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D1818" w14:textId="11047CCB" w:rsidR="004E0A00" w:rsidRPr="00B87E91" w:rsidRDefault="004E0A00" w:rsidP="004E0A00">
      <w:pPr>
        <w:jc w:val="center"/>
        <w:rPr>
          <w:b/>
          <w:sz w:val="28"/>
        </w:rPr>
      </w:pPr>
      <w:r>
        <w:rPr>
          <w:b/>
          <w:sz w:val="28"/>
        </w:rPr>
        <w:t>New Application</w:t>
      </w:r>
      <w:r w:rsidRPr="00B87E91">
        <w:rPr>
          <w:b/>
          <w:sz w:val="28"/>
        </w:rPr>
        <w:t xml:space="preserve">: </w:t>
      </w:r>
      <w:r>
        <w:rPr>
          <w:b/>
          <w:sz w:val="28"/>
        </w:rPr>
        <w:t>Psychiatry</w:t>
      </w:r>
    </w:p>
    <w:p w14:paraId="2C22483B" w14:textId="77777777" w:rsidR="004E0A00" w:rsidRPr="00B87E91" w:rsidRDefault="004E0A00" w:rsidP="004E0A00">
      <w:pPr>
        <w:jc w:val="center"/>
        <w:rPr>
          <w:b/>
          <w:bCs/>
          <w:sz w:val="24"/>
        </w:rPr>
      </w:pPr>
      <w:r w:rsidRPr="00B87E91">
        <w:rPr>
          <w:b/>
          <w:bCs/>
          <w:sz w:val="24"/>
        </w:rPr>
        <w:t xml:space="preserve">Review Committee for </w:t>
      </w:r>
      <w:r>
        <w:rPr>
          <w:b/>
          <w:bCs/>
          <w:sz w:val="24"/>
        </w:rPr>
        <w:t>Psychiatry</w:t>
      </w:r>
    </w:p>
    <w:p w14:paraId="3A39CE69" w14:textId="77777777" w:rsidR="004E0A00" w:rsidRPr="00B87E91" w:rsidRDefault="004E0A00" w:rsidP="004E0A00">
      <w:pPr>
        <w:jc w:val="center"/>
        <w:rPr>
          <w:b/>
          <w:sz w:val="24"/>
        </w:rPr>
      </w:pPr>
      <w:r w:rsidRPr="00B87E91">
        <w:rPr>
          <w:b/>
          <w:bCs/>
          <w:sz w:val="24"/>
        </w:rPr>
        <w:t>ACGME</w:t>
      </w:r>
    </w:p>
    <w:p w14:paraId="4600D8B0" w14:textId="77777777" w:rsidR="00683C3F" w:rsidRDefault="00683C3F" w:rsidP="00296B98">
      <w:pPr>
        <w:rPr>
          <w:bCs/>
        </w:rPr>
      </w:pPr>
    </w:p>
    <w:p w14:paraId="65709084" w14:textId="77777777" w:rsidR="001F1DBA" w:rsidRDefault="001F1DBA" w:rsidP="00296B98">
      <w:pPr>
        <w:rPr>
          <w:b/>
          <w:bCs/>
          <w:smallCaps/>
        </w:rPr>
      </w:pPr>
      <w:r>
        <w:rPr>
          <w:b/>
          <w:bCs/>
          <w:smallCaps/>
        </w:rPr>
        <w:t>Oversight</w:t>
      </w:r>
    </w:p>
    <w:p w14:paraId="7DBA020E" w14:textId="77777777" w:rsidR="001F1DBA" w:rsidRDefault="001F1DBA" w:rsidP="001F1DBA">
      <w:pPr>
        <w:tabs>
          <w:tab w:val="left" w:pos="10080"/>
        </w:tabs>
        <w:rPr>
          <w:b/>
          <w:bCs/>
        </w:rPr>
      </w:pPr>
    </w:p>
    <w:p w14:paraId="68DB0E8D" w14:textId="0312A7BF" w:rsidR="001F1DBA" w:rsidRPr="00561E34" w:rsidRDefault="001F1DBA" w:rsidP="001F1DBA">
      <w:pPr>
        <w:tabs>
          <w:tab w:val="left" w:pos="10080"/>
        </w:tabs>
        <w:rPr>
          <w:b/>
          <w:bCs/>
        </w:rPr>
      </w:pPr>
      <w:r>
        <w:rPr>
          <w:b/>
          <w:bCs/>
        </w:rPr>
        <w:t>Resources</w:t>
      </w:r>
    </w:p>
    <w:p w14:paraId="36CA1BDA" w14:textId="77777777" w:rsidR="001F1DBA" w:rsidRDefault="001F1DBA" w:rsidP="001F1DBA">
      <w:pPr>
        <w:numPr>
          <w:ilvl w:val="12"/>
          <w:numId w:val="0"/>
        </w:numPr>
        <w:ind w:left="360" w:hanging="360"/>
      </w:pPr>
    </w:p>
    <w:p w14:paraId="029B51DE" w14:textId="77777777" w:rsidR="001F1DBA" w:rsidRDefault="001F1DBA" w:rsidP="001F1DBA">
      <w:pPr>
        <w:numPr>
          <w:ilvl w:val="0"/>
          <w:numId w:val="18"/>
        </w:numPr>
        <w:ind w:left="360"/>
        <w:rPr>
          <w:bCs/>
        </w:rPr>
      </w:pPr>
      <w:r>
        <w:rPr>
          <w:bCs/>
        </w:rPr>
        <w:t>Briefly describe the office space designated for residents to use to interview patients and accomplish their clinical responsibilities in a professional manner. [PR I.D.1.b)]</w:t>
      </w:r>
    </w:p>
    <w:p w14:paraId="1BA052B2" w14:textId="77777777" w:rsidR="001F1DBA" w:rsidRDefault="001F1DBA" w:rsidP="001F1DBA">
      <w:pPr>
        <w:rPr>
          <w:bCs/>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1F1DBA" w:rsidRPr="00B17497" w14:paraId="0CA2E8E7" w14:textId="77777777" w:rsidTr="000F6919">
        <w:sdt>
          <w:sdtPr>
            <w:id w:val="-1448770719"/>
            <w:lock w:val="sdtLocked"/>
            <w:placeholder>
              <w:docPart w:val="713C32AD8DE74AFF8FC017FD9989209C"/>
            </w:placeholder>
            <w:showingPlcHdr/>
          </w:sdtPr>
          <w:sdtEndPr/>
          <w:sdtContent>
            <w:permStart w:id="1761045453" w:edGrp="everyone" w:displacedByCustomXml="prev"/>
            <w:tc>
              <w:tcPr>
                <w:tcW w:w="9763" w:type="dxa"/>
                <w:tcBorders>
                  <w:top w:val="single" w:sz="7" w:space="0" w:color="auto"/>
                  <w:left w:val="single" w:sz="7" w:space="0" w:color="auto"/>
                  <w:bottom w:val="single" w:sz="7" w:space="0" w:color="auto"/>
                  <w:right w:val="single" w:sz="7" w:space="0" w:color="auto"/>
                </w:tcBorders>
                <w:vAlign w:val="center"/>
              </w:tcPr>
              <w:p w14:paraId="70912E1C" w14:textId="77777777" w:rsidR="001F1DBA" w:rsidRPr="00B17497" w:rsidRDefault="001F1DBA" w:rsidP="000F6919">
                <w:r w:rsidRPr="00FF706C">
                  <w:rPr>
                    <w:rStyle w:val="PlaceholderText"/>
                  </w:rPr>
                  <w:t>Click here to enter text.</w:t>
                </w:r>
              </w:p>
            </w:tc>
            <w:permEnd w:id="1761045453" w:displacedByCustomXml="next"/>
          </w:sdtContent>
        </w:sdt>
      </w:tr>
    </w:tbl>
    <w:p w14:paraId="60CD9BCA" w14:textId="77777777" w:rsidR="001F1DBA" w:rsidRPr="00561E34" w:rsidRDefault="001F1DBA" w:rsidP="001F1DBA">
      <w:pPr>
        <w:numPr>
          <w:ilvl w:val="12"/>
          <w:numId w:val="0"/>
        </w:numPr>
        <w:ind w:left="360" w:hanging="360"/>
      </w:pPr>
    </w:p>
    <w:p w14:paraId="4ADE8539" w14:textId="77777777" w:rsidR="001F1DBA" w:rsidRPr="00561E34" w:rsidRDefault="001F1DBA" w:rsidP="001F1DBA">
      <w:pPr>
        <w:numPr>
          <w:ilvl w:val="0"/>
          <w:numId w:val="18"/>
        </w:numPr>
        <w:ind w:left="360"/>
      </w:pPr>
      <w:r w:rsidRPr="00561E34">
        <w:t>Will the program provide residents access to</w:t>
      </w:r>
      <w:r>
        <w:t>:</w:t>
      </w:r>
      <w:r w:rsidRPr="00561E34">
        <w:t xml:space="preserve"> </w:t>
      </w:r>
      <w:r>
        <w:t>[PR I.D.1.</w:t>
      </w:r>
      <w:proofErr w:type="gramStart"/>
      <w:r>
        <w:t>c)-e)]</w:t>
      </w:r>
      <w:proofErr w:type="gramEnd"/>
    </w:p>
    <w:p w14:paraId="55A9CAAD" w14:textId="77777777" w:rsidR="001F1DBA" w:rsidRPr="00561E34" w:rsidRDefault="001F1DBA" w:rsidP="001F1DBA">
      <w:pPr>
        <w:numPr>
          <w:ilvl w:val="12"/>
          <w:numId w:val="0"/>
        </w:numPr>
      </w:pPr>
    </w:p>
    <w:p w14:paraId="6DD1290F" w14:textId="77777777" w:rsidR="001F1DBA" w:rsidRPr="00561E34" w:rsidRDefault="001F1DBA" w:rsidP="001F1DBA">
      <w:pPr>
        <w:numPr>
          <w:ilvl w:val="0"/>
          <w:numId w:val="27"/>
        </w:numPr>
        <w:tabs>
          <w:tab w:val="left" w:pos="720"/>
          <w:tab w:val="right" w:leader="dot" w:pos="10080"/>
        </w:tabs>
        <w:ind w:left="720"/>
      </w:pPr>
      <w:proofErr w:type="gramStart"/>
      <w:r>
        <w:t>specifically-designated</w:t>
      </w:r>
      <w:proofErr w:type="gramEnd"/>
      <w:r>
        <w:t xml:space="preserve"> areas for residents to use to perform basic physical examinations and other necessary diagnostic procedures and treatment interventions?</w:t>
      </w:r>
      <w:r w:rsidRPr="00561E34">
        <w:tab/>
      </w:r>
      <w:sdt>
        <w:sdtPr>
          <w:id w:val="2061444621"/>
          <w:lock w:val="sdtLocked"/>
          <w14:checkbox>
            <w14:checked w14:val="0"/>
            <w14:checkedState w14:val="2612" w14:font="MS Gothic"/>
            <w14:uncheckedState w14:val="2610" w14:font="MS Gothic"/>
          </w14:checkbox>
        </w:sdtPr>
        <w:sdtEndPr/>
        <w:sdtContent>
          <w:permStart w:id="413735881" w:edGrp="everyone"/>
          <w:r>
            <w:rPr>
              <w:rFonts w:ascii="MS Gothic" w:eastAsia="MS Gothic" w:hAnsi="MS Gothic" w:hint="eastAsia"/>
            </w:rPr>
            <w:t>☐</w:t>
          </w:r>
          <w:permEnd w:id="413735881"/>
        </w:sdtContent>
      </w:sdt>
      <w:r w:rsidRPr="00561E34">
        <w:t xml:space="preserve"> YES </w:t>
      </w:r>
      <w:sdt>
        <w:sdtPr>
          <w:id w:val="-1376768129"/>
          <w:lock w:val="sdtLocked"/>
          <w14:checkbox>
            <w14:checked w14:val="0"/>
            <w14:checkedState w14:val="2612" w14:font="MS Gothic"/>
            <w14:uncheckedState w14:val="2610" w14:font="MS Gothic"/>
          </w14:checkbox>
        </w:sdtPr>
        <w:sdtEndPr/>
        <w:sdtContent>
          <w:permStart w:id="868758799" w:edGrp="everyone"/>
          <w:r>
            <w:rPr>
              <w:rFonts w:ascii="MS Gothic" w:eastAsia="MS Gothic" w:hAnsi="MS Gothic" w:hint="eastAsia"/>
            </w:rPr>
            <w:t>☐</w:t>
          </w:r>
          <w:permEnd w:id="868758799"/>
        </w:sdtContent>
      </w:sdt>
      <w:r w:rsidRPr="00561E34">
        <w:t xml:space="preserve"> NO</w:t>
      </w:r>
    </w:p>
    <w:p w14:paraId="0C2118F7" w14:textId="77777777" w:rsidR="001F1DBA" w:rsidRDefault="001F1DBA" w:rsidP="001F1DBA">
      <w:pPr>
        <w:tabs>
          <w:tab w:val="left" w:pos="720"/>
          <w:tab w:val="right" w:leader="dot" w:pos="10080"/>
        </w:tabs>
      </w:pPr>
    </w:p>
    <w:p w14:paraId="6CC78096" w14:textId="77777777" w:rsidR="001F1DBA" w:rsidRPr="00561E34" w:rsidRDefault="001F1DBA" w:rsidP="001F1DBA">
      <w:pPr>
        <w:numPr>
          <w:ilvl w:val="0"/>
          <w:numId w:val="27"/>
        </w:numPr>
        <w:tabs>
          <w:tab w:val="left" w:pos="720"/>
          <w:tab w:val="right" w:leader="dot" w:pos="10080"/>
        </w:tabs>
        <w:ind w:left="720"/>
      </w:pPr>
      <w:r>
        <w:t>educational space and equipment with the capability to record and playback specifically designated for seminars, lectures, and other educational activities?</w:t>
      </w:r>
      <w:r w:rsidRPr="00561E34">
        <w:tab/>
      </w:r>
      <w:sdt>
        <w:sdtPr>
          <w:id w:val="-155002795"/>
          <w:lock w:val="sdtLocked"/>
          <w14:checkbox>
            <w14:checked w14:val="0"/>
            <w14:checkedState w14:val="2612" w14:font="MS Gothic"/>
            <w14:uncheckedState w14:val="2610" w14:font="MS Gothic"/>
          </w14:checkbox>
        </w:sdtPr>
        <w:sdtEndPr/>
        <w:sdtContent>
          <w:permStart w:id="900676155" w:edGrp="everyone"/>
          <w:r>
            <w:rPr>
              <w:rFonts w:ascii="MS Gothic" w:eastAsia="MS Gothic" w:hAnsi="MS Gothic" w:hint="eastAsia"/>
            </w:rPr>
            <w:t>☐</w:t>
          </w:r>
          <w:permEnd w:id="900676155"/>
        </w:sdtContent>
      </w:sdt>
      <w:r w:rsidRPr="00561E34">
        <w:t xml:space="preserve"> YES </w:t>
      </w:r>
      <w:sdt>
        <w:sdtPr>
          <w:id w:val="-1507279225"/>
          <w:lock w:val="sdtLocked"/>
          <w14:checkbox>
            <w14:checked w14:val="0"/>
            <w14:checkedState w14:val="2612" w14:font="MS Gothic"/>
            <w14:uncheckedState w14:val="2610" w14:font="MS Gothic"/>
          </w14:checkbox>
        </w:sdtPr>
        <w:sdtEndPr/>
        <w:sdtContent>
          <w:permStart w:id="1639132491" w:edGrp="everyone"/>
          <w:r>
            <w:rPr>
              <w:rFonts w:ascii="MS Gothic" w:eastAsia="MS Gothic" w:hAnsi="MS Gothic" w:hint="eastAsia"/>
            </w:rPr>
            <w:t>☐</w:t>
          </w:r>
          <w:permEnd w:id="1639132491"/>
        </w:sdtContent>
      </w:sdt>
      <w:r w:rsidRPr="00561E34">
        <w:t xml:space="preserve"> NO</w:t>
      </w:r>
    </w:p>
    <w:p w14:paraId="3C9CF7EC" w14:textId="77777777" w:rsidR="001F1DBA" w:rsidRDefault="001F1DBA" w:rsidP="001F1DBA">
      <w:pPr>
        <w:tabs>
          <w:tab w:val="left" w:pos="720"/>
          <w:tab w:val="right" w:leader="dot" w:pos="10080"/>
        </w:tabs>
      </w:pPr>
    </w:p>
    <w:p w14:paraId="6CDFF545" w14:textId="77777777" w:rsidR="001F1DBA" w:rsidRPr="00561E34" w:rsidRDefault="001F1DBA" w:rsidP="001F1DBA">
      <w:pPr>
        <w:numPr>
          <w:ilvl w:val="0"/>
          <w:numId w:val="27"/>
        </w:numPr>
        <w:tabs>
          <w:tab w:val="left" w:pos="720"/>
          <w:tab w:val="right" w:leader="dot" w:pos="10080"/>
        </w:tabs>
        <w:ind w:left="720"/>
      </w:pPr>
      <w:r>
        <w:t>equipment with the capability for recording and viewing clinical encounters?</w:t>
      </w:r>
      <w:r w:rsidRPr="00561E34">
        <w:tab/>
      </w:r>
      <w:sdt>
        <w:sdtPr>
          <w:id w:val="1569614757"/>
          <w:lock w:val="sdtLocked"/>
          <w14:checkbox>
            <w14:checked w14:val="0"/>
            <w14:checkedState w14:val="2612" w14:font="MS Gothic"/>
            <w14:uncheckedState w14:val="2610" w14:font="MS Gothic"/>
          </w14:checkbox>
        </w:sdtPr>
        <w:sdtEndPr/>
        <w:sdtContent>
          <w:permStart w:id="1291476990" w:edGrp="everyone"/>
          <w:r>
            <w:rPr>
              <w:rFonts w:ascii="MS Gothic" w:eastAsia="MS Gothic" w:hAnsi="MS Gothic" w:hint="eastAsia"/>
            </w:rPr>
            <w:t>☐</w:t>
          </w:r>
          <w:permEnd w:id="1291476990"/>
        </w:sdtContent>
      </w:sdt>
      <w:r w:rsidRPr="00561E34">
        <w:t xml:space="preserve"> YES </w:t>
      </w:r>
      <w:sdt>
        <w:sdtPr>
          <w:id w:val="-1759433322"/>
          <w:lock w:val="sdtLocked"/>
          <w14:checkbox>
            <w14:checked w14:val="0"/>
            <w14:checkedState w14:val="2612" w14:font="MS Gothic"/>
            <w14:uncheckedState w14:val="2610" w14:font="MS Gothic"/>
          </w14:checkbox>
        </w:sdtPr>
        <w:sdtEndPr/>
        <w:sdtContent>
          <w:permStart w:id="1344103325" w:edGrp="everyone"/>
          <w:r>
            <w:rPr>
              <w:rFonts w:ascii="MS Gothic" w:eastAsia="MS Gothic" w:hAnsi="MS Gothic" w:hint="eastAsia"/>
            </w:rPr>
            <w:t>☐</w:t>
          </w:r>
          <w:permEnd w:id="1344103325"/>
        </w:sdtContent>
      </w:sdt>
      <w:r w:rsidRPr="00561E34">
        <w:t xml:space="preserve"> NO</w:t>
      </w:r>
    </w:p>
    <w:p w14:paraId="66D13E6B" w14:textId="77777777" w:rsidR="001F1DBA" w:rsidRDefault="001F1DBA" w:rsidP="001F1DBA">
      <w:pPr>
        <w:rPr>
          <w:bCs/>
        </w:rPr>
      </w:pPr>
    </w:p>
    <w:p w14:paraId="0BF868F2" w14:textId="77777777" w:rsidR="000D3EFC" w:rsidRDefault="000D3EFC" w:rsidP="00296B98">
      <w:pPr>
        <w:rPr>
          <w:b/>
          <w:bCs/>
          <w:smallCaps/>
        </w:rPr>
      </w:pPr>
    </w:p>
    <w:p w14:paraId="2985BC91" w14:textId="0488F7AF" w:rsidR="00D71B2B" w:rsidRPr="00D71B2B" w:rsidRDefault="00D71B2B" w:rsidP="00296B98">
      <w:pPr>
        <w:rPr>
          <w:b/>
          <w:bCs/>
          <w:smallCaps/>
        </w:rPr>
      </w:pPr>
      <w:r w:rsidRPr="00D71B2B">
        <w:rPr>
          <w:b/>
          <w:bCs/>
          <w:smallCaps/>
        </w:rPr>
        <w:t>Personnel</w:t>
      </w:r>
    </w:p>
    <w:p w14:paraId="0A9FDE58" w14:textId="77777777" w:rsidR="00D71B2B" w:rsidRDefault="00D71B2B" w:rsidP="00296B98">
      <w:pPr>
        <w:rPr>
          <w:bCs/>
        </w:rPr>
      </w:pPr>
    </w:p>
    <w:p w14:paraId="32219D60" w14:textId="77777777" w:rsidR="00AE1708" w:rsidRDefault="00AE1708" w:rsidP="00296B98">
      <w:pPr>
        <w:rPr>
          <w:b/>
          <w:bCs/>
        </w:rPr>
      </w:pPr>
      <w:r>
        <w:rPr>
          <w:b/>
          <w:bCs/>
        </w:rPr>
        <w:t>Program Director</w:t>
      </w:r>
    </w:p>
    <w:p w14:paraId="31DB4B65" w14:textId="77777777" w:rsidR="001F1DBA" w:rsidRDefault="001F1DBA" w:rsidP="001F1DBA">
      <w:pPr>
        <w:rPr>
          <w:b/>
          <w:bCs/>
          <w:smallCaps/>
        </w:rPr>
      </w:pPr>
    </w:p>
    <w:p w14:paraId="44E82DE5" w14:textId="4C53BD5E" w:rsidR="001F1DBA" w:rsidRDefault="001F1DBA" w:rsidP="001F1DBA">
      <w:pPr>
        <w:numPr>
          <w:ilvl w:val="0"/>
          <w:numId w:val="21"/>
        </w:numPr>
        <w:tabs>
          <w:tab w:val="left" w:pos="360"/>
          <w:tab w:val="right" w:leader="dot" w:pos="10080"/>
        </w:tabs>
        <w:ind w:left="360"/>
        <w:rPr>
          <w:bCs/>
        </w:rPr>
      </w:pPr>
      <w:r>
        <w:rPr>
          <w:bCs/>
        </w:rPr>
        <w:t xml:space="preserve">Specify the </w:t>
      </w:r>
      <w:proofErr w:type="gramStart"/>
      <w:r>
        <w:rPr>
          <w:bCs/>
        </w:rPr>
        <w:t>amount</w:t>
      </w:r>
      <w:proofErr w:type="gramEnd"/>
      <w:r>
        <w:rPr>
          <w:bCs/>
        </w:rPr>
        <w:t xml:space="preserve"> of dedicated hours the sponsoring institution will provide the program director or the associate program directors based on program size and complexity. [PR II.A.2.</w:t>
      </w:r>
      <w:r w:rsidR="005371B8">
        <w:rPr>
          <w:bCs/>
        </w:rPr>
        <w:t>a</w:t>
      </w:r>
      <w:r>
        <w:rPr>
          <w:bCs/>
        </w:rPr>
        <w:t>)]:</w:t>
      </w:r>
    </w:p>
    <w:p w14:paraId="1A35799E" w14:textId="77777777" w:rsidR="001F1DBA" w:rsidRDefault="001F1DBA" w:rsidP="001F1DBA">
      <w:pPr>
        <w:tabs>
          <w:tab w:val="left" w:pos="360"/>
          <w:tab w:val="right" w:leader="dot" w:pos="10080"/>
        </w:tabs>
        <w:rPr>
          <w:bCs/>
        </w:rPr>
      </w:pPr>
    </w:p>
    <w:p w14:paraId="10876A8F" w14:textId="77777777" w:rsidR="001F1DBA" w:rsidRPr="00B50024" w:rsidRDefault="001F1DBA" w:rsidP="001F1DBA">
      <w:pPr>
        <w:numPr>
          <w:ilvl w:val="0"/>
          <w:numId w:val="22"/>
        </w:numPr>
        <w:tabs>
          <w:tab w:val="left" w:pos="360"/>
          <w:tab w:val="left" w:pos="720"/>
          <w:tab w:val="right" w:leader="dot" w:pos="10080"/>
        </w:tabs>
        <w:rPr>
          <w:bCs/>
        </w:rPr>
      </w:pPr>
      <w:r>
        <w:rPr>
          <w:bCs/>
        </w:rPr>
        <w:t>24-40 residents</w:t>
      </w:r>
      <w:r w:rsidRPr="00B17497">
        <w:tab/>
      </w:r>
      <w:r>
        <w:t xml:space="preserve">[ </w:t>
      </w:r>
      <w:sdt>
        <w:sdtPr>
          <w:id w:val="-1480832526"/>
          <w:lock w:val="sdtLocked"/>
          <w:placeholder>
            <w:docPart w:val="0CEE255AC080461E8B70FD132AA95128"/>
          </w:placeholder>
          <w:showingPlcHdr/>
        </w:sdtPr>
        <w:sdtEndPr/>
        <w:sdtContent>
          <w:permStart w:id="2044669811" w:edGrp="everyone"/>
          <w:r>
            <w:rPr>
              <w:rStyle w:val="PlaceholderText"/>
            </w:rPr>
            <w:t>#</w:t>
          </w:r>
          <w:permEnd w:id="2044669811"/>
        </w:sdtContent>
      </w:sdt>
      <w:r>
        <w:t xml:space="preserve"> ] hours</w:t>
      </w:r>
    </w:p>
    <w:p w14:paraId="360FA05B" w14:textId="77777777" w:rsidR="001F1DBA" w:rsidRPr="00B50024" w:rsidRDefault="001F1DBA" w:rsidP="001F1DBA">
      <w:pPr>
        <w:numPr>
          <w:ilvl w:val="0"/>
          <w:numId w:val="22"/>
        </w:numPr>
        <w:tabs>
          <w:tab w:val="left" w:pos="360"/>
          <w:tab w:val="left" w:pos="720"/>
          <w:tab w:val="right" w:leader="dot" w:pos="10080"/>
        </w:tabs>
        <w:rPr>
          <w:bCs/>
        </w:rPr>
      </w:pPr>
      <w:r>
        <w:t>41-79 residents</w:t>
      </w:r>
      <w:r w:rsidRPr="00B17497">
        <w:tab/>
      </w:r>
      <w:r>
        <w:t xml:space="preserve">[ </w:t>
      </w:r>
      <w:sdt>
        <w:sdtPr>
          <w:id w:val="459310490"/>
          <w:lock w:val="sdtLocked"/>
          <w:placeholder>
            <w:docPart w:val="FBE4FED410C34BCB9B4CADF4EE0D6B71"/>
          </w:placeholder>
          <w:showingPlcHdr/>
        </w:sdtPr>
        <w:sdtEndPr/>
        <w:sdtContent>
          <w:permStart w:id="240794591" w:edGrp="everyone"/>
          <w:r>
            <w:rPr>
              <w:rStyle w:val="PlaceholderText"/>
            </w:rPr>
            <w:t>#</w:t>
          </w:r>
          <w:permEnd w:id="240794591"/>
        </w:sdtContent>
      </w:sdt>
      <w:r>
        <w:t xml:space="preserve"> ] hours</w:t>
      </w:r>
    </w:p>
    <w:p w14:paraId="10878393" w14:textId="77777777" w:rsidR="001F1DBA" w:rsidRPr="00B50024" w:rsidRDefault="001F1DBA" w:rsidP="001F1DBA">
      <w:pPr>
        <w:numPr>
          <w:ilvl w:val="0"/>
          <w:numId w:val="22"/>
        </w:numPr>
        <w:tabs>
          <w:tab w:val="left" w:pos="360"/>
          <w:tab w:val="left" w:pos="720"/>
          <w:tab w:val="right" w:leader="dot" w:pos="10080"/>
        </w:tabs>
        <w:rPr>
          <w:bCs/>
        </w:rPr>
      </w:pPr>
      <w:r>
        <w:t>80 or more residents</w:t>
      </w:r>
      <w:r w:rsidRPr="00B17497">
        <w:tab/>
      </w:r>
      <w:r>
        <w:t xml:space="preserve">[ </w:t>
      </w:r>
      <w:sdt>
        <w:sdtPr>
          <w:id w:val="-942836830"/>
          <w:lock w:val="sdtLocked"/>
          <w:placeholder>
            <w:docPart w:val="2D6DDB140C694FE3BF5311F9715BB3EA"/>
          </w:placeholder>
          <w:showingPlcHdr/>
        </w:sdtPr>
        <w:sdtEndPr/>
        <w:sdtContent>
          <w:permStart w:id="2130065110" w:edGrp="everyone"/>
          <w:r>
            <w:rPr>
              <w:rStyle w:val="PlaceholderText"/>
            </w:rPr>
            <w:t>#</w:t>
          </w:r>
          <w:permEnd w:id="2130065110"/>
        </w:sdtContent>
      </w:sdt>
      <w:r>
        <w:t xml:space="preserve"> ] hours</w:t>
      </w:r>
    </w:p>
    <w:p w14:paraId="39CF60F0" w14:textId="77777777" w:rsidR="001F1DBA" w:rsidRDefault="001F1DBA" w:rsidP="001F1DBA">
      <w:pPr>
        <w:tabs>
          <w:tab w:val="left" w:pos="360"/>
          <w:tab w:val="left" w:pos="720"/>
          <w:tab w:val="right" w:leader="dot" w:pos="10080"/>
        </w:tabs>
      </w:pPr>
    </w:p>
    <w:p w14:paraId="63C6BC6A" w14:textId="35D94EC0" w:rsidR="001F1DBA" w:rsidRPr="00B50024" w:rsidRDefault="001F1DBA" w:rsidP="001F1DBA">
      <w:pPr>
        <w:numPr>
          <w:ilvl w:val="0"/>
          <w:numId w:val="21"/>
        </w:numPr>
        <w:tabs>
          <w:tab w:val="left" w:pos="360"/>
          <w:tab w:val="right" w:leader="dot" w:pos="10080"/>
        </w:tabs>
        <w:ind w:left="360"/>
        <w:rPr>
          <w:bCs/>
        </w:rPr>
      </w:pPr>
      <w:r>
        <w:rPr>
          <w:bCs/>
        </w:rPr>
        <w:t xml:space="preserve">Will there be a residency coordinator who has adequate time, based on program size and complexity, to support the program? </w:t>
      </w:r>
      <w:r w:rsidR="00B41546">
        <w:rPr>
          <w:bCs/>
        </w:rPr>
        <w:t>[PR II.C.2.</w:t>
      </w:r>
      <w:r w:rsidR="005371B8">
        <w:rPr>
          <w:bCs/>
        </w:rPr>
        <w:t>-II.C.</w:t>
      </w:r>
      <w:proofErr w:type="gramStart"/>
      <w:r w:rsidR="005371B8">
        <w:rPr>
          <w:bCs/>
        </w:rPr>
        <w:t>2.a</w:t>
      </w:r>
      <w:proofErr w:type="gramEnd"/>
      <w:r w:rsidR="005371B8">
        <w:rPr>
          <w:bCs/>
        </w:rPr>
        <w:t>)</w:t>
      </w:r>
      <w:r w:rsidR="00B41546">
        <w:rPr>
          <w:bCs/>
        </w:rPr>
        <w:t>]</w:t>
      </w:r>
      <w:r w:rsidRPr="00B17497">
        <w:tab/>
      </w:r>
      <w:sdt>
        <w:sdtPr>
          <w:id w:val="2031526382"/>
          <w:lock w:val="sdtLocked"/>
          <w14:checkbox>
            <w14:checked w14:val="0"/>
            <w14:checkedState w14:val="2612" w14:font="MS Gothic"/>
            <w14:uncheckedState w14:val="2610" w14:font="MS Gothic"/>
          </w14:checkbox>
        </w:sdtPr>
        <w:sdtEndPr/>
        <w:sdtContent>
          <w:permStart w:id="1453130119" w:edGrp="everyone"/>
          <w:r>
            <w:rPr>
              <w:rFonts w:ascii="MS Gothic" w:eastAsia="MS Gothic" w:hAnsi="MS Gothic" w:hint="eastAsia"/>
            </w:rPr>
            <w:t>☐</w:t>
          </w:r>
          <w:permEnd w:id="1453130119"/>
        </w:sdtContent>
      </w:sdt>
      <w:r w:rsidRPr="00B17497">
        <w:t xml:space="preserve"> YES </w:t>
      </w:r>
      <w:sdt>
        <w:sdtPr>
          <w:id w:val="-1882087560"/>
          <w:lock w:val="sdtLocked"/>
          <w14:checkbox>
            <w14:checked w14:val="0"/>
            <w14:checkedState w14:val="2612" w14:font="MS Gothic"/>
            <w14:uncheckedState w14:val="2610" w14:font="MS Gothic"/>
          </w14:checkbox>
        </w:sdtPr>
        <w:sdtEndPr/>
        <w:sdtContent>
          <w:permStart w:id="1879771138" w:edGrp="everyone"/>
          <w:r>
            <w:rPr>
              <w:rFonts w:ascii="MS Gothic" w:eastAsia="MS Gothic" w:hAnsi="MS Gothic" w:hint="eastAsia"/>
            </w:rPr>
            <w:t>☐</w:t>
          </w:r>
          <w:permEnd w:id="1879771138"/>
        </w:sdtContent>
      </w:sdt>
      <w:r w:rsidRPr="00B17497">
        <w:t xml:space="preserve"> NO</w:t>
      </w:r>
    </w:p>
    <w:p w14:paraId="530C167E" w14:textId="2B57B8B7" w:rsidR="00D71B2B" w:rsidRDefault="00D71B2B" w:rsidP="00296B98">
      <w:pPr>
        <w:tabs>
          <w:tab w:val="right" w:leader="dot" w:pos="10080"/>
        </w:tabs>
      </w:pPr>
    </w:p>
    <w:p w14:paraId="11C7BE1C" w14:textId="19CA1D6D" w:rsidR="00D71B2B" w:rsidRDefault="00D71B2B" w:rsidP="00296B98">
      <w:pPr>
        <w:tabs>
          <w:tab w:val="right" w:leader="dot" w:pos="10080"/>
        </w:tabs>
        <w:rPr>
          <w:b/>
          <w:smallCaps/>
        </w:rPr>
      </w:pPr>
      <w:r w:rsidRPr="00D71B2B">
        <w:rPr>
          <w:b/>
          <w:smallCaps/>
        </w:rPr>
        <w:t>Educational Program</w:t>
      </w:r>
    </w:p>
    <w:p w14:paraId="79D7A986" w14:textId="77777777" w:rsidR="00092344" w:rsidRDefault="00092344" w:rsidP="00296B98">
      <w:pPr>
        <w:tabs>
          <w:tab w:val="right" w:leader="dot" w:pos="10080"/>
        </w:tabs>
        <w:rPr>
          <w:b/>
          <w:smallCaps/>
        </w:rPr>
      </w:pPr>
    </w:p>
    <w:p w14:paraId="41771CA2" w14:textId="19004CD7" w:rsidR="00BB584D" w:rsidRDefault="00BB584D" w:rsidP="00296B98">
      <w:pPr>
        <w:tabs>
          <w:tab w:val="right" w:leader="dot" w:pos="10080"/>
        </w:tabs>
        <w:rPr>
          <w:rFonts w:ascii="Arial Bold" w:hAnsi="Arial Bold"/>
          <w:b/>
        </w:rPr>
      </w:pPr>
      <w:r>
        <w:rPr>
          <w:rFonts w:ascii="Arial Bold" w:hAnsi="Arial Bold"/>
          <w:b/>
        </w:rPr>
        <w:t>Curriculum Components</w:t>
      </w:r>
    </w:p>
    <w:p w14:paraId="50609919" w14:textId="77777777" w:rsidR="00BB584D" w:rsidRDefault="00BB584D" w:rsidP="00BB584D">
      <w:pPr>
        <w:tabs>
          <w:tab w:val="right" w:leader="dot" w:pos="10080"/>
        </w:tabs>
      </w:pPr>
    </w:p>
    <w:p w14:paraId="60437A0C" w14:textId="4394AC65" w:rsidR="00BB584D" w:rsidRPr="00D71B2B" w:rsidRDefault="00BB584D" w:rsidP="487A7F7F">
      <w:pPr>
        <w:numPr>
          <w:ilvl w:val="0"/>
          <w:numId w:val="5"/>
        </w:numPr>
        <w:tabs>
          <w:tab w:val="clear" w:pos="720"/>
          <w:tab w:val="left" w:pos="360"/>
          <w:tab w:val="right" w:leader="dot" w:pos="10080"/>
        </w:tabs>
        <w:ind w:left="360"/>
        <w:rPr>
          <w:color w:val="000000"/>
        </w:rPr>
      </w:pPr>
      <w:r w:rsidRPr="487A7F7F">
        <w:rPr>
          <w:color w:val="000000"/>
        </w:rPr>
        <w:t>Is there an organized educational plan with competency-based goals and objectives? [CPR IV.A.</w:t>
      </w:r>
      <w:proofErr w:type="gramStart"/>
      <w:r w:rsidR="2EA2BD7B" w:rsidRPr="487A7F7F">
        <w:rPr>
          <w:color w:val="000000"/>
        </w:rPr>
        <w:t>2.</w:t>
      </w:r>
      <w:r w:rsidRPr="487A7F7F">
        <w:rPr>
          <w:color w:val="000000"/>
        </w:rPr>
        <w:t>.</w:t>
      </w:r>
      <w:proofErr w:type="gramEnd"/>
      <w:r w:rsidRPr="487A7F7F">
        <w:rPr>
          <w:color w:val="000000"/>
        </w:rPr>
        <w:t>]</w:t>
      </w:r>
      <w:r>
        <w:rPr>
          <w:bCs/>
          <w:color w:val="000000"/>
        </w:rPr>
        <w:br/>
      </w:r>
      <w:r w:rsidRPr="00D71B2B">
        <w:rPr>
          <w:bCs/>
          <w:color w:val="000000"/>
        </w:rPr>
        <w:tab/>
      </w:r>
      <w:sdt>
        <w:sdtPr>
          <w:id w:val="-496801786"/>
          <w:lock w:val="sdtLocked"/>
          <w14:checkbox>
            <w14:checked w14:val="0"/>
            <w14:checkedState w14:val="2612" w14:font="MS Gothic"/>
            <w14:uncheckedState w14:val="2610" w14:font="MS Gothic"/>
          </w14:checkbox>
        </w:sdtPr>
        <w:sdtEndPr/>
        <w:sdtContent>
          <w:permStart w:id="2110468268" w:edGrp="everyone"/>
          <w:r>
            <w:rPr>
              <w:rFonts w:ascii="MS Gothic" w:eastAsia="MS Gothic" w:hAnsi="MS Gothic"/>
            </w:rPr>
            <w:t>☐</w:t>
          </w:r>
          <w:permEnd w:id="2110468268"/>
        </w:sdtContent>
      </w:sdt>
      <w:r w:rsidRPr="00D71B2B">
        <w:rPr>
          <w:color w:val="000000"/>
        </w:rPr>
        <w:t xml:space="preserve"> YES </w:t>
      </w:r>
      <w:sdt>
        <w:sdtPr>
          <w:id w:val="852384375"/>
          <w:lock w:val="sdtLocked"/>
          <w14:checkbox>
            <w14:checked w14:val="0"/>
            <w14:checkedState w14:val="2612" w14:font="MS Gothic"/>
            <w14:uncheckedState w14:val="2610" w14:font="MS Gothic"/>
          </w14:checkbox>
        </w:sdtPr>
        <w:sdtEndPr/>
        <w:sdtContent>
          <w:permStart w:id="1608202022" w:edGrp="everyone"/>
          <w:r>
            <w:rPr>
              <w:rFonts w:ascii="MS Gothic" w:eastAsia="MS Gothic" w:hAnsi="MS Gothic"/>
            </w:rPr>
            <w:t>☐</w:t>
          </w:r>
          <w:permEnd w:id="1608202022"/>
        </w:sdtContent>
      </w:sdt>
      <w:r w:rsidRPr="00D71B2B">
        <w:rPr>
          <w:color w:val="000000"/>
        </w:rPr>
        <w:t xml:space="preserve"> NO</w:t>
      </w:r>
    </w:p>
    <w:p w14:paraId="17AE199F" w14:textId="77777777" w:rsidR="00BB584D" w:rsidRPr="00D71B2B" w:rsidRDefault="00BB584D" w:rsidP="00BB584D">
      <w:pPr>
        <w:tabs>
          <w:tab w:val="right" w:leader="dot" w:pos="10080"/>
        </w:tabs>
        <w:rPr>
          <w:bCs/>
          <w:smallCaps/>
          <w:color w:val="000000"/>
        </w:rPr>
      </w:pPr>
    </w:p>
    <w:p w14:paraId="0D199486" w14:textId="43F4A16C" w:rsidR="00BB584D" w:rsidRPr="00B17497" w:rsidRDefault="00BB584D" w:rsidP="487A7F7F">
      <w:pPr>
        <w:numPr>
          <w:ilvl w:val="0"/>
          <w:numId w:val="5"/>
        </w:numPr>
        <w:tabs>
          <w:tab w:val="left" w:pos="360"/>
          <w:tab w:val="right" w:leader="dot" w:pos="10080"/>
        </w:tabs>
        <w:ind w:left="360"/>
        <w:rPr>
          <w:color w:val="000000"/>
        </w:rPr>
      </w:pPr>
      <w:r w:rsidRPr="487A7F7F">
        <w:rPr>
          <w:color w:val="000000" w:themeColor="text1"/>
        </w:rPr>
        <w:t>Do the goals and objectives identify educational outcomes for:</w:t>
      </w:r>
      <w:r w:rsidR="1A98FD90" w:rsidRPr="487A7F7F">
        <w:rPr>
          <w:color w:val="000000" w:themeColor="text1"/>
        </w:rPr>
        <w:t xml:space="preserve"> </w:t>
      </w:r>
      <w:r w:rsidR="2A621E72" w:rsidRPr="487A7F7F">
        <w:rPr>
          <w:color w:val="000000" w:themeColor="text1"/>
        </w:rPr>
        <w:t>[CPR IV.A.2.]</w:t>
      </w:r>
    </w:p>
    <w:p w14:paraId="29638F27" w14:textId="77777777" w:rsidR="00BB584D" w:rsidRPr="00B17497" w:rsidRDefault="00BB584D" w:rsidP="00BB584D">
      <w:pPr>
        <w:tabs>
          <w:tab w:val="right" w:leader="dot" w:pos="10080"/>
        </w:tabs>
        <w:rPr>
          <w:bCs/>
          <w:color w:val="000000"/>
        </w:rPr>
      </w:pPr>
    </w:p>
    <w:p w14:paraId="6B77A707" w14:textId="77777777" w:rsidR="00BB584D" w:rsidRPr="00B17497" w:rsidRDefault="00BB584D" w:rsidP="00BB584D">
      <w:pPr>
        <w:tabs>
          <w:tab w:val="right" w:leader="dot" w:pos="10080"/>
        </w:tabs>
        <w:ind w:left="720" w:hanging="360"/>
        <w:rPr>
          <w:b/>
          <w:bCs/>
          <w:smallCaps/>
          <w:color w:val="000000"/>
        </w:rPr>
      </w:pPr>
      <w:r w:rsidRPr="00B17497">
        <w:rPr>
          <w:bCs/>
          <w:color w:val="000000"/>
        </w:rPr>
        <w:t>a)</w:t>
      </w:r>
      <w:r w:rsidRPr="00B17497">
        <w:rPr>
          <w:bCs/>
          <w:color w:val="000000"/>
        </w:rPr>
        <w:tab/>
        <w:t>the didactic components of the program</w:t>
      </w:r>
      <w:r>
        <w:rPr>
          <w:bCs/>
          <w:color w:val="000000"/>
        </w:rPr>
        <w:t>?</w:t>
      </w:r>
      <w:r w:rsidRPr="00B17497">
        <w:rPr>
          <w:bCs/>
          <w:color w:val="000000"/>
        </w:rPr>
        <w:tab/>
      </w:r>
      <w:sdt>
        <w:sdtPr>
          <w:id w:val="716940704"/>
          <w:lock w:val="sdtLocked"/>
          <w14:checkbox>
            <w14:checked w14:val="0"/>
            <w14:checkedState w14:val="2612" w14:font="MS Gothic"/>
            <w14:uncheckedState w14:val="2610" w14:font="MS Gothic"/>
          </w14:checkbox>
        </w:sdtPr>
        <w:sdtEndPr/>
        <w:sdtContent>
          <w:permStart w:id="1219105093" w:edGrp="everyone"/>
          <w:r>
            <w:rPr>
              <w:rFonts w:ascii="MS Gothic" w:eastAsia="MS Gothic" w:hAnsi="MS Gothic" w:hint="eastAsia"/>
            </w:rPr>
            <w:t>☐</w:t>
          </w:r>
          <w:permEnd w:id="1219105093"/>
        </w:sdtContent>
      </w:sdt>
      <w:r w:rsidRPr="00B17497">
        <w:rPr>
          <w:color w:val="000000"/>
        </w:rPr>
        <w:t xml:space="preserve"> YES </w:t>
      </w:r>
      <w:sdt>
        <w:sdtPr>
          <w:id w:val="1365015003"/>
          <w:lock w:val="sdtLocked"/>
          <w14:checkbox>
            <w14:checked w14:val="0"/>
            <w14:checkedState w14:val="2612" w14:font="MS Gothic"/>
            <w14:uncheckedState w14:val="2610" w14:font="MS Gothic"/>
          </w14:checkbox>
        </w:sdtPr>
        <w:sdtEndPr/>
        <w:sdtContent>
          <w:permStart w:id="1662411237" w:edGrp="everyone"/>
          <w:r>
            <w:rPr>
              <w:rFonts w:ascii="MS Gothic" w:eastAsia="MS Gothic" w:hAnsi="MS Gothic" w:hint="eastAsia"/>
            </w:rPr>
            <w:t>☐</w:t>
          </w:r>
          <w:permEnd w:id="1662411237"/>
        </w:sdtContent>
      </w:sdt>
      <w:r w:rsidRPr="00B17497">
        <w:rPr>
          <w:color w:val="000000"/>
        </w:rPr>
        <w:t xml:space="preserve"> NO</w:t>
      </w:r>
    </w:p>
    <w:p w14:paraId="684FABE8" w14:textId="77777777" w:rsidR="00BB584D" w:rsidRPr="00B17497" w:rsidRDefault="00BB584D" w:rsidP="00BB584D">
      <w:pPr>
        <w:tabs>
          <w:tab w:val="right" w:leader="dot" w:pos="10080"/>
        </w:tabs>
        <w:rPr>
          <w:bCs/>
          <w:color w:val="000000"/>
        </w:rPr>
      </w:pPr>
    </w:p>
    <w:p w14:paraId="5382C091" w14:textId="77777777" w:rsidR="00BB584D" w:rsidRPr="0048522F" w:rsidRDefault="00BB584D" w:rsidP="00BB584D">
      <w:pPr>
        <w:tabs>
          <w:tab w:val="right" w:leader="dot" w:pos="10080"/>
        </w:tabs>
        <w:ind w:left="720" w:hanging="360"/>
        <w:rPr>
          <w:bCs/>
          <w:color w:val="000000"/>
        </w:rPr>
      </w:pPr>
      <w:r w:rsidRPr="00B17497">
        <w:rPr>
          <w:bCs/>
          <w:color w:val="000000"/>
        </w:rPr>
        <w:t>b)</w:t>
      </w:r>
      <w:r w:rsidRPr="00B17497">
        <w:rPr>
          <w:bCs/>
          <w:color w:val="000000"/>
        </w:rPr>
        <w:tab/>
        <w:t>the clinical components of the program, including each assignment at each educational level</w:t>
      </w:r>
      <w:r>
        <w:rPr>
          <w:bCs/>
          <w:color w:val="000000"/>
        </w:rPr>
        <w:t>?</w:t>
      </w:r>
      <w:r>
        <w:rPr>
          <w:bCs/>
          <w:color w:val="000000"/>
        </w:rPr>
        <w:br/>
      </w:r>
      <w:r>
        <w:rPr>
          <w:bCs/>
          <w:color w:val="000000"/>
        </w:rPr>
        <w:tab/>
      </w:r>
      <w:sdt>
        <w:sdtPr>
          <w:id w:val="1859698655"/>
          <w:lock w:val="sdtLocked"/>
          <w14:checkbox>
            <w14:checked w14:val="0"/>
            <w14:checkedState w14:val="2612" w14:font="MS Gothic"/>
            <w14:uncheckedState w14:val="2610" w14:font="MS Gothic"/>
          </w14:checkbox>
        </w:sdtPr>
        <w:sdtEndPr/>
        <w:sdtContent>
          <w:permStart w:id="514068317" w:edGrp="everyone"/>
          <w:r>
            <w:rPr>
              <w:rFonts w:ascii="MS Gothic" w:eastAsia="MS Gothic" w:hAnsi="MS Gothic" w:hint="eastAsia"/>
            </w:rPr>
            <w:t>☐</w:t>
          </w:r>
          <w:permEnd w:id="514068317"/>
        </w:sdtContent>
      </w:sdt>
      <w:r w:rsidRPr="00B17497">
        <w:rPr>
          <w:color w:val="000000"/>
        </w:rPr>
        <w:t xml:space="preserve"> YES </w:t>
      </w:r>
      <w:sdt>
        <w:sdtPr>
          <w:id w:val="91061529"/>
          <w:lock w:val="sdtLocked"/>
          <w14:checkbox>
            <w14:checked w14:val="0"/>
            <w14:checkedState w14:val="2612" w14:font="MS Gothic"/>
            <w14:uncheckedState w14:val="2610" w14:font="MS Gothic"/>
          </w14:checkbox>
        </w:sdtPr>
        <w:sdtEndPr/>
        <w:sdtContent>
          <w:permStart w:id="1464213981" w:edGrp="everyone"/>
          <w:r>
            <w:rPr>
              <w:rFonts w:ascii="MS Gothic" w:eastAsia="MS Gothic" w:hAnsi="MS Gothic" w:hint="eastAsia"/>
            </w:rPr>
            <w:t>☐</w:t>
          </w:r>
          <w:permEnd w:id="1464213981"/>
        </w:sdtContent>
      </w:sdt>
      <w:r w:rsidRPr="00B17497">
        <w:rPr>
          <w:color w:val="000000"/>
        </w:rPr>
        <w:t xml:space="preserve"> NO</w:t>
      </w:r>
    </w:p>
    <w:p w14:paraId="5A2259FC" w14:textId="77777777" w:rsidR="00BB584D" w:rsidRPr="00B17497" w:rsidRDefault="00BB584D" w:rsidP="00BB584D">
      <w:pPr>
        <w:tabs>
          <w:tab w:val="right" w:leader="dot" w:pos="10080"/>
        </w:tabs>
        <w:rPr>
          <w:bCs/>
          <w:color w:val="000000"/>
        </w:rPr>
      </w:pPr>
    </w:p>
    <w:p w14:paraId="72E2F42E" w14:textId="77777777" w:rsidR="00BB584D" w:rsidRPr="00B17497" w:rsidRDefault="00BB584D" w:rsidP="00BB584D">
      <w:pPr>
        <w:tabs>
          <w:tab w:val="right" w:leader="dot" w:pos="10080"/>
        </w:tabs>
        <w:ind w:left="720" w:hanging="360"/>
        <w:rPr>
          <w:b/>
          <w:bCs/>
          <w:smallCaps/>
          <w:color w:val="000000"/>
        </w:rPr>
      </w:pPr>
      <w:r w:rsidRPr="00B17497">
        <w:rPr>
          <w:bCs/>
          <w:color w:val="000000"/>
        </w:rPr>
        <w:lastRenderedPageBreak/>
        <w:t>c)</w:t>
      </w:r>
      <w:r w:rsidRPr="00B17497">
        <w:rPr>
          <w:bCs/>
          <w:color w:val="000000"/>
        </w:rPr>
        <w:tab/>
        <w:t>each year of residency</w:t>
      </w:r>
      <w:r>
        <w:rPr>
          <w:bCs/>
          <w:color w:val="000000"/>
        </w:rPr>
        <w:t>?</w:t>
      </w:r>
      <w:r w:rsidRPr="00B17497">
        <w:rPr>
          <w:bCs/>
          <w:color w:val="000000"/>
        </w:rPr>
        <w:tab/>
      </w:r>
      <w:sdt>
        <w:sdtPr>
          <w:id w:val="-1821567440"/>
          <w:lock w:val="sdtLocked"/>
          <w14:checkbox>
            <w14:checked w14:val="0"/>
            <w14:checkedState w14:val="2612" w14:font="MS Gothic"/>
            <w14:uncheckedState w14:val="2610" w14:font="MS Gothic"/>
          </w14:checkbox>
        </w:sdtPr>
        <w:sdtEndPr/>
        <w:sdtContent>
          <w:permStart w:id="442913654" w:edGrp="everyone"/>
          <w:r>
            <w:rPr>
              <w:rFonts w:ascii="MS Gothic" w:eastAsia="MS Gothic" w:hAnsi="MS Gothic" w:hint="eastAsia"/>
            </w:rPr>
            <w:t>☐</w:t>
          </w:r>
          <w:permEnd w:id="442913654"/>
        </w:sdtContent>
      </w:sdt>
      <w:r w:rsidRPr="00B17497">
        <w:rPr>
          <w:color w:val="000000"/>
        </w:rPr>
        <w:t xml:space="preserve"> YES </w:t>
      </w:r>
      <w:sdt>
        <w:sdtPr>
          <w:id w:val="1848438720"/>
          <w:lock w:val="sdtLocked"/>
          <w14:checkbox>
            <w14:checked w14:val="0"/>
            <w14:checkedState w14:val="2612" w14:font="MS Gothic"/>
            <w14:uncheckedState w14:val="2610" w14:font="MS Gothic"/>
          </w14:checkbox>
        </w:sdtPr>
        <w:sdtEndPr/>
        <w:sdtContent>
          <w:permStart w:id="677511715" w:edGrp="everyone"/>
          <w:r>
            <w:rPr>
              <w:rFonts w:ascii="MS Gothic" w:eastAsia="MS Gothic" w:hAnsi="MS Gothic" w:hint="eastAsia"/>
            </w:rPr>
            <w:t>☐</w:t>
          </w:r>
          <w:permEnd w:id="677511715"/>
        </w:sdtContent>
      </w:sdt>
      <w:r w:rsidRPr="00B17497">
        <w:rPr>
          <w:color w:val="000000"/>
        </w:rPr>
        <w:t xml:space="preserve"> NO</w:t>
      </w:r>
    </w:p>
    <w:p w14:paraId="4C5E98F2" w14:textId="467AEA74" w:rsidR="00092344" w:rsidRDefault="00092344" w:rsidP="00296B98">
      <w:pPr>
        <w:rPr>
          <w:b/>
          <w:bCs/>
        </w:rPr>
      </w:pPr>
    </w:p>
    <w:p w14:paraId="34FC8083" w14:textId="6648F7B5" w:rsidR="004C60AE" w:rsidRDefault="004C60AE" w:rsidP="00296B98">
      <w:pPr>
        <w:rPr>
          <w:b/>
          <w:bCs/>
        </w:rPr>
      </w:pPr>
      <w:r>
        <w:rPr>
          <w:b/>
          <w:bCs/>
        </w:rPr>
        <w:t>ACGME Competencies</w:t>
      </w:r>
    </w:p>
    <w:p w14:paraId="1853B831" w14:textId="2610F933" w:rsidR="004C60AE" w:rsidRDefault="004C60AE" w:rsidP="00296B98">
      <w:pPr>
        <w:rPr>
          <w:b/>
          <w:bCs/>
        </w:rPr>
      </w:pPr>
    </w:p>
    <w:p w14:paraId="784C8F80" w14:textId="77777777" w:rsidR="004C60AE" w:rsidRPr="00F51F8E" w:rsidRDefault="004C60AE" w:rsidP="004C60AE">
      <w:pPr>
        <w:widowControl w:val="0"/>
        <w:tabs>
          <w:tab w:val="left" w:pos="360"/>
        </w:tabs>
        <w:ind w:left="360" w:hanging="360"/>
        <w:rPr>
          <w:rFonts w:cs="Arial"/>
          <w:bCs/>
        </w:rPr>
      </w:pPr>
      <w:r w:rsidRPr="00F51F8E">
        <w:rPr>
          <w:rFonts w:cs="Arial"/>
          <w:b/>
          <w:bCs/>
        </w:rPr>
        <w:t>Professionalism</w:t>
      </w:r>
    </w:p>
    <w:p w14:paraId="2C2A1737" w14:textId="77777777" w:rsidR="004C60AE" w:rsidRPr="00F51F8E" w:rsidRDefault="004C60AE" w:rsidP="004C60AE">
      <w:pPr>
        <w:widowControl w:val="0"/>
        <w:tabs>
          <w:tab w:val="left" w:pos="360"/>
        </w:tabs>
        <w:ind w:left="360" w:hanging="360"/>
        <w:rPr>
          <w:rFonts w:cs="Arial"/>
          <w:bCs/>
        </w:rPr>
      </w:pPr>
    </w:p>
    <w:p w14:paraId="65C95A3E" w14:textId="77777777" w:rsidR="004C60AE" w:rsidRPr="00F51F8E" w:rsidRDefault="004C60AE" w:rsidP="004C60AE">
      <w:pPr>
        <w:widowControl w:val="0"/>
        <w:numPr>
          <w:ilvl w:val="0"/>
          <w:numId w:val="13"/>
        </w:numPr>
        <w:tabs>
          <w:tab w:val="left" w:pos="360"/>
        </w:tabs>
        <w:ind w:left="360"/>
        <w:rPr>
          <w:rFonts w:cs="Arial"/>
          <w:bCs/>
        </w:rPr>
      </w:pPr>
      <w:r w:rsidRPr="00D671DC">
        <w:rPr>
          <w:rFonts w:cs="Arial"/>
          <w:bCs/>
        </w:rPr>
        <w:t>Briefly describe the learning activity(</w:t>
      </w:r>
      <w:proofErr w:type="spellStart"/>
      <w:r w:rsidRPr="00D671DC">
        <w:rPr>
          <w:rFonts w:cs="Arial"/>
          <w:bCs/>
        </w:rPr>
        <w:t>ies</w:t>
      </w:r>
      <w:proofErr w:type="spellEnd"/>
      <w:r w:rsidRPr="00D671DC">
        <w:rPr>
          <w:rFonts w:cs="Arial"/>
          <w:bCs/>
        </w:rPr>
        <w:t>), other than lecture, by which residents demonstrate a commitment to carrying out professional responsibilities and an adherence to ethical principles, including: compassion, integrity, and respect for others; responsiveness to patient needs that supersedes self-interest; respect for patient privacy and autonomy; accountability to patients, society, and the profession; and sensitivity and responsiveness to a diverse patient population, including to diversity in gender, age, culture, race, religion, disabilities, and sexual orientation.</w:t>
      </w:r>
      <w:r>
        <w:rPr>
          <w:rFonts w:cs="Arial"/>
          <w:bCs/>
        </w:rPr>
        <w:t xml:space="preserve"> [PR IV.B.1.a</w:t>
      </w:r>
      <w:proofErr w:type="gramStart"/>
      <w:r>
        <w:rPr>
          <w:rFonts w:cs="Arial"/>
          <w:bCs/>
        </w:rPr>
        <w:t>).(</w:t>
      </w:r>
      <w:proofErr w:type="gramEnd"/>
      <w:r>
        <w:rPr>
          <w:rFonts w:cs="Arial"/>
          <w:bCs/>
        </w:rPr>
        <w:t>1).(a)-(e)</w:t>
      </w:r>
      <w:r w:rsidRPr="00F51F8E">
        <w:rPr>
          <w:rFonts w:cs="Arial"/>
          <w:bCs/>
        </w:rPr>
        <w:t>] (Limit response to 400 words)</w:t>
      </w:r>
    </w:p>
    <w:p w14:paraId="7897DE60" w14:textId="77777777" w:rsidR="004C60AE" w:rsidRPr="00F51F8E" w:rsidRDefault="004C60AE" w:rsidP="004C60AE">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C60AE" w:rsidRPr="00F51F8E" w14:paraId="761FC744" w14:textId="77777777" w:rsidTr="00673790">
        <w:sdt>
          <w:sdtPr>
            <w:id w:val="1070617795"/>
            <w:lock w:val="sdtLocked"/>
            <w:placeholder>
              <w:docPart w:val="2B4042BD7A424CA8821738BA1194E3F9"/>
            </w:placeholder>
            <w:showingPlcHdr/>
          </w:sdtPr>
          <w:sdtEndPr/>
          <w:sdtContent>
            <w:permStart w:id="170491498" w:edGrp="everyone" w:displacedByCustomXml="prev"/>
            <w:tc>
              <w:tcPr>
                <w:tcW w:w="9943" w:type="dxa"/>
              </w:tcPr>
              <w:p w14:paraId="753B119E" w14:textId="77777777" w:rsidR="004C60AE" w:rsidRPr="00F51F8E" w:rsidRDefault="004C60AE" w:rsidP="00673790">
                <w:pPr>
                  <w:widowControl w:val="0"/>
                  <w:tabs>
                    <w:tab w:val="left" w:pos="360"/>
                  </w:tabs>
                  <w:ind w:left="360" w:hanging="360"/>
                  <w:rPr>
                    <w:rFonts w:cs="Arial"/>
                  </w:rPr>
                </w:pPr>
                <w:r w:rsidRPr="00FF706C">
                  <w:rPr>
                    <w:rStyle w:val="PlaceholderText"/>
                  </w:rPr>
                  <w:t>Click here to enter text.</w:t>
                </w:r>
              </w:p>
            </w:tc>
            <w:permEnd w:id="170491498" w:displacedByCustomXml="next"/>
          </w:sdtContent>
        </w:sdt>
      </w:tr>
    </w:tbl>
    <w:p w14:paraId="7434E2F4" w14:textId="77777777" w:rsidR="004C60AE" w:rsidRDefault="004C60AE" w:rsidP="00296B98">
      <w:pPr>
        <w:rPr>
          <w:b/>
          <w:bCs/>
        </w:rPr>
      </w:pPr>
    </w:p>
    <w:p w14:paraId="0B4A42A1" w14:textId="79BE594E" w:rsidR="00A25846" w:rsidRPr="00D71B2B" w:rsidRDefault="00A25846" w:rsidP="00296B98">
      <w:pPr>
        <w:rPr>
          <w:b/>
          <w:bCs/>
        </w:rPr>
      </w:pPr>
      <w:r w:rsidRPr="00D71B2B">
        <w:rPr>
          <w:b/>
          <w:bCs/>
        </w:rPr>
        <w:t>Patient Care</w:t>
      </w:r>
      <w:r w:rsidR="00092344">
        <w:rPr>
          <w:b/>
          <w:bCs/>
        </w:rPr>
        <w:t xml:space="preserve"> and Procedural Skills</w:t>
      </w:r>
    </w:p>
    <w:p w14:paraId="3AEAC6B2" w14:textId="77777777" w:rsidR="00A25846" w:rsidRDefault="00A25846" w:rsidP="00296B98">
      <w:pPr>
        <w:rPr>
          <w:b/>
          <w:bCs/>
          <w:smallCaps/>
        </w:rPr>
      </w:pPr>
    </w:p>
    <w:p w14:paraId="5BD57AF2" w14:textId="77777777" w:rsidR="00A25846" w:rsidRDefault="00A40F55" w:rsidP="00296B98">
      <w:pPr>
        <w:rPr>
          <w:bCs/>
        </w:rPr>
      </w:pPr>
      <w:r>
        <w:rPr>
          <w:bCs/>
        </w:rPr>
        <w:t xml:space="preserve">Indicate </w:t>
      </w:r>
      <w:r w:rsidR="007436B4">
        <w:rPr>
          <w:bCs/>
        </w:rPr>
        <w:t xml:space="preserve">the </w:t>
      </w:r>
      <w:r w:rsidR="00456632">
        <w:rPr>
          <w:bCs/>
        </w:rPr>
        <w:t xml:space="preserve">settings and activities through which residents will </w:t>
      </w:r>
      <w:r w:rsidR="0002564A">
        <w:rPr>
          <w:bCs/>
        </w:rPr>
        <w:t xml:space="preserve">demonstrate </w:t>
      </w:r>
      <w:r w:rsidR="00456632">
        <w:rPr>
          <w:bCs/>
        </w:rPr>
        <w:t>competence in each of the areas listed below.</w:t>
      </w:r>
      <w:r w:rsidR="007B513E">
        <w:rPr>
          <w:bCs/>
        </w:rPr>
        <w:t xml:space="preserve"> </w:t>
      </w:r>
      <w:r w:rsidR="00456632">
        <w:rPr>
          <w:bCs/>
        </w:rPr>
        <w:t xml:space="preserve">Also </w:t>
      </w:r>
      <w:r w:rsidR="007436B4">
        <w:rPr>
          <w:bCs/>
        </w:rPr>
        <w:t xml:space="preserve">list </w:t>
      </w:r>
      <w:r w:rsidR="00456632">
        <w:rPr>
          <w:bCs/>
        </w:rPr>
        <w:t xml:space="preserve">the </w:t>
      </w:r>
      <w:r w:rsidR="007436B4">
        <w:rPr>
          <w:bCs/>
        </w:rPr>
        <w:t xml:space="preserve">method(s) </w:t>
      </w:r>
      <w:r w:rsidR="00DE3766">
        <w:rPr>
          <w:bCs/>
        </w:rPr>
        <w:t xml:space="preserve">that </w:t>
      </w:r>
      <w:r w:rsidR="00456632">
        <w:rPr>
          <w:bCs/>
        </w:rPr>
        <w:t xml:space="preserve">will be </w:t>
      </w:r>
      <w:r w:rsidR="007436B4">
        <w:rPr>
          <w:bCs/>
        </w:rPr>
        <w:t xml:space="preserve">used </w:t>
      </w:r>
      <w:r w:rsidR="00456632">
        <w:rPr>
          <w:bCs/>
        </w:rPr>
        <w:t>to assess competence.</w:t>
      </w:r>
    </w:p>
    <w:p w14:paraId="27DA7F6A" w14:textId="77777777" w:rsidR="007436B4" w:rsidRDefault="007436B4" w:rsidP="00296B98">
      <w:pPr>
        <w:rPr>
          <w:bCs/>
        </w:rPr>
      </w:pPr>
    </w:p>
    <w:tbl>
      <w:tblPr>
        <w:tblW w:w="4967"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3327"/>
        <w:gridCol w:w="3328"/>
        <w:gridCol w:w="3329"/>
      </w:tblGrid>
      <w:tr w:rsidR="00456632" w:rsidRPr="007B513E" w14:paraId="66900662" w14:textId="77777777" w:rsidTr="000A0090">
        <w:trPr>
          <w:tblHeader/>
        </w:trPr>
        <w:tc>
          <w:tcPr>
            <w:tcW w:w="3327" w:type="dxa"/>
            <w:shd w:val="clear" w:color="auto" w:fill="auto"/>
            <w:vAlign w:val="bottom"/>
          </w:tcPr>
          <w:p w14:paraId="0456D5C3" w14:textId="77777777" w:rsidR="00456632" w:rsidRPr="007B513E" w:rsidRDefault="00456632" w:rsidP="00296B98">
            <w:pPr>
              <w:tabs>
                <w:tab w:val="right" w:leader="dot" w:pos="10260"/>
              </w:tabs>
              <w:rPr>
                <w:b/>
              </w:rPr>
            </w:pPr>
            <w:r w:rsidRPr="007B513E">
              <w:rPr>
                <w:b/>
              </w:rPr>
              <w:t>Competency Area</w:t>
            </w:r>
          </w:p>
        </w:tc>
        <w:tc>
          <w:tcPr>
            <w:tcW w:w="3328" w:type="dxa"/>
            <w:shd w:val="clear" w:color="auto" w:fill="auto"/>
            <w:vAlign w:val="bottom"/>
          </w:tcPr>
          <w:p w14:paraId="12533B90" w14:textId="77777777" w:rsidR="00456632" w:rsidRPr="007B513E" w:rsidRDefault="00456632" w:rsidP="00296B98">
            <w:pPr>
              <w:tabs>
                <w:tab w:val="right" w:leader="dot" w:pos="10260"/>
              </w:tabs>
              <w:rPr>
                <w:b/>
              </w:rPr>
            </w:pPr>
            <w:r w:rsidRPr="007B513E">
              <w:rPr>
                <w:b/>
              </w:rPr>
              <w:t>Settings/Activities</w:t>
            </w:r>
          </w:p>
        </w:tc>
        <w:tc>
          <w:tcPr>
            <w:tcW w:w="3329" w:type="dxa"/>
            <w:shd w:val="clear" w:color="auto" w:fill="auto"/>
            <w:vAlign w:val="bottom"/>
          </w:tcPr>
          <w:p w14:paraId="1E20ACC0" w14:textId="77777777" w:rsidR="00456632" w:rsidRPr="007B513E" w:rsidRDefault="004E0A00" w:rsidP="00296B98">
            <w:pPr>
              <w:tabs>
                <w:tab w:val="right" w:leader="dot" w:pos="10260"/>
              </w:tabs>
              <w:rPr>
                <w:b/>
              </w:rPr>
            </w:pPr>
            <w:r>
              <w:rPr>
                <w:b/>
              </w:rPr>
              <w:t>Assessment M</w:t>
            </w:r>
            <w:r w:rsidR="00456632" w:rsidRPr="007B513E">
              <w:rPr>
                <w:b/>
              </w:rPr>
              <w:t>ethod</w:t>
            </w:r>
            <w:r w:rsidR="0002564A">
              <w:rPr>
                <w:b/>
              </w:rPr>
              <w:t>(</w:t>
            </w:r>
            <w:r w:rsidR="00456632" w:rsidRPr="007B513E">
              <w:rPr>
                <w:b/>
              </w:rPr>
              <w:t>s</w:t>
            </w:r>
            <w:r w:rsidR="0002564A">
              <w:rPr>
                <w:b/>
              </w:rPr>
              <w:t>)</w:t>
            </w:r>
            <w:r w:rsidR="00456632" w:rsidRPr="007B513E">
              <w:rPr>
                <w:b/>
              </w:rPr>
              <w:t xml:space="preserve"> </w:t>
            </w:r>
          </w:p>
        </w:tc>
      </w:tr>
      <w:tr w:rsidR="00764698" w:rsidRPr="00EA18F0" w14:paraId="0AFA02AF" w14:textId="77777777" w:rsidTr="000A0090">
        <w:tc>
          <w:tcPr>
            <w:tcW w:w="3327" w:type="dxa"/>
            <w:shd w:val="clear" w:color="auto" w:fill="auto"/>
          </w:tcPr>
          <w:p w14:paraId="5ABA49C4" w14:textId="77777777" w:rsidR="0025583F" w:rsidRDefault="00764698" w:rsidP="0025583F">
            <w:r>
              <w:t>Evaluation and treatment of patients of different ages and genders from diverse backgrounds, and from a variety of ethnic, racial, sociocultural, and economic backgrounds</w:t>
            </w:r>
          </w:p>
          <w:p w14:paraId="603156AA" w14:textId="4F95E1CD" w:rsidR="00764698" w:rsidRDefault="00841F6B" w:rsidP="0025583F">
            <w:r>
              <w:t>[PR IV.B.1.b</w:t>
            </w:r>
            <w:proofErr w:type="gramStart"/>
            <w:r>
              <w:t>).(</w:t>
            </w:r>
            <w:proofErr w:type="gramEnd"/>
            <w:r>
              <w:t>1).(a)</w:t>
            </w:r>
            <w:r w:rsidR="00764698">
              <w:t>]</w:t>
            </w:r>
          </w:p>
        </w:tc>
        <w:sdt>
          <w:sdtPr>
            <w:id w:val="1367947090"/>
            <w:lock w:val="sdtLocked"/>
            <w:placeholder>
              <w:docPart w:val="C401D49E3DAE4E489CF758EB7BC10ADF"/>
            </w:placeholder>
            <w:showingPlcHdr/>
          </w:sdtPr>
          <w:sdtEndPr/>
          <w:sdtContent>
            <w:permStart w:id="1222574494" w:edGrp="everyone" w:displacedByCustomXml="prev"/>
            <w:tc>
              <w:tcPr>
                <w:tcW w:w="3328" w:type="dxa"/>
                <w:shd w:val="clear" w:color="auto" w:fill="auto"/>
              </w:tcPr>
              <w:p w14:paraId="5FD69B69" w14:textId="480EFF14" w:rsidR="00764698" w:rsidRDefault="00764698" w:rsidP="00764698">
                <w:r w:rsidRPr="002B72EA">
                  <w:rPr>
                    <w:rStyle w:val="PlaceholderText"/>
                  </w:rPr>
                  <w:t>Click here to enter text.</w:t>
                </w:r>
              </w:p>
            </w:tc>
            <w:permEnd w:id="1222574494" w:displacedByCustomXml="next"/>
          </w:sdtContent>
        </w:sdt>
        <w:sdt>
          <w:sdtPr>
            <w:id w:val="-1053533421"/>
            <w:lock w:val="sdtLocked"/>
            <w:placeholder>
              <w:docPart w:val="1F7EC885FEBA48759CF96D116A8934FD"/>
            </w:placeholder>
            <w:showingPlcHdr/>
          </w:sdtPr>
          <w:sdtEndPr/>
          <w:sdtContent>
            <w:permStart w:id="1117215267" w:edGrp="everyone" w:displacedByCustomXml="prev"/>
            <w:tc>
              <w:tcPr>
                <w:tcW w:w="3329" w:type="dxa"/>
                <w:shd w:val="clear" w:color="auto" w:fill="auto"/>
              </w:tcPr>
              <w:p w14:paraId="4714FB50" w14:textId="219DF4BF" w:rsidR="00764698" w:rsidRDefault="00764698" w:rsidP="00764698">
                <w:r w:rsidRPr="002B72EA">
                  <w:rPr>
                    <w:rStyle w:val="PlaceholderText"/>
                  </w:rPr>
                  <w:t>Click here to enter text.</w:t>
                </w:r>
              </w:p>
            </w:tc>
            <w:permEnd w:id="1117215267" w:displacedByCustomXml="next"/>
          </w:sdtContent>
        </w:sdt>
      </w:tr>
      <w:tr w:rsidR="00764698" w:rsidRPr="00EA18F0" w14:paraId="07463CD9" w14:textId="77777777" w:rsidTr="000A0090">
        <w:tc>
          <w:tcPr>
            <w:tcW w:w="3327" w:type="dxa"/>
            <w:shd w:val="clear" w:color="auto" w:fill="auto"/>
          </w:tcPr>
          <w:p w14:paraId="42837B18" w14:textId="77777777" w:rsidR="00764698" w:rsidRDefault="00764698" w:rsidP="00764698">
            <w:r>
              <w:t xml:space="preserve">Forging </w:t>
            </w:r>
            <w:r w:rsidRPr="00CF3739">
              <w:t>a therapeutic alliance with patients and their families of all ages and genders, from diverse backgrounds, and from a variety of ethnic, racial, sociocultural, and economic backgrounds</w:t>
            </w:r>
          </w:p>
          <w:p w14:paraId="685100BB" w14:textId="34C79985" w:rsidR="00764698" w:rsidRDefault="00841F6B" w:rsidP="00764698">
            <w:r>
              <w:t>[PR IV.B.1.b</w:t>
            </w:r>
            <w:proofErr w:type="gramStart"/>
            <w:r>
              <w:t>).(</w:t>
            </w:r>
            <w:proofErr w:type="gramEnd"/>
            <w:r>
              <w:t>1).(b).(</w:t>
            </w:r>
            <w:proofErr w:type="spellStart"/>
            <w:r>
              <w:t>i</w:t>
            </w:r>
            <w:proofErr w:type="spellEnd"/>
            <w:r>
              <w:t>)</w:t>
            </w:r>
            <w:r w:rsidR="00764698">
              <w:t>]</w:t>
            </w:r>
          </w:p>
        </w:tc>
        <w:sdt>
          <w:sdtPr>
            <w:id w:val="-185752448"/>
            <w:lock w:val="sdtLocked"/>
            <w:placeholder>
              <w:docPart w:val="D087BE5DD1FD4FCDB108590A3CFAFBD0"/>
            </w:placeholder>
            <w:showingPlcHdr/>
          </w:sdtPr>
          <w:sdtEndPr/>
          <w:sdtContent>
            <w:permStart w:id="8150435" w:edGrp="everyone" w:displacedByCustomXml="prev"/>
            <w:tc>
              <w:tcPr>
                <w:tcW w:w="3328" w:type="dxa"/>
                <w:shd w:val="clear" w:color="auto" w:fill="auto"/>
              </w:tcPr>
              <w:p w14:paraId="0695F223" w14:textId="129DDD9B" w:rsidR="00764698" w:rsidRDefault="00764698" w:rsidP="00764698">
                <w:r w:rsidRPr="002B72EA">
                  <w:rPr>
                    <w:rStyle w:val="PlaceholderText"/>
                  </w:rPr>
                  <w:t>Click here to enter text.</w:t>
                </w:r>
              </w:p>
            </w:tc>
            <w:permEnd w:id="8150435" w:displacedByCustomXml="next"/>
          </w:sdtContent>
        </w:sdt>
        <w:sdt>
          <w:sdtPr>
            <w:id w:val="2046020007"/>
            <w:lock w:val="sdtLocked"/>
            <w:placeholder>
              <w:docPart w:val="8333890E53624E539E2FEFB713B71133"/>
            </w:placeholder>
            <w:showingPlcHdr/>
          </w:sdtPr>
          <w:sdtEndPr/>
          <w:sdtContent>
            <w:permStart w:id="670649713" w:edGrp="everyone" w:displacedByCustomXml="prev"/>
            <w:tc>
              <w:tcPr>
                <w:tcW w:w="3329" w:type="dxa"/>
                <w:shd w:val="clear" w:color="auto" w:fill="auto"/>
              </w:tcPr>
              <w:p w14:paraId="4176D7EB" w14:textId="419FC15A" w:rsidR="00764698" w:rsidRDefault="00764698" w:rsidP="00764698">
                <w:r w:rsidRPr="002B72EA">
                  <w:rPr>
                    <w:rStyle w:val="PlaceholderText"/>
                  </w:rPr>
                  <w:t>Click here to enter text.</w:t>
                </w:r>
              </w:p>
            </w:tc>
            <w:permEnd w:id="670649713" w:displacedByCustomXml="next"/>
          </w:sdtContent>
        </w:sdt>
      </w:tr>
      <w:tr w:rsidR="000A0090" w:rsidRPr="00EA18F0" w14:paraId="339E6D47" w14:textId="77777777" w:rsidTr="000A0090">
        <w:tc>
          <w:tcPr>
            <w:tcW w:w="3327" w:type="dxa"/>
            <w:shd w:val="clear" w:color="auto" w:fill="auto"/>
          </w:tcPr>
          <w:p w14:paraId="3E51C621" w14:textId="4A94DBD0" w:rsidR="000A0090" w:rsidRDefault="000A0090" w:rsidP="00296B98">
            <w:r>
              <w:t>F</w:t>
            </w:r>
            <w:r w:rsidRPr="009B7C7D">
              <w:t xml:space="preserve">ormulating a clinical diagnosis for patients by conducting patient interviews </w:t>
            </w:r>
          </w:p>
          <w:p w14:paraId="622AA25F" w14:textId="5351894C" w:rsidR="000A0090" w:rsidRPr="00561E34" w:rsidRDefault="000A0090" w:rsidP="00296B98">
            <w:r>
              <w:t xml:space="preserve">[PR </w:t>
            </w:r>
            <w:r w:rsidR="00841F6B">
              <w:t>IV.B.1.b</w:t>
            </w:r>
            <w:proofErr w:type="gramStart"/>
            <w:r w:rsidR="00841F6B">
              <w:t>).(</w:t>
            </w:r>
            <w:proofErr w:type="gramEnd"/>
            <w:r w:rsidR="00841F6B">
              <w:t>1).(b).(ii)</w:t>
            </w:r>
            <w:r>
              <w:t>]</w:t>
            </w:r>
          </w:p>
        </w:tc>
        <w:sdt>
          <w:sdtPr>
            <w:id w:val="1246612883"/>
            <w:lock w:val="sdtLocked"/>
            <w:placeholder>
              <w:docPart w:val="FC5AC8A9FD5747F6A18E493E6545F8CD"/>
            </w:placeholder>
            <w:showingPlcHdr/>
          </w:sdtPr>
          <w:sdtEndPr/>
          <w:sdtContent>
            <w:permStart w:id="1908090351" w:edGrp="everyone" w:displacedByCustomXml="prev"/>
            <w:tc>
              <w:tcPr>
                <w:tcW w:w="3328" w:type="dxa"/>
                <w:shd w:val="clear" w:color="auto" w:fill="auto"/>
              </w:tcPr>
              <w:p w14:paraId="18A4142B" w14:textId="77777777" w:rsidR="000A0090" w:rsidRDefault="000A0090" w:rsidP="00296B98">
                <w:r w:rsidRPr="000B3BE1">
                  <w:rPr>
                    <w:rStyle w:val="PlaceholderText"/>
                  </w:rPr>
                  <w:t>Click here to enter text.</w:t>
                </w:r>
              </w:p>
            </w:tc>
            <w:permEnd w:id="1908090351" w:displacedByCustomXml="next"/>
          </w:sdtContent>
        </w:sdt>
        <w:sdt>
          <w:sdtPr>
            <w:id w:val="310913003"/>
            <w:lock w:val="sdtLocked"/>
            <w:placeholder>
              <w:docPart w:val="2C0D2FF837A24E83B1DAE952A4D86FD6"/>
            </w:placeholder>
            <w:showingPlcHdr/>
          </w:sdtPr>
          <w:sdtEndPr/>
          <w:sdtContent>
            <w:permStart w:id="1944151636" w:edGrp="everyone" w:displacedByCustomXml="prev"/>
            <w:tc>
              <w:tcPr>
                <w:tcW w:w="3329" w:type="dxa"/>
                <w:shd w:val="clear" w:color="auto" w:fill="auto"/>
              </w:tcPr>
              <w:p w14:paraId="69A6808C" w14:textId="77777777" w:rsidR="000A0090" w:rsidRDefault="000A0090" w:rsidP="00296B98">
                <w:r w:rsidRPr="000B3BE1">
                  <w:rPr>
                    <w:rStyle w:val="PlaceholderText"/>
                  </w:rPr>
                  <w:t>Click here to enter text.</w:t>
                </w:r>
              </w:p>
            </w:tc>
            <w:permEnd w:id="1944151636" w:displacedByCustomXml="next"/>
          </w:sdtContent>
        </w:sdt>
      </w:tr>
      <w:tr w:rsidR="00764698" w:rsidRPr="00EA18F0" w14:paraId="5092383B" w14:textId="77777777" w:rsidTr="000A0090">
        <w:tc>
          <w:tcPr>
            <w:tcW w:w="3327" w:type="dxa"/>
            <w:shd w:val="clear" w:color="auto" w:fill="auto"/>
          </w:tcPr>
          <w:p w14:paraId="0C810A2B" w14:textId="77777777" w:rsidR="00764698" w:rsidRDefault="00764698" w:rsidP="00764698">
            <w:r>
              <w:t>E</w:t>
            </w:r>
            <w:r w:rsidRPr="009B7C7D">
              <w:t>liciting a clear and accurate history</w:t>
            </w:r>
          </w:p>
          <w:p w14:paraId="2CDAE639" w14:textId="06482AC6" w:rsidR="00764698" w:rsidRDefault="00764698" w:rsidP="00764698">
            <w:r>
              <w:t xml:space="preserve">[PR </w:t>
            </w:r>
            <w:r w:rsidR="00827FE6">
              <w:t>IV.B.1.b</w:t>
            </w:r>
            <w:proofErr w:type="gramStart"/>
            <w:r w:rsidR="00827FE6">
              <w:t>).(</w:t>
            </w:r>
            <w:proofErr w:type="gramEnd"/>
            <w:r w:rsidR="00827FE6">
              <w:t>1).(b).(iii)</w:t>
            </w:r>
            <w:r>
              <w:t>]</w:t>
            </w:r>
          </w:p>
        </w:tc>
        <w:sdt>
          <w:sdtPr>
            <w:id w:val="696041985"/>
            <w:lock w:val="sdtLocked"/>
            <w:placeholder>
              <w:docPart w:val="EA02D2FFECE447988463BA7A9D45F171"/>
            </w:placeholder>
            <w:showingPlcHdr/>
          </w:sdtPr>
          <w:sdtEndPr/>
          <w:sdtContent>
            <w:permStart w:id="424034371" w:edGrp="everyone" w:displacedByCustomXml="prev"/>
            <w:tc>
              <w:tcPr>
                <w:tcW w:w="3328" w:type="dxa"/>
                <w:shd w:val="clear" w:color="auto" w:fill="auto"/>
              </w:tcPr>
              <w:p w14:paraId="64BEED73" w14:textId="18FB84EB" w:rsidR="00764698" w:rsidRDefault="00764698" w:rsidP="00764698">
                <w:r w:rsidRPr="000F6C58">
                  <w:rPr>
                    <w:rStyle w:val="PlaceholderText"/>
                  </w:rPr>
                  <w:t>Click here to enter text.</w:t>
                </w:r>
              </w:p>
            </w:tc>
            <w:permEnd w:id="424034371" w:displacedByCustomXml="next"/>
          </w:sdtContent>
        </w:sdt>
        <w:sdt>
          <w:sdtPr>
            <w:id w:val="-438296389"/>
            <w:lock w:val="sdtLocked"/>
            <w:placeholder>
              <w:docPart w:val="DE28AFDA94204677AAE3DCBB2935ABE4"/>
            </w:placeholder>
            <w:showingPlcHdr/>
          </w:sdtPr>
          <w:sdtEndPr/>
          <w:sdtContent>
            <w:permStart w:id="2109621141" w:edGrp="everyone" w:displacedByCustomXml="prev"/>
            <w:tc>
              <w:tcPr>
                <w:tcW w:w="3329" w:type="dxa"/>
                <w:shd w:val="clear" w:color="auto" w:fill="auto"/>
              </w:tcPr>
              <w:p w14:paraId="0BA83F54" w14:textId="7BE38C5A" w:rsidR="00764698" w:rsidRDefault="00764698" w:rsidP="00764698">
                <w:r w:rsidRPr="000F6C58">
                  <w:rPr>
                    <w:rStyle w:val="PlaceholderText"/>
                  </w:rPr>
                  <w:t>Click here to enter text.</w:t>
                </w:r>
              </w:p>
            </w:tc>
            <w:permEnd w:id="2109621141" w:displacedByCustomXml="next"/>
          </w:sdtContent>
        </w:sdt>
      </w:tr>
      <w:tr w:rsidR="00764698" w:rsidRPr="00EA18F0" w14:paraId="08C36D6B" w14:textId="77777777" w:rsidTr="000A0090">
        <w:tc>
          <w:tcPr>
            <w:tcW w:w="3327" w:type="dxa"/>
            <w:shd w:val="clear" w:color="auto" w:fill="auto"/>
          </w:tcPr>
          <w:p w14:paraId="172C7F80" w14:textId="77777777" w:rsidR="00764698" w:rsidRDefault="00764698" w:rsidP="00764698">
            <w:r>
              <w:t>P</w:t>
            </w:r>
            <w:r w:rsidRPr="009B7C7D">
              <w:t xml:space="preserve">erforming </w:t>
            </w:r>
            <w:r>
              <w:t xml:space="preserve">a </w:t>
            </w:r>
            <w:r w:rsidRPr="009B7C7D">
              <w:t xml:space="preserve">physical, neurological, and mental status examination, including </w:t>
            </w:r>
            <w:r>
              <w:t xml:space="preserve">use of </w:t>
            </w:r>
            <w:r w:rsidRPr="009B7C7D">
              <w:t>appropriate diagnostic studies</w:t>
            </w:r>
          </w:p>
          <w:p w14:paraId="14840A8D" w14:textId="3BD7D6E1" w:rsidR="00764698" w:rsidRDefault="00764698" w:rsidP="00764698">
            <w:r>
              <w:t>[</w:t>
            </w:r>
            <w:r w:rsidR="00841F6B">
              <w:t>PR IV.B.1.b</w:t>
            </w:r>
            <w:proofErr w:type="gramStart"/>
            <w:r w:rsidR="00841F6B">
              <w:t>).(</w:t>
            </w:r>
            <w:proofErr w:type="gramEnd"/>
            <w:r w:rsidR="00841F6B">
              <w:t>1).(b).(i</w:t>
            </w:r>
            <w:r w:rsidR="00827FE6">
              <w:t>v</w:t>
            </w:r>
            <w:r w:rsidR="00841F6B">
              <w:t>)</w:t>
            </w:r>
            <w:r>
              <w:t>]</w:t>
            </w:r>
          </w:p>
        </w:tc>
        <w:sdt>
          <w:sdtPr>
            <w:id w:val="1169909364"/>
            <w:lock w:val="sdtLocked"/>
            <w:placeholder>
              <w:docPart w:val="A593193E5FA74205A2A103972798F9DD"/>
            </w:placeholder>
            <w:showingPlcHdr/>
          </w:sdtPr>
          <w:sdtEndPr/>
          <w:sdtContent>
            <w:permStart w:id="1561934023" w:edGrp="everyone" w:displacedByCustomXml="prev"/>
            <w:tc>
              <w:tcPr>
                <w:tcW w:w="3328" w:type="dxa"/>
                <w:shd w:val="clear" w:color="auto" w:fill="auto"/>
              </w:tcPr>
              <w:p w14:paraId="289571E8" w14:textId="673C85A2" w:rsidR="00764698" w:rsidRDefault="00764698" w:rsidP="00764698">
                <w:r w:rsidRPr="000F6C58">
                  <w:rPr>
                    <w:rStyle w:val="PlaceholderText"/>
                  </w:rPr>
                  <w:t>Click here to enter text.</w:t>
                </w:r>
              </w:p>
            </w:tc>
            <w:permEnd w:id="1561934023" w:displacedByCustomXml="next"/>
          </w:sdtContent>
        </w:sdt>
        <w:sdt>
          <w:sdtPr>
            <w:id w:val="296805341"/>
            <w:lock w:val="sdtLocked"/>
            <w:placeholder>
              <w:docPart w:val="DEDDFEBF124443A5A957097DDCB04806"/>
            </w:placeholder>
            <w:showingPlcHdr/>
          </w:sdtPr>
          <w:sdtEndPr/>
          <w:sdtContent>
            <w:permStart w:id="1340888384" w:edGrp="everyone" w:displacedByCustomXml="prev"/>
            <w:tc>
              <w:tcPr>
                <w:tcW w:w="3329" w:type="dxa"/>
                <w:shd w:val="clear" w:color="auto" w:fill="auto"/>
              </w:tcPr>
              <w:p w14:paraId="083F8AFB" w14:textId="7FC7CB7E" w:rsidR="00764698" w:rsidRDefault="00764698" w:rsidP="00764698">
                <w:r w:rsidRPr="000F6C58">
                  <w:rPr>
                    <w:rStyle w:val="PlaceholderText"/>
                  </w:rPr>
                  <w:t>Click here to enter text.</w:t>
                </w:r>
              </w:p>
            </w:tc>
            <w:permEnd w:id="1340888384" w:displacedByCustomXml="next"/>
          </w:sdtContent>
        </w:sdt>
      </w:tr>
      <w:tr w:rsidR="00764698" w:rsidRPr="00EA18F0" w14:paraId="419173A7" w14:textId="77777777" w:rsidTr="000A0090">
        <w:tc>
          <w:tcPr>
            <w:tcW w:w="3327" w:type="dxa"/>
            <w:shd w:val="clear" w:color="auto" w:fill="auto"/>
          </w:tcPr>
          <w:p w14:paraId="2AB6310B" w14:textId="77777777" w:rsidR="00764698" w:rsidRDefault="00764698" w:rsidP="00764698">
            <w:r>
              <w:t>C</w:t>
            </w:r>
            <w:r w:rsidRPr="009B7C7D">
              <w:t>ompleting a systematic recording of findings</w:t>
            </w:r>
            <w:r>
              <w:t xml:space="preserve"> in the medical record</w:t>
            </w:r>
          </w:p>
          <w:p w14:paraId="1CAC05D8" w14:textId="7D3CAEF2" w:rsidR="00764698" w:rsidRDefault="00764698" w:rsidP="00764698">
            <w:r>
              <w:lastRenderedPageBreak/>
              <w:t xml:space="preserve">[PR </w:t>
            </w:r>
            <w:r w:rsidR="00827FE6">
              <w:t>IV.B.1.b</w:t>
            </w:r>
            <w:proofErr w:type="gramStart"/>
            <w:r w:rsidR="00827FE6">
              <w:t>).(</w:t>
            </w:r>
            <w:proofErr w:type="gramEnd"/>
            <w:r w:rsidR="00827FE6">
              <w:t>1).(b).(v)</w:t>
            </w:r>
            <w:r>
              <w:t>]</w:t>
            </w:r>
          </w:p>
        </w:tc>
        <w:sdt>
          <w:sdtPr>
            <w:id w:val="2114237397"/>
            <w:lock w:val="sdtLocked"/>
            <w:placeholder>
              <w:docPart w:val="D5057D5D6A4F43A3905E6B493B998732"/>
            </w:placeholder>
            <w:showingPlcHdr/>
          </w:sdtPr>
          <w:sdtEndPr/>
          <w:sdtContent>
            <w:permStart w:id="2115588551" w:edGrp="everyone" w:displacedByCustomXml="prev"/>
            <w:tc>
              <w:tcPr>
                <w:tcW w:w="3328" w:type="dxa"/>
                <w:shd w:val="clear" w:color="auto" w:fill="auto"/>
              </w:tcPr>
              <w:p w14:paraId="0E68EC04" w14:textId="21D3A824" w:rsidR="00764698" w:rsidRDefault="00764698" w:rsidP="00764698">
                <w:r w:rsidRPr="000F6C58">
                  <w:rPr>
                    <w:rStyle w:val="PlaceholderText"/>
                  </w:rPr>
                  <w:t>Click here to enter text.</w:t>
                </w:r>
              </w:p>
            </w:tc>
            <w:permEnd w:id="2115588551" w:displacedByCustomXml="next"/>
          </w:sdtContent>
        </w:sdt>
        <w:sdt>
          <w:sdtPr>
            <w:id w:val="-202259558"/>
            <w:lock w:val="sdtLocked"/>
            <w:placeholder>
              <w:docPart w:val="7B005BA1908844AAA457A722F9DDBF04"/>
            </w:placeholder>
            <w:showingPlcHdr/>
          </w:sdtPr>
          <w:sdtEndPr/>
          <w:sdtContent>
            <w:permStart w:id="595153886" w:edGrp="everyone" w:displacedByCustomXml="prev"/>
            <w:tc>
              <w:tcPr>
                <w:tcW w:w="3329" w:type="dxa"/>
                <w:shd w:val="clear" w:color="auto" w:fill="auto"/>
              </w:tcPr>
              <w:p w14:paraId="6A32FFEF" w14:textId="2B4D7A89" w:rsidR="00764698" w:rsidRDefault="00764698" w:rsidP="00764698">
                <w:r w:rsidRPr="000F6C58">
                  <w:rPr>
                    <w:rStyle w:val="PlaceholderText"/>
                  </w:rPr>
                  <w:t>Click here to enter text.</w:t>
                </w:r>
              </w:p>
            </w:tc>
            <w:permEnd w:id="595153886" w:displacedByCustomXml="next"/>
          </w:sdtContent>
        </w:sdt>
      </w:tr>
      <w:tr w:rsidR="00764698" w:rsidRPr="00EA18F0" w14:paraId="38FEA492" w14:textId="77777777" w:rsidTr="000A0090">
        <w:tc>
          <w:tcPr>
            <w:tcW w:w="3327" w:type="dxa"/>
            <w:shd w:val="clear" w:color="auto" w:fill="auto"/>
          </w:tcPr>
          <w:p w14:paraId="1FED351B" w14:textId="77777777" w:rsidR="00764698" w:rsidRDefault="00764698" w:rsidP="00764698">
            <w:r>
              <w:t>Formulating an understanding of a patient’s</w:t>
            </w:r>
            <w:r w:rsidRPr="009B7C7D">
              <w:t xml:space="preserve"> biological</w:t>
            </w:r>
            <w:r>
              <w:t>,</w:t>
            </w:r>
            <w:r w:rsidRPr="009B7C7D">
              <w:t xml:space="preserve"> psychological, behavioral, and sociocultural issues associated with etiology and treatment</w:t>
            </w:r>
          </w:p>
          <w:p w14:paraId="040EA2DE" w14:textId="79547C9D" w:rsidR="00764698" w:rsidRDefault="00764698" w:rsidP="00764698">
            <w:r>
              <w:t xml:space="preserve">[PR </w:t>
            </w:r>
            <w:r w:rsidR="00827FE6">
              <w:t>IV.B.1.b</w:t>
            </w:r>
            <w:proofErr w:type="gramStart"/>
            <w:r w:rsidR="00827FE6">
              <w:t>).(</w:t>
            </w:r>
            <w:proofErr w:type="gramEnd"/>
            <w:r w:rsidR="00827FE6">
              <w:t>1).(b).(vi)</w:t>
            </w:r>
            <w:r>
              <w:t>]</w:t>
            </w:r>
          </w:p>
        </w:tc>
        <w:sdt>
          <w:sdtPr>
            <w:id w:val="-1648050564"/>
            <w:lock w:val="sdtLocked"/>
            <w:placeholder>
              <w:docPart w:val="48531C7AE06542D18526A7FA3677C936"/>
            </w:placeholder>
            <w:showingPlcHdr/>
          </w:sdtPr>
          <w:sdtEndPr/>
          <w:sdtContent>
            <w:permStart w:id="782565860" w:edGrp="everyone" w:displacedByCustomXml="prev"/>
            <w:tc>
              <w:tcPr>
                <w:tcW w:w="3328" w:type="dxa"/>
                <w:shd w:val="clear" w:color="auto" w:fill="auto"/>
              </w:tcPr>
              <w:p w14:paraId="408ABFEB" w14:textId="0545B273" w:rsidR="00764698" w:rsidRDefault="00764698" w:rsidP="00764698">
                <w:r w:rsidRPr="000F6C58">
                  <w:rPr>
                    <w:rStyle w:val="PlaceholderText"/>
                  </w:rPr>
                  <w:t>Click here to enter text.</w:t>
                </w:r>
              </w:p>
            </w:tc>
            <w:permEnd w:id="782565860" w:displacedByCustomXml="next"/>
          </w:sdtContent>
        </w:sdt>
        <w:sdt>
          <w:sdtPr>
            <w:id w:val="1103144568"/>
            <w:lock w:val="sdtLocked"/>
            <w:placeholder>
              <w:docPart w:val="EC84A56CE837467F9F54314A2144CCBC"/>
            </w:placeholder>
            <w:showingPlcHdr/>
          </w:sdtPr>
          <w:sdtEndPr/>
          <w:sdtContent>
            <w:permStart w:id="999956219" w:edGrp="everyone" w:displacedByCustomXml="prev"/>
            <w:tc>
              <w:tcPr>
                <w:tcW w:w="3329" w:type="dxa"/>
                <w:shd w:val="clear" w:color="auto" w:fill="auto"/>
              </w:tcPr>
              <w:p w14:paraId="25F166BA" w14:textId="4CE2FDCF" w:rsidR="00764698" w:rsidRDefault="00764698" w:rsidP="00764698">
                <w:r w:rsidRPr="000F6C58">
                  <w:rPr>
                    <w:rStyle w:val="PlaceholderText"/>
                  </w:rPr>
                  <w:t>Click here to enter text.</w:t>
                </w:r>
              </w:p>
            </w:tc>
            <w:permEnd w:id="999956219" w:displacedByCustomXml="next"/>
          </w:sdtContent>
        </w:sdt>
      </w:tr>
      <w:tr w:rsidR="000A0090" w:rsidRPr="00EA18F0" w14:paraId="34D38C1C" w14:textId="77777777" w:rsidTr="000A0090">
        <w:tc>
          <w:tcPr>
            <w:tcW w:w="3327" w:type="dxa"/>
            <w:shd w:val="clear" w:color="auto" w:fill="auto"/>
          </w:tcPr>
          <w:p w14:paraId="5FD2FE47" w14:textId="5D1EFCD0" w:rsidR="000A0090" w:rsidRDefault="000A0090" w:rsidP="00296B98">
            <w:r>
              <w:t>D</w:t>
            </w:r>
            <w:r w:rsidRPr="009B7C7D">
              <w:t xml:space="preserve">eveloping a differential diagnosis and treatment plan for </w:t>
            </w:r>
            <w:r w:rsidR="00CF3739">
              <w:t xml:space="preserve">patients with </w:t>
            </w:r>
            <w:r w:rsidRPr="009B7C7D">
              <w:t>psychiatric disorders</w:t>
            </w:r>
          </w:p>
          <w:p w14:paraId="3C71E08E" w14:textId="3FA81CC0" w:rsidR="000A0090" w:rsidRPr="00561E34" w:rsidRDefault="000A0090" w:rsidP="00296B98">
            <w:r>
              <w:t xml:space="preserve">[PR </w:t>
            </w:r>
            <w:r w:rsidR="00827FE6">
              <w:t>IV.B.1.b</w:t>
            </w:r>
            <w:proofErr w:type="gramStart"/>
            <w:r w:rsidR="00827FE6">
              <w:t>).(</w:t>
            </w:r>
            <w:proofErr w:type="gramEnd"/>
            <w:r w:rsidR="00827FE6">
              <w:t>1).(b).(vii)</w:t>
            </w:r>
            <w:r>
              <w:t>]</w:t>
            </w:r>
          </w:p>
        </w:tc>
        <w:sdt>
          <w:sdtPr>
            <w:id w:val="-1276554331"/>
            <w:lock w:val="sdtLocked"/>
            <w:placeholder>
              <w:docPart w:val="5F872656B5E043159F2E0C6144E7668D"/>
            </w:placeholder>
            <w:showingPlcHdr/>
          </w:sdtPr>
          <w:sdtEndPr/>
          <w:sdtContent>
            <w:permStart w:id="695942695" w:edGrp="everyone" w:displacedByCustomXml="prev"/>
            <w:tc>
              <w:tcPr>
                <w:tcW w:w="3328" w:type="dxa"/>
                <w:shd w:val="clear" w:color="auto" w:fill="auto"/>
              </w:tcPr>
              <w:p w14:paraId="77C07D9A" w14:textId="77777777" w:rsidR="000A0090" w:rsidRDefault="000A0090" w:rsidP="00296B98">
                <w:r w:rsidRPr="000B3BE1">
                  <w:rPr>
                    <w:rStyle w:val="PlaceholderText"/>
                  </w:rPr>
                  <w:t>Click here to enter text.</w:t>
                </w:r>
              </w:p>
            </w:tc>
            <w:permEnd w:id="695942695" w:displacedByCustomXml="next"/>
          </w:sdtContent>
        </w:sdt>
        <w:sdt>
          <w:sdtPr>
            <w:id w:val="536089268"/>
            <w:lock w:val="sdtLocked"/>
            <w:placeholder>
              <w:docPart w:val="14222FDE89744B16B0BB99869345F92E"/>
            </w:placeholder>
            <w:showingPlcHdr/>
          </w:sdtPr>
          <w:sdtEndPr/>
          <w:sdtContent>
            <w:permStart w:id="1708073094" w:edGrp="everyone" w:displacedByCustomXml="prev"/>
            <w:tc>
              <w:tcPr>
                <w:tcW w:w="3329" w:type="dxa"/>
                <w:shd w:val="clear" w:color="auto" w:fill="auto"/>
              </w:tcPr>
              <w:p w14:paraId="2E9F6ADE" w14:textId="77777777" w:rsidR="000A0090" w:rsidRDefault="000A0090" w:rsidP="00296B98">
                <w:r w:rsidRPr="000B3BE1">
                  <w:rPr>
                    <w:rStyle w:val="PlaceholderText"/>
                  </w:rPr>
                  <w:t>Click here to enter text.</w:t>
                </w:r>
              </w:p>
            </w:tc>
            <w:permEnd w:id="1708073094" w:displacedByCustomXml="next"/>
          </w:sdtContent>
        </w:sdt>
      </w:tr>
      <w:tr w:rsidR="000A0090" w:rsidRPr="00EA18F0" w14:paraId="14723E2E" w14:textId="77777777" w:rsidTr="000A0090">
        <w:tc>
          <w:tcPr>
            <w:tcW w:w="3327" w:type="dxa"/>
            <w:shd w:val="clear" w:color="auto" w:fill="auto"/>
          </w:tcPr>
          <w:p w14:paraId="32B2D043" w14:textId="77777777" w:rsidR="000A0090" w:rsidRDefault="000A0090" w:rsidP="00296B98">
            <w:r>
              <w:t>Managing and treating patients u</w:t>
            </w:r>
            <w:r w:rsidRPr="009B7C7D">
              <w:t>sing pharmacological regimens, including concurrent use of medications and psychotherapy</w:t>
            </w:r>
          </w:p>
          <w:p w14:paraId="10EC55C3" w14:textId="79371800" w:rsidR="000A0090" w:rsidRPr="00561E34" w:rsidRDefault="000A0090" w:rsidP="00296B98">
            <w:r>
              <w:t xml:space="preserve">[PR </w:t>
            </w:r>
            <w:r w:rsidR="00827FE6">
              <w:t>IV.B.1.b</w:t>
            </w:r>
            <w:proofErr w:type="gramStart"/>
            <w:r w:rsidR="00827FE6">
              <w:t>).(</w:t>
            </w:r>
            <w:proofErr w:type="gramEnd"/>
            <w:r w:rsidR="00827FE6">
              <w:t>1).(b).(viii)</w:t>
            </w:r>
            <w:r>
              <w:t>]</w:t>
            </w:r>
          </w:p>
        </w:tc>
        <w:sdt>
          <w:sdtPr>
            <w:id w:val="-1321728105"/>
            <w:lock w:val="sdtLocked"/>
            <w:placeholder>
              <w:docPart w:val="14C218857C6F4782AB15021B9980D1D0"/>
            </w:placeholder>
            <w:showingPlcHdr/>
          </w:sdtPr>
          <w:sdtEndPr/>
          <w:sdtContent>
            <w:permStart w:id="657160908" w:edGrp="everyone" w:displacedByCustomXml="prev"/>
            <w:tc>
              <w:tcPr>
                <w:tcW w:w="3328" w:type="dxa"/>
                <w:shd w:val="clear" w:color="auto" w:fill="auto"/>
              </w:tcPr>
              <w:p w14:paraId="55A2CEE3" w14:textId="77777777" w:rsidR="000A0090" w:rsidRDefault="000A0090" w:rsidP="00296B98">
                <w:r w:rsidRPr="000B3BE1">
                  <w:rPr>
                    <w:rStyle w:val="PlaceholderText"/>
                  </w:rPr>
                  <w:t>Click here to enter text.</w:t>
                </w:r>
              </w:p>
            </w:tc>
            <w:permEnd w:id="657160908" w:displacedByCustomXml="next"/>
          </w:sdtContent>
        </w:sdt>
        <w:sdt>
          <w:sdtPr>
            <w:id w:val="-1068877413"/>
            <w:lock w:val="sdtLocked"/>
            <w:placeholder>
              <w:docPart w:val="EEE3790B56764A08AE557D652541C570"/>
            </w:placeholder>
            <w:showingPlcHdr/>
          </w:sdtPr>
          <w:sdtEndPr/>
          <w:sdtContent>
            <w:permStart w:id="1938315596" w:edGrp="everyone" w:displacedByCustomXml="prev"/>
            <w:tc>
              <w:tcPr>
                <w:tcW w:w="3329" w:type="dxa"/>
                <w:shd w:val="clear" w:color="auto" w:fill="auto"/>
              </w:tcPr>
              <w:p w14:paraId="61E7CB61" w14:textId="77777777" w:rsidR="000A0090" w:rsidRDefault="000A0090" w:rsidP="00296B98">
                <w:r w:rsidRPr="000B3BE1">
                  <w:rPr>
                    <w:rStyle w:val="PlaceholderText"/>
                  </w:rPr>
                  <w:t>Click here to enter text.</w:t>
                </w:r>
              </w:p>
            </w:tc>
            <w:permEnd w:id="1938315596" w:displacedByCustomXml="next"/>
          </w:sdtContent>
        </w:sdt>
      </w:tr>
      <w:tr w:rsidR="000A0090" w:rsidRPr="00EA18F0" w14:paraId="67703EE6" w14:textId="77777777" w:rsidTr="000A0090">
        <w:tc>
          <w:tcPr>
            <w:tcW w:w="3327" w:type="dxa"/>
            <w:shd w:val="clear" w:color="auto" w:fill="auto"/>
          </w:tcPr>
          <w:p w14:paraId="7DC81A70" w14:textId="6CA9BF67" w:rsidR="000A0090" w:rsidRDefault="00CF3739" w:rsidP="00296B98">
            <w:r>
              <w:t>Managing and treating patients using both brief and long-term</w:t>
            </w:r>
            <w:r w:rsidRPr="009B7C7D">
              <w:t xml:space="preserve"> </w:t>
            </w:r>
            <w:r w:rsidR="000A0090" w:rsidRPr="009B7C7D">
              <w:t xml:space="preserve">supportive, psychodynamic, and cognitive-behavioral psychotherapies </w:t>
            </w:r>
          </w:p>
          <w:p w14:paraId="00AB2F94" w14:textId="5585DBD4" w:rsidR="000A0090" w:rsidRPr="00561E34" w:rsidRDefault="000A0090" w:rsidP="00296B98">
            <w:r>
              <w:t xml:space="preserve">[PR </w:t>
            </w:r>
            <w:r w:rsidR="00827FE6">
              <w:t>IV.B.1.b</w:t>
            </w:r>
            <w:proofErr w:type="gramStart"/>
            <w:r w:rsidR="00827FE6">
              <w:t>).(</w:t>
            </w:r>
            <w:proofErr w:type="gramEnd"/>
            <w:r w:rsidR="00827FE6">
              <w:t>1).(b).(ix)]</w:t>
            </w:r>
          </w:p>
        </w:tc>
        <w:sdt>
          <w:sdtPr>
            <w:id w:val="885912367"/>
            <w:lock w:val="sdtLocked"/>
            <w:placeholder>
              <w:docPart w:val="AEEFFB52877C4F86BD135FC92D1C5B65"/>
            </w:placeholder>
            <w:showingPlcHdr/>
          </w:sdtPr>
          <w:sdtEndPr/>
          <w:sdtContent>
            <w:permStart w:id="187921856" w:edGrp="everyone" w:displacedByCustomXml="prev"/>
            <w:tc>
              <w:tcPr>
                <w:tcW w:w="3328" w:type="dxa"/>
                <w:shd w:val="clear" w:color="auto" w:fill="auto"/>
              </w:tcPr>
              <w:p w14:paraId="424D0207" w14:textId="77777777" w:rsidR="000A0090" w:rsidRDefault="000A0090" w:rsidP="00296B98">
                <w:r w:rsidRPr="000B3BE1">
                  <w:rPr>
                    <w:rStyle w:val="PlaceholderText"/>
                  </w:rPr>
                  <w:t>Click here to enter text.</w:t>
                </w:r>
              </w:p>
            </w:tc>
            <w:permEnd w:id="187921856" w:displacedByCustomXml="next"/>
          </w:sdtContent>
        </w:sdt>
        <w:sdt>
          <w:sdtPr>
            <w:id w:val="-1125687918"/>
            <w:lock w:val="sdtLocked"/>
            <w:placeholder>
              <w:docPart w:val="235FC9CDB62A4B78B099AD7D71299B64"/>
            </w:placeholder>
            <w:showingPlcHdr/>
          </w:sdtPr>
          <w:sdtEndPr/>
          <w:sdtContent>
            <w:permStart w:id="410344878" w:edGrp="everyone" w:displacedByCustomXml="prev"/>
            <w:tc>
              <w:tcPr>
                <w:tcW w:w="3329" w:type="dxa"/>
                <w:shd w:val="clear" w:color="auto" w:fill="auto"/>
              </w:tcPr>
              <w:p w14:paraId="1F53A867" w14:textId="77777777" w:rsidR="000A0090" w:rsidRDefault="000A0090" w:rsidP="00296B98">
                <w:r w:rsidRPr="000B3BE1">
                  <w:rPr>
                    <w:rStyle w:val="PlaceholderText"/>
                  </w:rPr>
                  <w:t>Click here to enter text.</w:t>
                </w:r>
              </w:p>
            </w:tc>
            <w:permEnd w:id="410344878" w:displacedByCustomXml="next"/>
          </w:sdtContent>
        </w:sdt>
      </w:tr>
      <w:tr w:rsidR="000A0090" w:rsidRPr="00EA18F0" w14:paraId="4F019F07" w14:textId="77777777" w:rsidTr="000A0090">
        <w:tc>
          <w:tcPr>
            <w:tcW w:w="3327" w:type="dxa"/>
            <w:shd w:val="clear" w:color="auto" w:fill="auto"/>
          </w:tcPr>
          <w:p w14:paraId="5829E255" w14:textId="77777777" w:rsidR="000A0090" w:rsidRDefault="000A0090" w:rsidP="00296B98">
            <w:r>
              <w:t>P</w:t>
            </w:r>
            <w:r w:rsidRPr="009B7C7D">
              <w:t>roviding psychiatric consultation in a variety of medical and surgical settings</w:t>
            </w:r>
          </w:p>
          <w:p w14:paraId="59DCBC7B" w14:textId="5B3BCE73" w:rsidR="000A0090" w:rsidRPr="00561E34" w:rsidRDefault="000A0090" w:rsidP="00296B98">
            <w:r>
              <w:t xml:space="preserve">[PR </w:t>
            </w:r>
            <w:r w:rsidR="00827FE6">
              <w:t>IV.B.1.b</w:t>
            </w:r>
            <w:proofErr w:type="gramStart"/>
            <w:r w:rsidR="00827FE6">
              <w:t>).(</w:t>
            </w:r>
            <w:proofErr w:type="gramEnd"/>
            <w:r w:rsidR="00827FE6">
              <w:t>1).(b).(x)</w:t>
            </w:r>
            <w:r>
              <w:t>]</w:t>
            </w:r>
          </w:p>
        </w:tc>
        <w:sdt>
          <w:sdtPr>
            <w:id w:val="6724478"/>
            <w:lock w:val="sdtLocked"/>
            <w:placeholder>
              <w:docPart w:val="CE816C3FCE1E488F88DDFD807C01E677"/>
            </w:placeholder>
            <w:showingPlcHdr/>
          </w:sdtPr>
          <w:sdtEndPr/>
          <w:sdtContent>
            <w:permStart w:id="568721845" w:edGrp="everyone" w:displacedByCustomXml="prev"/>
            <w:tc>
              <w:tcPr>
                <w:tcW w:w="3328" w:type="dxa"/>
                <w:shd w:val="clear" w:color="auto" w:fill="auto"/>
              </w:tcPr>
              <w:p w14:paraId="0437A037" w14:textId="77777777" w:rsidR="000A0090" w:rsidRDefault="000A0090" w:rsidP="00296B98">
                <w:r w:rsidRPr="000B3BE1">
                  <w:rPr>
                    <w:rStyle w:val="PlaceholderText"/>
                  </w:rPr>
                  <w:t>Click here to enter text.</w:t>
                </w:r>
              </w:p>
            </w:tc>
            <w:permEnd w:id="568721845" w:displacedByCustomXml="next"/>
          </w:sdtContent>
        </w:sdt>
        <w:sdt>
          <w:sdtPr>
            <w:id w:val="-814949147"/>
            <w:lock w:val="sdtLocked"/>
            <w:placeholder>
              <w:docPart w:val="DD490734453E4A1DBF09B485EEF9214E"/>
            </w:placeholder>
            <w:showingPlcHdr/>
          </w:sdtPr>
          <w:sdtEndPr/>
          <w:sdtContent>
            <w:permStart w:id="936910210" w:edGrp="everyone" w:displacedByCustomXml="prev"/>
            <w:tc>
              <w:tcPr>
                <w:tcW w:w="3329" w:type="dxa"/>
                <w:shd w:val="clear" w:color="auto" w:fill="auto"/>
              </w:tcPr>
              <w:p w14:paraId="650A162D" w14:textId="77777777" w:rsidR="000A0090" w:rsidRDefault="000A0090" w:rsidP="00296B98">
                <w:r w:rsidRPr="000B3BE1">
                  <w:rPr>
                    <w:rStyle w:val="PlaceholderText"/>
                  </w:rPr>
                  <w:t>Click here to enter text.</w:t>
                </w:r>
              </w:p>
            </w:tc>
            <w:permEnd w:id="936910210" w:displacedByCustomXml="next"/>
          </w:sdtContent>
        </w:sdt>
      </w:tr>
      <w:tr w:rsidR="000A0090" w:rsidRPr="00EA18F0" w14:paraId="4FE21667" w14:textId="77777777" w:rsidTr="000A0090">
        <w:tc>
          <w:tcPr>
            <w:tcW w:w="3327" w:type="dxa"/>
            <w:shd w:val="clear" w:color="auto" w:fill="auto"/>
          </w:tcPr>
          <w:p w14:paraId="0C3EB1DA" w14:textId="440E1DAD" w:rsidR="000A0090" w:rsidRDefault="000A0090" w:rsidP="00296B98">
            <w:r>
              <w:t>Managing and treating</w:t>
            </w:r>
            <w:r w:rsidRPr="009B7C7D">
              <w:t xml:space="preserve"> chronically-mentally ill </w:t>
            </w:r>
            <w:r w:rsidR="00CF3739">
              <w:t xml:space="preserve">patients </w:t>
            </w:r>
            <w:r w:rsidRPr="009B7C7D">
              <w:t>with appropriate psychopharmacologic, psychotherapeutic, and social rehabilitative interventions</w:t>
            </w:r>
          </w:p>
          <w:p w14:paraId="5C39B7A8" w14:textId="0D79EBF6" w:rsidR="000A0090" w:rsidRPr="00561E34" w:rsidRDefault="000A0090" w:rsidP="00296B98">
            <w:r>
              <w:t xml:space="preserve">[PR </w:t>
            </w:r>
            <w:r w:rsidR="00827FE6">
              <w:t>IV.B.1.b</w:t>
            </w:r>
            <w:proofErr w:type="gramStart"/>
            <w:r w:rsidR="00827FE6">
              <w:t>).(</w:t>
            </w:r>
            <w:proofErr w:type="gramEnd"/>
            <w:r w:rsidR="00827FE6">
              <w:t>1).(b).(xi)</w:t>
            </w:r>
            <w:r>
              <w:t>]</w:t>
            </w:r>
          </w:p>
        </w:tc>
        <w:sdt>
          <w:sdtPr>
            <w:id w:val="769431496"/>
            <w:lock w:val="sdtLocked"/>
            <w:placeholder>
              <w:docPart w:val="025F94BA67E746AC9FF65BEFF93E0C3E"/>
            </w:placeholder>
            <w:showingPlcHdr/>
          </w:sdtPr>
          <w:sdtEndPr/>
          <w:sdtContent>
            <w:permStart w:id="1363740890" w:edGrp="everyone" w:displacedByCustomXml="prev"/>
            <w:tc>
              <w:tcPr>
                <w:tcW w:w="3328" w:type="dxa"/>
                <w:shd w:val="clear" w:color="auto" w:fill="auto"/>
              </w:tcPr>
              <w:p w14:paraId="2D47A277" w14:textId="77777777" w:rsidR="000A0090" w:rsidRDefault="000A0090" w:rsidP="00296B98">
                <w:r w:rsidRPr="000B3BE1">
                  <w:rPr>
                    <w:rStyle w:val="PlaceholderText"/>
                  </w:rPr>
                  <w:t>Click here to enter text.</w:t>
                </w:r>
              </w:p>
            </w:tc>
            <w:permEnd w:id="1363740890" w:displacedByCustomXml="next"/>
          </w:sdtContent>
        </w:sdt>
        <w:sdt>
          <w:sdtPr>
            <w:id w:val="-1055776097"/>
            <w:lock w:val="sdtLocked"/>
            <w:placeholder>
              <w:docPart w:val="ACCF05316A5A497A9566DA5A39E39DA0"/>
            </w:placeholder>
            <w:showingPlcHdr/>
          </w:sdtPr>
          <w:sdtEndPr/>
          <w:sdtContent>
            <w:permStart w:id="1843796325" w:edGrp="everyone" w:displacedByCustomXml="prev"/>
            <w:tc>
              <w:tcPr>
                <w:tcW w:w="3329" w:type="dxa"/>
                <w:shd w:val="clear" w:color="auto" w:fill="auto"/>
              </w:tcPr>
              <w:p w14:paraId="3030816E" w14:textId="77777777" w:rsidR="000A0090" w:rsidRDefault="000A0090" w:rsidP="00296B98">
                <w:r w:rsidRPr="000B3BE1">
                  <w:rPr>
                    <w:rStyle w:val="PlaceholderText"/>
                  </w:rPr>
                  <w:t>Click here to enter text.</w:t>
                </w:r>
              </w:p>
            </w:tc>
            <w:permEnd w:id="1843796325" w:displacedByCustomXml="next"/>
          </w:sdtContent>
        </w:sdt>
      </w:tr>
      <w:tr w:rsidR="000A0090" w:rsidRPr="00EA18F0" w14:paraId="54047B3F" w14:textId="77777777" w:rsidTr="000A0090">
        <w:tc>
          <w:tcPr>
            <w:tcW w:w="3327" w:type="dxa"/>
            <w:shd w:val="clear" w:color="auto" w:fill="auto"/>
          </w:tcPr>
          <w:p w14:paraId="2F824529" w14:textId="35F9B1CD" w:rsidR="000A0090" w:rsidRDefault="000A0090" w:rsidP="00296B98">
            <w:r>
              <w:t>P</w:t>
            </w:r>
            <w:r w:rsidRPr="009B7C7D">
              <w:t>roviding psychiatric care to patients receiving treatment from nonmedical therapists and coordinating such treatment</w:t>
            </w:r>
          </w:p>
          <w:p w14:paraId="33A40445" w14:textId="18940665" w:rsidR="000A0090" w:rsidRPr="00561E34" w:rsidRDefault="000A0090" w:rsidP="00296B98">
            <w:r>
              <w:t xml:space="preserve">[PR </w:t>
            </w:r>
            <w:r w:rsidR="00827FE6">
              <w:t>IV.B.1.b</w:t>
            </w:r>
            <w:proofErr w:type="gramStart"/>
            <w:r w:rsidR="00827FE6">
              <w:t>).(</w:t>
            </w:r>
            <w:proofErr w:type="gramEnd"/>
            <w:r w:rsidR="00827FE6">
              <w:t>1).(b).(xii)</w:t>
            </w:r>
            <w:r>
              <w:t>]</w:t>
            </w:r>
          </w:p>
        </w:tc>
        <w:sdt>
          <w:sdtPr>
            <w:id w:val="1832634676"/>
            <w:lock w:val="sdtLocked"/>
            <w:placeholder>
              <w:docPart w:val="94FB1765A16A4CB7A1AFE0EC36885B81"/>
            </w:placeholder>
            <w:showingPlcHdr/>
          </w:sdtPr>
          <w:sdtEndPr/>
          <w:sdtContent>
            <w:permStart w:id="674454191" w:edGrp="everyone" w:displacedByCustomXml="prev"/>
            <w:tc>
              <w:tcPr>
                <w:tcW w:w="3328" w:type="dxa"/>
                <w:shd w:val="clear" w:color="auto" w:fill="auto"/>
              </w:tcPr>
              <w:p w14:paraId="3644A4C2" w14:textId="77777777" w:rsidR="000A0090" w:rsidRDefault="000A0090" w:rsidP="00296B98">
                <w:r w:rsidRPr="000B3BE1">
                  <w:rPr>
                    <w:rStyle w:val="PlaceholderText"/>
                  </w:rPr>
                  <w:t>Click here to enter text.</w:t>
                </w:r>
              </w:p>
            </w:tc>
            <w:permEnd w:id="674454191" w:displacedByCustomXml="next"/>
          </w:sdtContent>
        </w:sdt>
        <w:sdt>
          <w:sdtPr>
            <w:id w:val="338202077"/>
            <w:lock w:val="sdtLocked"/>
            <w:placeholder>
              <w:docPart w:val="2468AC70742D4578812FC6EAE65CA5AA"/>
            </w:placeholder>
            <w:showingPlcHdr/>
          </w:sdtPr>
          <w:sdtEndPr/>
          <w:sdtContent>
            <w:permStart w:id="2114083839" w:edGrp="everyone" w:displacedByCustomXml="prev"/>
            <w:tc>
              <w:tcPr>
                <w:tcW w:w="3329" w:type="dxa"/>
                <w:shd w:val="clear" w:color="auto" w:fill="auto"/>
              </w:tcPr>
              <w:p w14:paraId="02716A37" w14:textId="77777777" w:rsidR="000A0090" w:rsidRDefault="000A0090" w:rsidP="00296B98">
                <w:r w:rsidRPr="000B3BE1">
                  <w:rPr>
                    <w:rStyle w:val="PlaceholderText"/>
                  </w:rPr>
                  <w:t>Click here to enter text.</w:t>
                </w:r>
              </w:p>
            </w:tc>
            <w:permEnd w:id="2114083839" w:displacedByCustomXml="next"/>
          </w:sdtContent>
        </w:sdt>
      </w:tr>
      <w:tr w:rsidR="000A0090" w:rsidRPr="00EA18F0" w14:paraId="76DA20FD" w14:textId="77777777" w:rsidTr="000A0090">
        <w:tc>
          <w:tcPr>
            <w:tcW w:w="3327" w:type="dxa"/>
            <w:shd w:val="clear" w:color="auto" w:fill="auto"/>
          </w:tcPr>
          <w:p w14:paraId="4AF913BA" w14:textId="77777777" w:rsidR="000A0090" w:rsidRDefault="000A0090" w:rsidP="00296B98">
            <w:r>
              <w:t>R</w:t>
            </w:r>
            <w:r w:rsidRPr="009B7C7D">
              <w:t xml:space="preserve">ecognizing and appropriately responding to family violence (e.g., child, partner, and elder physical, emotional, and sexual </w:t>
            </w:r>
            <w:proofErr w:type="gramStart"/>
            <w:r w:rsidRPr="009B7C7D">
              <w:t>abuse</w:t>
            </w:r>
            <w:proofErr w:type="gramEnd"/>
            <w:r w:rsidRPr="009B7C7D">
              <w:t xml:space="preserve"> and neglect) and its effect on both victims and perpetrators</w:t>
            </w:r>
          </w:p>
          <w:p w14:paraId="5076B05E" w14:textId="7D93B8F6" w:rsidR="000A0090" w:rsidRPr="00561E34" w:rsidRDefault="000A0090" w:rsidP="00296B98">
            <w:r>
              <w:t xml:space="preserve">[PR </w:t>
            </w:r>
            <w:r w:rsidR="00827FE6">
              <w:t>IV.B.1.b</w:t>
            </w:r>
            <w:proofErr w:type="gramStart"/>
            <w:r w:rsidR="00827FE6">
              <w:t>).(</w:t>
            </w:r>
            <w:proofErr w:type="gramEnd"/>
            <w:r w:rsidR="00827FE6">
              <w:t>1).(b).(xiii)</w:t>
            </w:r>
            <w:r>
              <w:t>]</w:t>
            </w:r>
          </w:p>
        </w:tc>
        <w:sdt>
          <w:sdtPr>
            <w:id w:val="-2069260653"/>
            <w:lock w:val="sdtLocked"/>
            <w:placeholder>
              <w:docPart w:val="C422228877F5466AB69A21B01FC19FBD"/>
            </w:placeholder>
            <w:showingPlcHdr/>
          </w:sdtPr>
          <w:sdtEndPr/>
          <w:sdtContent>
            <w:permStart w:id="336550284" w:edGrp="everyone" w:displacedByCustomXml="prev"/>
            <w:tc>
              <w:tcPr>
                <w:tcW w:w="3328" w:type="dxa"/>
                <w:shd w:val="clear" w:color="auto" w:fill="auto"/>
              </w:tcPr>
              <w:p w14:paraId="7458F244" w14:textId="77777777" w:rsidR="000A0090" w:rsidRDefault="000A0090" w:rsidP="00296B98">
                <w:r w:rsidRPr="000B3BE1">
                  <w:rPr>
                    <w:rStyle w:val="PlaceholderText"/>
                  </w:rPr>
                  <w:t>Click here to enter text.</w:t>
                </w:r>
              </w:p>
            </w:tc>
            <w:permEnd w:id="336550284" w:displacedByCustomXml="next"/>
          </w:sdtContent>
        </w:sdt>
        <w:sdt>
          <w:sdtPr>
            <w:id w:val="-1488393666"/>
            <w:lock w:val="sdtLocked"/>
            <w:placeholder>
              <w:docPart w:val="45F9E6DFB8F5481A9D255E70BD5F9DD2"/>
            </w:placeholder>
            <w:showingPlcHdr/>
          </w:sdtPr>
          <w:sdtEndPr/>
          <w:sdtContent>
            <w:permStart w:id="252587077" w:edGrp="everyone" w:displacedByCustomXml="prev"/>
            <w:tc>
              <w:tcPr>
                <w:tcW w:w="3329" w:type="dxa"/>
                <w:shd w:val="clear" w:color="auto" w:fill="auto"/>
              </w:tcPr>
              <w:p w14:paraId="13531F08" w14:textId="77777777" w:rsidR="000A0090" w:rsidRDefault="000A0090" w:rsidP="00296B98">
                <w:r w:rsidRPr="000B3BE1">
                  <w:rPr>
                    <w:rStyle w:val="PlaceholderText"/>
                  </w:rPr>
                  <w:t>Click here to enter text.</w:t>
                </w:r>
              </w:p>
            </w:tc>
            <w:permEnd w:id="252587077" w:displacedByCustomXml="next"/>
          </w:sdtContent>
        </w:sdt>
      </w:tr>
    </w:tbl>
    <w:p w14:paraId="293074C2" w14:textId="77777777" w:rsidR="007B513E" w:rsidRPr="00B17497" w:rsidRDefault="007B513E" w:rsidP="00296B98"/>
    <w:p w14:paraId="42FC1137" w14:textId="77777777" w:rsidR="003A672E" w:rsidRPr="004B5469" w:rsidRDefault="003A672E" w:rsidP="00296B98">
      <w:r w:rsidRPr="004B5469">
        <w:rPr>
          <w:b/>
          <w:bCs/>
        </w:rPr>
        <w:t>Medical Knowledge</w:t>
      </w:r>
    </w:p>
    <w:p w14:paraId="5B2D438B" w14:textId="77777777" w:rsidR="003A672E" w:rsidRPr="004B5469" w:rsidRDefault="003A672E" w:rsidP="00296B98"/>
    <w:p w14:paraId="72852028" w14:textId="335240AF" w:rsidR="003A672E" w:rsidRDefault="003A672E" w:rsidP="00296B98">
      <w:r>
        <w:t xml:space="preserve">Indicate the settings and activities in which residents will </w:t>
      </w:r>
      <w:r w:rsidR="0002564A">
        <w:t>demonstrate</w:t>
      </w:r>
      <w:r>
        <w:t xml:space="preserve"> </w:t>
      </w:r>
      <w:r w:rsidR="00941EF2">
        <w:t xml:space="preserve">competence </w:t>
      </w:r>
      <w:r>
        <w:t xml:space="preserve">in their knowledge of </w:t>
      </w:r>
      <w:r w:rsidR="00886796" w:rsidRPr="00886796">
        <w:rPr>
          <w:bCs/>
        </w:rPr>
        <w:t>established and evolving biomedical, clinical, epidemiological</w:t>
      </w:r>
      <w:r w:rsidR="00DE3766">
        <w:rPr>
          <w:bCs/>
        </w:rPr>
        <w:t>,</w:t>
      </w:r>
      <w:r w:rsidR="00886796" w:rsidRPr="00886796">
        <w:rPr>
          <w:bCs/>
        </w:rPr>
        <w:t xml:space="preserve"> and social-behavioral sciences, as </w:t>
      </w:r>
      <w:r w:rsidR="00886796" w:rsidRPr="00886796">
        <w:rPr>
          <w:bCs/>
        </w:rPr>
        <w:lastRenderedPageBreak/>
        <w:t>well as the application of this knowledge to patient care</w:t>
      </w:r>
      <w:r>
        <w:t xml:space="preserve">. Also list the method(s) that will be used to </w:t>
      </w:r>
      <w:r w:rsidR="005F3957">
        <w:t>assess</w:t>
      </w:r>
      <w:r>
        <w:t xml:space="preserve"> </w:t>
      </w:r>
      <w:r w:rsidR="00941EF2">
        <w:t>competence</w:t>
      </w:r>
      <w:r>
        <w:t>.</w:t>
      </w:r>
    </w:p>
    <w:p w14:paraId="782F979D" w14:textId="77777777" w:rsidR="003A672E" w:rsidRDefault="003A672E" w:rsidP="00296B98"/>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0"/>
        <w:gridCol w:w="3350"/>
        <w:gridCol w:w="3350"/>
      </w:tblGrid>
      <w:tr w:rsidR="003A672E" w:rsidRPr="00076D5F" w14:paraId="36290805" w14:textId="77777777" w:rsidTr="00124BF5">
        <w:trPr>
          <w:tblHeader/>
        </w:trPr>
        <w:tc>
          <w:tcPr>
            <w:tcW w:w="3350" w:type="dxa"/>
            <w:vAlign w:val="bottom"/>
          </w:tcPr>
          <w:p w14:paraId="54D85041" w14:textId="05CCEF0F" w:rsidR="003A672E" w:rsidRPr="00076D5F" w:rsidRDefault="00941EF2" w:rsidP="00296B98">
            <w:pPr>
              <w:rPr>
                <w:b/>
              </w:rPr>
            </w:pPr>
            <w:r>
              <w:rPr>
                <w:b/>
                <w:bCs/>
              </w:rPr>
              <w:t>Competency</w:t>
            </w:r>
            <w:r w:rsidRPr="00076D5F">
              <w:rPr>
                <w:b/>
                <w:bCs/>
              </w:rPr>
              <w:t xml:space="preserve"> </w:t>
            </w:r>
            <w:r w:rsidR="003A672E" w:rsidRPr="00076D5F">
              <w:rPr>
                <w:b/>
                <w:bCs/>
              </w:rPr>
              <w:t>Area</w:t>
            </w:r>
          </w:p>
        </w:tc>
        <w:tc>
          <w:tcPr>
            <w:tcW w:w="3350" w:type="dxa"/>
            <w:vAlign w:val="bottom"/>
          </w:tcPr>
          <w:p w14:paraId="098BAEF3" w14:textId="77777777" w:rsidR="003A672E" w:rsidRPr="00076D5F" w:rsidRDefault="003A672E" w:rsidP="00296B98">
            <w:pPr>
              <w:rPr>
                <w:b/>
              </w:rPr>
            </w:pPr>
            <w:r w:rsidRPr="00076D5F">
              <w:rPr>
                <w:b/>
                <w:bCs/>
              </w:rPr>
              <w:t>Settings/Activities</w:t>
            </w:r>
          </w:p>
        </w:tc>
        <w:tc>
          <w:tcPr>
            <w:tcW w:w="3350" w:type="dxa"/>
            <w:vAlign w:val="bottom"/>
          </w:tcPr>
          <w:p w14:paraId="4EC351E1" w14:textId="77777777" w:rsidR="003A672E" w:rsidRPr="00076D5F" w:rsidRDefault="0002564A" w:rsidP="00296B98">
            <w:pPr>
              <w:rPr>
                <w:b/>
              </w:rPr>
            </w:pPr>
            <w:r>
              <w:rPr>
                <w:b/>
                <w:bCs/>
              </w:rPr>
              <w:t xml:space="preserve">Assessment </w:t>
            </w:r>
            <w:r w:rsidR="003A672E" w:rsidRPr="00076D5F">
              <w:rPr>
                <w:b/>
                <w:bCs/>
              </w:rPr>
              <w:t>Method</w:t>
            </w:r>
            <w:r>
              <w:rPr>
                <w:b/>
                <w:bCs/>
              </w:rPr>
              <w:t>(s)</w:t>
            </w:r>
          </w:p>
        </w:tc>
      </w:tr>
      <w:tr w:rsidR="000A0090" w:rsidRPr="00A67185" w14:paraId="5B31423B" w14:textId="77777777" w:rsidTr="00124BF5">
        <w:tc>
          <w:tcPr>
            <w:tcW w:w="3350" w:type="dxa"/>
          </w:tcPr>
          <w:p w14:paraId="5F257524" w14:textId="547754AA" w:rsidR="000A0090" w:rsidRDefault="00A26E25" w:rsidP="00296B98">
            <w:r>
              <w:t>M</w:t>
            </w:r>
            <w:r w:rsidR="000A0090" w:rsidRPr="00F15BB3">
              <w:t>ajor theoretical approaches to understanding the patient-doctor relationship</w:t>
            </w:r>
          </w:p>
          <w:p w14:paraId="3B0BD14D" w14:textId="4F90C1C7" w:rsidR="000A0090" w:rsidRPr="00A67185" w:rsidRDefault="00827FE6" w:rsidP="00296B98">
            <w:r>
              <w:t>[PR IV.B.1.c.(1</w:t>
            </w:r>
            <w:proofErr w:type="gramStart"/>
            <w:r>
              <w:t>).(</w:t>
            </w:r>
            <w:proofErr w:type="gramEnd"/>
            <w:r>
              <w:t>a)</w:t>
            </w:r>
            <w:r w:rsidR="000A0090">
              <w:t>]</w:t>
            </w:r>
          </w:p>
        </w:tc>
        <w:sdt>
          <w:sdtPr>
            <w:id w:val="1199282035"/>
            <w:lock w:val="sdtLocked"/>
            <w:placeholder>
              <w:docPart w:val="55E3FF6F0687468C93CF4566309DE1B8"/>
            </w:placeholder>
            <w:showingPlcHdr/>
          </w:sdtPr>
          <w:sdtEndPr/>
          <w:sdtContent>
            <w:permStart w:id="1309486037" w:edGrp="everyone" w:displacedByCustomXml="prev"/>
            <w:tc>
              <w:tcPr>
                <w:tcW w:w="3350" w:type="dxa"/>
              </w:tcPr>
              <w:p w14:paraId="4F694E0A" w14:textId="77777777" w:rsidR="000A0090" w:rsidRDefault="000A0090" w:rsidP="00296B98">
                <w:r w:rsidRPr="004D1F01">
                  <w:rPr>
                    <w:rStyle w:val="PlaceholderText"/>
                  </w:rPr>
                  <w:t>Click here to enter text.</w:t>
                </w:r>
              </w:p>
            </w:tc>
            <w:permEnd w:id="1309486037" w:displacedByCustomXml="next"/>
          </w:sdtContent>
        </w:sdt>
        <w:sdt>
          <w:sdtPr>
            <w:id w:val="457226440"/>
            <w:lock w:val="sdtLocked"/>
            <w:placeholder>
              <w:docPart w:val="BADA6294EF624A94A5AD88B4A5208E70"/>
            </w:placeholder>
            <w:showingPlcHdr/>
          </w:sdtPr>
          <w:sdtEndPr/>
          <w:sdtContent>
            <w:permStart w:id="1072564906" w:edGrp="everyone" w:displacedByCustomXml="prev"/>
            <w:tc>
              <w:tcPr>
                <w:tcW w:w="3350" w:type="dxa"/>
              </w:tcPr>
              <w:p w14:paraId="15E3B206" w14:textId="77777777" w:rsidR="000A0090" w:rsidRDefault="000A0090" w:rsidP="00296B98">
                <w:r w:rsidRPr="004D1F01">
                  <w:rPr>
                    <w:rStyle w:val="PlaceholderText"/>
                  </w:rPr>
                  <w:t>Click here to enter text.</w:t>
                </w:r>
              </w:p>
            </w:tc>
            <w:permEnd w:id="1072564906" w:displacedByCustomXml="next"/>
          </w:sdtContent>
        </w:sdt>
      </w:tr>
      <w:tr w:rsidR="000A0090" w:rsidRPr="00A67185" w14:paraId="3C400050" w14:textId="77777777" w:rsidTr="00124BF5">
        <w:tc>
          <w:tcPr>
            <w:tcW w:w="3350" w:type="dxa"/>
          </w:tcPr>
          <w:p w14:paraId="0BC6B82A" w14:textId="3ECC1D9E" w:rsidR="000A0090" w:rsidRDefault="0049193B" w:rsidP="00296B98">
            <w:r>
              <w:t>B</w:t>
            </w:r>
            <w:r w:rsidR="000A0090" w:rsidRPr="00F15BB3">
              <w:t>iological, genetic, psychological, sociocultural, economic, ethnic, gender, religious/spiritual, sexual orientation, and family factors that significantly influence physical and psychological development throughout the life cycle</w:t>
            </w:r>
          </w:p>
          <w:p w14:paraId="6193D7DB" w14:textId="2C0207BE" w:rsidR="000A0090" w:rsidRPr="00A67185" w:rsidRDefault="000A0090" w:rsidP="00296B98">
            <w:r>
              <w:t xml:space="preserve">[PR </w:t>
            </w:r>
            <w:r w:rsidR="00827FE6">
              <w:t>IV.B.1.c.(1</w:t>
            </w:r>
            <w:proofErr w:type="gramStart"/>
            <w:r w:rsidR="00827FE6">
              <w:t>).(</w:t>
            </w:r>
            <w:proofErr w:type="gramEnd"/>
            <w:r w:rsidR="00827FE6">
              <w:t>b)</w:t>
            </w:r>
            <w:r>
              <w:t>]</w:t>
            </w:r>
          </w:p>
        </w:tc>
        <w:sdt>
          <w:sdtPr>
            <w:id w:val="108634829"/>
            <w:lock w:val="sdtLocked"/>
            <w:placeholder>
              <w:docPart w:val="9C0DC76A272D4058B35FA377F28845DE"/>
            </w:placeholder>
            <w:showingPlcHdr/>
          </w:sdtPr>
          <w:sdtEndPr/>
          <w:sdtContent>
            <w:permStart w:id="767117284" w:edGrp="everyone" w:displacedByCustomXml="prev"/>
            <w:tc>
              <w:tcPr>
                <w:tcW w:w="3350" w:type="dxa"/>
              </w:tcPr>
              <w:p w14:paraId="7FCCDA06" w14:textId="77777777" w:rsidR="000A0090" w:rsidRDefault="000A0090" w:rsidP="00296B98">
                <w:r w:rsidRPr="004D1F01">
                  <w:rPr>
                    <w:rStyle w:val="PlaceholderText"/>
                  </w:rPr>
                  <w:t>Click here to enter text.</w:t>
                </w:r>
              </w:p>
            </w:tc>
            <w:permEnd w:id="767117284" w:displacedByCustomXml="next"/>
          </w:sdtContent>
        </w:sdt>
        <w:sdt>
          <w:sdtPr>
            <w:id w:val="759947986"/>
            <w:lock w:val="sdtLocked"/>
            <w:placeholder>
              <w:docPart w:val="5F3973E8BC904AD6B1FD021329617CBA"/>
            </w:placeholder>
            <w:showingPlcHdr/>
          </w:sdtPr>
          <w:sdtEndPr/>
          <w:sdtContent>
            <w:permStart w:id="493439688" w:edGrp="everyone" w:displacedByCustomXml="prev"/>
            <w:tc>
              <w:tcPr>
                <w:tcW w:w="3350" w:type="dxa"/>
              </w:tcPr>
              <w:p w14:paraId="70D526D7" w14:textId="77777777" w:rsidR="000A0090" w:rsidRDefault="000A0090" w:rsidP="00296B98">
                <w:r w:rsidRPr="004D1F01">
                  <w:rPr>
                    <w:rStyle w:val="PlaceholderText"/>
                  </w:rPr>
                  <w:t>Click here to enter text.</w:t>
                </w:r>
              </w:p>
            </w:tc>
            <w:permEnd w:id="493439688" w:displacedByCustomXml="next"/>
          </w:sdtContent>
        </w:sdt>
      </w:tr>
      <w:tr w:rsidR="000A0090" w:rsidRPr="00A67185" w14:paraId="452E92C7" w14:textId="77777777" w:rsidTr="00124BF5">
        <w:tc>
          <w:tcPr>
            <w:tcW w:w="3350" w:type="dxa"/>
          </w:tcPr>
          <w:p w14:paraId="7E58E0CA" w14:textId="04CEDFC9" w:rsidR="000A0090" w:rsidRDefault="0049193B" w:rsidP="00296B98">
            <w:r>
              <w:t>F</w:t>
            </w:r>
            <w:r w:rsidR="000A0090" w:rsidRPr="00F15BB3">
              <w:t xml:space="preserve">undamental principles of the epidemiology, etiologies, diagnosis, treatment, and prevention of all major psychiatric disorders in the current standard diagnostic statistical manual, including the biological, psychological, </w:t>
            </w:r>
            <w:r w:rsidR="00A26E25">
              <w:t xml:space="preserve">family, </w:t>
            </w:r>
            <w:r w:rsidR="000A0090" w:rsidRPr="00F15BB3">
              <w:t>sociocultural, and iatrogenic factors that affect the prevention, incidence, prevalence, and long-term course and treatment of psychiatric disorders and conditions</w:t>
            </w:r>
          </w:p>
          <w:p w14:paraId="32B49C85" w14:textId="13434DEE" w:rsidR="000A0090" w:rsidRPr="00A67185" w:rsidRDefault="000A0090" w:rsidP="00296B98">
            <w:r>
              <w:t xml:space="preserve">[PR </w:t>
            </w:r>
            <w:r w:rsidR="00827FE6">
              <w:t>IV.B.1.c.(1</w:t>
            </w:r>
            <w:proofErr w:type="gramStart"/>
            <w:r w:rsidR="00827FE6">
              <w:t>).(</w:t>
            </w:r>
            <w:proofErr w:type="gramEnd"/>
            <w:r w:rsidR="00827FE6">
              <w:t>c)</w:t>
            </w:r>
            <w:r>
              <w:t>]</w:t>
            </w:r>
          </w:p>
        </w:tc>
        <w:sdt>
          <w:sdtPr>
            <w:id w:val="-1154214977"/>
            <w:lock w:val="sdtLocked"/>
            <w:placeholder>
              <w:docPart w:val="733948EC549F427CBADF59168E5B8E14"/>
            </w:placeholder>
            <w:showingPlcHdr/>
          </w:sdtPr>
          <w:sdtEndPr/>
          <w:sdtContent>
            <w:permStart w:id="1867842025" w:edGrp="everyone" w:displacedByCustomXml="prev"/>
            <w:tc>
              <w:tcPr>
                <w:tcW w:w="3350" w:type="dxa"/>
              </w:tcPr>
              <w:p w14:paraId="55E56CF6" w14:textId="77777777" w:rsidR="000A0090" w:rsidRDefault="000A0090" w:rsidP="00296B98">
                <w:r w:rsidRPr="004D1F01">
                  <w:rPr>
                    <w:rStyle w:val="PlaceholderText"/>
                  </w:rPr>
                  <w:t>Click here to enter text.</w:t>
                </w:r>
              </w:p>
            </w:tc>
            <w:permEnd w:id="1867842025" w:displacedByCustomXml="next"/>
          </w:sdtContent>
        </w:sdt>
        <w:sdt>
          <w:sdtPr>
            <w:id w:val="-2053832416"/>
            <w:lock w:val="sdtLocked"/>
            <w:placeholder>
              <w:docPart w:val="E4A70E59175640D1A75818CEAA3AD34E"/>
            </w:placeholder>
            <w:showingPlcHdr/>
          </w:sdtPr>
          <w:sdtEndPr/>
          <w:sdtContent>
            <w:permStart w:id="1465872903" w:edGrp="everyone" w:displacedByCustomXml="prev"/>
            <w:tc>
              <w:tcPr>
                <w:tcW w:w="3350" w:type="dxa"/>
              </w:tcPr>
              <w:p w14:paraId="5D92009E" w14:textId="77777777" w:rsidR="000A0090" w:rsidRDefault="000A0090" w:rsidP="00296B98">
                <w:r w:rsidRPr="004D1F01">
                  <w:rPr>
                    <w:rStyle w:val="PlaceholderText"/>
                  </w:rPr>
                  <w:t>Click here to enter text.</w:t>
                </w:r>
              </w:p>
            </w:tc>
            <w:permEnd w:id="1465872903" w:displacedByCustomXml="next"/>
          </w:sdtContent>
        </w:sdt>
      </w:tr>
      <w:tr w:rsidR="000A0090" w:rsidRPr="00A67185" w14:paraId="0ABFF3D0" w14:textId="77777777" w:rsidTr="00124BF5">
        <w:tc>
          <w:tcPr>
            <w:tcW w:w="3350" w:type="dxa"/>
          </w:tcPr>
          <w:p w14:paraId="26C1ACEB" w14:textId="0DD63B6A" w:rsidR="000A0090" w:rsidRDefault="0049193B" w:rsidP="00296B98">
            <w:r>
              <w:t>D</w:t>
            </w:r>
            <w:r w:rsidR="000A0090" w:rsidRPr="00F15BB3">
              <w:t xml:space="preserve">iagnosis and treatment of neurologic disorders commonly encountered in psychiatric practice, </w:t>
            </w:r>
            <w:r w:rsidR="00A26E25">
              <w:t xml:space="preserve">including </w:t>
            </w:r>
            <w:r w:rsidR="000A0090" w:rsidRPr="00F15BB3">
              <w:t xml:space="preserve">neoplasm, dementia, headaches, traumatic brain injury, infectious diseases, movement disorders, </w:t>
            </w:r>
            <w:r w:rsidR="00A26E25">
              <w:t>neurocognitive disorders</w:t>
            </w:r>
            <w:r w:rsidR="000A0090" w:rsidRPr="00F15BB3">
              <w:t>, seizure disorders, stroke, intractable pain, and other related disorders</w:t>
            </w:r>
          </w:p>
          <w:p w14:paraId="6F1377EE" w14:textId="114BE98D" w:rsidR="000A0090" w:rsidRPr="00A67185" w:rsidRDefault="000A0090" w:rsidP="00296B98">
            <w:r>
              <w:t xml:space="preserve">[PR </w:t>
            </w:r>
            <w:r w:rsidR="00827FE6">
              <w:t>IV.B.1.c.(1</w:t>
            </w:r>
            <w:proofErr w:type="gramStart"/>
            <w:r w:rsidR="00827FE6">
              <w:t>).(</w:t>
            </w:r>
            <w:proofErr w:type="gramEnd"/>
            <w:r w:rsidR="00827FE6">
              <w:t>d)</w:t>
            </w:r>
            <w:r>
              <w:t>]</w:t>
            </w:r>
          </w:p>
        </w:tc>
        <w:sdt>
          <w:sdtPr>
            <w:id w:val="961460941"/>
            <w:lock w:val="sdtLocked"/>
            <w:placeholder>
              <w:docPart w:val="4EC136D1A914441FB0BEDB499084BA39"/>
            </w:placeholder>
            <w:showingPlcHdr/>
          </w:sdtPr>
          <w:sdtEndPr/>
          <w:sdtContent>
            <w:permStart w:id="485238339" w:edGrp="everyone" w:displacedByCustomXml="prev"/>
            <w:tc>
              <w:tcPr>
                <w:tcW w:w="3350" w:type="dxa"/>
              </w:tcPr>
              <w:p w14:paraId="58ECC704" w14:textId="77777777" w:rsidR="000A0090" w:rsidRDefault="000A0090" w:rsidP="00296B98">
                <w:r w:rsidRPr="004D1F01">
                  <w:rPr>
                    <w:rStyle w:val="PlaceholderText"/>
                  </w:rPr>
                  <w:t>Click here to enter text.</w:t>
                </w:r>
              </w:p>
            </w:tc>
            <w:permEnd w:id="485238339" w:displacedByCustomXml="next"/>
          </w:sdtContent>
        </w:sdt>
        <w:sdt>
          <w:sdtPr>
            <w:id w:val="-1758674740"/>
            <w:lock w:val="sdtLocked"/>
            <w:placeholder>
              <w:docPart w:val="CD5BEF3D48374FF381DB204A1ED76E7A"/>
            </w:placeholder>
            <w:showingPlcHdr/>
          </w:sdtPr>
          <w:sdtEndPr/>
          <w:sdtContent>
            <w:permStart w:id="1537493269" w:edGrp="everyone" w:displacedByCustomXml="prev"/>
            <w:tc>
              <w:tcPr>
                <w:tcW w:w="3350" w:type="dxa"/>
              </w:tcPr>
              <w:p w14:paraId="0E9BD17A" w14:textId="77777777" w:rsidR="000A0090" w:rsidRDefault="000A0090" w:rsidP="00296B98">
                <w:r w:rsidRPr="004D1F01">
                  <w:rPr>
                    <w:rStyle w:val="PlaceholderText"/>
                  </w:rPr>
                  <w:t>Click here to enter text.</w:t>
                </w:r>
              </w:p>
            </w:tc>
            <w:permEnd w:id="1537493269" w:displacedByCustomXml="next"/>
          </w:sdtContent>
        </w:sdt>
      </w:tr>
      <w:tr w:rsidR="000A0090" w:rsidRPr="00A67185" w14:paraId="0B87281B" w14:textId="77777777" w:rsidTr="00124BF5">
        <w:tc>
          <w:tcPr>
            <w:tcW w:w="3350" w:type="dxa"/>
          </w:tcPr>
          <w:p w14:paraId="2F10AD86" w14:textId="418C85A8" w:rsidR="007C4786" w:rsidRDefault="0049193B" w:rsidP="00296B98">
            <w:r>
              <w:t>R</w:t>
            </w:r>
            <w:r w:rsidR="000A0090" w:rsidRPr="00F15BB3">
              <w:t xml:space="preserve">eliability, and validity of the </w:t>
            </w:r>
            <w:proofErr w:type="gramStart"/>
            <w:r w:rsidR="000A0090" w:rsidRPr="00F15BB3">
              <w:t>generally-accepted</w:t>
            </w:r>
            <w:proofErr w:type="gramEnd"/>
            <w:r w:rsidR="000A0090" w:rsidRPr="00F15BB3">
              <w:t xml:space="preserve"> diagnostic techniques, including physical examination of the patient, laboratory testing, imaging, neurophysiologic and neuropsychological testing, and psychological testing</w:t>
            </w:r>
          </w:p>
          <w:p w14:paraId="00F938C6" w14:textId="6453463F" w:rsidR="000A0090" w:rsidRPr="00A67185" w:rsidRDefault="000A0090" w:rsidP="00296B98">
            <w:r>
              <w:lastRenderedPageBreak/>
              <w:t xml:space="preserve">[PR </w:t>
            </w:r>
            <w:r w:rsidR="00827FE6">
              <w:t>IV.B.1.c.(1</w:t>
            </w:r>
            <w:proofErr w:type="gramStart"/>
            <w:r w:rsidR="00827FE6">
              <w:t>).(</w:t>
            </w:r>
            <w:proofErr w:type="gramEnd"/>
            <w:r w:rsidR="00827FE6">
              <w:t>e)</w:t>
            </w:r>
            <w:r>
              <w:t>]</w:t>
            </w:r>
          </w:p>
        </w:tc>
        <w:sdt>
          <w:sdtPr>
            <w:id w:val="-1655679071"/>
            <w:lock w:val="sdtLocked"/>
            <w:placeholder>
              <w:docPart w:val="0AF6A9875DB64CF8B764364E301C62C1"/>
            </w:placeholder>
            <w:showingPlcHdr/>
          </w:sdtPr>
          <w:sdtEndPr/>
          <w:sdtContent>
            <w:permStart w:id="1761897151" w:edGrp="everyone" w:displacedByCustomXml="prev"/>
            <w:tc>
              <w:tcPr>
                <w:tcW w:w="3350" w:type="dxa"/>
              </w:tcPr>
              <w:p w14:paraId="7403BEF8" w14:textId="77777777" w:rsidR="000A0090" w:rsidRDefault="000A0090" w:rsidP="00296B98">
                <w:r w:rsidRPr="004D1F01">
                  <w:rPr>
                    <w:rStyle w:val="PlaceholderText"/>
                  </w:rPr>
                  <w:t>Click here to enter text.</w:t>
                </w:r>
              </w:p>
            </w:tc>
            <w:permEnd w:id="1761897151" w:displacedByCustomXml="next"/>
          </w:sdtContent>
        </w:sdt>
        <w:sdt>
          <w:sdtPr>
            <w:id w:val="400333558"/>
            <w:lock w:val="sdtLocked"/>
            <w:placeholder>
              <w:docPart w:val="0407CB8BDE524F6A8F118580DB45B985"/>
            </w:placeholder>
            <w:showingPlcHdr/>
          </w:sdtPr>
          <w:sdtEndPr/>
          <w:sdtContent>
            <w:permStart w:id="1705056079" w:edGrp="everyone" w:displacedByCustomXml="prev"/>
            <w:tc>
              <w:tcPr>
                <w:tcW w:w="3350" w:type="dxa"/>
              </w:tcPr>
              <w:p w14:paraId="4EC23564" w14:textId="77777777" w:rsidR="000A0090" w:rsidRDefault="000A0090" w:rsidP="00296B98">
                <w:r w:rsidRPr="004D1F01">
                  <w:rPr>
                    <w:rStyle w:val="PlaceholderText"/>
                  </w:rPr>
                  <w:t>Click here to enter text.</w:t>
                </w:r>
              </w:p>
            </w:tc>
            <w:permEnd w:id="1705056079" w:displacedByCustomXml="next"/>
          </w:sdtContent>
        </w:sdt>
      </w:tr>
      <w:tr w:rsidR="000A0090" w:rsidRPr="00A67185" w14:paraId="52F10CAB" w14:textId="77777777" w:rsidTr="00124BF5">
        <w:tc>
          <w:tcPr>
            <w:tcW w:w="3350" w:type="dxa"/>
          </w:tcPr>
          <w:p w14:paraId="5B1A4110" w14:textId="6A3988CB" w:rsidR="000A0090" w:rsidRDefault="0049193B" w:rsidP="00296B98">
            <w:r>
              <w:t>I</w:t>
            </w:r>
            <w:r w:rsidR="000A0090" w:rsidRPr="009B7C7D">
              <w:t xml:space="preserve">ndications </w:t>
            </w:r>
            <w:r>
              <w:t xml:space="preserve">for </w:t>
            </w:r>
            <w:r w:rsidR="000A0090" w:rsidRPr="009B7C7D">
              <w:t xml:space="preserve">and uses of electroconvulsive </w:t>
            </w:r>
            <w:r>
              <w:t xml:space="preserve">and neuromodulation </w:t>
            </w:r>
            <w:r w:rsidR="000A0090" w:rsidRPr="009B7C7D">
              <w:t>therap</w:t>
            </w:r>
            <w:r>
              <w:t>ies</w:t>
            </w:r>
          </w:p>
          <w:p w14:paraId="193EF7EE" w14:textId="33F7AB3B" w:rsidR="000A0090" w:rsidRPr="00A67185" w:rsidRDefault="000A0090" w:rsidP="00296B98">
            <w:r>
              <w:t xml:space="preserve">[PR </w:t>
            </w:r>
            <w:r w:rsidR="00827FE6">
              <w:t>IV.B.1.c.(1</w:t>
            </w:r>
            <w:proofErr w:type="gramStart"/>
            <w:r w:rsidR="00827FE6">
              <w:t>).(</w:t>
            </w:r>
            <w:proofErr w:type="gramEnd"/>
            <w:r w:rsidR="00827FE6">
              <w:t>f)</w:t>
            </w:r>
            <w:r>
              <w:t>]</w:t>
            </w:r>
          </w:p>
        </w:tc>
        <w:sdt>
          <w:sdtPr>
            <w:id w:val="1351914754"/>
            <w:lock w:val="sdtLocked"/>
            <w:placeholder>
              <w:docPart w:val="ADBCED8C44874CE9BF5CA8CF856721D8"/>
            </w:placeholder>
            <w:showingPlcHdr/>
          </w:sdtPr>
          <w:sdtEndPr/>
          <w:sdtContent>
            <w:permStart w:id="1501891342" w:edGrp="everyone" w:displacedByCustomXml="prev"/>
            <w:tc>
              <w:tcPr>
                <w:tcW w:w="3350" w:type="dxa"/>
              </w:tcPr>
              <w:p w14:paraId="1FBA1544" w14:textId="77777777" w:rsidR="000A0090" w:rsidRDefault="000A0090" w:rsidP="00296B98">
                <w:r w:rsidRPr="004D1F01">
                  <w:rPr>
                    <w:rStyle w:val="PlaceholderText"/>
                  </w:rPr>
                  <w:t>Click here to enter text.</w:t>
                </w:r>
              </w:p>
            </w:tc>
            <w:permEnd w:id="1501891342" w:displacedByCustomXml="next"/>
          </w:sdtContent>
        </w:sdt>
        <w:sdt>
          <w:sdtPr>
            <w:id w:val="-349102034"/>
            <w:lock w:val="sdtLocked"/>
            <w:placeholder>
              <w:docPart w:val="09018BA4BAD3486D89EEEE405DBEC608"/>
            </w:placeholder>
            <w:showingPlcHdr/>
          </w:sdtPr>
          <w:sdtEndPr/>
          <w:sdtContent>
            <w:permStart w:id="684002018" w:edGrp="everyone" w:displacedByCustomXml="prev"/>
            <w:tc>
              <w:tcPr>
                <w:tcW w:w="3350" w:type="dxa"/>
              </w:tcPr>
              <w:p w14:paraId="40CEA732" w14:textId="77777777" w:rsidR="000A0090" w:rsidRDefault="000A0090" w:rsidP="00296B98">
                <w:r w:rsidRPr="004D1F01">
                  <w:rPr>
                    <w:rStyle w:val="PlaceholderText"/>
                  </w:rPr>
                  <w:t>Click here to enter text.</w:t>
                </w:r>
              </w:p>
            </w:tc>
            <w:permEnd w:id="684002018" w:displacedByCustomXml="next"/>
          </w:sdtContent>
        </w:sdt>
      </w:tr>
      <w:tr w:rsidR="000A0090" w:rsidRPr="00A67185" w14:paraId="5CAE5D55" w14:textId="77777777" w:rsidTr="00124BF5">
        <w:tc>
          <w:tcPr>
            <w:tcW w:w="3350" w:type="dxa"/>
          </w:tcPr>
          <w:p w14:paraId="78C6F744" w14:textId="3B4EB8C7" w:rsidR="000A0090" w:rsidRDefault="0049193B" w:rsidP="00296B98">
            <w:r>
              <w:t>H</w:t>
            </w:r>
            <w:r w:rsidR="000A0090" w:rsidRPr="00F15BB3">
              <w:t>istory of psychiatry and its relationship to the evolution of medicine</w:t>
            </w:r>
          </w:p>
          <w:p w14:paraId="0408DEB9" w14:textId="35CB398A" w:rsidR="000A0090" w:rsidRPr="00A67185" w:rsidRDefault="000A0090" w:rsidP="00296B98">
            <w:r>
              <w:t xml:space="preserve">[PR </w:t>
            </w:r>
            <w:r w:rsidR="00624EB9">
              <w:t>IV.B.1.c.(1</w:t>
            </w:r>
            <w:proofErr w:type="gramStart"/>
            <w:r w:rsidR="00624EB9">
              <w:t>).(</w:t>
            </w:r>
            <w:proofErr w:type="gramEnd"/>
            <w:r w:rsidR="00624EB9">
              <w:t>g)]</w:t>
            </w:r>
          </w:p>
        </w:tc>
        <w:sdt>
          <w:sdtPr>
            <w:id w:val="-2008894452"/>
            <w:lock w:val="sdtLocked"/>
            <w:placeholder>
              <w:docPart w:val="5C3E5F7A3FD54003B34BC6BFC9280A42"/>
            </w:placeholder>
            <w:showingPlcHdr/>
          </w:sdtPr>
          <w:sdtEndPr/>
          <w:sdtContent>
            <w:permStart w:id="380784942" w:edGrp="everyone" w:displacedByCustomXml="prev"/>
            <w:tc>
              <w:tcPr>
                <w:tcW w:w="3350" w:type="dxa"/>
              </w:tcPr>
              <w:p w14:paraId="63550BCA" w14:textId="77777777" w:rsidR="000A0090" w:rsidRDefault="000A0090" w:rsidP="00296B98">
                <w:r w:rsidRPr="004D1F01">
                  <w:rPr>
                    <w:rStyle w:val="PlaceholderText"/>
                  </w:rPr>
                  <w:t>Click here to enter text.</w:t>
                </w:r>
              </w:p>
            </w:tc>
            <w:permEnd w:id="380784942" w:displacedByCustomXml="next"/>
          </w:sdtContent>
        </w:sdt>
        <w:sdt>
          <w:sdtPr>
            <w:id w:val="-2047667013"/>
            <w:lock w:val="sdtLocked"/>
            <w:placeholder>
              <w:docPart w:val="07B627BF33974CFA97E7BCF970FE722E"/>
            </w:placeholder>
            <w:showingPlcHdr/>
          </w:sdtPr>
          <w:sdtEndPr/>
          <w:sdtContent>
            <w:permStart w:id="358174451" w:edGrp="everyone" w:displacedByCustomXml="prev"/>
            <w:tc>
              <w:tcPr>
                <w:tcW w:w="3350" w:type="dxa"/>
              </w:tcPr>
              <w:p w14:paraId="50B22125" w14:textId="77777777" w:rsidR="000A0090" w:rsidRDefault="000A0090" w:rsidP="00296B98">
                <w:r w:rsidRPr="004D1F01">
                  <w:rPr>
                    <w:rStyle w:val="PlaceholderText"/>
                  </w:rPr>
                  <w:t>Click here to enter text.</w:t>
                </w:r>
              </w:p>
            </w:tc>
            <w:permEnd w:id="358174451" w:displacedByCustomXml="next"/>
          </w:sdtContent>
        </w:sdt>
      </w:tr>
      <w:tr w:rsidR="000A0090" w:rsidRPr="00A67185" w14:paraId="258C91D6" w14:textId="77777777" w:rsidTr="00124BF5">
        <w:tc>
          <w:tcPr>
            <w:tcW w:w="3350" w:type="dxa"/>
          </w:tcPr>
          <w:p w14:paraId="283F7E5E" w14:textId="72CB16DB" w:rsidR="000A0090" w:rsidRDefault="0049193B" w:rsidP="00296B98">
            <w:pPr>
              <w:rPr>
                <w:bCs/>
              </w:rPr>
            </w:pPr>
            <w:r>
              <w:rPr>
                <w:bCs/>
              </w:rPr>
              <w:t>L</w:t>
            </w:r>
            <w:r w:rsidR="000A0090" w:rsidRPr="00F15BB3">
              <w:rPr>
                <w:bCs/>
              </w:rPr>
              <w:t>egal aspects of psychiatric practice</w:t>
            </w:r>
          </w:p>
          <w:p w14:paraId="26DF92A0" w14:textId="1FED6E39" w:rsidR="000A0090" w:rsidRPr="00A67185" w:rsidRDefault="000A0090" w:rsidP="00296B98">
            <w:r>
              <w:rPr>
                <w:bCs/>
              </w:rPr>
              <w:t xml:space="preserve">[PR </w:t>
            </w:r>
            <w:r w:rsidR="00624EB9">
              <w:t>IV.B.1.c.(1</w:t>
            </w:r>
            <w:proofErr w:type="gramStart"/>
            <w:r w:rsidR="00624EB9">
              <w:t>).(</w:t>
            </w:r>
            <w:proofErr w:type="gramEnd"/>
            <w:r w:rsidR="00624EB9">
              <w:t>h)]</w:t>
            </w:r>
          </w:p>
        </w:tc>
        <w:sdt>
          <w:sdtPr>
            <w:id w:val="739290971"/>
            <w:lock w:val="sdtLocked"/>
            <w:placeholder>
              <w:docPart w:val="73DCBA53470743BA96D9F9B244455117"/>
            </w:placeholder>
            <w:showingPlcHdr/>
          </w:sdtPr>
          <w:sdtEndPr/>
          <w:sdtContent>
            <w:permStart w:id="1654664994" w:edGrp="everyone" w:displacedByCustomXml="prev"/>
            <w:tc>
              <w:tcPr>
                <w:tcW w:w="3350" w:type="dxa"/>
              </w:tcPr>
              <w:p w14:paraId="6A08B99F" w14:textId="77777777" w:rsidR="000A0090" w:rsidRDefault="000A0090" w:rsidP="00296B98">
                <w:r w:rsidRPr="004D1F01">
                  <w:rPr>
                    <w:rStyle w:val="PlaceholderText"/>
                  </w:rPr>
                  <w:t>Click here to enter text.</w:t>
                </w:r>
              </w:p>
            </w:tc>
            <w:permEnd w:id="1654664994" w:displacedByCustomXml="next"/>
          </w:sdtContent>
        </w:sdt>
        <w:sdt>
          <w:sdtPr>
            <w:id w:val="1247546058"/>
            <w:lock w:val="sdtLocked"/>
            <w:placeholder>
              <w:docPart w:val="E4B3C6D26A9246A6BFA85AB56178131F"/>
            </w:placeholder>
            <w:showingPlcHdr/>
          </w:sdtPr>
          <w:sdtEndPr/>
          <w:sdtContent>
            <w:permStart w:id="1834447608" w:edGrp="everyone" w:displacedByCustomXml="prev"/>
            <w:tc>
              <w:tcPr>
                <w:tcW w:w="3350" w:type="dxa"/>
              </w:tcPr>
              <w:p w14:paraId="6BC5FD1F" w14:textId="77777777" w:rsidR="000A0090" w:rsidRDefault="000A0090" w:rsidP="00296B98">
                <w:r w:rsidRPr="004D1F01">
                  <w:rPr>
                    <w:rStyle w:val="PlaceholderText"/>
                  </w:rPr>
                  <w:t>Click here to enter text.</w:t>
                </w:r>
              </w:p>
            </w:tc>
            <w:permEnd w:id="1834447608" w:displacedByCustomXml="next"/>
          </w:sdtContent>
        </w:sdt>
      </w:tr>
      <w:tr w:rsidR="000A0090" w:rsidRPr="00A67185" w14:paraId="1EF6FFF7" w14:textId="77777777" w:rsidTr="00124BF5">
        <w:tc>
          <w:tcPr>
            <w:tcW w:w="3350" w:type="dxa"/>
          </w:tcPr>
          <w:p w14:paraId="1CC39716" w14:textId="425C1F74" w:rsidR="000A0090" w:rsidRDefault="0049193B" w:rsidP="00296B98">
            <w:r>
              <w:t xml:space="preserve">Aspects of </w:t>
            </w:r>
            <w:r w:rsidR="000A0090" w:rsidRPr="00F15BB3">
              <w:t xml:space="preserve">American culture and subcultures, </w:t>
            </w:r>
            <w:r>
              <w:t xml:space="preserve">including immigrant populations, </w:t>
            </w:r>
            <w:r w:rsidR="000A0090" w:rsidRPr="00F15BB3">
              <w:t xml:space="preserve">particularly those found in the patient community associated with the educational program, with specific focus </w:t>
            </w:r>
            <w:r>
              <w:t>on the cultural elements of the relationship between the resident and the patient, including the dynamics of differences in cultural identity, values, and preferences, and power</w:t>
            </w:r>
          </w:p>
          <w:p w14:paraId="1687E064" w14:textId="7C9FD258" w:rsidR="000A0090" w:rsidRPr="00A67185" w:rsidRDefault="000A0090" w:rsidP="00296B98">
            <w:r>
              <w:t xml:space="preserve">[PR </w:t>
            </w:r>
            <w:r w:rsidR="00624EB9">
              <w:t>IV.B.1.c.(1</w:t>
            </w:r>
            <w:proofErr w:type="gramStart"/>
            <w:r w:rsidR="00624EB9">
              <w:t>).(</w:t>
            </w:r>
            <w:proofErr w:type="spellStart"/>
            <w:proofErr w:type="gramEnd"/>
            <w:r w:rsidR="00624EB9">
              <w:t>i</w:t>
            </w:r>
            <w:proofErr w:type="spellEnd"/>
            <w:r w:rsidR="00624EB9">
              <w:t>)]</w:t>
            </w:r>
          </w:p>
        </w:tc>
        <w:sdt>
          <w:sdtPr>
            <w:id w:val="52358508"/>
            <w:lock w:val="sdtLocked"/>
            <w:placeholder>
              <w:docPart w:val="66D1726B501744FE83DB1B45A5E77D25"/>
            </w:placeholder>
            <w:showingPlcHdr/>
          </w:sdtPr>
          <w:sdtEndPr/>
          <w:sdtContent>
            <w:permStart w:id="1633320333" w:edGrp="everyone" w:displacedByCustomXml="prev"/>
            <w:tc>
              <w:tcPr>
                <w:tcW w:w="3350" w:type="dxa"/>
              </w:tcPr>
              <w:p w14:paraId="75B8150C" w14:textId="77777777" w:rsidR="000A0090" w:rsidRDefault="000A0090" w:rsidP="00296B98">
                <w:r w:rsidRPr="004D1F01">
                  <w:rPr>
                    <w:rStyle w:val="PlaceholderText"/>
                  </w:rPr>
                  <w:t>Click here to enter text.</w:t>
                </w:r>
              </w:p>
            </w:tc>
            <w:permEnd w:id="1633320333" w:displacedByCustomXml="next"/>
          </w:sdtContent>
        </w:sdt>
        <w:sdt>
          <w:sdtPr>
            <w:id w:val="-1317029075"/>
            <w:lock w:val="sdtLocked"/>
            <w:placeholder>
              <w:docPart w:val="C7924B2C19A44B87B385AD20BDA93F8A"/>
            </w:placeholder>
            <w:showingPlcHdr/>
          </w:sdtPr>
          <w:sdtEndPr/>
          <w:sdtContent>
            <w:permStart w:id="205353885" w:edGrp="everyone" w:displacedByCustomXml="prev"/>
            <w:tc>
              <w:tcPr>
                <w:tcW w:w="3350" w:type="dxa"/>
              </w:tcPr>
              <w:p w14:paraId="320C5A75" w14:textId="77777777" w:rsidR="000A0090" w:rsidRDefault="000A0090" w:rsidP="00296B98">
                <w:r w:rsidRPr="004D1F01">
                  <w:rPr>
                    <w:rStyle w:val="PlaceholderText"/>
                  </w:rPr>
                  <w:t>Click here to enter text.</w:t>
                </w:r>
              </w:p>
            </w:tc>
            <w:permEnd w:id="205353885" w:displacedByCustomXml="next"/>
          </w:sdtContent>
        </w:sdt>
      </w:tr>
      <w:tr w:rsidR="000A0090" w:rsidRPr="00A67185" w14:paraId="6DFB9942" w14:textId="77777777" w:rsidTr="00124BF5">
        <w:tc>
          <w:tcPr>
            <w:tcW w:w="3350" w:type="dxa"/>
          </w:tcPr>
          <w:p w14:paraId="5E275AD3" w14:textId="597759B9" w:rsidR="000A0090" w:rsidRDefault="00124BF5" w:rsidP="00296B98">
            <w:r>
              <w:t>Medical</w:t>
            </w:r>
            <w:r w:rsidR="000A0090" w:rsidRPr="00F15BB3">
              <w:t xml:space="preserve"> conditions that can affect evaluation and care of patients </w:t>
            </w:r>
          </w:p>
          <w:p w14:paraId="26D4458B" w14:textId="251E664A" w:rsidR="000A0090" w:rsidRPr="00A67185" w:rsidRDefault="000A0090" w:rsidP="00296B98">
            <w:r>
              <w:t xml:space="preserve">[PR </w:t>
            </w:r>
            <w:r w:rsidR="00624EB9">
              <w:t>IV.B.1.c.(1</w:t>
            </w:r>
            <w:proofErr w:type="gramStart"/>
            <w:r w:rsidR="00624EB9">
              <w:t>).(</w:t>
            </w:r>
            <w:proofErr w:type="gramEnd"/>
            <w:r w:rsidR="00624EB9">
              <w:t>j)</w:t>
            </w:r>
            <w:r>
              <w:t>]</w:t>
            </w:r>
          </w:p>
        </w:tc>
        <w:sdt>
          <w:sdtPr>
            <w:id w:val="1262031220"/>
            <w:lock w:val="sdtLocked"/>
            <w:placeholder>
              <w:docPart w:val="DC9FCCEF55694176B4C66EEA6F3B4715"/>
            </w:placeholder>
            <w:showingPlcHdr/>
          </w:sdtPr>
          <w:sdtEndPr/>
          <w:sdtContent>
            <w:permStart w:id="1704010626" w:edGrp="everyone" w:displacedByCustomXml="prev"/>
            <w:tc>
              <w:tcPr>
                <w:tcW w:w="3350" w:type="dxa"/>
              </w:tcPr>
              <w:p w14:paraId="387CA6C2" w14:textId="77777777" w:rsidR="000A0090" w:rsidRDefault="000A0090" w:rsidP="00296B98">
                <w:r w:rsidRPr="004D1F01">
                  <w:rPr>
                    <w:rStyle w:val="PlaceholderText"/>
                  </w:rPr>
                  <w:t>Click here to enter text.</w:t>
                </w:r>
              </w:p>
            </w:tc>
            <w:permEnd w:id="1704010626" w:displacedByCustomXml="next"/>
          </w:sdtContent>
        </w:sdt>
        <w:sdt>
          <w:sdtPr>
            <w:id w:val="239984136"/>
            <w:lock w:val="sdtLocked"/>
            <w:placeholder>
              <w:docPart w:val="3D054412F13041AF8736485214ACB2A4"/>
            </w:placeholder>
            <w:showingPlcHdr/>
          </w:sdtPr>
          <w:sdtEndPr/>
          <w:sdtContent>
            <w:permStart w:id="241249616" w:edGrp="everyone" w:displacedByCustomXml="prev"/>
            <w:tc>
              <w:tcPr>
                <w:tcW w:w="3350" w:type="dxa"/>
              </w:tcPr>
              <w:p w14:paraId="21164256" w14:textId="77777777" w:rsidR="000A0090" w:rsidRDefault="000A0090" w:rsidP="00296B98">
                <w:r w:rsidRPr="004D1F01">
                  <w:rPr>
                    <w:rStyle w:val="PlaceholderText"/>
                  </w:rPr>
                  <w:t>Click here to enter text.</w:t>
                </w:r>
              </w:p>
            </w:tc>
            <w:permEnd w:id="241249616" w:displacedByCustomXml="next"/>
          </w:sdtContent>
        </w:sdt>
      </w:tr>
    </w:tbl>
    <w:p w14:paraId="78990EA5" w14:textId="77777777" w:rsidR="005F3957" w:rsidRPr="005F3957" w:rsidRDefault="005F3957" w:rsidP="00296B98">
      <w:pPr>
        <w:widowControl w:val="0"/>
        <w:tabs>
          <w:tab w:val="left" w:pos="360"/>
        </w:tabs>
        <w:rPr>
          <w:rFonts w:cs="Arial"/>
          <w:bCs/>
        </w:rPr>
      </w:pPr>
    </w:p>
    <w:p w14:paraId="22D3C67B" w14:textId="77777777" w:rsidR="00DE328D" w:rsidRPr="00F51F8E" w:rsidRDefault="00DE328D" w:rsidP="00296B98">
      <w:pPr>
        <w:widowControl w:val="0"/>
        <w:tabs>
          <w:tab w:val="left" w:pos="360"/>
        </w:tabs>
        <w:rPr>
          <w:rFonts w:cs="Arial"/>
          <w:bCs/>
        </w:rPr>
      </w:pPr>
      <w:r w:rsidRPr="00F51F8E">
        <w:rPr>
          <w:rFonts w:cs="Arial"/>
          <w:b/>
          <w:bCs/>
        </w:rPr>
        <w:t>Practice-based Learning and Improvement</w:t>
      </w:r>
    </w:p>
    <w:p w14:paraId="31721DF3" w14:textId="77777777" w:rsidR="00DE328D" w:rsidRDefault="00DE328D" w:rsidP="00296B98">
      <w:pPr>
        <w:widowControl w:val="0"/>
        <w:tabs>
          <w:tab w:val="left" w:pos="360"/>
        </w:tabs>
        <w:ind w:left="360" w:hanging="360"/>
        <w:rPr>
          <w:rFonts w:cs="Arial"/>
          <w:bCs/>
        </w:rPr>
      </w:pPr>
    </w:p>
    <w:p w14:paraId="01F3AEC6" w14:textId="22165F19" w:rsidR="00772D58" w:rsidRDefault="00772D58" w:rsidP="00296B98">
      <w:pPr>
        <w:numPr>
          <w:ilvl w:val="0"/>
          <w:numId w:val="14"/>
        </w:numPr>
      </w:pPr>
      <w:r>
        <w:t>Briefly describe one learning activity in which residents demonstrate the ability to investigate and evaluate their care of patients, to appraise and assimilate scientific evidence, and to continuously improve patient care based on constant self-evaluation and l</w:t>
      </w:r>
      <w:r w:rsidR="00695384">
        <w:t>ife-long learning. [PR IV.B.1.d)</w:t>
      </w:r>
      <w:r>
        <w:t>] (Limit response to 400 words)</w:t>
      </w:r>
    </w:p>
    <w:p w14:paraId="7C849DF2" w14:textId="77777777" w:rsidR="00772D58" w:rsidRDefault="00772D58" w:rsidP="00296B98"/>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72D58" w:rsidRPr="00F51F8E" w14:paraId="182EE225" w14:textId="77777777" w:rsidTr="00772D58">
        <w:sdt>
          <w:sdtPr>
            <w:id w:val="-2076106372"/>
            <w:lock w:val="sdtLocked"/>
            <w:placeholder>
              <w:docPart w:val="C53E0CEC7AB842CBA2CDB49F68E006A4"/>
            </w:placeholder>
            <w:showingPlcHdr/>
          </w:sdtPr>
          <w:sdtEndPr/>
          <w:sdtContent>
            <w:permStart w:id="1248870552" w:edGrp="everyone" w:displacedByCustomXml="prev"/>
            <w:tc>
              <w:tcPr>
                <w:tcW w:w="9769" w:type="dxa"/>
              </w:tcPr>
              <w:p w14:paraId="06AC39B7" w14:textId="77777777" w:rsidR="00772D58" w:rsidRPr="00F51F8E" w:rsidRDefault="0075667A" w:rsidP="00296B98">
                <w:r w:rsidRPr="00FF706C">
                  <w:rPr>
                    <w:rStyle w:val="PlaceholderText"/>
                  </w:rPr>
                  <w:t>Click here to enter text.</w:t>
                </w:r>
              </w:p>
            </w:tc>
            <w:permEnd w:id="1248870552" w:displacedByCustomXml="next"/>
          </w:sdtContent>
        </w:sdt>
      </w:tr>
    </w:tbl>
    <w:p w14:paraId="59A675EA" w14:textId="77777777" w:rsidR="00772D58" w:rsidRPr="00F51F8E" w:rsidRDefault="00772D58" w:rsidP="00296B98">
      <w:pPr>
        <w:widowControl w:val="0"/>
        <w:tabs>
          <w:tab w:val="left" w:pos="360"/>
        </w:tabs>
        <w:rPr>
          <w:rFonts w:cs="Arial"/>
          <w:bCs/>
        </w:rPr>
      </w:pPr>
    </w:p>
    <w:p w14:paraId="62066EFE" w14:textId="16603120" w:rsidR="00DE328D" w:rsidRPr="00F51F8E" w:rsidRDefault="00DE328D" w:rsidP="00296B98">
      <w:pPr>
        <w:widowControl w:val="0"/>
        <w:numPr>
          <w:ilvl w:val="0"/>
          <w:numId w:val="14"/>
        </w:numPr>
        <w:tabs>
          <w:tab w:val="left" w:pos="360"/>
        </w:tabs>
        <w:rPr>
          <w:rFonts w:cs="Arial"/>
          <w:bCs/>
        </w:rPr>
      </w:pPr>
      <w:r w:rsidRPr="00F51F8E">
        <w:rPr>
          <w:rFonts w:cs="Arial"/>
          <w:bCs/>
        </w:rPr>
        <w:t xml:space="preserve">Briefly describe one planned learning activity in which </w:t>
      </w:r>
      <w:r>
        <w:rPr>
          <w:rFonts w:cs="Arial"/>
          <w:bCs/>
        </w:rPr>
        <w:t>resident</w:t>
      </w:r>
      <w:r w:rsidRPr="00F51F8E">
        <w:rPr>
          <w:rFonts w:cs="Arial"/>
          <w:bCs/>
        </w:rPr>
        <w:t xml:space="preserve">s engage to identify strengths, deficiencies, and limits in their knowledge and expertise (self-reflection and self-assessment); set learning and improvement goals; </w:t>
      </w:r>
      <w:r w:rsidR="00DE3766">
        <w:rPr>
          <w:rFonts w:cs="Arial"/>
          <w:bCs/>
        </w:rPr>
        <w:t xml:space="preserve">and </w:t>
      </w:r>
      <w:r w:rsidRPr="00F51F8E">
        <w:rPr>
          <w:rFonts w:cs="Arial"/>
          <w:bCs/>
        </w:rPr>
        <w:t>identify and perform appropriate learning activities to achieve self-identified goals</w:t>
      </w:r>
      <w:r w:rsidR="00695384">
        <w:rPr>
          <w:rFonts w:cs="Arial"/>
          <w:bCs/>
        </w:rPr>
        <w:t xml:space="preserve"> (life-long learning). [PR IV.B.1.</w:t>
      </w:r>
      <w:r w:rsidR="00072A78">
        <w:rPr>
          <w:rFonts w:cs="Arial"/>
          <w:bCs/>
        </w:rPr>
        <w:t>d</w:t>
      </w:r>
      <w:proofErr w:type="gramStart"/>
      <w:r w:rsidR="00695384">
        <w:rPr>
          <w:rFonts w:cs="Arial"/>
          <w:bCs/>
        </w:rPr>
        <w:t>).(</w:t>
      </w:r>
      <w:proofErr w:type="gramEnd"/>
      <w:r w:rsidR="00072A78">
        <w:rPr>
          <w:rFonts w:cs="Arial"/>
          <w:bCs/>
        </w:rPr>
        <w:t>1</w:t>
      </w:r>
      <w:r w:rsidR="00695384">
        <w:rPr>
          <w:rFonts w:cs="Arial"/>
          <w:bCs/>
        </w:rPr>
        <w:t>).(a)-(c)</w:t>
      </w:r>
      <w:r w:rsidRPr="00F51F8E">
        <w:rPr>
          <w:rFonts w:cs="Arial"/>
          <w:bCs/>
        </w:rPr>
        <w:t>] (Limit response to 400 words)</w:t>
      </w:r>
    </w:p>
    <w:p w14:paraId="2BDCF013" w14:textId="77777777" w:rsidR="00DE328D" w:rsidRPr="00F51F8E" w:rsidRDefault="00DE328D" w:rsidP="00296B98">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5EEF075A" w14:textId="77777777" w:rsidTr="00FC79AD">
        <w:sdt>
          <w:sdtPr>
            <w:id w:val="-1158601205"/>
            <w:lock w:val="sdtLocked"/>
            <w:placeholder>
              <w:docPart w:val="AAFCB1FD52514BE38730DAD80DF553F6"/>
            </w:placeholder>
            <w:showingPlcHdr/>
          </w:sdtPr>
          <w:sdtEndPr/>
          <w:sdtContent>
            <w:permStart w:id="2017619451" w:edGrp="everyone" w:displacedByCustomXml="prev"/>
            <w:tc>
              <w:tcPr>
                <w:tcW w:w="9943" w:type="dxa"/>
              </w:tcPr>
              <w:p w14:paraId="55F2CEA9" w14:textId="77777777" w:rsidR="00DE328D"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2017619451" w:displacedByCustomXml="next"/>
          </w:sdtContent>
        </w:sdt>
      </w:tr>
    </w:tbl>
    <w:p w14:paraId="12F9FF5C" w14:textId="77777777" w:rsidR="00DE328D" w:rsidRPr="00F51F8E" w:rsidRDefault="00DE328D" w:rsidP="00296B98">
      <w:pPr>
        <w:widowControl w:val="0"/>
        <w:tabs>
          <w:tab w:val="left" w:pos="360"/>
        </w:tabs>
        <w:ind w:left="360" w:hanging="360"/>
        <w:rPr>
          <w:rFonts w:cs="Arial"/>
          <w:bCs/>
        </w:rPr>
      </w:pPr>
    </w:p>
    <w:p w14:paraId="1BC622F9" w14:textId="2DCBB0FD" w:rsidR="00DE328D" w:rsidRPr="00F51F8E" w:rsidRDefault="00DE328D" w:rsidP="00296B98">
      <w:pPr>
        <w:widowControl w:val="0"/>
        <w:numPr>
          <w:ilvl w:val="0"/>
          <w:numId w:val="14"/>
        </w:numPr>
        <w:tabs>
          <w:tab w:val="left" w:pos="360"/>
        </w:tabs>
        <w:rPr>
          <w:rFonts w:cs="Arial"/>
          <w:bCs/>
        </w:rPr>
      </w:pPr>
      <w:r w:rsidRPr="00F51F8E">
        <w:rPr>
          <w:rFonts w:cs="Arial"/>
          <w:bCs/>
        </w:rPr>
        <w:t xml:space="preserve">Briefly describe one planned quality improvement activity or project that will allow </w:t>
      </w:r>
      <w:r>
        <w:rPr>
          <w:rFonts w:cs="Arial"/>
          <w:bCs/>
        </w:rPr>
        <w:t>resident</w:t>
      </w:r>
      <w:r w:rsidR="00DE3766">
        <w:rPr>
          <w:rFonts w:cs="Arial"/>
          <w:bCs/>
        </w:rPr>
        <w:t>s</w:t>
      </w:r>
      <w:r w:rsidRPr="00F51F8E">
        <w:rPr>
          <w:rFonts w:cs="Arial"/>
          <w:bCs/>
        </w:rPr>
        <w:t xml:space="preserve"> to demonstrate </w:t>
      </w:r>
      <w:r w:rsidR="00DE3766">
        <w:rPr>
          <w:rFonts w:cs="Arial"/>
          <w:bCs/>
        </w:rPr>
        <w:t>the</w:t>
      </w:r>
      <w:r w:rsidRPr="00F51F8E">
        <w:rPr>
          <w:rFonts w:cs="Arial"/>
          <w:bCs/>
        </w:rPr>
        <w:t xml:space="preserve"> ability to analyze, improve</w:t>
      </w:r>
      <w:r w:rsidR="00DE3766">
        <w:rPr>
          <w:rFonts w:cs="Arial"/>
          <w:bCs/>
        </w:rPr>
        <w:t>,</w:t>
      </w:r>
      <w:r w:rsidRPr="00F51F8E">
        <w:rPr>
          <w:rFonts w:cs="Arial"/>
          <w:bCs/>
        </w:rPr>
        <w:t xml:space="preserve"> and change practice or patient care. Describe planning, implementation, evaluation</w:t>
      </w:r>
      <w:r w:rsidR="00DE3766">
        <w:rPr>
          <w:rFonts w:cs="Arial"/>
          <w:bCs/>
        </w:rPr>
        <w:t>,</w:t>
      </w:r>
      <w:r w:rsidRPr="00F51F8E">
        <w:rPr>
          <w:rFonts w:cs="Arial"/>
          <w:bCs/>
        </w:rPr>
        <w:t xml:space="preserve"> and provisions of faculty </w:t>
      </w:r>
      <w:r w:rsidR="00DE3766">
        <w:rPr>
          <w:rFonts w:cs="Arial"/>
          <w:bCs/>
        </w:rPr>
        <w:t xml:space="preserve">member </w:t>
      </w:r>
      <w:r w:rsidRPr="00F51F8E">
        <w:rPr>
          <w:rFonts w:cs="Arial"/>
          <w:bCs/>
        </w:rPr>
        <w:t>support and supervision that will guide thi</w:t>
      </w:r>
      <w:r>
        <w:rPr>
          <w:rFonts w:cs="Arial"/>
          <w:bCs/>
        </w:rPr>
        <w:t>s process. [</w:t>
      </w:r>
      <w:r w:rsidR="00695384">
        <w:rPr>
          <w:rFonts w:cs="Arial"/>
          <w:bCs/>
        </w:rPr>
        <w:t>PR IV.B.1.</w:t>
      </w:r>
      <w:r w:rsidR="00072A78">
        <w:rPr>
          <w:rFonts w:cs="Arial"/>
          <w:bCs/>
        </w:rPr>
        <w:t>d</w:t>
      </w:r>
      <w:proofErr w:type="gramStart"/>
      <w:r w:rsidR="00695384">
        <w:rPr>
          <w:rFonts w:cs="Arial"/>
          <w:bCs/>
        </w:rPr>
        <w:t>).(</w:t>
      </w:r>
      <w:proofErr w:type="gramEnd"/>
      <w:r w:rsidR="00072A78">
        <w:rPr>
          <w:rFonts w:cs="Arial"/>
          <w:bCs/>
        </w:rPr>
        <w:t>1</w:t>
      </w:r>
      <w:r w:rsidR="00695384">
        <w:rPr>
          <w:rFonts w:cs="Arial"/>
          <w:bCs/>
        </w:rPr>
        <w:t>).(d)</w:t>
      </w:r>
      <w:r w:rsidRPr="00F51F8E">
        <w:rPr>
          <w:rFonts w:cs="Arial"/>
          <w:bCs/>
        </w:rPr>
        <w:t>] (Limit response to 400 words)</w:t>
      </w:r>
    </w:p>
    <w:p w14:paraId="1B3866ED" w14:textId="77777777" w:rsidR="00DE328D" w:rsidRPr="00F51F8E" w:rsidRDefault="00DE328D" w:rsidP="00296B98">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43C26368" w14:textId="77777777" w:rsidTr="00FC79AD">
        <w:sdt>
          <w:sdtPr>
            <w:id w:val="-188213638"/>
            <w:lock w:val="sdtLocked"/>
            <w:placeholder>
              <w:docPart w:val="E22FDAA3A0A6404985B7F4F8C3D46D2F"/>
            </w:placeholder>
            <w:showingPlcHdr/>
          </w:sdtPr>
          <w:sdtEndPr/>
          <w:sdtContent>
            <w:permStart w:id="706170075" w:edGrp="everyone" w:displacedByCustomXml="prev"/>
            <w:tc>
              <w:tcPr>
                <w:tcW w:w="9943" w:type="dxa"/>
              </w:tcPr>
              <w:p w14:paraId="5DD15BFA" w14:textId="77777777" w:rsidR="00DE328D"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706170075" w:displacedByCustomXml="next"/>
          </w:sdtContent>
        </w:sdt>
      </w:tr>
    </w:tbl>
    <w:p w14:paraId="136C619A" w14:textId="77777777" w:rsidR="00DE328D" w:rsidRPr="00F51F8E" w:rsidRDefault="00DE328D" w:rsidP="00296B98">
      <w:pPr>
        <w:widowControl w:val="0"/>
        <w:tabs>
          <w:tab w:val="left" w:pos="360"/>
        </w:tabs>
        <w:ind w:left="360" w:hanging="360"/>
        <w:rPr>
          <w:rFonts w:cs="Arial"/>
          <w:bCs/>
        </w:rPr>
      </w:pPr>
    </w:p>
    <w:p w14:paraId="3FE91C19" w14:textId="29A56180" w:rsidR="00DE328D" w:rsidRPr="00F51F8E" w:rsidRDefault="00DE328D" w:rsidP="00296B98">
      <w:pPr>
        <w:widowControl w:val="0"/>
        <w:numPr>
          <w:ilvl w:val="0"/>
          <w:numId w:val="14"/>
        </w:numPr>
        <w:tabs>
          <w:tab w:val="left" w:pos="360"/>
        </w:tabs>
        <w:rPr>
          <w:rFonts w:cs="Arial"/>
          <w:bCs/>
        </w:rPr>
      </w:pPr>
      <w:r w:rsidRPr="00F51F8E">
        <w:rPr>
          <w:rFonts w:cs="Arial"/>
          <w:bCs/>
        </w:rPr>
        <w:t xml:space="preserve">Briefly describe how </w:t>
      </w:r>
      <w:r>
        <w:rPr>
          <w:rFonts w:cs="Arial"/>
          <w:bCs/>
        </w:rPr>
        <w:t>resident</w:t>
      </w:r>
      <w:r w:rsidR="0002564A">
        <w:rPr>
          <w:rFonts w:cs="Arial"/>
          <w:bCs/>
        </w:rPr>
        <w:t>s will receive</w:t>
      </w:r>
      <w:r w:rsidR="0002564A" w:rsidRPr="0002564A">
        <w:rPr>
          <w:rFonts w:cs="Arial"/>
          <w:bCs/>
        </w:rPr>
        <w:t xml:space="preserve"> </w:t>
      </w:r>
      <w:r w:rsidR="0002564A" w:rsidRPr="00F51F8E">
        <w:rPr>
          <w:rFonts w:cs="Arial"/>
          <w:bCs/>
        </w:rPr>
        <w:t>and incorporate formative evaluation feedback into daily practice. (If a specific tool is used to evaluate these skills</w:t>
      </w:r>
      <w:r w:rsidR="00DE3766">
        <w:rPr>
          <w:rFonts w:cs="Arial"/>
          <w:bCs/>
        </w:rPr>
        <w:t>,</w:t>
      </w:r>
      <w:r w:rsidR="0002564A" w:rsidRPr="00F51F8E">
        <w:rPr>
          <w:rFonts w:cs="Arial"/>
          <w:bCs/>
        </w:rPr>
        <w:t xml:space="preserve"> have it available for review by the site visitor.)</w:t>
      </w:r>
      <w:r w:rsidRPr="00F51F8E">
        <w:rPr>
          <w:rFonts w:cs="Arial"/>
          <w:bCs/>
        </w:rPr>
        <w:t xml:space="preserve"> [</w:t>
      </w:r>
      <w:r w:rsidR="00695384">
        <w:rPr>
          <w:rFonts w:cs="Arial"/>
          <w:bCs/>
        </w:rPr>
        <w:t>PR IV.B.1.</w:t>
      </w:r>
      <w:r w:rsidR="00FE0E91">
        <w:rPr>
          <w:rFonts w:cs="Arial"/>
          <w:bCs/>
        </w:rPr>
        <w:t>d</w:t>
      </w:r>
      <w:proofErr w:type="gramStart"/>
      <w:r w:rsidR="00695384">
        <w:rPr>
          <w:rFonts w:cs="Arial"/>
          <w:bCs/>
        </w:rPr>
        <w:t>).(</w:t>
      </w:r>
      <w:proofErr w:type="gramEnd"/>
      <w:r w:rsidR="007F6019">
        <w:rPr>
          <w:rFonts w:cs="Arial"/>
          <w:bCs/>
        </w:rPr>
        <w:t>1</w:t>
      </w:r>
      <w:r w:rsidR="00695384">
        <w:rPr>
          <w:rFonts w:cs="Arial"/>
          <w:bCs/>
        </w:rPr>
        <w:t>).(e)</w:t>
      </w:r>
      <w:r w:rsidRPr="00F51F8E">
        <w:rPr>
          <w:rFonts w:cs="Arial"/>
          <w:bCs/>
        </w:rPr>
        <w:t>]</w:t>
      </w:r>
      <w:r>
        <w:rPr>
          <w:rFonts w:cs="Arial"/>
          <w:bCs/>
        </w:rPr>
        <w:t xml:space="preserve"> (Limit response to 400 words)</w:t>
      </w:r>
    </w:p>
    <w:p w14:paraId="6CE7CC09" w14:textId="77777777" w:rsidR="00DE328D" w:rsidRPr="00F51F8E" w:rsidRDefault="00DE328D" w:rsidP="00296B98">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6865B1DB" w14:textId="77777777" w:rsidTr="00FC79AD">
        <w:sdt>
          <w:sdtPr>
            <w:id w:val="419219718"/>
            <w:lock w:val="sdtLocked"/>
            <w:placeholder>
              <w:docPart w:val="2AADB5B889594FE4897D9C69438A13DA"/>
            </w:placeholder>
            <w:showingPlcHdr/>
          </w:sdtPr>
          <w:sdtEndPr/>
          <w:sdtContent>
            <w:permStart w:id="1517903466" w:edGrp="everyone" w:displacedByCustomXml="prev"/>
            <w:tc>
              <w:tcPr>
                <w:tcW w:w="9943" w:type="dxa"/>
              </w:tcPr>
              <w:p w14:paraId="138B7720" w14:textId="77777777" w:rsidR="00DE328D"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1517903466" w:displacedByCustomXml="next"/>
          </w:sdtContent>
        </w:sdt>
      </w:tr>
    </w:tbl>
    <w:p w14:paraId="20651758" w14:textId="77777777" w:rsidR="00DE328D" w:rsidRPr="00F51F8E" w:rsidRDefault="00DE328D" w:rsidP="00296B98">
      <w:pPr>
        <w:widowControl w:val="0"/>
        <w:tabs>
          <w:tab w:val="left" w:pos="360"/>
        </w:tabs>
        <w:ind w:left="360" w:hanging="360"/>
        <w:rPr>
          <w:rFonts w:cs="Arial"/>
          <w:bCs/>
        </w:rPr>
      </w:pPr>
    </w:p>
    <w:p w14:paraId="613D5D50" w14:textId="292172A6" w:rsidR="00DE328D" w:rsidRPr="00F51F8E" w:rsidRDefault="00DE328D" w:rsidP="00296B98">
      <w:pPr>
        <w:widowControl w:val="0"/>
        <w:numPr>
          <w:ilvl w:val="0"/>
          <w:numId w:val="14"/>
        </w:numPr>
        <w:tabs>
          <w:tab w:val="left" w:pos="360"/>
        </w:tabs>
        <w:rPr>
          <w:rFonts w:cs="Arial"/>
          <w:bCs/>
        </w:rPr>
      </w:pPr>
      <w:r w:rsidRPr="00F51F8E">
        <w:rPr>
          <w:rFonts w:cs="Arial"/>
          <w:bCs/>
        </w:rPr>
        <w:t xml:space="preserve">Briefly describe one example of a learning activity in which </w:t>
      </w:r>
      <w:r>
        <w:rPr>
          <w:rFonts w:cs="Arial"/>
          <w:bCs/>
        </w:rPr>
        <w:t>resident</w:t>
      </w:r>
      <w:r w:rsidRPr="00F51F8E">
        <w:rPr>
          <w:rFonts w:cs="Arial"/>
          <w:bCs/>
        </w:rPr>
        <w:t xml:space="preserve">s engage to develop the skills needed to use information technology to locate, appraise, and assimilate evidence from scientific studies and apply it to their patients' health problems. [PR </w:t>
      </w:r>
      <w:r w:rsidR="005E1272">
        <w:rPr>
          <w:rFonts w:cs="Arial"/>
          <w:bCs/>
        </w:rPr>
        <w:t>IV.B.1.</w:t>
      </w:r>
      <w:r w:rsidR="007F6019">
        <w:rPr>
          <w:rFonts w:cs="Arial"/>
          <w:bCs/>
        </w:rPr>
        <w:t>d</w:t>
      </w:r>
      <w:proofErr w:type="gramStart"/>
      <w:r w:rsidR="005E1272">
        <w:rPr>
          <w:rFonts w:cs="Arial"/>
          <w:bCs/>
        </w:rPr>
        <w:t>).(</w:t>
      </w:r>
      <w:proofErr w:type="gramEnd"/>
      <w:r w:rsidR="007F6019">
        <w:rPr>
          <w:rFonts w:cs="Arial"/>
          <w:bCs/>
        </w:rPr>
        <w:t>1</w:t>
      </w:r>
      <w:r w:rsidR="005E1272">
        <w:rPr>
          <w:rFonts w:cs="Arial"/>
          <w:bCs/>
        </w:rPr>
        <w:t>).(</w:t>
      </w:r>
      <w:r w:rsidR="007F6019">
        <w:rPr>
          <w:rFonts w:cs="Arial"/>
          <w:bCs/>
        </w:rPr>
        <w:t>f</w:t>
      </w:r>
      <w:r w:rsidR="005E1272">
        <w:rPr>
          <w:rFonts w:cs="Arial"/>
          <w:bCs/>
        </w:rPr>
        <w:t>)</w:t>
      </w:r>
      <w:r w:rsidR="00530FC4">
        <w:rPr>
          <w:rFonts w:cs="Arial"/>
          <w:bCs/>
        </w:rPr>
        <w:t>-(g)</w:t>
      </w:r>
      <w:r w:rsidRPr="00F51F8E">
        <w:rPr>
          <w:rFonts w:cs="Arial"/>
          <w:bCs/>
        </w:rPr>
        <w:t>] (Limit response to 400 words)</w:t>
      </w:r>
    </w:p>
    <w:p w14:paraId="0A31B7CF" w14:textId="77777777" w:rsidR="00DE328D" w:rsidRPr="00F51F8E" w:rsidRDefault="00DE328D" w:rsidP="00296B98">
      <w:pPr>
        <w:widowControl w:val="0"/>
        <w:tabs>
          <w:tab w:val="left" w:pos="360"/>
        </w:tabs>
        <w:rPr>
          <w:rFonts w:cs="Arial"/>
          <w:bCs/>
        </w:rPr>
      </w:pPr>
    </w:p>
    <w:p w14:paraId="30652956" w14:textId="77777777" w:rsidR="00DE328D" w:rsidRPr="00F51F8E" w:rsidRDefault="00DE328D" w:rsidP="00296B98">
      <w:pPr>
        <w:widowControl w:val="0"/>
        <w:tabs>
          <w:tab w:val="left" w:pos="360"/>
        </w:tabs>
        <w:ind w:left="360"/>
        <w:rPr>
          <w:rFonts w:cs="Arial"/>
          <w:bCs/>
        </w:rPr>
      </w:pPr>
      <w:r w:rsidRPr="00F51F8E">
        <w:rPr>
          <w:rFonts w:cs="Arial"/>
          <w:bCs/>
        </w:rPr>
        <w:t>The description should include:</w:t>
      </w:r>
    </w:p>
    <w:p w14:paraId="33EF975E" w14:textId="77777777" w:rsidR="00DE328D" w:rsidRPr="00F51F8E" w:rsidRDefault="00DE328D" w:rsidP="00296B98">
      <w:pPr>
        <w:widowControl w:val="0"/>
        <w:numPr>
          <w:ilvl w:val="0"/>
          <w:numId w:val="15"/>
        </w:numPr>
        <w:tabs>
          <w:tab w:val="left" w:pos="720"/>
        </w:tabs>
        <w:rPr>
          <w:rFonts w:cs="Arial"/>
          <w:bCs/>
        </w:rPr>
      </w:pPr>
      <w:r w:rsidRPr="00F51F8E">
        <w:rPr>
          <w:rFonts w:cs="Arial"/>
          <w:bCs/>
        </w:rPr>
        <w:t>Locating information</w:t>
      </w:r>
    </w:p>
    <w:p w14:paraId="098EC3CC" w14:textId="77777777" w:rsidR="00DE328D" w:rsidRPr="00F51F8E" w:rsidRDefault="00DE328D" w:rsidP="00296B98">
      <w:pPr>
        <w:widowControl w:val="0"/>
        <w:numPr>
          <w:ilvl w:val="0"/>
          <w:numId w:val="15"/>
        </w:numPr>
        <w:tabs>
          <w:tab w:val="left" w:pos="720"/>
        </w:tabs>
        <w:rPr>
          <w:rFonts w:cs="Arial"/>
          <w:bCs/>
        </w:rPr>
      </w:pPr>
      <w:r w:rsidRPr="00F51F8E">
        <w:rPr>
          <w:rFonts w:cs="Arial"/>
          <w:bCs/>
        </w:rPr>
        <w:t>Using information technology</w:t>
      </w:r>
    </w:p>
    <w:p w14:paraId="44FA29FF" w14:textId="77777777" w:rsidR="00DE328D" w:rsidRPr="00F51F8E" w:rsidRDefault="00DE328D" w:rsidP="00296B98">
      <w:pPr>
        <w:widowControl w:val="0"/>
        <w:numPr>
          <w:ilvl w:val="0"/>
          <w:numId w:val="15"/>
        </w:numPr>
        <w:tabs>
          <w:tab w:val="left" w:pos="720"/>
        </w:tabs>
        <w:rPr>
          <w:rFonts w:cs="Arial"/>
          <w:bCs/>
        </w:rPr>
      </w:pPr>
      <w:r w:rsidRPr="00F51F8E">
        <w:rPr>
          <w:rFonts w:cs="Arial"/>
          <w:bCs/>
        </w:rPr>
        <w:t>Appraising information</w:t>
      </w:r>
    </w:p>
    <w:p w14:paraId="4C2A0104" w14:textId="77777777" w:rsidR="00DE328D" w:rsidRPr="00F51F8E" w:rsidRDefault="00DE328D" w:rsidP="00296B98">
      <w:pPr>
        <w:widowControl w:val="0"/>
        <w:numPr>
          <w:ilvl w:val="0"/>
          <w:numId w:val="15"/>
        </w:numPr>
        <w:tabs>
          <w:tab w:val="left" w:pos="720"/>
        </w:tabs>
        <w:rPr>
          <w:rFonts w:cs="Arial"/>
          <w:bCs/>
        </w:rPr>
      </w:pPr>
      <w:r w:rsidRPr="00F51F8E">
        <w:rPr>
          <w:rFonts w:cs="Arial"/>
          <w:bCs/>
        </w:rPr>
        <w:t>Assimilating evidence information (from scientific studies)</w:t>
      </w:r>
    </w:p>
    <w:p w14:paraId="0275C714" w14:textId="77777777" w:rsidR="00DE328D" w:rsidRPr="00F51F8E" w:rsidRDefault="00DE328D" w:rsidP="00296B98">
      <w:pPr>
        <w:widowControl w:val="0"/>
        <w:numPr>
          <w:ilvl w:val="0"/>
          <w:numId w:val="15"/>
        </w:numPr>
        <w:tabs>
          <w:tab w:val="left" w:pos="720"/>
        </w:tabs>
        <w:rPr>
          <w:rFonts w:cs="Arial"/>
          <w:bCs/>
        </w:rPr>
      </w:pPr>
      <w:r w:rsidRPr="00F51F8E">
        <w:rPr>
          <w:rFonts w:cs="Arial"/>
          <w:bCs/>
        </w:rPr>
        <w:t>Applying information to patient care</w:t>
      </w:r>
    </w:p>
    <w:p w14:paraId="7B630ED2" w14:textId="77777777" w:rsidR="00DE328D" w:rsidRPr="00F51F8E" w:rsidRDefault="00DE328D" w:rsidP="00296B98">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095B7335" w14:textId="77777777" w:rsidTr="00FC79AD">
        <w:sdt>
          <w:sdtPr>
            <w:id w:val="1160664104"/>
            <w:lock w:val="sdtLocked"/>
            <w:placeholder>
              <w:docPart w:val="0760DDE92CCB43139140A25A5725BC36"/>
            </w:placeholder>
            <w:showingPlcHdr/>
          </w:sdtPr>
          <w:sdtEndPr/>
          <w:sdtContent>
            <w:permStart w:id="163457096" w:edGrp="everyone" w:displacedByCustomXml="prev"/>
            <w:tc>
              <w:tcPr>
                <w:tcW w:w="9943" w:type="dxa"/>
              </w:tcPr>
              <w:p w14:paraId="223C9637" w14:textId="77777777" w:rsidR="00DE328D"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163457096" w:displacedByCustomXml="next"/>
          </w:sdtContent>
        </w:sdt>
      </w:tr>
    </w:tbl>
    <w:p w14:paraId="72CD63E4" w14:textId="77777777" w:rsidR="00530FC4" w:rsidRDefault="00530FC4" w:rsidP="00296B98">
      <w:pPr>
        <w:widowControl w:val="0"/>
        <w:ind w:left="360" w:hanging="360"/>
        <w:rPr>
          <w:rFonts w:cs="Arial"/>
          <w:b/>
          <w:bCs/>
        </w:rPr>
      </w:pPr>
    </w:p>
    <w:p w14:paraId="71B5FB32" w14:textId="76A353A9" w:rsidR="00DE328D" w:rsidRPr="00F51F8E" w:rsidRDefault="00DE328D" w:rsidP="00296B98">
      <w:pPr>
        <w:widowControl w:val="0"/>
        <w:ind w:left="360" w:hanging="360"/>
        <w:rPr>
          <w:rFonts w:cs="Arial"/>
          <w:bCs/>
        </w:rPr>
      </w:pPr>
      <w:r w:rsidRPr="00F51F8E">
        <w:rPr>
          <w:rFonts w:cs="Arial"/>
          <w:b/>
          <w:bCs/>
        </w:rPr>
        <w:t>Interpersonal and Communication Skills</w:t>
      </w:r>
    </w:p>
    <w:p w14:paraId="6D72A75F" w14:textId="77777777" w:rsidR="00DE328D" w:rsidRDefault="00DE328D" w:rsidP="00296B98">
      <w:pPr>
        <w:widowControl w:val="0"/>
        <w:ind w:left="360" w:hanging="360"/>
        <w:rPr>
          <w:rFonts w:cs="Arial"/>
          <w:bCs/>
        </w:rPr>
      </w:pPr>
    </w:p>
    <w:p w14:paraId="628BCB3D" w14:textId="52EC1DBB" w:rsidR="007C7D63" w:rsidRPr="00F51F8E" w:rsidRDefault="007C7D63" w:rsidP="00296B98">
      <w:pPr>
        <w:widowControl w:val="0"/>
        <w:numPr>
          <w:ilvl w:val="0"/>
          <w:numId w:val="12"/>
        </w:numPr>
        <w:ind w:left="360"/>
        <w:rPr>
          <w:bCs/>
        </w:rPr>
      </w:pPr>
      <w:r w:rsidRPr="00F51F8E">
        <w:rPr>
          <w:bCs/>
        </w:rPr>
        <w:t xml:space="preserve">Briefly describe one learning activity in which </w:t>
      </w:r>
      <w:r>
        <w:rPr>
          <w:bCs/>
        </w:rPr>
        <w:t>resident</w:t>
      </w:r>
      <w:r w:rsidRPr="00F51F8E">
        <w:rPr>
          <w:bCs/>
        </w:rPr>
        <w:t>s d</w:t>
      </w:r>
      <w:r>
        <w:rPr>
          <w:bCs/>
        </w:rPr>
        <w:t>emonstrate interpersonal and communication skills that result in the effective exchange of information and collaboration with patients, their families, and health profess</w:t>
      </w:r>
      <w:r w:rsidR="00BB584D">
        <w:rPr>
          <w:bCs/>
        </w:rPr>
        <w:t>ionals. [PR IV.B.1.</w:t>
      </w:r>
      <w:r w:rsidR="00530FC4">
        <w:rPr>
          <w:bCs/>
        </w:rPr>
        <w:t>e</w:t>
      </w:r>
      <w:r>
        <w:rPr>
          <w:bCs/>
        </w:rPr>
        <w:t>)] (Limit</w:t>
      </w:r>
      <w:r w:rsidRPr="00F51F8E">
        <w:rPr>
          <w:bCs/>
        </w:rPr>
        <w:t xml:space="preserve"> response to 400 words)</w:t>
      </w:r>
    </w:p>
    <w:p w14:paraId="2800DA5F" w14:textId="77777777" w:rsidR="007C7D63" w:rsidRPr="00F51F8E" w:rsidRDefault="007C7D63" w:rsidP="00296B98">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C7D63" w:rsidRPr="00F51F8E" w14:paraId="28C41704" w14:textId="77777777" w:rsidTr="007C7D63">
        <w:sdt>
          <w:sdtPr>
            <w:id w:val="-2055458640"/>
            <w:lock w:val="sdtLocked"/>
            <w:placeholder>
              <w:docPart w:val="49252F6F56364BC0AC2932FEA7DBA844"/>
            </w:placeholder>
            <w:showingPlcHdr/>
          </w:sdtPr>
          <w:sdtEndPr/>
          <w:sdtContent>
            <w:permStart w:id="1393778492" w:edGrp="everyone" w:displacedByCustomXml="prev"/>
            <w:tc>
              <w:tcPr>
                <w:tcW w:w="9769" w:type="dxa"/>
              </w:tcPr>
              <w:p w14:paraId="43C647FA" w14:textId="77777777" w:rsidR="007C7D63" w:rsidRPr="00F51F8E" w:rsidRDefault="0075667A" w:rsidP="00296B98">
                <w:r w:rsidRPr="00FF706C">
                  <w:rPr>
                    <w:rStyle w:val="PlaceholderText"/>
                  </w:rPr>
                  <w:t>Click here to enter text.</w:t>
                </w:r>
              </w:p>
            </w:tc>
            <w:permEnd w:id="1393778492" w:displacedByCustomXml="next"/>
          </w:sdtContent>
        </w:sdt>
      </w:tr>
    </w:tbl>
    <w:p w14:paraId="05B3BC17" w14:textId="77777777" w:rsidR="007C7D63" w:rsidRPr="00F51F8E" w:rsidRDefault="007C7D63" w:rsidP="00296B98">
      <w:pPr>
        <w:widowControl w:val="0"/>
        <w:rPr>
          <w:rFonts w:cs="Arial"/>
          <w:bCs/>
        </w:rPr>
      </w:pPr>
    </w:p>
    <w:p w14:paraId="5B436458" w14:textId="0F158CF0" w:rsidR="00DE328D" w:rsidRPr="00F51F8E" w:rsidRDefault="00DE328D" w:rsidP="00296B98">
      <w:pPr>
        <w:widowControl w:val="0"/>
        <w:numPr>
          <w:ilvl w:val="0"/>
          <w:numId w:val="12"/>
        </w:numPr>
        <w:ind w:left="360"/>
        <w:rPr>
          <w:rFonts w:cs="Arial"/>
          <w:bCs/>
        </w:rPr>
      </w:pPr>
      <w:r w:rsidRPr="00F51F8E">
        <w:rPr>
          <w:rFonts w:cs="Arial"/>
          <w:bCs/>
        </w:rPr>
        <w:t xml:space="preserve">Briefly describe one learning activity in which </w:t>
      </w:r>
      <w:r>
        <w:rPr>
          <w:rFonts w:cs="Arial"/>
          <w:bCs/>
        </w:rPr>
        <w:t>resident</w:t>
      </w:r>
      <w:r w:rsidRPr="00F51F8E">
        <w:rPr>
          <w:rFonts w:cs="Arial"/>
          <w:bCs/>
        </w:rPr>
        <w:t xml:space="preserve">s </w:t>
      </w:r>
      <w:r w:rsidR="007C7D63">
        <w:rPr>
          <w:rFonts w:cs="Arial"/>
          <w:bCs/>
        </w:rPr>
        <w:t>demonstrate</w:t>
      </w:r>
      <w:r w:rsidRPr="00F51F8E">
        <w:rPr>
          <w:rFonts w:cs="Arial"/>
          <w:bCs/>
        </w:rPr>
        <w:t xml:space="preserve"> competence in communicating effectively with patients and families across a broad range of socioeconomic and cultural backgrounds, and with physicians, other health professionals, and health</w:t>
      </w:r>
      <w:r w:rsidR="00DE3766">
        <w:rPr>
          <w:rFonts w:cs="Arial"/>
          <w:bCs/>
        </w:rPr>
        <w:t>-</w:t>
      </w:r>
      <w:r w:rsidRPr="00F51F8E">
        <w:rPr>
          <w:rFonts w:cs="Arial"/>
          <w:bCs/>
        </w:rPr>
        <w:t>related agencies. [PR</w:t>
      </w:r>
      <w:r w:rsidR="00BB584D" w:rsidRPr="00BB584D">
        <w:t xml:space="preserve"> </w:t>
      </w:r>
      <w:r w:rsidR="00530FC4">
        <w:rPr>
          <w:bCs/>
        </w:rPr>
        <w:t>IV.B.1.e</w:t>
      </w:r>
      <w:proofErr w:type="gramStart"/>
      <w:r w:rsidR="00530FC4">
        <w:rPr>
          <w:bCs/>
        </w:rPr>
        <w:t>)</w:t>
      </w:r>
      <w:r w:rsidR="00BB584D">
        <w:t>.(</w:t>
      </w:r>
      <w:proofErr w:type="gramEnd"/>
      <w:r w:rsidR="00BB584D">
        <w:t>1).(a)-(b)</w:t>
      </w:r>
      <w:r w:rsidRPr="00F51F8E">
        <w:rPr>
          <w:rFonts w:cs="Arial"/>
          <w:bCs/>
        </w:rPr>
        <w:t>] (Limit response to 400 words)</w:t>
      </w:r>
    </w:p>
    <w:p w14:paraId="436D6154" w14:textId="77777777" w:rsidR="00DE328D" w:rsidRPr="00F51F8E" w:rsidRDefault="00DE328D" w:rsidP="00296B98">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4C537843" w14:textId="77777777" w:rsidTr="00FC79AD">
        <w:sdt>
          <w:sdtPr>
            <w:id w:val="-586997322"/>
            <w:lock w:val="sdtLocked"/>
            <w:placeholder>
              <w:docPart w:val="E75E0EA513CB4984813C226296211EEF"/>
            </w:placeholder>
            <w:showingPlcHdr/>
          </w:sdtPr>
          <w:sdtEndPr/>
          <w:sdtContent>
            <w:permStart w:id="1125338895" w:edGrp="everyone" w:displacedByCustomXml="prev"/>
            <w:tc>
              <w:tcPr>
                <w:tcW w:w="9770" w:type="dxa"/>
              </w:tcPr>
              <w:p w14:paraId="563BB9CB" w14:textId="77777777" w:rsidR="00DE328D" w:rsidRPr="00F51F8E" w:rsidRDefault="0075667A" w:rsidP="00296B98">
                <w:pPr>
                  <w:widowControl w:val="0"/>
                  <w:rPr>
                    <w:rFonts w:cs="Arial"/>
                  </w:rPr>
                </w:pPr>
                <w:r w:rsidRPr="00FF706C">
                  <w:rPr>
                    <w:rStyle w:val="PlaceholderText"/>
                  </w:rPr>
                  <w:t>Click here to enter text.</w:t>
                </w:r>
              </w:p>
            </w:tc>
            <w:permEnd w:id="1125338895" w:displacedByCustomXml="next"/>
          </w:sdtContent>
        </w:sdt>
      </w:tr>
    </w:tbl>
    <w:p w14:paraId="3939822D" w14:textId="77777777" w:rsidR="00DE328D" w:rsidRPr="00F51F8E" w:rsidRDefault="00DE328D" w:rsidP="00296B98">
      <w:pPr>
        <w:widowControl w:val="0"/>
        <w:tabs>
          <w:tab w:val="left" w:pos="360"/>
        </w:tabs>
        <w:rPr>
          <w:rFonts w:cs="Arial"/>
          <w:bCs/>
        </w:rPr>
      </w:pPr>
    </w:p>
    <w:p w14:paraId="6E43B809" w14:textId="7F44E3A0" w:rsidR="00DE328D" w:rsidRPr="00F51F8E" w:rsidRDefault="00DE328D" w:rsidP="00296B98">
      <w:pPr>
        <w:widowControl w:val="0"/>
        <w:numPr>
          <w:ilvl w:val="0"/>
          <w:numId w:val="12"/>
        </w:numPr>
        <w:tabs>
          <w:tab w:val="left" w:pos="360"/>
        </w:tabs>
        <w:ind w:left="360"/>
        <w:rPr>
          <w:rFonts w:cs="Arial"/>
          <w:bCs/>
        </w:rPr>
      </w:pPr>
      <w:r w:rsidRPr="00F51F8E">
        <w:rPr>
          <w:rFonts w:cs="Arial"/>
          <w:bCs/>
        </w:rPr>
        <w:t xml:space="preserve">Briefly describe one learning activity in which </w:t>
      </w:r>
      <w:r>
        <w:rPr>
          <w:rFonts w:cs="Arial"/>
          <w:bCs/>
        </w:rPr>
        <w:t>resident</w:t>
      </w:r>
      <w:r w:rsidRPr="00F51F8E">
        <w:rPr>
          <w:rFonts w:cs="Arial"/>
          <w:bCs/>
        </w:rPr>
        <w:t>s develop their skills and habits to work effectively as a member or leader of a health care team or other professional group. In the example, identify the members of the team, responsibilities of the team members, and how team members communicate to accomplish res</w:t>
      </w:r>
      <w:r w:rsidR="00BB584D">
        <w:rPr>
          <w:rFonts w:cs="Arial"/>
          <w:bCs/>
        </w:rPr>
        <w:t xml:space="preserve">ponsibilities. [PR </w:t>
      </w:r>
      <w:r w:rsidR="00530FC4">
        <w:rPr>
          <w:bCs/>
        </w:rPr>
        <w:t>IV.B.1.e</w:t>
      </w:r>
      <w:proofErr w:type="gramStart"/>
      <w:r w:rsidR="00530FC4">
        <w:rPr>
          <w:bCs/>
        </w:rPr>
        <w:t>)</w:t>
      </w:r>
      <w:r w:rsidR="00D46356">
        <w:rPr>
          <w:rFonts w:cs="Arial"/>
          <w:bCs/>
        </w:rPr>
        <w:t>.(</w:t>
      </w:r>
      <w:proofErr w:type="gramEnd"/>
      <w:r w:rsidR="00D46356">
        <w:rPr>
          <w:rFonts w:cs="Arial"/>
          <w:bCs/>
        </w:rPr>
        <w:t>1).(c)</w:t>
      </w:r>
      <w:r w:rsidRPr="00F51F8E">
        <w:rPr>
          <w:rFonts w:cs="Arial"/>
          <w:bCs/>
        </w:rPr>
        <w:t>] (Limit response to 400 words)</w:t>
      </w:r>
    </w:p>
    <w:p w14:paraId="36F81A3F" w14:textId="77777777" w:rsidR="00DE328D" w:rsidRPr="00F51F8E" w:rsidRDefault="00DE328D" w:rsidP="00296B98">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783F5FA4" w14:textId="77777777" w:rsidTr="00FC79AD">
        <w:sdt>
          <w:sdtPr>
            <w:id w:val="1799423270"/>
            <w:lock w:val="sdtLocked"/>
            <w:placeholder>
              <w:docPart w:val="4A240875FF6E4638A717F43A802DEBC4"/>
            </w:placeholder>
            <w:showingPlcHdr/>
          </w:sdtPr>
          <w:sdtEndPr/>
          <w:sdtContent>
            <w:permStart w:id="1421177421" w:edGrp="everyone" w:displacedByCustomXml="prev"/>
            <w:tc>
              <w:tcPr>
                <w:tcW w:w="9943" w:type="dxa"/>
              </w:tcPr>
              <w:p w14:paraId="6713A8CB" w14:textId="77777777" w:rsidR="00DE328D"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1421177421" w:displacedByCustomXml="next"/>
          </w:sdtContent>
        </w:sdt>
      </w:tr>
    </w:tbl>
    <w:p w14:paraId="122DFF4C" w14:textId="5041167E" w:rsidR="00530FC4" w:rsidRDefault="00530FC4" w:rsidP="00530FC4">
      <w:pPr>
        <w:widowControl w:val="0"/>
        <w:tabs>
          <w:tab w:val="left" w:pos="360"/>
        </w:tabs>
        <w:rPr>
          <w:rFonts w:cs="Arial"/>
          <w:bCs/>
        </w:rPr>
      </w:pPr>
    </w:p>
    <w:p w14:paraId="09A7C4CE" w14:textId="46963B87" w:rsidR="00530FC4" w:rsidRPr="00530FC4" w:rsidRDefault="00530FC4" w:rsidP="00530FC4">
      <w:pPr>
        <w:pStyle w:val="ListParagraph"/>
        <w:widowControl w:val="0"/>
        <w:numPr>
          <w:ilvl w:val="0"/>
          <w:numId w:val="12"/>
        </w:numPr>
        <w:tabs>
          <w:tab w:val="left" w:pos="360"/>
        </w:tabs>
        <w:ind w:left="360"/>
        <w:rPr>
          <w:rFonts w:cs="Arial"/>
          <w:bCs/>
        </w:rPr>
      </w:pPr>
      <w:r w:rsidRPr="00530FC4">
        <w:rPr>
          <w:rFonts w:cs="Arial"/>
          <w:bCs/>
        </w:rPr>
        <w:t xml:space="preserve">Briefly describe how residents participate in the education of patients, families, students, residents, and other health professionals. [PR </w:t>
      </w:r>
      <w:r>
        <w:rPr>
          <w:bCs/>
        </w:rPr>
        <w:t>IV.B.1.e</w:t>
      </w:r>
      <w:proofErr w:type="gramStart"/>
      <w:r>
        <w:rPr>
          <w:bCs/>
        </w:rPr>
        <w:t>).(</w:t>
      </w:r>
      <w:proofErr w:type="gramEnd"/>
      <w:r>
        <w:rPr>
          <w:bCs/>
        </w:rPr>
        <w:t>1).(d)</w:t>
      </w:r>
      <w:r w:rsidRPr="00530FC4">
        <w:rPr>
          <w:rFonts w:cs="Arial"/>
          <w:bCs/>
        </w:rPr>
        <w:t>] (Limit response to 400 words)</w:t>
      </w:r>
    </w:p>
    <w:p w14:paraId="0435BD2D" w14:textId="77777777" w:rsidR="00530FC4" w:rsidRDefault="00530FC4" w:rsidP="00530FC4">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30FC4" w:rsidRPr="00F51F8E" w14:paraId="4F97DB06" w14:textId="77777777" w:rsidTr="00673790">
        <w:sdt>
          <w:sdtPr>
            <w:id w:val="-703705617"/>
            <w:lock w:val="sdtLocked"/>
            <w:placeholder>
              <w:docPart w:val="91F497A92A934D2183E04A0C4949BCA0"/>
            </w:placeholder>
            <w:showingPlcHdr/>
          </w:sdtPr>
          <w:sdtEndPr/>
          <w:sdtContent>
            <w:permStart w:id="338717436" w:edGrp="everyone" w:displacedByCustomXml="prev"/>
            <w:tc>
              <w:tcPr>
                <w:tcW w:w="9943" w:type="dxa"/>
              </w:tcPr>
              <w:p w14:paraId="1CA70C84" w14:textId="77777777" w:rsidR="00530FC4" w:rsidRPr="00F51F8E" w:rsidRDefault="00530FC4" w:rsidP="00673790">
                <w:pPr>
                  <w:widowControl w:val="0"/>
                  <w:tabs>
                    <w:tab w:val="left" w:pos="360"/>
                  </w:tabs>
                  <w:ind w:left="360" w:hanging="360"/>
                  <w:rPr>
                    <w:rFonts w:cs="Arial"/>
                  </w:rPr>
                </w:pPr>
                <w:r w:rsidRPr="00FF706C">
                  <w:rPr>
                    <w:rStyle w:val="PlaceholderText"/>
                  </w:rPr>
                  <w:t>Click here to enter text.</w:t>
                </w:r>
              </w:p>
            </w:tc>
            <w:permEnd w:id="338717436" w:displacedByCustomXml="next"/>
          </w:sdtContent>
        </w:sdt>
      </w:tr>
    </w:tbl>
    <w:p w14:paraId="29E97B83" w14:textId="5F3BC751" w:rsidR="00530FC4" w:rsidRPr="00F51F8E" w:rsidRDefault="00530FC4" w:rsidP="00296B98">
      <w:pPr>
        <w:widowControl w:val="0"/>
        <w:tabs>
          <w:tab w:val="left" w:pos="360"/>
        </w:tabs>
        <w:rPr>
          <w:rFonts w:cs="Arial"/>
          <w:bCs/>
        </w:rPr>
      </w:pPr>
    </w:p>
    <w:p w14:paraId="1D03E560" w14:textId="3A7831BA" w:rsidR="00DE328D" w:rsidRPr="00F51F8E" w:rsidRDefault="00DE328D" w:rsidP="00296B98">
      <w:pPr>
        <w:widowControl w:val="0"/>
        <w:numPr>
          <w:ilvl w:val="0"/>
          <w:numId w:val="12"/>
        </w:numPr>
        <w:tabs>
          <w:tab w:val="left" w:pos="360"/>
        </w:tabs>
        <w:ind w:left="360"/>
        <w:rPr>
          <w:rFonts w:cs="Arial"/>
          <w:bCs/>
        </w:rPr>
      </w:pPr>
      <w:r w:rsidRPr="00F51F8E">
        <w:rPr>
          <w:rFonts w:cs="Arial"/>
          <w:bCs/>
        </w:rPr>
        <w:t xml:space="preserve">Briefly describe how </w:t>
      </w:r>
      <w:r>
        <w:rPr>
          <w:rFonts w:cs="Arial"/>
          <w:bCs/>
        </w:rPr>
        <w:t>resident</w:t>
      </w:r>
      <w:r w:rsidRPr="00F51F8E">
        <w:rPr>
          <w:rFonts w:cs="Arial"/>
          <w:bCs/>
        </w:rPr>
        <w:t xml:space="preserve">s will be provided with opportunities to act in a consultative role to other physicians and health professionals. [PR </w:t>
      </w:r>
      <w:r w:rsidR="00530FC4">
        <w:rPr>
          <w:bCs/>
        </w:rPr>
        <w:t>IV.B.1.e</w:t>
      </w:r>
      <w:proofErr w:type="gramStart"/>
      <w:r w:rsidR="00530FC4">
        <w:rPr>
          <w:bCs/>
        </w:rPr>
        <w:t>)</w:t>
      </w:r>
      <w:r w:rsidR="0045567B">
        <w:rPr>
          <w:rFonts w:cs="Arial"/>
          <w:bCs/>
        </w:rPr>
        <w:t>.(</w:t>
      </w:r>
      <w:proofErr w:type="gramEnd"/>
      <w:r w:rsidR="0045567B">
        <w:rPr>
          <w:rFonts w:cs="Arial"/>
          <w:bCs/>
        </w:rPr>
        <w:t>1).(e)</w:t>
      </w:r>
      <w:r w:rsidRPr="00F51F8E">
        <w:rPr>
          <w:rFonts w:cs="Arial"/>
          <w:bCs/>
        </w:rPr>
        <w:t>] (Limit response to 400 words)</w:t>
      </w:r>
    </w:p>
    <w:p w14:paraId="39835045" w14:textId="77777777" w:rsidR="00DE328D" w:rsidRPr="00F51F8E" w:rsidRDefault="00DE328D" w:rsidP="00296B98">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2A763D87" w14:textId="77777777" w:rsidTr="00FC79AD">
        <w:sdt>
          <w:sdtPr>
            <w:id w:val="621507734"/>
            <w:lock w:val="sdtLocked"/>
            <w:placeholder>
              <w:docPart w:val="C32850D57B2F4A42A655204076E38510"/>
            </w:placeholder>
            <w:showingPlcHdr/>
          </w:sdtPr>
          <w:sdtEndPr/>
          <w:sdtContent>
            <w:permStart w:id="424092928" w:edGrp="everyone" w:displacedByCustomXml="prev"/>
            <w:tc>
              <w:tcPr>
                <w:tcW w:w="9943" w:type="dxa"/>
              </w:tcPr>
              <w:p w14:paraId="7DAB29F9" w14:textId="77777777" w:rsidR="00DE328D"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424092928" w:displacedByCustomXml="next"/>
          </w:sdtContent>
        </w:sdt>
      </w:tr>
    </w:tbl>
    <w:p w14:paraId="1523387D" w14:textId="77777777" w:rsidR="00DE328D" w:rsidRDefault="00DE328D" w:rsidP="00296B98">
      <w:pPr>
        <w:widowControl w:val="0"/>
        <w:tabs>
          <w:tab w:val="left" w:pos="360"/>
        </w:tabs>
        <w:rPr>
          <w:rFonts w:cs="Arial"/>
          <w:bCs/>
        </w:rPr>
      </w:pPr>
    </w:p>
    <w:p w14:paraId="033AE217" w14:textId="402AC1B2" w:rsidR="00DE328D" w:rsidRDefault="00DE328D" w:rsidP="00296B98">
      <w:pPr>
        <w:widowControl w:val="0"/>
        <w:numPr>
          <w:ilvl w:val="0"/>
          <w:numId w:val="12"/>
        </w:numPr>
        <w:tabs>
          <w:tab w:val="left" w:pos="360"/>
        </w:tabs>
        <w:ind w:left="360"/>
        <w:rPr>
          <w:rFonts w:cs="Arial"/>
          <w:bCs/>
        </w:rPr>
      </w:pPr>
      <w:r>
        <w:rPr>
          <w:rFonts w:cs="Arial"/>
          <w:bCs/>
        </w:rPr>
        <w:t>Briefly describe how residents will be provided with opportunities to maintain comprehensive, timely, and legible medical records, if applicable</w:t>
      </w:r>
      <w:r w:rsidR="00DE3766">
        <w:rPr>
          <w:rFonts w:cs="Arial"/>
          <w:bCs/>
        </w:rPr>
        <w:t>.</w:t>
      </w:r>
      <w:r>
        <w:rPr>
          <w:rFonts w:cs="Arial"/>
          <w:bCs/>
        </w:rPr>
        <w:t xml:space="preserve"> [</w:t>
      </w:r>
      <w:r w:rsidR="00315125">
        <w:rPr>
          <w:rFonts w:cs="Arial"/>
          <w:bCs/>
        </w:rPr>
        <w:t xml:space="preserve">PR </w:t>
      </w:r>
      <w:r w:rsidR="00C54861">
        <w:rPr>
          <w:bCs/>
        </w:rPr>
        <w:t>IV.B.1.e</w:t>
      </w:r>
      <w:proofErr w:type="gramStart"/>
      <w:r w:rsidR="00C54861">
        <w:rPr>
          <w:bCs/>
        </w:rPr>
        <w:t>)</w:t>
      </w:r>
      <w:r w:rsidR="00315125">
        <w:t>.(</w:t>
      </w:r>
      <w:proofErr w:type="gramEnd"/>
      <w:r w:rsidR="00315125">
        <w:t>1).(f)</w:t>
      </w:r>
      <w:r>
        <w:rPr>
          <w:rFonts w:cs="Arial"/>
          <w:bCs/>
        </w:rPr>
        <w:t>] (Limit response to 400 words)</w:t>
      </w:r>
    </w:p>
    <w:p w14:paraId="05003532" w14:textId="77777777" w:rsidR="00DE328D" w:rsidRDefault="00DE328D" w:rsidP="00296B98">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100346A3" w14:textId="77777777" w:rsidTr="00FC79AD">
        <w:sdt>
          <w:sdtPr>
            <w:id w:val="-1697072200"/>
            <w:lock w:val="sdtLocked"/>
            <w:placeholder>
              <w:docPart w:val="2DAD86A4D17D4D0A9A4C0E128E21F9E0"/>
            </w:placeholder>
            <w:showingPlcHdr/>
          </w:sdtPr>
          <w:sdtEndPr/>
          <w:sdtContent>
            <w:permStart w:id="2012181287" w:edGrp="everyone" w:displacedByCustomXml="prev"/>
            <w:tc>
              <w:tcPr>
                <w:tcW w:w="9943" w:type="dxa"/>
              </w:tcPr>
              <w:p w14:paraId="7405726A" w14:textId="77777777" w:rsidR="00DE328D"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2012181287" w:displacedByCustomXml="next"/>
          </w:sdtContent>
        </w:sdt>
      </w:tr>
    </w:tbl>
    <w:p w14:paraId="3F168B19" w14:textId="63F7C5FD" w:rsidR="007305DA" w:rsidRPr="00F51F8E" w:rsidRDefault="007305DA" w:rsidP="00296B98">
      <w:pPr>
        <w:widowControl w:val="0"/>
        <w:rPr>
          <w:rFonts w:cs="Arial"/>
          <w:bCs/>
        </w:rPr>
      </w:pPr>
    </w:p>
    <w:p w14:paraId="5EE30C02" w14:textId="77777777" w:rsidR="00DE328D" w:rsidRPr="00F51F8E" w:rsidRDefault="00DE328D" w:rsidP="00296B98">
      <w:pPr>
        <w:widowControl w:val="0"/>
        <w:ind w:left="360" w:hanging="360"/>
        <w:rPr>
          <w:rFonts w:cs="Arial"/>
          <w:b/>
          <w:bCs/>
        </w:rPr>
      </w:pPr>
      <w:r w:rsidRPr="00F51F8E">
        <w:rPr>
          <w:rFonts w:cs="Arial"/>
          <w:b/>
          <w:bCs/>
        </w:rPr>
        <w:t>Systems-based Practice</w:t>
      </w:r>
    </w:p>
    <w:p w14:paraId="47507EF8" w14:textId="77777777" w:rsidR="00DE328D" w:rsidRPr="007C7D63" w:rsidRDefault="00DE328D" w:rsidP="00296B98">
      <w:pPr>
        <w:widowControl w:val="0"/>
        <w:ind w:left="360" w:hanging="360"/>
        <w:rPr>
          <w:rFonts w:cs="Arial"/>
          <w:bCs/>
        </w:rPr>
      </w:pPr>
    </w:p>
    <w:p w14:paraId="7623CC8D" w14:textId="141A22F7" w:rsidR="007C7D63" w:rsidRPr="00F51F8E" w:rsidRDefault="007C7D63" w:rsidP="00296B98">
      <w:pPr>
        <w:widowControl w:val="0"/>
        <w:numPr>
          <w:ilvl w:val="0"/>
          <w:numId w:val="16"/>
        </w:numPr>
        <w:ind w:left="360"/>
        <w:rPr>
          <w:bCs/>
        </w:rPr>
      </w:pPr>
      <w:r>
        <w:rPr>
          <w:bCs/>
        </w:rPr>
        <w:t>Briefly d</w:t>
      </w:r>
      <w:r w:rsidRPr="00F51F8E">
        <w:rPr>
          <w:bCs/>
        </w:rPr>
        <w:t>escribe the learning ac</w:t>
      </w:r>
      <w:r>
        <w:rPr>
          <w:bCs/>
        </w:rPr>
        <w:t>tivity(</w:t>
      </w:r>
      <w:proofErr w:type="spellStart"/>
      <w:r>
        <w:rPr>
          <w:bCs/>
        </w:rPr>
        <w:t>ies</w:t>
      </w:r>
      <w:proofErr w:type="spellEnd"/>
      <w:r>
        <w:rPr>
          <w:bCs/>
        </w:rPr>
        <w:t>) through which residents demonstrate an awareness of and responsiveness to the larger context and system of health care, as well as the ability to call effectively on other resources in the system to provide</w:t>
      </w:r>
      <w:r w:rsidR="008253ED">
        <w:rPr>
          <w:bCs/>
        </w:rPr>
        <w:t xml:space="preserve"> optimal health care. [PR IV.B.1.</w:t>
      </w:r>
      <w:r w:rsidR="004C60AE">
        <w:rPr>
          <w:bCs/>
        </w:rPr>
        <w:t>f</w:t>
      </w:r>
      <w:r w:rsidR="008253ED">
        <w:rPr>
          <w:bCs/>
        </w:rPr>
        <w:t>)</w:t>
      </w:r>
      <w:r>
        <w:rPr>
          <w:bCs/>
        </w:rPr>
        <w:t>] (Limit</w:t>
      </w:r>
      <w:r w:rsidRPr="00F51F8E">
        <w:rPr>
          <w:bCs/>
        </w:rPr>
        <w:t xml:space="preserve"> response to 400 words)</w:t>
      </w:r>
    </w:p>
    <w:p w14:paraId="566B42F8" w14:textId="77777777" w:rsidR="007C7D63" w:rsidRPr="00F51F8E" w:rsidRDefault="007C7D63" w:rsidP="00296B98">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C7D63" w:rsidRPr="00F51F8E" w14:paraId="3211BC3D" w14:textId="77777777" w:rsidTr="007C7D63">
        <w:sdt>
          <w:sdtPr>
            <w:id w:val="1019975592"/>
            <w:lock w:val="sdtLocked"/>
            <w:placeholder>
              <w:docPart w:val="3347E0A9FF4B43EDAD1CEB346902C475"/>
            </w:placeholder>
            <w:showingPlcHdr/>
          </w:sdtPr>
          <w:sdtEndPr/>
          <w:sdtContent>
            <w:permStart w:id="1226860896" w:edGrp="everyone" w:displacedByCustomXml="prev"/>
            <w:tc>
              <w:tcPr>
                <w:tcW w:w="9769" w:type="dxa"/>
              </w:tcPr>
              <w:p w14:paraId="6BF506C6" w14:textId="77777777" w:rsidR="007C7D63" w:rsidRPr="00F51F8E" w:rsidRDefault="0075667A" w:rsidP="00296B98">
                <w:pPr>
                  <w:ind w:left="360" w:hanging="360"/>
                </w:pPr>
                <w:r w:rsidRPr="00FF706C">
                  <w:rPr>
                    <w:rStyle w:val="PlaceholderText"/>
                  </w:rPr>
                  <w:t>Click here to enter text.</w:t>
                </w:r>
              </w:p>
            </w:tc>
            <w:permEnd w:id="1226860896" w:displacedByCustomXml="next"/>
          </w:sdtContent>
        </w:sdt>
      </w:tr>
    </w:tbl>
    <w:p w14:paraId="6D6F2F9F" w14:textId="77777777" w:rsidR="007C7D63" w:rsidRDefault="007C7D63" w:rsidP="00296B98">
      <w:pPr>
        <w:widowControl w:val="0"/>
        <w:rPr>
          <w:rFonts w:cs="Arial"/>
          <w:bCs/>
        </w:rPr>
      </w:pPr>
    </w:p>
    <w:p w14:paraId="5D82E131" w14:textId="1EF4F7E9" w:rsidR="00DE328D" w:rsidRPr="00F51F8E" w:rsidRDefault="00DE328D" w:rsidP="00296B98">
      <w:pPr>
        <w:widowControl w:val="0"/>
        <w:numPr>
          <w:ilvl w:val="0"/>
          <w:numId w:val="16"/>
        </w:numPr>
        <w:ind w:left="360"/>
        <w:rPr>
          <w:rFonts w:cs="Arial"/>
          <w:bCs/>
        </w:rPr>
      </w:pPr>
      <w:r w:rsidRPr="00F51F8E">
        <w:rPr>
          <w:rFonts w:cs="Arial"/>
          <w:bCs/>
        </w:rPr>
        <w:t>Describe the learning ac</w:t>
      </w:r>
      <w:r>
        <w:rPr>
          <w:rFonts w:cs="Arial"/>
          <w:bCs/>
        </w:rPr>
        <w:t>tivity(</w:t>
      </w:r>
      <w:proofErr w:type="spellStart"/>
      <w:r>
        <w:rPr>
          <w:rFonts w:cs="Arial"/>
          <w:bCs/>
        </w:rPr>
        <w:t>ies</w:t>
      </w:r>
      <w:proofErr w:type="spellEnd"/>
      <w:r>
        <w:rPr>
          <w:rFonts w:cs="Arial"/>
          <w:bCs/>
        </w:rPr>
        <w:t>) through which resident</w:t>
      </w:r>
      <w:r w:rsidRPr="00F51F8E">
        <w:rPr>
          <w:rFonts w:cs="Arial"/>
          <w:bCs/>
        </w:rPr>
        <w:t>s achieve competence in the elements of systems-based practice: work</w:t>
      </w:r>
      <w:r w:rsidR="007C7D63">
        <w:rPr>
          <w:rFonts w:cs="Arial"/>
          <w:bCs/>
        </w:rPr>
        <w:t>ing</w:t>
      </w:r>
      <w:r w:rsidRPr="00F51F8E">
        <w:rPr>
          <w:rFonts w:cs="Arial"/>
          <w:bCs/>
        </w:rPr>
        <w:t xml:space="preserve"> effectively in various health care delivery settings and systems, coordinat</w:t>
      </w:r>
      <w:r w:rsidR="00E877C7">
        <w:rPr>
          <w:rFonts w:cs="Arial"/>
          <w:bCs/>
        </w:rPr>
        <w:t>ing</w:t>
      </w:r>
      <w:r w:rsidRPr="00F51F8E">
        <w:rPr>
          <w:rFonts w:cs="Arial"/>
          <w:bCs/>
        </w:rPr>
        <w:t xml:space="preserve"> patient care within the</w:t>
      </w:r>
      <w:r w:rsidR="007C7D63">
        <w:rPr>
          <w:rFonts w:cs="Arial"/>
          <w:bCs/>
        </w:rPr>
        <w:t xml:space="preserve"> health care system; incorporating</w:t>
      </w:r>
      <w:r w:rsidRPr="00F51F8E">
        <w:rPr>
          <w:rFonts w:cs="Arial"/>
          <w:bCs/>
        </w:rPr>
        <w:t xml:space="preserve"> considerations of cost-containment and risk-benefit analysis in patient</w:t>
      </w:r>
      <w:r w:rsidR="007C7D63">
        <w:rPr>
          <w:rFonts w:cs="Arial"/>
          <w:bCs/>
        </w:rPr>
        <w:t xml:space="preserve"> care; advocating</w:t>
      </w:r>
      <w:r w:rsidRPr="00F51F8E">
        <w:rPr>
          <w:rFonts w:cs="Arial"/>
          <w:bCs/>
        </w:rPr>
        <w:t xml:space="preserve"> for quality patient care and optimal patient care systems; and work</w:t>
      </w:r>
      <w:r w:rsidR="007C7D63">
        <w:rPr>
          <w:rFonts w:cs="Arial"/>
          <w:bCs/>
        </w:rPr>
        <w:t>ing</w:t>
      </w:r>
      <w:r w:rsidRPr="00F51F8E">
        <w:rPr>
          <w:rFonts w:cs="Arial"/>
          <w:bCs/>
        </w:rPr>
        <w:t xml:space="preserve"> in interprofessional teams to enhance patient safe</w:t>
      </w:r>
      <w:r w:rsidR="008253ED">
        <w:rPr>
          <w:rFonts w:cs="Arial"/>
          <w:bCs/>
        </w:rPr>
        <w:t>ty and care quality. [PR IV.B.1.</w:t>
      </w:r>
      <w:r w:rsidR="004C60AE">
        <w:rPr>
          <w:rFonts w:cs="Arial"/>
          <w:bCs/>
        </w:rPr>
        <w:t>f</w:t>
      </w:r>
      <w:proofErr w:type="gramStart"/>
      <w:r w:rsidR="008253ED">
        <w:rPr>
          <w:rFonts w:cs="Arial"/>
          <w:bCs/>
        </w:rPr>
        <w:t>).(</w:t>
      </w:r>
      <w:proofErr w:type="gramEnd"/>
      <w:r w:rsidR="008253ED">
        <w:rPr>
          <w:rFonts w:cs="Arial"/>
          <w:bCs/>
        </w:rPr>
        <w:t>1).(a)-(</w:t>
      </w:r>
      <w:r w:rsidR="004C60AE">
        <w:rPr>
          <w:rFonts w:cs="Arial"/>
          <w:bCs/>
        </w:rPr>
        <w:t>d</w:t>
      </w:r>
      <w:r w:rsidR="008253ED">
        <w:rPr>
          <w:rFonts w:cs="Arial"/>
          <w:bCs/>
        </w:rPr>
        <w:t>)</w:t>
      </w:r>
      <w:r w:rsidRPr="00F51F8E">
        <w:rPr>
          <w:rFonts w:cs="Arial"/>
          <w:bCs/>
        </w:rPr>
        <w:t>] (Limit response to 400 words)</w:t>
      </w:r>
    </w:p>
    <w:p w14:paraId="01060D84" w14:textId="77777777" w:rsidR="00DE328D" w:rsidRPr="00F51F8E" w:rsidRDefault="00DE328D" w:rsidP="00296B98">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3E5A6A98" w14:textId="77777777" w:rsidTr="00FC79AD">
        <w:sdt>
          <w:sdtPr>
            <w:id w:val="2126805538"/>
            <w:lock w:val="sdtLocked"/>
            <w:placeholder>
              <w:docPart w:val="2D685037635347E98A53F74A0A0B803B"/>
            </w:placeholder>
            <w:showingPlcHdr/>
          </w:sdtPr>
          <w:sdtEndPr/>
          <w:sdtContent>
            <w:permStart w:id="1788810230" w:edGrp="everyone" w:displacedByCustomXml="prev"/>
            <w:tc>
              <w:tcPr>
                <w:tcW w:w="9943" w:type="dxa"/>
              </w:tcPr>
              <w:p w14:paraId="604125F7" w14:textId="77777777" w:rsidR="00DE328D" w:rsidRPr="00F51F8E" w:rsidRDefault="0075667A" w:rsidP="00296B98">
                <w:pPr>
                  <w:widowControl w:val="0"/>
                  <w:ind w:left="360" w:hanging="360"/>
                  <w:rPr>
                    <w:rFonts w:cs="Arial"/>
                  </w:rPr>
                </w:pPr>
                <w:r w:rsidRPr="00FF706C">
                  <w:rPr>
                    <w:rStyle w:val="PlaceholderText"/>
                  </w:rPr>
                  <w:t>Click here to enter text.</w:t>
                </w:r>
              </w:p>
            </w:tc>
            <w:permEnd w:id="1788810230" w:displacedByCustomXml="next"/>
          </w:sdtContent>
        </w:sdt>
      </w:tr>
    </w:tbl>
    <w:p w14:paraId="2DB823CF" w14:textId="77777777" w:rsidR="00DE328D" w:rsidRPr="00F51F8E" w:rsidRDefault="00DE328D" w:rsidP="00296B98">
      <w:pPr>
        <w:widowControl w:val="0"/>
        <w:rPr>
          <w:rFonts w:cs="Arial"/>
          <w:bCs/>
        </w:rPr>
      </w:pPr>
    </w:p>
    <w:p w14:paraId="0C4286D5" w14:textId="72BC2B58" w:rsidR="00DE328D" w:rsidRPr="00F51F8E" w:rsidRDefault="00F349FE" w:rsidP="00296B98">
      <w:pPr>
        <w:widowControl w:val="0"/>
        <w:ind w:left="360" w:hanging="360"/>
        <w:rPr>
          <w:rFonts w:cs="Arial"/>
          <w:bCs/>
        </w:rPr>
      </w:pPr>
      <w:r>
        <w:rPr>
          <w:rFonts w:cs="Arial"/>
          <w:bCs/>
        </w:rPr>
        <w:t>3</w:t>
      </w:r>
      <w:r w:rsidR="00DE328D" w:rsidRPr="00F51F8E">
        <w:rPr>
          <w:rFonts w:cs="Arial"/>
          <w:bCs/>
        </w:rPr>
        <w:t>.</w:t>
      </w:r>
      <w:r w:rsidR="00DE328D" w:rsidRPr="00F51F8E">
        <w:rPr>
          <w:rFonts w:cs="Arial"/>
          <w:bCs/>
        </w:rPr>
        <w:tab/>
        <w:t>Describe an activity that fulfills the requirement for experiential learning in identifying system errors</w:t>
      </w:r>
      <w:r w:rsidR="00DE328D">
        <w:rPr>
          <w:rFonts w:cs="Arial"/>
          <w:bCs/>
        </w:rPr>
        <w:t xml:space="preserve"> and implementing potential systems solutions</w:t>
      </w:r>
      <w:r w:rsidR="008253ED">
        <w:rPr>
          <w:rFonts w:cs="Arial"/>
          <w:bCs/>
        </w:rPr>
        <w:t>. [PR IV.B.1.</w:t>
      </w:r>
      <w:r w:rsidR="004C60AE">
        <w:rPr>
          <w:rFonts w:cs="Arial"/>
          <w:bCs/>
        </w:rPr>
        <w:t>f</w:t>
      </w:r>
      <w:proofErr w:type="gramStart"/>
      <w:r w:rsidR="008253ED">
        <w:rPr>
          <w:rFonts w:cs="Arial"/>
          <w:bCs/>
        </w:rPr>
        <w:t>).(</w:t>
      </w:r>
      <w:proofErr w:type="gramEnd"/>
      <w:r w:rsidR="008253ED">
        <w:rPr>
          <w:rFonts w:cs="Arial"/>
          <w:bCs/>
        </w:rPr>
        <w:t>1).(e)</w:t>
      </w:r>
      <w:r w:rsidR="00DE328D" w:rsidRPr="00F51F8E">
        <w:rPr>
          <w:rFonts w:cs="Arial"/>
          <w:bCs/>
        </w:rPr>
        <w:t>] (Limit response to 400 words)</w:t>
      </w:r>
    </w:p>
    <w:p w14:paraId="6F3B498E" w14:textId="77777777" w:rsidR="00DE328D" w:rsidRPr="00F51F8E" w:rsidRDefault="00DE328D" w:rsidP="00296B98">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1D6C60C9" w14:textId="77777777" w:rsidTr="00FC79AD">
        <w:sdt>
          <w:sdtPr>
            <w:id w:val="-1806687247"/>
            <w:lock w:val="sdtLocked"/>
            <w:placeholder>
              <w:docPart w:val="A224549F5F0A44D496D56CF05337828B"/>
            </w:placeholder>
            <w:showingPlcHdr/>
          </w:sdtPr>
          <w:sdtEndPr/>
          <w:sdtContent>
            <w:permStart w:id="730409994" w:edGrp="everyone" w:displacedByCustomXml="prev"/>
            <w:tc>
              <w:tcPr>
                <w:tcW w:w="9943" w:type="dxa"/>
              </w:tcPr>
              <w:p w14:paraId="5081C4EC" w14:textId="77777777" w:rsidR="00DE328D" w:rsidRPr="00F51F8E" w:rsidRDefault="0075667A" w:rsidP="00296B98">
                <w:pPr>
                  <w:widowControl w:val="0"/>
                  <w:ind w:left="360" w:hanging="360"/>
                  <w:rPr>
                    <w:rFonts w:cs="Arial"/>
                  </w:rPr>
                </w:pPr>
                <w:r w:rsidRPr="00FF706C">
                  <w:rPr>
                    <w:rStyle w:val="PlaceholderText"/>
                  </w:rPr>
                  <w:t>Click here to enter text.</w:t>
                </w:r>
              </w:p>
            </w:tc>
            <w:permEnd w:id="730409994" w:displacedByCustomXml="next"/>
          </w:sdtContent>
        </w:sdt>
      </w:tr>
    </w:tbl>
    <w:p w14:paraId="61C9CAB2" w14:textId="77777777" w:rsidR="00DE328D" w:rsidRDefault="00DE328D" w:rsidP="00296B98">
      <w:pPr>
        <w:rPr>
          <w:b/>
          <w:bCs/>
        </w:rPr>
      </w:pPr>
    </w:p>
    <w:p w14:paraId="1571FA0A" w14:textId="1F6C8244" w:rsidR="007305DA" w:rsidRDefault="007305DA" w:rsidP="00296B98">
      <w:pPr>
        <w:widowControl w:val="0"/>
        <w:numPr>
          <w:ilvl w:val="0"/>
          <w:numId w:val="25"/>
        </w:numPr>
        <w:tabs>
          <w:tab w:val="left" w:pos="360"/>
        </w:tabs>
        <w:ind w:left="360"/>
        <w:rPr>
          <w:rFonts w:cs="Arial"/>
          <w:bCs/>
        </w:rPr>
      </w:pPr>
      <w:r>
        <w:rPr>
          <w:rFonts w:cs="Arial"/>
          <w:bCs/>
        </w:rPr>
        <w:t xml:space="preserve">Briefly describe one learning activity in which residents will develop knowledge of how types of medical practice and delivery systems differ from one another, including methods of controlling health care cost, </w:t>
      </w:r>
      <w:r w:rsidR="005B2DE6">
        <w:rPr>
          <w:rFonts w:cs="Arial"/>
          <w:bCs/>
        </w:rPr>
        <w:t>en</w:t>
      </w:r>
      <w:r>
        <w:rPr>
          <w:rFonts w:cs="Arial"/>
          <w:bCs/>
        </w:rPr>
        <w:t>suring quality, and allocat</w:t>
      </w:r>
      <w:r w:rsidR="008253ED">
        <w:rPr>
          <w:rFonts w:cs="Arial"/>
          <w:bCs/>
        </w:rPr>
        <w:t>ing resources. [PR IV.B.1.</w:t>
      </w:r>
      <w:r w:rsidR="004C60AE">
        <w:rPr>
          <w:rFonts w:cs="Arial"/>
          <w:bCs/>
        </w:rPr>
        <w:t>f</w:t>
      </w:r>
      <w:proofErr w:type="gramStart"/>
      <w:r w:rsidR="008253ED">
        <w:rPr>
          <w:rFonts w:cs="Arial"/>
          <w:bCs/>
        </w:rPr>
        <w:t>).(</w:t>
      </w:r>
      <w:proofErr w:type="gramEnd"/>
      <w:r w:rsidR="008253ED">
        <w:rPr>
          <w:rFonts w:cs="Arial"/>
          <w:bCs/>
        </w:rPr>
        <w:t>1).(h)</w:t>
      </w:r>
      <w:r>
        <w:rPr>
          <w:rFonts w:cs="Arial"/>
          <w:bCs/>
        </w:rPr>
        <w:t>]</w:t>
      </w:r>
      <w:r w:rsidR="008A1418" w:rsidRPr="00F51F8E">
        <w:rPr>
          <w:rFonts w:cs="Arial"/>
          <w:bCs/>
        </w:rPr>
        <w:t xml:space="preserve"> (Limit response to 400 words)</w:t>
      </w:r>
    </w:p>
    <w:p w14:paraId="50921046" w14:textId="77777777" w:rsidR="007305DA" w:rsidRDefault="007305DA" w:rsidP="00296B98">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305DA" w:rsidRPr="00F51F8E" w14:paraId="711FDD90" w14:textId="77777777" w:rsidTr="00FC79AD">
        <w:sdt>
          <w:sdtPr>
            <w:id w:val="-1431121057"/>
            <w:lock w:val="sdtLocked"/>
            <w:placeholder>
              <w:docPart w:val="6D2C5028A510444E933585002DEFB7DC"/>
            </w:placeholder>
            <w:showingPlcHdr/>
          </w:sdtPr>
          <w:sdtEndPr/>
          <w:sdtContent>
            <w:permStart w:id="1516262741" w:edGrp="everyone" w:displacedByCustomXml="prev"/>
            <w:tc>
              <w:tcPr>
                <w:tcW w:w="9943" w:type="dxa"/>
              </w:tcPr>
              <w:p w14:paraId="0E872194" w14:textId="77777777" w:rsidR="007305DA"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1516262741" w:displacedByCustomXml="next"/>
          </w:sdtContent>
        </w:sdt>
      </w:tr>
    </w:tbl>
    <w:p w14:paraId="6E83E35B" w14:textId="77777777" w:rsidR="007305DA" w:rsidRDefault="007305DA" w:rsidP="00296B98">
      <w:pPr>
        <w:rPr>
          <w:b/>
          <w:bCs/>
        </w:rPr>
      </w:pPr>
    </w:p>
    <w:p w14:paraId="54B6189D" w14:textId="6E0A78C4" w:rsidR="007305DA" w:rsidRDefault="007305DA" w:rsidP="00296B98">
      <w:pPr>
        <w:widowControl w:val="0"/>
        <w:numPr>
          <w:ilvl w:val="0"/>
          <w:numId w:val="25"/>
        </w:numPr>
        <w:tabs>
          <w:tab w:val="left" w:pos="360"/>
        </w:tabs>
        <w:ind w:left="360"/>
        <w:rPr>
          <w:rFonts w:cs="Arial"/>
          <w:bCs/>
        </w:rPr>
      </w:pPr>
      <w:r>
        <w:rPr>
          <w:rFonts w:cs="Arial"/>
          <w:bCs/>
        </w:rPr>
        <w:t xml:space="preserve">Briefly describe one learning activity in which residents will </w:t>
      </w:r>
      <w:r w:rsidR="00800839">
        <w:rPr>
          <w:rFonts w:cs="Arial"/>
          <w:bCs/>
        </w:rPr>
        <w:t>practic</w:t>
      </w:r>
      <w:r w:rsidR="005B2DE6">
        <w:rPr>
          <w:rFonts w:cs="Arial"/>
          <w:bCs/>
        </w:rPr>
        <w:t>e</w:t>
      </w:r>
      <w:r w:rsidR="00800839">
        <w:rPr>
          <w:rFonts w:cs="Arial"/>
          <w:bCs/>
        </w:rPr>
        <w:t xml:space="preserve"> cost-effective health care and resource allocation that </w:t>
      </w:r>
      <w:r w:rsidR="005B2DE6">
        <w:rPr>
          <w:rFonts w:cs="Arial"/>
          <w:bCs/>
        </w:rPr>
        <w:t>is aligned with</w:t>
      </w:r>
      <w:r w:rsidR="00800839">
        <w:rPr>
          <w:rFonts w:cs="Arial"/>
          <w:bCs/>
        </w:rPr>
        <w:t xml:space="preserve"> </w:t>
      </w:r>
      <w:r w:rsidR="00347C0B">
        <w:rPr>
          <w:rFonts w:cs="Arial"/>
          <w:bCs/>
        </w:rPr>
        <w:t xml:space="preserve">high </w:t>
      </w:r>
      <w:r w:rsidR="00800839">
        <w:rPr>
          <w:rFonts w:cs="Arial"/>
          <w:bCs/>
        </w:rPr>
        <w:t>quality of care, including an understanding of the financing and regulation of psychiatric practice, as well as information about the structure of public and private organizations that influence mental health care</w:t>
      </w:r>
      <w:r>
        <w:rPr>
          <w:rFonts w:cs="Arial"/>
          <w:bCs/>
        </w:rPr>
        <w:t>. [</w:t>
      </w:r>
      <w:r w:rsidR="008253ED">
        <w:rPr>
          <w:rFonts w:cs="Arial"/>
          <w:bCs/>
        </w:rPr>
        <w:t>PR IV.B.1.</w:t>
      </w:r>
      <w:r w:rsidR="004C60AE">
        <w:rPr>
          <w:rFonts w:cs="Arial"/>
          <w:bCs/>
        </w:rPr>
        <w:t>f</w:t>
      </w:r>
      <w:proofErr w:type="gramStart"/>
      <w:r w:rsidR="008253ED">
        <w:rPr>
          <w:rFonts w:cs="Arial"/>
          <w:bCs/>
        </w:rPr>
        <w:t>).(</w:t>
      </w:r>
      <w:proofErr w:type="gramEnd"/>
      <w:r w:rsidR="008253ED">
        <w:rPr>
          <w:rFonts w:cs="Arial"/>
          <w:bCs/>
        </w:rPr>
        <w:t>1).(</w:t>
      </w:r>
      <w:proofErr w:type="spellStart"/>
      <w:r w:rsidR="008253ED">
        <w:rPr>
          <w:rFonts w:cs="Arial"/>
          <w:bCs/>
        </w:rPr>
        <w:t>i</w:t>
      </w:r>
      <w:proofErr w:type="spellEnd"/>
      <w:r w:rsidR="008253ED">
        <w:rPr>
          <w:rFonts w:cs="Arial"/>
          <w:bCs/>
        </w:rPr>
        <w:t>)</w:t>
      </w:r>
      <w:r>
        <w:rPr>
          <w:rFonts w:cs="Arial"/>
          <w:bCs/>
        </w:rPr>
        <w:t>]</w:t>
      </w:r>
      <w:r w:rsidR="008A1418" w:rsidRPr="00F51F8E">
        <w:rPr>
          <w:rFonts w:cs="Arial"/>
          <w:bCs/>
        </w:rPr>
        <w:t xml:space="preserve"> (Limit response to 400 words)</w:t>
      </w:r>
    </w:p>
    <w:p w14:paraId="68DB10EE" w14:textId="77777777" w:rsidR="007305DA" w:rsidRDefault="007305DA" w:rsidP="00296B98">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305DA" w:rsidRPr="00F51F8E" w14:paraId="31309C57" w14:textId="77777777" w:rsidTr="00FC79AD">
        <w:sdt>
          <w:sdtPr>
            <w:id w:val="1500151245"/>
            <w:lock w:val="sdtLocked"/>
            <w:placeholder>
              <w:docPart w:val="9C051BC9EA5740A6AE73CB2980E18687"/>
            </w:placeholder>
            <w:showingPlcHdr/>
          </w:sdtPr>
          <w:sdtEndPr/>
          <w:sdtContent>
            <w:permStart w:id="1079792109" w:edGrp="everyone" w:displacedByCustomXml="prev"/>
            <w:tc>
              <w:tcPr>
                <w:tcW w:w="9943" w:type="dxa"/>
              </w:tcPr>
              <w:p w14:paraId="372568C2" w14:textId="77777777" w:rsidR="007305DA"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1079792109" w:displacedByCustomXml="next"/>
          </w:sdtContent>
        </w:sdt>
      </w:tr>
    </w:tbl>
    <w:p w14:paraId="30EA827C" w14:textId="77777777" w:rsidR="007305DA" w:rsidRDefault="007305DA" w:rsidP="00296B98">
      <w:pPr>
        <w:rPr>
          <w:b/>
          <w:bCs/>
        </w:rPr>
      </w:pPr>
    </w:p>
    <w:p w14:paraId="2F9C9076" w14:textId="220CBB7B" w:rsidR="007305DA" w:rsidRDefault="007305DA" w:rsidP="00296B98">
      <w:pPr>
        <w:widowControl w:val="0"/>
        <w:numPr>
          <w:ilvl w:val="0"/>
          <w:numId w:val="25"/>
        </w:numPr>
        <w:tabs>
          <w:tab w:val="left" w:pos="360"/>
        </w:tabs>
        <w:ind w:left="360"/>
        <w:rPr>
          <w:rFonts w:cs="Arial"/>
          <w:bCs/>
        </w:rPr>
      </w:pPr>
      <w:r>
        <w:rPr>
          <w:rFonts w:cs="Arial"/>
          <w:bCs/>
        </w:rPr>
        <w:t xml:space="preserve">Briefly describe one learning activity in which residents will </w:t>
      </w:r>
      <w:r w:rsidR="00800839" w:rsidRPr="00800839">
        <w:rPr>
          <w:rFonts w:cs="Arial"/>
          <w:bCs/>
        </w:rPr>
        <w:t xml:space="preserve">assist patients in dealing with system complexities </w:t>
      </w:r>
      <w:r w:rsidR="005B2DE6">
        <w:rPr>
          <w:rFonts w:cs="Arial"/>
          <w:bCs/>
        </w:rPr>
        <w:t>and</w:t>
      </w:r>
      <w:r w:rsidR="00800839" w:rsidRPr="00800839">
        <w:rPr>
          <w:rFonts w:cs="Arial"/>
          <w:bCs/>
        </w:rPr>
        <w:t xml:space="preserve"> disparit</w:t>
      </w:r>
      <w:r w:rsidR="005B2DE6">
        <w:rPr>
          <w:rFonts w:cs="Arial"/>
          <w:bCs/>
        </w:rPr>
        <w:t>ies</w:t>
      </w:r>
      <w:r w:rsidR="00800839" w:rsidRPr="00800839">
        <w:rPr>
          <w:rFonts w:cs="Arial"/>
          <w:bCs/>
        </w:rPr>
        <w:t xml:space="preserve"> in mental health care</w:t>
      </w:r>
      <w:r w:rsidR="005B2DE6">
        <w:rPr>
          <w:rFonts w:cs="Arial"/>
          <w:bCs/>
        </w:rPr>
        <w:t xml:space="preserve"> resources</w:t>
      </w:r>
      <w:r>
        <w:rPr>
          <w:rFonts w:cs="Arial"/>
          <w:bCs/>
        </w:rPr>
        <w:t>. [</w:t>
      </w:r>
      <w:r w:rsidR="00BA2245">
        <w:rPr>
          <w:rFonts w:cs="Arial"/>
          <w:bCs/>
        </w:rPr>
        <w:t>PR IV.B.1.</w:t>
      </w:r>
      <w:r w:rsidR="004C60AE">
        <w:rPr>
          <w:rFonts w:cs="Arial"/>
          <w:bCs/>
        </w:rPr>
        <w:t>f</w:t>
      </w:r>
      <w:proofErr w:type="gramStart"/>
      <w:r w:rsidR="00BA2245">
        <w:rPr>
          <w:rFonts w:cs="Arial"/>
          <w:bCs/>
        </w:rPr>
        <w:t>).(</w:t>
      </w:r>
      <w:proofErr w:type="gramEnd"/>
      <w:r w:rsidR="00BA2245">
        <w:rPr>
          <w:rFonts w:cs="Arial"/>
          <w:bCs/>
        </w:rPr>
        <w:t>1).(j)</w:t>
      </w:r>
      <w:r>
        <w:rPr>
          <w:rFonts w:cs="Arial"/>
          <w:bCs/>
        </w:rPr>
        <w:t>]</w:t>
      </w:r>
      <w:r w:rsidR="008A1418" w:rsidRPr="00F51F8E">
        <w:rPr>
          <w:rFonts w:cs="Arial"/>
          <w:bCs/>
        </w:rPr>
        <w:t xml:space="preserve"> (Limit response to 400 words)</w:t>
      </w:r>
    </w:p>
    <w:p w14:paraId="245EC84D" w14:textId="77777777" w:rsidR="007305DA" w:rsidRDefault="007305DA" w:rsidP="00296B98">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305DA" w:rsidRPr="00F51F8E" w14:paraId="4C18BDEE" w14:textId="77777777" w:rsidTr="00FC79AD">
        <w:sdt>
          <w:sdtPr>
            <w:id w:val="-840704997"/>
            <w:lock w:val="sdtLocked"/>
            <w:placeholder>
              <w:docPart w:val="3321E41AFCB54D699C10793E51AE3B22"/>
            </w:placeholder>
            <w:showingPlcHdr/>
          </w:sdtPr>
          <w:sdtEndPr/>
          <w:sdtContent>
            <w:permStart w:id="502353338" w:edGrp="everyone" w:displacedByCustomXml="prev"/>
            <w:tc>
              <w:tcPr>
                <w:tcW w:w="9943" w:type="dxa"/>
              </w:tcPr>
              <w:p w14:paraId="6336E5BF" w14:textId="77777777" w:rsidR="007305DA"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502353338" w:displacedByCustomXml="next"/>
          </w:sdtContent>
        </w:sdt>
      </w:tr>
    </w:tbl>
    <w:p w14:paraId="3EFE3BFF" w14:textId="77777777" w:rsidR="007305DA" w:rsidRDefault="007305DA" w:rsidP="00296B98">
      <w:pPr>
        <w:rPr>
          <w:b/>
          <w:bCs/>
        </w:rPr>
      </w:pPr>
    </w:p>
    <w:p w14:paraId="3A507D27" w14:textId="36F6FEAC" w:rsidR="00800839" w:rsidRDefault="00800839" w:rsidP="00296B98">
      <w:pPr>
        <w:widowControl w:val="0"/>
        <w:numPr>
          <w:ilvl w:val="0"/>
          <w:numId w:val="25"/>
        </w:numPr>
        <w:tabs>
          <w:tab w:val="left" w:pos="360"/>
        </w:tabs>
        <w:ind w:left="360"/>
        <w:rPr>
          <w:rFonts w:cs="Arial"/>
          <w:bCs/>
        </w:rPr>
      </w:pPr>
      <w:r>
        <w:rPr>
          <w:rFonts w:cs="Arial"/>
          <w:bCs/>
        </w:rPr>
        <w:t xml:space="preserve">Briefly describe one learning activity in which residents will advocate for promotion of mental health and the prevention of </w:t>
      </w:r>
      <w:r w:rsidR="005B2DE6">
        <w:rPr>
          <w:rFonts w:cs="Arial"/>
          <w:bCs/>
        </w:rPr>
        <w:t>mental disorders</w:t>
      </w:r>
      <w:r w:rsidR="00BA2245">
        <w:rPr>
          <w:rFonts w:cs="Arial"/>
          <w:bCs/>
        </w:rPr>
        <w:t>. [PR IV.B.1.</w:t>
      </w:r>
      <w:r w:rsidR="004C60AE">
        <w:rPr>
          <w:rFonts w:cs="Arial"/>
          <w:bCs/>
        </w:rPr>
        <w:t>f</w:t>
      </w:r>
      <w:proofErr w:type="gramStart"/>
      <w:r w:rsidR="00BA2245">
        <w:rPr>
          <w:rFonts w:cs="Arial"/>
          <w:bCs/>
        </w:rPr>
        <w:t>).(</w:t>
      </w:r>
      <w:proofErr w:type="gramEnd"/>
      <w:r w:rsidR="00BA2245">
        <w:rPr>
          <w:rFonts w:cs="Arial"/>
          <w:bCs/>
        </w:rPr>
        <w:t>1).(k)</w:t>
      </w:r>
      <w:r>
        <w:rPr>
          <w:rFonts w:cs="Arial"/>
          <w:bCs/>
        </w:rPr>
        <w:t>]</w:t>
      </w:r>
      <w:r w:rsidR="008A1418" w:rsidRPr="00F51F8E">
        <w:rPr>
          <w:rFonts w:cs="Arial"/>
          <w:bCs/>
        </w:rPr>
        <w:t xml:space="preserve"> (Limit response to 400 words)</w:t>
      </w:r>
    </w:p>
    <w:p w14:paraId="3CDE2100" w14:textId="77777777" w:rsidR="00800839" w:rsidRDefault="00800839" w:rsidP="00296B98">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00839" w:rsidRPr="00F51F8E" w14:paraId="40A752B3" w14:textId="77777777" w:rsidTr="00FC79AD">
        <w:sdt>
          <w:sdtPr>
            <w:id w:val="-1242325478"/>
            <w:lock w:val="sdtLocked"/>
            <w:placeholder>
              <w:docPart w:val="4C1AD9A179A24E2EA4E76670498D4388"/>
            </w:placeholder>
            <w:showingPlcHdr/>
          </w:sdtPr>
          <w:sdtEndPr/>
          <w:sdtContent>
            <w:permStart w:id="29060016" w:edGrp="everyone" w:displacedByCustomXml="prev"/>
            <w:tc>
              <w:tcPr>
                <w:tcW w:w="9943" w:type="dxa"/>
              </w:tcPr>
              <w:p w14:paraId="30A4E30E" w14:textId="77777777" w:rsidR="00800839"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29060016" w:displacedByCustomXml="next"/>
          </w:sdtContent>
        </w:sdt>
      </w:tr>
    </w:tbl>
    <w:p w14:paraId="74C08BDA" w14:textId="77777777" w:rsidR="00800839" w:rsidRPr="00764698" w:rsidRDefault="00800839" w:rsidP="00296B98">
      <w:pPr>
        <w:rPr>
          <w:bCs/>
        </w:rPr>
      </w:pPr>
    </w:p>
    <w:p w14:paraId="19C22E4C" w14:textId="77777777" w:rsidR="00423E49" w:rsidRDefault="00423E49" w:rsidP="00296B98">
      <w:pPr>
        <w:rPr>
          <w:b/>
          <w:bCs/>
        </w:rPr>
      </w:pPr>
      <w:r>
        <w:rPr>
          <w:b/>
          <w:bCs/>
        </w:rPr>
        <w:t>Curriculum Organization and Resident Experiences</w:t>
      </w:r>
    </w:p>
    <w:p w14:paraId="4976D614" w14:textId="77777777" w:rsidR="00423E49" w:rsidRDefault="00423E49" w:rsidP="00296B98">
      <w:pPr>
        <w:rPr>
          <w:bCs/>
        </w:rPr>
      </w:pPr>
    </w:p>
    <w:p w14:paraId="6EFF8724" w14:textId="77777777" w:rsidR="00BD008A" w:rsidRDefault="007E3DBC" w:rsidP="00296B98">
      <w:pPr>
        <w:numPr>
          <w:ilvl w:val="0"/>
          <w:numId w:val="10"/>
        </w:numPr>
        <w:ind w:left="360"/>
        <w:rPr>
          <w:bCs/>
        </w:rPr>
      </w:pPr>
      <w:r>
        <w:rPr>
          <w:bCs/>
        </w:rPr>
        <w:t xml:space="preserve">Will the clinical experiences for residents </w:t>
      </w:r>
      <w:proofErr w:type="gramStart"/>
      <w:r>
        <w:rPr>
          <w:bCs/>
        </w:rPr>
        <w:t>include:</w:t>
      </w:r>
      <w:proofErr w:type="gramEnd"/>
    </w:p>
    <w:p w14:paraId="5BF07407" w14:textId="77777777" w:rsidR="007E3DBC" w:rsidRDefault="007E3DBC" w:rsidP="00296B98">
      <w:pPr>
        <w:rPr>
          <w:bCs/>
        </w:rPr>
      </w:pPr>
    </w:p>
    <w:p w14:paraId="32A00570" w14:textId="77F6B483" w:rsidR="007E3DBC" w:rsidRDefault="002F5382" w:rsidP="00296B98">
      <w:pPr>
        <w:numPr>
          <w:ilvl w:val="0"/>
          <w:numId w:val="24"/>
        </w:numPr>
        <w:tabs>
          <w:tab w:val="left" w:pos="720"/>
          <w:tab w:val="right" w:leader="dot" w:pos="10080"/>
        </w:tabs>
        <w:rPr>
          <w:bCs/>
        </w:rPr>
      </w:pPr>
      <w:r>
        <w:rPr>
          <w:bCs/>
        </w:rPr>
        <w:t>m</w:t>
      </w:r>
      <w:r w:rsidR="007E3DBC">
        <w:rPr>
          <w:bCs/>
        </w:rPr>
        <w:t xml:space="preserve">ajor responsibility for the care of a </w:t>
      </w:r>
      <w:r w:rsidR="00CF5F60">
        <w:rPr>
          <w:bCs/>
        </w:rPr>
        <w:t xml:space="preserve">sufficient </w:t>
      </w:r>
      <w:r w:rsidR="007E3DBC">
        <w:rPr>
          <w:bCs/>
        </w:rPr>
        <w:t xml:space="preserve">number of patients </w:t>
      </w:r>
      <w:r w:rsidR="00CF5F60">
        <w:rPr>
          <w:bCs/>
        </w:rPr>
        <w:t xml:space="preserve">to demonstrate competence </w:t>
      </w:r>
      <w:r w:rsidR="007E3DBC">
        <w:rPr>
          <w:bCs/>
        </w:rPr>
        <w:t>with acute and chronic psychiatric illnesses</w:t>
      </w:r>
      <w:r w:rsidR="00E877C7">
        <w:rPr>
          <w:bCs/>
        </w:rPr>
        <w:t>?</w:t>
      </w:r>
      <w:r w:rsidR="000F6919">
        <w:rPr>
          <w:bCs/>
        </w:rPr>
        <w:t xml:space="preserve"> [PR IV.C.3</w:t>
      </w:r>
      <w:r w:rsidR="00BA2245">
        <w:rPr>
          <w:bCs/>
        </w:rPr>
        <w:t>.a)</w:t>
      </w:r>
      <w:r w:rsidR="007E3DBC">
        <w:rPr>
          <w:bCs/>
        </w:rPr>
        <w:t>]</w:t>
      </w:r>
      <w:r w:rsidR="007E3DBC" w:rsidRPr="00B17497">
        <w:tab/>
      </w:r>
      <w:sdt>
        <w:sdtPr>
          <w:id w:val="818465436"/>
          <w:lock w:val="sdtLocked"/>
          <w14:checkbox>
            <w14:checked w14:val="0"/>
            <w14:checkedState w14:val="2612" w14:font="MS Gothic"/>
            <w14:uncheckedState w14:val="2610" w14:font="MS Gothic"/>
          </w14:checkbox>
        </w:sdtPr>
        <w:sdtEndPr/>
        <w:sdtContent>
          <w:permStart w:id="1980500608" w:edGrp="everyone"/>
          <w:r w:rsidR="0075667A">
            <w:rPr>
              <w:rFonts w:ascii="MS Gothic" w:eastAsia="MS Gothic" w:hAnsi="MS Gothic" w:hint="eastAsia"/>
            </w:rPr>
            <w:t>☐</w:t>
          </w:r>
          <w:permEnd w:id="1980500608"/>
        </w:sdtContent>
      </w:sdt>
      <w:r w:rsidR="007E3DBC" w:rsidRPr="00B17497">
        <w:t xml:space="preserve"> YES </w:t>
      </w:r>
      <w:sdt>
        <w:sdtPr>
          <w:id w:val="429167802"/>
          <w:lock w:val="sdtLocked"/>
          <w14:checkbox>
            <w14:checked w14:val="0"/>
            <w14:checkedState w14:val="2612" w14:font="MS Gothic"/>
            <w14:uncheckedState w14:val="2610" w14:font="MS Gothic"/>
          </w14:checkbox>
        </w:sdtPr>
        <w:sdtEndPr/>
        <w:sdtContent>
          <w:permStart w:id="1891134910" w:edGrp="everyone"/>
          <w:r w:rsidR="0075667A">
            <w:rPr>
              <w:rFonts w:ascii="MS Gothic" w:eastAsia="MS Gothic" w:hAnsi="MS Gothic" w:hint="eastAsia"/>
            </w:rPr>
            <w:t>☐</w:t>
          </w:r>
          <w:permEnd w:id="1891134910"/>
        </w:sdtContent>
      </w:sdt>
      <w:r w:rsidR="007E3DBC" w:rsidRPr="00B17497">
        <w:t xml:space="preserve"> NO</w:t>
      </w:r>
    </w:p>
    <w:p w14:paraId="3FFD6BCF" w14:textId="77777777" w:rsidR="007E3DBC" w:rsidRDefault="007E3DBC" w:rsidP="00296B98">
      <w:pPr>
        <w:tabs>
          <w:tab w:val="left" w:pos="720"/>
          <w:tab w:val="right" w:leader="dot" w:pos="10080"/>
        </w:tabs>
        <w:rPr>
          <w:bCs/>
        </w:rPr>
      </w:pPr>
    </w:p>
    <w:p w14:paraId="781DC108" w14:textId="38BE2D3F" w:rsidR="007E3DBC" w:rsidRPr="007E3DBC" w:rsidRDefault="002F5382" w:rsidP="00296B98">
      <w:pPr>
        <w:numPr>
          <w:ilvl w:val="0"/>
          <w:numId w:val="24"/>
        </w:numPr>
        <w:tabs>
          <w:tab w:val="left" w:pos="720"/>
          <w:tab w:val="right" w:leader="dot" w:pos="10080"/>
        </w:tabs>
        <w:rPr>
          <w:bCs/>
        </w:rPr>
      </w:pPr>
      <w:r>
        <w:rPr>
          <w:bCs/>
        </w:rPr>
        <w:t>p</w:t>
      </w:r>
      <w:r w:rsidR="007E3DBC">
        <w:rPr>
          <w:bCs/>
        </w:rPr>
        <w:t xml:space="preserve">atient care assignments that permit </w:t>
      </w:r>
      <w:r w:rsidR="007E3DBC" w:rsidRPr="00F15BB3">
        <w:t xml:space="preserve">practice </w:t>
      </w:r>
      <w:r>
        <w:t xml:space="preserve">of </w:t>
      </w:r>
      <w:r w:rsidR="007E3DBC" w:rsidRPr="00F15BB3">
        <w:t xml:space="preserve">appropriate treatment, and </w:t>
      </w:r>
      <w:r>
        <w:t xml:space="preserve">that grant </w:t>
      </w:r>
      <w:r w:rsidR="007E3DBC" w:rsidRPr="00F15BB3">
        <w:t>sufficient time for other aspects of their educational program</w:t>
      </w:r>
      <w:r w:rsidR="00E877C7">
        <w:t>?</w:t>
      </w:r>
      <w:r w:rsidR="00BA2245">
        <w:rPr>
          <w:bCs/>
        </w:rPr>
        <w:t xml:space="preserve"> [PR IV.C.3.b)</w:t>
      </w:r>
      <w:r w:rsidR="007E3DBC">
        <w:rPr>
          <w:bCs/>
        </w:rPr>
        <w:t>]</w:t>
      </w:r>
      <w:r w:rsidR="007E3DBC" w:rsidRPr="00B17497">
        <w:tab/>
      </w:r>
      <w:sdt>
        <w:sdtPr>
          <w:id w:val="202369759"/>
          <w:lock w:val="sdtLocked"/>
          <w14:checkbox>
            <w14:checked w14:val="0"/>
            <w14:checkedState w14:val="2612" w14:font="MS Gothic"/>
            <w14:uncheckedState w14:val="2610" w14:font="MS Gothic"/>
          </w14:checkbox>
        </w:sdtPr>
        <w:sdtEndPr/>
        <w:sdtContent>
          <w:permStart w:id="625745532" w:edGrp="everyone"/>
          <w:r w:rsidR="0075667A">
            <w:rPr>
              <w:rFonts w:ascii="MS Gothic" w:eastAsia="MS Gothic" w:hAnsi="MS Gothic" w:hint="eastAsia"/>
            </w:rPr>
            <w:t>☐</w:t>
          </w:r>
          <w:permEnd w:id="625745532"/>
        </w:sdtContent>
      </w:sdt>
      <w:r w:rsidR="007E3DBC" w:rsidRPr="00B17497">
        <w:t xml:space="preserve"> YES </w:t>
      </w:r>
      <w:sdt>
        <w:sdtPr>
          <w:id w:val="-771395975"/>
          <w:lock w:val="sdtLocked"/>
          <w14:checkbox>
            <w14:checked w14:val="0"/>
            <w14:checkedState w14:val="2612" w14:font="MS Gothic"/>
            <w14:uncheckedState w14:val="2610" w14:font="MS Gothic"/>
          </w14:checkbox>
        </w:sdtPr>
        <w:sdtEndPr/>
        <w:sdtContent>
          <w:permStart w:id="1378881571" w:edGrp="everyone"/>
          <w:r w:rsidR="0075667A">
            <w:rPr>
              <w:rFonts w:ascii="MS Gothic" w:eastAsia="MS Gothic" w:hAnsi="MS Gothic" w:hint="eastAsia"/>
            </w:rPr>
            <w:t>☐</w:t>
          </w:r>
          <w:permEnd w:id="1378881571"/>
        </w:sdtContent>
      </w:sdt>
      <w:r w:rsidR="007E3DBC" w:rsidRPr="00B17497">
        <w:t xml:space="preserve"> NO</w:t>
      </w:r>
    </w:p>
    <w:p w14:paraId="28835222" w14:textId="77777777" w:rsidR="007E3DBC" w:rsidRDefault="007E3DBC" w:rsidP="00296B98">
      <w:pPr>
        <w:pStyle w:val="ListParagraph"/>
        <w:tabs>
          <w:tab w:val="left" w:pos="720"/>
          <w:tab w:val="right" w:leader="dot" w:pos="10080"/>
        </w:tabs>
        <w:ind w:left="0"/>
        <w:rPr>
          <w:bCs/>
        </w:rPr>
      </w:pPr>
    </w:p>
    <w:p w14:paraId="50F2B080" w14:textId="364169B6" w:rsidR="007E3DBC" w:rsidRPr="007E3DBC" w:rsidRDefault="002F5382" w:rsidP="00296B98">
      <w:pPr>
        <w:numPr>
          <w:ilvl w:val="0"/>
          <w:numId w:val="24"/>
        </w:numPr>
        <w:tabs>
          <w:tab w:val="left" w:pos="720"/>
          <w:tab w:val="right" w:leader="dot" w:pos="10080"/>
        </w:tabs>
      </w:pPr>
      <w:r w:rsidRPr="487A7F7F">
        <w:t>s</w:t>
      </w:r>
      <w:r w:rsidR="007E3DBC" w:rsidRPr="487A7F7F">
        <w:t xml:space="preserve">tructured </w:t>
      </w:r>
      <w:r w:rsidR="007E3DBC" w:rsidRPr="00F15BB3">
        <w:t>clinical experiences that are organized to provide opportunities to conduct initial evaluations, to participate in the subsequent diagnostic process, and to follow patients during the treatment phase and/or evolution of their psychiatric disorders/conditions</w:t>
      </w:r>
      <w:r w:rsidR="00E877C7">
        <w:t>?</w:t>
      </w:r>
      <w:r w:rsidR="007E3DBC">
        <w:rPr>
          <w:bCs/>
        </w:rPr>
        <w:t xml:space="preserve"> </w:t>
      </w:r>
      <w:r w:rsidR="007C4786">
        <w:rPr>
          <w:bCs/>
        </w:rPr>
        <w:br/>
      </w:r>
      <w:r w:rsidR="00012AFD" w:rsidRPr="487A7F7F">
        <w:t>[PR IV.C.3.</w:t>
      </w:r>
      <w:r w:rsidR="0F68AB27" w:rsidRPr="487A7F7F">
        <w:t>c.</w:t>
      </w:r>
      <w:r w:rsidR="00BA2245">
        <w:rPr>
          <w:bCs/>
        </w:rPr>
        <w:t>)</w:t>
      </w:r>
      <w:r w:rsidR="007E3DBC">
        <w:rPr>
          <w:bCs/>
        </w:rPr>
        <w:t>]</w:t>
      </w:r>
      <w:r w:rsidR="007E3DBC" w:rsidRPr="00B17497">
        <w:tab/>
      </w:r>
      <w:sdt>
        <w:sdtPr>
          <w:id w:val="1715458255"/>
          <w:lock w:val="sdtLocked"/>
          <w14:checkbox>
            <w14:checked w14:val="0"/>
            <w14:checkedState w14:val="2612" w14:font="MS Gothic"/>
            <w14:uncheckedState w14:val="2610" w14:font="MS Gothic"/>
          </w14:checkbox>
        </w:sdtPr>
        <w:sdtEndPr/>
        <w:sdtContent>
          <w:permStart w:id="783762997" w:edGrp="everyone"/>
          <w:r w:rsidR="0075667A">
            <w:rPr>
              <w:rFonts w:ascii="MS Gothic" w:eastAsia="MS Gothic" w:hAnsi="MS Gothic"/>
            </w:rPr>
            <w:t>☐</w:t>
          </w:r>
          <w:permEnd w:id="783762997"/>
        </w:sdtContent>
      </w:sdt>
      <w:r w:rsidR="007E3DBC" w:rsidRPr="00B17497">
        <w:t xml:space="preserve"> YES </w:t>
      </w:r>
      <w:sdt>
        <w:sdtPr>
          <w:id w:val="-330062974"/>
          <w:lock w:val="sdtLocked"/>
          <w14:checkbox>
            <w14:checked w14:val="0"/>
            <w14:checkedState w14:val="2612" w14:font="MS Gothic"/>
            <w14:uncheckedState w14:val="2610" w14:font="MS Gothic"/>
          </w14:checkbox>
        </w:sdtPr>
        <w:sdtEndPr/>
        <w:sdtContent>
          <w:permStart w:id="593909082" w:edGrp="everyone"/>
          <w:r w:rsidR="0075667A">
            <w:rPr>
              <w:rFonts w:ascii="MS Gothic" w:eastAsia="MS Gothic" w:hAnsi="MS Gothic"/>
            </w:rPr>
            <w:t>☐</w:t>
          </w:r>
          <w:permEnd w:id="593909082"/>
        </w:sdtContent>
      </w:sdt>
      <w:r w:rsidR="007E3DBC" w:rsidRPr="00B17497">
        <w:t xml:space="preserve"> NO</w:t>
      </w:r>
    </w:p>
    <w:p w14:paraId="096A09A7" w14:textId="77777777" w:rsidR="007E3DBC" w:rsidRDefault="007E3DBC" w:rsidP="00296B98">
      <w:pPr>
        <w:tabs>
          <w:tab w:val="left" w:pos="720"/>
          <w:tab w:val="right" w:leader="dot" w:pos="10080"/>
        </w:tabs>
        <w:rPr>
          <w:bCs/>
        </w:rPr>
      </w:pPr>
    </w:p>
    <w:p w14:paraId="4400F567" w14:textId="77777777" w:rsidR="00E41D1D" w:rsidRDefault="00E41D1D" w:rsidP="00296B98">
      <w:pPr>
        <w:numPr>
          <w:ilvl w:val="0"/>
          <w:numId w:val="10"/>
        </w:numPr>
        <w:ind w:left="360"/>
        <w:rPr>
          <w:bCs/>
        </w:rPr>
      </w:pPr>
      <w:r>
        <w:rPr>
          <w:bCs/>
        </w:rPr>
        <w:t xml:space="preserve">Describe the duration of and content of the </w:t>
      </w:r>
      <w:proofErr w:type="gramStart"/>
      <w:r>
        <w:rPr>
          <w:bCs/>
        </w:rPr>
        <w:t>experiences</w:t>
      </w:r>
      <w:proofErr w:type="gramEnd"/>
      <w:r>
        <w:rPr>
          <w:bCs/>
        </w:rPr>
        <w:t xml:space="preserve"> residents will have in the following areas:</w:t>
      </w:r>
    </w:p>
    <w:p w14:paraId="73D350EC" w14:textId="721B7F10" w:rsidR="00E41D1D" w:rsidRDefault="00E41D1D" w:rsidP="00296B98">
      <w:pPr>
        <w:rPr>
          <w:bCs/>
        </w:rPr>
      </w:pPr>
    </w:p>
    <w:p w14:paraId="0CD46C24" w14:textId="73FB3DB6" w:rsidR="00E41D1D" w:rsidRPr="00561E34" w:rsidRDefault="00E36F2B" w:rsidP="00296B98">
      <w:pPr>
        <w:numPr>
          <w:ilvl w:val="0"/>
          <w:numId w:val="8"/>
        </w:numPr>
        <w:rPr>
          <w:bCs/>
        </w:rPr>
      </w:pPr>
      <w:r>
        <w:rPr>
          <w:bCs/>
        </w:rPr>
        <w:t>Neurology [PR IV.C.3.e)</w:t>
      </w:r>
      <w:r w:rsidR="00E41D1D">
        <w:rPr>
          <w:bCs/>
        </w:rPr>
        <w:t>]</w:t>
      </w:r>
    </w:p>
    <w:p w14:paraId="4C45650A" w14:textId="77777777" w:rsidR="00E41D1D" w:rsidRDefault="00E41D1D" w:rsidP="00296B98">
      <w:pPr>
        <w:rPr>
          <w:bCs/>
          <w:smallCaps/>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0825C651" w14:textId="77777777" w:rsidTr="00FC79AD">
        <w:trPr>
          <w:cantSplit/>
        </w:trPr>
        <w:sdt>
          <w:sdtPr>
            <w:id w:val="552359794"/>
            <w:lock w:val="sdtLocked"/>
            <w:placeholder>
              <w:docPart w:val="EBD860C2809B4824BBF5EDF46D6D6806"/>
            </w:placeholder>
            <w:showingPlcHdr/>
          </w:sdtPr>
          <w:sdtEndPr/>
          <w:sdtContent>
            <w:permStart w:id="1638345816"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1D4200CF" w14:textId="50632BC9" w:rsidR="00E41D1D" w:rsidRPr="00B17497" w:rsidRDefault="0075667A" w:rsidP="00296B98">
                <w:r w:rsidRPr="00FF706C">
                  <w:rPr>
                    <w:rStyle w:val="PlaceholderText"/>
                  </w:rPr>
                  <w:t>Click here to enter text.</w:t>
                </w:r>
              </w:p>
            </w:tc>
            <w:permEnd w:id="1638345816" w:displacedByCustomXml="next"/>
          </w:sdtContent>
        </w:sdt>
      </w:tr>
    </w:tbl>
    <w:p w14:paraId="2C35BEFC" w14:textId="77777777" w:rsidR="00E41D1D" w:rsidRPr="00B17497" w:rsidRDefault="00E41D1D" w:rsidP="00296B98"/>
    <w:p w14:paraId="24EC8DCF" w14:textId="5BFD15C2" w:rsidR="00E41D1D" w:rsidRPr="00561E34" w:rsidRDefault="00E36F2B" w:rsidP="00296B98">
      <w:pPr>
        <w:numPr>
          <w:ilvl w:val="0"/>
          <w:numId w:val="8"/>
        </w:numPr>
        <w:rPr>
          <w:bCs/>
        </w:rPr>
      </w:pPr>
      <w:r>
        <w:rPr>
          <w:bCs/>
        </w:rPr>
        <w:t>Inpatient psychiatry [PR IV.C.3.f)</w:t>
      </w:r>
      <w:r w:rsidR="00E41D1D">
        <w:rPr>
          <w:bCs/>
        </w:rPr>
        <w:t>]</w:t>
      </w:r>
    </w:p>
    <w:p w14:paraId="220903E2" w14:textId="77777777" w:rsidR="00E41D1D" w:rsidRPr="00561E34" w:rsidRDefault="00E41D1D" w:rsidP="00296B98">
      <w:pPr>
        <w:rPr>
          <w:bCs/>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07308A24" w14:textId="77777777" w:rsidTr="00FC79AD">
        <w:trPr>
          <w:cantSplit/>
        </w:trPr>
        <w:sdt>
          <w:sdtPr>
            <w:id w:val="-1678807369"/>
            <w:lock w:val="sdtLocked"/>
            <w:placeholder>
              <w:docPart w:val="0BA068492B634EC5910F09FF2F880AE2"/>
            </w:placeholder>
            <w:showingPlcHdr/>
          </w:sdtPr>
          <w:sdtEndPr/>
          <w:sdtContent>
            <w:permStart w:id="2013334938"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4EE6CC18" w14:textId="77777777" w:rsidR="00E41D1D" w:rsidRPr="00B17497" w:rsidRDefault="0075667A" w:rsidP="00296B98">
                <w:r w:rsidRPr="00FF706C">
                  <w:rPr>
                    <w:rStyle w:val="PlaceholderText"/>
                  </w:rPr>
                  <w:t>Click here to enter text.</w:t>
                </w:r>
              </w:p>
            </w:tc>
            <w:permEnd w:id="2013334938" w:displacedByCustomXml="next"/>
          </w:sdtContent>
        </w:sdt>
      </w:tr>
    </w:tbl>
    <w:p w14:paraId="6C303D40" w14:textId="77777777" w:rsidR="00E41D1D" w:rsidRPr="00B17497" w:rsidRDefault="00E41D1D" w:rsidP="00296B98"/>
    <w:p w14:paraId="11AAA69B" w14:textId="12E63288" w:rsidR="00E41D1D" w:rsidRDefault="00E41D1D" w:rsidP="00296B98">
      <w:pPr>
        <w:numPr>
          <w:ilvl w:val="0"/>
          <w:numId w:val="8"/>
        </w:numPr>
        <w:rPr>
          <w:bCs/>
        </w:rPr>
      </w:pPr>
      <w:r>
        <w:rPr>
          <w:bCs/>
        </w:rPr>
        <w:t>Outpatient psychiatry [PR IV</w:t>
      </w:r>
      <w:r w:rsidR="00E36F2B">
        <w:rPr>
          <w:bCs/>
        </w:rPr>
        <w:t>.C.3.g)</w:t>
      </w:r>
      <w:r>
        <w:rPr>
          <w:bCs/>
        </w:rPr>
        <w:t>]</w:t>
      </w:r>
    </w:p>
    <w:p w14:paraId="5AC64094" w14:textId="77777777" w:rsidR="00E41D1D" w:rsidRDefault="00E41D1D" w:rsidP="00296B98">
      <w:pPr>
        <w:rPr>
          <w:bCs/>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0F2E5BB2" w14:textId="77777777" w:rsidTr="00FC79AD">
        <w:trPr>
          <w:cantSplit/>
        </w:trPr>
        <w:sdt>
          <w:sdtPr>
            <w:id w:val="-532265792"/>
            <w:lock w:val="sdtLocked"/>
            <w:placeholder>
              <w:docPart w:val="3D51A301059A420FADA21EDBB8BBA7A6"/>
            </w:placeholder>
            <w:showingPlcHdr/>
          </w:sdtPr>
          <w:sdtEndPr/>
          <w:sdtContent>
            <w:permStart w:id="1284841782"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02A8576B" w14:textId="77777777" w:rsidR="00E41D1D" w:rsidRPr="00B17497" w:rsidRDefault="0075667A" w:rsidP="00296B98">
                <w:r w:rsidRPr="00FF706C">
                  <w:rPr>
                    <w:rStyle w:val="PlaceholderText"/>
                  </w:rPr>
                  <w:t>Click here to enter text.</w:t>
                </w:r>
              </w:p>
            </w:tc>
            <w:permEnd w:id="1284841782" w:displacedByCustomXml="next"/>
          </w:sdtContent>
        </w:sdt>
      </w:tr>
    </w:tbl>
    <w:p w14:paraId="00807B82" w14:textId="77777777" w:rsidR="00E41D1D" w:rsidRPr="00B17497" w:rsidRDefault="00E41D1D" w:rsidP="00296B98"/>
    <w:p w14:paraId="5C0EEB6A" w14:textId="1D73C8A2" w:rsidR="00E41D1D" w:rsidRDefault="00E41D1D" w:rsidP="00296B98">
      <w:pPr>
        <w:numPr>
          <w:ilvl w:val="0"/>
          <w:numId w:val="8"/>
        </w:numPr>
        <w:rPr>
          <w:bCs/>
        </w:rPr>
      </w:pPr>
      <w:r>
        <w:rPr>
          <w:bCs/>
        </w:rPr>
        <w:t>Child and a</w:t>
      </w:r>
      <w:r w:rsidR="00E36F2B">
        <w:rPr>
          <w:bCs/>
        </w:rPr>
        <w:t>dol</w:t>
      </w:r>
      <w:r w:rsidR="00012AFD">
        <w:rPr>
          <w:bCs/>
        </w:rPr>
        <w:t>escent psychiatry [PR IV.C.3.h)</w:t>
      </w:r>
      <w:r>
        <w:rPr>
          <w:bCs/>
        </w:rPr>
        <w:t>]</w:t>
      </w:r>
    </w:p>
    <w:p w14:paraId="436A1C66" w14:textId="77777777" w:rsidR="00E41D1D" w:rsidRDefault="00E41D1D" w:rsidP="00296B98">
      <w:pPr>
        <w:rPr>
          <w:bCs/>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484D516F" w14:textId="77777777" w:rsidTr="00FC79AD">
        <w:trPr>
          <w:cantSplit/>
        </w:trPr>
        <w:sdt>
          <w:sdtPr>
            <w:id w:val="267821973"/>
            <w:lock w:val="sdtLocked"/>
            <w:placeholder>
              <w:docPart w:val="7995722DCCB0406CAAE3826F6D11C724"/>
            </w:placeholder>
            <w:showingPlcHdr/>
          </w:sdtPr>
          <w:sdtEndPr/>
          <w:sdtContent>
            <w:permStart w:id="821502942"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58D040A8" w14:textId="77777777" w:rsidR="00E41D1D" w:rsidRPr="00B17497" w:rsidRDefault="0075667A" w:rsidP="00296B98">
                <w:r w:rsidRPr="00FF706C">
                  <w:rPr>
                    <w:rStyle w:val="PlaceholderText"/>
                  </w:rPr>
                  <w:t>Click here to enter text.</w:t>
                </w:r>
              </w:p>
            </w:tc>
            <w:permEnd w:id="821502942" w:displacedByCustomXml="next"/>
          </w:sdtContent>
        </w:sdt>
      </w:tr>
    </w:tbl>
    <w:p w14:paraId="5939F873" w14:textId="77777777" w:rsidR="00E41D1D" w:rsidRPr="00B17497" w:rsidRDefault="00E41D1D" w:rsidP="00296B98"/>
    <w:p w14:paraId="1FFD278D" w14:textId="469FAA2E" w:rsidR="00E41D1D" w:rsidRDefault="00E36F2B" w:rsidP="00296B98">
      <w:pPr>
        <w:numPr>
          <w:ilvl w:val="0"/>
          <w:numId w:val="8"/>
        </w:numPr>
        <w:rPr>
          <w:bCs/>
        </w:rPr>
      </w:pPr>
      <w:r>
        <w:rPr>
          <w:bCs/>
        </w:rPr>
        <w:t>Geriatric psychiatry [PR IV.C.3.i)</w:t>
      </w:r>
      <w:r w:rsidR="00E41D1D">
        <w:rPr>
          <w:bCs/>
        </w:rPr>
        <w:t>]</w:t>
      </w:r>
    </w:p>
    <w:p w14:paraId="4DE3028C" w14:textId="77777777" w:rsidR="00E41D1D" w:rsidRDefault="00E41D1D" w:rsidP="00296B98">
      <w:pPr>
        <w:rPr>
          <w:bCs/>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37D72F43" w14:textId="77777777" w:rsidTr="00FC79AD">
        <w:trPr>
          <w:cantSplit/>
        </w:trPr>
        <w:sdt>
          <w:sdtPr>
            <w:id w:val="1882051513"/>
            <w:lock w:val="sdtLocked"/>
            <w:placeholder>
              <w:docPart w:val="D4E8C5A95946484D91F9D3A341008380"/>
            </w:placeholder>
            <w:showingPlcHdr/>
          </w:sdtPr>
          <w:sdtEndPr/>
          <w:sdtContent>
            <w:permStart w:id="7351335"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18E582CA" w14:textId="77777777" w:rsidR="00E41D1D" w:rsidRPr="00B17497" w:rsidRDefault="0075667A" w:rsidP="00296B98">
                <w:r w:rsidRPr="00FF706C">
                  <w:rPr>
                    <w:rStyle w:val="PlaceholderText"/>
                  </w:rPr>
                  <w:t>Click here to enter text.</w:t>
                </w:r>
              </w:p>
            </w:tc>
            <w:permEnd w:id="7351335" w:displacedByCustomXml="next"/>
          </w:sdtContent>
        </w:sdt>
      </w:tr>
    </w:tbl>
    <w:p w14:paraId="553CF9CD" w14:textId="77777777" w:rsidR="00E41D1D" w:rsidRPr="00B17497" w:rsidRDefault="00E41D1D" w:rsidP="00296B98"/>
    <w:p w14:paraId="1F480CDC" w14:textId="39BE95B0" w:rsidR="00E41D1D" w:rsidRDefault="00BB584D" w:rsidP="00296B98">
      <w:pPr>
        <w:numPr>
          <w:ilvl w:val="0"/>
          <w:numId w:val="8"/>
        </w:numPr>
        <w:rPr>
          <w:bCs/>
        </w:rPr>
      </w:pPr>
      <w:r>
        <w:rPr>
          <w:bCs/>
        </w:rPr>
        <w:t>Addiction psychiatry [PR IV.C.3.j)</w:t>
      </w:r>
      <w:r w:rsidR="00E41D1D">
        <w:rPr>
          <w:bCs/>
        </w:rPr>
        <w:t>]</w:t>
      </w:r>
    </w:p>
    <w:p w14:paraId="2A22102A" w14:textId="77777777" w:rsidR="00E41D1D" w:rsidRDefault="00E41D1D" w:rsidP="00296B98">
      <w:pPr>
        <w:rPr>
          <w:bCs/>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734B0F2A" w14:textId="77777777" w:rsidTr="00FC79AD">
        <w:trPr>
          <w:cantSplit/>
        </w:trPr>
        <w:sdt>
          <w:sdtPr>
            <w:id w:val="1941097978"/>
            <w:lock w:val="sdtLocked"/>
            <w:placeholder>
              <w:docPart w:val="8672A66687AE47F585A0AEC37A217314"/>
            </w:placeholder>
            <w:showingPlcHdr/>
          </w:sdtPr>
          <w:sdtEndPr/>
          <w:sdtContent>
            <w:permStart w:id="320304426"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77D2F698" w14:textId="77777777" w:rsidR="00E41D1D" w:rsidRPr="00B17497" w:rsidRDefault="0075667A" w:rsidP="00296B98">
                <w:r w:rsidRPr="00FF706C">
                  <w:rPr>
                    <w:rStyle w:val="PlaceholderText"/>
                  </w:rPr>
                  <w:t>Click here to enter text.</w:t>
                </w:r>
              </w:p>
            </w:tc>
            <w:permEnd w:id="320304426" w:displacedByCustomXml="next"/>
          </w:sdtContent>
        </w:sdt>
      </w:tr>
    </w:tbl>
    <w:p w14:paraId="2191B878" w14:textId="77777777" w:rsidR="00E41D1D" w:rsidRPr="00B17497" w:rsidRDefault="00E41D1D" w:rsidP="00296B98"/>
    <w:p w14:paraId="6E5E90F5" w14:textId="0BC4A0D8" w:rsidR="00E41D1D" w:rsidRDefault="00BB584D" w:rsidP="00296B98">
      <w:pPr>
        <w:numPr>
          <w:ilvl w:val="0"/>
          <w:numId w:val="8"/>
        </w:numPr>
        <w:rPr>
          <w:bCs/>
        </w:rPr>
      </w:pPr>
      <w:r>
        <w:rPr>
          <w:bCs/>
        </w:rPr>
        <w:t>Consultation/Liaison [PR IV.C.3.k)</w:t>
      </w:r>
      <w:r w:rsidR="00E41D1D">
        <w:rPr>
          <w:bCs/>
        </w:rPr>
        <w:t>]</w:t>
      </w:r>
    </w:p>
    <w:p w14:paraId="3CEBFE24" w14:textId="77777777" w:rsidR="00E41D1D" w:rsidRDefault="00E41D1D" w:rsidP="00296B98">
      <w:pPr>
        <w:rPr>
          <w:bCs/>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36C10976" w14:textId="77777777" w:rsidTr="00FC79AD">
        <w:trPr>
          <w:cantSplit/>
        </w:trPr>
        <w:sdt>
          <w:sdtPr>
            <w:id w:val="894234857"/>
            <w:lock w:val="sdtLocked"/>
            <w:placeholder>
              <w:docPart w:val="0BD34DA8C93F4CC5964012906C06F722"/>
            </w:placeholder>
            <w:showingPlcHdr/>
          </w:sdtPr>
          <w:sdtEndPr/>
          <w:sdtContent>
            <w:permStart w:id="1869225654"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44817DB9" w14:textId="77777777" w:rsidR="00E41D1D" w:rsidRPr="00B17497" w:rsidRDefault="0075667A" w:rsidP="00296B98">
                <w:r w:rsidRPr="00FF706C">
                  <w:rPr>
                    <w:rStyle w:val="PlaceholderText"/>
                  </w:rPr>
                  <w:t>Click here to enter text.</w:t>
                </w:r>
              </w:p>
            </w:tc>
            <w:permEnd w:id="1869225654" w:displacedByCustomXml="next"/>
          </w:sdtContent>
        </w:sdt>
      </w:tr>
    </w:tbl>
    <w:p w14:paraId="2694B2E2" w14:textId="77777777" w:rsidR="00E41D1D" w:rsidRPr="00B17497" w:rsidRDefault="00E41D1D" w:rsidP="00296B98"/>
    <w:p w14:paraId="319F58BA" w14:textId="29105259" w:rsidR="00E41D1D" w:rsidRDefault="00BB584D" w:rsidP="00296B98">
      <w:pPr>
        <w:numPr>
          <w:ilvl w:val="0"/>
          <w:numId w:val="8"/>
        </w:numPr>
        <w:rPr>
          <w:bCs/>
        </w:rPr>
      </w:pPr>
      <w:r>
        <w:rPr>
          <w:bCs/>
        </w:rPr>
        <w:t>Forensic psychiatry [PR IV.C.3.l</w:t>
      </w:r>
      <w:r w:rsidR="00E36F2B">
        <w:rPr>
          <w:bCs/>
        </w:rPr>
        <w:t>)</w:t>
      </w:r>
      <w:r w:rsidR="00E41D1D">
        <w:rPr>
          <w:bCs/>
        </w:rPr>
        <w:t>]</w:t>
      </w:r>
    </w:p>
    <w:p w14:paraId="491B9C21" w14:textId="77777777" w:rsidR="00E41D1D" w:rsidRDefault="00E41D1D" w:rsidP="00296B98">
      <w:pPr>
        <w:rPr>
          <w:bCs/>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42C6E45E" w14:textId="77777777" w:rsidTr="00FC79AD">
        <w:trPr>
          <w:cantSplit/>
        </w:trPr>
        <w:sdt>
          <w:sdtPr>
            <w:id w:val="-1127629095"/>
            <w:lock w:val="sdtLocked"/>
            <w:placeholder>
              <w:docPart w:val="1B6FB100C31042C19F15D148F8405C26"/>
            </w:placeholder>
            <w:showingPlcHdr/>
          </w:sdtPr>
          <w:sdtEndPr/>
          <w:sdtContent>
            <w:permStart w:id="1773606031"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43417F8C" w14:textId="77777777" w:rsidR="00E41D1D" w:rsidRPr="00B17497" w:rsidRDefault="0075667A" w:rsidP="00296B98">
                <w:r w:rsidRPr="00FF706C">
                  <w:rPr>
                    <w:rStyle w:val="PlaceholderText"/>
                  </w:rPr>
                  <w:t>Click here to enter text.</w:t>
                </w:r>
              </w:p>
            </w:tc>
            <w:permEnd w:id="1773606031" w:displacedByCustomXml="next"/>
          </w:sdtContent>
        </w:sdt>
      </w:tr>
    </w:tbl>
    <w:p w14:paraId="6333C110" w14:textId="77777777" w:rsidR="00E41D1D" w:rsidRPr="00B17497" w:rsidRDefault="00E41D1D" w:rsidP="00296B98"/>
    <w:p w14:paraId="538277A0" w14:textId="4D955C67" w:rsidR="00E41D1D" w:rsidRDefault="00E36F2B" w:rsidP="00296B98">
      <w:pPr>
        <w:numPr>
          <w:ilvl w:val="0"/>
          <w:numId w:val="8"/>
        </w:numPr>
        <w:rPr>
          <w:bCs/>
        </w:rPr>
      </w:pPr>
      <w:r>
        <w:rPr>
          <w:bCs/>
        </w:rPr>
        <w:lastRenderedPageBreak/>
        <w:t>Emergency psychiatry [PR IV.C.3.m</w:t>
      </w:r>
      <w:r w:rsidR="00AE4159">
        <w:rPr>
          <w:bCs/>
        </w:rPr>
        <w:t>)</w:t>
      </w:r>
      <w:r w:rsidR="00E41D1D">
        <w:rPr>
          <w:bCs/>
        </w:rPr>
        <w:t>]</w:t>
      </w:r>
    </w:p>
    <w:p w14:paraId="4F3415C8" w14:textId="77777777" w:rsidR="00E41D1D" w:rsidRDefault="00E41D1D" w:rsidP="00296B98">
      <w:pPr>
        <w:rPr>
          <w:bCs/>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25114BDC" w14:textId="77777777" w:rsidTr="00FC79AD">
        <w:trPr>
          <w:cantSplit/>
        </w:trPr>
        <w:sdt>
          <w:sdtPr>
            <w:id w:val="1484281715"/>
            <w:lock w:val="sdtLocked"/>
            <w:placeholder>
              <w:docPart w:val="42980FD94B0F4A0AB12F21F98F02BBD7"/>
            </w:placeholder>
            <w:showingPlcHdr/>
          </w:sdtPr>
          <w:sdtEndPr/>
          <w:sdtContent>
            <w:permStart w:id="2136040434"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1C347FA3" w14:textId="77777777" w:rsidR="00E41D1D" w:rsidRPr="00B17497" w:rsidRDefault="0075667A" w:rsidP="00296B98">
                <w:r w:rsidRPr="00FF706C">
                  <w:rPr>
                    <w:rStyle w:val="PlaceholderText"/>
                  </w:rPr>
                  <w:t>Click here to enter text.</w:t>
                </w:r>
              </w:p>
            </w:tc>
            <w:permEnd w:id="2136040434" w:displacedByCustomXml="next"/>
          </w:sdtContent>
        </w:sdt>
      </w:tr>
    </w:tbl>
    <w:p w14:paraId="239800E1" w14:textId="77777777" w:rsidR="00E41D1D" w:rsidRPr="00B17497" w:rsidRDefault="00E41D1D" w:rsidP="00296B98"/>
    <w:p w14:paraId="196675EE" w14:textId="71DB1C5A" w:rsidR="00E41D1D" w:rsidRDefault="00BB584D" w:rsidP="00296B98">
      <w:pPr>
        <w:numPr>
          <w:ilvl w:val="0"/>
          <w:numId w:val="8"/>
        </w:numPr>
        <w:rPr>
          <w:bCs/>
        </w:rPr>
      </w:pPr>
      <w:r>
        <w:rPr>
          <w:bCs/>
        </w:rPr>
        <w:t>Community psychiatry [PR IV.C.3.n)</w:t>
      </w:r>
      <w:r w:rsidR="00E41D1D">
        <w:rPr>
          <w:bCs/>
        </w:rPr>
        <w:t>]</w:t>
      </w:r>
    </w:p>
    <w:p w14:paraId="0AC6FC2A" w14:textId="77777777" w:rsidR="00E41D1D" w:rsidRDefault="00E41D1D" w:rsidP="00296B98">
      <w:pPr>
        <w:rPr>
          <w:bCs/>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22E618AC" w14:textId="77777777" w:rsidTr="00FC79AD">
        <w:trPr>
          <w:cantSplit/>
        </w:trPr>
        <w:sdt>
          <w:sdtPr>
            <w:id w:val="-1449456328"/>
            <w:lock w:val="sdtLocked"/>
            <w:placeholder>
              <w:docPart w:val="FE6897FFDED04C5DBEC9743C96A9E5F7"/>
            </w:placeholder>
            <w:showingPlcHdr/>
          </w:sdtPr>
          <w:sdtEndPr/>
          <w:sdtContent>
            <w:permStart w:id="1953697251"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0EC47C6D" w14:textId="77777777" w:rsidR="00E41D1D" w:rsidRPr="00B17497" w:rsidRDefault="0075667A" w:rsidP="00296B98">
                <w:r w:rsidRPr="00FF706C">
                  <w:rPr>
                    <w:rStyle w:val="PlaceholderText"/>
                  </w:rPr>
                  <w:t>Click here to enter text.</w:t>
                </w:r>
              </w:p>
            </w:tc>
            <w:permEnd w:id="1953697251" w:displacedByCustomXml="next"/>
          </w:sdtContent>
        </w:sdt>
      </w:tr>
    </w:tbl>
    <w:p w14:paraId="704D455D" w14:textId="77777777" w:rsidR="00E41D1D" w:rsidRDefault="00E41D1D" w:rsidP="00296B98">
      <w:pPr>
        <w:rPr>
          <w:bCs/>
        </w:rPr>
      </w:pPr>
    </w:p>
    <w:p w14:paraId="05CF83A7" w14:textId="2613B2C2" w:rsidR="00B55DFD" w:rsidRPr="00B55DFD" w:rsidRDefault="00B55DFD" w:rsidP="00296B98">
      <w:pPr>
        <w:pStyle w:val="ListParagraph"/>
        <w:numPr>
          <w:ilvl w:val="0"/>
          <w:numId w:val="10"/>
        </w:numPr>
        <w:tabs>
          <w:tab w:val="left" w:pos="360"/>
          <w:tab w:val="right" w:leader="dot" w:pos="10080"/>
        </w:tabs>
        <w:ind w:left="360"/>
        <w:rPr>
          <w:bCs/>
        </w:rPr>
      </w:pPr>
      <w:r>
        <w:rPr>
          <w:bCs/>
        </w:rPr>
        <w:t>Will electives have written curricul</w:t>
      </w:r>
      <w:r w:rsidR="002F5382">
        <w:rPr>
          <w:bCs/>
        </w:rPr>
        <w:t>a,</w:t>
      </w:r>
      <w:r>
        <w:rPr>
          <w:bCs/>
        </w:rPr>
        <w:t xml:space="preserve"> with goals and objectives and learning experiences that lead to specified learning outcomes? [PR</w:t>
      </w:r>
      <w:r w:rsidR="00AE4159">
        <w:rPr>
          <w:bCs/>
        </w:rPr>
        <w:t xml:space="preserve"> IV.C.3.o)</w:t>
      </w:r>
      <w:r>
        <w:rPr>
          <w:bCs/>
        </w:rPr>
        <w:t>]</w:t>
      </w:r>
      <w:r w:rsidRPr="004C320E">
        <w:tab/>
      </w:r>
      <w:sdt>
        <w:sdtPr>
          <w:id w:val="377829049"/>
          <w:lock w:val="sdtLocked"/>
          <w14:checkbox>
            <w14:checked w14:val="0"/>
            <w14:checkedState w14:val="2612" w14:font="MS Gothic"/>
            <w14:uncheckedState w14:val="2610" w14:font="MS Gothic"/>
          </w14:checkbox>
        </w:sdtPr>
        <w:sdtEndPr/>
        <w:sdtContent>
          <w:permStart w:id="1557739972" w:edGrp="everyone"/>
          <w:r>
            <w:rPr>
              <w:rFonts w:ascii="MS Gothic" w:eastAsia="MS Gothic" w:hAnsi="MS Gothic" w:hint="eastAsia"/>
            </w:rPr>
            <w:t>☐</w:t>
          </w:r>
          <w:permEnd w:id="1557739972"/>
        </w:sdtContent>
      </w:sdt>
      <w:r w:rsidRPr="004C320E">
        <w:t xml:space="preserve"> YES </w:t>
      </w:r>
      <w:sdt>
        <w:sdtPr>
          <w:id w:val="-1520230321"/>
          <w:lock w:val="sdtLocked"/>
          <w14:checkbox>
            <w14:checked w14:val="0"/>
            <w14:checkedState w14:val="2612" w14:font="MS Gothic"/>
            <w14:uncheckedState w14:val="2610" w14:font="MS Gothic"/>
          </w14:checkbox>
        </w:sdtPr>
        <w:sdtEndPr/>
        <w:sdtContent>
          <w:permStart w:id="1411723352" w:edGrp="everyone"/>
          <w:r>
            <w:rPr>
              <w:rFonts w:ascii="MS Gothic" w:eastAsia="MS Gothic" w:hAnsi="MS Gothic" w:hint="eastAsia"/>
            </w:rPr>
            <w:t>☐</w:t>
          </w:r>
          <w:permEnd w:id="1411723352"/>
        </w:sdtContent>
      </w:sdt>
      <w:r w:rsidRPr="004C320E">
        <w:t xml:space="preserve"> NO</w:t>
      </w:r>
    </w:p>
    <w:p w14:paraId="2F666222" w14:textId="77777777" w:rsidR="00B55DFD" w:rsidRDefault="00B55DFD" w:rsidP="00296B98">
      <w:pPr>
        <w:rPr>
          <w:bCs/>
        </w:rPr>
      </w:pPr>
    </w:p>
    <w:p w14:paraId="5F6AFA8B" w14:textId="36588A3E" w:rsidR="00DE328D" w:rsidRPr="004C320E" w:rsidRDefault="00B55DFD" w:rsidP="00296B98">
      <w:pPr>
        <w:tabs>
          <w:tab w:val="left" w:pos="360"/>
          <w:tab w:val="right" w:leader="dot" w:pos="10080"/>
        </w:tabs>
        <w:ind w:left="360" w:hanging="360"/>
      </w:pPr>
      <w:r>
        <w:t>4</w:t>
      </w:r>
      <w:r w:rsidR="00DE328D">
        <w:t>.</w:t>
      </w:r>
      <w:r w:rsidR="00DE328D">
        <w:tab/>
      </w:r>
      <w:r w:rsidR="00DE328D" w:rsidRPr="004C320E">
        <w:t xml:space="preserve">Will the program provide at least two hours of </w:t>
      </w:r>
      <w:r w:rsidR="009B067C">
        <w:t>faculty</w:t>
      </w:r>
      <w:r w:rsidR="009B067C" w:rsidRPr="004C320E">
        <w:t xml:space="preserve"> </w:t>
      </w:r>
      <w:r w:rsidR="009B067C">
        <w:t>preceptorship</w:t>
      </w:r>
      <w:r w:rsidR="009B067C" w:rsidRPr="004C320E">
        <w:t xml:space="preserve"> </w:t>
      </w:r>
      <w:r w:rsidR="00DE328D" w:rsidRPr="004C320E">
        <w:t xml:space="preserve">per week, at least one </w:t>
      </w:r>
      <w:r w:rsidR="002F5382">
        <w:t xml:space="preserve">hour </w:t>
      </w:r>
      <w:r w:rsidR="007B02A1">
        <w:t>of which is individual? [PR IV.C.4</w:t>
      </w:r>
      <w:r w:rsidR="00DE328D" w:rsidRPr="004C320E">
        <w:t>.]</w:t>
      </w:r>
      <w:r w:rsidR="00ED7D47">
        <w:t xml:space="preserve"> (Limit response to 400 words)</w:t>
      </w:r>
      <w:r w:rsidR="00DE328D" w:rsidRPr="004C320E">
        <w:tab/>
      </w:r>
      <w:sdt>
        <w:sdtPr>
          <w:id w:val="-1204012593"/>
          <w:lock w:val="sdtLocked"/>
          <w14:checkbox>
            <w14:checked w14:val="0"/>
            <w14:checkedState w14:val="2612" w14:font="MS Gothic"/>
            <w14:uncheckedState w14:val="2610" w14:font="MS Gothic"/>
          </w14:checkbox>
        </w:sdtPr>
        <w:sdtEndPr/>
        <w:sdtContent>
          <w:permStart w:id="1239045954" w:edGrp="everyone"/>
          <w:r w:rsidR="00573F4C">
            <w:rPr>
              <w:rFonts w:ascii="MS Gothic" w:eastAsia="MS Gothic" w:hAnsi="MS Gothic" w:hint="eastAsia"/>
            </w:rPr>
            <w:t>☐</w:t>
          </w:r>
          <w:permEnd w:id="1239045954"/>
        </w:sdtContent>
      </w:sdt>
      <w:r w:rsidR="00DE328D" w:rsidRPr="004C320E">
        <w:t xml:space="preserve"> YES </w:t>
      </w:r>
      <w:sdt>
        <w:sdtPr>
          <w:id w:val="1106083806"/>
          <w:lock w:val="sdtLocked"/>
          <w14:checkbox>
            <w14:checked w14:val="0"/>
            <w14:checkedState w14:val="2612" w14:font="MS Gothic"/>
            <w14:uncheckedState w14:val="2610" w14:font="MS Gothic"/>
          </w14:checkbox>
        </w:sdtPr>
        <w:sdtEndPr/>
        <w:sdtContent>
          <w:permStart w:id="1702953495" w:edGrp="everyone"/>
          <w:r w:rsidR="00573F4C">
            <w:rPr>
              <w:rFonts w:ascii="MS Gothic" w:eastAsia="MS Gothic" w:hAnsi="MS Gothic" w:hint="eastAsia"/>
            </w:rPr>
            <w:t>☐</w:t>
          </w:r>
          <w:permEnd w:id="1702953495"/>
        </w:sdtContent>
      </w:sdt>
      <w:r w:rsidR="00DE328D" w:rsidRPr="004C320E">
        <w:t xml:space="preserve"> NO</w:t>
      </w:r>
    </w:p>
    <w:p w14:paraId="261A86C8" w14:textId="77777777" w:rsidR="00DE328D" w:rsidRDefault="00DE328D" w:rsidP="00296B98"/>
    <w:p w14:paraId="62B169CA" w14:textId="77777777" w:rsidR="00DE328D" w:rsidRPr="00B17497" w:rsidRDefault="00E877C7" w:rsidP="00296B98">
      <w:pPr>
        <w:tabs>
          <w:tab w:val="left" w:pos="8640"/>
        </w:tabs>
        <w:ind w:left="360"/>
      </w:pPr>
      <w:r>
        <w:t>If “YES,” b</w:t>
      </w:r>
      <w:r w:rsidR="00DE328D" w:rsidRPr="00B17497">
        <w:t>riefly describe</w:t>
      </w:r>
      <w:r>
        <w:t>.</w:t>
      </w:r>
    </w:p>
    <w:tbl>
      <w:tblPr>
        <w:tblW w:w="4802" w:type="pct"/>
        <w:tblInd w:w="403" w:type="dxa"/>
        <w:tblLayout w:type="fixed"/>
        <w:tblCellMar>
          <w:left w:w="43" w:type="dxa"/>
          <w:right w:w="43" w:type="dxa"/>
        </w:tblCellMar>
        <w:tblLook w:val="0000" w:firstRow="0" w:lastRow="0" w:firstColumn="0" w:lastColumn="0" w:noHBand="0" w:noVBand="0"/>
      </w:tblPr>
      <w:tblGrid>
        <w:gridCol w:w="9665"/>
      </w:tblGrid>
      <w:tr w:rsidR="00DE328D" w:rsidRPr="00B17497" w14:paraId="3379DEB8" w14:textId="77777777" w:rsidTr="00FC79AD">
        <w:trPr>
          <w:cantSplit/>
        </w:trPr>
        <w:sdt>
          <w:sdtPr>
            <w:id w:val="253182300"/>
            <w:lock w:val="sdtLocked"/>
            <w:placeholder>
              <w:docPart w:val="FC579EC9B9B94E4CBA612941719C1B42"/>
            </w:placeholder>
            <w:showingPlcHdr/>
          </w:sdtPr>
          <w:sdtEndPr/>
          <w:sdtContent>
            <w:permStart w:id="712983500" w:edGrp="everyone" w:displacedByCustomXml="prev"/>
            <w:tc>
              <w:tcPr>
                <w:tcW w:w="9763" w:type="dxa"/>
                <w:tcBorders>
                  <w:top w:val="single" w:sz="6" w:space="0" w:color="auto"/>
                  <w:left w:val="single" w:sz="6" w:space="0" w:color="auto"/>
                  <w:bottom w:val="single" w:sz="6" w:space="0" w:color="auto"/>
                  <w:right w:val="single" w:sz="6" w:space="0" w:color="auto"/>
                </w:tcBorders>
                <w:vAlign w:val="center"/>
              </w:tcPr>
              <w:p w14:paraId="4B3460FE" w14:textId="77777777" w:rsidR="00DE328D" w:rsidRPr="00B17497" w:rsidRDefault="0075667A" w:rsidP="00296B98">
                <w:r w:rsidRPr="00FF706C">
                  <w:rPr>
                    <w:rStyle w:val="PlaceholderText"/>
                  </w:rPr>
                  <w:t>Click here to enter text.</w:t>
                </w:r>
              </w:p>
            </w:tc>
            <w:permEnd w:id="712983500" w:displacedByCustomXml="next"/>
          </w:sdtContent>
        </w:sdt>
      </w:tr>
    </w:tbl>
    <w:p w14:paraId="656208A4" w14:textId="77777777" w:rsidR="00DE328D" w:rsidRDefault="00DE328D" w:rsidP="00296B98">
      <w:pPr>
        <w:rPr>
          <w:bCs/>
        </w:rPr>
      </w:pPr>
    </w:p>
    <w:p w14:paraId="7CF26693" w14:textId="0105D562" w:rsidR="00423E49" w:rsidRPr="00423E49" w:rsidRDefault="00B55DFD" w:rsidP="00296B98">
      <w:pPr>
        <w:tabs>
          <w:tab w:val="left" w:pos="360"/>
          <w:tab w:val="right" w:leader="dot" w:pos="10080"/>
        </w:tabs>
        <w:ind w:left="360" w:hanging="360"/>
        <w:rPr>
          <w:bCs/>
        </w:rPr>
      </w:pPr>
      <w:r>
        <w:rPr>
          <w:bCs/>
        </w:rPr>
        <w:t>5</w:t>
      </w:r>
      <w:r w:rsidR="00DE328D">
        <w:rPr>
          <w:bCs/>
        </w:rPr>
        <w:t>.</w:t>
      </w:r>
      <w:r w:rsidR="00DE328D">
        <w:rPr>
          <w:bCs/>
        </w:rPr>
        <w:tab/>
      </w:r>
      <w:r w:rsidR="00423E49">
        <w:rPr>
          <w:bCs/>
        </w:rPr>
        <w:t>Will residents be provided experience in p</w:t>
      </w:r>
      <w:r w:rsidR="00423E49" w:rsidRPr="00423E49">
        <w:rPr>
          <w:bCs/>
        </w:rPr>
        <w:t>articipating in psychiatric administration, especially leadership of interdisciplinary teams, including supervised experience in utilization review, quality assurance</w:t>
      </w:r>
      <w:r w:rsidR="00E877C7">
        <w:rPr>
          <w:bCs/>
        </w:rPr>
        <w:t>,</w:t>
      </w:r>
      <w:r w:rsidR="00423E49" w:rsidRPr="00423E49">
        <w:rPr>
          <w:bCs/>
        </w:rPr>
        <w:t xml:space="preserve"> and performance improvement</w:t>
      </w:r>
      <w:r w:rsidR="00423E49">
        <w:rPr>
          <w:bCs/>
        </w:rPr>
        <w:t xml:space="preserve">? </w:t>
      </w:r>
      <w:r w:rsidR="00575FB2">
        <w:rPr>
          <w:bCs/>
        </w:rPr>
        <w:t>[PR IV.C.5.</w:t>
      </w:r>
      <w:r w:rsidR="00423E49" w:rsidRPr="00423E49">
        <w:rPr>
          <w:bCs/>
        </w:rPr>
        <w:t>]</w:t>
      </w:r>
      <w:r w:rsidR="00423E49" w:rsidRPr="00B17497">
        <w:tab/>
      </w:r>
      <w:sdt>
        <w:sdtPr>
          <w:id w:val="317842372"/>
          <w:lock w:val="sdtLocked"/>
          <w14:checkbox>
            <w14:checked w14:val="0"/>
            <w14:checkedState w14:val="2612" w14:font="MS Gothic"/>
            <w14:uncheckedState w14:val="2610" w14:font="MS Gothic"/>
          </w14:checkbox>
        </w:sdtPr>
        <w:sdtEndPr/>
        <w:sdtContent>
          <w:permStart w:id="376771528" w:edGrp="everyone"/>
          <w:r w:rsidR="00573F4C">
            <w:rPr>
              <w:rFonts w:ascii="MS Gothic" w:eastAsia="MS Gothic" w:hAnsi="MS Gothic" w:hint="eastAsia"/>
            </w:rPr>
            <w:t>☐</w:t>
          </w:r>
          <w:permEnd w:id="376771528"/>
        </w:sdtContent>
      </w:sdt>
      <w:r w:rsidR="00423E49" w:rsidRPr="00B17497">
        <w:t xml:space="preserve"> YES </w:t>
      </w:r>
      <w:sdt>
        <w:sdtPr>
          <w:id w:val="2022048670"/>
          <w:lock w:val="sdtLocked"/>
          <w14:checkbox>
            <w14:checked w14:val="0"/>
            <w14:checkedState w14:val="2612" w14:font="MS Gothic"/>
            <w14:uncheckedState w14:val="2610" w14:font="MS Gothic"/>
          </w14:checkbox>
        </w:sdtPr>
        <w:sdtEndPr/>
        <w:sdtContent>
          <w:permStart w:id="1740064177" w:edGrp="everyone"/>
          <w:r w:rsidR="00573F4C">
            <w:rPr>
              <w:rFonts w:ascii="MS Gothic" w:eastAsia="MS Gothic" w:hAnsi="MS Gothic" w:hint="eastAsia"/>
            </w:rPr>
            <w:t>☐</w:t>
          </w:r>
          <w:permEnd w:id="1740064177"/>
        </w:sdtContent>
      </w:sdt>
      <w:r w:rsidR="00423E49" w:rsidRPr="00B17497">
        <w:t xml:space="preserve"> NO</w:t>
      </w:r>
    </w:p>
    <w:p w14:paraId="07A07113" w14:textId="77777777" w:rsidR="00BB584D" w:rsidRDefault="00BB584D" w:rsidP="00BB584D">
      <w:pPr>
        <w:tabs>
          <w:tab w:val="left" w:pos="10080"/>
        </w:tabs>
        <w:ind w:left="360" w:hanging="360"/>
        <w:rPr>
          <w:b/>
          <w:bCs/>
          <w:smallCaps/>
        </w:rPr>
      </w:pPr>
    </w:p>
    <w:p w14:paraId="311E9BC7" w14:textId="51F05233" w:rsidR="00BB584D" w:rsidRPr="001075E7" w:rsidRDefault="001075E7" w:rsidP="00BB584D">
      <w:pPr>
        <w:rPr>
          <w:b/>
          <w:bCs/>
          <w:strike/>
        </w:rPr>
      </w:pPr>
      <w:r w:rsidRPr="001075E7">
        <w:rPr>
          <w:b/>
          <w:bCs/>
        </w:rPr>
        <w:t>Didactics</w:t>
      </w:r>
    </w:p>
    <w:p w14:paraId="7E4AEBC5" w14:textId="77777777" w:rsidR="00BB584D" w:rsidRPr="00B17497" w:rsidRDefault="00BB584D" w:rsidP="00BB584D">
      <w:pPr>
        <w:rPr>
          <w:b/>
          <w:bCs/>
        </w:rPr>
      </w:pPr>
    </w:p>
    <w:p w14:paraId="1B43D38A" w14:textId="77777777" w:rsidR="00BB584D" w:rsidRPr="00B17497" w:rsidRDefault="00BB584D" w:rsidP="00BB584D">
      <w:r w:rsidRPr="00B17497">
        <w:t>For each year of residency, list all planned seminars and conferences at all participating sites that will be attended by residents using the format below. If attended by residents from multiple years, list in each year</w:t>
      </w:r>
      <w:r>
        <w:t>,</w:t>
      </w:r>
      <w:r w:rsidRPr="00B17497">
        <w:t xml:space="preserve"> but provide a full description only the first time it is listed. Number seminars </w:t>
      </w:r>
      <w:r w:rsidRPr="00DE3766">
        <w:rPr>
          <w:bCs/>
        </w:rPr>
        <w:t>consecutively,</w:t>
      </w:r>
      <w:r w:rsidRPr="00B17497">
        <w:t xml:space="preserve"> from the first year through the final year</w:t>
      </w:r>
      <w:r>
        <w:t>,</w:t>
      </w:r>
      <w:r w:rsidRPr="00B17497">
        <w:t xml:space="preserve"> so that they may be easily refere</w:t>
      </w:r>
      <w:r>
        <w:t>nced in later narratives.</w:t>
      </w:r>
      <w:r>
        <w:br/>
      </w:r>
      <w:r>
        <w:rPr>
          <w:bCs/>
        </w:rPr>
        <w:t>[PR IV.C.7</w:t>
      </w:r>
      <w:r w:rsidRPr="00DE3766">
        <w:rPr>
          <w:bCs/>
        </w:rPr>
        <w:t>.a</w:t>
      </w:r>
      <w:r>
        <w:rPr>
          <w:bCs/>
        </w:rPr>
        <w:t>)</w:t>
      </w:r>
      <w:r w:rsidRPr="00DE3766">
        <w:rPr>
          <w:bCs/>
        </w:rPr>
        <w:t>-c)]</w:t>
      </w:r>
    </w:p>
    <w:p w14:paraId="14170910" w14:textId="77777777" w:rsidR="00BB584D" w:rsidRPr="00B17497" w:rsidRDefault="00BB584D" w:rsidP="00BB584D"/>
    <w:p w14:paraId="52C35991" w14:textId="77777777" w:rsidR="00BB584D" w:rsidRPr="00B17497" w:rsidRDefault="00BB584D" w:rsidP="00BB584D">
      <w:pPr>
        <w:ind w:left="360"/>
      </w:pPr>
      <w:r w:rsidRPr="00B17497">
        <w:t>Format:</w:t>
      </w:r>
    </w:p>
    <w:p w14:paraId="2B4FF6B4" w14:textId="77777777" w:rsidR="00BB584D" w:rsidRPr="00B17497" w:rsidRDefault="00BB584D" w:rsidP="00BB584D">
      <w:pPr>
        <w:ind w:left="360"/>
      </w:pPr>
      <w:r w:rsidRPr="00B17497">
        <w:t>Year:</w:t>
      </w:r>
    </w:p>
    <w:p w14:paraId="35B827DD" w14:textId="77777777" w:rsidR="00BB584D" w:rsidRPr="00B17497" w:rsidRDefault="00BB584D" w:rsidP="00BB584D">
      <w:pPr>
        <w:ind w:left="360"/>
      </w:pPr>
      <w:r w:rsidRPr="00B17497">
        <w:t>No:</w:t>
      </w:r>
      <w:r w:rsidRPr="00B17497">
        <w:tab/>
        <w:t>Title:</w:t>
      </w:r>
    </w:p>
    <w:p w14:paraId="74DE2645" w14:textId="77777777" w:rsidR="00BB584D" w:rsidRPr="00B17497" w:rsidRDefault="00BB584D" w:rsidP="00BB584D">
      <w:pPr>
        <w:ind w:left="720" w:hanging="360"/>
      </w:pPr>
      <w:r w:rsidRPr="00B17497">
        <w:t>a)</w:t>
      </w:r>
      <w:r w:rsidRPr="00B17497">
        <w:tab/>
        <w:t>Required or elective</w:t>
      </w:r>
    </w:p>
    <w:p w14:paraId="096F0EDE" w14:textId="77777777" w:rsidR="00BB584D" w:rsidRPr="00B17497" w:rsidRDefault="00BB584D" w:rsidP="00BB584D">
      <w:pPr>
        <w:ind w:left="720" w:hanging="360"/>
      </w:pPr>
      <w:r w:rsidRPr="00B17497">
        <w:t>b)</w:t>
      </w:r>
      <w:r w:rsidRPr="00B17497">
        <w:tab/>
        <w:t>Principal instructor(s)</w:t>
      </w:r>
    </w:p>
    <w:p w14:paraId="049A2069" w14:textId="77777777" w:rsidR="00BB584D" w:rsidRPr="00B17497" w:rsidRDefault="00BB584D" w:rsidP="00BB584D">
      <w:pPr>
        <w:ind w:left="720" w:hanging="360"/>
      </w:pPr>
      <w:r w:rsidRPr="00B17497">
        <w:t>c)</w:t>
      </w:r>
      <w:r w:rsidRPr="00B17497">
        <w:tab/>
        <w:t>Discipline of principal instructor(s)</w:t>
      </w:r>
    </w:p>
    <w:p w14:paraId="27DA13BE" w14:textId="77777777" w:rsidR="00BB584D" w:rsidRPr="00B17497" w:rsidRDefault="00BB584D" w:rsidP="00BB584D">
      <w:pPr>
        <w:ind w:left="720" w:hanging="360"/>
      </w:pPr>
      <w:r w:rsidRPr="00B17497">
        <w:t>d)</w:t>
      </w:r>
      <w:r w:rsidRPr="00B17497">
        <w:tab/>
        <w:t>Full- or part-time status of principal instructor(s)</w:t>
      </w:r>
    </w:p>
    <w:p w14:paraId="74343151" w14:textId="77777777" w:rsidR="00BB584D" w:rsidRPr="00B17497" w:rsidRDefault="00BB584D" w:rsidP="00BB584D">
      <w:pPr>
        <w:ind w:left="720" w:hanging="360"/>
      </w:pPr>
      <w:r w:rsidRPr="00B17497">
        <w:t>e)</w:t>
      </w:r>
      <w:r w:rsidRPr="00B17497">
        <w:tab/>
        <w:t>Brief description (three or four sentences)</w:t>
      </w:r>
    </w:p>
    <w:p w14:paraId="1154F3B4" w14:textId="77777777" w:rsidR="00BB584D" w:rsidRPr="00B17497" w:rsidRDefault="00BB584D" w:rsidP="00BB584D">
      <w:pPr>
        <w:ind w:left="720" w:hanging="360"/>
      </w:pPr>
      <w:r w:rsidRPr="00B17497">
        <w:t>f)</w:t>
      </w:r>
      <w:r w:rsidRPr="00B17497">
        <w:tab/>
        <w:t>Frequency, length of session and total number of sessions</w:t>
      </w:r>
    </w:p>
    <w:p w14:paraId="0315FCDD" w14:textId="77777777" w:rsidR="00BB584D" w:rsidRPr="00B17497" w:rsidRDefault="00BB584D" w:rsidP="00BB584D"/>
    <w:p w14:paraId="7D924DCC" w14:textId="77777777" w:rsidR="00BB584D" w:rsidRPr="00B17497" w:rsidRDefault="00BB584D" w:rsidP="00BB584D">
      <w:pPr>
        <w:ind w:left="360"/>
      </w:pPr>
      <w:r w:rsidRPr="00B17497">
        <w:rPr>
          <w:b/>
          <w:bCs/>
        </w:rPr>
        <w:t>Example:</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BB584D" w:rsidRPr="00B17497" w14:paraId="4A23C739" w14:textId="77777777" w:rsidTr="000F6919">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0BF8F0F" w14:textId="77777777" w:rsidR="00BB584D" w:rsidRPr="00B17497" w:rsidRDefault="00BB584D" w:rsidP="000F6919">
            <w:pPr>
              <w:ind w:left="360" w:hanging="360"/>
            </w:pPr>
            <w:r w:rsidRPr="00B17497">
              <w:t>PGY-1</w:t>
            </w:r>
          </w:p>
          <w:p w14:paraId="7FE01E44" w14:textId="77777777" w:rsidR="00BB584D" w:rsidRPr="00B17497" w:rsidRDefault="00BB584D" w:rsidP="000F6919">
            <w:pPr>
              <w:ind w:left="360" w:hanging="360"/>
            </w:pPr>
          </w:p>
          <w:p w14:paraId="53F62597" w14:textId="77777777" w:rsidR="00BB584D" w:rsidRPr="00B17497" w:rsidRDefault="00BB584D" w:rsidP="000F6919">
            <w:pPr>
              <w:ind w:left="360" w:hanging="360"/>
            </w:pPr>
            <w:r w:rsidRPr="00B17497">
              <w:t>01.</w:t>
            </w:r>
            <w:r w:rsidRPr="00B17497">
              <w:tab/>
              <w:t>Introduction to Community Psychiatry</w:t>
            </w:r>
          </w:p>
          <w:p w14:paraId="250CFAAF" w14:textId="77777777" w:rsidR="00BB584D" w:rsidRPr="00B17497" w:rsidRDefault="00BB584D" w:rsidP="000F6919">
            <w:pPr>
              <w:ind w:left="720" w:hanging="360"/>
            </w:pPr>
            <w:r w:rsidRPr="00B17497">
              <w:t>a)</w:t>
            </w:r>
            <w:r w:rsidRPr="00B17497">
              <w:tab/>
              <w:t>Required PGY-1</w:t>
            </w:r>
          </w:p>
          <w:p w14:paraId="7DF9C378" w14:textId="77777777" w:rsidR="00BB584D" w:rsidRPr="00B17497" w:rsidRDefault="00BB584D" w:rsidP="000F6919">
            <w:pPr>
              <w:ind w:left="720" w:hanging="360"/>
            </w:pPr>
            <w:r w:rsidRPr="00B17497">
              <w:t>b)</w:t>
            </w:r>
            <w:r w:rsidRPr="00B17497">
              <w:tab/>
              <w:t>R. Jones, MD and E. Smith, MD</w:t>
            </w:r>
          </w:p>
          <w:p w14:paraId="71CCBFC3" w14:textId="77777777" w:rsidR="00BB584D" w:rsidRPr="00B17497" w:rsidRDefault="00BB584D" w:rsidP="000F6919">
            <w:pPr>
              <w:ind w:left="720" w:hanging="360"/>
            </w:pPr>
            <w:r w:rsidRPr="00B17497">
              <w:t>c)</w:t>
            </w:r>
            <w:r w:rsidRPr="00B17497">
              <w:tab/>
              <w:t>Psychiatry</w:t>
            </w:r>
          </w:p>
          <w:p w14:paraId="56E58EB4" w14:textId="77777777" w:rsidR="00BB584D" w:rsidRPr="00B17497" w:rsidRDefault="00BB584D" w:rsidP="000F6919">
            <w:pPr>
              <w:ind w:left="720" w:hanging="360"/>
            </w:pPr>
            <w:r w:rsidRPr="00B17497">
              <w:t>d)</w:t>
            </w:r>
            <w:r w:rsidRPr="00B17497">
              <w:tab/>
              <w:t>Full</w:t>
            </w:r>
            <w:r>
              <w:t>-</w:t>
            </w:r>
            <w:r w:rsidRPr="00B17497">
              <w:t>time</w:t>
            </w:r>
          </w:p>
          <w:p w14:paraId="3FA07AC3" w14:textId="77777777" w:rsidR="00BB584D" w:rsidRPr="00B17497" w:rsidRDefault="00BB584D" w:rsidP="000F6919">
            <w:pPr>
              <w:ind w:left="720" w:hanging="360"/>
            </w:pPr>
            <w:r w:rsidRPr="00B17497">
              <w:t>e)</w:t>
            </w:r>
            <w:r w:rsidRPr="00B17497">
              <w:tab/>
              <w:t>Survey of contemporary methods and styles of community psychiatry</w:t>
            </w:r>
            <w:r>
              <w:t>,</w:t>
            </w:r>
            <w:r w:rsidRPr="00B17497">
              <w:t xml:space="preserve"> including approaches to clinical work with minority populations. Includes field trips to community agencies.</w:t>
            </w:r>
          </w:p>
          <w:p w14:paraId="0A926FD9" w14:textId="77777777" w:rsidR="00BB584D" w:rsidRPr="00B17497" w:rsidRDefault="00BB584D" w:rsidP="000F6919">
            <w:pPr>
              <w:ind w:left="720" w:hanging="360"/>
            </w:pPr>
            <w:r w:rsidRPr="00B17497">
              <w:t>f)</w:t>
            </w:r>
            <w:r w:rsidRPr="00B17497">
              <w:tab/>
              <w:t>Weekly, for 8 sessions.</w:t>
            </w:r>
          </w:p>
          <w:p w14:paraId="2ED9859D" w14:textId="77777777" w:rsidR="00BB584D" w:rsidRPr="00B17497" w:rsidRDefault="00BB584D" w:rsidP="000F6919">
            <w:pPr>
              <w:ind w:left="360" w:hanging="360"/>
            </w:pPr>
          </w:p>
          <w:p w14:paraId="69E7B133" w14:textId="77777777" w:rsidR="00BB584D" w:rsidRPr="00B17497" w:rsidRDefault="00BB584D" w:rsidP="000F6919">
            <w:pPr>
              <w:ind w:left="360" w:hanging="360"/>
            </w:pPr>
            <w:r w:rsidRPr="00B17497">
              <w:t>02.</w:t>
            </w:r>
            <w:r w:rsidRPr="00B17497">
              <w:tab/>
              <w:t>Departmental Grand Rounds</w:t>
            </w:r>
          </w:p>
          <w:p w14:paraId="7885D135" w14:textId="77777777" w:rsidR="00BB584D" w:rsidRPr="00B17497" w:rsidRDefault="00BB584D" w:rsidP="000F6919">
            <w:pPr>
              <w:ind w:left="720" w:hanging="360"/>
            </w:pPr>
            <w:r w:rsidRPr="00B17497">
              <w:lastRenderedPageBreak/>
              <w:t>a)</w:t>
            </w:r>
            <w:r w:rsidRPr="00B17497">
              <w:tab/>
              <w:t>Required, PGY-1, PGY-2, PGY-3; Elective PGY-4</w:t>
            </w:r>
          </w:p>
          <w:p w14:paraId="40B7DCBC" w14:textId="77777777" w:rsidR="00BB584D" w:rsidRPr="00B17497" w:rsidRDefault="00BB584D" w:rsidP="000F6919">
            <w:pPr>
              <w:ind w:left="720" w:hanging="360"/>
            </w:pPr>
            <w:r w:rsidRPr="00B17497">
              <w:t>b)</w:t>
            </w:r>
            <w:r w:rsidRPr="00B17497">
              <w:tab/>
              <w:t>Rotates among senior faculty</w:t>
            </w:r>
            <w:r>
              <w:t xml:space="preserve"> members</w:t>
            </w:r>
          </w:p>
          <w:p w14:paraId="689BE326" w14:textId="77777777" w:rsidR="00BB584D" w:rsidRPr="00B17497" w:rsidRDefault="00BB584D" w:rsidP="000F6919">
            <w:pPr>
              <w:ind w:left="720" w:hanging="360"/>
            </w:pPr>
            <w:r w:rsidRPr="00B17497">
              <w:t>c)</w:t>
            </w:r>
            <w:r w:rsidRPr="00B17497">
              <w:tab/>
              <w:t>Clinical case presentations, sponsored by each departmental division, followed by discussion and review of contemporary state of knowledge. Format includes resident presentations and discussions with additional faculty discussant.</w:t>
            </w:r>
          </w:p>
          <w:p w14:paraId="3F661441" w14:textId="77777777" w:rsidR="00BB584D" w:rsidRPr="00B17497" w:rsidRDefault="00BB584D" w:rsidP="000F6919">
            <w:pPr>
              <w:ind w:left="720" w:hanging="360"/>
            </w:pPr>
            <w:r w:rsidRPr="00B17497">
              <w:t>d)</w:t>
            </w:r>
            <w:r w:rsidRPr="00B17497">
              <w:tab/>
              <w:t>Twice monthly, 24 sessions</w:t>
            </w:r>
          </w:p>
        </w:tc>
      </w:tr>
    </w:tbl>
    <w:p w14:paraId="599EA5BB" w14:textId="77777777" w:rsidR="00BB584D" w:rsidRPr="00B17497" w:rsidRDefault="00BB584D" w:rsidP="00BB584D"/>
    <w:p w14:paraId="3648D079" w14:textId="77777777" w:rsidR="00BB584D" w:rsidRPr="00B17497" w:rsidRDefault="00BB584D" w:rsidP="00BB584D">
      <w:pPr>
        <w:ind w:left="360"/>
      </w:pPr>
      <w:r w:rsidRPr="00B17497">
        <w:rPr>
          <w:b/>
          <w:bCs/>
        </w:rPr>
        <w:t>Schedule:</w:t>
      </w:r>
    </w:p>
    <w:tbl>
      <w:tblPr>
        <w:tblW w:w="4802" w:type="pct"/>
        <w:tblInd w:w="403" w:type="dxa"/>
        <w:tblLayout w:type="fixed"/>
        <w:tblCellMar>
          <w:left w:w="43" w:type="dxa"/>
          <w:right w:w="43" w:type="dxa"/>
        </w:tblCellMar>
        <w:tblLook w:val="0000" w:firstRow="0" w:lastRow="0" w:firstColumn="0" w:lastColumn="0" w:noHBand="0" w:noVBand="0"/>
      </w:tblPr>
      <w:tblGrid>
        <w:gridCol w:w="9665"/>
      </w:tblGrid>
      <w:tr w:rsidR="00BB584D" w:rsidRPr="00B17497" w14:paraId="1FC2FEC6" w14:textId="77777777" w:rsidTr="000F6919">
        <w:sdt>
          <w:sdtPr>
            <w:id w:val="157050406"/>
            <w:lock w:val="sdtLocked"/>
            <w:placeholder>
              <w:docPart w:val="246F5FC11DDC4A5F87B41989AC7E5EB5"/>
            </w:placeholder>
            <w:showingPlcHdr/>
          </w:sdtPr>
          <w:sdtEndPr/>
          <w:sdtContent>
            <w:permStart w:id="413932035" w:edGrp="everyone" w:displacedByCustomXml="prev"/>
            <w:tc>
              <w:tcPr>
                <w:tcW w:w="9763" w:type="dxa"/>
                <w:tcBorders>
                  <w:top w:val="single" w:sz="6" w:space="0" w:color="auto"/>
                  <w:left w:val="single" w:sz="6" w:space="0" w:color="auto"/>
                  <w:bottom w:val="single" w:sz="6" w:space="0" w:color="auto"/>
                  <w:right w:val="single" w:sz="6" w:space="0" w:color="auto"/>
                </w:tcBorders>
                <w:vAlign w:val="center"/>
              </w:tcPr>
              <w:p w14:paraId="22728E1F" w14:textId="77777777" w:rsidR="00BB584D" w:rsidRPr="00B17497" w:rsidRDefault="00BB584D" w:rsidP="000F6919">
                <w:r w:rsidRPr="00FF706C">
                  <w:rPr>
                    <w:rStyle w:val="PlaceholderText"/>
                  </w:rPr>
                  <w:t>Click here to enter text.</w:t>
                </w:r>
              </w:p>
            </w:tc>
            <w:permEnd w:id="413932035" w:displacedByCustomXml="next"/>
          </w:sdtContent>
        </w:sdt>
      </w:tr>
    </w:tbl>
    <w:p w14:paraId="16B4BEA9" w14:textId="77777777" w:rsidR="00BB584D" w:rsidRPr="00B17497" w:rsidRDefault="00BB584D" w:rsidP="00BB584D">
      <w:pPr>
        <w:tabs>
          <w:tab w:val="left" w:pos="10080"/>
        </w:tabs>
        <w:rPr>
          <w:b/>
          <w:bCs/>
          <w:smallCaps/>
        </w:rPr>
      </w:pPr>
    </w:p>
    <w:p w14:paraId="0D504B53" w14:textId="0DCF00E8" w:rsidR="00D71B2B" w:rsidRPr="00D71B2B" w:rsidRDefault="00BB584D" w:rsidP="00296B98">
      <w:pPr>
        <w:tabs>
          <w:tab w:val="left" w:pos="10080"/>
        </w:tabs>
        <w:rPr>
          <w:b/>
          <w:bCs/>
        </w:rPr>
      </w:pPr>
      <w:r>
        <w:rPr>
          <w:b/>
          <w:bCs/>
        </w:rPr>
        <w:t>Scholarship</w:t>
      </w:r>
    </w:p>
    <w:p w14:paraId="5C667356" w14:textId="77777777" w:rsidR="00D71B2B" w:rsidRPr="00B17497" w:rsidRDefault="00D71B2B" w:rsidP="00296B98">
      <w:pPr>
        <w:tabs>
          <w:tab w:val="left" w:pos="10080"/>
        </w:tabs>
        <w:ind w:left="360" w:hanging="360"/>
        <w:rPr>
          <w:bCs/>
        </w:rPr>
      </w:pPr>
    </w:p>
    <w:p w14:paraId="61638F52" w14:textId="7BF6A20B" w:rsidR="00D71B2B" w:rsidRPr="00B17497" w:rsidRDefault="00481AA9" w:rsidP="00296B98">
      <w:pPr>
        <w:tabs>
          <w:tab w:val="left" w:pos="360"/>
          <w:tab w:val="right" w:leader="dot" w:pos="10080"/>
        </w:tabs>
      </w:pPr>
      <w:r>
        <w:t>Will</w:t>
      </w:r>
      <w:r w:rsidRPr="00B17497">
        <w:t xml:space="preserve"> </w:t>
      </w:r>
      <w:r w:rsidR="00D71B2B" w:rsidRPr="00B17497">
        <w:t>residents participate in clinical or basic research?</w:t>
      </w:r>
      <w:r w:rsidR="00AE4159">
        <w:t xml:space="preserve"> [PR IV.D.3.a</w:t>
      </w:r>
      <w:proofErr w:type="gramStart"/>
      <w:r w:rsidR="00AE4159">
        <w:t>).(</w:t>
      </w:r>
      <w:proofErr w:type="gramEnd"/>
      <w:r w:rsidR="00AE4159">
        <w:t>1)-(3)</w:t>
      </w:r>
      <w:r w:rsidR="00D71B2B">
        <w:t>]</w:t>
      </w:r>
      <w:r w:rsidR="00D71B2B" w:rsidRPr="00B17497">
        <w:tab/>
      </w:r>
      <w:sdt>
        <w:sdtPr>
          <w:id w:val="795715426"/>
          <w:lock w:val="sdtLocked"/>
          <w14:checkbox>
            <w14:checked w14:val="0"/>
            <w14:checkedState w14:val="2612" w14:font="MS Gothic"/>
            <w14:uncheckedState w14:val="2610" w14:font="MS Gothic"/>
          </w14:checkbox>
        </w:sdtPr>
        <w:sdtEndPr/>
        <w:sdtContent>
          <w:permStart w:id="1019359613" w:edGrp="everyone"/>
          <w:r w:rsidR="00573F4C">
            <w:rPr>
              <w:rFonts w:ascii="MS Gothic" w:eastAsia="MS Gothic" w:hAnsi="MS Gothic" w:hint="eastAsia"/>
            </w:rPr>
            <w:t>☐</w:t>
          </w:r>
          <w:permEnd w:id="1019359613"/>
        </w:sdtContent>
      </w:sdt>
      <w:r w:rsidR="00D71B2B" w:rsidRPr="00B17497">
        <w:t xml:space="preserve"> YES </w:t>
      </w:r>
      <w:sdt>
        <w:sdtPr>
          <w:id w:val="1857388066"/>
          <w:lock w:val="sdtLocked"/>
          <w14:checkbox>
            <w14:checked w14:val="0"/>
            <w14:checkedState w14:val="2612" w14:font="MS Gothic"/>
            <w14:uncheckedState w14:val="2610" w14:font="MS Gothic"/>
          </w14:checkbox>
        </w:sdtPr>
        <w:sdtEndPr/>
        <w:sdtContent>
          <w:permStart w:id="511059573" w:edGrp="everyone"/>
          <w:r w:rsidR="00573F4C">
            <w:rPr>
              <w:rFonts w:ascii="MS Gothic" w:eastAsia="MS Gothic" w:hAnsi="MS Gothic" w:hint="eastAsia"/>
            </w:rPr>
            <w:t>☐</w:t>
          </w:r>
          <w:permEnd w:id="511059573"/>
        </w:sdtContent>
      </w:sdt>
      <w:r w:rsidR="00D71B2B" w:rsidRPr="00B17497">
        <w:t xml:space="preserve"> NO</w:t>
      </w:r>
    </w:p>
    <w:p w14:paraId="437E17E7" w14:textId="77777777" w:rsidR="00D71B2B" w:rsidRDefault="00D71B2B" w:rsidP="00296B98">
      <w:pPr>
        <w:numPr>
          <w:ilvl w:val="12"/>
          <w:numId w:val="0"/>
        </w:numPr>
        <w:ind w:left="360" w:hanging="360"/>
      </w:pPr>
    </w:p>
    <w:p w14:paraId="6E9ADABB" w14:textId="26EB70FD" w:rsidR="00481AA9" w:rsidRPr="00B17497" w:rsidRDefault="00481AA9" w:rsidP="0009733A">
      <w:r>
        <w:rPr>
          <w:bCs/>
        </w:rPr>
        <w:t>If “NO”, explain</w:t>
      </w:r>
      <w:r w:rsidRPr="00481AA9">
        <w:rPr>
          <w:bCs/>
        </w:rPr>
        <w:t>:</w:t>
      </w:r>
    </w:p>
    <w:tbl>
      <w:tblPr>
        <w:tblW w:w="5000" w:type="pct"/>
        <w:tblInd w:w="-8" w:type="dxa"/>
        <w:tblLayout w:type="fixed"/>
        <w:tblCellMar>
          <w:left w:w="43" w:type="dxa"/>
          <w:right w:w="43" w:type="dxa"/>
        </w:tblCellMar>
        <w:tblLook w:val="0000" w:firstRow="0" w:lastRow="0" w:firstColumn="0" w:lastColumn="0" w:noHBand="0" w:noVBand="0"/>
      </w:tblPr>
      <w:tblGrid>
        <w:gridCol w:w="10064"/>
      </w:tblGrid>
      <w:tr w:rsidR="00481AA9" w:rsidRPr="00B17497" w14:paraId="5B961FD0" w14:textId="77777777" w:rsidTr="0009733A">
        <w:trPr>
          <w:cantSplit/>
        </w:trPr>
        <w:sdt>
          <w:sdtPr>
            <w:id w:val="2110848179"/>
            <w:lock w:val="sdtLocked"/>
            <w:placeholder>
              <w:docPart w:val="689C12C7F48D4AA99BFD1D01FB597912"/>
            </w:placeholder>
            <w:showingPlcHdr/>
          </w:sdtPr>
          <w:sdtEndPr/>
          <w:sdtContent>
            <w:permStart w:id="1383416054" w:edGrp="everyone" w:displacedByCustomXml="prev"/>
            <w:tc>
              <w:tcPr>
                <w:tcW w:w="10076" w:type="dxa"/>
                <w:tcBorders>
                  <w:top w:val="single" w:sz="6" w:space="0" w:color="auto"/>
                  <w:left w:val="single" w:sz="6" w:space="0" w:color="auto"/>
                  <w:bottom w:val="single" w:sz="6" w:space="0" w:color="auto"/>
                  <w:right w:val="single" w:sz="6" w:space="0" w:color="auto"/>
                </w:tcBorders>
                <w:vAlign w:val="center"/>
              </w:tcPr>
              <w:p w14:paraId="45C61811" w14:textId="77777777" w:rsidR="00481AA9" w:rsidRPr="00B17497" w:rsidRDefault="00481AA9" w:rsidP="00481AA9">
                <w:r w:rsidRPr="00FF706C">
                  <w:rPr>
                    <w:rStyle w:val="PlaceholderText"/>
                  </w:rPr>
                  <w:t>Click here to enter text.</w:t>
                </w:r>
              </w:p>
            </w:tc>
            <w:permEnd w:id="1383416054" w:displacedByCustomXml="next"/>
          </w:sdtContent>
        </w:sdt>
      </w:tr>
    </w:tbl>
    <w:p w14:paraId="031C921B" w14:textId="77777777" w:rsidR="00481AA9" w:rsidRPr="00B17497" w:rsidRDefault="00481AA9" w:rsidP="00296B98">
      <w:pPr>
        <w:numPr>
          <w:ilvl w:val="12"/>
          <w:numId w:val="0"/>
        </w:numPr>
        <w:ind w:left="360" w:hanging="360"/>
      </w:pPr>
    </w:p>
    <w:p w14:paraId="5767CDF6" w14:textId="77777777" w:rsidR="00D71B2B" w:rsidRDefault="00FF76F1" w:rsidP="00296B98">
      <w:pPr>
        <w:rPr>
          <w:b/>
          <w:bCs/>
          <w:smallCaps/>
        </w:rPr>
      </w:pPr>
      <w:r w:rsidRPr="004E0A00">
        <w:rPr>
          <w:b/>
          <w:bCs/>
          <w:smallCaps/>
        </w:rPr>
        <w:t>Evaluation</w:t>
      </w:r>
    </w:p>
    <w:p w14:paraId="4455366D" w14:textId="77777777" w:rsidR="00D71B2B" w:rsidRPr="00D71B2B" w:rsidRDefault="00D71B2B" w:rsidP="00296B98">
      <w:pPr>
        <w:rPr>
          <w:b/>
          <w:bCs/>
        </w:rPr>
      </w:pPr>
    </w:p>
    <w:p w14:paraId="1415C832" w14:textId="77777777" w:rsidR="00FF76F1" w:rsidRPr="00D71B2B" w:rsidRDefault="00FF76F1" w:rsidP="00296B98">
      <w:r w:rsidRPr="00D71B2B">
        <w:rPr>
          <w:b/>
          <w:bCs/>
        </w:rPr>
        <w:t>Resident</w:t>
      </w:r>
      <w:r w:rsidR="007C7D63">
        <w:rPr>
          <w:b/>
          <w:bCs/>
        </w:rPr>
        <w:t xml:space="preserve"> Evaluation</w:t>
      </w:r>
    </w:p>
    <w:p w14:paraId="6F8BD097" w14:textId="77777777" w:rsidR="00FF76F1" w:rsidRPr="00B17497" w:rsidRDefault="00FF76F1" w:rsidP="00296B98"/>
    <w:p w14:paraId="61CE334E" w14:textId="71229DC8" w:rsidR="00FF76F1" w:rsidRPr="00B17497" w:rsidRDefault="00FD2841" w:rsidP="0025583F">
      <w:pPr>
        <w:tabs>
          <w:tab w:val="left" w:pos="360"/>
          <w:tab w:val="right" w:leader="dot" w:pos="10080"/>
        </w:tabs>
        <w:ind w:left="360" w:hanging="360"/>
      </w:pPr>
      <w:r>
        <w:t>1</w:t>
      </w:r>
      <w:r w:rsidR="00FF76F1" w:rsidRPr="00B17497">
        <w:t>.</w:t>
      </w:r>
      <w:r w:rsidR="00FF76F1" w:rsidRPr="00B17497">
        <w:tab/>
      </w:r>
      <w:r w:rsidR="00D00717" w:rsidRPr="00B17497">
        <w:t xml:space="preserve">Will </w:t>
      </w:r>
      <w:r w:rsidR="00FF76F1" w:rsidRPr="00B17497">
        <w:t>the</w:t>
      </w:r>
      <w:r w:rsidR="00D00717" w:rsidRPr="00B17497">
        <w:t xml:space="preserve"> </w:t>
      </w:r>
      <w:r w:rsidR="007C4786">
        <w:t>program conduct</w:t>
      </w:r>
      <w:r w:rsidR="007C4786" w:rsidRPr="00B17497">
        <w:t xml:space="preserve"> </w:t>
      </w:r>
      <w:r w:rsidR="00FF76F1" w:rsidRPr="00B17497">
        <w:t>a</w:t>
      </w:r>
      <w:r>
        <w:t>n</w:t>
      </w:r>
      <w:r w:rsidR="00FF76F1" w:rsidRPr="00B17497">
        <w:t xml:space="preserve"> </w:t>
      </w:r>
      <w:r>
        <w:t>annual</w:t>
      </w:r>
      <w:r w:rsidRPr="00B17497">
        <w:t xml:space="preserve"> </w:t>
      </w:r>
      <w:r w:rsidR="00FF76F1" w:rsidRPr="00B17497">
        <w:t>formal</w:t>
      </w:r>
      <w:r w:rsidR="007C4786" w:rsidRPr="007C4786">
        <w:t xml:space="preserve"> </w:t>
      </w:r>
      <w:r w:rsidR="007C4786">
        <w:t>evaluation</w:t>
      </w:r>
      <w:r w:rsidR="007C4786" w:rsidRPr="00B17497">
        <w:t xml:space="preserve"> </w:t>
      </w:r>
      <w:r w:rsidR="007C4786">
        <w:t>of the</w:t>
      </w:r>
      <w:r w:rsidR="007C4786" w:rsidRPr="00B17497">
        <w:t xml:space="preserve"> </w:t>
      </w:r>
      <w:r>
        <w:t>core medical</w:t>
      </w:r>
      <w:r w:rsidRPr="00B17497">
        <w:t xml:space="preserve"> </w:t>
      </w:r>
      <w:r w:rsidR="00FF76F1" w:rsidRPr="00B17497">
        <w:t>knowledge</w:t>
      </w:r>
      <w:r>
        <w:t xml:space="preserve"> of each resident</w:t>
      </w:r>
      <w:r w:rsidR="0042540F">
        <w:t xml:space="preserve"> in the second, third, and fourth years, and an examination across biological, psychological, and social spheres that are defined in the program’s written goals and objectives</w:t>
      </w:r>
      <w:r w:rsidR="00FF76F1" w:rsidRPr="00B17497">
        <w:t>?</w:t>
      </w:r>
      <w:r w:rsidR="008228F2">
        <w:t xml:space="preserve"> </w:t>
      </w:r>
      <w:r w:rsidR="007B513E">
        <w:t>[PR</w:t>
      </w:r>
      <w:r w:rsidR="008228F2">
        <w:t xml:space="preserve"> V.A.</w:t>
      </w:r>
      <w:r w:rsidR="5F2D69DD">
        <w:t>1.i)</w:t>
      </w:r>
      <w:r w:rsidR="007B513E">
        <w:t>]</w:t>
      </w:r>
      <w:r w:rsidR="0025583F">
        <w:br/>
      </w:r>
      <w:r w:rsidR="00116F96">
        <w:tab/>
      </w:r>
      <w:sdt>
        <w:sdtPr>
          <w:id w:val="-1922867022"/>
          <w:lock w:val="sdtLocked"/>
          <w14:checkbox>
            <w14:checked w14:val="0"/>
            <w14:checkedState w14:val="2612" w14:font="MS Gothic"/>
            <w14:uncheckedState w14:val="2610" w14:font="MS Gothic"/>
          </w14:checkbox>
        </w:sdtPr>
        <w:sdtEndPr/>
        <w:sdtContent>
          <w:permStart w:id="1527582973" w:edGrp="everyone"/>
          <w:r w:rsidR="00573F4C">
            <w:rPr>
              <w:rFonts w:ascii="MS Gothic" w:eastAsia="MS Gothic" w:hAnsi="MS Gothic"/>
            </w:rPr>
            <w:t>☐</w:t>
          </w:r>
          <w:permEnd w:id="1527582973"/>
        </w:sdtContent>
      </w:sdt>
      <w:r w:rsidR="00FF76F1" w:rsidRPr="00B17497">
        <w:t xml:space="preserve"> YES </w:t>
      </w:r>
      <w:sdt>
        <w:sdtPr>
          <w:id w:val="-156533226"/>
          <w:lock w:val="sdtLocked"/>
          <w14:checkbox>
            <w14:checked w14:val="0"/>
            <w14:checkedState w14:val="2612" w14:font="MS Gothic"/>
            <w14:uncheckedState w14:val="2610" w14:font="MS Gothic"/>
          </w14:checkbox>
        </w:sdtPr>
        <w:sdtEndPr/>
        <w:sdtContent>
          <w:permStart w:id="1417566612" w:edGrp="everyone"/>
          <w:r w:rsidR="00573F4C">
            <w:rPr>
              <w:rFonts w:ascii="MS Gothic" w:eastAsia="MS Gothic" w:hAnsi="MS Gothic"/>
            </w:rPr>
            <w:t>☐</w:t>
          </w:r>
          <w:permEnd w:id="1417566612"/>
        </w:sdtContent>
      </w:sdt>
      <w:r w:rsidR="00FF76F1" w:rsidRPr="00B17497">
        <w:t xml:space="preserve"> NO</w:t>
      </w:r>
    </w:p>
    <w:p w14:paraId="6B56815D" w14:textId="77777777" w:rsidR="007B513E" w:rsidRPr="00B17497" w:rsidRDefault="007B513E" w:rsidP="00296B98"/>
    <w:p w14:paraId="70ADC39E" w14:textId="72E58148" w:rsidR="00FF76F1" w:rsidRPr="00B17497" w:rsidRDefault="00764698" w:rsidP="00296B98">
      <w:pPr>
        <w:tabs>
          <w:tab w:val="right" w:leader="dot" w:pos="10080"/>
        </w:tabs>
        <w:ind w:left="360" w:hanging="360"/>
      </w:pPr>
      <w:r>
        <w:t>2</w:t>
      </w:r>
      <w:r w:rsidR="00FF76F1" w:rsidRPr="00B17497">
        <w:t>.</w:t>
      </w:r>
      <w:r w:rsidR="00FF76F1" w:rsidRPr="00B17497">
        <w:tab/>
      </w:r>
      <w:r w:rsidR="00D00717" w:rsidRPr="00B17497">
        <w:t xml:space="preserve">Will </w:t>
      </w:r>
      <w:r w:rsidR="00FF76F1" w:rsidRPr="00B17497">
        <w:t>the</w:t>
      </w:r>
      <w:r w:rsidR="00D00717" w:rsidRPr="00B17497">
        <w:t xml:space="preserve"> </w:t>
      </w:r>
      <w:r w:rsidR="00B55DFD">
        <w:t xml:space="preserve">program formally conduct </w:t>
      </w:r>
      <w:proofErr w:type="spellStart"/>
      <w:proofErr w:type="gramStart"/>
      <w:r w:rsidR="00B55DFD">
        <w:t>a</w:t>
      </w:r>
      <w:proofErr w:type="spellEnd"/>
      <w:proofErr w:type="gramEnd"/>
      <w:r w:rsidR="00B55DFD">
        <w:t xml:space="preserve"> </w:t>
      </w:r>
      <w:r w:rsidR="00FF76F1" w:rsidRPr="00B17497">
        <w:t xml:space="preserve">examination </w:t>
      </w:r>
      <w:r w:rsidR="00F649C1">
        <w:t>for each resident</w:t>
      </w:r>
      <w:r w:rsidR="00FF76F1" w:rsidRPr="00B17497">
        <w:t>?</w:t>
      </w:r>
      <w:r w:rsidR="008228F2">
        <w:t xml:space="preserve"> </w:t>
      </w:r>
      <w:r w:rsidR="007B513E">
        <w:t>[PR</w:t>
      </w:r>
      <w:r w:rsidR="00777B33">
        <w:t xml:space="preserve"> V.A.1.j</w:t>
      </w:r>
      <w:r w:rsidR="007B513E">
        <w:t>)]</w:t>
      </w:r>
      <w:r w:rsidR="00FF76F1" w:rsidRPr="00B17497">
        <w:tab/>
      </w:r>
      <w:sdt>
        <w:sdtPr>
          <w:id w:val="-160617349"/>
          <w:lock w:val="sdtLocked"/>
          <w14:checkbox>
            <w14:checked w14:val="0"/>
            <w14:checkedState w14:val="2612" w14:font="MS Gothic"/>
            <w14:uncheckedState w14:val="2610" w14:font="MS Gothic"/>
          </w14:checkbox>
        </w:sdtPr>
        <w:sdtEndPr/>
        <w:sdtContent>
          <w:permStart w:id="2028478435" w:edGrp="everyone"/>
          <w:r w:rsidR="00573F4C">
            <w:rPr>
              <w:rFonts w:ascii="MS Gothic" w:eastAsia="MS Gothic" w:hAnsi="MS Gothic" w:hint="eastAsia"/>
            </w:rPr>
            <w:t>☐</w:t>
          </w:r>
          <w:permEnd w:id="2028478435"/>
        </w:sdtContent>
      </w:sdt>
      <w:r w:rsidR="00FF76F1" w:rsidRPr="00B17497">
        <w:t xml:space="preserve"> YES </w:t>
      </w:r>
      <w:sdt>
        <w:sdtPr>
          <w:id w:val="100311870"/>
          <w:lock w:val="sdtLocked"/>
          <w14:checkbox>
            <w14:checked w14:val="0"/>
            <w14:checkedState w14:val="2612" w14:font="MS Gothic"/>
            <w14:uncheckedState w14:val="2610" w14:font="MS Gothic"/>
          </w14:checkbox>
        </w:sdtPr>
        <w:sdtEndPr/>
        <w:sdtContent>
          <w:permStart w:id="360921625" w:edGrp="everyone"/>
          <w:r w:rsidR="00573F4C">
            <w:rPr>
              <w:rFonts w:ascii="MS Gothic" w:eastAsia="MS Gothic" w:hAnsi="MS Gothic" w:hint="eastAsia"/>
            </w:rPr>
            <w:t>☐</w:t>
          </w:r>
          <w:permEnd w:id="360921625"/>
        </w:sdtContent>
      </w:sdt>
      <w:r w:rsidR="00FF76F1" w:rsidRPr="00B17497">
        <w:t xml:space="preserve"> NO</w:t>
      </w:r>
    </w:p>
    <w:p w14:paraId="55DC64FC" w14:textId="77777777" w:rsidR="00FF76F1" w:rsidRPr="00B17497" w:rsidRDefault="00FF76F1" w:rsidP="00296B98">
      <w:pPr>
        <w:tabs>
          <w:tab w:val="left" w:pos="900"/>
          <w:tab w:val="left" w:pos="8640"/>
        </w:tabs>
      </w:pPr>
    </w:p>
    <w:p w14:paraId="031B0CF7" w14:textId="73ECE485" w:rsidR="00FF76F1" w:rsidRPr="00B17497" w:rsidRDefault="00764698" w:rsidP="00296B98">
      <w:pPr>
        <w:tabs>
          <w:tab w:val="right" w:leader="dot" w:pos="10080"/>
        </w:tabs>
        <w:ind w:left="360" w:hanging="360"/>
      </w:pPr>
      <w:r>
        <w:t>3</w:t>
      </w:r>
      <w:r w:rsidR="00FF76F1" w:rsidRPr="00B17497">
        <w:t>.</w:t>
      </w:r>
      <w:r w:rsidR="00FF76F1" w:rsidRPr="00B17497">
        <w:tab/>
      </w:r>
      <w:r w:rsidR="00D00717" w:rsidRPr="00B17497">
        <w:t xml:space="preserve">Will </w:t>
      </w:r>
      <w:r w:rsidR="00FF76F1" w:rsidRPr="00B17497">
        <w:t xml:space="preserve">a record (patient log) </w:t>
      </w:r>
      <w:r w:rsidR="00E877C7">
        <w:t xml:space="preserve">be </w:t>
      </w:r>
      <w:r w:rsidR="00FF76F1" w:rsidRPr="00B17497">
        <w:t>maintained of specific cases treated by residents</w:t>
      </w:r>
      <w:r w:rsidR="00E877C7">
        <w:t>,</w:t>
      </w:r>
      <w:r w:rsidR="00FF76F1" w:rsidRPr="00B17497">
        <w:t xml:space="preserve"> </w:t>
      </w:r>
      <w:proofErr w:type="gramStart"/>
      <w:r w:rsidR="00FF76F1" w:rsidRPr="00B17497">
        <w:t>so as to</w:t>
      </w:r>
      <w:proofErr w:type="gramEnd"/>
      <w:r w:rsidR="00FF76F1" w:rsidRPr="00B17497">
        <w:t xml:space="preserve"> ensure educational requirements are met </w:t>
      </w:r>
      <w:r w:rsidR="00CE7523">
        <w:t xml:space="preserve">with </w:t>
      </w:r>
      <w:r w:rsidR="00FF76F1" w:rsidRPr="00B17497">
        <w:t>regard</w:t>
      </w:r>
      <w:r w:rsidR="00CE7523">
        <w:t xml:space="preserve"> to</w:t>
      </w:r>
      <w:r w:rsidR="00FF76F1" w:rsidRPr="00B17497">
        <w:t xml:space="preserve"> variety of patients, diagnos</w:t>
      </w:r>
      <w:r w:rsidR="00F649C1">
        <w:t>e</w:t>
      </w:r>
      <w:r w:rsidR="00FF76F1" w:rsidRPr="00B17497">
        <w:t>s, and treatment modalit</w:t>
      </w:r>
      <w:r w:rsidR="00F649C1">
        <w:t>ies</w:t>
      </w:r>
      <w:r w:rsidR="00FF76F1" w:rsidRPr="00B17497">
        <w:t>?</w:t>
      </w:r>
      <w:r w:rsidR="009C60B8">
        <w:t xml:space="preserve"> </w:t>
      </w:r>
      <w:r w:rsidR="007B513E">
        <w:t>[PR</w:t>
      </w:r>
      <w:r w:rsidR="00777B33">
        <w:t xml:space="preserve"> V.A.1.l</w:t>
      </w:r>
      <w:r w:rsidR="009C60B8">
        <w:t>)</w:t>
      </w:r>
      <w:r w:rsidR="007B513E">
        <w:t>]</w:t>
      </w:r>
      <w:r w:rsidR="00116F96">
        <w:tab/>
      </w:r>
      <w:sdt>
        <w:sdtPr>
          <w:id w:val="2078932317"/>
          <w:lock w:val="sdtLocked"/>
          <w14:checkbox>
            <w14:checked w14:val="0"/>
            <w14:checkedState w14:val="2612" w14:font="MS Gothic"/>
            <w14:uncheckedState w14:val="2610" w14:font="MS Gothic"/>
          </w14:checkbox>
        </w:sdtPr>
        <w:sdtEndPr/>
        <w:sdtContent>
          <w:permStart w:id="776209795" w:edGrp="everyone"/>
          <w:r w:rsidR="00573F4C">
            <w:rPr>
              <w:rFonts w:ascii="MS Gothic" w:eastAsia="MS Gothic" w:hAnsi="MS Gothic" w:hint="eastAsia"/>
            </w:rPr>
            <w:t>☐</w:t>
          </w:r>
          <w:permEnd w:id="776209795"/>
        </w:sdtContent>
      </w:sdt>
      <w:r w:rsidR="00FF76F1" w:rsidRPr="00B17497">
        <w:t xml:space="preserve"> YES </w:t>
      </w:r>
      <w:sdt>
        <w:sdtPr>
          <w:id w:val="-988856014"/>
          <w:lock w:val="sdtLocked"/>
          <w14:checkbox>
            <w14:checked w14:val="0"/>
            <w14:checkedState w14:val="2612" w14:font="MS Gothic"/>
            <w14:uncheckedState w14:val="2610" w14:font="MS Gothic"/>
          </w14:checkbox>
        </w:sdtPr>
        <w:sdtEndPr/>
        <w:sdtContent>
          <w:permStart w:id="715925884" w:edGrp="everyone"/>
          <w:r w:rsidR="00573F4C">
            <w:rPr>
              <w:rFonts w:ascii="MS Gothic" w:eastAsia="MS Gothic" w:hAnsi="MS Gothic" w:hint="eastAsia"/>
            </w:rPr>
            <w:t>☐</w:t>
          </w:r>
          <w:permEnd w:id="715925884"/>
        </w:sdtContent>
      </w:sdt>
      <w:r w:rsidR="00FF76F1" w:rsidRPr="00B17497">
        <w:t xml:space="preserve"> NO</w:t>
      </w:r>
    </w:p>
    <w:p w14:paraId="3FCD050C" w14:textId="77777777" w:rsidR="007B513E" w:rsidRPr="00B17497" w:rsidRDefault="007B513E" w:rsidP="00296B98">
      <w:pPr>
        <w:tabs>
          <w:tab w:val="left" w:pos="8640"/>
        </w:tabs>
      </w:pPr>
    </w:p>
    <w:p w14:paraId="3747625F" w14:textId="77777777" w:rsidR="007B513E" w:rsidRPr="00B17497" w:rsidRDefault="00E877C7" w:rsidP="00296B98">
      <w:pPr>
        <w:tabs>
          <w:tab w:val="left" w:pos="8640"/>
        </w:tabs>
        <w:ind w:left="360"/>
      </w:pPr>
      <w:r>
        <w:t>If “YES,” b</w:t>
      </w:r>
      <w:r w:rsidR="007B513E" w:rsidRPr="00B17497">
        <w:t>riefly describe</w:t>
      </w:r>
      <w:r>
        <w:t>.</w:t>
      </w:r>
    </w:p>
    <w:tbl>
      <w:tblPr>
        <w:tblW w:w="4802" w:type="pct"/>
        <w:tblInd w:w="403" w:type="dxa"/>
        <w:tblLayout w:type="fixed"/>
        <w:tblCellMar>
          <w:left w:w="43" w:type="dxa"/>
          <w:right w:w="43" w:type="dxa"/>
        </w:tblCellMar>
        <w:tblLook w:val="0000" w:firstRow="0" w:lastRow="0" w:firstColumn="0" w:lastColumn="0" w:noHBand="0" w:noVBand="0"/>
      </w:tblPr>
      <w:tblGrid>
        <w:gridCol w:w="9665"/>
      </w:tblGrid>
      <w:tr w:rsidR="007B513E" w:rsidRPr="00B17497" w14:paraId="30FA459C" w14:textId="77777777" w:rsidTr="00E403FA">
        <w:trPr>
          <w:cantSplit/>
        </w:trPr>
        <w:sdt>
          <w:sdtPr>
            <w:id w:val="-160246727"/>
            <w:lock w:val="sdtLocked"/>
            <w:placeholder>
              <w:docPart w:val="4767897FE95A4937984D1B8C912B189D"/>
            </w:placeholder>
            <w:showingPlcHdr/>
          </w:sdtPr>
          <w:sdtEndPr/>
          <w:sdtContent>
            <w:permStart w:id="1046098841" w:edGrp="everyone" w:displacedByCustomXml="prev"/>
            <w:tc>
              <w:tcPr>
                <w:tcW w:w="9763" w:type="dxa"/>
                <w:tcBorders>
                  <w:top w:val="single" w:sz="6" w:space="0" w:color="auto"/>
                  <w:left w:val="single" w:sz="6" w:space="0" w:color="auto"/>
                  <w:bottom w:val="single" w:sz="6" w:space="0" w:color="auto"/>
                  <w:right w:val="single" w:sz="6" w:space="0" w:color="auto"/>
                </w:tcBorders>
                <w:vAlign w:val="center"/>
              </w:tcPr>
              <w:p w14:paraId="4895AC28" w14:textId="77777777" w:rsidR="007B513E" w:rsidRPr="00B17497" w:rsidRDefault="0075667A" w:rsidP="00296B98">
                <w:r w:rsidRPr="00FF706C">
                  <w:rPr>
                    <w:rStyle w:val="PlaceholderText"/>
                  </w:rPr>
                  <w:t>Click here to enter text.</w:t>
                </w:r>
              </w:p>
            </w:tc>
            <w:permEnd w:id="1046098841" w:displacedByCustomXml="next"/>
          </w:sdtContent>
        </w:sdt>
      </w:tr>
    </w:tbl>
    <w:p w14:paraId="41F25859" w14:textId="77777777" w:rsidR="007B513E" w:rsidRPr="00B17497" w:rsidRDefault="007B513E" w:rsidP="00296B98"/>
    <w:p w14:paraId="09342600" w14:textId="349F5412" w:rsidR="00ED7D47" w:rsidRPr="00B17497" w:rsidRDefault="00D00717" w:rsidP="00764698">
      <w:pPr>
        <w:numPr>
          <w:ilvl w:val="0"/>
          <w:numId w:val="10"/>
        </w:numPr>
        <w:tabs>
          <w:tab w:val="right" w:leader="dot" w:pos="10080"/>
        </w:tabs>
        <w:ind w:left="360"/>
      </w:pPr>
      <w:r w:rsidRPr="00B17497">
        <w:t xml:space="preserve">Will </w:t>
      </w:r>
      <w:r w:rsidR="00FF76F1" w:rsidRPr="00B17497">
        <w:t xml:space="preserve">the final evaluation for each resident who completes the program include a summary of any documented evidence of unethical behavior, </w:t>
      </w:r>
      <w:r w:rsidR="00F649C1">
        <w:t xml:space="preserve">unprofessional behavior, or clinical incompetence, </w:t>
      </w:r>
      <w:r w:rsidR="00FF76F1" w:rsidRPr="00B17497">
        <w:t>or a statement that none has occurred</w:t>
      </w:r>
      <w:r w:rsidR="00E877C7">
        <w:t>?</w:t>
      </w:r>
      <w:r w:rsidR="007C4786">
        <w:t xml:space="preserve"> </w:t>
      </w:r>
      <w:r w:rsidR="007B513E">
        <w:t>[PR</w:t>
      </w:r>
      <w:r w:rsidR="009C60B8">
        <w:t xml:space="preserve"> V.A.</w:t>
      </w:r>
      <w:r w:rsidR="00777B33">
        <w:t>1.g)</w:t>
      </w:r>
      <w:r w:rsidR="007B513E">
        <w:t>]</w:t>
      </w:r>
      <w:r w:rsidR="00ED7D47">
        <w:tab/>
      </w:r>
      <w:sdt>
        <w:sdtPr>
          <w:id w:val="-722903158"/>
          <w:lock w:val="sdtLocked"/>
          <w14:checkbox>
            <w14:checked w14:val="0"/>
            <w14:checkedState w14:val="2612" w14:font="MS Gothic"/>
            <w14:uncheckedState w14:val="2610" w14:font="MS Gothic"/>
          </w14:checkbox>
        </w:sdtPr>
        <w:sdtEndPr/>
        <w:sdtContent>
          <w:permStart w:id="327958038" w:edGrp="everyone"/>
          <w:r w:rsidR="00573F4C">
            <w:rPr>
              <w:rFonts w:ascii="MS Gothic" w:eastAsia="MS Gothic" w:hAnsi="MS Gothic" w:hint="eastAsia"/>
            </w:rPr>
            <w:t>☐</w:t>
          </w:r>
          <w:permEnd w:id="327958038"/>
        </w:sdtContent>
      </w:sdt>
      <w:r w:rsidR="00ED7D47" w:rsidRPr="00B17497">
        <w:t xml:space="preserve"> YES </w:t>
      </w:r>
      <w:sdt>
        <w:sdtPr>
          <w:id w:val="722712079"/>
          <w:lock w:val="sdtLocked"/>
          <w14:checkbox>
            <w14:checked w14:val="0"/>
            <w14:checkedState w14:val="2612" w14:font="MS Gothic"/>
            <w14:uncheckedState w14:val="2610" w14:font="MS Gothic"/>
          </w14:checkbox>
        </w:sdtPr>
        <w:sdtEndPr/>
        <w:sdtContent>
          <w:permStart w:id="2067208526" w:edGrp="everyone"/>
          <w:r w:rsidR="00573F4C">
            <w:rPr>
              <w:rFonts w:ascii="MS Gothic" w:eastAsia="MS Gothic" w:hAnsi="MS Gothic" w:hint="eastAsia"/>
            </w:rPr>
            <w:t>☐</w:t>
          </w:r>
          <w:permEnd w:id="2067208526"/>
        </w:sdtContent>
      </w:sdt>
      <w:r w:rsidR="00ED7D47" w:rsidRPr="00B17497">
        <w:t xml:space="preserve"> NO</w:t>
      </w:r>
    </w:p>
    <w:p w14:paraId="22C1EF10" w14:textId="77777777" w:rsidR="00FF76F1" w:rsidRPr="00B17497" w:rsidRDefault="00FF76F1" w:rsidP="00296B98">
      <w:pPr>
        <w:ind w:left="360" w:hanging="360"/>
        <w:rPr>
          <w:bCs/>
          <w:smallCaps/>
        </w:rPr>
      </w:pPr>
    </w:p>
    <w:p w14:paraId="04FCFE93" w14:textId="04033F28" w:rsidR="00A117EB" w:rsidRPr="00D82A2F" w:rsidRDefault="00D82A2F" w:rsidP="00296B98">
      <w:pPr>
        <w:widowControl w:val="0"/>
        <w:rPr>
          <w:rFonts w:ascii="Arial Bold" w:hAnsi="Arial Bold"/>
          <w:b/>
          <w:smallCaps/>
        </w:rPr>
      </w:pPr>
      <w:r w:rsidRPr="00D82A2F">
        <w:rPr>
          <w:b/>
          <w:smallCaps/>
        </w:rPr>
        <w:t>The</w:t>
      </w:r>
      <w:r w:rsidR="007C7D63" w:rsidRPr="00D82A2F">
        <w:rPr>
          <w:b/>
          <w:smallCaps/>
        </w:rPr>
        <w:t xml:space="preserve"> Learning and Working Environment</w:t>
      </w:r>
    </w:p>
    <w:p w14:paraId="78BF04FF" w14:textId="77777777" w:rsidR="00A117EB" w:rsidRPr="00D82A2F" w:rsidRDefault="00A117EB" w:rsidP="00296B98">
      <w:pPr>
        <w:widowControl w:val="0"/>
        <w:ind w:left="360" w:hanging="360"/>
      </w:pPr>
    </w:p>
    <w:p w14:paraId="532FA24C" w14:textId="0F2C497E" w:rsidR="00A117EB" w:rsidRPr="00D82A2F" w:rsidRDefault="0048522F" w:rsidP="00296B98">
      <w:pPr>
        <w:tabs>
          <w:tab w:val="right" w:leader="dot" w:pos="10080"/>
        </w:tabs>
        <w:ind w:left="360" w:hanging="360"/>
      </w:pPr>
      <w:r w:rsidRPr="00D82A2F">
        <w:t>1.</w:t>
      </w:r>
      <w:r w:rsidRPr="00D82A2F">
        <w:tab/>
      </w:r>
      <w:r w:rsidR="00A117EB" w:rsidRPr="00D82A2F">
        <w:t xml:space="preserve">What is the maximum number of consecutive weeks of night float to be assigned to each resident during the required year </w:t>
      </w:r>
      <w:r w:rsidR="002F5382" w:rsidRPr="00D82A2F">
        <w:t xml:space="preserve">of </w:t>
      </w:r>
      <w:r w:rsidR="00A117EB" w:rsidRPr="00D82A2F">
        <w:t>full-time outpatient experience?</w:t>
      </w:r>
      <w:r w:rsidR="00CD77BA" w:rsidRPr="00D82A2F">
        <w:t xml:space="preserve"> </w:t>
      </w:r>
      <w:r w:rsidR="007B513E" w:rsidRPr="00D82A2F">
        <w:t>[PR</w:t>
      </w:r>
      <w:r w:rsidR="00D82A2F" w:rsidRPr="00D82A2F">
        <w:t xml:space="preserve"> VI.F</w:t>
      </w:r>
      <w:r w:rsidR="00CD77BA" w:rsidRPr="00D82A2F">
        <w:t>.6.a</w:t>
      </w:r>
      <w:r w:rsidR="007B513E" w:rsidRPr="00D82A2F">
        <w:t>)]</w:t>
      </w:r>
      <w:r w:rsidR="00A117EB" w:rsidRPr="00D82A2F">
        <w:tab/>
      </w:r>
      <w:r w:rsidR="003307CB" w:rsidRPr="00D82A2F">
        <w:t xml:space="preserve">[ </w:t>
      </w:r>
      <w:sdt>
        <w:sdtPr>
          <w:id w:val="1465858115"/>
          <w:lock w:val="sdtLocked"/>
          <w:placeholder>
            <w:docPart w:val="6A46F60EB0DE4D6F8A49BAC41DC28CB4"/>
          </w:placeholder>
          <w:showingPlcHdr/>
        </w:sdtPr>
        <w:sdtEndPr/>
        <w:sdtContent>
          <w:permStart w:id="1506949319" w:edGrp="everyone"/>
          <w:r w:rsidR="0075667A" w:rsidRPr="00D82A2F">
            <w:rPr>
              <w:rStyle w:val="PlaceholderText"/>
            </w:rPr>
            <w:t>#</w:t>
          </w:r>
          <w:permEnd w:id="1506949319"/>
        </w:sdtContent>
      </w:sdt>
      <w:r w:rsidR="003307CB" w:rsidRPr="00D82A2F">
        <w:t xml:space="preserve"> ]</w:t>
      </w:r>
    </w:p>
    <w:p w14:paraId="65721A98" w14:textId="77777777" w:rsidR="00A117EB" w:rsidRPr="00D82A2F" w:rsidRDefault="00A117EB" w:rsidP="00296B98">
      <w:pPr>
        <w:tabs>
          <w:tab w:val="left" w:pos="720"/>
          <w:tab w:val="right" w:leader="dot" w:pos="10080"/>
        </w:tabs>
      </w:pPr>
    </w:p>
    <w:p w14:paraId="65732304" w14:textId="0FCF3113" w:rsidR="00A117EB" w:rsidRPr="00B17497" w:rsidRDefault="0048522F" w:rsidP="00296B98">
      <w:pPr>
        <w:tabs>
          <w:tab w:val="right" w:leader="dot" w:pos="10080"/>
        </w:tabs>
        <w:ind w:left="360" w:hanging="360"/>
      </w:pPr>
      <w:r w:rsidRPr="00D82A2F">
        <w:t>2.</w:t>
      </w:r>
      <w:r w:rsidRPr="00D82A2F">
        <w:tab/>
      </w:r>
      <w:r w:rsidR="00A117EB" w:rsidRPr="00D82A2F">
        <w:t xml:space="preserve">What is the total number of weeks of night float to be assigned to each resident during the one year of consecutive outpatient experience? </w:t>
      </w:r>
      <w:r w:rsidR="007B513E" w:rsidRPr="00D82A2F">
        <w:t>[PR</w:t>
      </w:r>
      <w:r w:rsidR="00D82A2F" w:rsidRPr="00D82A2F">
        <w:t xml:space="preserve"> VI.F</w:t>
      </w:r>
      <w:r w:rsidR="00CD77BA" w:rsidRPr="00D82A2F">
        <w:t>.6.b</w:t>
      </w:r>
      <w:r w:rsidR="007B513E" w:rsidRPr="00D82A2F">
        <w:t>)]</w:t>
      </w:r>
      <w:r w:rsidR="00A117EB" w:rsidRPr="00D82A2F">
        <w:tab/>
      </w:r>
      <w:r w:rsidR="003307CB" w:rsidRPr="00D82A2F">
        <w:t xml:space="preserve">[ </w:t>
      </w:r>
      <w:sdt>
        <w:sdtPr>
          <w:id w:val="1805185369"/>
          <w:lock w:val="sdtLocked"/>
          <w:placeholder>
            <w:docPart w:val="15A63088C5814FEDB82ADBEAB7033F05"/>
          </w:placeholder>
          <w:showingPlcHdr/>
        </w:sdtPr>
        <w:sdtEndPr/>
        <w:sdtContent>
          <w:permStart w:id="918751680" w:edGrp="everyone"/>
          <w:r w:rsidR="003307CB" w:rsidRPr="00D82A2F">
            <w:rPr>
              <w:rStyle w:val="PlaceholderText"/>
            </w:rPr>
            <w:t>#</w:t>
          </w:r>
          <w:permEnd w:id="918751680"/>
        </w:sdtContent>
      </w:sdt>
      <w:r w:rsidR="003307CB" w:rsidRPr="00D82A2F">
        <w:t xml:space="preserve"> </w:t>
      </w:r>
      <w:r w:rsidR="003307CB" w:rsidRPr="00CF25EB">
        <w:t>]</w:t>
      </w:r>
    </w:p>
    <w:p w14:paraId="0D133C94" w14:textId="2308507C" w:rsidR="00094653" w:rsidRPr="00B17497" w:rsidRDefault="00094653" w:rsidP="00296B98">
      <w:pPr>
        <w:widowControl w:val="0"/>
      </w:pPr>
    </w:p>
    <w:sectPr w:rsidR="00094653" w:rsidRPr="00B17497" w:rsidSect="007B513E">
      <w:footerReference w:type="default" r:id="rId7"/>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A03E" w14:textId="77777777" w:rsidR="00F74211" w:rsidRDefault="00F74211">
      <w:r>
        <w:separator/>
      </w:r>
    </w:p>
  </w:endnote>
  <w:endnote w:type="continuationSeparator" w:id="0">
    <w:p w14:paraId="27E582E9" w14:textId="77777777" w:rsidR="00F74211" w:rsidRDefault="00F7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5A62" w14:textId="67001C06" w:rsidR="000F6919" w:rsidRPr="00C52452" w:rsidRDefault="000F6919" w:rsidP="00C52452">
    <w:pPr>
      <w:pStyle w:val="Footer"/>
      <w:tabs>
        <w:tab w:val="clear" w:pos="4320"/>
        <w:tab w:val="clear" w:pos="8640"/>
        <w:tab w:val="right" w:pos="10080"/>
      </w:tabs>
      <w:rPr>
        <w:rFonts w:eastAsia="Times New Roman"/>
        <w:sz w:val="18"/>
        <w:szCs w:val="18"/>
      </w:rPr>
    </w:pPr>
    <w:r w:rsidRPr="00C52452">
      <w:rPr>
        <w:sz w:val="18"/>
        <w:szCs w:val="18"/>
      </w:rPr>
      <w:t>Psychiatry</w:t>
    </w:r>
    <w:r w:rsidRPr="00C52452">
      <w:rPr>
        <w:sz w:val="18"/>
        <w:szCs w:val="18"/>
      </w:rPr>
      <w:tab/>
      <w:t xml:space="preserve">Updated </w:t>
    </w:r>
    <w:r w:rsidR="0074294D">
      <w:rPr>
        <w:sz w:val="18"/>
        <w:szCs w:val="18"/>
      </w:rPr>
      <w:t>0</w:t>
    </w:r>
    <w:r w:rsidR="00F3799F">
      <w:rPr>
        <w:sz w:val="18"/>
        <w:szCs w:val="18"/>
      </w:rPr>
      <w:t>7</w:t>
    </w:r>
    <w:r>
      <w:rPr>
        <w:sz w:val="18"/>
        <w:szCs w:val="18"/>
      </w:rPr>
      <w:t>/20</w:t>
    </w:r>
    <w:r w:rsidR="00F3799F">
      <w:rPr>
        <w:sz w:val="18"/>
        <w:szCs w:val="18"/>
      </w:rPr>
      <w:t>2</w:t>
    </w:r>
    <w:r>
      <w:rPr>
        <w:sz w:val="18"/>
        <w:szCs w:val="18"/>
      </w:rPr>
      <w:t>1</w:t>
    </w:r>
  </w:p>
  <w:p w14:paraId="41B43140" w14:textId="5630B53B" w:rsidR="000F6919" w:rsidRPr="00C52452" w:rsidRDefault="000F6919" w:rsidP="00C52452">
    <w:pPr>
      <w:pStyle w:val="Footer"/>
      <w:tabs>
        <w:tab w:val="clear" w:pos="4320"/>
        <w:tab w:val="clear" w:pos="8640"/>
        <w:tab w:val="right" w:pos="10080"/>
      </w:tabs>
      <w:rPr>
        <w:sz w:val="18"/>
        <w:szCs w:val="18"/>
      </w:rPr>
    </w:pPr>
    <w:r w:rsidRPr="00C52452">
      <w:rPr>
        <w:sz w:val="18"/>
        <w:szCs w:val="18"/>
      </w:rPr>
      <w:t>©20</w:t>
    </w:r>
    <w:r w:rsidR="00F3799F">
      <w:rPr>
        <w:sz w:val="18"/>
        <w:szCs w:val="18"/>
      </w:rPr>
      <w:t>2</w:t>
    </w:r>
    <w:r w:rsidRPr="00C52452">
      <w:rPr>
        <w:sz w:val="18"/>
        <w:szCs w:val="18"/>
      </w:rPr>
      <w:t>1 Accreditation Council for Graduate Medical Education (ACGME)</w:t>
    </w:r>
    <w:r w:rsidRPr="00C52452">
      <w:rPr>
        <w:sz w:val="18"/>
        <w:szCs w:val="18"/>
      </w:rPr>
      <w:tab/>
      <w:t xml:space="preserve">Page </w:t>
    </w:r>
    <w:r w:rsidRPr="00C52452">
      <w:rPr>
        <w:b/>
        <w:sz w:val="18"/>
        <w:szCs w:val="18"/>
      </w:rPr>
      <w:fldChar w:fldCharType="begin"/>
    </w:r>
    <w:r w:rsidRPr="00C52452">
      <w:rPr>
        <w:b/>
        <w:sz w:val="18"/>
        <w:szCs w:val="18"/>
      </w:rPr>
      <w:instrText xml:space="preserve"> PAGE </w:instrText>
    </w:r>
    <w:r w:rsidRPr="00C52452">
      <w:rPr>
        <w:b/>
        <w:sz w:val="18"/>
        <w:szCs w:val="18"/>
      </w:rPr>
      <w:fldChar w:fldCharType="separate"/>
    </w:r>
    <w:r w:rsidR="0074294D">
      <w:rPr>
        <w:b/>
        <w:noProof/>
        <w:sz w:val="18"/>
        <w:szCs w:val="18"/>
      </w:rPr>
      <w:t>10</w:t>
    </w:r>
    <w:r w:rsidRPr="00C52452">
      <w:rPr>
        <w:b/>
        <w:sz w:val="18"/>
        <w:szCs w:val="18"/>
      </w:rPr>
      <w:fldChar w:fldCharType="end"/>
    </w:r>
    <w:r w:rsidRPr="00C52452">
      <w:rPr>
        <w:sz w:val="18"/>
        <w:szCs w:val="18"/>
      </w:rPr>
      <w:t xml:space="preserve"> of </w:t>
    </w:r>
    <w:r w:rsidRPr="00C52452">
      <w:rPr>
        <w:b/>
        <w:sz w:val="18"/>
        <w:szCs w:val="18"/>
      </w:rPr>
      <w:fldChar w:fldCharType="begin"/>
    </w:r>
    <w:r w:rsidRPr="00C52452">
      <w:rPr>
        <w:b/>
        <w:sz w:val="18"/>
        <w:szCs w:val="18"/>
      </w:rPr>
      <w:instrText xml:space="preserve"> NUMPAGES  </w:instrText>
    </w:r>
    <w:r w:rsidRPr="00C52452">
      <w:rPr>
        <w:b/>
        <w:sz w:val="18"/>
        <w:szCs w:val="18"/>
      </w:rPr>
      <w:fldChar w:fldCharType="separate"/>
    </w:r>
    <w:r w:rsidR="0074294D">
      <w:rPr>
        <w:b/>
        <w:noProof/>
        <w:sz w:val="18"/>
        <w:szCs w:val="18"/>
      </w:rPr>
      <w:t>10</w:t>
    </w:r>
    <w:r w:rsidRPr="00C52452">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9CF3" w14:textId="77777777" w:rsidR="00F74211" w:rsidRDefault="00F74211">
      <w:r>
        <w:separator/>
      </w:r>
    </w:p>
  </w:footnote>
  <w:footnote w:type="continuationSeparator" w:id="0">
    <w:p w14:paraId="5FF5FDFB" w14:textId="77777777" w:rsidR="00F74211" w:rsidRDefault="00F74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72A0AAC"/>
    <w:multiLevelType w:val="hybridMultilevel"/>
    <w:tmpl w:val="6694C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74F4C"/>
    <w:multiLevelType w:val="hybridMultilevel"/>
    <w:tmpl w:val="D1CAE34E"/>
    <w:lvl w:ilvl="0" w:tplc="C8CAA6D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67753"/>
    <w:multiLevelType w:val="hybridMultilevel"/>
    <w:tmpl w:val="EED2A9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F13E0"/>
    <w:multiLevelType w:val="hybridMultilevel"/>
    <w:tmpl w:val="AD10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8204D"/>
    <w:multiLevelType w:val="hybridMultilevel"/>
    <w:tmpl w:val="F03CD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907A42"/>
    <w:multiLevelType w:val="hybridMultilevel"/>
    <w:tmpl w:val="AD10B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65B6C"/>
    <w:multiLevelType w:val="hybridMultilevel"/>
    <w:tmpl w:val="CD864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53981"/>
    <w:multiLevelType w:val="hybridMultilevel"/>
    <w:tmpl w:val="981CE9FE"/>
    <w:lvl w:ilvl="0" w:tplc="FB14D4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94E2F"/>
    <w:multiLevelType w:val="hybridMultilevel"/>
    <w:tmpl w:val="0EBA3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A29B8"/>
    <w:multiLevelType w:val="hybridMultilevel"/>
    <w:tmpl w:val="76E0E9C2"/>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55FD6"/>
    <w:multiLevelType w:val="hybridMultilevel"/>
    <w:tmpl w:val="96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8456D"/>
    <w:multiLevelType w:val="hybridMultilevel"/>
    <w:tmpl w:val="1BB8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76A2F"/>
    <w:multiLevelType w:val="hybridMultilevel"/>
    <w:tmpl w:val="AA122526"/>
    <w:lvl w:ilvl="0" w:tplc="8E74906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A273A"/>
    <w:multiLevelType w:val="hybridMultilevel"/>
    <w:tmpl w:val="550AF4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C1034"/>
    <w:multiLevelType w:val="hybridMultilevel"/>
    <w:tmpl w:val="63A4F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771B3"/>
    <w:multiLevelType w:val="hybridMultilevel"/>
    <w:tmpl w:val="10FA9FC4"/>
    <w:lvl w:ilvl="0" w:tplc="A6AA64A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D507D2F"/>
    <w:multiLevelType w:val="hybridMultilevel"/>
    <w:tmpl w:val="97C4A8DA"/>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463AE"/>
    <w:multiLevelType w:val="hybridMultilevel"/>
    <w:tmpl w:val="AF54AE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11627"/>
    <w:multiLevelType w:val="hybridMultilevel"/>
    <w:tmpl w:val="6C625EDC"/>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A0D9E"/>
    <w:multiLevelType w:val="hybridMultilevel"/>
    <w:tmpl w:val="2EBC4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A52AF7"/>
    <w:multiLevelType w:val="hybridMultilevel"/>
    <w:tmpl w:val="45E84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C149CE"/>
    <w:multiLevelType w:val="hybridMultilevel"/>
    <w:tmpl w:val="E682C2F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QuickI"/>
        <w:lvlText w:val="%1."/>
        <w:lvlJc w:val="left"/>
      </w:lvl>
    </w:lvlOverride>
  </w:num>
  <w:num w:numId="4">
    <w:abstractNumId w:val="19"/>
  </w:num>
  <w:num w:numId="5">
    <w:abstractNumId w:val="3"/>
  </w:num>
  <w:num w:numId="6">
    <w:abstractNumId w:val="27"/>
  </w:num>
  <w:num w:numId="7">
    <w:abstractNumId w:val="8"/>
  </w:num>
  <w:num w:numId="8">
    <w:abstractNumId w:val="25"/>
  </w:num>
  <w:num w:numId="9">
    <w:abstractNumId w:val="14"/>
  </w:num>
  <w:num w:numId="10">
    <w:abstractNumId w:val="7"/>
  </w:num>
  <w:num w:numId="11">
    <w:abstractNumId w:val="12"/>
  </w:num>
  <w:num w:numId="12">
    <w:abstractNumId w:val="23"/>
  </w:num>
  <w:num w:numId="13">
    <w:abstractNumId w:val="4"/>
  </w:num>
  <w:num w:numId="14">
    <w:abstractNumId w:val="17"/>
  </w:num>
  <w:num w:numId="15">
    <w:abstractNumId w:val="28"/>
  </w:num>
  <w:num w:numId="16">
    <w:abstractNumId w:val="22"/>
  </w:num>
  <w:num w:numId="17">
    <w:abstractNumId w:val="9"/>
  </w:num>
  <w:num w:numId="18">
    <w:abstractNumId w:val="15"/>
  </w:num>
  <w:num w:numId="19">
    <w:abstractNumId w:val="20"/>
  </w:num>
  <w:num w:numId="20">
    <w:abstractNumId w:val="18"/>
  </w:num>
  <w:num w:numId="21">
    <w:abstractNumId w:val="24"/>
  </w:num>
  <w:num w:numId="22">
    <w:abstractNumId w:val="10"/>
  </w:num>
  <w:num w:numId="23">
    <w:abstractNumId w:val="13"/>
  </w:num>
  <w:num w:numId="24">
    <w:abstractNumId w:val="6"/>
  </w:num>
  <w:num w:numId="25">
    <w:abstractNumId w:val="11"/>
  </w:num>
  <w:num w:numId="26">
    <w:abstractNumId w:val="16"/>
  </w:num>
  <w:num w:numId="27">
    <w:abstractNumId w:val="21"/>
  </w:num>
  <w:num w:numId="28">
    <w:abstractNumId w:val="5"/>
  </w:num>
  <w:num w:numId="2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JsfutoWmVXBWWyElA5rNjnbtXAi58PMhIf2PPAomaS3nStyoBM18DD0dYMy4GJQ4NNjlYJBVL1cL3dFdoAR2qQ==" w:salt="ZHtmc2Sq1/7e496YCiCiC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1F19"/>
    <w:rsid w:val="000047D2"/>
    <w:rsid w:val="000054D9"/>
    <w:rsid w:val="00011C83"/>
    <w:rsid w:val="00012AFD"/>
    <w:rsid w:val="00014524"/>
    <w:rsid w:val="000167A2"/>
    <w:rsid w:val="00023CCE"/>
    <w:rsid w:val="0002564A"/>
    <w:rsid w:val="000265D6"/>
    <w:rsid w:val="0003222A"/>
    <w:rsid w:val="0003637B"/>
    <w:rsid w:val="00042535"/>
    <w:rsid w:val="000443A1"/>
    <w:rsid w:val="00046085"/>
    <w:rsid w:val="00053C4B"/>
    <w:rsid w:val="00055524"/>
    <w:rsid w:val="00056C28"/>
    <w:rsid w:val="00056DAB"/>
    <w:rsid w:val="000572CC"/>
    <w:rsid w:val="000642BC"/>
    <w:rsid w:val="00072A78"/>
    <w:rsid w:val="00072DA1"/>
    <w:rsid w:val="0007449B"/>
    <w:rsid w:val="00074D49"/>
    <w:rsid w:val="000770C4"/>
    <w:rsid w:val="0007726F"/>
    <w:rsid w:val="00077383"/>
    <w:rsid w:val="00077F2E"/>
    <w:rsid w:val="00081186"/>
    <w:rsid w:val="00083B01"/>
    <w:rsid w:val="000918C8"/>
    <w:rsid w:val="00092344"/>
    <w:rsid w:val="00092E0F"/>
    <w:rsid w:val="00094653"/>
    <w:rsid w:val="000952FE"/>
    <w:rsid w:val="0009677E"/>
    <w:rsid w:val="00097007"/>
    <w:rsid w:val="0009733A"/>
    <w:rsid w:val="000A0090"/>
    <w:rsid w:val="000A063D"/>
    <w:rsid w:val="000A7D27"/>
    <w:rsid w:val="000B0EB3"/>
    <w:rsid w:val="000B0EF9"/>
    <w:rsid w:val="000B194E"/>
    <w:rsid w:val="000B7C33"/>
    <w:rsid w:val="000C2865"/>
    <w:rsid w:val="000C652E"/>
    <w:rsid w:val="000C6FEA"/>
    <w:rsid w:val="000D20A6"/>
    <w:rsid w:val="000D28FB"/>
    <w:rsid w:val="000D3EFC"/>
    <w:rsid w:val="000D4499"/>
    <w:rsid w:val="000D5121"/>
    <w:rsid w:val="000E07B1"/>
    <w:rsid w:val="000E1CA3"/>
    <w:rsid w:val="000F1541"/>
    <w:rsid w:val="000F16A9"/>
    <w:rsid w:val="000F2711"/>
    <w:rsid w:val="000F2E3D"/>
    <w:rsid w:val="000F3190"/>
    <w:rsid w:val="000F4F0D"/>
    <w:rsid w:val="000F6919"/>
    <w:rsid w:val="000F773F"/>
    <w:rsid w:val="001075E7"/>
    <w:rsid w:val="001129BE"/>
    <w:rsid w:val="001131F2"/>
    <w:rsid w:val="00116F96"/>
    <w:rsid w:val="00121A6C"/>
    <w:rsid w:val="00122D25"/>
    <w:rsid w:val="001231DD"/>
    <w:rsid w:val="00124BF5"/>
    <w:rsid w:val="00124C57"/>
    <w:rsid w:val="0012639B"/>
    <w:rsid w:val="0012677D"/>
    <w:rsid w:val="0012687A"/>
    <w:rsid w:val="00131CB1"/>
    <w:rsid w:val="001339B0"/>
    <w:rsid w:val="00135679"/>
    <w:rsid w:val="00135FFE"/>
    <w:rsid w:val="001418A9"/>
    <w:rsid w:val="00143257"/>
    <w:rsid w:val="001440B3"/>
    <w:rsid w:val="00145DF5"/>
    <w:rsid w:val="00147FA4"/>
    <w:rsid w:val="00150F5A"/>
    <w:rsid w:val="001518D5"/>
    <w:rsid w:val="00155F0A"/>
    <w:rsid w:val="001572D8"/>
    <w:rsid w:val="001606C4"/>
    <w:rsid w:val="0016220F"/>
    <w:rsid w:val="00162BF9"/>
    <w:rsid w:val="00163154"/>
    <w:rsid w:val="00170F06"/>
    <w:rsid w:val="001733EF"/>
    <w:rsid w:val="00181ED5"/>
    <w:rsid w:val="00183914"/>
    <w:rsid w:val="00191DEB"/>
    <w:rsid w:val="00193662"/>
    <w:rsid w:val="00194DB7"/>
    <w:rsid w:val="00197FE5"/>
    <w:rsid w:val="001A09B8"/>
    <w:rsid w:val="001A2B26"/>
    <w:rsid w:val="001A4900"/>
    <w:rsid w:val="001A62A5"/>
    <w:rsid w:val="001B21A1"/>
    <w:rsid w:val="001B2CE2"/>
    <w:rsid w:val="001B4C6D"/>
    <w:rsid w:val="001B716B"/>
    <w:rsid w:val="001B78EC"/>
    <w:rsid w:val="001C0361"/>
    <w:rsid w:val="001C0B92"/>
    <w:rsid w:val="001C1191"/>
    <w:rsid w:val="001C1FCD"/>
    <w:rsid w:val="001C2583"/>
    <w:rsid w:val="001C34BC"/>
    <w:rsid w:val="001C3903"/>
    <w:rsid w:val="001C49A6"/>
    <w:rsid w:val="001D01B1"/>
    <w:rsid w:val="001D2966"/>
    <w:rsid w:val="001D3D3B"/>
    <w:rsid w:val="001D40BA"/>
    <w:rsid w:val="001D4834"/>
    <w:rsid w:val="001E0292"/>
    <w:rsid w:val="001E7B96"/>
    <w:rsid w:val="001F05F5"/>
    <w:rsid w:val="001F0986"/>
    <w:rsid w:val="001F1DBA"/>
    <w:rsid w:val="001F34D0"/>
    <w:rsid w:val="001F3D90"/>
    <w:rsid w:val="001F5B68"/>
    <w:rsid w:val="002009F5"/>
    <w:rsid w:val="00201ED5"/>
    <w:rsid w:val="00206AA2"/>
    <w:rsid w:val="00207B7C"/>
    <w:rsid w:val="00225C97"/>
    <w:rsid w:val="00232565"/>
    <w:rsid w:val="00232AC0"/>
    <w:rsid w:val="002346B4"/>
    <w:rsid w:val="00235C52"/>
    <w:rsid w:val="0024388B"/>
    <w:rsid w:val="00246C66"/>
    <w:rsid w:val="00250FED"/>
    <w:rsid w:val="00253D7F"/>
    <w:rsid w:val="00255479"/>
    <w:rsid w:val="0025583F"/>
    <w:rsid w:val="00256131"/>
    <w:rsid w:val="002575B2"/>
    <w:rsid w:val="00260A15"/>
    <w:rsid w:val="00272F55"/>
    <w:rsid w:val="002752F1"/>
    <w:rsid w:val="00285D1C"/>
    <w:rsid w:val="002864F2"/>
    <w:rsid w:val="00287EEA"/>
    <w:rsid w:val="00294184"/>
    <w:rsid w:val="00296260"/>
    <w:rsid w:val="00296B98"/>
    <w:rsid w:val="0029748D"/>
    <w:rsid w:val="002A15DC"/>
    <w:rsid w:val="002A3582"/>
    <w:rsid w:val="002A4B0D"/>
    <w:rsid w:val="002A549B"/>
    <w:rsid w:val="002A6667"/>
    <w:rsid w:val="002B283E"/>
    <w:rsid w:val="002B7966"/>
    <w:rsid w:val="002C0E16"/>
    <w:rsid w:val="002C155E"/>
    <w:rsid w:val="002C2060"/>
    <w:rsid w:val="002C3C43"/>
    <w:rsid w:val="002C712D"/>
    <w:rsid w:val="002D0985"/>
    <w:rsid w:val="002D1AF3"/>
    <w:rsid w:val="002D63E9"/>
    <w:rsid w:val="002E1B86"/>
    <w:rsid w:val="002E7DEA"/>
    <w:rsid w:val="002F133F"/>
    <w:rsid w:val="002F3A56"/>
    <w:rsid w:val="002F419A"/>
    <w:rsid w:val="002F5382"/>
    <w:rsid w:val="002F66DA"/>
    <w:rsid w:val="002F6934"/>
    <w:rsid w:val="00302AD7"/>
    <w:rsid w:val="00312A2D"/>
    <w:rsid w:val="00315125"/>
    <w:rsid w:val="003158CE"/>
    <w:rsid w:val="0032202B"/>
    <w:rsid w:val="00322E82"/>
    <w:rsid w:val="0033011F"/>
    <w:rsid w:val="003307CB"/>
    <w:rsid w:val="00330A80"/>
    <w:rsid w:val="00332A69"/>
    <w:rsid w:val="00333406"/>
    <w:rsid w:val="00334CAF"/>
    <w:rsid w:val="003425E0"/>
    <w:rsid w:val="00342F40"/>
    <w:rsid w:val="003464DC"/>
    <w:rsid w:val="00347C0B"/>
    <w:rsid w:val="00350078"/>
    <w:rsid w:val="0035113D"/>
    <w:rsid w:val="003527F2"/>
    <w:rsid w:val="00354765"/>
    <w:rsid w:val="003558E7"/>
    <w:rsid w:val="00365FE2"/>
    <w:rsid w:val="00365FF5"/>
    <w:rsid w:val="00371955"/>
    <w:rsid w:val="00371984"/>
    <w:rsid w:val="00373593"/>
    <w:rsid w:val="003736EA"/>
    <w:rsid w:val="00373C3A"/>
    <w:rsid w:val="003760E5"/>
    <w:rsid w:val="00381996"/>
    <w:rsid w:val="00386339"/>
    <w:rsid w:val="0038694C"/>
    <w:rsid w:val="003A5E8E"/>
    <w:rsid w:val="003A672E"/>
    <w:rsid w:val="003A71E2"/>
    <w:rsid w:val="003B3B0F"/>
    <w:rsid w:val="003B4937"/>
    <w:rsid w:val="003B779A"/>
    <w:rsid w:val="003C2FE0"/>
    <w:rsid w:val="003C61F4"/>
    <w:rsid w:val="003C7393"/>
    <w:rsid w:val="003C7B9E"/>
    <w:rsid w:val="003D041C"/>
    <w:rsid w:val="003D2197"/>
    <w:rsid w:val="003D42CF"/>
    <w:rsid w:val="003D4A95"/>
    <w:rsid w:val="003E0E68"/>
    <w:rsid w:val="003E1258"/>
    <w:rsid w:val="003E2EA5"/>
    <w:rsid w:val="003E5139"/>
    <w:rsid w:val="003E5AC0"/>
    <w:rsid w:val="003F0937"/>
    <w:rsid w:val="003F7087"/>
    <w:rsid w:val="00401951"/>
    <w:rsid w:val="004029D9"/>
    <w:rsid w:val="00414C52"/>
    <w:rsid w:val="00423E49"/>
    <w:rsid w:val="004251FB"/>
    <w:rsid w:val="0042540F"/>
    <w:rsid w:val="00427828"/>
    <w:rsid w:val="00433518"/>
    <w:rsid w:val="00433C4E"/>
    <w:rsid w:val="00436A13"/>
    <w:rsid w:val="00437710"/>
    <w:rsid w:val="00437E0C"/>
    <w:rsid w:val="004412DC"/>
    <w:rsid w:val="00442FDF"/>
    <w:rsid w:val="00446A11"/>
    <w:rsid w:val="00450B10"/>
    <w:rsid w:val="004513B8"/>
    <w:rsid w:val="0045163B"/>
    <w:rsid w:val="00455367"/>
    <w:rsid w:val="0045567B"/>
    <w:rsid w:val="00456632"/>
    <w:rsid w:val="0046123A"/>
    <w:rsid w:val="00463D19"/>
    <w:rsid w:val="0047473B"/>
    <w:rsid w:val="00477D0F"/>
    <w:rsid w:val="00481AA9"/>
    <w:rsid w:val="00482D3F"/>
    <w:rsid w:val="00482F78"/>
    <w:rsid w:val="00484421"/>
    <w:rsid w:val="0048522F"/>
    <w:rsid w:val="00485C14"/>
    <w:rsid w:val="004915A1"/>
    <w:rsid w:val="0049193B"/>
    <w:rsid w:val="00493151"/>
    <w:rsid w:val="00493DF4"/>
    <w:rsid w:val="004A1E1C"/>
    <w:rsid w:val="004A2AC9"/>
    <w:rsid w:val="004A4DA1"/>
    <w:rsid w:val="004A67E5"/>
    <w:rsid w:val="004A71AB"/>
    <w:rsid w:val="004A73D7"/>
    <w:rsid w:val="004B0F1B"/>
    <w:rsid w:val="004B4416"/>
    <w:rsid w:val="004B75CA"/>
    <w:rsid w:val="004C045A"/>
    <w:rsid w:val="004C30CC"/>
    <w:rsid w:val="004C320E"/>
    <w:rsid w:val="004C39C4"/>
    <w:rsid w:val="004C60AE"/>
    <w:rsid w:val="004D37F2"/>
    <w:rsid w:val="004D479E"/>
    <w:rsid w:val="004E0A00"/>
    <w:rsid w:val="004E0A88"/>
    <w:rsid w:val="004E368E"/>
    <w:rsid w:val="004E55BB"/>
    <w:rsid w:val="004E5B8E"/>
    <w:rsid w:val="004E5CB9"/>
    <w:rsid w:val="004F191D"/>
    <w:rsid w:val="004F1AC5"/>
    <w:rsid w:val="004F2D86"/>
    <w:rsid w:val="004F40EB"/>
    <w:rsid w:val="004F4DA7"/>
    <w:rsid w:val="00502460"/>
    <w:rsid w:val="00502E1E"/>
    <w:rsid w:val="005057E7"/>
    <w:rsid w:val="00505FB9"/>
    <w:rsid w:val="00507636"/>
    <w:rsid w:val="00512A21"/>
    <w:rsid w:val="00516988"/>
    <w:rsid w:val="005220DC"/>
    <w:rsid w:val="00524AA1"/>
    <w:rsid w:val="00525723"/>
    <w:rsid w:val="00530FC4"/>
    <w:rsid w:val="00531DD4"/>
    <w:rsid w:val="00533455"/>
    <w:rsid w:val="005342E4"/>
    <w:rsid w:val="005371B8"/>
    <w:rsid w:val="005421B9"/>
    <w:rsid w:val="00547527"/>
    <w:rsid w:val="00552A17"/>
    <w:rsid w:val="00552CF2"/>
    <w:rsid w:val="00561E34"/>
    <w:rsid w:val="00562154"/>
    <w:rsid w:val="00565363"/>
    <w:rsid w:val="00567D8D"/>
    <w:rsid w:val="00573F4C"/>
    <w:rsid w:val="00575FB2"/>
    <w:rsid w:val="00580167"/>
    <w:rsid w:val="00590092"/>
    <w:rsid w:val="005928CC"/>
    <w:rsid w:val="00594A5B"/>
    <w:rsid w:val="005971CD"/>
    <w:rsid w:val="0059721A"/>
    <w:rsid w:val="005A300A"/>
    <w:rsid w:val="005A3F56"/>
    <w:rsid w:val="005B155D"/>
    <w:rsid w:val="005B2DE6"/>
    <w:rsid w:val="005C16DB"/>
    <w:rsid w:val="005C1EBC"/>
    <w:rsid w:val="005C4159"/>
    <w:rsid w:val="005C4EDE"/>
    <w:rsid w:val="005C5CE7"/>
    <w:rsid w:val="005C5DE9"/>
    <w:rsid w:val="005D48F1"/>
    <w:rsid w:val="005D7DC4"/>
    <w:rsid w:val="005E1272"/>
    <w:rsid w:val="005E159D"/>
    <w:rsid w:val="005E19C1"/>
    <w:rsid w:val="005E1FAF"/>
    <w:rsid w:val="005E5B4D"/>
    <w:rsid w:val="005F080F"/>
    <w:rsid w:val="005F3957"/>
    <w:rsid w:val="005F60BE"/>
    <w:rsid w:val="005F61F5"/>
    <w:rsid w:val="00602BA2"/>
    <w:rsid w:val="006057DF"/>
    <w:rsid w:val="00606BF3"/>
    <w:rsid w:val="00610740"/>
    <w:rsid w:val="00617101"/>
    <w:rsid w:val="00622353"/>
    <w:rsid w:val="00624B95"/>
    <w:rsid w:val="00624D6E"/>
    <w:rsid w:val="00624EB9"/>
    <w:rsid w:val="00631194"/>
    <w:rsid w:val="00634C95"/>
    <w:rsid w:val="006468A2"/>
    <w:rsid w:val="00646C47"/>
    <w:rsid w:val="00653585"/>
    <w:rsid w:val="00654F4A"/>
    <w:rsid w:val="006578D1"/>
    <w:rsid w:val="00660F33"/>
    <w:rsid w:val="00661E27"/>
    <w:rsid w:val="00661F1F"/>
    <w:rsid w:val="0066270F"/>
    <w:rsid w:val="0066292C"/>
    <w:rsid w:val="00662BC8"/>
    <w:rsid w:val="00667689"/>
    <w:rsid w:val="0067355F"/>
    <w:rsid w:val="00674B0D"/>
    <w:rsid w:val="00681409"/>
    <w:rsid w:val="0068179D"/>
    <w:rsid w:val="00683C3F"/>
    <w:rsid w:val="00685204"/>
    <w:rsid w:val="00686D6C"/>
    <w:rsid w:val="006872D8"/>
    <w:rsid w:val="00693242"/>
    <w:rsid w:val="00695384"/>
    <w:rsid w:val="00696DBF"/>
    <w:rsid w:val="006A0E04"/>
    <w:rsid w:val="006A3B82"/>
    <w:rsid w:val="006A7593"/>
    <w:rsid w:val="006B021E"/>
    <w:rsid w:val="006B25E1"/>
    <w:rsid w:val="006B44F5"/>
    <w:rsid w:val="006B5336"/>
    <w:rsid w:val="006B54C1"/>
    <w:rsid w:val="006C795D"/>
    <w:rsid w:val="006C7C9B"/>
    <w:rsid w:val="006D240F"/>
    <w:rsid w:val="006D2C80"/>
    <w:rsid w:val="006D4977"/>
    <w:rsid w:val="006D6E63"/>
    <w:rsid w:val="006E2BA5"/>
    <w:rsid w:val="006E33F1"/>
    <w:rsid w:val="006F422E"/>
    <w:rsid w:val="007006B7"/>
    <w:rsid w:val="00704636"/>
    <w:rsid w:val="00705575"/>
    <w:rsid w:val="00705E0C"/>
    <w:rsid w:val="007062CB"/>
    <w:rsid w:val="007207FF"/>
    <w:rsid w:val="00721046"/>
    <w:rsid w:val="007217E1"/>
    <w:rsid w:val="007305DA"/>
    <w:rsid w:val="00732352"/>
    <w:rsid w:val="00733205"/>
    <w:rsid w:val="00740446"/>
    <w:rsid w:val="00741B95"/>
    <w:rsid w:val="0074226F"/>
    <w:rsid w:val="00742273"/>
    <w:rsid w:val="0074294D"/>
    <w:rsid w:val="007436B4"/>
    <w:rsid w:val="00744A0B"/>
    <w:rsid w:val="00744DC7"/>
    <w:rsid w:val="00746A28"/>
    <w:rsid w:val="007504E1"/>
    <w:rsid w:val="0075078D"/>
    <w:rsid w:val="0075199A"/>
    <w:rsid w:val="00751FCA"/>
    <w:rsid w:val="0075396E"/>
    <w:rsid w:val="0075667A"/>
    <w:rsid w:val="00760F36"/>
    <w:rsid w:val="00763062"/>
    <w:rsid w:val="00764696"/>
    <w:rsid w:val="00764698"/>
    <w:rsid w:val="00764D50"/>
    <w:rsid w:val="00765539"/>
    <w:rsid w:val="007704C3"/>
    <w:rsid w:val="00772D58"/>
    <w:rsid w:val="00777B33"/>
    <w:rsid w:val="00791D87"/>
    <w:rsid w:val="007958B4"/>
    <w:rsid w:val="00795C88"/>
    <w:rsid w:val="007A3757"/>
    <w:rsid w:val="007B02A1"/>
    <w:rsid w:val="007B117E"/>
    <w:rsid w:val="007B133C"/>
    <w:rsid w:val="007B513E"/>
    <w:rsid w:val="007B5257"/>
    <w:rsid w:val="007C0B45"/>
    <w:rsid w:val="007C377C"/>
    <w:rsid w:val="007C4786"/>
    <w:rsid w:val="007C7D63"/>
    <w:rsid w:val="007D49EF"/>
    <w:rsid w:val="007D62A1"/>
    <w:rsid w:val="007D62AE"/>
    <w:rsid w:val="007E0DF2"/>
    <w:rsid w:val="007E3DBC"/>
    <w:rsid w:val="007E426B"/>
    <w:rsid w:val="007F46B6"/>
    <w:rsid w:val="007F6019"/>
    <w:rsid w:val="00800483"/>
    <w:rsid w:val="00800839"/>
    <w:rsid w:val="00801F29"/>
    <w:rsid w:val="00804038"/>
    <w:rsid w:val="00804560"/>
    <w:rsid w:val="00804F4C"/>
    <w:rsid w:val="00806859"/>
    <w:rsid w:val="00806C8F"/>
    <w:rsid w:val="00807188"/>
    <w:rsid w:val="008122C7"/>
    <w:rsid w:val="00812EA2"/>
    <w:rsid w:val="008143EF"/>
    <w:rsid w:val="008228F2"/>
    <w:rsid w:val="008253ED"/>
    <w:rsid w:val="00827FE6"/>
    <w:rsid w:val="0083627E"/>
    <w:rsid w:val="00836866"/>
    <w:rsid w:val="00841F6B"/>
    <w:rsid w:val="0084771A"/>
    <w:rsid w:val="008502BA"/>
    <w:rsid w:val="00852E81"/>
    <w:rsid w:val="00855904"/>
    <w:rsid w:val="00860FE2"/>
    <w:rsid w:val="00861341"/>
    <w:rsid w:val="00873225"/>
    <w:rsid w:val="008736B9"/>
    <w:rsid w:val="00876C3A"/>
    <w:rsid w:val="00877898"/>
    <w:rsid w:val="008800C0"/>
    <w:rsid w:val="00886796"/>
    <w:rsid w:val="0089086D"/>
    <w:rsid w:val="008923FB"/>
    <w:rsid w:val="0089490F"/>
    <w:rsid w:val="008971B7"/>
    <w:rsid w:val="008975BB"/>
    <w:rsid w:val="008A107E"/>
    <w:rsid w:val="008A1418"/>
    <w:rsid w:val="008B12F3"/>
    <w:rsid w:val="008B4AE7"/>
    <w:rsid w:val="008B5F2C"/>
    <w:rsid w:val="008B6C88"/>
    <w:rsid w:val="008B7AB7"/>
    <w:rsid w:val="008C2775"/>
    <w:rsid w:val="008C2CB1"/>
    <w:rsid w:val="008C6A0B"/>
    <w:rsid w:val="008D0B4B"/>
    <w:rsid w:val="008D3740"/>
    <w:rsid w:val="008D3E67"/>
    <w:rsid w:val="008D3EAB"/>
    <w:rsid w:val="008D4106"/>
    <w:rsid w:val="008D59A7"/>
    <w:rsid w:val="008D73B3"/>
    <w:rsid w:val="008D7D96"/>
    <w:rsid w:val="008E3F27"/>
    <w:rsid w:val="008E435B"/>
    <w:rsid w:val="008E4559"/>
    <w:rsid w:val="008F7023"/>
    <w:rsid w:val="00901790"/>
    <w:rsid w:val="00906246"/>
    <w:rsid w:val="009076CC"/>
    <w:rsid w:val="00907B9D"/>
    <w:rsid w:val="00921FEE"/>
    <w:rsid w:val="009266EB"/>
    <w:rsid w:val="00926B53"/>
    <w:rsid w:val="00930EB3"/>
    <w:rsid w:val="00932EE0"/>
    <w:rsid w:val="00933DBA"/>
    <w:rsid w:val="009343C9"/>
    <w:rsid w:val="00941EF2"/>
    <w:rsid w:val="009453EE"/>
    <w:rsid w:val="0095069D"/>
    <w:rsid w:val="00952DA1"/>
    <w:rsid w:val="00955E3A"/>
    <w:rsid w:val="009566EC"/>
    <w:rsid w:val="00957779"/>
    <w:rsid w:val="009608DF"/>
    <w:rsid w:val="0096093C"/>
    <w:rsid w:val="009610F3"/>
    <w:rsid w:val="00963781"/>
    <w:rsid w:val="00967DB0"/>
    <w:rsid w:val="00970369"/>
    <w:rsid w:val="00970424"/>
    <w:rsid w:val="009708B9"/>
    <w:rsid w:val="009710CF"/>
    <w:rsid w:val="00972390"/>
    <w:rsid w:val="00976088"/>
    <w:rsid w:val="00980970"/>
    <w:rsid w:val="0098107E"/>
    <w:rsid w:val="009835CB"/>
    <w:rsid w:val="009918C1"/>
    <w:rsid w:val="00993EDC"/>
    <w:rsid w:val="00995ED1"/>
    <w:rsid w:val="0099630C"/>
    <w:rsid w:val="009B067C"/>
    <w:rsid w:val="009B3FEC"/>
    <w:rsid w:val="009B6A4B"/>
    <w:rsid w:val="009C0D40"/>
    <w:rsid w:val="009C0DD9"/>
    <w:rsid w:val="009C1818"/>
    <w:rsid w:val="009C1AFF"/>
    <w:rsid w:val="009C204B"/>
    <w:rsid w:val="009C60B8"/>
    <w:rsid w:val="009D02A7"/>
    <w:rsid w:val="009D2A8D"/>
    <w:rsid w:val="009D536C"/>
    <w:rsid w:val="009E3EB1"/>
    <w:rsid w:val="009F264E"/>
    <w:rsid w:val="00A00A0E"/>
    <w:rsid w:val="00A01347"/>
    <w:rsid w:val="00A01917"/>
    <w:rsid w:val="00A03B57"/>
    <w:rsid w:val="00A117EB"/>
    <w:rsid w:val="00A122EB"/>
    <w:rsid w:val="00A1412B"/>
    <w:rsid w:val="00A1466C"/>
    <w:rsid w:val="00A15577"/>
    <w:rsid w:val="00A16EC6"/>
    <w:rsid w:val="00A176E3"/>
    <w:rsid w:val="00A2255E"/>
    <w:rsid w:val="00A25846"/>
    <w:rsid w:val="00A260E9"/>
    <w:rsid w:val="00A26E25"/>
    <w:rsid w:val="00A31162"/>
    <w:rsid w:val="00A329FC"/>
    <w:rsid w:val="00A33485"/>
    <w:rsid w:val="00A3360E"/>
    <w:rsid w:val="00A33C31"/>
    <w:rsid w:val="00A3504B"/>
    <w:rsid w:val="00A37895"/>
    <w:rsid w:val="00A40AB1"/>
    <w:rsid w:val="00A40F55"/>
    <w:rsid w:val="00A4132B"/>
    <w:rsid w:val="00A418EB"/>
    <w:rsid w:val="00A43DE3"/>
    <w:rsid w:val="00A56082"/>
    <w:rsid w:val="00A57BF9"/>
    <w:rsid w:val="00A619CF"/>
    <w:rsid w:val="00A6284A"/>
    <w:rsid w:val="00A64BBB"/>
    <w:rsid w:val="00A66992"/>
    <w:rsid w:val="00A7071D"/>
    <w:rsid w:val="00A75147"/>
    <w:rsid w:val="00A76D6D"/>
    <w:rsid w:val="00A80A64"/>
    <w:rsid w:val="00A82DA8"/>
    <w:rsid w:val="00A8663D"/>
    <w:rsid w:val="00A90B16"/>
    <w:rsid w:val="00A90F65"/>
    <w:rsid w:val="00A92090"/>
    <w:rsid w:val="00A93650"/>
    <w:rsid w:val="00A97B5E"/>
    <w:rsid w:val="00AA4C89"/>
    <w:rsid w:val="00AB1D03"/>
    <w:rsid w:val="00AB2234"/>
    <w:rsid w:val="00AB563C"/>
    <w:rsid w:val="00AB6DD8"/>
    <w:rsid w:val="00AC2197"/>
    <w:rsid w:val="00AD45FC"/>
    <w:rsid w:val="00AE1708"/>
    <w:rsid w:val="00AE17F4"/>
    <w:rsid w:val="00AE336B"/>
    <w:rsid w:val="00AE4159"/>
    <w:rsid w:val="00AE6270"/>
    <w:rsid w:val="00AE724E"/>
    <w:rsid w:val="00AF453B"/>
    <w:rsid w:val="00AF6621"/>
    <w:rsid w:val="00AF75C0"/>
    <w:rsid w:val="00B02E7D"/>
    <w:rsid w:val="00B031B7"/>
    <w:rsid w:val="00B064B7"/>
    <w:rsid w:val="00B07C87"/>
    <w:rsid w:val="00B1026F"/>
    <w:rsid w:val="00B11463"/>
    <w:rsid w:val="00B12D63"/>
    <w:rsid w:val="00B13B6C"/>
    <w:rsid w:val="00B1453E"/>
    <w:rsid w:val="00B17497"/>
    <w:rsid w:val="00B207A4"/>
    <w:rsid w:val="00B20D9D"/>
    <w:rsid w:val="00B30989"/>
    <w:rsid w:val="00B32A33"/>
    <w:rsid w:val="00B32E00"/>
    <w:rsid w:val="00B35E14"/>
    <w:rsid w:val="00B37065"/>
    <w:rsid w:val="00B41546"/>
    <w:rsid w:val="00B42D61"/>
    <w:rsid w:val="00B50024"/>
    <w:rsid w:val="00B51848"/>
    <w:rsid w:val="00B55DFD"/>
    <w:rsid w:val="00B57185"/>
    <w:rsid w:val="00B65634"/>
    <w:rsid w:val="00B674F1"/>
    <w:rsid w:val="00B70C7B"/>
    <w:rsid w:val="00B70CA4"/>
    <w:rsid w:val="00B712DE"/>
    <w:rsid w:val="00B71680"/>
    <w:rsid w:val="00B71E02"/>
    <w:rsid w:val="00B745CF"/>
    <w:rsid w:val="00B75DB3"/>
    <w:rsid w:val="00B76754"/>
    <w:rsid w:val="00B77959"/>
    <w:rsid w:val="00B77A77"/>
    <w:rsid w:val="00B87BFD"/>
    <w:rsid w:val="00B91D3E"/>
    <w:rsid w:val="00B92383"/>
    <w:rsid w:val="00B9615B"/>
    <w:rsid w:val="00B96D24"/>
    <w:rsid w:val="00BA1972"/>
    <w:rsid w:val="00BA2245"/>
    <w:rsid w:val="00BA3446"/>
    <w:rsid w:val="00BA7700"/>
    <w:rsid w:val="00BB584D"/>
    <w:rsid w:val="00BC6E7A"/>
    <w:rsid w:val="00BC7521"/>
    <w:rsid w:val="00BC77A7"/>
    <w:rsid w:val="00BD008A"/>
    <w:rsid w:val="00BD0DB5"/>
    <w:rsid w:val="00BD3BE2"/>
    <w:rsid w:val="00BD594D"/>
    <w:rsid w:val="00BD677F"/>
    <w:rsid w:val="00BE1BEF"/>
    <w:rsid w:val="00BE23F1"/>
    <w:rsid w:val="00BF2CD0"/>
    <w:rsid w:val="00BF2F3C"/>
    <w:rsid w:val="00BF4042"/>
    <w:rsid w:val="00BF5DE1"/>
    <w:rsid w:val="00BF6C1A"/>
    <w:rsid w:val="00C0015B"/>
    <w:rsid w:val="00C006FE"/>
    <w:rsid w:val="00C03348"/>
    <w:rsid w:val="00C0351A"/>
    <w:rsid w:val="00C0507F"/>
    <w:rsid w:val="00C0571B"/>
    <w:rsid w:val="00C06615"/>
    <w:rsid w:val="00C07E0A"/>
    <w:rsid w:val="00C13662"/>
    <w:rsid w:val="00C14FE6"/>
    <w:rsid w:val="00C150F3"/>
    <w:rsid w:val="00C165FB"/>
    <w:rsid w:val="00C17BC5"/>
    <w:rsid w:val="00C2077B"/>
    <w:rsid w:val="00C26D39"/>
    <w:rsid w:val="00C30A10"/>
    <w:rsid w:val="00C32752"/>
    <w:rsid w:val="00C43B12"/>
    <w:rsid w:val="00C47732"/>
    <w:rsid w:val="00C52452"/>
    <w:rsid w:val="00C53037"/>
    <w:rsid w:val="00C54861"/>
    <w:rsid w:val="00C568EC"/>
    <w:rsid w:val="00C603BE"/>
    <w:rsid w:val="00C635BF"/>
    <w:rsid w:val="00C637DF"/>
    <w:rsid w:val="00C642C2"/>
    <w:rsid w:val="00C67DD5"/>
    <w:rsid w:val="00C7011B"/>
    <w:rsid w:val="00C72A6C"/>
    <w:rsid w:val="00C77D9F"/>
    <w:rsid w:val="00C814B7"/>
    <w:rsid w:val="00C83ADE"/>
    <w:rsid w:val="00C8563D"/>
    <w:rsid w:val="00C87EFD"/>
    <w:rsid w:val="00C92EA1"/>
    <w:rsid w:val="00C93E33"/>
    <w:rsid w:val="00CA324A"/>
    <w:rsid w:val="00CA5B48"/>
    <w:rsid w:val="00CA5F20"/>
    <w:rsid w:val="00CA6B9C"/>
    <w:rsid w:val="00CA7EC3"/>
    <w:rsid w:val="00CB3D23"/>
    <w:rsid w:val="00CB532E"/>
    <w:rsid w:val="00CC0848"/>
    <w:rsid w:val="00CC1137"/>
    <w:rsid w:val="00CC218E"/>
    <w:rsid w:val="00CC2ABA"/>
    <w:rsid w:val="00CC3F8C"/>
    <w:rsid w:val="00CC5A8A"/>
    <w:rsid w:val="00CD148F"/>
    <w:rsid w:val="00CD19C2"/>
    <w:rsid w:val="00CD2F22"/>
    <w:rsid w:val="00CD479B"/>
    <w:rsid w:val="00CD77BA"/>
    <w:rsid w:val="00CE1CBC"/>
    <w:rsid w:val="00CE2217"/>
    <w:rsid w:val="00CE41C2"/>
    <w:rsid w:val="00CE7523"/>
    <w:rsid w:val="00CF21E8"/>
    <w:rsid w:val="00CF25EB"/>
    <w:rsid w:val="00CF3739"/>
    <w:rsid w:val="00CF471A"/>
    <w:rsid w:val="00CF47C9"/>
    <w:rsid w:val="00CF5677"/>
    <w:rsid w:val="00CF5F60"/>
    <w:rsid w:val="00CF62F9"/>
    <w:rsid w:val="00D002A1"/>
    <w:rsid w:val="00D00717"/>
    <w:rsid w:val="00D023FD"/>
    <w:rsid w:val="00D02D98"/>
    <w:rsid w:val="00D0461C"/>
    <w:rsid w:val="00D05C8C"/>
    <w:rsid w:val="00D062F9"/>
    <w:rsid w:val="00D06B3E"/>
    <w:rsid w:val="00D076DC"/>
    <w:rsid w:val="00D14323"/>
    <w:rsid w:val="00D166BD"/>
    <w:rsid w:val="00D2145F"/>
    <w:rsid w:val="00D219A2"/>
    <w:rsid w:val="00D2579B"/>
    <w:rsid w:val="00D30AC1"/>
    <w:rsid w:val="00D31220"/>
    <w:rsid w:val="00D37515"/>
    <w:rsid w:val="00D37CE8"/>
    <w:rsid w:val="00D40422"/>
    <w:rsid w:val="00D40902"/>
    <w:rsid w:val="00D40E39"/>
    <w:rsid w:val="00D4341F"/>
    <w:rsid w:val="00D43A45"/>
    <w:rsid w:val="00D44FEA"/>
    <w:rsid w:val="00D46356"/>
    <w:rsid w:val="00D470E7"/>
    <w:rsid w:val="00D47C38"/>
    <w:rsid w:val="00D538BF"/>
    <w:rsid w:val="00D54140"/>
    <w:rsid w:val="00D55375"/>
    <w:rsid w:val="00D577E9"/>
    <w:rsid w:val="00D6343F"/>
    <w:rsid w:val="00D64B8E"/>
    <w:rsid w:val="00D671DC"/>
    <w:rsid w:val="00D71B2B"/>
    <w:rsid w:val="00D73F7C"/>
    <w:rsid w:val="00D77289"/>
    <w:rsid w:val="00D82A2F"/>
    <w:rsid w:val="00D86706"/>
    <w:rsid w:val="00D93999"/>
    <w:rsid w:val="00DA3B78"/>
    <w:rsid w:val="00DA54A1"/>
    <w:rsid w:val="00DA5A6B"/>
    <w:rsid w:val="00DB30D4"/>
    <w:rsid w:val="00DB36A6"/>
    <w:rsid w:val="00DD440F"/>
    <w:rsid w:val="00DD4DBD"/>
    <w:rsid w:val="00DD5C33"/>
    <w:rsid w:val="00DE1CF9"/>
    <w:rsid w:val="00DE328D"/>
    <w:rsid w:val="00DE3766"/>
    <w:rsid w:val="00DF1482"/>
    <w:rsid w:val="00DF14C9"/>
    <w:rsid w:val="00DF18EE"/>
    <w:rsid w:val="00DF1E76"/>
    <w:rsid w:val="00DF61A4"/>
    <w:rsid w:val="00DF61D7"/>
    <w:rsid w:val="00E02DDB"/>
    <w:rsid w:val="00E05011"/>
    <w:rsid w:val="00E10828"/>
    <w:rsid w:val="00E1713F"/>
    <w:rsid w:val="00E2006D"/>
    <w:rsid w:val="00E22883"/>
    <w:rsid w:val="00E23B31"/>
    <w:rsid w:val="00E24666"/>
    <w:rsid w:val="00E30E70"/>
    <w:rsid w:val="00E31140"/>
    <w:rsid w:val="00E31CC1"/>
    <w:rsid w:val="00E326AE"/>
    <w:rsid w:val="00E334A3"/>
    <w:rsid w:val="00E36519"/>
    <w:rsid w:val="00E36F2B"/>
    <w:rsid w:val="00E403FA"/>
    <w:rsid w:val="00E406F5"/>
    <w:rsid w:val="00E4084D"/>
    <w:rsid w:val="00E4179F"/>
    <w:rsid w:val="00E41D1D"/>
    <w:rsid w:val="00E425DD"/>
    <w:rsid w:val="00E4452D"/>
    <w:rsid w:val="00E45B8F"/>
    <w:rsid w:val="00E46AD2"/>
    <w:rsid w:val="00E474A6"/>
    <w:rsid w:val="00E5340A"/>
    <w:rsid w:val="00E55D3A"/>
    <w:rsid w:val="00E628B5"/>
    <w:rsid w:val="00E66CD2"/>
    <w:rsid w:val="00E6790C"/>
    <w:rsid w:val="00E70DD2"/>
    <w:rsid w:val="00E74247"/>
    <w:rsid w:val="00E75499"/>
    <w:rsid w:val="00E76CF2"/>
    <w:rsid w:val="00E8709C"/>
    <w:rsid w:val="00E877C7"/>
    <w:rsid w:val="00E92B3B"/>
    <w:rsid w:val="00E936FB"/>
    <w:rsid w:val="00E94228"/>
    <w:rsid w:val="00E962E3"/>
    <w:rsid w:val="00E967C2"/>
    <w:rsid w:val="00EA68E1"/>
    <w:rsid w:val="00EA6C3D"/>
    <w:rsid w:val="00EA6CAE"/>
    <w:rsid w:val="00EB1B01"/>
    <w:rsid w:val="00EC0006"/>
    <w:rsid w:val="00EC4556"/>
    <w:rsid w:val="00EC513C"/>
    <w:rsid w:val="00EC6201"/>
    <w:rsid w:val="00ED3FF4"/>
    <w:rsid w:val="00ED5FC6"/>
    <w:rsid w:val="00ED760B"/>
    <w:rsid w:val="00ED7D47"/>
    <w:rsid w:val="00EF0B81"/>
    <w:rsid w:val="00EF29A0"/>
    <w:rsid w:val="00EF3D1F"/>
    <w:rsid w:val="00EF4084"/>
    <w:rsid w:val="00F062C3"/>
    <w:rsid w:val="00F06A81"/>
    <w:rsid w:val="00F07482"/>
    <w:rsid w:val="00F1173B"/>
    <w:rsid w:val="00F11902"/>
    <w:rsid w:val="00F22AA4"/>
    <w:rsid w:val="00F239DC"/>
    <w:rsid w:val="00F349FE"/>
    <w:rsid w:val="00F356A2"/>
    <w:rsid w:val="00F3799F"/>
    <w:rsid w:val="00F402CB"/>
    <w:rsid w:val="00F4143B"/>
    <w:rsid w:val="00F41EF5"/>
    <w:rsid w:val="00F42034"/>
    <w:rsid w:val="00F46826"/>
    <w:rsid w:val="00F50EAA"/>
    <w:rsid w:val="00F5476E"/>
    <w:rsid w:val="00F54818"/>
    <w:rsid w:val="00F5766A"/>
    <w:rsid w:val="00F60509"/>
    <w:rsid w:val="00F61EAC"/>
    <w:rsid w:val="00F649C1"/>
    <w:rsid w:val="00F6550E"/>
    <w:rsid w:val="00F66008"/>
    <w:rsid w:val="00F66577"/>
    <w:rsid w:val="00F66BAB"/>
    <w:rsid w:val="00F67692"/>
    <w:rsid w:val="00F7283A"/>
    <w:rsid w:val="00F7403D"/>
    <w:rsid w:val="00F74211"/>
    <w:rsid w:val="00F74482"/>
    <w:rsid w:val="00F74542"/>
    <w:rsid w:val="00F74A4D"/>
    <w:rsid w:val="00F74E1C"/>
    <w:rsid w:val="00F766C1"/>
    <w:rsid w:val="00F77438"/>
    <w:rsid w:val="00F77E44"/>
    <w:rsid w:val="00F80A5D"/>
    <w:rsid w:val="00F86775"/>
    <w:rsid w:val="00F91B72"/>
    <w:rsid w:val="00F92618"/>
    <w:rsid w:val="00F93CAD"/>
    <w:rsid w:val="00F947DA"/>
    <w:rsid w:val="00FA25BB"/>
    <w:rsid w:val="00FA3BCA"/>
    <w:rsid w:val="00FA50FF"/>
    <w:rsid w:val="00FA778B"/>
    <w:rsid w:val="00FB46FD"/>
    <w:rsid w:val="00FB6303"/>
    <w:rsid w:val="00FC0D75"/>
    <w:rsid w:val="00FC71E8"/>
    <w:rsid w:val="00FC79AD"/>
    <w:rsid w:val="00FD2841"/>
    <w:rsid w:val="00FD3AAA"/>
    <w:rsid w:val="00FD76A4"/>
    <w:rsid w:val="00FE05C2"/>
    <w:rsid w:val="00FE0E91"/>
    <w:rsid w:val="00FE2873"/>
    <w:rsid w:val="00FE3F9C"/>
    <w:rsid w:val="00FE6408"/>
    <w:rsid w:val="00FF2154"/>
    <w:rsid w:val="00FF512A"/>
    <w:rsid w:val="00FF76F1"/>
    <w:rsid w:val="0F68AB27"/>
    <w:rsid w:val="1A98FD90"/>
    <w:rsid w:val="25150392"/>
    <w:rsid w:val="26833EF9"/>
    <w:rsid w:val="2A621E72"/>
    <w:rsid w:val="2EA2BD7B"/>
    <w:rsid w:val="487A7F7F"/>
    <w:rsid w:val="51F95C71"/>
    <w:rsid w:val="5F2D69DD"/>
    <w:rsid w:val="7D25D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86D6B"/>
  <w15:chartTrackingRefBased/>
  <w15:docId w15:val="{E0318B81-82AB-45CA-B2F1-B5E0B553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CAD"/>
    <w:rPr>
      <w:rFonts w:ascii="Arial" w:eastAsia="Calibri" w:hAnsi="Arial"/>
      <w:sz w:val="22"/>
      <w:szCs w:val="22"/>
    </w:rPr>
  </w:style>
  <w:style w:type="paragraph" w:styleId="Heading1">
    <w:name w:val="heading 1"/>
    <w:basedOn w:val="Normal"/>
    <w:next w:val="Normal"/>
    <w:qFormat/>
    <w:pPr>
      <w:keepNext/>
      <w:keepLines/>
      <w:outlineLvl w:val="0"/>
    </w:pPr>
    <w:rPr>
      <w:rFonts w:ascii="Times New Roman" w:hAnsi="Times New Roman"/>
      <w:b/>
      <w:bCs/>
      <w:u w:val="single"/>
    </w:rPr>
  </w:style>
  <w:style w:type="paragraph" w:styleId="Heading2">
    <w:name w:val="heading 2"/>
    <w:basedOn w:val="Normal"/>
    <w:next w:val="Normal"/>
    <w:qFormat/>
    <w:pPr>
      <w:autoSpaceDE w:val="0"/>
      <w:autoSpaceDN w:val="0"/>
      <w:adjustRightInd w:val="0"/>
      <w:jc w:val="center"/>
      <w:outlineLvl w:val="1"/>
    </w:pPr>
    <w:rPr>
      <w:rFonts w:cs="Arial"/>
      <w:b/>
      <w:bCs/>
      <w:sz w:val="18"/>
      <w:szCs w:val="18"/>
    </w:rPr>
  </w:style>
  <w:style w:type="paragraph" w:styleId="Heading3">
    <w:name w:val="heading 3"/>
    <w:basedOn w:val="Normal"/>
    <w:next w:val="Normal"/>
    <w:qFormat/>
    <w:pPr>
      <w:keepNext/>
      <w:jc w:val="both"/>
      <w:outlineLvl w:val="2"/>
    </w:pPr>
    <w:rPr>
      <w:rFonts w:cs="Arial"/>
      <w:b/>
      <w:bCs/>
      <w:u w:val="single"/>
    </w:rPr>
  </w:style>
  <w:style w:type="paragraph" w:styleId="Heading4">
    <w:name w:val="heading 4"/>
    <w:basedOn w:val="Normal"/>
    <w:next w:val="Normal"/>
    <w:qFormat/>
    <w:pPr>
      <w:keepNext/>
      <w:spacing w:before="50" w:after="67"/>
      <w:jc w:val="both"/>
      <w:outlineLvl w:val="3"/>
    </w:pPr>
    <w:rPr>
      <w:rFonts w:cs="Arial"/>
      <w:b/>
      <w:bCs/>
      <w:sz w:val="18"/>
    </w:rPr>
  </w:style>
  <w:style w:type="paragraph" w:styleId="Heading5">
    <w:name w:val="heading 5"/>
    <w:basedOn w:val="Normal"/>
    <w:next w:val="Normal"/>
    <w:qFormat/>
    <w:pPr>
      <w:autoSpaceDE w:val="0"/>
      <w:autoSpaceDN w:val="0"/>
      <w:adjustRightInd w:val="0"/>
      <w:outlineLvl w:val="4"/>
    </w:pPr>
    <w:rPr>
      <w:rFonts w:cs="Arial"/>
      <w:b/>
      <w:bCs/>
      <w:sz w:val="18"/>
      <w:szCs w:val="18"/>
    </w:rPr>
  </w:style>
  <w:style w:type="paragraph" w:styleId="Heading6">
    <w:name w:val="heading 6"/>
    <w:basedOn w:val="Normal"/>
    <w:next w:val="Normal"/>
    <w:qFormat/>
    <w:pPr>
      <w:autoSpaceDE w:val="0"/>
      <w:autoSpaceDN w:val="0"/>
      <w:adjustRightInd w:val="0"/>
      <w:jc w:val="center"/>
      <w:outlineLvl w:val="5"/>
    </w:pPr>
    <w:rPr>
      <w:rFonts w:cs="Arial"/>
      <w:b/>
      <w:bCs/>
    </w:rPr>
  </w:style>
  <w:style w:type="paragraph" w:styleId="Heading7">
    <w:name w:val="heading 7"/>
    <w:basedOn w:val="Normal"/>
    <w:next w:val="Normal"/>
    <w:qFormat/>
    <w:rsid w:val="00610740"/>
    <w:pPr>
      <w:keepNext/>
      <w:ind w:right="2880"/>
      <w:jc w:val="both"/>
      <w:outlineLvl w:val="6"/>
    </w:pPr>
    <w:rPr>
      <w:b/>
      <w:bCs/>
      <w:u w:val="single"/>
    </w:rPr>
  </w:style>
  <w:style w:type="paragraph" w:styleId="Heading8">
    <w:name w:val="heading 8"/>
    <w:basedOn w:val="Normal"/>
    <w:next w:val="Normal"/>
    <w:qFormat/>
    <w:rsid w:val="00610740"/>
    <w:pPr>
      <w:keepNext/>
      <w:numPr>
        <w:ilvl w:val="12"/>
      </w:numPr>
      <w:ind w:left="360" w:hanging="360"/>
      <w:jc w:val="both"/>
      <w:outlineLvl w:val="7"/>
    </w:pPr>
    <w:rPr>
      <w:b/>
      <w:bCs/>
    </w:rPr>
  </w:style>
  <w:style w:type="paragraph" w:styleId="Heading9">
    <w:name w:val="heading 9"/>
    <w:basedOn w:val="Normal"/>
    <w:next w:val="Normal"/>
    <w:qFormat/>
    <w:rsid w:val="00610740"/>
    <w:pPr>
      <w:keepNext/>
      <w:numPr>
        <w:ilvl w:val="12"/>
      </w:numPr>
      <w:spacing w:before="100" w:after="109"/>
      <w:ind w:left="440" w:hanging="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8"/>
      <w:szCs w:val="18"/>
    </w:rPr>
  </w:style>
  <w:style w:type="paragraph" w:styleId="BodyText2">
    <w:name w:val="Body Text 2"/>
    <w:basedOn w:val="Normal"/>
    <w:pPr>
      <w:jc w:val="both"/>
    </w:pPr>
    <w:rPr>
      <w:rFonts w:cs="Arial"/>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080" w:hanging="720"/>
      <w:jc w:val="both"/>
    </w:pPr>
    <w:rPr>
      <w:rFonts w:cs="Arial"/>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pPr>
      <w:tabs>
        <w:tab w:val="left" w:pos="720"/>
      </w:tabs>
      <w:ind w:left="3600" w:hanging="3600"/>
      <w:jc w:val="both"/>
    </w:pPr>
    <w:rPr>
      <w:rFonts w:cs="Arial"/>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pPr>
      <w:ind w:left="3240" w:hanging="3240"/>
    </w:pPr>
    <w:rPr>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F46B6"/>
    <w:rPr>
      <w:rFonts w:ascii="Tahoma" w:hAnsi="Tahoma" w:cs="Tahoma"/>
      <w:sz w:val="16"/>
      <w:szCs w:val="16"/>
    </w:rPr>
  </w:style>
  <w:style w:type="table" w:styleId="TableGrid">
    <w:name w:val="Table Grid"/>
    <w:basedOn w:val="TableNormal"/>
    <w:uiPriority w:val="59"/>
    <w:rsid w:val="00F93CAD"/>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basedOn w:val="DefaultParagraphFont"/>
    <w:rsid w:val="00970424"/>
  </w:style>
  <w:style w:type="character" w:styleId="CommentReference">
    <w:name w:val="annotation reference"/>
    <w:semiHidden/>
    <w:rsid w:val="00AB6DD8"/>
    <w:rPr>
      <w:sz w:val="16"/>
      <w:szCs w:val="16"/>
    </w:rPr>
  </w:style>
  <w:style w:type="paragraph" w:styleId="CommentText">
    <w:name w:val="annotation text"/>
    <w:basedOn w:val="Normal"/>
    <w:semiHidden/>
    <w:rsid w:val="00AB6DD8"/>
    <w:rPr>
      <w:sz w:val="20"/>
      <w:szCs w:val="20"/>
    </w:rPr>
  </w:style>
  <w:style w:type="paragraph" w:styleId="CommentSubject">
    <w:name w:val="annotation subject"/>
    <w:basedOn w:val="CommentText"/>
    <w:next w:val="CommentText"/>
    <w:semiHidden/>
    <w:rsid w:val="00AB6DD8"/>
    <w:rPr>
      <w:b/>
      <w:bCs/>
    </w:rPr>
  </w:style>
  <w:style w:type="paragraph" w:styleId="BodyText3">
    <w:name w:val="Body Text 3"/>
    <w:basedOn w:val="Normal"/>
    <w:rsid w:val="00610740"/>
    <w:pPr>
      <w:numPr>
        <w:ilvl w:val="12"/>
      </w:numPr>
      <w:tabs>
        <w:tab w:val="left" w:pos="0"/>
        <w:tab w:val="left" w:pos="720"/>
        <w:tab w:val="left" w:pos="1440"/>
        <w:tab w:val="left" w:pos="2160"/>
        <w:tab w:val="left" w:pos="2880"/>
        <w:tab w:val="left" w:pos="3300"/>
        <w:tab w:val="left" w:pos="3600"/>
        <w:tab w:val="left" w:pos="4320"/>
        <w:tab w:val="left" w:pos="5040"/>
        <w:tab w:val="left" w:pos="5760"/>
        <w:tab w:val="left" w:pos="6480"/>
        <w:tab w:val="left" w:pos="7200"/>
        <w:tab w:val="left" w:pos="7920"/>
      </w:tabs>
      <w:spacing w:before="100"/>
      <w:jc w:val="center"/>
    </w:pPr>
  </w:style>
  <w:style w:type="paragraph" w:styleId="NormalWeb">
    <w:name w:val="Normal (Web)"/>
    <w:basedOn w:val="Normal"/>
    <w:rsid w:val="00610740"/>
    <w:pPr>
      <w:spacing w:before="100" w:beforeAutospacing="1" w:after="100" w:afterAutospacing="1"/>
    </w:pPr>
    <w:rPr>
      <w:rFonts w:ascii="Times New Roman" w:hAnsi="Times New Roman"/>
      <w:color w:val="000000"/>
      <w:sz w:val="24"/>
      <w:szCs w:val="24"/>
    </w:rPr>
  </w:style>
  <w:style w:type="paragraph" w:customStyle="1" w:styleId="ACGMEReport">
    <w:name w:val="ACGME Report"/>
    <w:link w:val="ACGMEReportChar"/>
    <w:rsid w:val="00FD3AAA"/>
    <w:pPr>
      <w:spacing w:line="360" w:lineRule="auto"/>
    </w:pPr>
    <w:rPr>
      <w:rFonts w:eastAsia="Arial" w:cs="Wingdings"/>
      <w:bCs/>
      <w:sz w:val="24"/>
      <w:szCs w:val="22"/>
    </w:rPr>
  </w:style>
  <w:style w:type="character" w:customStyle="1" w:styleId="ACGMEReportChar">
    <w:name w:val="ACGME Report Char"/>
    <w:link w:val="ACGMEReport"/>
    <w:rsid w:val="00FD3AAA"/>
    <w:rPr>
      <w:rFonts w:eastAsia="Arial" w:cs="Wingdings"/>
      <w:bCs/>
      <w:sz w:val="24"/>
      <w:szCs w:val="22"/>
      <w:lang w:val="en-US" w:eastAsia="en-US" w:bidi="ar-SA"/>
    </w:rPr>
  </w:style>
  <w:style w:type="paragraph" w:customStyle="1" w:styleId="ACGMEHeading3">
    <w:name w:val="ACGME Heading 3"/>
    <w:link w:val="ACGMEHeading3Char"/>
    <w:rsid w:val="00FD3AAA"/>
    <w:pPr>
      <w:spacing w:line="360" w:lineRule="auto"/>
      <w:ind w:left="288" w:hanging="288"/>
    </w:pPr>
    <w:rPr>
      <w:rFonts w:eastAsia="Arial" w:cs="Arial"/>
      <w:b/>
      <w:sz w:val="24"/>
      <w:szCs w:val="22"/>
    </w:rPr>
  </w:style>
  <w:style w:type="character" w:customStyle="1" w:styleId="ACGMEHeading3Char">
    <w:name w:val="ACGME Heading 3 Char"/>
    <w:link w:val="ACGMEHeading3"/>
    <w:rsid w:val="00FD3AAA"/>
    <w:rPr>
      <w:rFonts w:eastAsia="Arial" w:cs="Arial"/>
      <w:b/>
      <w:sz w:val="24"/>
      <w:szCs w:val="22"/>
      <w:lang w:val="en-US" w:eastAsia="en-US" w:bidi="ar-SA"/>
    </w:rPr>
  </w:style>
  <w:style w:type="paragraph" w:customStyle="1" w:styleId="ACGMELeftIndent05">
    <w:name w:val="ACGME Left Indent 0.5"/>
    <w:link w:val="ACGMELeftIndent05Char"/>
    <w:rsid w:val="00FD3AAA"/>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FD3AAA"/>
    <w:rPr>
      <w:rFonts w:eastAsia="Arial" w:cs="Arial"/>
      <w:sz w:val="24"/>
      <w:szCs w:val="22"/>
      <w:lang w:val="en-US" w:eastAsia="en-US" w:bidi="ar-SA"/>
    </w:rPr>
  </w:style>
  <w:style w:type="paragraph" w:styleId="ListParagraph">
    <w:name w:val="List Paragraph"/>
    <w:basedOn w:val="Normal"/>
    <w:uiPriority w:val="34"/>
    <w:qFormat/>
    <w:rsid w:val="003F7087"/>
    <w:pPr>
      <w:ind w:left="720"/>
    </w:pPr>
  </w:style>
  <w:style w:type="paragraph" w:styleId="NoSpacing">
    <w:name w:val="No Spacing"/>
    <w:basedOn w:val="Normal"/>
    <w:uiPriority w:val="1"/>
    <w:qFormat/>
    <w:rsid w:val="002A549B"/>
  </w:style>
  <w:style w:type="character" w:customStyle="1" w:styleId="FooterChar">
    <w:name w:val="Footer Char"/>
    <w:link w:val="Footer"/>
    <w:uiPriority w:val="99"/>
    <w:rsid w:val="004E0A00"/>
    <w:rPr>
      <w:rFonts w:ascii="Arial" w:hAnsi="Arial" w:cs="Arial"/>
      <w:sz w:val="18"/>
      <w:szCs w:val="18"/>
    </w:rPr>
  </w:style>
  <w:style w:type="character" w:styleId="PlaceholderText">
    <w:name w:val="Placeholder Text"/>
    <w:basedOn w:val="DefaultParagraphFont"/>
    <w:uiPriority w:val="99"/>
    <w:semiHidden/>
    <w:rsid w:val="000A0090"/>
    <w:rPr>
      <w:color w:val="808080"/>
    </w:rPr>
  </w:style>
  <w:style w:type="character" w:customStyle="1" w:styleId="HeaderChar">
    <w:name w:val="Header Char"/>
    <w:link w:val="Header"/>
    <w:rsid w:val="003C2FE0"/>
    <w:rPr>
      <w:rFonts w:ascii="Arial" w:eastAsia="Calibri" w:hAnsi="Arial"/>
      <w:sz w:val="22"/>
      <w:szCs w:val="22"/>
    </w:rPr>
  </w:style>
  <w:style w:type="paragraph" w:styleId="Revision">
    <w:name w:val="Revision"/>
    <w:hidden/>
    <w:uiPriority w:val="99"/>
    <w:semiHidden/>
    <w:rsid w:val="00315125"/>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52833">
      <w:bodyDiv w:val="1"/>
      <w:marLeft w:val="0"/>
      <w:marRight w:val="0"/>
      <w:marTop w:val="0"/>
      <w:marBottom w:val="0"/>
      <w:divBdr>
        <w:top w:val="none" w:sz="0" w:space="0" w:color="auto"/>
        <w:left w:val="none" w:sz="0" w:space="0" w:color="auto"/>
        <w:bottom w:val="none" w:sz="0" w:space="0" w:color="auto"/>
        <w:right w:val="none" w:sz="0" w:space="0" w:color="auto"/>
      </w:divBdr>
    </w:div>
    <w:div w:id="1135177150">
      <w:bodyDiv w:val="1"/>
      <w:marLeft w:val="0"/>
      <w:marRight w:val="0"/>
      <w:marTop w:val="0"/>
      <w:marBottom w:val="0"/>
      <w:divBdr>
        <w:top w:val="none" w:sz="0" w:space="0" w:color="auto"/>
        <w:left w:val="none" w:sz="0" w:space="0" w:color="auto"/>
        <w:bottom w:val="none" w:sz="0" w:space="0" w:color="auto"/>
        <w:right w:val="none" w:sz="0" w:space="0" w:color="auto"/>
      </w:divBdr>
    </w:div>
    <w:div w:id="1286079975">
      <w:bodyDiv w:val="1"/>
      <w:marLeft w:val="0"/>
      <w:marRight w:val="0"/>
      <w:marTop w:val="0"/>
      <w:marBottom w:val="0"/>
      <w:divBdr>
        <w:top w:val="none" w:sz="0" w:space="0" w:color="auto"/>
        <w:left w:val="none" w:sz="0" w:space="0" w:color="auto"/>
        <w:bottom w:val="none" w:sz="0" w:space="0" w:color="auto"/>
        <w:right w:val="none" w:sz="0" w:space="0" w:color="auto"/>
      </w:divBdr>
    </w:div>
    <w:div w:id="1369136233">
      <w:bodyDiv w:val="1"/>
      <w:marLeft w:val="0"/>
      <w:marRight w:val="0"/>
      <w:marTop w:val="0"/>
      <w:marBottom w:val="0"/>
      <w:divBdr>
        <w:top w:val="none" w:sz="0" w:space="0" w:color="auto"/>
        <w:left w:val="none" w:sz="0" w:space="0" w:color="auto"/>
        <w:bottom w:val="none" w:sz="0" w:space="0" w:color="auto"/>
        <w:right w:val="none" w:sz="0" w:space="0" w:color="auto"/>
      </w:divBdr>
    </w:div>
    <w:div w:id="1407264479">
      <w:bodyDiv w:val="1"/>
      <w:marLeft w:val="0"/>
      <w:marRight w:val="0"/>
      <w:marTop w:val="0"/>
      <w:marBottom w:val="0"/>
      <w:divBdr>
        <w:top w:val="none" w:sz="0" w:space="0" w:color="auto"/>
        <w:left w:val="none" w:sz="0" w:space="0" w:color="auto"/>
        <w:bottom w:val="none" w:sz="0" w:space="0" w:color="auto"/>
        <w:right w:val="none" w:sz="0" w:space="0" w:color="auto"/>
      </w:divBdr>
    </w:div>
    <w:div w:id="1705863511">
      <w:bodyDiv w:val="1"/>
      <w:marLeft w:val="0"/>
      <w:marRight w:val="0"/>
      <w:marTop w:val="0"/>
      <w:marBottom w:val="0"/>
      <w:divBdr>
        <w:top w:val="none" w:sz="0" w:space="0" w:color="auto"/>
        <w:left w:val="none" w:sz="0" w:space="0" w:color="auto"/>
        <w:bottom w:val="none" w:sz="0" w:space="0" w:color="auto"/>
        <w:right w:val="none" w:sz="0" w:space="0" w:color="auto"/>
      </w:divBdr>
    </w:div>
    <w:div w:id="196989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5AC8A9FD5747F6A18E493E6545F8CD"/>
        <w:category>
          <w:name w:val="General"/>
          <w:gallery w:val="placeholder"/>
        </w:category>
        <w:types>
          <w:type w:val="bbPlcHdr"/>
        </w:types>
        <w:behaviors>
          <w:behavior w:val="content"/>
        </w:behaviors>
        <w:guid w:val="{0999A291-7214-4EC5-B363-36EA2279041B}"/>
      </w:docPartPr>
      <w:docPartBody>
        <w:p w:rsidR="00116129" w:rsidRDefault="00287EEA" w:rsidP="00287EEA">
          <w:pPr>
            <w:pStyle w:val="FC5AC8A9FD5747F6A18E493E6545F8CD30"/>
          </w:pPr>
          <w:r w:rsidRPr="000B3BE1">
            <w:rPr>
              <w:rStyle w:val="PlaceholderText"/>
            </w:rPr>
            <w:t>Click here to enter text.</w:t>
          </w:r>
        </w:p>
      </w:docPartBody>
    </w:docPart>
    <w:docPart>
      <w:docPartPr>
        <w:name w:val="2C0D2FF837A24E83B1DAE952A4D86FD6"/>
        <w:category>
          <w:name w:val="General"/>
          <w:gallery w:val="placeholder"/>
        </w:category>
        <w:types>
          <w:type w:val="bbPlcHdr"/>
        </w:types>
        <w:behaviors>
          <w:behavior w:val="content"/>
        </w:behaviors>
        <w:guid w:val="{E3688106-1A10-4B0B-8515-71012646ACAB}"/>
      </w:docPartPr>
      <w:docPartBody>
        <w:p w:rsidR="00116129" w:rsidRDefault="00287EEA" w:rsidP="00287EEA">
          <w:pPr>
            <w:pStyle w:val="2C0D2FF837A24E83B1DAE952A4D86FD630"/>
          </w:pPr>
          <w:r w:rsidRPr="000B3BE1">
            <w:rPr>
              <w:rStyle w:val="PlaceholderText"/>
            </w:rPr>
            <w:t>Click here to enter text.</w:t>
          </w:r>
        </w:p>
      </w:docPartBody>
    </w:docPart>
    <w:docPart>
      <w:docPartPr>
        <w:name w:val="5F872656B5E043159F2E0C6144E7668D"/>
        <w:category>
          <w:name w:val="General"/>
          <w:gallery w:val="placeholder"/>
        </w:category>
        <w:types>
          <w:type w:val="bbPlcHdr"/>
        </w:types>
        <w:behaviors>
          <w:behavior w:val="content"/>
        </w:behaviors>
        <w:guid w:val="{F62F6E79-668F-4BA2-8DC7-FEA71DFE4056}"/>
      </w:docPartPr>
      <w:docPartBody>
        <w:p w:rsidR="00116129" w:rsidRDefault="00287EEA" w:rsidP="00287EEA">
          <w:pPr>
            <w:pStyle w:val="5F872656B5E043159F2E0C6144E7668D30"/>
          </w:pPr>
          <w:r w:rsidRPr="000B3BE1">
            <w:rPr>
              <w:rStyle w:val="PlaceholderText"/>
            </w:rPr>
            <w:t>Click here to enter text.</w:t>
          </w:r>
        </w:p>
      </w:docPartBody>
    </w:docPart>
    <w:docPart>
      <w:docPartPr>
        <w:name w:val="14222FDE89744B16B0BB99869345F92E"/>
        <w:category>
          <w:name w:val="General"/>
          <w:gallery w:val="placeholder"/>
        </w:category>
        <w:types>
          <w:type w:val="bbPlcHdr"/>
        </w:types>
        <w:behaviors>
          <w:behavior w:val="content"/>
        </w:behaviors>
        <w:guid w:val="{46E1D7D4-BA71-4BBA-A8A8-8A53A5B56944}"/>
      </w:docPartPr>
      <w:docPartBody>
        <w:p w:rsidR="00116129" w:rsidRDefault="00287EEA" w:rsidP="00287EEA">
          <w:pPr>
            <w:pStyle w:val="14222FDE89744B16B0BB99869345F92E30"/>
          </w:pPr>
          <w:r w:rsidRPr="000B3BE1">
            <w:rPr>
              <w:rStyle w:val="PlaceholderText"/>
            </w:rPr>
            <w:t>Click here to enter text.</w:t>
          </w:r>
        </w:p>
      </w:docPartBody>
    </w:docPart>
    <w:docPart>
      <w:docPartPr>
        <w:name w:val="14C218857C6F4782AB15021B9980D1D0"/>
        <w:category>
          <w:name w:val="General"/>
          <w:gallery w:val="placeholder"/>
        </w:category>
        <w:types>
          <w:type w:val="bbPlcHdr"/>
        </w:types>
        <w:behaviors>
          <w:behavior w:val="content"/>
        </w:behaviors>
        <w:guid w:val="{1472D43E-4417-4D48-A447-AEDEC07D0462}"/>
      </w:docPartPr>
      <w:docPartBody>
        <w:p w:rsidR="00116129" w:rsidRDefault="00287EEA" w:rsidP="00287EEA">
          <w:pPr>
            <w:pStyle w:val="14C218857C6F4782AB15021B9980D1D030"/>
          </w:pPr>
          <w:r w:rsidRPr="000B3BE1">
            <w:rPr>
              <w:rStyle w:val="PlaceholderText"/>
            </w:rPr>
            <w:t>Click here to enter text.</w:t>
          </w:r>
        </w:p>
      </w:docPartBody>
    </w:docPart>
    <w:docPart>
      <w:docPartPr>
        <w:name w:val="EEE3790B56764A08AE557D652541C570"/>
        <w:category>
          <w:name w:val="General"/>
          <w:gallery w:val="placeholder"/>
        </w:category>
        <w:types>
          <w:type w:val="bbPlcHdr"/>
        </w:types>
        <w:behaviors>
          <w:behavior w:val="content"/>
        </w:behaviors>
        <w:guid w:val="{311BBE0A-C8CE-4E1E-ACF6-F6174F026066}"/>
      </w:docPartPr>
      <w:docPartBody>
        <w:p w:rsidR="00116129" w:rsidRDefault="00287EEA" w:rsidP="00287EEA">
          <w:pPr>
            <w:pStyle w:val="EEE3790B56764A08AE557D652541C57030"/>
          </w:pPr>
          <w:r w:rsidRPr="000B3BE1">
            <w:rPr>
              <w:rStyle w:val="PlaceholderText"/>
            </w:rPr>
            <w:t>Click here to enter text.</w:t>
          </w:r>
        </w:p>
      </w:docPartBody>
    </w:docPart>
    <w:docPart>
      <w:docPartPr>
        <w:name w:val="AEEFFB52877C4F86BD135FC92D1C5B65"/>
        <w:category>
          <w:name w:val="General"/>
          <w:gallery w:val="placeholder"/>
        </w:category>
        <w:types>
          <w:type w:val="bbPlcHdr"/>
        </w:types>
        <w:behaviors>
          <w:behavior w:val="content"/>
        </w:behaviors>
        <w:guid w:val="{EE630B22-3289-4FAA-8135-5B735D002911}"/>
      </w:docPartPr>
      <w:docPartBody>
        <w:p w:rsidR="00116129" w:rsidRDefault="00287EEA" w:rsidP="00287EEA">
          <w:pPr>
            <w:pStyle w:val="AEEFFB52877C4F86BD135FC92D1C5B6530"/>
          </w:pPr>
          <w:r w:rsidRPr="000B3BE1">
            <w:rPr>
              <w:rStyle w:val="PlaceholderText"/>
            </w:rPr>
            <w:t>Click here to enter text.</w:t>
          </w:r>
        </w:p>
      </w:docPartBody>
    </w:docPart>
    <w:docPart>
      <w:docPartPr>
        <w:name w:val="235FC9CDB62A4B78B099AD7D71299B64"/>
        <w:category>
          <w:name w:val="General"/>
          <w:gallery w:val="placeholder"/>
        </w:category>
        <w:types>
          <w:type w:val="bbPlcHdr"/>
        </w:types>
        <w:behaviors>
          <w:behavior w:val="content"/>
        </w:behaviors>
        <w:guid w:val="{2DC58380-FE41-4DB5-9499-D165E834BCCE}"/>
      </w:docPartPr>
      <w:docPartBody>
        <w:p w:rsidR="00116129" w:rsidRDefault="00287EEA" w:rsidP="00287EEA">
          <w:pPr>
            <w:pStyle w:val="235FC9CDB62A4B78B099AD7D71299B6430"/>
          </w:pPr>
          <w:r w:rsidRPr="000B3BE1">
            <w:rPr>
              <w:rStyle w:val="PlaceholderText"/>
            </w:rPr>
            <w:t>Click here to enter text.</w:t>
          </w:r>
        </w:p>
      </w:docPartBody>
    </w:docPart>
    <w:docPart>
      <w:docPartPr>
        <w:name w:val="CE816C3FCE1E488F88DDFD807C01E677"/>
        <w:category>
          <w:name w:val="General"/>
          <w:gallery w:val="placeholder"/>
        </w:category>
        <w:types>
          <w:type w:val="bbPlcHdr"/>
        </w:types>
        <w:behaviors>
          <w:behavior w:val="content"/>
        </w:behaviors>
        <w:guid w:val="{FF180619-8F56-4487-897F-BEE118FE3337}"/>
      </w:docPartPr>
      <w:docPartBody>
        <w:p w:rsidR="00116129" w:rsidRDefault="00287EEA" w:rsidP="00287EEA">
          <w:pPr>
            <w:pStyle w:val="CE816C3FCE1E488F88DDFD807C01E67730"/>
          </w:pPr>
          <w:r w:rsidRPr="000B3BE1">
            <w:rPr>
              <w:rStyle w:val="PlaceholderText"/>
            </w:rPr>
            <w:t>Click here to enter text.</w:t>
          </w:r>
        </w:p>
      </w:docPartBody>
    </w:docPart>
    <w:docPart>
      <w:docPartPr>
        <w:name w:val="DD490734453E4A1DBF09B485EEF9214E"/>
        <w:category>
          <w:name w:val="General"/>
          <w:gallery w:val="placeholder"/>
        </w:category>
        <w:types>
          <w:type w:val="bbPlcHdr"/>
        </w:types>
        <w:behaviors>
          <w:behavior w:val="content"/>
        </w:behaviors>
        <w:guid w:val="{5AAD0949-E01A-4785-B3D8-A5C03CDD95C0}"/>
      </w:docPartPr>
      <w:docPartBody>
        <w:p w:rsidR="00116129" w:rsidRDefault="00287EEA" w:rsidP="00287EEA">
          <w:pPr>
            <w:pStyle w:val="DD490734453E4A1DBF09B485EEF9214E30"/>
          </w:pPr>
          <w:r w:rsidRPr="000B3BE1">
            <w:rPr>
              <w:rStyle w:val="PlaceholderText"/>
            </w:rPr>
            <w:t>Click here to enter text.</w:t>
          </w:r>
        </w:p>
      </w:docPartBody>
    </w:docPart>
    <w:docPart>
      <w:docPartPr>
        <w:name w:val="025F94BA67E746AC9FF65BEFF93E0C3E"/>
        <w:category>
          <w:name w:val="General"/>
          <w:gallery w:val="placeholder"/>
        </w:category>
        <w:types>
          <w:type w:val="bbPlcHdr"/>
        </w:types>
        <w:behaviors>
          <w:behavior w:val="content"/>
        </w:behaviors>
        <w:guid w:val="{3755AB90-66B1-44D7-9CC1-6623880FBFC4}"/>
      </w:docPartPr>
      <w:docPartBody>
        <w:p w:rsidR="00116129" w:rsidRDefault="00287EEA" w:rsidP="00287EEA">
          <w:pPr>
            <w:pStyle w:val="025F94BA67E746AC9FF65BEFF93E0C3E30"/>
          </w:pPr>
          <w:r w:rsidRPr="000B3BE1">
            <w:rPr>
              <w:rStyle w:val="PlaceholderText"/>
            </w:rPr>
            <w:t>Click here to enter text.</w:t>
          </w:r>
        </w:p>
      </w:docPartBody>
    </w:docPart>
    <w:docPart>
      <w:docPartPr>
        <w:name w:val="ACCF05316A5A497A9566DA5A39E39DA0"/>
        <w:category>
          <w:name w:val="General"/>
          <w:gallery w:val="placeholder"/>
        </w:category>
        <w:types>
          <w:type w:val="bbPlcHdr"/>
        </w:types>
        <w:behaviors>
          <w:behavior w:val="content"/>
        </w:behaviors>
        <w:guid w:val="{333141F5-2B79-4BD2-AE50-FA1A1D051778}"/>
      </w:docPartPr>
      <w:docPartBody>
        <w:p w:rsidR="00116129" w:rsidRDefault="00287EEA" w:rsidP="00287EEA">
          <w:pPr>
            <w:pStyle w:val="ACCF05316A5A497A9566DA5A39E39DA030"/>
          </w:pPr>
          <w:r w:rsidRPr="000B3BE1">
            <w:rPr>
              <w:rStyle w:val="PlaceholderText"/>
            </w:rPr>
            <w:t>Click here to enter text.</w:t>
          </w:r>
        </w:p>
      </w:docPartBody>
    </w:docPart>
    <w:docPart>
      <w:docPartPr>
        <w:name w:val="94FB1765A16A4CB7A1AFE0EC36885B81"/>
        <w:category>
          <w:name w:val="General"/>
          <w:gallery w:val="placeholder"/>
        </w:category>
        <w:types>
          <w:type w:val="bbPlcHdr"/>
        </w:types>
        <w:behaviors>
          <w:behavior w:val="content"/>
        </w:behaviors>
        <w:guid w:val="{12A7C6F9-51A8-4DD4-BB2E-7F1E6B44639E}"/>
      </w:docPartPr>
      <w:docPartBody>
        <w:p w:rsidR="00116129" w:rsidRDefault="00287EEA" w:rsidP="00287EEA">
          <w:pPr>
            <w:pStyle w:val="94FB1765A16A4CB7A1AFE0EC36885B8130"/>
          </w:pPr>
          <w:r w:rsidRPr="000B3BE1">
            <w:rPr>
              <w:rStyle w:val="PlaceholderText"/>
            </w:rPr>
            <w:t>Click here to enter text.</w:t>
          </w:r>
        </w:p>
      </w:docPartBody>
    </w:docPart>
    <w:docPart>
      <w:docPartPr>
        <w:name w:val="2468AC70742D4578812FC6EAE65CA5AA"/>
        <w:category>
          <w:name w:val="General"/>
          <w:gallery w:val="placeholder"/>
        </w:category>
        <w:types>
          <w:type w:val="bbPlcHdr"/>
        </w:types>
        <w:behaviors>
          <w:behavior w:val="content"/>
        </w:behaviors>
        <w:guid w:val="{A7F12748-C292-4F3A-936C-486598D14F81}"/>
      </w:docPartPr>
      <w:docPartBody>
        <w:p w:rsidR="00116129" w:rsidRDefault="00287EEA" w:rsidP="00287EEA">
          <w:pPr>
            <w:pStyle w:val="2468AC70742D4578812FC6EAE65CA5AA30"/>
          </w:pPr>
          <w:r w:rsidRPr="000B3BE1">
            <w:rPr>
              <w:rStyle w:val="PlaceholderText"/>
            </w:rPr>
            <w:t>Click here to enter text.</w:t>
          </w:r>
        </w:p>
      </w:docPartBody>
    </w:docPart>
    <w:docPart>
      <w:docPartPr>
        <w:name w:val="C422228877F5466AB69A21B01FC19FBD"/>
        <w:category>
          <w:name w:val="General"/>
          <w:gallery w:val="placeholder"/>
        </w:category>
        <w:types>
          <w:type w:val="bbPlcHdr"/>
        </w:types>
        <w:behaviors>
          <w:behavior w:val="content"/>
        </w:behaviors>
        <w:guid w:val="{E7D4A979-1954-416B-9D21-FEC0F90ABF9F}"/>
      </w:docPartPr>
      <w:docPartBody>
        <w:p w:rsidR="00116129" w:rsidRDefault="00287EEA" w:rsidP="00287EEA">
          <w:pPr>
            <w:pStyle w:val="C422228877F5466AB69A21B01FC19FBD30"/>
          </w:pPr>
          <w:r w:rsidRPr="000B3BE1">
            <w:rPr>
              <w:rStyle w:val="PlaceholderText"/>
            </w:rPr>
            <w:t>Click here to enter text.</w:t>
          </w:r>
        </w:p>
      </w:docPartBody>
    </w:docPart>
    <w:docPart>
      <w:docPartPr>
        <w:name w:val="45F9E6DFB8F5481A9D255E70BD5F9DD2"/>
        <w:category>
          <w:name w:val="General"/>
          <w:gallery w:val="placeholder"/>
        </w:category>
        <w:types>
          <w:type w:val="bbPlcHdr"/>
        </w:types>
        <w:behaviors>
          <w:behavior w:val="content"/>
        </w:behaviors>
        <w:guid w:val="{9719E004-089F-412A-BBC2-C072A7BC6B79}"/>
      </w:docPartPr>
      <w:docPartBody>
        <w:p w:rsidR="00116129" w:rsidRDefault="00287EEA" w:rsidP="00287EEA">
          <w:pPr>
            <w:pStyle w:val="45F9E6DFB8F5481A9D255E70BD5F9DD230"/>
          </w:pPr>
          <w:r w:rsidRPr="000B3BE1">
            <w:rPr>
              <w:rStyle w:val="PlaceholderText"/>
            </w:rPr>
            <w:t>Click here to enter text.</w:t>
          </w:r>
        </w:p>
      </w:docPartBody>
    </w:docPart>
    <w:docPart>
      <w:docPartPr>
        <w:name w:val="55E3FF6F0687468C93CF4566309DE1B8"/>
        <w:category>
          <w:name w:val="General"/>
          <w:gallery w:val="placeholder"/>
        </w:category>
        <w:types>
          <w:type w:val="bbPlcHdr"/>
        </w:types>
        <w:behaviors>
          <w:behavior w:val="content"/>
        </w:behaviors>
        <w:guid w:val="{A2E7B202-2140-4464-9A71-6436E1C80BEF}"/>
      </w:docPartPr>
      <w:docPartBody>
        <w:p w:rsidR="00116129" w:rsidRDefault="00287EEA" w:rsidP="00287EEA">
          <w:pPr>
            <w:pStyle w:val="55E3FF6F0687468C93CF4566309DE1B830"/>
          </w:pPr>
          <w:r w:rsidRPr="004D1F01">
            <w:rPr>
              <w:rStyle w:val="PlaceholderText"/>
            </w:rPr>
            <w:t>Click here to enter text.</w:t>
          </w:r>
        </w:p>
      </w:docPartBody>
    </w:docPart>
    <w:docPart>
      <w:docPartPr>
        <w:name w:val="BADA6294EF624A94A5AD88B4A5208E70"/>
        <w:category>
          <w:name w:val="General"/>
          <w:gallery w:val="placeholder"/>
        </w:category>
        <w:types>
          <w:type w:val="bbPlcHdr"/>
        </w:types>
        <w:behaviors>
          <w:behavior w:val="content"/>
        </w:behaviors>
        <w:guid w:val="{F86A4239-0773-49D7-8793-978C00CAE024}"/>
      </w:docPartPr>
      <w:docPartBody>
        <w:p w:rsidR="00116129" w:rsidRDefault="00287EEA" w:rsidP="00287EEA">
          <w:pPr>
            <w:pStyle w:val="BADA6294EF624A94A5AD88B4A5208E7030"/>
          </w:pPr>
          <w:r w:rsidRPr="004D1F01">
            <w:rPr>
              <w:rStyle w:val="PlaceholderText"/>
            </w:rPr>
            <w:t>Click here to enter text.</w:t>
          </w:r>
        </w:p>
      </w:docPartBody>
    </w:docPart>
    <w:docPart>
      <w:docPartPr>
        <w:name w:val="9C0DC76A272D4058B35FA377F28845DE"/>
        <w:category>
          <w:name w:val="General"/>
          <w:gallery w:val="placeholder"/>
        </w:category>
        <w:types>
          <w:type w:val="bbPlcHdr"/>
        </w:types>
        <w:behaviors>
          <w:behavior w:val="content"/>
        </w:behaviors>
        <w:guid w:val="{473CFCDB-8438-480E-83B7-B21DB1851B2F}"/>
      </w:docPartPr>
      <w:docPartBody>
        <w:p w:rsidR="00116129" w:rsidRDefault="00287EEA" w:rsidP="00287EEA">
          <w:pPr>
            <w:pStyle w:val="9C0DC76A272D4058B35FA377F28845DE30"/>
          </w:pPr>
          <w:r w:rsidRPr="004D1F01">
            <w:rPr>
              <w:rStyle w:val="PlaceholderText"/>
            </w:rPr>
            <w:t>Click here to enter text.</w:t>
          </w:r>
        </w:p>
      </w:docPartBody>
    </w:docPart>
    <w:docPart>
      <w:docPartPr>
        <w:name w:val="5F3973E8BC904AD6B1FD021329617CBA"/>
        <w:category>
          <w:name w:val="General"/>
          <w:gallery w:val="placeholder"/>
        </w:category>
        <w:types>
          <w:type w:val="bbPlcHdr"/>
        </w:types>
        <w:behaviors>
          <w:behavior w:val="content"/>
        </w:behaviors>
        <w:guid w:val="{4A45692C-2CA3-418B-A00B-2EE7FD408388}"/>
      </w:docPartPr>
      <w:docPartBody>
        <w:p w:rsidR="00116129" w:rsidRDefault="00287EEA" w:rsidP="00287EEA">
          <w:pPr>
            <w:pStyle w:val="5F3973E8BC904AD6B1FD021329617CBA30"/>
          </w:pPr>
          <w:r w:rsidRPr="004D1F01">
            <w:rPr>
              <w:rStyle w:val="PlaceholderText"/>
            </w:rPr>
            <w:t>Click here to enter text.</w:t>
          </w:r>
        </w:p>
      </w:docPartBody>
    </w:docPart>
    <w:docPart>
      <w:docPartPr>
        <w:name w:val="733948EC549F427CBADF59168E5B8E14"/>
        <w:category>
          <w:name w:val="General"/>
          <w:gallery w:val="placeholder"/>
        </w:category>
        <w:types>
          <w:type w:val="bbPlcHdr"/>
        </w:types>
        <w:behaviors>
          <w:behavior w:val="content"/>
        </w:behaviors>
        <w:guid w:val="{1EF49EE4-BE23-4052-8459-48EBAD6E8621}"/>
      </w:docPartPr>
      <w:docPartBody>
        <w:p w:rsidR="00116129" w:rsidRDefault="00287EEA" w:rsidP="00287EEA">
          <w:pPr>
            <w:pStyle w:val="733948EC549F427CBADF59168E5B8E1430"/>
          </w:pPr>
          <w:r w:rsidRPr="004D1F01">
            <w:rPr>
              <w:rStyle w:val="PlaceholderText"/>
            </w:rPr>
            <w:t>Click here to enter text.</w:t>
          </w:r>
        </w:p>
      </w:docPartBody>
    </w:docPart>
    <w:docPart>
      <w:docPartPr>
        <w:name w:val="E4A70E59175640D1A75818CEAA3AD34E"/>
        <w:category>
          <w:name w:val="General"/>
          <w:gallery w:val="placeholder"/>
        </w:category>
        <w:types>
          <w:type w:val="bbPlcHdr"/>
        </w:types>
        <w:behaviors>
          <w:behavior w:val="content"/>
        </w:behaviors>
        <w:guid w:val="{FF98A9A3-EEA4-4794-A444-4D8BF9378903}"/>
      </w:docPartPr>
      <w:docPartBody>
        <w:p w:rsidR="00116129" w:rsidRDefault="00287EEA" w:rsidP="00287EEA">
          <w:pPr>
            <w:pStyle w:val="E4A70E59175640D1A75818CEAA3AD34E30"/>
          </w:pPr>
          <w:r w:rsidRPr="004D1F01">
            <w:rPr>
              <w:rStyle w:val="PlaceholderText"/>
            </w:rPr>
            <w:t>Click here to enter text.</w:t>
          </w:r>
        </w:p>
      </w:docPartBody>
    </w:docPart>
    <w:docPart>
      <w:docPartPr>
        <w:name w:val="4EC136D1A914441FB0BEDB499084BA39"/>
        <w:category>
          <w:name w:val="General"/>
          <w:gallery w:val="placeholder"/>
        </w:category>
        <w:types>
          <w:type w:val="bbPlcHdr"/>
        </w:types>
        <w:behaviors>
          <w:behavior w:val="content"/>
        </w:behaviors>
        <w:guid w:val="{CB7A48C7-9559-45FB-933A-F26E568696F0}"/>
      </w:docPartPr>
      <w:docPartBody>
        <w:p w:rsidR="00116129" w:rsidRDefault="00287EEA" w:rsidP="00287EEA">
          <w:pPr>
            <w:pStyle w:val="4EC136D1A914441FB0BEDB499084BA3930"/>
          </w:pPr>
          <w:r w:rsidRPr="004D1F01">
            <w:rPr>
              <w:rStyle w:val="PlaceholderText"/>
            </w:rPr>
            <w:t>Click here to enter text.</w:t>
          </w:r>
        </w:p>
      </w:docPartBody>
    </w:docPart>
    <w:docPart>
      <w:docPartPr>
        <w:name w:val="CD5BEF3D48374FF381DB204A1ED76E7A"/>
        <w:category>
          <w:name w:val="General"/>
          <w:gallery w:val="placeholder"/>
        </w:category>
        <w:types>
          <w:type w:val="bbPlcHdr"/>
        </w:types>
        <w:behaviors>
          <w:behavior w:val="content"/>
        </w:behaviors>
        <w:guid w:val="{08178283-6CC6-4E2B-A28F-E611C30CCEAA}"/>
      </w:docPartPr>
      <w:docPartBody>
        <w:p w:rsidR="00116129" w:rsidRDefault="00287EEA" w:rsidP="00287EEA">
          <w:pPr>
            <w:pStyle w:val="CD5BEF3D48374FF381DB204A1ED76E7A30"/>
          </w:pPr>
          <w:r w:rsidRPr="004D1F01">
            <w:rPr>
              <w:rStyle w:val="PlaceholderText"/>
            </w:rPr>
            <w:t>Click here to enter text.</w:t>
          </w:r>
        </w:p>
      </w:docPartBody>
    </w:docPart>
    <w:docPart>
      <w:docPartPr>
        <w:name w:val="0AF6A9875DB64CF8B764364E301C62C1"/>
        <w:category>
          <w:name w:val="General"/>
          <w:gallery w:val="placeholder"/>
        </w:category>
        <w:types>
          <w:type w:val="bbPlcHdr"/>
        </w:types>
        <w:behaviors>
          <w:behavior w:val="content"/>
        </w:behaviors>
        <w:guid w:val="{890D6A0B-860F-49E6-9BEA-E6F7BDD9DFDB}"/>
      </w:docPartPr>
      <w:docPartBody>
        <w:p w:rsidR="00116129" w:rsidRDefault="00287EEA" w:rsidP="00287EEA">
          <w:pPr>
            <w:pStyle w:val="0AF6A9875DB64CF8B764364E301C62C130"/>
          </w:pPr>
          <w:r w:rsidRPr="004D1F01">
            <w:rPr>
              <w:rStyle w:val="PlaceholderText"/>
            </w:rPr>
            <w:t>Click here to enter text.</w:t>
          </w:r>
        </w:p>
      </w:docPartBody>
    </w:docPart>
    <w:docPart>
      <w:docPartPr>
        <w:name w:val="0407CB8BDE524F6A8F118580DB45B985"/>
        <w:category>
          <w:name w:val="General"/>
          <w:gallery w:val="placeholder"/>
        </w:category>
        <w:types>
          <w:type w:val="bbPlcHdr"/>
        </w:types>
        <w:behaviors>
          <w:behavior w:val="content"/>
        </w:behaviors>
        <w:guid w:val="{15D581B6-5817-4A6D-88EF-71927295030E}"/>
      </w:docPartPr>
      <w:docPartBody>
        <w:p w:rsidR="00116129" w:rsidRDefault="00287EEA" w:rsidP="00287EEA">
          <w:pPr>
            <w:pStyle w:val="0407CB8BDE524F6A8F118580DB45B98530"/>
          </w:pPr>
          <w:r w:rsidRPr="004D1F01">
            <w:rPr>
              <w:rStyle w:val="PlaceholderText"/>
            </w:rPr>
            <w:t>Click here to enter text.</w:t>
          </w:r>
        </w:p>
      </w:docPartBody>
    </w:docPart>
    <w:docPart>
      <w:docPartPr>
        <w:name w:val="ADBCED8C44874CE9BF5CA8CF856721D8"/>
        <w:category>
          <w:name w:val="General"/>
          <w:gallery w:val="placeholder"/>
        </w:category>
        <w:types>
          <w:type w:val="bbPlcHdr"/>
        </w:types>
        <w:behaviors>
          <w:behavior w:val="content"/>
        </w:behaviors>
        <w:guid w:val="{E735DBB4-106F-4805-8CE8-8C2207095124}"/>
      </w:docPartPr>
      <w:docPartBody>
        <w:p w:rsidR="00116129" w:rsidRDefault="00287EEA" w:rsidP="00287EEA">
          <w:pPr>
            <w:pStyle w:val="ADBCED8C44874CE9BF5CA8CF856721D830"/>
          </w:pPr>
          <w:r w:rsidRPr="004D1F01">
            <w:rPr>
              <w:rStyle w:val="PlaceholderText"/>
            </w:rPr>
            <w:t>Click here to enter text.</w:t>
          </w:r>
        </w:p>
      </w:docPartBody>
    </w:docPart>
    <w:docPart>
      <w:docPartPr>
        <w:name w:val="09018BA4BAD3486D89EEEE405DBEC608"/>
        <w:category>
          <w:name w:val="General"/>
          <w:gallery w:val="placeholder"/>
        </w:category>
        <w:types>
          <w:type w:val="bbPlcHdr"/>
        </w:types>
        <w:behaviors>
          <w:behavior w:val="content"/>
        </w:behaviors>
        <w:guid w:val="{A0549F3D-DB92-404F-BDD9-EACEAE23F82F}"/>
      </w:docPartPr>
      <w:docPartBody>
        <w:p w:rsidR="00116129" w:rsidRDefault="00287EEA" w:rsidP="00287EEA">
          <w:pPr>
            <w:pStyle w:val="09018BA4BAD3486D89EEEE405DBEC60830"/>
          </w:pPr>
          <w:r w:rsidRPr="004D1F01">
            <w:rPr>
              <w:rStyle w:val="PlaceholderText"/>
            </w:rPr>
            <w:t>Click here to enter text.</w:t>
          </w:r>
        </w:p>
      </w:docPartBody>
    </w:docPart>
    <w:docPart>
      <w:docPartPr>
        <w:name w:val="5C3E5F7A3FD54003B34BC6BFC9280A42"/>
        <w:category>
          <w:name w:val="General"/>
          <w:gallery w:val="placeholder"/>
        </w:category>
        <w:types>
          <w:type w:val="bbPlcHdr"/>
        </w:types>
        <w:behaviors>
          <w:behavior w:val="content"/>
        </w:behaviors>
        <w:guid w:val="{15C44CD3-F453-429A-994E-059F2F060166}"/>
      </w:docPartPr>
      <w:docPartBody>
        <w:p w:rsidR="00116129" w:rsidRDefault="00287EEA" w:rsidP="00287EEA">
          <w:pPr>
            <w:pStyle w:val="5C3E5F7A3FD54003B34BC6BFC9280A4230"/>
          </w:pPr>
          <w:r w:rsidRPr="004D1F01">
            <w:rPr>
              <w:rStyle w:val="PlaceholderText"/>
            </w:rPr>
            <w:t>Click here to enter text.</w:t>
          </w:r>
        </w:p>
      </w:docPartBody>
    </w:docPart>
    <w:docPart>
      <w:docPartPr>
        <w:name w:val="07B627BF33974CFA97E7BCF970FE722E"/>
        <w:category>
          <w:name w:val="General"/>
          <w:gallery w:val="placeholder"/>
        </w:category>
        <w:types>
          <w:type w:val="bbPlcHdr"/>
        </w:types>
        <w:behaviors>
          <w:behavior w:val="content"/>
        </w:behaviors>
        <w:guid w:val="{1C40744A-24F1-4D6C-9993-FCC273830F98}"/>
      </w:docPartPr>
      <w:docPartBody>
        <w:p w:rsidR="00116129" w:rsidRDefault="00287EEA" w:rsidP="00287EEA">
          <w:pPr>
            <w:pStyle w:val="07B627BF33974CFA97E7BCF970FE722E30"/>
          </w:pPr>
          <w:r w:rsidRPr="004D1F01">
            <w:rPr>
              <w:rStyle w:val="PlaceholderText"/>
            </w:rPr>
            <w:t>Click here to enter text.</w:t>
          </w:r>
        </w:p>
      </w:docPartBody>
    </w:docPart>
    <w:docPart>
      <w:docPartPr>
        <w:name w:val="73DCBA53470743BA96D9F9B244455117"/>
        <w:category>
          <w:name w:val="General"/>
          <w:gallery w:val="placeholder"/>
        </w:category>
        <w:types>
          <w:type w:val="bbPlcHdr"/>
        </w:types>
        <w:behaviors>
          <w:behavior w:val="content"/>
        </w:behaviors>
        <w:guid w:val="{0AF7E144-7904-4747-87DD-ABB5D32EA876}"/>
      </w:docPartPr>
      <w:docPartBody>
        <w:p w:rsidR="00116129" w:rsidRDefault="00287EEA" w:rsidP="00287EEA">
          <w:pPr>
            <w:pStyle w:val="73DCBA53470743BA96D9F9B24445511730"/>
          </w:pPr>
          <w:r w:rsidRPr="004D1F01">
            <w:rPr>
              <w:rStyle w:val="PlaceholderText"/>
            </w:rPr>
            <w:t>Click here to enter text.</w:t>
          </w:r>
        </w:p>
      </w:docPartBody>
    </w:docPart>
    <w:docPart>
      <w:docPartPr>
        <w:name w:val="E4B3C6D26A9246A6BFA85AB56178131F"/>
        <w:category>
          <w:name w:val="General"/>
          <w:gallery w:val="placeholder"/>
        </w:category>
        <w:types>
          <w:type w:val="bbPlcHdr"/>
        </w:types>
        <w:behaviors>
          <w:behavior w:val="content"/>
        </w:behaviors>
        <w:guid w:val="{337C90D9-1CFE-4282-9E9B-09E207E8E85E}"/>
      </w:docPartPr>
      <w:docPartBody>
        <w:p w:rsidR="00116129" w:rsidRDefault="00287EEA" w:rsidP="00287EEA">
          <w:pPr>
            <w:pStyle w:val="E4B3C6D26A9246A6BFA85AB56178131F30"/>
          </w:pPr>
          <w:r w:rsidRPr="004D1F01">
            <w:rPr>
              <w:rStyle w:val="PlaceholderText"/>
            </w:rPr>
            <w:t>Click here to enter text.</w:t>
          </w:r>
        </w:p>
      </w:docPartBody>
    </w:docPart>
    <w:docPart>
      <w:docPartPr>
        <w:name w:val="66D1726B501744FE83DB1B45A5E77D25"/>
        <w:category>
          <w:name w:val="General"/>
          <w:gallery w:val="placeholder"/>
        </w:category>
        <w:types>
          <w:type w:val="bbPlcHdr"/>
        </w:types>
        <w:behaviors>
          <w:behavior w:val="content"/>
        </w:behaviors>
        <w:guid w:val="{AFF6109E-977A-4FE4-ADF0-CD522C448BEE}"/>
      </w:docPartPr>
      <w:docPartBody>
        <w:p w:rsidR="00116129" w:rsidRDefault="00287EEA" w:rsidP="00287EEA">
          <w:pPr>
            <w:pStyle w:val="66D1726B501744FE83DB1B45A5E77D2530"/>
          </w:pPr>
          <w:r w:rsidRPr="004D1F01">
            <w:rPr>
              <w:rStyle w:val="PlaceholderText"/>
            </w:rPr>
            <w:t>Click here to enter text.</w:t>
          </w:r>
        </w:p>
      </w:docPartBody>
    </w:docPart>
    <w:docPart>
      <w:docPartPr>
        <w:name w:val="C7924B2C19A44B87B385AD20BDA93F8A"/>
        <w:category>
          <w:name w:val="General"/>
          <w:gallery w:val="placeholder"/>
        </w:category>
        <w:types>
          <w:type w:val="bbPlcHdr"/>
        </w:types>
        <w:behaviors>
          <w:behavior w:val="content"/>
        </w:behaviors>
        <w:guid w:val="{59602F3D-C929-42EA-81F1-15E2F3913316}"/>
      </w:docPartPr>
      <w:docPartBody>
        <w:p w:rsidR="00116129" w:rsidRDefault="00287EEA" w:rsidP="00287EEA">
          <w:pPr>
            <w:pStyle w:val="C7924B2C19A44B87B385AD20BDA93F8A30"/>
          </w:pPr>
          <w:r w:rsidRPr="004D1F01">
            <w:rPr>
              <w:rStyle w:val="PlaceholderText"/>
            </w:rPr>
            <w:t>Click here to enter text.</w:t>
          </w:r>
        </w:p>
      </w:docPartBody>
    </w:docPart>
    <w:docPart>
      <w:docPartPr>
        <w:name w:val="DC9FCCEF55694176B4C66EEA6F3B4715"/>
        <w:category>
          <w:name w:val="General"/>
          <w:gallery w:val="placeholder"/>
        </w:category>
        <w:types>
          <w:type w:val="bbPlcHdr"/>
        </w:types>
        <w:behaviors>
          <w:behavior w:val="content"/>
        </w:behaviors>
        <w:guid w:val="{54ED6B6C-FB83-46B7-BD9E-7207058E7892}"/>
      </w:docPartPr>
      <w:docPartBody>
        <w:p w:rsidR="00116129" w:rsidRDefault="00287EEA" w:rsidP="00287EEA">
          <w:pPr>
            <w:pStyle w:val="DC9FCCEF55694176B4C66EEA6F3B471530"/>
          </w:pPr>
          <w:r w:rsidRPr="004D1F01">
            <w:rPr>
              <w:rStyle w:val="PlaceholderText"/>
            </w:rPr>
            <w:t>Click here to enter text.</w:t>
          </w:r>
        </w:p>
      </w:docPartBody>
    </w:docPart>
    <w:docPart>
      <w:docPartPr>
        <w:name w:val="3D054412F13041AF8736485214ACB2A4"/>
        <w:category>
          <w:name w:val="General"/>
          <w:gallery w:val="placeholder"/>
        </w:category>
        <w:types>
          <w:type w:val="bbPlcHdr"/>
        </w:types>
        <w:behaviors>
          <w:behavior w:val="content"/>
        </w:behaviors>
        <w:guid w:val="{6061F433-1528-421A-8A98-06364F0F4B33}"/>
      </w:docPartPr>
      <w:docPartBody>
        <w:p w:rsidR="00116129" w:rsidRDefault="00287EEA" w:rsidP="00287EEA">
          <w:pPr>
            <w:pStyle w:val="3D054412F13041AF8736485214ACB2A430"/>
          </w:pPr>
          <w:r w:rsidRPr="004D1F01">
            <w:rPr>
              <w:rStyle w:val="PlaceholderText"/>
            </w:rPr>
            <w:t>Click here to enter text.</w:t>
          </w:r>
        </w:p>
      </w:docPartBody>
    </w:docPart>
    <w:docPart>
      <w:docPartPr>
        <w:name w:val="C53E0CEC7AB842CBA2CDB49F68E006A4"/>
        <w:category>
          <w:name w:val="General"/>
          <w:gallery w:val="placeholder"/>
        </w:category>
        <w:types>
          <w:type w:val="bbPlcHdr"/>
        </w:types>
        <w:behaviors>
          <w:behavior w:val="content"/>
        </w:behaviors>
        <w:guid w:val="{2C9BFA3E-64B4-403E-8C2B-6DEC60CF7355}"/>
      </w:docPartPr>
      <w:docPartBody>
        <w:p w:rsidR="008931A4" w:rsidRDefault="00287EEA" w:rsidP="00287EEA">
          <w:pPr>
            <w:pStyle w:val="C53E0CEC7AB842CBA2CDB49F68E006A430"/>
          </w:pPr>
          <w:r w:rsidRPr="00FF706C">
            <w:rPr>
              <w:rStyle w:val="PlaceholderText"/>
            </w:rPr>
            <w:t>Click here to enter text.</w:t>
          </w:r>
        </w:p>
      </w:docPartBody>
    </w:docPart>
    <w:docPart>
      <w:docPartPr>
        <w:name w:val="AAFCB1FD52514BE38730DAD80DF553F6"/>
        <w:category>
          <w:name w:val="General"/>
          <w:gallery w:val="placeholder"/>
        </w:category>
        <w:types>
          <w:type w:val="bbPlcHdr"/>
        </w:types>
        <w:behaviors>
          <w:behavior w:val="content"/>
        </w:behaviors>
        <w:guid w:val="{28D95E6A-FB7F-475A-BE8B-DF5FD8B6C927}"/>
      </w:docPartPr>
      <w:docPartBody>
        <w:p w:rsidR="008931A4" w:rsidRDefault="00287EEA" w:rsidP="00287EEA">
          <w:pPr>
            <w:pStyle w:val="AAFCB1FD52514BE38730DAD80DF553F630"/>
          </w:pPr>
          <w:r w:rsidRPr="00FF706C">
            <w:rPr>
              <w:rStyle w:val="PlaceholderText"/>
            </w:rPr>
            <w:t>Click here to enter text.</w:t>
          </w:r>
        </w:p>
      </w:docPartBody>
    </w:docPart>
    <w:docPart>
      <w:docPartPr>
        <w:name w:val="E22FDAA3A0A6404985B7F4F8C3D46D2F"/>
        <w:category>
          <w:name w:val="General"/>
          <w:gallery w:val="placeholder"/>
        </w:category>
        <w:types>
          <w:type w:val="bbPlcHdr"/>
        </w:types>
        <w:behaviors>
          <w:behavior w:val="content"/>
        </w:behaviors>
        <w:guid w:val="{AF0DF833-73F2-4C97-ACC1-676CB62B7AEB}"/>
      </w:docPartPr>
      <w:docPartBody>
        <w:p w:rsidR="008931A4" w:rsidRDefault="00287EEA" w:rsidP="00287EEA">
          <w:pPr>
            <w:pStyle w:val="E22FDAA3A0A6404985B7F4F8C3D46D2F30"/>
          </w:pPr>
          <w:r w:rsidRPr="00FF706C">
            <w:rPr>
              <w:rStyle w:val="PlaceholderText"/>
            </w:rPr>
            <w:t>Click here to enter text.</w:t>
          </w:r>
        </w:p>
      </w:docPartBody>
    </w:docPart>
    <w:docPart>
      <w:docPartPr>
        <w:name w:val="2AADB5B889594FE4897D9C69438A13DA"/>
        <w:category>
          <w:name w:val="General"/>
          <w:gallery w:val="placeholder"/>
        </w:category>
        <w:types>
          <w:type w:val="bbPlcHdr"/>
        </w:types>
        <w:behaviors>
          <w:behavior w:val="content"/>
        </w:behaviors>
        <w:guid w:val="{5E301670-E510-43B9-B30E-57F6D67B1528}"/>
      </w:docPartPr>
      <w:docPartBody>
        <w:p w:rsidR="008931A4" w:rsidRDefault="00287EEA" w:rsidP="00287EEA">
          <w:pPr>
            <w:pStyle w:val="2AADB5B889594FE4897D9C69438A13DA30"/>
          </w:pPr>
          <w:r w:rsidRPr="00FF706C">
            <w:rPr>
              <w:rStyle w:val="PlaceholderText"/>
            </w:rPr>
            <w:t>Click here to enter text.</w:t>
          </w:r>
        </w:p>
      </w:docPartBody>
    </w:docPart>
    <w:docPart>
      <w:docPartPr>
        <w:name w:val="0760DDE92CCB43139140A25A5725BC36"/>
        <w:category>
          <w:name w:val="General"/>
          <w:gallery w:val="placeholder"/>
        </w:category>
        <w:types>
          <w:type w:val="bbPlcHdr"/>
        </w:types>
        <w:behaviors>
          <w:behavior w:val="content"/>
        </w:behaviors>
        <w:guid w:val="{7588F084-5D10-463A-8CC7-7F53FD970448}"/>
      </w:docPartPr>
      <w:docPartBody>
        <w:p w:rsidR="008931A4" w:rsidRDefault="00287EEA" w:rsidP="00287EEA">
          <w:pPr>
            <w:pStyle w:val="0760DDE92CCB43139140A25A5725BC3630"/>
          </w:pPr>
          <w:r w:rsidRPr="00FF706C">
            <w:rPr>
              <w:rStyle w:val="PlaceholderText"/>
            </w:rPr>
            <w:t>Click here to enter text.</w:t>
          </w:r>
        </w:p>
      </w:docPartBody>
    </w:docPart>
    <w:docPart>
      <w:docPartPr>
        <w:name w:val="49252F6F56364BC0AC2932FEA7DBA844"/>
        <w:category>
          <w:name w:val="General"/>
          <w:gallery w:val="placeholder"/>
        </w:category>
        <w:types>
          <w:type w:val="bbPlcHdr"/>
        </w:types>
        <w:behaviors>
          <w:behavior w:val="content"/>
        </w:behaviors>
        <w:guid w:val="{7CD3654D-28A8-4561-BEFB-8862ECCC48A4}"/>
      </w:docPartPr>
      <w:docPartBody>
        <w:p w:rsidR="008931A4" w:rsidRDefault="00287EEA" w:rsidP="00287EEA">
          <w:pPr>
            <w:pStyle w:val="49252F6F56364BC0AC2932FEA7DBA84430"/>
          </w:pPr>
          <w:r w:rsidRPr="00FF706C">
            <w:rPr>
              <w:rStyle w:val="PlaceholderText"/>
            </w:rPr>
            <w:t>Click here to enter text.</w:t>
          </w:r>
        </w:p>
      </w:docPartBody>
    </w:docPart>
    <w:docPart>
      <w:docPartPr>
        <w:name w:val="E75E0EA513CB4984813C226296211EEF"/>
        <w:category>
          <w:name w:val="General"/>
          <w:gallery w:val="placeholder"/>
        </w:category>
        <w:types>
          <w:type w:val="bbPlcHdr"/>
        </w:types>
        <w:behaviors>
          <w:behavior w:val="content"/>
        </w:behaviors>
        <w:guid w:val="{4C7A1A4D-8045-417A-A9AA-0A05448C1D02}"/>
      </w:docPartPr>
      <w:docPartBody>
        <w:p w:rsidR="008931A4" w:rsidRDefault="00287EEA" w:rsidP="00287EEA">
          <w:pPr>
            <w:pStyle w:val="E75E0EA513CB4984813C226296211EEF30"/>
          </w:pPr>
          <w:r w:rsidRPr="00FF706C">
            <w:rPr>
              <w:rStyle w:val="PlaceholderText"/>
            </w:rPr>
            <w:t>Click here to enter text.</w:t>
          </w:r>
        </w:p>
      </w:docPartBody>
    </w:docPart>
    <w:docPart>
      <w:docPartPr>
        <w:name w:val="4A240875FF6E4638A717F43A802DEBC4"/>
        <w:category>
          <w:name w:val="General"/>
          <w:gallery w:val="placeholder"/>
        </w:category>
        <w:types>
          <w:type w:val="bbPlcHdr"/>
        </w:types>
        <w:behaviors>
          <w:behavior w:val="content"/>
        </w:behaviors>
        <w:guid w:val="{9C21230D-0874-42F6-AB5E-92FE39B6F278}"/>
      </w:docPartPr>
      <w:docPartBody>
        <w:p w:rsidR="008931A4" w:rsidRDefault="00287EEA" w:rsidP="00287EEA">
          <w:pPr>
            <w:pStyle w:val="4A240875FF6E4638A717F43A802DEBC430"/>
          </w:pPr>
          <w:r w:rsidRPr="00FF706C">
            <w:rPr>
              <w:rStyle w:val="PlaceholderText"/>
            </w:rPr>
            <w:t>Click here to enter text.</w:t>
          </w:r>
        </w:p>
      </w:docPartBody>
    </w:docPart>
    <w:docPart>
      <w:docPartPr>
        <w:name w:val="C32850D57B2F4A42A655204076E38510"/>
        <w:category>
          <w:name w:val="General"/>
          <w:gallery w:val="placeholder"/>
        </w:category>
        <w:types>
          <w:type w:val="bbPlcHdr"/>
        </w:types>
        <w:behaviors>
          <w:behavior w:val="content"/>
        </w:behaviors>
        <w:guid w:val="{9DF64E44-9867-4DB7-B264-7DB204280176}"/>
      </w:docPartPr>
      <w:docPartBody>
        <w:p w:rsidR="008931A4" w:rsidRDefault="00287EEA" w:rsidP="00287EEA">
          <w:pPr>
            <w:pStyle w:val="C32850D57B2F4A42A655204076E3851030"/>
          </w:pPr>
          <w:r w:rsidRPr="00FF706C">
            <w:rPr>
              <w:rStyle w:val="PlaceholderText"/>
            </w:rPr>
            <w:t>Click here to enter text.</w:t>
          </w:r>
        </w:p>
      </w:docPartBody>
    </w:docPart>
    <w:docPart>
      <w:docPartPr>
        <w:name w:val="2DAD86A4D17D4D0A9A4C0E128E21F9E0"/>
        <w:category>
          <w:name w:val="General"/>
          <w:gallery w:val="placeholder"/>
        </w:category>
        <w:types>
          <w:type w:val="bbPlcHdr"/>
        </w:types>
        <w:behaviors>
          <w:behavior w:val="content"/>
        </w:behaviors>
        <w:guid w:val="{14443E29-1748-4B85-B2E6-9EA05BFCAE55}"/>
      </w:docPartPr>
      <w:docPartBody>
        <w:p w:rsidR="008931A4" w:rsidRDefault="00287EEA" w:rsidP="00287EEA">
          <w:pPr>
            <w:pStyle w:val="2DAD86A4D17D4D0A9A4C0E128E21F9E030"/>
          </w:pPr>
          <w:r w:rsidRPr="00FF706C">
            <w:rPr>
              <w:rStyle w:val="PlaceholderText"/>
            </w:rPr>
            <w:t>Click here to enter text.</w:t>
          </w:r>
        </w:p>
      </w:docPartBody>
    </w:docPart>
    <w:docPart>
      <w:docPartPr>
        <w:name w:val="3347E0A9FF4B43EDAD1CEB346902C475"/>
        <w:category>
          <w:name w:val="General"/>
          <w:gallery w:val="placeholder"/>
        </w:category>
        <w:types>
          <w:type w:val="bbPlcHdr"/>
        </w:types>
        <w:behaviors>
          <w:behavior w:val="content"/>
        </w:behaviors>
        <w:guid w:val="{CF9F1A46-1B18-483C-9A6D-B88A5D17C1C3}"/>
      </w:docPartPr>
      <w:docPartBody>
        <w:p w:rsidR="008931A4" w:rsidRDefault="00287EEA" w:rsidP="00287EEA">
          <w:pPr>
            <w:pStyle w:val="3347E0A9FF4B43EDAD1CEB346902C47530"/>
          </w:pPr>
          <w:r w:rsidRPr="00FF706C">
            <w:rPr>
              <w:rStyle w:val="PlaceholderText"/>
            </w:rPr>
            <w:t>Click here to enter text.</w:t>
          </w:r>
        </w:p>
      </w:docPartBody>
    </w:docPart>
    <w:docPart>
      <w:docPartPr>
        <w:name w:val="2D685037635347E98A53F74A0A0B803B"/>
        <w:category>
          <w:name w:val="General"/>
          <w:gallery w:val="placeholder"/>
        </w:category>
        <w:types>
          <w:type w:val="bbPlcHdr"/>
        </w:types>
        <w:behaviors>
          <w:behavior w:val="content"/>
        </w:behaviors>
        <w:guid w:val="{ED540A28-A9BC-454D-8752-BF85898C753A}"/>
      </w:docPartPr>
      <w:docPartBody>
        <w:p w:rsidR="008931A4" w:rsidRDefault="00287EEA" w:rsidP="00287EEA">
          <w:pPr>
            <w:pStyle w:val="2D685037635347E98A53F74A0A0B803B30"/>
          </w:pPr>
          <w:r w:rsidRPr="00FF706C">
            <w:rPr>
              <w:rStyle w:val="PlaceholderText"/>
            </w:rPr>
            <w:t>Click here to enter text.</w:t>
          </w:r>
        </w:p>
      </w:docPartBody>
    </w:docPart>
    <w:docPart>
      <w:docPartPr>
        <w:name w:val="A224549F5F0A44D496D56CF05337828B"/>
        <w:category>
          <w:name w:val="General"/>
          <w:gallery w:val="placeholder"/>
        </w:category>
        <w:types>
          <w:type w:val="bbPlcHdr"/>
        </w:types>
        <w:behaviors>
          <w:behavior w:val="content"/>
        </w:behaviors>
        <w:guid w:val="{CFDFA5D2-F77E-4B27-AE0A-F2D4FA1908DE}"/>
      </w:docPartPr>
      <w:docPartBody>
        <w:p w:rsidR="008931A4" w:rsidRDefault="00287EEA" w:rsidP="00287EEA">
          <w:pPr>
            <w:pStyle w:val="A224549F5F0A44D496D56CF05337828B30"/>
          </w:pPr>
          <w:r w:rsidRPr="00FF706C">
            <w:rPr>
              <w:rStyle w:val="PlaceholderText"/>
            </w:rPr>
            <w:t>Click here to enter text.</w:t>
          </w:r>
        </w:p>
      </w:docPartBody>
    </w:docPart>
    <w:docPart>
      <w:docPartPr>
        <w:name w:val="6D2C5028A510444E933585002DEFB7DC"/>
        <w:category>
          <w:name w:val="General"/>
          <w:gallery w:val="placeholder"/>
        </w:category>
        <w:types>
          <w:type w:val="bbPlcHdr"/>
        </w:types>
        <w:behaviors>
          <w:behavior w:val="content"/>
        </w:behaviors>
        <w:guid w:val="{3EA778E4-ABE5-4816-B41A-B80C9143D97F}"/>
      </w:docPartPr>
      <w:docPartBody>
        <w:p w:rsidR="008931A4" w:rsidRDefault="00287EEA" w:rsidP="00287EEA">
          <w:pPr>
            <w:pStyle w:val="6D2C5028A510444E933585002DEFB7DC30"/>
          </w:pPr>
          <w:r w:rsidRPr="00FF706C">
            <w:rPr>
              <w:rStyle w:val="PlaceholderText"/>
            </w:rPr>
            <w:t>Click here to enter text.</w:t>
          </w:r>
        </w:p>
      </w:docPartBody>
    </w:docPart>
    <w:docPart>
      <w:docPartPr>
        <w:name w:val="9C051BC9EA5740A6AE73CB2980E18687"/>
        <w:category>
          <w:name w:val="General"/>
          <w:gallery w:val="placeholder"/>
        </w:category>
        <w:types>
          <w:type w:val="bbPlcHdr"/>
        </w:types>
        <w:behaviors>
          <w:behavior w:val="content"/>
        </w:behaviors>
        <w:guid w:val="{FEA3D445-E3EC-43C0-A5E0-BC3301F88BC6}"/>
      </w:docPartPr>
      <w:docPartBody>
        <w:p w:rsidR="008931A4" w:rsidRDefault="00287EEA" w:rsidP="00287EEA">
          <w:pPr>
            <w:pStyle w:val="9C051BC9EA5740A6AE73CB2980E1868730"/>
          </w:pPr>
          <w:r w:rsidRPr="00FF706C">
            <w:rPr>
              <w:rStyle w:val="PlaceholderText"/>
            </w:rPr>
            <w:t>Click here to enter text.</w:t>
          </w:r>
        </w:p>
      </w:docPartBody>
    </w:docPart>
    <w:docPart>
      <w:docPartPr>
        <w:name w:val="3321E41AFCB54D699C10793E51AE3B22"/>
        <w:category>
          <w:name w:val="General"/>
          <w:gallery w:val="placeholder"/>
        </w:category>
        <w:types>
          <w:type w:val="bbPlcHdr"/>
        </w:types>
        <w:behaviors>
          <w:behavior w:val="content"/>
        </w:behaviors>
        <w:guid w:val="{89DD6B0E-10BD-4FFB-ADC6-F7506BA5BF82}"/>
      </w:docPartPr>
      <w:docPartBody>
        <w:p w:rsidR="008931A4" w:rsidRDefault="00287EEA" w:rsidP="00287EEA">
          <w:pPr>
            <w:pStyle w:val="3321E41AFCB54D699C10793E51AE3B2230"/>
          </w:pPr>
          <w:r w:rsidRPr="00FF706C">
            <w:rPr>
              <w:rStyle w:val="PlaceholderText"/>
            </w:rPr>
            <w:t>Click here to enter text.</w:t>
          </w:r>
        </w:p>
      </w:docPartBody>
    </w:docPart>
    <w:docPart>
      <w:docPartPr>
        <w:name w:val="4C1AD9A179A24E2EA4E76670498D4388"/>
        <w:category>
          <w:name w:val="General"/>
          <w:gallery w:val="placeholder"/>
        </w:category>
        <w:types>
          <w:type w:val="bbPlcHdr"/>
        </w:types>
        <w:behaviors>
          <w:behavior w:val="content"/>
        </w:behaviors>
        <w:guid w:val="{8E1FE90C-BA29-4A55-AA66-FC468A628A80}"/>
      </w:docPartPr>
      <w:docPartBody>
        <w:p w:rsidR="008931A4" w:rsidRDefault="00287EEA" w:rsidP="00287EEA">
          <w:pPr>
            <w:pStyle w:val="4C1AD9A179A24E2EA4E76670498D438830"/>
          </w:pPr>
          <w:r w:rsidRPr="00FF706C">
            <w:rPr>
              <w:rStyle w:val="PlaceholderText"/>
            </w:rPr>
            <w:t>Click here to enter text.</w:t>
          </w:r>
        </w:p>
      </w:docPartBody>
    </w:docPart>
    <w:docPart>
      <w:docPartPr>
        <w:name w:val="EBD860C2809B4824BBF5EDF46D6D6806"/>
        <w:category>
          <w:name w:val="General"/>
          <w:gallery w:val="placeholder"/>
        </w:category>
        <w:types>
          <w:type w:val="bbPlcHdr"/>
        </w:types>
        <w:behaviors>
          <w:behavior w:val="content"/>
        </w:behaviors>
        <w:guid w:val="{78E562CD-6F4E-4F7F-BB19-B90367CCD1C0}"/>
      </w:docPartPr>
      <w:docPartBody>
        <w:p w:rsidR="008931A4" w:rsidRDefault="00287EEA" w:rsidP="00287EEA">
          <w:pPr>
            <w:pStyle w:val="EBD860C2809B4824BBF5EDF46D6D680630"/>
          </w:pPr>
          <w:r w:rsidRPr="00FF706C">
            <w:rPr>
              <w:rStyle w:val="PlaceholderText"/>
            </w:rPr>
            <w:t>Click here to enter text.</w:t>
          </w:r>
        </w:p>
      </w:docPartBody>
    </w:docPart>
    <w:docPart>
      <w:docPartPr>
        <w:name w:val="0BA068492B634EC5910F09FF2F880AE2"/>
        <w:category>
          <w:name w:val="General"/>
          <w:gallery w:val="placeholder"/>
        </w:category>
        <w:types>
          <w:type w:val="bbPlcHdr"/>
        </w:types>
        <w:behaviors>
          <w:behavior w:val="content"/>
        </w:behaviors>
        <w:guid w:val="{36AF374A-B25F-4184-A89A-B76F2A20A35A}"/>
      </w:docPartPr>
      <w:docPartBody>
        <w:p w:rsidR="008931A4" w:rsidRDefault="00287EEA" w:rsidP="00287EEA">
          <w:pPr>
            <w:pStyle w:val="0BA068492B634EC5910F09FF2F880AE230"/>
          </w:pPr>
          <w:r w:rsidRPr="00FF706C">
            <w:rPr>
              <w:rStyle w:val="PlaceholderText"/>
            </w:rPr>
            <w:t>Click here to enter text.</w:t>
          </w:r>
        </w:p>
      </w:docPartBody>
    </w:docPart>
    <w:docPart>
      <w:docPartPr>
        <w:name w:val="3D51A301059A420FADA21EDBB8BBA7A6"/>
        <w:category>
          <w:name w:val="General"/>
          <w:gallery w:val="placeholder"/>
        </w:category>
        <w:types>
          <w:type w:val="bbPlcHdr"/>
        </w:types>
        <w:behaviors>
          <w:behavior w:val="content"/>
        </w:behaviors>
        <w:guid w:val="{FEE8B4E5-910F-40E7-8B9F-637FC8959A2D}"/>
      </w:docPartPr>
      <w:docPartBody>
        <w:p w:rsidR="008931A4" w:rsidRDefault="00287EEA" w:rsidP="00287EEA">
          <w:pPr>
            <w:pStyle w:val="3D51A301059A420FADA21EDBB8BBA7A630"/>
          </w:pPr>
          <w:r w:rsidRPr="00FF706C">
            <w:rPr>
              <w:rStyle w:val="PlaceholderText"/>
            </w:rPr>
            <w:t>Click here to enter text.</w:t>
          </w:r>
        </w:p>
      </w:docPartBody>
    </w:docPart>
    <w:docPart>
      <w:docPartPr>
        <w:name w:val="7995722DCCB0406CAAE3826F6D11C724"/>
        <w:category>
          <w:name w:val="General"/>
          <w:gallery w:val="placeholder"/>
        </w:category>
        <w:types>
          <w:type w:val="bbPlcHdr"/>
        </w:types>
        <w:behaviors>
          <w:behavior w:val="content"/>
        </w:behaviors>
        <w:guid w:val="{25427B08-DC2E-4C4D-8EB3-16CE42FDE71E}"/>
      </w:docPartPr>
      <w:docPartBody>
        <w:p w:rsidR="008931A4" w:rsidRDefault="00287EEA" w:rsidP="00287EEA">
          <w:pPr>
            <w:pStyle w:val="7995722DCCB0406CAAE3826F6D11C72430"/>
          </w:pPr>
          <w:r w:rsidRPr="00FF706C">
            <w:rPr>
              <w:rStyle w:val="PlaceholderText"/>
            </w:rPr>
            <w:t>Click here to enter text.</w:t>
          </w:r>
        </w:p>
      </w:docPartBody>
    </w:docPart>
    <w:docPart>
      <w:docPartPr>
        <w:name w:val="D4E8C5A95946484D91F9D3A341008380"/>
        <w:category>
          <w:name w:val="General"/>
          <w:gallery w:val="placeholder"/>
        </w:category>
        <w:types>
          <w:type w:val="bbPlcHdr"/>
        </w:types>
        <w:behaviors>
          <w:behavior w:val="content"/>
        </w:behaviors>
        <w:guid w:val="{98886649-B2A5-4618-936C-53C27C9D2F3A}"/>
      </w:docPartPr>
      <w:docPartBody>
        <w:p w:rsidR="008931A4" w:rsidRDefault="00287EEA" w:rsidP="00287EEA">
          <w:pPr>
            <w:pStyle w:val="D4E8C5A95946484D91F9D3A34100838030"/>
          </w:pPr>
          <w:r w:rsidRPr="00FF706C">
            <w:rPr>
              <w:rStyle w:val="PlaceholderText"/>
            </w:rPr>
            <w:t>Click here to enter text.</w:t>
          </w:r>
        </w:p>
      </w:docPartBody>
    </w:docPart>
    <w:docPart>
      <w:docPartPr>
        <w:name w:val="8672A66687AE47F585A0AEC37A217314"/>
        <w:category>
          <w:name w:val="General"/>
          <w:gallery w:val="placeholder"/>
        </w:category>
        <w:types>
          <w:type w:val="bbPlcHdr"/>
        </w:types>
        <w:behaviors>
          <w:behavior w:val="content"/>
        </w:behaviors>
        <w:guid w:val="{B36357FC-DB2D-406E-A98A-84F8802B2A0E}"/>
      </w:docPartPr>
      <w:docPartBody>
        <w:p w:rsidR="008931A4" w:rsidRDefault="00287EEA" w:rsidP="00287EEA">
          <w:pPr>
            <w:pStyle w:val="8672A66687AE47F585A0AEC37A21731430"/>
          </w:pPr>
          <w:r w:rsidRPr="00FF706C">
            <w:rPr>
              <w:rStyle w:val="PlaceholderText"/>
            </w:rPr>
            <w:t>Click here to enter text.</w:t>
          </w:r>
        </w:p>
      </w:docPartBody>
    </w:docPart>
    <w:docPart>
      <w:docPartPr>
        <w:name w:val="0BD34DA8C93F4CC5964012906C06F722"/>
        <w:category>
          <w:name w:val="General"/>
          <w:gallery w:val="placeholder"/>
        </w:category>
        <w:types>
          <w:type w:val="bbPlcHdr"/>
        </w:types>
        <w:behaviors>
          <w:behavior w:val="content"/>
        </w:behaviors>
        <w:guid w:val="{7442E76D-EACF-4BD5-BE90-2EE14A11F701}"/>
      </w:docPartPr>
      <w:docPartBody>
        <w:p w:rsidR="008931A4" w:rsidRDefault="00287EEA" w:rsidP="00287EEA">
          <w:pPr>
            <w:pStyle w:val="0BD34DA8C93F4CC5964012906C06F72230"/>
          </w:pPr>
          <w:r w:rsidRPr="00FF706C">
            <w:rPr>
              <w:rStyle w:val="PlaceholderText"/>
            </w:rPr>
            <w:t>Click here to enter text.</w:t>
          </w:r>
        </w:p>
      </w:docPartBody>
    </w:docPart>
    <w:docPart>
      <w:docPartPr>
        <w:name w:val="1B6FB100C31042C19F15D148F8405C26"/>
        <w:category>
          <w:name w:val="General"/>
          <w:gallery w:val="placeholder"/>
        </w:category>
        <w:types>
          <w:type w:val="bbPlcHdr"/>
        </w:types>
        <w:behaviors>
          <w:behavior w:val="content"/>
        </w:behaviors>
        <w:guid w:val="{F40EB8B1-70D2-47BF-82EC-66385985EFD6}"/>
      </w:docPartPr>
      <w:docPartBody>
        <w:p w:rsidR="008931A4" w:rsidRDefault="00287EEA" w:rsidP="00287EEA">
          <w:pPr>
            <w:pStyle w:val="1B6FB100C31042C19F15D148F8405C2630"/>
          </w:pPr>
          <w:r w:rsidRPr="00FF706C">
            <w:rPr>
              <w:rStyle w:val="PlaceholderText"/>
            </w:rPr>
            <w:t>Click here to enter text.</w:t>
          </w:r>
        </w:p>
      </w:docPartBody>
    </w:docPart>
    <w:docPart>
      <w:docPartPr>
        <w:name w:val="42980FD94B0F4A0AB12F21F98F02BBD7"/>
        <w:category>
          <w:name w:val="General"/>
          <w:gallery w:val="placeholder"/>
        </w:category>
        <w:types>
          <w:type w:val="bbPlcHdr"/>
        </w:types>
        <w:behaviors>
          <w:behavior w:val="content"/>
        </w:behaviors>
        <w:guid w:val="{45A0BD52-8143-4904-85AD-FA5162821ACC}"/>
      </w:docPartPr>
      <w:docPartBody>
        <w:p w:rsidR="008931A4" w:rsidRDefault="00287EEA" w:rsidP="00287EEA">
          <w:pPr>
            <w:pStyle w:val="42980FD94B0F4A0AB12F21F98F02BBD730"/>
          </w:pPr>
          <w:r w:rsidRPr="00FF706C">
            <w:rPr>
              <w:rStyle w:val="PlaceholderText"/>
            </w:rPr>
            <w:t>Click here to enter text.</w:t>
          </w:r>
        </w:p>
      </w:docPartBody>
    </w:docPart>
    <w:docPart>
      <w:docPartPr>
        <w:name w:val="FE6897FFDED04C5DBEC9743C96A9E5F7"/>
        <w:category>
          <w:name w:val="General"/>
          <w:gallery w:val="placeholder"/>
        </w:category>
        <w:types>
          <w:type w:val="bbPlcHdr"/>
        </w:types>
        <w:behaviors>
          <w:behavior w:val="content"/>
        </w:behaviors>
        <w:guid w:val="{87E0CFEE-EB11-4514-81E0-680986438C81}"/>
      </w:docPartPr>
      <w:docPartBody>
        <w:p w:rsidR="008931A4" w:rsidRDefault="00287EEA" w:rsidP="00287EEA">
          <w:pPr>
            <w:pStyle w:val="FE6897FFDED04C5DBEC9743C96A9E5F730"/>
          </w:pPr>
          <w:r w:rsidRPr="00FF706C">
            <w:rPr>
              <w:rStyle w:val="PlaceholderText"/>
            </w:rPr>
            <w:t>Click here to enter text.</w:t>
          </w:r>
        </w:p>
      </w:docPartBody>
    </w:docPart>
    <w:docPart>
      <w:docPartPr>
        <w:name w:val="FC579EC9B9B94E4CBA612941719C1B42"/>
        <w:category>
          <w:name w:val="General"/>
          <w:gallery w:val="placeholder"/>
        </w:category>
        <w:types>
          <w:type w:val="bbPlcHdr"/>
        </w:types>
        <w:behaviors>
          <w:behavior w:val="content"/>
        </w:behaviors>
        <w:guid w:val="{AC9F464A-1495-442D-897C-254ED4B02EDB}"/>
      </w:docPartPr>
      <w:docPartBody>
        <w:p w:rsidR="008931A4" w:rsidRDefault="00287EEA" w:rsidP="00287EEA">
          <w:pPr>
            <w:pStyle w:val="FC579EC9B9B94E4CBA612941719C1B4230"/>
          </w:pPr>
          <w:r w:rsidRPr="00FF706C">
            <w:rPr>
              <w:rStyle w:val="PlaceholderText"/>
            </w:rPr>
            <w:t>Click here to enter text.</w:t>
          </w:r>
        </w:p>
      </w:docPartBody>
    </w:docPart>
    <w:docPart>
      <w:docPartPr>
        <w:name w:val="4767897FE95A4937984D1B8C912B189D"/>
        <w:category>
          <w:name w:val="General"/>
          <w:gallery w:val="placeholder"/>
        </w:category>
        <w:types>
          <w:type w:val="bbPlcHdr"/>
        </w:types>
        <w:behaviors>
          <w:behavior w:val="content"/>
        </w:behaviors>
        <w:guid w:val="{94667BDE-EDF6-45FD-BCD4-D164EADF31F1}"/>
      </w:docPartPr>
      <w:docPartBody>
        <w:p w:rsidR="008931A4" w:rsidRDefault="00287EEA" w:rsidP="00287EEA">
          <w:pPr>
            <w:pStyle w:val="4767897FE95A4937984D1B8C912B189D30"/>
          </w:pPr>
          <w:r w:rsidRPr="00FF706C">
            <w:rPr>
              <w:rStyle w:val="PlaceholderText"/>
            </w:rPr>
            <w:t>Click here to enter text.</w:t>
          </w:r>
        </w:p>
      </w:docPartBody>
    </w:docPart>
    <w:docPart>
      <w:docPartPr>
        <w:name w:val="6A46F60EB0DE4D6F8A49BAC41DC28CB4"/>
        <w:category>
          <w:name w:val="General"/>
          <w:gallery w:val="placeholder"/>
        </w:category>
        <w:types>
          <w:type w:val="bbPlcHdr"/>
        </w:types>
        <w:behaviors>
          <w:behavior w:val="content"/>
        </w:behaviors>
        <w:guid w:val="{F7CF7BB6-5261-4311-B156-AA79AB0A4A57}"/>
      </w:docPartPr>
      <w:docPartBody>
        <w:p w:rsidR="008931A4" w:rsidRDefault="00287EEA" w:rsidP="00287EEA">
          <w:pPr>
            <w:pStyle w:val="6A46F60EB0DE4D6F8A49BAC41DC28CB430"/>
          </w:pPr>
          <w:r w:rsidRPr="00D82A2F">
            <w:rPr>
              <w:rStyle w:val="PlaceholderText"/>
            </w:rPr>
            <w:t>#</w:t>
          </w:r>
        </w:p>
      </w:docPartBody>
    </w:docPart>
    <w:docPart>
      <w:docPartPr>
        <w:name w:val="15A63088C5814FEDB82ADBEAB7033F05"/>
        <w:category>
          <w:name w:val="General"/>
          <w:gallery w:val="placeholder"/>
        </w:category>
        <w:types>
          <w:type w:val="bbPlcHdr"/>
        </w:types>
        <w:behaviors>
          <w:behavior w:val="content"/>
        </w:behaviors>
        <w:guid w:val="{7F54E490-0C0C-41F2-B1FF-F59DA7BE3A73}"/>
      </w:docPartPr>
      <w:docPartBody>
        <w:p w:rsidR="003E20C9" w:rsidRDefault="00287EEA" w:rsidP="00287EEA">
          <w:pPr>
            <w:pStyle w:val="15A63088C5814FEDB82ADBEAB7033F0527"/>
          </w:pPr>
          <w:r w:rsidRPr="00D82A2F">
            <w:rPr>
              <w:rStyle w:val="PlaceholderText"/>
            </w:rPr>
            <w:t>#</w:t>
          </w:r>
        </w:p>
      </w:docPartBody>
    </w:docPart>
    <w:docPart>
      <w:docPartPr>
        <w:name w:val="689C12C7F48D4AA99BFD1D01FB597912"/>
        <w:category>
          <w:name w:val="General"/>
          <w:gallery w:val="placeholder"/>
        </w:category>
        <w:types>
          <w:type w:val="bbPlcHdr"/>
        </w:types>
        <w:behaviors>
          <w:behavior w:val="content"/>
        </w:behaviors>
        <w:guid w:val="{DBB84539-47B3-4316-A79F-B8BACA0F1310}"/>
      </w:docPartPr>
      <w:docPartBody>
        <w:p w:rsidR="00E45FFB" w:rsidRDefault="00287EEA" w:rsidP="00287EEA">
          <w:pPr>
            <w:pStyle w:val="689C12C7F48D4AA99BFD1D01FB59791216"/>
          </w:pPr>
          <w:r w:rsidRPr="00FF706C">
            <w:rPr>
              <w:rStyle w:val="PlaceholderText"/>
            </w:rPr>
            <w:t>Click here to enter text.</w:t>
          </w:r>
        </w:p>
      </w:docPartBody>
    </w:docPart>
    <w:docPart>
      <w:docPartPr>
        <w:name w:val="C401D49E3DAE4E489CF758EB7BC10ADF"/>
        <w:category>
          <w:name w:val="General"/>
          <w:gallery w:val="placeholder"/>
        </w:category>
        <w:types>
          <w:type w:val="bbPlcHdr"/>
        </w:types>
        <w:behaviors>
          <w:behavior w:val="content"/>
        </w:behaviors>
        <w:guid w:val="{DDCD5EAF-01C1-47F3-AE70-C3AAED3EC4FB}"/>
      </w:docPartPr>
      <w:docPartBody>
        <w:p w:rsidR="002350BF" w:rsidRDefault="00287EEA" w:rsidP="00287EEA">
          <w:pPr>
            <w:pStyle w:val="C401D49E3DAE4E489CF758EB7BC10ADF14"/>
          </w:pPr>
          <w:r w:rsidRPr="002B72EA">
            <w:rPr>
              <w:rStyle w:val="PlaceholderText"/>
            </w:rPr>
            <w:t>Click here to enter text.</w:t>
          </w:r>
        </w:p>
      </w:docPartBody>
    </w:docPart>
    <w:docPart>
      <w:docPartPr>
        <w:name w:val="1F7EC885FEBA48759CF96D116A8934FD"/>
        <w:category>
          <w:name w:val="General"/>
          <w:gallery w:val="placeholder"/>
        </w:category>
        <w:types>
          <w:type w:val="bbPlcHdr"/>
        </w:types>
        <w:behaviors>
          <w:behavior w:val="content"/>
        </w:behaviors>
        <w:guid w:val="{605B9CA5-15EA-4C6A-AE41-92AB2FBA307E}"/>
      </w:docPartPr>
      <w:docPartBody>
        <w:p w:rsidR="002350BF" w:rsidRDefault="00287EEA" w:rsidP="00287EEA">
          <w:pPr>
            <w:pStyle w:val="1F7EC885FEBA48759CF96D116A8934FD14"/>
          </w:pPr>
          <w:r w:rsidRPr="002B72EA">
            <w:rPr>
              <w:rStyle w:val="PlaceholderText"/>
            </w:rPr>
            <w:t>Click here to enter text.</w:t>
          </w:r>
        </w:p>
      </w:docPartBody>
    </w:docPart>
    <w:docPart>
      <w:docPartPr>
        <w:name w:val="D087BE5DD1FD4FCDB108590A3CFAFBD0"/>
        <w:category>
          <w:name w:val="General"/>
          <w:gallery w:val="placeholder"/>
        </w:category>
        <w:types>
          <w:type w:val="bbPlcHdr"/>
        </w:types>
        <w:behaviors>
          <w:behavior w:val="content"/>
        </w:behaviors>
        <w:guid w:val="{A3125D1D-44BD-4B2B-BCBA-B03B361EB030}"/>
      </w:docPartPr>
      <w:docPartBody>
        <w:p w:rsidR="002350BF" w:rsidRDefault="00287EEA" w:rsidP="00287EEA">
          <w:pPr>
            <w:pStyle w:val="D087BE5DD1FD4FCDB108590A3CFAFBD014"/>
          </w:pPr>
          <w:r w:rsidRPr="002B72EA">
            <w:rPr>
              <w:rStyle w:val="PlaceholderText"/>
            </w:rPr>
            <w:t>Click here to enter text.</w:t>
          </w:r>
        </w:p>
      </w:docPartBody>
    </w:docPart>
    <w:docPart>
      <w:docPartPr>
        <w:name w:val="8333890E53624E539E2FEFB713B71133"/>
        <w:category>
          <w:name w:val="General"/>
          <w:gallery w:val="placeholder"/>
        </w:category>
        <w:types>
          <w:type w:val="bbPlcHdr"/>
        </w:types>
        <w:behaviors>
          <w:behavior w:val="content"/>
        </w:behaviors>
        <w:guid w:val="{CF9EA376-6B02-4BDF-BC56-18B61DF29F56}"/>
      </w:docPartPr>
      <w:docPartBody>
        <w:p w:rsidR="002350BF" w:rsidRDefault="00287EEA" w:rsidP="00287EEA">
          <w:pPr>
            <w:pStyle w:val="8333890E53624E539E2FEFB713B7113314"/>
          </w:pPr>
          <w:r w:rsidRPr="002B72EA">
            <w:rPr>
              <w:rStyle w:val="PlaceholderText"/>
            </w:rPr>
            <w:t>Click here to enter text.</w:t>
          </w:r>
        </w:p>
      </w:docPartBody>
    </w:docPart>
    <w:docPart>
      <w:docPartPr>
        <w:name w:val="EA02D2FFECE447988463BA7A9D45F171"/>
        <w:category>
          <w:name w:val="General"/>
          <w:gallery w:val="placeholder"/>
        </w:category>
        <w:types>
          <w:type w:val="bbPlcHdr"/>
        </w:types>
        <w:behaviors>
          <w:behavior w:val="content"/>
        </w:behaviors>
        <w:guid w:val="{DAA37180-6662-4B99-8F83-C18EFC37661B}"/>
      </w:docPartPr>
      <w:docPartBody>
        <w:p w:rsidR="002350BF" w:rsidRDefault="00287EEA" w:rsidP="00287EEA">
          <w:pPr>
            <w:pStyle w:val="EA02D2FFECE447988463BA7A9D45F17114"/>
          </w:pPr>
          <w:r w:rsidRPr="000F6C58">
            <w:rPr>
              <w:rStyle w:val="PlaceholderText"/>
            </w:rPr>
            <w:t>Click here to enter text.</w:t>
          </w:r>
        </w:p>
      </w:docPartBody>
    </w:docPart>
    <w:docPart>
      <w:docPartPr>
        <w:name w:val="DE28AFDA94204677AAE3DCBB2935ABE4"/>
        <w:category>
          <w:name w:val="General"/>
          <w:gallery w:val="placeholder"/>
        </w:category>
        <w:types>
          <w:type w:val="bbPlcHdr"/>
        </w:types>
        <w:behaviors>
          <w:behavior w:val="content"/>
        </w:behaviors>
        <w:guid w:val="{8D8E3D86-A6B7-4823-8D85-866777E36CF7}"/>
      </w:docPartPr>
      <w:docPartBody>
        <w:p w:rsidR="002350BF" w:rsidRDefault="00287EEA" w:rsidP="00287EEA">
          <w:pPr>
            <w:pStyle w:val="DE28AFDA94204677AAE3DCBB2935ABE414"/>
          </w:pPr>
          <w:r w:rsidRPr="000F6C58">
            <w:rPr>
              <w:rStyle w:val="PlaceholderText"/>
            </w:rPr>
            <w:t>Click here to enter text.</w:t>
          </w:r>
        </w:p>
      </w:docPartBody>
    </w:docPart>
    <w:docPart>
      <w:docPartPr>
        <w:name w:val="A593193E5FA74205A2A103972798F9DD"/>
        <w:category>
          <w:name w:val="General"/>
          <w:gallery w:val="placeholder"/>
        </w:category>
        <w:types>
          <w:type w:val="bbPlcHdr"/>
        </w:types>
        <w:behaviors>
          <w:behavior w:val="content"/>
        </w:behaviors>
        <w:guid w:val="{BC1A2DB8-B0AB-4115-AE21-91407EC6545E}"/>
      </w:docPartPr>
      <w:docPartBody>
        <w:p w:rsidR="002350BF" w:rsidRDefault="00287EEA" w:rsidP="00287EEA">
          <w:pPr>
            <w:pStyle w:val="A593193E5FA74205A2A103972798F9DD14"/>
          </w:pPr>
          <w:r w:rsidRPr="000F6C58">
            <w:rPr>
              <w:rStyle w:val="PlaceholderText"/>
            </w:rPr>
            <w:t>Click here to enter text.</w:t>
          </w:r>
        </w:p>
      </w:docPartBody>
    </w:docPart>
    <w:docPart>
      <w:docPartPr>
        <w:name w:val="DEDDFEBF124443A5A957097DDCB04806"/>
        <w:category>
          <w:name w:val="General"/>
          <w:gallery w:val="placeholder"/>
        </w:category>
        <w:types>
          <w:type w:val="bbPlcHdr"/>
        </w:types>
        <w:behaviors>
          <w:behavior w:val="content"/>
        </w:behaviors>
        <w:guid w:val="{C3E9F092-EACD-4BD8-B306-C01781E18B74}"/>
      </w:docPartPr>
      <w:docPartBody>
        <w:p w:rsidR="002350BF" w:rsidRDefault="00287EEA" w:rsidP="00287EEA">
          <w:pPr>
            <w:pStyle w:val="DEDDFEBF124443A5A957097DDCB0480614"/>
          </w:pPr>
          <w:r w:rsidRPr="000F6C58">
            <w:rPr>
              <w:rStyle w:val="PlaceholderText"/>
            </w:rPr>
            <w:t>Click here to enter text.</w:t>
          </w:r>
        </w:p>
      </w:docPartBody>
    </w:docPart>
    <w:docPart>
      <w:docPartPr>
        <w:name w:val="D5057D5D6A4F43A3905E6B493B998732"/>
        <w:category>
          <w:name w:val="General"/>
          <w:gallery w:val="placeholder"/>
        </w:category>
        <w:types>
          <w:type w:val="bbPlcHdr"/>
        </w:types>
        <w:behaviors>
          <w:behavior w:val="content"/>
        </w:behaviors>
        <w:guid w:val="{2E55E1F9-D3F9-4486-BBF9-41748EA40A06}"/>
      </w:docPartPr>
      <w:docPartBody>
        <w:p w:rsidR="002350BF" w:rsidRDefault="00287EEA" w:rsidP="00287EEA">
          <w:pPr>
            <w:pStyle w:val="D5057D5D6A4F43A3905E6B493B99873214"/>
          </w:pPr>
          <w:r w:rsidRPr="000F6C58">
            <w:rPr>
              <w:rStyle w:val="PlaceholderText"/>
            </w:rPr>
            <w:t>Click here to enter text.</w:t>
          </w:r>
        </w:p>
      </w:docPartBody>
    </w:docPart>
    <w:docPart>
      <w:docPartPr>
        <w:name w:val="7B005BA1908844AAA457A722F9DDBF04"/>
        <w:category>
          <w:name w:val="General"/>
          <w:gallery w:val="placeholder"/>
        </w:category>
        <w:types>
          <w:type w:val="bbPlcHdr"/>
        </w:types>
        <w:behaviors>
          <w:behavior w:val="content"/>
        </w:behaviors>
        <w:guid w:val="{40541838-1EF3-400D-B185-AAB1AF52E779}"/>
      </w:docPartPr>
      <w:docPartBody>
        <w:p w:rsidR="002350BF" w:rsidRDefault="00287EEA" w:rsidP="00287EEA">
          <w:pPr>
            <w:pStyle w:val="7B005BA1908844AAA457A722F9DDBF0414"/>
          </w:pPr>
          <w:r w:rsidRPr="000F6C58">
            <w:rPr>
              <w:rStyle w:val="PlaceholderText"/>
            </w:rPr>
            <w:t>Click here to enter text.</w:t>
          </w:r>
        </w:p>
      </w:docPartBody>
    </w:docPart>
    <w:docPart>
      <w:docPartPr>
        <w:name w:val="48531C7AE06542D18526A7FA3677C936"/>
        <w:category>
          <w:name w:val="General"/>
          <w:gallery w:val="placeholder"/>
        </w:category>
        <w:types>
          <w:type w:val="bbPlcHdr"/>
        </w:types>
        <w:behaviors>
          <w:behavior w:val="content"/>
        </w:behaviors>
        <w:guid w:val="{9D8BC4E5-FB3E-45AD-94EF-A5762E6C4970}"/>
      </w:docPartPr>
      <w:docPartBody>
        <w:p w:rsidR="002350BF" w:rsidRDefault="00287EEA" w:rsidP="00287EEA">
          <w:pPr>
            <w:pStyle w:val="48531C7AE06542D18526A7FA3677C93614"/>
          </w:pPr>
          <w:r w:rsidRPr="000F6C58">
            <w:rPr>
              <w:rStyle w:val="PlaceholderText"/>
            </w:rPr>
            <w:t>Click here to enter text.</w:t>
          </w:r>
        </w:p>
      </w:docPartBody>
    </w:docPart>
    <w:docPart>
      <w:docPartPr>
        <w:name w:val="EC84A56CE837467F9F54314A2144CCBC"/>
        <w:category>
          <w:name w:val="General"/>
          <w:gallery w:val="placeholder"/>
        </w:category>
        <w:types>
          <w:type w:val="bbPlcHdr"/>
        </w:types>
        <w:behaviors>
          <w:behavior w:val="content"/>
        </w:behaviors>
        <w:guid w:val="{25BBE7B1-92A9-44D0-90A1-A88CBF0D12C4}"/>
      </w:docPartPr>
      <w:docPartBody>
        <w:p w:rsidR="002350BF" w:rsidRDefault="00287EEA" w:rsidP="00287EEA">
          <w:pPr>
            <w:pStyle w:val="EC84A56CE837467F9F54314A2144CCBC14"/>
          </w:pPr>
          <w:r w:rsidRPr="000F6C58">
            <w:rPr>
              <w:rStyle w:val="PlaceholderText"/>
            </w:rPr>
            <w:t>Click here to enter text.</w:t>
          </w:r>
        </w:p>
      </w:docPartBody>
    </w:docPart>
    <w:docPart>
      <w:docPartPr>
        <w:name w:val="713C32AD8DE74AFF8FC017FD9989209C"/>
        <w:category>
          <w:name w:val="General"/>
          <w:gallery w:val="placeholder"/>
        </w:category>
        <w:types>
          <w:type w:val="bbPlcHdr"/>
        </w:types>
        <w:behaviors>
          <w:behavior w:val="content"/>
        </w:behaviors>
        <w:guid w:val="{87AD0AE7-A466-4272-A240-9B8D1239D4CD}"/>
      </w:docPartPr>
      <w:docPartBody>
        <w:p w:rsidR="00287EEA" w:rsidRDefault="00287EEA" w:rsidP="00287EEA">
          <w:pPr>
            <w:pStyle w:val="713C32AD8DE74AFF8FC017FD9989209C1"/>
          </w:pPr>
          <w:r w:rsidRPr="00FF706C">
            <w:rPr>
              <w:rStyle w:val="PlaceholderText"/>
            </w:rPr>
            <w:t>Click here to enter text.</w:t>
          </w:r>
        </w:p>
      </w:docPartBody>
    </w:docPart>
    <w:docPart>
      <w:docPartPr>
        <w:name w:val="0CEE255AC080461E8B70FD132AA95128"/>
        <w:category>
          <w:name w:val="General"/>
          <w:gallery w:val="placeholder"/>
        </w:category>
        <w:types>
          <w:type w:val="bbPlcHdr"/>
        </w:types>
        <w:behaviors>
          <w:behavior w:val="content"/>
        </w:behaviors>
        <w:guid w:val="{6CD2F0FC-56C2-4072-9E12-7EFEEB6F382E}"/>
      </w:docPartPr>
      <w:docPartBody>
        <w:p w:rsidR="00287EEA" w:rsidRDefault="00287EEA" w:rsidP="00287EEA">
          <w:pPr>
            <w:pStyle w:val="0CEE255AC080461E8B70FD132AA951281"/>
          </w:pPr>
          <w:r>
            <w:rPr>
              <w:rStyle w:val="PlaceholderText"/>
            </w:rPr>
            <w:t>#</w:t>
          </w:r>
        </w:p>
      </w:docPartBody>
    </w:docPart>
    <w:docPart>
      <w:docPartPr>
        <w:name w:val="FBE4FED410C34BCB9B4CADF4EE0D6B71"/>
        <w:category>
          <w:name w:val="General"/>
          <w:gallery w:val="placeholder"/>
        </w:category>
        <w:types>
          <w:type w:val="bbPlcHdr"/>
        </w:types>
        <w:behaviors>
          <w:behavior w:val="content"/>
        </w:behaviors>
        <w:guid w:val="{81D02F47-988A-4AFC-9E9E-4EBFB446D36D}"/>
      </w:docPartPr>
      <w:docPartBody>
        <w:p w:rsidR="00287EEA" w:rsidRDefault="00287EEA" w:rsidP="00287EEA">
          <w:pPr>
            <w:pStyle w:val="FBE4FED410C34BCB9B4CADF4EE0D6B711"/>
          </w:pPr>
          <w:r>
            <w:rPr>
              <w:rStyle w:val="PlaceholderText"/>
            </w:rPr>
            <w:t>#</w:t>
          </w:r>
        </w:p>
      </w:docPartBody>
    </w:docPart>
    <w:docPart>
      <w:docPartPr>
        <w:name w:val="2D6DDB140C694FE3BF5311F9715BB3EA"/>
        <w:category>
          <w:name w:val="General"/>
          <w:gallery w:val="placeholder"/>
        </w:category>
        <w:types>
          <w:type w:val="bbPlcHdr"/>
        </w:types>
        <w:behaviors>
          <w:behavior w:val="content"/>
        </w:behaviors>
        <w:guid w:val="{5A066000-D47D-44FB-A7C4-338D1A6052B8}"/>
      </w:docPartPr>
      <w:docPartBody>
        <w:p w:rsidR="00287EEA" w:rsidRDefault="00287EEA" w:rsidP="00287EEA">
          <w:pPr>
            <w:pStyle w:val="2D6DDB140C694FE3BF5311F9715BB3EA1"/>
          </w:pPr>
          <w:r>
            <w:rPr>
              <w:rStyle w:val="PlaceholderText"/>
            </w:rPr>
            <w:t>#</w:t>
          </w:r>
        </w:p>
      </w:docPartBody>
    </w:docPart>
    <w:docPart>
      <w:docPartPr>
        <w:name w:val="246F5FC11DDC4A5F87B41989AC7E5EB5"/>
        <w:category>
          <w:name w:val="General"/>
          <w:gallery w:val="placeholder"/>
        </w:category>
        <w:types>
          <w:type w:val="bbPlcHdr"/>
        </w:types>
        <w:behaviors>
          <w:behavior w:val="content"/>
        </w:behaviors>
        <w:guid w:val="{873A49B1-E81F-4460-B971-7B83754264D2}"/>
      </w:docPartPr>
      <w:docPartBody>
        <w:p w:rsidR="00287EEA" w:rsidRDefault="00287EEA" w:rsidP="00287EEA">
          <w:pPr>
            <w:pStyle w:val="246F5FC11DDC4A5F87B41989AC7E5EB51"/>
          </w:pPr>
          <w:r w:rsidRPr="00FF706C">
            <w:rPr>
              <w:rStyle w:val="PlaceholderText"/>
            </w:rPr>
            <w:t>Click here to enter text.</w:t>
          </w:r>
        </w:p>
      </w:docPartBody>
    </w:docPart>
    <w:docPart>
      <w:docPartPr>
        <w:name w:val="91F497A92A934D2183E04A0C4949BCA0"/>
        <w:category>
          <w:name w:val="General"/>
          <w:gallery w:val="placeholder"/>
        </w:category>
        <w:types>
          <w:type w:val="bbPlcHdr"/>
        </w:types>
        <w:behaviors>
          <w:behavior w:val="content"/>
        </w:behaviors>
        <w:guid w:val="{8AD1347B-A1B3-45ED-A43E-8318DCF56C7B}"/>
      </w:docPartPr>
      <w:docPartBody>
        <w:p w:rsidR="006376E4" w:rsidRDefault="00CF62F9" w:rsidP="00CF62F9">
          <w:pPr>
            <w:pStyle w:val="91F497A92A934D2183E04A0C4949BCA0"/>
          </w:pPr>
          <w:r w:rsidRPr="00FF706C">
            <w:rPr>
              <w:rStyle w:val="PlaceholderText"/>
            </w:rPr>
            <w:t>Click here to enter text.</w:t>
          </w:r>
        </w:p>
      </w:docPartBody>
    </w:docPart>
    <w:docPart>
      <w:docPartPr>
        <w:name w:val="2B4042BD7A424CA8821738BA1194E3F9"/>
        <w:category>
          <w:name w:val="General"/>
          <w:gallery w:val="placeholder"/>
        </w:category>
        <w:types>
          <w:type w:val="bbPlcHdr"/>
        </w:types>
        <w:behaviors>
          <w:behavior w:val="content"/>
        </w:behaviors>
        <w:guid w:val="{C0CA1D1B-ABA6-431A-9ACC-54730F7D2546}"/>
      </w:docPartPr>
      <w:docPartBody>
        <w:p w:rsidR="006376E4" w:rsidRDefault="00CF62F9" w:rsidP="00CF62F9">
          <w:pPr>
            <w:pStyle w:val="2B4042BD7A424CA8821738BA1194E3F9"/>
          </w:pPr>
          <w:r w:rsidRPr="00FF70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29"/>
    <w:rsid w:val="000F3BAD"/>
    <w:rsid w:val="00116129"/>
    <w:rsid w:val="00127307"/>
    <w:rsid w:val="002350BF"/>
    <w:rsid w:val="00287EEA"/>
    <w:rsid w:val="002E1C76"/>
    <w:rsid w:val="00371769"/>
    <w:rsid w:val="003E20C9"/>
    <w:rsid w:val="004202CA"/>
    <w:rsid w:val="004D5C2D"/>
    <w:rsid w:val="005B4739"/>
    <w:rsid w:val="00602E3E"/>
    <w:rsid w:val="006376E4"/>
    <w:rsid w:val="006C7CBD"/>
    <w:rsid w:val="007C15F1"/>
    <w:rsid w:val="00877C42"/>
    <w:rsid w:val="008931A4"/>
    <w:rsid w:val="00AE536F"/>
    <w:rsid w:val="00B030E9"/>
    <w:rsid w:val="00B85FD1"/>
    <w:rsid w:val="00C37497"/>
    <w:rsid w:val="00CF62F9"/>
    <w:rsid w:val="00D90587"/>
    <w:rsid w:val="00DB4FEA"/>
    <w:rsid w:val="00E45FFB"/>
    <w:rsid w:val="00E53D8C"/>
    <w:rsid w:val="00E6220D"/>
    <w:rsid w:val="00F36D19"/>
    <w:rsid w:val="00F4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2F9"/>
    <w:rPr>
      <w:color w:val="808080"/>
    </w:rPr>
  </w:style>
  <w:style w:type="paragraph" w:customStyle="1" w:styleId="713C32AD8DE74AFF8FC017FD9989209C1">
    <w:name w:val="713C32AD8DE74AFF8FC017FD9989209C1"/>
    <w:rsid w:val="00287EEA"/>
    <w:pPr>
      <w:spacing w:after="0" w:line="240" w:lineRule="auto"/>
    </w:pPr>
    <w:rPr>
      <w:rFonts w:ascii="Arial" w:eastAsia="Calibri" w:hAnsi="Arial" w:cs="Times New Roman"/>
    </w:rPr>
  </w:style>
  <w:style w:type="paragraph" w:customStyle="1" w:styleId="0CEE255AC080461E8B70FD132AA951281">
    <w:name w:val="0CEE255AC080461E8B70FD132AA951281"/>
    <w:rsid w:val="00287EEA"/>
    <w:pPr>
      <w:spacing w:after="0" w:line="240" w:lineRule="auto"/>
    </w:pPr>
    <w:rPr>
      <w:rFonts w:ascii="Arial" w:eastAsia="Calibri" w:hAnsi="Arial" w:cs="Times New Roman"/>
    </w:rPr>
  </w:style>
  <w:style w:type="paragraph" w:customStyle="1" w:styleId="FBE4FED410C34BCB9B4CADF4EE0D6B711">
    <w:name w:val="FBE4FED410C34BCB9B4CADF4EE0D6B711"/>
    <w:rsid w:val="00287EEA"/>
    <w:pPr>
      <w:spacing w:after="0" w:line="240" w:lineRule="auto"/>
    </w:pPr>
    <w:rPr>
      <w:rFonts w:ascii="Arial" w:eastAsia="Calibri" w:hAnsi="Arial" w:cs="Times New Roman"/>
    </w:rPr>
  </w:style>
  <w:style w:type="paragraph" w:customStyle="1" w:styleId="2D6DDB140C694FE3BF5311F9715BB3EA1">
    <w:name w:val="2D6DDB140C694FE3BF5311F9715BB3EA1"/>
    <w:rsid w:val="00287EEA"/>
    <w:pPr>
      <w:spacing w:after="0" w:line="240" w:lineRule="auto"/>
    </w:pPr>
    <w:rPr>
      <w:rFonts w:ascii="Arial" w:eastAsia="Calibri" w:hAnsi="Arial" w:cs="Times New Roman"/>
    </w:rPr>
  </w:style>
  <w:style w:type="paragraph" w:customStyle="1" w:styleId="C401D49E3DAE4E489CF758EB7BC10ADF14">
    <w:name w:val="C401D49E3DAE4E489CF758EB7BC10ADF14"/>
    <w:rsid w:val="00287EEA"/>
    <w:pPr>
      <w:spacing w:after="0" w:line="240" w:lineRule="auto"/>
    </w:pPr>
    <w:rPr>
      <w:rFonts w:ascii="Arial" w:eastAsia="Calibri" w:hAnsi="Arial" w:cs="Times New Roman"/>
    </w:rPr>
  </w:style>
  <w:style w:type="paragraph" w:customStyle="1" w:styleId="1F7EC885FEBA48759CF96D116A8934FD14">
    <w:name w:val="1F7EC885FEBA48759CF96D116A8934FD14"/>
    <w:rsid w:val="00287EEA"/>
    <w:pPr>
      <w:spacing w:after="0" w:line="240" w:lineRule="auto"/>
    </w:pPr>
    <w:rPr>
      <w:rFonts w:ascii="Arial" w:eastAsia="Calibri" w:hAnsi="Arial" w:cs="Times New Roman"/>
    </w:rPr>
  </w:style>
  <w:style w:type="paragraph" w:customStyle="1" w:styleId="D087BE5DD1FD4FCDB108590A3CFAFBD014">
    <w:name w:val="D087BE5DD1FD4FCDB108590A3CFAFBD014"/>
    <w:rsid w:val="00287EEA"/>
    <w:pPr>
      <w:spacing w:after="0" w:line="240" w:lineRule="auto"/>
    </w:pPr>
    <w:rPr>
      <w:rFonts w:ascii="Arial" w:eastAsia="Calibri" w:hAnsi="Arial" w:cs="Times New Roman"/>
    </w:rPr>
  </w:style>
  <w:style w:type="paragraph" w:customStyle="1" w:styleId="8333890E53624E539E2FEFB713B7113314">
    <w:name w:val="8333890E53624E539E2FEFB713B7113314"/>
    <w:rsid w:val="00287EEA"/>
    <w:pPr>
      <w:spacing w:after="0" w:line="240" w:lineRule="auto"/>
    </w:pPr>
    <w:rPr>
      <w:rFonts w:ascii="Arial" w:eastAsia="Calibri" w:hAnsi="Arial" w:cs="Times New Roman"/>
    </w:rPr>
  </w:style>
  <w:style w:type="paragraph" w:customStyle="1" w:styleId="FC5AC8A9FD5747F6A18E493E6545F8CD30">
    <w:name w:val="FC5AC8A9FD5747F6A18E493E6545F8CD30"/>
    <w:rsid w:val="00287EEA"/>
    <w:pPr>
      <w:spacing w:after="0" w:line="240" w:lineRule="auto"/>
    </w:pPr>
    <w:rPr>
      <w:rFonts w:ascii="Arial" w:eastAsia="Calibri" w:hAnsi="Arial" w:cs="Times New Roman"/>
    </w:rPr>
  </w:style>
  <w:style w:type="paragraph" w:customStyle="1" w:styleId="2C0D2FF837A24E83B1DAE952A4D86FD630">
    <w:name w:val="2C0D2FF837A24E83B1DAE952A4D86FD630"/>
    <w:rsid w:val="00287EEA"/>
    <w:pPr>
      <w:spacing w:after="0" w:line="240" w:lineRule="auto"/>
    </w:pPr>
    <w:rPr>
      <w:rFonts w:ascii="Arial" w:eastAsia="Calibri" w:hAnsi="Arial" w:cs="Times New Roman"/>
    </w:rPr>
  </w:style>
  <w:style w:type="paragraph" w:customStyle="1" w:styleId="EA02D2FFECE447988463BA7A9D45F17114">
    <w:name w:val="EA02D2FFECE447988463BA7A9D45F17114"/>
    <w:rsid w:val="00287EEA"/>
    <w:pPr>
      <w:spacing w:after="0" w:line="240" w:lineRule="auto"/>
    </w:pPr>
    <w:rPr>
      <w:rFonts w:ascii="Arial" w:eastAsia="Calibri" w:hAnsi="Arial" w:cs="Times New Roman"/>
    </w:rPr>
  </w:style>
  <w:style w:type="paragraph" w:customStyle="1" w:styleId="DE28AFDA94204677AAE3DCBB2935ABE414">
    <w:name w:val="DE28AFDA94204677AAE3DCBB2935ABE414"/>
    <w:rsid w:val="00287EEA"/>
    <w:pPr>
      <w:spacing w:after="0" w:line="240" w:lineRule="auto"/>
    </w:pPr>
    <w:rPr>
      <w:rFonts w:ascii="Arial" w:eastAsia="Calibri" w:hAnsi="Arial" w:cs="Times New Roman"/>
    </w:rPr>
  </w:style>
  <w:style w:type="paragraph" w:customStyle="1" w:styleId="A593193E5FA74205A2A103972798F9DD14">
    <w:name w:val="A593193E5FA74205A2A103972798F9DD14"/>
    <w:rsid w:val="00287EEA"/>
    <w:pPr>
      <w:spacing w:after="0" w:line="240" w:lineRule="auto"/>
    </w:pPr>
    <w:rPr>
      <w:rFonts w:ascii="Arial" w:eastAsia="Calibri" w:hAnsi="Arial" w:cs="Times New Roman"/>
    </w:rPr>
  </w:style>
  <w:style w:type="paragraph" w:customStyle="1" w:styleId="DEDDFEBF124443A5A957097DDCB0480614">
    <w:name w:val="DEDDFEBF124443A5A957097DDCB0480614"/>
    <w:rsid w:val="00287EEA"/>
    <w:pPr>
      <w:spacing w:after="0" w:line="240" w:lineRule="auto"/>
    </w:pPr>
    <w:rPr>
      <w:rFonts w:ascii="Arial" w:eastAsia="Calibri" w:hAnsi="Arial" w:cs="Times New Roman"/>
    </w:rPr>
  </w:style>
  <w:style w:type="paragraph" w:customStyle="1" w:styleId="D5057D5D6A4F43A3905E6B493B99873214">
    <w:name w:val="D5057D5D6A4F43A3905E6B493B99873214"/>
    <w:rsid w:val="00287EEA"/>
    <w:pPr>
      <w:spacing w:after="0" w:line="240" w:lineRule="auto"/>
    </w:pPr>
    <w:rPr>
      <w:rFonts w:ascii="Arial" w:eastAsia="Calibri" w:hAnsi="Arial" w:cs="Times New Roman"/>
    </w:rPr>
  </w:style>
  <w:style w:type="paragraph" w:customStyle="1" w:styleId="7B005BA1908844AAA457A722F9DDBF0414">
    <w:name w:val="7B005BA1908844AAA457A722F9DDBF0414"/>
    <w:rsid w:val="00287EEA"/>
    <w:pPr>
      <w:spacing w:after="0" w:line="240" w:lineRule="auto"/>
    </w:pPr>
    <w:rPr>
      <w:rFonts w:ascii="Arial" w:eastAsia="Calibri" w:hAnsi="Arial" w:cs="Times New Roman"/>
    </w:rPr>
  </w:style>
  <w:style w:type="paragraph" w:customStyle="1" w:styleId="48531C7AE06542D18526A7FA3677C93614">
    <w:name w:val="48531C7AE06542D18526A7FA3677C93614"/>
    <w:rsid w:val="00287EEA"/>
    <w:pPr>
      <w:spacing w:after="0" w:line="240" w:lineRule="auto"/>
    </w:pPr>
    <w:rPr>
      <w:rFonts w:ascii="Arial" w:eastAsia="Calibri" w:hAnsi="Arial" w:cs="Times New Roman"/>
    </w:rPr>
  </w:style>
  <w:style w:type="paragraph" w:customStyle="1" w:styleId="EC84A56CE837467F9F54314A2144CCBC14">
    <w:name w:val="EC84A56CE837467F9F54314A2144CCBC14"/>
    <w:rsid w:val="00287EEA"/>
    <w:pPr>
      <w:spacing w:after="0" w:line="240" w:lineRule="auto"/>
    </w:pPr>
    <w:rPr>
      <w:rFonts w:ascii="Arial" w:eastAsia="Calibri" w:hAnsi="Arial" w:cs="Times New Roman"/>
    </w:rPr>
  </w:style>
  <w:style w:type="paragraph" w:customStyle="1" w:styleId="5F872656B5E043159F2E0C6144E7668D30">
    <w:name w:val="5F872656B5E043159F2E0C6144E7668D30"/>
    <w:rsid w:val="00287EEA"/>
    <w:pPr>
      <w:spacing w:after="0" w:line="240" w:lineRule="auto"/>
    </w:pPr>
    <w:rPr>
      <w:rFonts w:ascii="Arial" w:eastAsia="Calibri" w:hAnsi="Arial" w:cs="Times New Roman"/>
    </w:rPr>
  </w:style>
  <w:style w:type="paragraph" w:customStyle="1" w:styleId="14222FDE89744B16B0BB99869345F92E30">
    <w:name w:val="14222FDE89744B16B0BB99869345F92E30"/>
    <w:rsid w:val="00287EEA"/>
    <w:pPr>
      <w:spacing w:after="0" w:line="240" w:lineRule="auto"/>
    </w:pPr>
    <w:rPr>
      <w:rFonts w:ascii="Arial" w:eastAsia="Calibri" w:hAnsi="Arial" w:cs="Times New Roman"/>
    </w:rPr>
  </w:style>
  <w:style w:type="paragraph" w:customStyle="1" w:styleId="14C218857C6F4782AB15021B9980D1D030">
    <w:name w:val="14C218857C6F4782AB15021B9980D1D030"/>
    <w:rsid w:val="00287EEA"/>
    <w:pPr>
      <w:spacing w:after="0" w:line="240" w:lineRule="auto"/>
    </w:pPr>
    <w:rPr>
      <w:rFonts w:ascii="Arial" w:eastAsia="Calibri" w:hAnsi="Arial" w:cs="Times New Roman"/>
    </w:rPr>
  </w:style>
  <w:style w:type="paragraph" w:customStyle="1" w:styleId="EEE3790B56764A08AE557D652541C57030">
    <w:name w:val="EEE3790B56764A08AE557D652541C57030"/>
    <w:rsid w:val="00287EEA"/>
    <w:pPr>
      <w:spacing w:after="0" w:line="240" w:lineRule="auto"/>
    </w:pPr>
    <w:rPr>
      <w:rFonts w:ascii="Arial" w:eastAsia="Calibri" w:hAnsi="Arial" w:cs="Times New Roman"/>
    </w:rPr>
  </w:style>
  <w:style w:type="paragraph" w:customStyle="1" w:styleId="AEEFFB52877C4F86BD135FC92D1C5B6530">
    <w:name w:val="AEEFFB52877C4F86BD135FC92D1C5B6530"/>
    <w:rsid w:val="00287EEA"/>
    <w:pPr>
      <w:spacing w:after="0" w:line="240" w:lineRule="auto"/>
    </w:pPr>
    <w:rPr>
      <w:rFonts w:ascii="Arial" w:eastAsia="Calibri" w:hAnsi="Arial" w:cs="Times New Roman"/>
    </w:rPr>
  </w:style>
  <w:style w:type="paragraph" w:customStyle="1" w:styleId="235FC9CDB62A4B78B099AD7D71299B6430">
    <w:name w:val="235FC9CDB62A4B78B099AD7D71299B6430"/>
    <w:rsid w:val="00287EEA"/>
    <w:pPr>
      <w:spacing w:after="0" w:line="240" w:lineRule="auto"/>
    </w:pPr>
    <w:rPr>
      <w:rFonts w:ascii="Arial" w:eastAsia="Calibri" w:hAnsi="Arial" w:cs="Times New Roman"/>
    </w:rPr>
  </w:style>
  <w:style w:type="paragraph" w:customStyle="1" w:styleId="CE816C3FCE1E488F88DDFD807C01E67730">
    <w:name w:val="CE816C3FCE1E488F88DDFD807C01E67730"/>
    <w:rsid w:val="00287EEA"/>
    <w:pPr>
      <w:spacing w:after="0" w:line="240" w:lineRule="auto"/>
    </w:pPr>
    <w:rPr>
      <w:rFonts w:ascii="Arial" w:eastAsia="Calibri" w:hAnsi="Arial" w:cs="Times New Roman"/>
    </w:rPr>
  </w:style>
  <w:style w:type="paragraph" w:customStyle="1" w:styleId="DD490734453E4A1DBF09B485EEF9214E30">
    <w:name w:val="DD490734453E4A1DBF09B485EEF9214E30"/>
    <w:rsid w:val="00287EEA"/>
    <w:pPr>
      <w:spacing w:after="0" w:line="240" w:lineRule="auto"/>
    </w:pPr>
    <w:rPr>
      <w:rFonts w:ascii="Arial" w:eastAsia="Calibri" w:hAnsi="Arial" w:cs="Times New Roman"/>
    </w:rPr>
  </w:style>
  <w:style w:type="paragraph" w:customStyle="1" w:styleId="025F94BA67E746AC9FF65BEFF93E0C3E30">
    <w:name w:val="025F94BA67E746AC9FF65BEFF93E0C3E30"/>
    <w:rsid w:val="00287EEA"/>
    <w:pPr>
      <w:spacing w:after="0" w:line="240" w:lineRule="auto"/>
    </w:pPr>
    <w:rPr>
      <w:rFonts w:ascii="Arial" w:eastAsia="Calibri" w:hAnsi="Arial" w:cs="Times New Roman"/>
    </w:rPr>
  </w:style>
  <w:style w:type="paragraph" w:customStyle="1" w:styleId="ACCF05316A5A497A9566DA5A39E39DA030">
    <w:name w:val="ACCF05316A5A497A9566DA5A39E39DA030"/>
    <w:rsid w:val="00287EEA"/>
    <w:pPr>
      <w:spacing w:after="0" w:line="240" w:lineRule="auto"/>
    </w:pPr>
    <w:rPr>
      <w:rFonts w:ascii="Arial" w:eastAsia="Calibri" w:hAnsi="Arial" w:cs="Times New Roman"/>
    </w:rPr>
  </w:style>
  <w:style w:type="paragraph" w:customStyle="1" w:styleId="94FB1765A16A4CB7A1AFE0EC36885B8130">
    <w:name w:val="94FB1765A16A4CB7A1AFE0EC36885B8130"/>
    <w:rsid w:val="00287EEA"/>
    <w:pPr>
      <w:spacing w:after="0" w:line="240" w:lineRule="auto"/>
    </w:pPr>
    <w:rPr>
      <w:rFonts w:ascii="Arial" w:eastAsia="Calibri" w:hAnsi="Arial" w:cs="Times New Roman"/>
    </w:rPr>
  </w:style>
  <w:style w:type="paragraph" w:customStyle="1" w:styleId="2468AC70742D4578812FC6EAE65CA5AA30">
    <w:name w:val="2468AC70742D4578812FC6EAE65CA5AA30"/>
    <w:rsid w:val="00287EEA"/>
    <w:pPr>
      <w:spacing w:after="0" w:line="240" w:lineRule="auto"/>
    </w:pPr>
    <w:rPr>
      <w:rFonts w:ascii="Arial" w:eastAsia="Calibri" w:hAnsi="Arial" w:cs="Times New Roman"/>
    </w:rPr>
  </w:style>
  <w:style w:type="paragraph" w:customStyle="1" w:styleId="C422228877F5466AB69A21B01FC19FBD30">
    <w:name w:val="C422228877F5466AB69A21B01FC19FBD30"/>
    <w:rsid w:val="00287EEA"/>
    <w:pPr>
      <w:spacing w:after="0" w:line="240" w:lineRule="auto"/>
    </w:pPr>
    <w:rPr>
      <w:rFonts w:ascii="Arial" w:eastAsia="Calibri" w:hAnsi="Arial" w:cs="Times New Roman"/>
    </w:rPr>
  </w:style>
  <w:style w:type="paragraph" w:customStyle="1" w:styleId="45F9E6DFB8F5481A9D255E70BD5F9DD230">
    <w:name w:val="45F9E6DFB8F5481A9D255E70BD5F9DD230"/>
    <w:rsid w:val="00287EEA"/>
    <w:pPr>
      <w:spacing w:after="0" w:line="240" w:lineRule="auto"/>
    </w:pPr>
    <w:rPr>
      <w:rFonts w:ascii="Arial" w:eastAsia="Calibri" w:hAnsi="Arial" w:cs="Times New Roman"/>
    </w:rPr>
  </w:style>
  <w:style w:type="paragraph" w:customStyle="1" w:styleId="55E3FF6F0687468C93CF4566309DE1B830">
    <w:name w:val="55E3FF6F0687468C93CF4566309DE1B830"/>
    <w:rsid w:val="00287EEA"/>
    <w:pPr>
      <w:spacing w:after="0" w:line="240" w:lineRule="auto"/>
    </w:pPr>
    <w:rPr>
      <w:rFonts w:ascii="Arial" w:eastAsia="Calibri" w:hAnsi="Arial" w:cs="Times New Roman"/>
    </w:rPr>
  </w:style>
  <w:style w:type="paragraph" w:customStyle="1" w:styleId="BADA6294EF624A94A5AD88B4A5208E7030">
    <w:name w:val="BADA6294EF624A94A5AD88B4A5208E7030"/>
    <w:rsid w:val="00287EEA"/>
    <w:pPr>
      <w:spacing w:after="0" w:line="240" w:lineRule="auto"/>
    </w:pPr>
    <w:rPr>
      <w:rFonts w:ascii="Arial" w:eastAsia="Calibri" w:hAnsi="Arial" w:cs="Times New Roman"/>
    </w:rPr>
  </w:style>
  <w:style w:type="paragraph" w:customStyle="1" w:styleId="9C0DC76A272D4058B35FA377F28845DE30">
    <w:name w:val="9C0DC76A272D4058B35FA377F28845DE30"/>
    <w:rsid w:val="00287EEA"/>
    <w:pPr>
      <w:spacing w:after="0" w:line="240" w:lineRule="auto"/>
    </w:pPr>
    <w:rPr>
      <w:rFonts w:ascii="Arial" w:eastAsia="Calibri" w:hAnsi="Arial" w:cs="Times New Roman"/>
    </w:rPr>
  </w:style>
  <w:style w:type="paragraph" w:customStyle="1" w:styleId="5F3973E8BC904AD6B1FD021329617CBA30">
    <w:name w:val="5F3973E8BC904AD6B1FD021329617CBA30"/>
    <w:rsid w:val="00287EEA"/>
    <w:pPr>
      <w:spacing w:after="0" w:line="240" w:lineRule="auto"/>
    </w:pPr>
    <w:rPr>
      <w:rFonts w:ascii="Arial" w:eastAsia="Calibri" w:hAnsi="Arial" w:cs="Times New Roman"/>
    </w:rPr>
  </w:style>
  <w:style w:type="paragraph" w:customStyle="1" w:styleId="733948EC549F427CBADF59168E5B8E1430">
    <w:name w:val="733948EC549F427CBADF59168E5B8E1430"/>
    <w:rsid w:val="00287EEA"/>
    <w:pPr>
      <w:spacing w:after="0" w:line="240" w:lineRule="auto"/>
    </w:pPr>
    <w:rPr>
      <w:rFonts w:ascii="Arial" w:eastAsia="Calibri" w:hAnsi="Arial" w:cs="Times New Roman"/>
    </w:rPr>
  </w:style>
  <w:style w:type="paragraph" w:customStyle="1" w:styleId="E4A70E59175640D1A75818CEAA3AD34E30">
    <w:name w:val="E4A70E59175640D1A75818CEAA3AD34E30"/>
    <w:rsid w:val="00287EEA"/>
    <w:pPr>
      <w:spacing w:after="0" w:line="240" w:lineRule="auto"/>
    </w:pPr>
    <w:rPr>
      <w:rFonts w:ascii="Arial" w:eastAsia="Calibri" w:hAnsi="Arial" w:cs="Times New Roman"/>
    </w:rPr>
  </w:style>
  <w:style w:type="paragraph" w:customStyle="1" w:styleId="4EC136D1A914441FB0BEDB499084BA3930">
    <w:name w:val="4EC136D1A914441FB0BEDB499084BA3930"/>
    <w:rsid w:val="00287EEA"/>
    <w:pPr>
      <w:spacing w:after="0" w:line="240" w:lineRule="auto"/>
    </w:pPr>
    <w:rPr>
      <w:rFonts w:ascii="Arial" w:eastAsia="Calibri" w:hAnsi="Arial" w:cs="Times New Roman"/>
    </w:rPr>
  </w:style>
  <w:style w:type="paragraph" w:customStyle="1" w:styleId="CD5BEF3D48374FF381DB204A1ED76E7A30">
    <w:name w:val="CD5BEF3D48374FF381DB204A1ED76E7A30"/>
    <w:rsid w:val="00287EEA"/>
    <w:pPr>
      <w:spacing w:after="0" w:line="240" w:lineRule="auto"/>
    </w:pPr>
    <w:rPr>
      <w:rFonts w:ascii="Arial" w:eastAsia="Calibri" w:hAnsi="Arial" w:cs="Times New Roman"/>
    </w:rPr>
  </w:style>
  <w:style w:type="paragraph" w:customStyle="1" w:styleId="0AF6A9875DB64CF8B764364E301C62C130">
    <w:name w:val="0AF6A9875DB64CF8B764364E301C62C130"/>
    <w:rsid w:val="00287EEA"/>
    <w:pPr>
      <w:spacing w:after="0" w:line="240" w:lineRule="auto"/>
    </w:pPr>
    <w:rPr>
      <w:rFonts w:ascii="Arial" w:eastAsia="Calibri" w:hAnsi="Arial" w:cs="Times New Roman"/>
    </w:rPr>
  </w:style>
  <w:style w:type="paragraph" w:customStyle="1" w:styleId="0407CB8BDE524F6A8F118580DB45B98530">
    <w:name w:val="0407CB8BDE524F6A8F118580DB45B98530"/>
    <w:rsid w:val="00287EEA"/>
    <w:pPr>
      <w:spacing w:after="0" w:line="240" w:lineRule="auto"/>
    </w:pPr>
    <w:rPr>
      <w:rFonts w:ascii="Arial" w:eastAsia="Calibri" w:hAnsi="Arial" w:cs="Times New Roman"/>
    </w:rPr>
  </w:style>
  <w:style w:type="paragraph" w:customStyle="1" w:styleId="ADBCED8C44874CE9BF5CA8CF856721D830">
    <w:name w:val="ADBCED8C44874CE9BF5CA8CF856721D830"/>
    <w:rsid w:val="00287EEA"/>
    <w:pPr>
      <w:spacing w:after="0" w:line="240" w:lineRule="auto"/>
    </w:pPr>
    <w:rPr>
      <w:rFonts w:ascii="Arial" w:eastAsia="Calibri" w:hAnsi="Arial" w:cs="Times New Roman"/>
    </w:rPr>
  </w:style>
  <w:style w:type="paragraph" w:customStyle="1" w:styleId="09018BA4BAD3486D89EEEE405DBEC60830">
    <w:name w:val="09018BA4BAD3486D89EEEE405DBEC60830"/>
    <w:rsid w:val="00287EEA"/>
    <w:pPr>
      <w:spacing w:after="0" w:line="240" w:lineRule="auto"/>
    </w:pPr>
    <w:rPr>
      <w:rFonts w:ascii="Arial" w:eastAsia="Calibri" w:hAnsi="Arial" w:cs="Times New Roman"/>
    </w:rPr>
  </w:style>
  <w:style w:type="paragraph" w:customStyle="1" w:styleId="5C3E5F7A3FD54003B34BC6BFC9280A4230">
    <w:name w:val="5C3E5F7A3FD54003B34BC6BFC9280A4230"/>
    <w:rsid w:val="00287EEA"/>
    <w:pPr>
      <w:spacing w:after="0" w:line="240" w:lineRule="auto"/>
    </w:pPr>
    <w:rPr>
      <w:rFonts w:ascii="Arial" w:eastAsia="Calibri" w:hAnsi="Arial" w:cs="Times New Roman"/>
    </w:rPr>
  </w:style>
  <w:style w:type="paragraph" w:customStyle="1" w:styleId="07B627BF33974CFA97E7BCF970FE722E30">
    <w:name w:val="07B627BF33974CFA97E7BCF970FE722E30"/>
    <w:rsid w:val="00287EEA"/>
    <w:pPr>
      <w:spacing w:after="0" w:line="240" w:lineRule="auto"/>
    </w:pPr>
    <w:rPr>
      <w:rFonts w:ascii="Arial" w:eastAsia="Calibri" w:hAnsi="Arial" w:cs="Times New Roman"/>
    </w:rPr>
  </w:style>
  <w:style w:type="paragraph" w:customStyle="1" w:styleId="73DCBA53470743BA96D9F9B24445511730">
    <w:name w:val="73DCBA53470743BA96D9F9B24445511730"/>
    <w:rsid w:val="00287EEA"/>
    <w:pPr>
      <w:spacing w:after="0" w:line="240" w:lineRule="auto"/>
    </w:pPr>
    <w:rPr>
      <w:rFonts w:ascii="Arial" w:eastAsia="Calibri" w:hAnsi="Arial" w:cs="Times New Roman"/>
    </w:rPr>
  </w:style>
  <w:style w:type="paragraph" w:customStyle="1" w:styleId="E4B3C6D26A9246A6BFA85AB56178131F30">
    <w:name w:val="E4B3C6D26A9246A6BFA85AB56178131F30"/>
    <w:rsid w:val="00287EEA"/>
    <w:pPr>
      <w:spacing w:after="0" w:line="240" w:lineRule="auto"/>
    </w:pPr>
    <w:rPr>
      <w:rFonts w:ascii="Arial" w:eastAsia="Calibri" w:hAnsi="Arial" w:cs="Times New Roman"/>
    </w:rPr>
  </w:style>
  <w:style w:type="paragraph" w:customStyle="1" w:styleId="66D1726B501744FE83DB1B45A5E77D2530">
    <w:name w:val="66D1726B501744FE83DB1B45A5E77D2530"/>
    <w:rsid w:val="00287EEA"/>
    <w:pPr>
      <w:spacing w:after="0" w:line="240" w:lineRule="auto"/>
    </w:pPr>
    <w:rPr>
      <w:rFonts w:ascii="Arial" w:eastAsia="Calibri" w:hAnsi="Arial" w:cs="Times New Roman"/>
    </w:rPr>
  </w:style>
  <w:style w:type="paragraph" w:customStyle="1" w:styleId="C7924B2C19A44B87B385AD20BDA93F8A30">
    <w:name w:val="C7924B2C19A44B87B385AD20BDA93F8A30"/>
    <w:rsid w:val="00287EEA"/>
    <w:pPr>
      <w:spacing w:after="0" w:line="240" w:lineRule="auto"/>
    </w:pPr>
    <w:rPr>
      <w:rFonts w:ascii="Arial" w:eastAsia="Calibri" w:hAnsi="Arial" w:cs="Times New Roman"/>
    </w:rPr>
  </w:style>
  <w:style w:type="paragraph" w:customStyle="1" w:styleId="DC9FCCEF55694176B4C66EEA6F3B471530">
    <w:name w:val="DC9FCCEF55694176B4C66EEA6F3B471530"/>
    <w:rsid w:val="00287EEA"/>
    <w:pPr>
      <w:spacing w:after="0" w:line="240" w:lineRule="auto"/>
    </w:pPr>
    <w:rPr>
      <w:rFonts w:ascii="Arial" w:eastAsia="Calibri" w:hAnsi="Arial" w:cs="Times New Roman"/>
    </w:rPr>
  </w:style>
  <w:style w:type="paragraph" w:customStyle="1" w:styleId="3D054412F13041AF8736485214ACB2A430">
    <w:name w:val="3D054412F13041AF8736485214ACB2A430"/>
    <w:rsid w:val="00287EEA"/>
    <w:pPr>
      <w:spacing w:after="0" w:line="240" w:lineRule="auto"/>
    </w:pPr>
    <w:rPr>
      <w:rFonts w:ascii="Arial" w:eastAsia="Calibri" w:hAnsi="Arial" w:cs="Times New Roman"/>
    </w:rPr>
  </w:style>
  <w:style w:type="paragraph" w:customStyle="1" w:styleId="C53E0CEC7AB842CBA2CDB49F68E006A430">
    <w:name w:val="C53E0CEC7AB842CBA2CDB49F68E006A430"/>
    <w:rsid w:val="00287EEA"/>
    <w:pPr>
      <w:spacing w:after="0" w:line="240" w:lineRule="auto"/>
    </w:pPr>
    <w:rPr>
      <w:rFonts w:ascii="Arial" w:eastAsia="Calibri" w:hAnsi="Arial" w:cs="Times New Roman"/>
    </w:rPr>
  </w:style>
  <w:style w:type="paragraph" w:customStyle="1" w:styleId="AAFCB1FD52514BE38730DAD80DF553F630">
    <w:name w:val="AAFCB1FD52514BE38730DAD80DF553F630"/>
    <w:rsid w:val="00287EEA"/>
    <w:pPr>
      <w:spacing w:after="0" w:line="240" w:lineRule="auto"/>
    </w:pPr>
    <w:rPr>
      <w:rFonts w:ascii="Arial" w:eastAsia="Calibri" w:hAnsi="Arial" w:cs="Times New Roman"/>
    </w:rPr>
  </w:style>
  <w:style w:type="paragraph" w:customStyle="1" w:styleId="E22FDAA3A0A6404985B7F4F8C3D46D2F30">
    <w:name w:val="E22FDAA3A0A6404985B7F4F8C3D46D2F30"/>
    <w:rsid w:val="00287EEA"/>
    <w:pPr>
      <w:spacing w:after="0" w:line="240" w:lineRule="auto"/>
    </w:pPr>
    <w:rPr>
      <w:rFonts w:ascii="Arial" w:eastAsia="Calibri" w:hAnsi="Arial" w:cs="Times New Roman"/>
    </w:rPr>
  </w:style>
  <w:style w:type="paragraph" w:customStyle="1" w:styleId="2AADB5B889594FE4897D9C69438A13DA30">
    <w:name w:val="2AADB5B889594FE4897D9C69438A13DA30"/>
    <w:rsid w:val="00287EEA"/>
    <w:pPr>
      <w:spacing w:after="0" w:line="240" w:lineRule="auto"/>
    </w:pPr>
    <w:rPr>
      <w:rFonts w:ascii="Arial" w:eastAsia="Calibri" w:hAnsi="Arial" w:cs="Times New Roman"/>
    </w:rPr>
  </w:style>
  <w:style w:type="paragraph" w:customStyle="1" w:styleId="0760DDE92CCB43139140A25A5725BC3630">
    <w:name w:val="0760DDE92CCB43139140A25A5725BC3630"/>
    <w:rsid w:val="00287EEA"/>
    <w:pPr>
      <w:spacing w:after="0" w:line="240" w:lineRule="auto"/>
    </w:pPr>
    <w:rPr>
      <w:rFonts w:ascii="Arial" w:eastAsia="Calibri" w:hAnsi="Arial" w:cs="Times New Roman"/>
    </w:rPr>
  </w:style>
  <w:style w:type="paragraph" w:customStyle="1" w:styleId="49252F6F56364BC0AC2932FEA7DBA84430">
    <w:name w:val="49252F6F56364BC0AC2932FEA7DBA84430"/>
    <w:rsid w:val="00287EEA"/>
    <w:pPr>
      <w:spacing w:after="0" w:line="240" w:lineRule="auto"/>
    </w:pPr>
    <w:rPr>
      <w:rFonts w:ascii="Arial" w:eastAsia="Calibri" w:hAnsi="Arial" w:cs="Times New Roman"/>
    </w:rPr>
  </w:style>
  <w:style w:type="paragraph" w:customStyle="1" w:styleId="E75E0EA513CB4984813C226296211EEF30">
    <w:name w:val="E75E0EA513CB4984813C226296211EEF30"/>
    <w:rsid w:val="00287EEA"/>
    <w:pPr>
      <w:spacing w:after="0" w:line="240" w:lineRule="auto"/>
    </w:pPr>
    <w:rPr>
      <w:rFonts w:ascii="Arial" w:eastAsia="Calibri" w:hAnsi="Arial" w:cs="Times New Roman"/>
    </w:rPr>
  </w:style>
  <w:style w:type="paragraph" w:customStyle="1" w:styleId="4A240875FF6E4638A717F43A802DEBC430">
    <w:name w:val="4A240875FF6E4638A717F43A802DEBC430"/>
    <w:rsid w:val="00287EEA"/>
    <w:pPr>
      <w:spacing w:after="0" w:line="240" w:lineRule="auto"/>
    </w:pPr>
    <w:rPr>
      <w:rFonts w:ascii="Arial" w:eastAsia="Calibri" w:hAnsi="Arial" w:cs="Times New Roman"/>
    </w:rPr>
  </w:style>
  <w:style w:type="paragraph" w:customStyle="1" w:styleId="C32850D57B2F4A42A655204076E3851030">
    <w:name w:val="C32850D57B2F4A42A655204076E3851030"/>
    <w:rsid w:val="00287EEA"/>
    <w:pPr>
      <w:spacing w:after="0" w:line="240" w:lineRule="auto"/>
    </w:pPr>
    <w:rPr>
      <w:rFonts w:ascii="Arial" w:eastAsia="Calibri" w:hAnsi="Arial" w:cs="Times New Roman"/>
    </w:rPr>
  </w:style>
  <w:style w:type="paragraph" w:customStyle="1" w:styleId="2DAD86A4D17D4D0A9A4C0E128E21F9E030">
    <w:name w:val="2DAD86A4D17D4D0A9A4C0E128E21F9E030"/>
    <w:rsid w:val="00287EEA"/>
    <w:pPr>
      <w:spacing w:after="0" w:line="240" w:lineRule="auto"/>
    </w:pPr>
    <w:rPr>
      <w:rFonts w:ascii="Arial" w:eastAsia="Calibri" w:hAnsi="Arial" w:cs="Times New Roman"/>
    </w:rPr>
  </w:style>
  <w:style w:type="paragraph" w:customStyle="1" w:styleId="3347E0A9FF4B43EDAD1CEB346902C47530">
    <w:name w:val="3347E0A9FF4B43EDAD1CEB346902C47530"/>
    <w:rsid w:val="00287EEA"/>
    <w:pPr>
      <w:spacing w:after="0" w:line="240" w:lineRule="auto"/>
    </w:pPr>
    <w:rPr>
      <w:rFonts w:ascii="Arial" w:eastAsia="Calibri" w:hAnsi="Arial" w:cs="Times New Roman"/>
    </w:rPr>
  </w:style>
  <w:style w:type="paragraph" w:customStyle="1" w:styleId="2D685037635347E98A53F74A0A0B803B30">
    <w:name w:val="2D685037635347E98A53F74A0A0B803B30"/>
    <w:rsid w:val="00287EEA"/>
    <w:pPr>
      <w:spacing w:after="0" w:line="240" w:lineRule="auto"/>
    </w:pPr>
    <w:rPr>
      <w:rFonts w:ascii="Arial" w:eastAsia="Calibri" w:hAnsi="Arial" w:cs="Times New Roman"/>
    </w:rPr>
  </w:style>
  <w:style w:type="paragraph" w:customStyle="1" w:styleId="A224549F5F0A44D496D56CF05337828B30">
    <w:name w:val="A224549F5F0A44D496D56CF05337828B30"/>
    <w:rsid w:val="00287EEA"/>
    <w:pPr>
      <w:spacing w:after="0" w:line="240" w:lineRule="auto"/>
    </w:pPr>
    <w:rPr>
      <w:rFonts w:ascii="Arial" w:eastAsia="Calibri" w:hAnsi="Arial" w:cs="Times New Roman"/>
    </w:rPr>
  </w:style>
  <w:style w:type="paragraph" w:customStyle="1" w:styleId="6D2C5028A510444E933585002DEFB7DC30">
    <w:name w:val="6D2C5028A510444E933585002DEFB7DC30"/>
    <w:rsid w:val="00287EEA"/>
    <w:pPr>
      <w:spacing w:after="0" w:line="240" w:lineRule="auto"/>
    </w:pPr>
    <w:rPr>
      <w:rFonts w:ascii="Arial" w:eastAsia="Calibri" w:hAnsi="Arial" w:cs="Times New Roman"/>
    </w:rPr>
  </w:style>
  <w:style w:type="paragraph" w:customStyle="1" w:styleId="9C051BC9EA5740A6AE73CB2980E1868730">
    <w:name w:val="9C051BC9EA5740A6AE73CB2980E1868730"/>
    <w:rsid w:val="00287EEA"/>
    <w:pPr>
      <w:spacing w:after="0" w:line="240" w:lineRule="auto"/>
    </w:pPr>
    <w:rPr>
      <w:rFonts w:ascii="Arial" w:eastAsia="Calibri" w:hAnsi="Arial" w:cs="Times New Roman"/>
    </w:rPr>
  </w:style>
  <w:style w:type="paragraph" w:customStyle="1" w:styleId="3321E41AFCB54D699C10793E51AE3B2230">
    <w:name w:val="3321E41AFCB54D699C10793E51AE3B2230"/>
    <w:rsid w:val="00287EEA"/>
    <w:pPr>
      <w:spacing w:after="0" w:line="240" w:lineRule="auto"/>
    </w:pPr>
    <w:rPr>
      <w:rFonts w:ascii="Arial" w:eastAsia="Calibri" w:hAnsi="Arial" w:cs="Times New Roman"/>
    </w:rPr>
  </w:style>
  <w:style w:type="paragraph" w:customStyle="1" w:styleId="4C1AD9A179A24E2EA4E76670498D438830">
    <w:name w:val="4C1AD9A179A24E2EA4E76670498D438830"/>
    <w:rsid w:val="00287EEA"/>
    <w:pPr>
      <w:spacing w:after="0" w:line="240" w:lineRule="auto"/>
    </w:pPr>
    <w:rPr>
      <w:rFonts w:ascii="Arial" w:eastAsia="Calibri" w:hAnsi="Arial" w:cs="Times New Roman"/>
    </w:rPr>
  </w:style>
  <w:style w:type="paragraph" w:customStyle="1" w:styleId="EBD860C2809B4824BBF5EDF46D6D680630">
    <w:name w:val="EBD860C2809B4824BBF5EDF46D6D680630"/>
    <w:rsid w:val="00287EEA"/>
    <w:pPr>
      <w:spacing w:after="0" w:line="240" w:lineRule="auto"/>
    </w:pPr>
    <w:rPr>
      <w:rFonts w:ascii="Arial" w:eastAsia="Calibri" w:hAnsi="Arial" w:cs="Times New Roman"/>
    </w:rPr>
  </w:style>
  <w:style w:type="paragraph" w:customStyle="1" w:styleId="0BA068492B634EC5910F09FF2F880AE230">
    <w:name w:val="0BA068492B634EC5910F09FF2F880AE230"/>
    <w:rsid w:val="00287EEA"/>
    <w:pPr>
      <w:spacing w:after="0" w:line="240" w:lineRule="auto"/>
    </w:pPr>
    <w:rPr>
      <w:rFonts w:ascii="Arial" w:eastAsia="Calibri" w:hAnsi="Arial" w:cs="Times New Roman"/>
    </w:rPr>
  </w:style>
  <w:style w:type="paragraph" w:customStyle="1" w:styleId="3D51A301059A420FADA21EDBB8BBA7A630">
    <w:name w:val="3D51A301059A420FADA21EDBB8BBA7A630"/>
    <w:rsid w:val="00287EEA"/>
    <w:pPr>
      <w:spacing w:after="0" w:line="240" w:lineRule="auto"/>
    </w:pPr>
    <w:rPr>
      <w:rFonts w:ascii="Arial" w:eastAsia="Calibri" w:hAnsi="Arial" w:cs="Times New Roman"/>
    </w:rPr>
  </w:style>
  <w:style w:type="paragraph" w:customStyle="1" w:styleId="7995722DCCB0406CAAE3826F6D11C72430">
    <w:name w:val="7995722DCCB0406CAAE3826F6D11C72430"/>
    <w:rsid w:val="00287EEA"/>
    <w:pPr>
      <w:spacing w:after="0" w:line="240" w:lineRule="auto"/>
    </w:pPr>
    <w:rPr>
      <w:rFonts w:ascii="Arial" w:eastAsia="Calibri" w:hAnsi="Arial" w:cs="Times New Roman"/>
    </w:rPr>
  </w:style>
  <w:style w:type="paragraph" w:customStyle="1" w:styleId="D4E8C5A95946484D91F9D3A34100838030">
    <w:name w:val="D4E8C5A95946484D91F9D3A34100838030"/>
    <w:rsid w:val="00287EEA"/>
    <w:pPr>
      <w:spacing w:after="0" w:line="240" w:lineRule="auto"/>
    </w:pPr>
    <w:rPr>
      <w:rFonts w:ascii="Arial" w:eastAsia="Calibri" w:hAnsi="Arial" w:cs="Times New Roman"/>
    </w:rPr>
  </w:style>
  <w:style w:type="paragraph" w:customStyle="1" w:styleId="8672A66687AE47F585A0AEC37A21731430">
    <w:name w:val="8672A66687AE47F585A0AEC37A21731430"/>
    <w:rsid w:val="00287EEA"/>
    <w:pPr>
      <w:spacing w:after="0" w:line="240" w:lineRule="auto"/>
    </w:pPr>
    <w:rPr>
      <w:rFonts w:ascii="Arial" w:eastAsia="Calibri" w:hAnsi="Arial" w:cs="Times New Roman"/>
    </w:rPr>
  </w:style>
  <w:style w:type="paragraph" w:customStyle="1" w:styleId="0BD34DA8C93F4CC5964012906C06F72230">
    <w:name w:val="0BD34DA8C93F4CC5964012906C06F72230"/>
    <w:rsid w:val="00287EEA"/>
    <w:pPr>
      <w:spacing w:after="0" w:line="240" w:lineRule="auto"/>
    </w:pPr>
    <w:rPr>
      <w:rFonts w:ascii="Arial" w:eastAsia="Calibri" w:hAnsi="Arial" w:cs="Times New Roman"/>
    </w:rPr>
  </w:style>
  <w:style w:type="paragraph" w:customStyle="1" w:styleId="1B6FB100C31042C19F15D148F8405C2630">
    <w:name w:val="1B6FB100C31042C19F15D148F8405C2630"/>
    <w:rsid w:val="00287EEA"/>
    <w:pPr>
      <w:spacing w:after="0" w:line="240" w:lineRule="auto"/>
    </w:pPr>
    <w:rPr>
      <w:rFonts w:ascii="Arial" w:eastAsia="Calibri" w:hAnsi="Arial" w:cs="Times New Roman"/>
    </w:rPr>
  </w:style>
  <w:style w:type="paragraph" w:customStyle="1" w:styleId="42980FD94B0F4A0AB12F21F98F02BBD730">
    <w:name w:val="42980FD94B0F4A0AB12F21F98F02BBD730"/>
    <w:rsid w:val="00287EEA"/>
    <w:pPr>
      <w:spacing w:after="0" w:line="240" w:lineRule="auto"/>
    </w:pPr>
    <w:rPr>
      <w:rFonts w:ascii="Arial" w:eastAsia="Calibri" w:hAnsi="Arial" w:cs="Times New Roman"/>
    </w:rPr>
  </w:style>
  <w:style w:type="paragraph" w:customStyle="1" w:styleId="FE6897FFDED04C5DBEC9743C96A9E5F730">
    <w:name w:val="FE6897FFDED04C5DBEC9743C96A9E5F730"/>
    <w:rsid w:val="00287EEA"/>
    <w:pPr>
      <w:spacing w:after="0" w:line="240" w:lineRule="auto"/>
    </w:pPr>
    <w:rPr>
      <w:rFonts w:ascii="Arial" w:eastAsia="Calibri" w:hAnsi="Arial" w:cs="Times New Roman"/>
    </w:rPr>
  </w:style>
  <w:style w:type="paragraph" w:customStyle="1" w:styleId="FC579EC9B9B94E4CBA612941719C1B4230">
    <w:name w:val="FC579EC9B9B94E4CBA612941719C1B4230"/>
    <w:rsid w:val="00287EEA"/>
    <w:pPr>
      <w:spacing w:after="0" w:line="240" w:lineRule="auto"/>
    </w:pPr>
    <w:rPr>
      <w:rFonts w:ascii="Arial" w:eastAsia="Calibri" w:hAnsi="Arial" w:cs="Times New Roman"/>
    </w:rPr>
  </w:style>
  <w:style w:type="paragraph" w:customStyle="1" w:styleId="246F5FC11DDC4A5F87B41989AC7E5EB51">
    <w:name w:val="246F5FC11DDC4A5F87B41989AC7E5EB51"/>
    <w:rsid w:val="00287EEA"/>
    <w:pPr>
      <w:spacing w:after="0" w:line="240" w:lineRule="auto"/>
    </w:pPr>
    <w:rPr>
      <w:rFonts w:ascii="Arial" w:eastAsia="Calibri" w:hAnsi="Arial" w:cs="Times New Roman"/>
    </w:rPr>
  </w:style>
  <w:style w:type="paragraph" w:customStyle="1" w:styleId="689C12C7F48D4AA99BFD1D01FB59791216">
    <w:name w:val="689C12C7F48D4AA99BFD1D01FB59791216"/>
    <w:rsid w:val="00287EEA"/>
    <w:pPr>
      <w:spacing w:after="0" w:line="240" w:lineRule="auto"/>
    </w:pPr>
    <w:rPr>
      <w:rFonts w:ascii="Arial" w:eastAsia="Calibri" w:hAnsi="Arial" w:cs="Times New Roman"/>
    </w:rPr>
  </w:style>
  <w:style w:type="paragraph" w:customStyle="1" w:styleId="4767897FE95A4937984D1B8C912B189D30">
    <w:name w:val="4767897FE95A4937984D1B8C912B189D30"/>
    <w:rsid w:val="00287EEA"/>
    <w:pPr>
      <w:spacing w:after="0" w:line="240" w:lineRule="auto"/>
    </w:pPr>
    <w:rPr>
      <w:rFonts w:ascii="Arial" w:eastAsia="Calibri" w:hAnsi="Arial" w:cs="Times New Roman"/>
    </w:rPr>
  </w:style>
  <w:style w:type="paragraph" w:customStyle="1" w:styleId="6A46F60EB0DE4D6F8A49BAC41DC28CB430">
    <w:name w:val="6A46F60EB0DE4D6F8A49BAC41DC28CB430"/>
    <w:rsid w:val="00287EEA"/>
    <w:pPr>
      <w:spacing w:after="0" w:line="240" w:lineRule="auto"/>
    </w:pPr>
    <w:rPr>
      <w:rFonts w:ascii="Arial" w:eastAsia="Calibri" w:hAnsi="Arial" w:cs="Times New Roman"/>
    </w:rPr>
  </w:style>
  <w:style w:type="paragraph" w:customStyle="1" w:styleId="15A63088C5814FEDB82ADBEAB7033F0527">
    <w:name w:val="15A63088C5814FEDB82ADBEAB7033F0527"/>
    <w:rsid w:val="00287EEA"/>
    <w:pPr>
      <w:spacing w:after="0" w:line="240" w:lineRule="auto"/>
    </w:pPr>
    <w:rPr>
      <w:rFonts w:ascii="Arial" w:eastAsia="Calibri" w:hAnsi="Arial" w:cs="Times New Roman"/>
    </w:rPr>
  </w:style>
  <w:style w:type="paragraph" w:customStyle="1" w:styleId="91F497A92A934D2183E04A0C4949BCA0">
    <w:name w:val="91F497A92A934D2183E04A0C4949BCA0"/>
    <w:rsid w:val="00CF62F9"/>
  </w:style>
  <w:style w:type="paragraph" w:customStyle="1" w:styleId="2B4042BD7A424CA8821738BA1194E3F9">
    <w:name w:val="2B4042BD7A424CA8821738BA1194E3F9"/>
    <w:rsid w:val="00CF62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2794</Words>
  <Characters>17469</Characters>
  <Application>Microsoft Office Word</Application>
  <DocSecurity>0</DocSecurity>
  <Lines>459</Lines>
  <Paragraphs>125</Paragraphs>
  <ScaleCrop>false</ScaleCrop>
  <Company>ACGME</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RDT</cp:lastModifiedBy>
  <cp:revision>3</cp:revision>
  <cp:lastPrinted>2008-02-22T18:40:00Z</cp:lastPrinted>
  <dcterms:created xsi:type="dcterms:W3CDTF">2021-07-29T16:24:00Z</dcterms:created>
  <dcterms:modified xsi:type="dcterms:W3CDTF">2021-07-29T16:25:00Z</dcterms:modified>
</cp:coreProperties>
</file>