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2259612F" w:rsidR="00355735" w:rsidRPr="00B87E91" w:rsidRDefault="00355735" w:rsidP="00355735">
      <w:pPr>
        <w:jc w:val="center"/>
        <w:rPr>
          <w:b/>
          <w:sz w:val="28"/>
        </w:rPr>
      </w:pPr>
      <w:r>
        <w:rPr>
          <w:b/>
          <w:sz w:val="28"/>
        </w:rPr>
        <w:t>New Application</w:t>
      </w:r>
      <w:r w:rsidRPr="00B87E91">
        <w:rPr>
          <w:b/>
          <w:sz w:val="28"/>
        </w:rPr>
        <w:t xml:space="preserve">: </w:t>
      </w:r>
      <w:r w:rsidR="006E4F79">
        <w:rPr>
          <w:b/>
          <w:sz w:val="28"/>
        </w:rPr>
        <w:t>Aerospace</w:t>
      </w:r>
      <w:r>
        <w:rPr>
          <w:b/>
          <w:sz w:val="28"/>
        </w:rPr>
        <w:t xml:space="preserve"> 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1D5F6EBD" w14:textId="20CB2447" w:rsidR="00F956FB" w:rsidRDefault="00F956FB" w:rsidP="17A6CECF">
      <w:pPr>
        <w:widowControl w:val="0"/>
        <w:rPr>
          <w:rFonts w:cs="Arial"/>
          <w:b/>
          <w:bCs/>
          <w:i/>
          <w:iCs/>
          <w:smallCaps/>
        </w:rPr>
      </w:pPr>
    </w:p>
    <w:p w14:paraId="678066B0" w14:textId="24FD1D72" w:rsidR="00447487" w:rsidRDefault="00B6498F" w:rsidP="00D93E3E">
      <w:pPr>
        <w:widowControl w:val="0"/>
        <w:tabs>
          <w:tab w:val="left" w:pos="0"/>
        </w:tabs>
        <w:rPr>
          <w:rFonts w:cs="Arial"/>
          <w:b/>
          <w:bCs/>
          <w:smallCaps/>
        </w:rPr>
      </w:pPr>
      <w:r w:rsidRPr="00B6498F">
        <w:rPr>
          <w:rFonts w:cs="Arial"/>
          <w:b/>
          <w:bCs/>
          <w:smallCaps/>
        </w:rPr>
        <w:t>Oversight</w:t>
      </w:r>
    </w:p>
    <w:p w14:paraId="14424A81" w14:textId="74143BFE" w:rsidR="0096021B" w:rsidRDefault="0096021B" w:rsidP="00D93E3E">
      <w:pPr>
        <w:widowControl w:val="0"/>
        <w:tabs>
          <w:tab w:val="left" w:pos="0"/>
        </w:tabs>
        <w:rPr>
          <w:rFonts w:cs="Arial"/>
          <w:b/>
          <w:bCs/>
          <w:smallCaps/>
        </w:rPr>
      </w:pPr>
    </w:p>
    <w:p w14:paraId="6A191A0F" w14:textId="34079143" w:rsidR="0096021B" w:rsidRDefault="0096021B" w:rsidP="0096021B">
      <w:pPr>
        <w:widowControl w:val="0"/>
        <w:tabs>
          <w:tab w:val="left" w:pos="0"/>
        </w:tabs>
        <w:rPr>
          <w:rFonts w:cs="Arial"/>
          <w:b/>
          <w:bCs/>
        </w:rPr>
      </w:pPr>
      <w:r>
        <w:rPr>
          <w:rFonts w:cs="Arial"/>
          <w:b/>
          <w:bCs/>
        </w:rPr>
        <w:t>Resources</w:t>
      </w:r>
    </w:p>
    <w:p w14:paraId="474E7FED" w14:textId="202C2275" w:rsidR="0096021B" w:rsidRDefault="0096021B" w:rsidP="00D93E3E">
      <w:pPr>
        <w:widowControl w:val="0"/>
        <w:tabs>
          <w:tab w:val="left" w:pos="0"/>
        </w:tabs>
        <w:rPr>
          <w:rFonts w:cs="Arial"/>
          <w:b/>
          <w:bCs/>
          <w:smallCaps/>
        </w:rPr>
      </w:pPr>
    </w:p>
    <w:p w14:paraId="231EF670" w14:textId="6D475703" w:rsidR="0096021B" w:rsidRPr="000A0F45" w:rsidRDefault="00D32F1D" w:rsidP="00FD2E48">
      <w:pPr>
        <w:pStyle w:val="ListParagraph"/>
        <w:widowControl w:val="0"/>
        <w:numPr>
          <w:ilvl w:val="0"/>
          <w:numId w:val="22"/>
        </w:numPr>
        <w:tabs>
          <w:tab w:val="right" w:leader="dot" w:pos="10080"/>
        </w:tabs>
        <w:ind w:left="360"/>
        <w:rPr>
          <w:rFonts w:cs="Arial"/>
        </w:rPr>
      </w:pPr>
      <w:r w:rsidRPr="17A6CECF">
        <w:rPr>
          <w:rFonts w:cs="Arial"/>
        </w:rPr>
        <w:t>I</w:t>
      </w:r>
      <w:r w:rsidR="00523D34" w:rsidRPr="17A6CECF">
        <w:rPr>
          <w:rFonts w:cs="Arial"/>
        </w:rPr>
        <w:t>s there</w:t>
      </w:r>
      <w:r w:rsidR="00C75570" w:rsidRPr="17A6CECF">
        <w:rPr>
          <w:rFonts w:cs="Arial"/>
        </w:rPr>
        <w:t xml:space="preserve"> a </w:t>
      </w:r>
      <w:r w:rsidR="0096021B" w:rsidRPr="17A6CECF">
        <w:rPr>
          <w:rFonts w:cs="Arial"/>
        </w:rPr>
        <w:t>flight training program? [</w:t>
      </w:r>
      <w:r w:rsidR="002800D5" w:rsidRPr="17A6CECF">
        <w:rPr>
          <w:rFonts w:cs="Arial"/>
        </w:rPr>
        <w:t xml:space="preserve">PR </w:t>
      </w:r>
      <w:r w:rsidR="00681CAF" w:rsidRPr="17A6CECF">
        <w:rPr>
          <w:rFonts w:cs="Arial"/>
        </w:rPr>
        <w:t>I</w:t>
      </w:r>
      <w:r w:rsidR="0096021B" w:rsidRPr="17A6CECF">
        <w:rPr>
          <w:rFonts w:cs="Arial"/>
        </w:rPr>
        <w:t>.D.</w:t>
      </w:r>
      <w:r w:rsidR="001B3E7A" w:rsidRPr="17A6CECF">
        <w:rPr>
          <w:rFonts w:cs="Arial"/>
        </w:rPr>
        <w:t>1</w:t>
      </w:r>
      <w:r w:rsidR="0096021B" w:rsidRPr="17A6CECF">
        <w:rPr>
          <w:rFonts w:cs="Arial"/>
        </w:rPr>
        <w:t>.a)]</w:t>
      </w:r>
      <w:r w:rsidR="00FD2E48">
        <w:tab/>
      </w:r>
      <w:sdt>
        <w:sdtPr>
          <w:id w:val="725569716"/>
          <w:lock w:val="sdtLocked"/>
          <w14:checkbox>
            <w14:checked w14:val="0"/>
            <w14:checkedState w14:val="2612" w14:font="MS Gothic"/>
            <w14:uncheckedState w14:val="2610" w14:font="MS Gothic"/>
          </w14:checkbox>
        </w:sdtPr>
        <w:sdtEndPr/>
        <w:sdtContent>
          <w:r w:rsidR="0096021B" w:rsidRPr="17A6CECF">
            <w:rPr>
              <w:rFonts w:ascii="MS Gothic" w:eastAsia="MS Gothic" w:hAnsi="MS Gothic" w:cs="Arial"/>
            </w:rPr>
            <w:t>☐</w:t>
          </w:r>
        </w:sdtContent>
      </w:sdt>
      <w:r w:rsidR="0096021B" w:rsidRPr="17A6CECF">
        <w:rPr>
          <w:rFonts w:cs="Arial"/>
        </w:rPr>
        <w:t xml:space="preserve">YES </w:t>
      </w:r>
      <w:sdt>
        <w:sdtPr>
          <w:id w:val="988372131"/>
          <w:lock w:val="sdtLocked"/>
          <w14:checkbox>
            <w14:checked w14:val="0"/>
            <w14:checkedState w14:val="2612" w14:font="MS Gothic"/>
            <w14:uncheckedState w14:val="2610" w14:font="MS Gothic"/>
          </w14:checkbox>
        </w:sdtPr>
        <w:sdtEndPr/>
        <w:sdtContent>
          <w:r w:rsidR="0096021B" w:rsidRPr="17A6CECF">
            <w:rPr>
              <w:rFonts w:ascii="MS Gothic" w:eastAsia="MS Gothic" w:hAnsi="MS Gothic" w:cs="Arial"/>
            </w:rPr>
            <w:t>☐</w:t>
          </w:r>
        </w:sdtContent>
      </w:sdt>
      <w:r w:rsidR="0096021B" w:rsidRPr="17A6CECF">
        <w:rPr>
          <w:rFonts w:cs="Arial"/>
        </w:rPr>
        <w:t xml:space="preserve"> NO</w:t>
      </w:r>
    </w:p>
    <w:p w14:paraId="1E27AC17" w14:textId="2000A748" w:rsidR="00D93E3E" w:rsidRPr="00355735" w:rsidRDefault="00D93E3E" w:rsidP="00D93E3E">
      <w:pPr>
        <w:tabs>
          <w:tab w:val="left" w:pos="360"/>
        </w:tabs>
        <w:rPr>
          <w:rFonts w:cs="Arial"/>
          <w:bC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7D5C3404" w:rsidR="00296CAF" w:rsidRPr="009B57D7" w:rsidRDefault="00296CAF" w:rsidP="00296CAF">
      <w:pPr>
        <w:widowControl w:val="0"/>
        <w:tabs>
          <w:tab w:val="left" w:pos="360"/>
        </w:tabs>
        <w:rPr>
          <w:rFonts w:cs="Arial"/>
          <w:bCs/>
        </w:rPr>
      </w:pPr>
      <w:r w:rsidRPr="009B57D7">
        <w:rPr>
          <w:rFonts w:cs="Arial"/>
          <w:bCs/>
        </w:rPr>
        <w:t>Briefly describe the learning activity(</w:t>
      </w:r>
      <w:proofErr w:type="spellStart"/>
      <w:r w:rsidRPr="009B57D7">
        <w:rPr>
          <w:rFonts w:cs="Arial"/>
          <w:bCs/>
        </w:rPr>
        <w:t>ies</w:t>
      </w:r>
      <w:proofErr w:type="spellEnd"/>
      <w:r w:rsidRPr="009B57D7">
        <w:rPr>
          <w:rFonts w:cs="Arial"/>
          <w:bCs/>
        </w:rPr>
        <w:t xml:space="preserve">),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1).(a)-(g</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esponsiveness to patient needs that supersedes self-interest</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and sexual orientation</w:t>
      </w:r>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End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4A406B56" w:rsidR="00F956FB" w:rsidRDefault="00F956FB" w:rsidP="4CCBAA32">
      <w:pPr>
        <w:numPr>
          <w:ilvl w:val="3"/>
          <w:numId w:val="7"/>
        </w:numPr>
        <w:tabs>
          <w:tab w:val="left" w:pos="360"/>
          <w:tab w:val="right" w:leader="dot" w:pos="10080"/>
        </w:tabs>
        <w:ind w:left="360"/>
        <w:rPr>
          <w:rFonts w:cs="Arial"/>
        </w:rPr>
      </w:pPr>
      <w:r w:rsidRPr="4CCBAA32">
        <w:rPr>
          <w:rFonts w:cs="Arial"/>
        </w:rPr>
        <w:t>Will the prerequisite clinical education be integrated into a 36-month program format?</w:t>
      </w:r>
      <w:r w:rsidR="001351DE" w:rsidRPr="4CCBAA32">
        <w:rPr>
          <w:rFonts w:cs="Arial"/>
        </w:rPr>
        <w:t xml:space="preserve"> </w:t>
      </w:r>
      <w:r w:rsidR="001B3E7A" w:rsidRPr="17A6CECF">
        <w:rPr>
          <w:rFonts w:cs="Arial"/>
          <w:i/>
          <w:iCs/>
        </w:rPr>
        <w:t xml:space="preserve">(if </w:t>
      </w:r>
      <w:r w:rsidR="00523D34" w:rsidRPr="17A6CECF">
        <w:rPr>
          <w:rFonts w:cs="Arial"/>
          <w:i/>
          <w:iCs/>
        </w:rPr>
        <w:t>NO</w:t>
      </w:r>
      <w:r w:rsidR="001B3E7A" w:rsidRPr="17A6CECF">
        <w:rPr>
          <w:rFonts w:cs="Arial"/>
          <w:i/>
          <w:iCs/>
        </w:rPr>
        <w:t xml:space="preserve">, skip to </w:t>
      </w:r>
      <w:r w:rsidR="00523D34" w:rsidRPr="17A6CECF">
        <w:rPr>
          <w:rFonts w:cs="Arial"/>
          <w:i/>
          <w:iCs/>
        </w:rPr>
        <w:t>Q</w:t>
      </w:r>
      <w:r w:rsidR="001B3E7A" w:rsidRPr="17A6CECF">
        <w:rPr>
          <w:rFonts w:cs="Arial"/>
          <w:i/>
          <w:iCs/>
        </w:rPr>
        <w:t>uestion 4)</w:t>
      </w:r>
      <w:r w:rsidR="001B3E7A" w:rsidRPr="4CCBAA32">
        <w:rPr>
          <w:rFonts w:cs="Arial"/>
        </w:rPr>
        <w:t xml:space="preserve">: </w:t>
      </w:r>
      <w:r w:rsidR="001351DE" w:rsidRPr="4CCBAA32">
        <w:rPr>
          <w:rFonts w:cs="Arial"/>
        </w:rPr>
        <w:t>[PR IV.B.1.b</w:t>
      </w:r>
      <w:proofErr w:type="gramStart"/>
      <w:r w:rsidR="001351DE" w:rsidRPr="4CCBAA32">
        <w:rPr>
          <w:rFonts w:cs="Arial"/>
        </w:rPr>
        <w:t>).(</w:t>
      </w:r>
      <w:proofErr w:type="gramEnd"/>
      <w:r w:rsidR="001351DE" w:rsidRPr="4CCBAA32">
        <w:rPr>
          <w:rFonts w:cs="Arial"/>
        </w:rPr>
        <w:t>1).(a)]</w:t>
      </w:r>
      <w:r w:rsidR="005A2644">
        <w:rPr>
          <w:rFonts w:cs="Arial"/>
          <w:bCs/>
        </w:rPr>
        <w:tab/>
      </w:r>
      <w:r w:rsidRPr="4CCBAA32">
        <w:rPr>
          <w:rFonts w:cs="Arial"/>
        </w:rPr>
        <w:t xml:space="preserve"> </w:t>
      </w:r>
      <w:sdt>
        <w:sdtPr>
          <w:rPr>
            <w:rFonts w:cs="Arial"/>
          </w:rPr>
          <w:id w:val="-1381784951"/>
          <w14:checkbox>
            <w14:checked w14:val="0"/>
            <w14:checkedState w14:val="2612" w14:font="MS Gothic"/>
            <w14:uncheckedState w14:val="2610" w14:font="MS Gothic"/>
          </w14:checkbox>
        </w:sdtPr>
        <w:sdtEndPr/>
        <w:sdtContent>
          <w:r w:rsidR="00D01342" w:rsidRPr="4CCBAA32">
            <w:rPr>
              <w:rFonts w:ascii="MS Gothic" w:eastAsia="MS Gothic" w:hAnsi="MS Gothic" w:cs="Arial"/>
            </w:rPr>
            <w:t>☐</w:t>
          </w:r>
        </w:sdtContent>
      </w:sdt>
      <w:r w:rsidRPr="4CCBAA32">
        <w:rPr>
          <w:rFonts w:cs="Arial"/>
        </w:rPr>
        <w:t xml:space="preserve"> YES </w:t>
      </w:r>
      <w:sdt>
        <w:sdtPr>
          <w:rPr>
            <w:rFonts w:cs="Arial"/>
          </w:rPr>
          <w:id w:val="-1045982801"/>
          <w14:checkbox>
            <w14:checked w14:val="0"/>
            <w14:checkedState w14:val="2612" w14:font="MS Gothic"/>
            <w14:uncheckedState w14:val="2610" w14:font="MS Gothic"/>
          </w14:checkbox>
        </w:sdtPr>
        <w:sdtEndPr/>
        <w:sdtContent>
          <w:r w:rsidR="00D01342" w:rsidRPr="4CCBAA32">
            <w:rPr>
              <w:rFonts w:ascii="MS Gothic" w:eastAsia="MS Gothic" w:hAnsi="MS Gothic" w:cs="Arial"/>
            </w:rPr>
            <w:t>☐</w:t>
          </w:r>
        </w:sdtContent>
      </w:sdt>
      <w:r w:rsidRPr="4CCBAA32">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w:t>
      </w:r>
      <w:proofErr w:type="spellStart"/>
      <w:r>
        <w:rPr>
          <w:rFonts w:cs="Arial"/>
          <w:bCs/>
        </w:rPr>
        <w:t>i</w:t>
      </w:r>
      <w:proofErr w:type="spellEnd"/>
      <w:r>
        <w:rPr>
          <w:rFonts w:cs="Arial"/>
          <w:bCs/>
        </w:rPr>
        <w:t>)]</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End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End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End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End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End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End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1066977B" w14:textId="77777777" w:rsidR="007671F5" w:rsidRDefault="007671F5" w:rsidP="00EE45BC">
      <w:pPr>
        <w:tabs>
          <w:tab w:val="left" w:pos="360"/>
        </w:tabs>
        <w:rPr>
          <w:rFonts w:cs="Arial"/>
          <w:bCs/>
        </w:rPr>
      </w:pPr>
    </w:p>
    <w:p w14:paraId="13762AE5" w14:textId="7574C80E" w:rsidR="00DA5143" w:rsidRPr="00EE45BC" w:rsidRDefault="00DA5143" w:rsidP="00EE45BC">
      <w:pPr>
        <w:pStyle w:val="ListParagraph"/>
        <w:numPr>
          <w:ilvl w:val="3"/>
          <w:numId w:val="7"/>
        </w:numPr>
        <w:ind w:left="360"/>
        <w:rPr>
          <w:rFonts w:cs="Arial"/>
          <w:color w:val="000000"/>
        </w:rPr>
      </w:pPr>
      <w:r w:rsidRPr="00EE45BC">
        <w:rPr>
          <w:rFonts w:cs="Arial"/>
          <w:color w:val="000000" w:themeColor="text1"/>
        </w:rPr>
        <w:t xml:space="preserve">List the settings </w:t>
      </w:r>
      <w:r w:rsidR="008303AA" w:rsidRPr="00EE45BC">
        <w:rPr>
          <w:rFonts w:cs="Arial"/>
          <w:color w:val="000000" w:themeColor="text1"/>
        </w:rPr>
        <w:t xml:space="preserve">for, </w:t>
      </w:r>
      <w:r w:rsidRPr="00EE45BC">
        <w:rPr>
          <w:rFonts w:cs="Arial"/>
          <w:color w:val="000000" w:themeColor="text1"/>
        </w:rPr>
        <w:t>and provide a description of</w:t>
      </w:r>
      <w:r w:rsidR="008303AA" w:rsidRPr="00EE45BC">
        <w:rPr>
          <w:rFonts w:cs="Arial"/>
          <w:color w:val="000000" w:themeColor="text1"/>
        </w:rPr>
        <w:t>,</w:t>
      </w:r>
      <w:r w:rsidRPr="00EE45BC">
        <w:rPr>
          <w:rFonts w:cs="Arial"/>
          <w:color w:val="000000" w:themeColor="text1"/>
        </w:rPr>
        <w:t xml:space="preserve"> the learning activities designed for residents to </w:t>
      </w:r>
      <w:r w:rsidR="008A7073" w:rsidRPr="00EE45BC">
        <w:rPr>
          <w:rFonts w:cs="Arial"/>
          <w:color w:val="000000" w:themeColor="text1"/>
        </w:rPr>
        <w:t xml:space="preserve">demonstrate </w:t>
      </w:r>
      <w:r w:rsidR="00EE2E6D" w:rsidRPr="00EE45BC">
        <w:rPr>
          <w:rFonts w:cs="Arial"/>
          <w:color w:val="000000" w:themeColor="text1"/>
        </w:rPr>
        <w:t xml:space="preserve">competence </w:t>
      </w:r>
      <w:r w:rsidRPr="00EE45BC">
        <w:rPr>
          <w:rFonts w:cs="Arial"/>
          <w:color w:val="000000" w:themeColor="text1"/>
        </w:rPr>
        <w:t xml:space="preserve">in each of the </w:t>
      </w:r>
      <w:r w:rsidR="00EE2E6D" w:rsidRPr="00EE45BC">
        <w:rPr>
          <w:rFonts w:cs="Arial"/>
          <w:color w:val="000000" w:themeColor="text1"/>
        </w:rPr>
        <w:t>following</w:t>
      </w:r>
      <w:r w:rsidR="00EE2E6D" w:rsidRPr="00EE45BC">
        <w:rPr>
          <w:rFonts w:cs="Arial"/>
          <w:b/>
          <w:bCs/>
          <w:color w:val="000000" w:themeColor="text1"/>
        </w:rPr>
        <w:t xml:space="preserve"> </w:t>
      </w:r>
      <w:r w:rsidR="00EE2E6D" w:rsidRPr="00EE45BC">
        <w:rPr>
          <w:rFonts w:cs="Arial"/>
          <w:color w:val="000000" w:themeColor="text1"/>
        </w:rPr>
        <w:t>areas</w:t>
      </w:r>
      <w:r w:rsidRPr="00EE45BC">
        <w:rPr>
          <w:rFonts w:cs="Arial"/>
          <w:color w:val="000000" w:themeColor="text1"/>
        </w:rPr>
        <w:t xml:space="preserve">. </w:t>
      </w:r>
      <w:r w:rsidR="008303AA" w:rsidRPr="00EE45BC">
        <w:rPr>
          <w:rFonts w:cs="Arial"/>
          <w:color w:val="000000" w:themeColor="text1"/>
        </w:rPr>
        <w:t>U</w:t>
      </w:r>
      <w:r w:rsidRPr="00EE45BC">
        <w:rPr>
          <w:rFonts w:cs="Arial"/>
          <w:color w:val="000000" w:themeColor="text1"/>
        </w:rPr>
        <w:t xml:space="preserve">se the site number(s) from </w:t>
      </w:r>
      <w:r w:rsidR="00523D34" w:rsidRPr="00EE45BC">
        <w:rPr>
          <w:rFonts w:cs="Arial"/>
          <w:color w:val="000000" w:themeColor="text1"/>
        </w:rPr>
        <w:t>the ACGME’s Accreditation Data System (</w:t>
      </w:r>
      <w:r w:rsidR="006D2226" w:rsidRPr="00EE45BC">
        <w:rPr>
          <w:rFonts w:cs="Arial"/>
          <w:color w:val="000000" w:themeColor="text1"/>
        </w:rPr>
        <w:t>ADS</w:t>
      </w:r>
      <w:r w:rsidR="00523D34" w:rsidRPr="00EE45BC">
        <w:rPr>
          <w:rFonts w:cs="Arial"/>
          <w:color w:val="000000" w:themeColor="text1"/>
        </w:rPr>
        <w:t>)</w:t>
      </w:r>
      <w:r w:rsidRPr="00EE45BC">
        <w:rPr>
          <w:rFonts w:cs="Arial"/>
          <w:color w:val="000000" w:themeColor="text1"/>
        </w:rPr>
        <w:t xml:space="preserve">. In describing </w:t>
      </w:r>
      <w:r w:rsidR="008303AA" w:rsidRPr="00EE45BC">
        <w:rPr>
          <w:rFonts w:cs="Arial"/>
          <w:color w:val="000000" w:themeColor="text1"/>
        </w:rPr>
        <w:t xml:space="preserve">a </w:t>
      </w:r>
      <w:r w:rsidRPr="00EE45BC">
        <w:rPr>
          <w:rFonts w:cs="Arial"/>
          <w:color w:val="000000" w:themeColor="text1"/>
        </w:rPr>
        <w:t>learning activity</w:t>
      </w:r>
      <w:r w:rsidR="008303AA" w:rsidRPr="00EE45BC">
        <w:rPr>
          <w:rFonts w:cs="Arial"/>
          <w:color w:val="000000" w:themeColor="text1"/>
        </w:rPr>
        <w:t>,</w:t>
      </w:r>
      <w:r w:rsidRPr="00EE45BC">
        <w:rPr>
          <w:rFonts w:cs="Arial"/>
          <w:color w:val="000000" w:themeColor="text1"/>
        </w:rPr>
        <w:t xml:space="preserve"> indicate how the resident is actively engaged in the provision of patient care and/or clinical preventive medicine services. Also indicate the method(s) used to </w:t>
      </w:r>
      <w:r w:rsidR="008A7073" w:rsidRPr="00EE45BC">
        <w:rPr>
          <w:rFonts w:cs="Arial"/>
          <w:color w:val="000000" w:themeColor="text1"/>
        </w:rPr>
        <w:t xml:space="preserve">assess </w:t>
      </w:r>
      <w:r w:rsidR="00EE2E6D" w:rsidRPr="00EE45BC">
        <w:rPr>
          <w:rFonts w:cs="Arial"/>
          <w:color w:val="000000" w:themeColor="text1"/>
        </w:rPr>
        <w:t>competence</w:t>
      </w:r>
      <w:r w:rsidRPr="00EE45BC">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17A6CECF">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17A6CECF">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w:t>
            </w:r>
            <w:proofErr w:type="spellStart"/>
            <w:r>
              <w:rPr>
                <w:rFonts w:cs="Arial"/>
                <w:bCs/>
                <w:color w:val="000000"/>
              </w:rPr>
              <w:t>i</w:t>
            </w:r>
            <w:proofErr w:type="spellEnd"/>
            <w:r>
              <w:rPr>
                <w:rFonts w:cs="Arial"/>
                <w:bCs/>
                <w:color w:val="000000"/>
              </w:rPr>
              <w:t>)</w:t>
            </w:r>
            <w:r w:rsidRPr="00355735">
              <w:rPr>
                <w:rFonts w:cs="Arial"/>
                <w:bCs/>
                <w:color w:val="000000"/>
              </w:rPr>
              <w:t>]</w:t>
            </w:r>
          </w:p>
        </w:tc>
        <w:sdt>
          <w:sdtPr>
            <w:rPr>
              <w:rFonts w:cs="Arial"/>
              <w:bCs/>
            </w:rPr>
            <w:id w:val="83043230"/>
            <w:lock w:val="sdtLocked"/>
            <w:placeholder>
              <w:docPart w:val="E5CEC8ECF486414FBDAEE89FB730FF19"/>
            </w:placeholder>
            <w:showingPlcHdr/>
          </w:sdtPr>
          <w:sdtEnd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End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End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17A6CECF">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End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End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End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17A6CECF">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End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EndPr>
              <w:rPr>
                <w:rStyle w:val="PlaceholderText"/>
              </w:rPr>
            </w:sdtEnd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End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17A6CECF">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End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EndPr>
              <w:rPr>
                <w:rStyle w:val="PlaceholderText"/>
              </w:rPr>
            </w:sdtEnd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0E387928" w14:textId="77777777" w:rsidR="17A6CECF" w:rsidRDefault="17A6CECF"/>
        </w:tc>
        <w:sdt>
          <w:sdtPr>
            <w:rPr>
              <w:rFonts w:cs="Arial"/>
              <w:bCs/>
            </w:rPr>
            <w:id w:val="-1371911864"/>
            <w:placeholder>
              <w:docPart w:val="E5B2C6E9CAA24CAD92178BA9224A5971"/>
            </w:placeholder>
            <w:showingPlcHdr/>
          </w:sdtPr>
          <w:sdtEnd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17A6CECF">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End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End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End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17A6CECF">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End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EndPr>
              <w:rPr>
                <w:rStyle w:val="PlaceholderText"/>
              </w:rPr>
            </w:sdtEnd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End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17A6CECF">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End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136C5A" w:rsidP="00222D4C">
            <w:pPr>
              <w:jc w:val="center"/>
            </w:pPr>
            <w:sdt>
              <w:sdtPr>
                <w:rPr>
                  <w:rFonts w:cs="Arial"/>
                  <w:bCs/>
                </w:rPr>
                <w:id w:val="-326448919"/>
                <w:lock w:val="sdtLocked"/>
                <w:placeholder>
                  <w:docPart w:val="307170F7E4CF4036BA577E1833189EDC"/>
                </w:placeholder>
                <w:showingPlcHdr/>
              </w:sdtPr>
              <w:sdtEnd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End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17A6CECF">
        <w:tc>
          <w:tcPr>
            <w:tcW w:w="2912" w:type="dxa"/>
            <w:shd w:val="clear" w:color="auto" w:fill="auto"/>
          </w:tcPr>
          <w:p w14:paraId="7B8BAC21" w14:textId="4699449F" w:rsidR="00DE6D3F" w:rsidRPr="00355735" w:rsidRDefault="4FAF2C75" w:rsidP="17A6CECF">
            <w:pPr>
              <w:ind w:left="360"/>
              <w:rPr>
                <w:rFonts w:cs="Arial"/>
                <w:color w:val="000000"/>
              </w:rPr>
            </w:pPr>
            <w:r w:rsidRPr="17A6CECF">
              <w:rPr>
                <w:rFonts w:cs="Arial"/>
                <w:color w:val="000000" w:themeColor="text1"/>
              </w:rPr>
              <w:lastRenderedPageBreak/>
              <w:t xml:space="preserve">Diagnosing </w:t>
            </w:r>
            <w:r w:rsidRPr="17A6CECF">
              <w:rPr>
                <w:rFonts w:cs="Arial"/>
              </w:rPr>
              <w:t>and treating medical problems and chronic conditions for both individuals and populations</w:t>
            </w:r>
            <w:r w:rsidR="00E260D0" w:rsidRPr="17A6CECF">
              <w:rPr>
                <w:rFonts w:cs="Arial"/>
              </w:rPr>
              <w:t xml:space="preserve"> </w:t>
            </w:r>
            <w:r w:rsidRPr="17A6CECF">
              <w:rPr>
                <w:rFonts w:cs="Arial"/>
                <w:color w:val="000000" w:themeColor="text1"/>
              </w:rPr>
              <w:t xml:space="preserve">[PR </w:t>
            </w:r>
            <w:r>
              <w:t>IV.B.1.b</w:t>
            </w:r>
            <w:proofErr w:type="gramStart"/>
            <w:r>
              <w:t>).(</w:t>
            </w:r>
            <w:proofErr w:type="gramEnd"/>
            <w:r>
              <w:t>1).(b).</w:t>
            </w:r>
            <w:r w:rsidRPr="17A6CECF">
              <w:rPr>
                <w:rFonts w:cs="Arial"/>
                <w:color w:val="000000" w:themeColor="text1"/>
              </w:rPr>
              <w:t>(vii).(a)]</w:t>
            </w:r>
          </w:p>
        </w:tc>
        <w:sdt>
          <w:sdtPr>
            <w:rPr>
              <w:rFonts w:cs="Arial"/>
              <w:bCs/>
            </w:rPr>
            <w:id w:val="1189416906"/>
            <w:lock w:val="sdtLocked"/>
            <w:placeholder>
              <w:docPart w:val="0D91477EF0374B91962F8C322FB5C462"/>
            </w:placeholder>
            <w:showingPlcHdr/>
          </w:sdtPr>
          <w:sdtEnd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End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End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17A6CECF">
        <w:tc>
          <w:tcPr>
            <w:tcW w:w="2912" w:type="dxa"/>
            <w:shd w:val="clear" w:color="auto" w:fill="auto"/>
          </w:tcPr>
          <w:p w14:paraId="6803F91F" w14:textId="5FD0D08A" w:rsidR="00DE6D3F" w:rsidRPr="00355735" w:rsidRDefault="4FAF2C75" w:rsidP="17A6CECF">
            <w:pPr>
              <w:ind w:left="360"/>
              <w:rPr>
                <w:rFonts w:cs="Arial"/>
                <w:color w:val="000000"/>
              </w:rPr>
            </w:pPr>
            <w:r w:rsidRPr="17A6CECF">
              <w:rPr>
                <w:rFonts w:cs="Arial"/>
              </w:rPr>
              <w:t>Applying primary, secondary, and tertiary preventive approaches to individual and population-based disease prevention and health promotion</w:t>
            </w:r>
            <w:r w:rsidR="00E260D0" w:rsidRPr="17A6CECF">
              <w:rPr>
                <w:rFonts w:cs="Arial"/>
              </w:rPr>
              <w:t xml:space="preserve"> </w:t>
            </w:r>
            <w:r w:rsidRPr="17A6CECF">
              <w:rPr>
                <w:rFonts w:cs="Arial"/>
                <w:color w:val="000000" w:themeColor="text1"/>
              </w:rPr>
              <w:t xml:space="preserve">[PR </w:t>
            </w:r>
            <w:r>
              <w:t>IV.B.1.b</w:t>
            </w:r>
            <w:proofErr w:type="gramStart"/>
            <w:r>
              <w:t>).(</w:t>
            </w:r>
            <w:proofErr w:type="gramEnd"/>
            <w:r>
              <w:t>1).(</w:t>
            </w:r>
            <w:r w:rsidR="70E0EBFE">
              <w:t>b</w:t>
            </w:r>
            <w:r>
              <w:t>).</w:t>
            </w:r>
            <w:r w:rsidRPr="17A6CECF">
              <w:rPr>
                <w:rFonts w:cs="Arial"/>
                <w:color w:val="000000" w:themeColor="text1"/>
              </w:rPr>
              <w:t>(</w:t>
            </w:r>
            <w:r w:rsidR="70E0EBFE" w:rsidRPr="17A6CECF">
              <w:rPr>
                <w:rFonts w:cs="Arial"/>
                <w:color w:val="000000" w:themeColor="text1"/>
              </w:rPr>
              <w:t>v</w:t>
            </w:r>
            <w:r w:rsidRPr="17A6CECF">
              <w:rPr>
                <w:rFonts w:cs="Arial"/>
                <w:color w:val="000000" w:themeColor="text1"/>
              </w:rPr>
              <w:t>i</w:t>
            </w:r>
            <w:r w:rsidR="70E0EBFE" w:rsidRPr="17A6CECF">
              <w:rPr>
                <w:rFonts w:cs="Arial"/>
                <w:color w:val="000000" w:themeColor="text1"/>
              </w:rPr>
              <w:t>i</w:t>
            </w:r>
            <w:r w:rsidRPr="17A6CECF">
              <w:rPr>
                <w:rFonts w:cs="Arial"/>
                <w:color w:val="000000" w:themeColor="text1"/>
              </w:rPr>
              <w:t>).(b)]</w:t>
            </w:r>
          </w:p>
        </w:tc>
        <w:sdt>
          <w:sdtPr>
            <w:rPr>
              <w:rFonts w:cs="Arial"/>
              <w:bCs/>
            </w:rPr>
            <w:id w:val="2059352571"/>
            <w:lock w:val="sdtLocked"/>
            <w:placeholder>
              <w:docPart w:val="F671B38F2B314A45BF53F70A5D282CB7"/>
            </w:placeholder>
            <w:showingPlcHdr/>
          </w:sdtPr>
          <w:sdtEnd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End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End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17A6CECF">
        <w:tc>
          <w:tcPr>
            <w:tcW w:w="2912" w:type="dxa"/>
            <w:shd w:val="clear" w:color="auto" w:fill="auto"/>
          </w:tcPr>
          <w:p w14:paraId="491FE4A5" w14:textId="00EA546B" w:rsidR="00DE6D3F" w:rsidRPr="00355735" w:rsidRDefault="70E0EBFE" w:rsidP="17A6CECF">
            <w:pPr>
              <w:ind w:left="360"/>
              <w:rPr>
                <w:rFonts w:cs="Arial"/>
                <w:color w:val="000000"/>
              </w:rPr>
            </w:pPr>
            <w:r w:rsidRPr="17A6CECF">
              <w:rPr>
                <w:rFonts w:cs="Arial"/>
              </w:rPr>
              <w:t>E</w:t>
            </w:r>
            <w:r w:rsidR="4FAF2C75" w:rsidRPr="17A6CECF">
              <w:rPr>
                <w:rFonts w:cs="Arial"/>
              </w:rPr>
              <w:t>valuating the effectiveness of clinical preventive services for both individuals and populations</w:t>
            </w:r>
            <w:r w:rsidR="00E260D0" w:rsidRPr="17A6CECF">
              <w:rPr>
                <w:rFonts w:cs="Arial"/>
              </w:rPr>
              <w:t xml:space="preserve"> </w:t>
            </w:r>
            <w:r w:rsidR="4FAF2C75" w:rsidRPr="17A6CECF">
              <w:rPr>
                <w:rFonts w:cs="Arial"/>
                <w:color w:val="000000" w:themeColor="text1"/>
              </w:rPr>
              <w:t xml:space="preserve">[PR </w:t>
            </w:r>
            <w:r w:rsidR="4FAF2C75">
              <w:t>IV.B.1.b</w:t>
            </w:r>
            <w:proofErr w:type="gramStart"/>
            <w:r w:rsidR="4FAF2C75">
              <w:t>).(</w:t>
            </w:r>
            <w:proofErr w:type="gramEnd"/>
            <w:r w:rsidR="4FAF2C75">
              <w:t>1).(</w:t>
            </w:r>
            <w:r>
              <w:t>b</w:t>
            </w:r>
            <w:r w:rsidR="4FAF2C75">
              <w:t>)</w:t>
            </w:r>
            <w:r w:rsidR="4FAF2C75" w:rsidRPr="17A6CECF">
              <w:rPr>
                <w:rFonts w:cs="Arial"/>
                <w:color w:val="000000" w:themeColor="text1"/>
              </w:rPr>
              <w:t>.(</w:t>
            </w:r>
            <w:r w:rsidRPr="17A6CECF">
              <w:rPr>
                <w:rFonts w:cs="Arial"/>
                <w:color w:val="000000" w:themeColor="text1"/>
              </w:rPr>
              <w:t>vi</w:t>
            </w:r>
            <w:r w:rsidR="4FAF2C75" w:rsidRPr="17A6CECF">
              <w:rPr>
                <w:rFonts w:cs="Arial"/>
                <w:color w:val="000000" w:themeColor="text1"/>
              </w:rPr>
              <w:t>i).(c)]</w:t>
            </w:r>
          </w:p>
        </w:tc>
        <w:sdt>
          <w:sdtPr>
            <w:rPr>
              <w:rFonts w:cs="Arial"/>
              <w:bCs/>
            </w:rPr>
            <w:id w:val="-42448866"/>
            <w:lock w:val="sdtLocked"/>
            <w:placeholder>
              <w:docPart w:val="5DF2174061654CD793ADF20812F748C0"/>
            </w:placeholder>
            <w:showingPlcHdr/>
          </w:sdtPr>
          <w:sdtEnd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End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End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17A6CECF">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355735" w:rsidRDefault="00DE6D3F" w:rsidP="00DE6D3F">
            <w:pPr>
              <w:rPr>
                <w:rFonts w:cs="Arial"/>
                <w:bCs/>
                <w:color w:val="000000"/>
              </w:rPr>
            </w:pPr>
            <w:r w:rsidRPr="00355735">
              <w:rPr>
                <w:rFonts w:cs="Arial"/>
                <w:bCs/>
                <w:color w:val="000000"/>
              </w:rPr>
              <w:t xml:space="preserve">[PR </w:t>
            </w:r>
            <w:r w:rsidRPr="002A0782">
              <w:t>IV.B.1.b</w:t>
            </w:r>
            <w:proofErr w:type="gramStart"/>
            <w:r w:rsidRPr="002A0782">
              <w:t>).(</w:t>
            </w:r>
            <w:proofErr w:type="gramEnd"/>
            <w:r w:rsidRPr="002A0782">
              <w:t>1).(</w:t>
            </w:r>
            <w:r w:rsidR="009251FA">
              <w:t>b</w:t>
            </w:r>
            <w:r w:rsidRPr="002A0782">
              <w:t>).</w:t>
            </w:r>
            <w:r>
              <w:rPr>
                <w:rFonts w:cs="Arial"/>
                <w:bCs/>
                <w:color w:val="000000"/>
              </w:rPr>
              <w:t>(v</w:t>
            </w:r>
            <w:r w:rsidR="009251FA">
              <w:rPr>
                <w:rFonts w:cs="Arial"/>
                <w:bCs/>
                <w:color w:val="000000"/>
              </w:rPr>
              <w:t>iii</w:t>
            </w:r>
            <w:r>
              <w:rPr>
                <w:rFonts w:cs="Arial"/>
                <w:bCs/>
                <w:color w:val="000000"/>
              </w:rPr>
              <w:t>)</w:t>
            </w:r>
            <w:r w:rsidRPr="00355735">
              <w:rPr>
                <w:rFonts w:cs="Arial"/>
                <w:bCs/>
                <w:color w:val="000000"/>
              </w:rPr>
              <w:t>]</w:t>
            </w:r>
          </w:p>
        </w:tc>
        <w:sdt>
          <w:sdtPr>
            <w:rPr>
              <w:rFonts w:cs="Arial"/>
              <w:bCs/>
            </w:rPr>
            <w:id w:val="1846124909"/>
            <w:lock w:val="sdtLocked"/>
            <w:placeholder>
              <w:docPart w:val="7DB16903779A471DAC19CE8A7381C88D"/>
            </w:placeholder>
            <w:showingPlcHdr/>
          </w:sdtPr>
          <w:sdtEnd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End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End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83739C" w:rsidRPr="00355735" w14:paraId="3700FDF8" w14:textId="77777777" w:rsidTr="17A6CECF">
        <w:tc>
          <w:tcPr>
            <w:tcW w:w="2912" w:type="dxa"/>
            <w:shd w:val="clear" w:color="auto" w:fill="auto"/>
          </w:tcPr>
          <w:p w14:paraId="798FC5F0" w14:textId="04E0635B" w:rsidR="0083739C" w:rsidRPr="00355735" w:rsidRDefault="0083739C" w:rsidP="0083739C">
            <w:pPr>
              <w:rPr>
                <w:rFonts w:cs="Arial"/>
                <w:bCs/>
                <w:color w:val="000000"/>
              </w:rPr>
            </w:pPr>
            <w:r w:rsidRPr="17A6CECF">
              <w:rPr>
                <w:rFonts w:cs="Arial"/>
              </w:rPr>
              <w:t xml:space="preserve">Advising in the development of air and space flight equipment, biomedical equipment, and vehicles for flight and space flight; techniques for enhancing human performance; and techniques of crew resource management </w:t>
            </w:r>
            <w:r w:rsidRPr="17A6CECF">
              <w:rPr>
                <w:rFonts w:cs="Arial"/>
                <w:color w:val="000000" w:themeColor="text1"/>
              </w:rPr>
              <w:t xml:space="preserve">[PR </w:t>
            </w:r>
            <w:r w:rsidR="004F6519">
              <w:t>IV.B.1.b</w:t>
            </w:r>
            <w:proofErr w:type="gramStart"/>
            <w:r w:rsidR="004F6519">
              <w:t>).(</w:t>
            </w:r>
            <w:proofErr w:type="gramEnd"/>
            <w:r w:rsidR="004F6519">
              <w:t>1).(b).(ix)</w:t>
            </w:r>
            <w:r w:rsidR="004F6519">
              <w:rPr>
                <w:rStyle w:val="CommentReference"/>
              </w:rPr>
              <w:t/>
            </w:r>
            <w:r w:rsidR="004F6519">
              <w:t>]</w:t>
            </w:r>
          </w:p>
        </w:tc>
        <w:sdt>
          <w:sdtPr>
            <w:rPr>
              <w:rFonts w:cs="Arial"/>
              <w:bCs/>
            </w:rPr>
            <w:id w:val="2139524179"/>
            <w:placeholder>
              <w:docPart w:val="BF4C087345A44A84B592C87EE8612818"/>
            </w:placeholder>
            <w:showingPlcHdr/>
          </w:sdtPr>
          <w:sdtEndPr/>
          <w:sdtContent>
            <w:tc>
              <w:tcPr>
                <w:tcW w:w="810" w:type="dxa"/>
                <w:shd w:val="clear" w:color="auto" w:fill="auto"/>
              </w:tcPr>
              <w:p w14:paraId="1BA9761C" w14:textId="7D89ADEC"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14272542"/>
              <w:placeholder>
                <w:docPart w:val="8587B7B64C8A4FD2A22B334A83570654"/>
              </w:placeholder>
              <w:showingPlcHdr/>
            </w:sdtPr>
            <w:sdtEndPr/>
            <w:sdtContent>
              <w:p w14:paraId="2247912E" w14:textId="77777777" w:rsidR="0083739C" w:rsidRDefault="0083739C" w:rsidP="0083739C">
                <w:pPr>
                  <w:jc w:val="center"/>
                </w:pPr>
                <w:r w:rsidRPr="00AB28BD">
                  <w:rPr>
                    <w:rStyle w:val="PlaceholderText"/>
                  </w:rPr>
                  <w:t>Click here to enter text.</w:t>
                </w:r>
              </w:p>
            </w:sdtContent>
          </w:sdt>
          <w:p w14:paraId="4F24D5A1" w14:textId="77777777" w:rsidR="0083739C" w:rsidRDefault="0083739C" w:rsidP="0083739C">
            <w:pPr>
              <w:jc w:val="center"/>
              <w:rPr>
                <w:rFonts w:cs="Arial"/>
                <w:bCs/>
              </w:rPr>
            </w:pPr>
          </w:p>
        </w:tc>
        <w:sdt>
          <w:sdtPr>
            <w:rPr>
              <w:rFonts w:cs="Arial"/>
              <w:bCs/>
            </w:rPr>
            <w:id w:val="1452514990"/>
            <w:placeholder>
              <w:docPart w:val="4177AD31A3B149A49BAA1491A55678A3"/>
            </w:placeholder>
            <w:showingPlcHdr/>
          </w:sdtPr>
          <w:sdtEndPr/>
          <w:sdtContent>
            <w:tc>
              <w:tcPr>
                <w:tcW w:w="2526" w:type="dxa"/>
                <w:shd w:val="clear" w:color="auto" w:fill="auto"/>
              </w:tcPr>
              <w:p w14:paraId="532469F0" w14:textId="0B5A1EDF" w:rsidR="0083739C" w:rsidRDefault="0083739C" w:rsidP="0083739C">
                <w:pPr>
                  <w:jc w:val="center"/>
                  <w:rPr>
                    <w:rFonts w:cs="Arial"/>
                    <w:bCs/>
                  </w:rPr>
                </w:pPr>
                <w:r w:rsidRPr="00AB28BD">
                  <w:rPr>
                    <w:rStyle w:val="PlaceholderText"/>
                  </w:rPr>
                  <w:t>Click here to enter text.</w:t>
                </w:r>
              </w:p>
            </w:tc>
          </w:sdtContent>
        </w:sdt>
      </w:tr>
      <w:tr w:rsidR="0083739C" w:rsidRPr="00355735" w14:paraId="0980B262" w14:textId="77777777" w:rsidTr="17A6CECF">
        <w:tc>
          <w:tcPr>
            <w:tcW w:w="2912" w:type="dxa"/>
            <w:shd w:val="clear" w:color="auto" w:fill="auto"/>
          </w:tcPr>
          <w:p w14:paraId="78069191" w14:textId="7AC5BCE5" w:rsidR="0083739C" w:rsidRPr="00355735" w:rsidRDefault="0083739C" w:rsidP="0083739C">
            <w:pPr>
              <w:rPr>
                <w:rFonts w:cs="Arial"/>
                <w:bCs/>
                <w:color w:val="000000"/>
              </w:rPr>
            </w:pPr>
            <w:r w:rsidRPr="4CCBAA32">
              <w:rPr>
                <w:rFonts w:cs="Arial"/>
              </w:rPr>
              <w:t xml:space="preserve">Applying or granting exceptions to medical standards, and facilitating the prevention, early diagnosis, and treatment of health hazards </w:t>
            </w:r>
            <w:r w:rsidRPr="4CCBAA32">
              <w:rPr>
                <w:rFonts w:cs="Arial"/>
                <w:color w:val="000000" w:themeColor="text1"/>
              </w:rPr>
              <w:t xml:space="preserve">[PR </w:t>
            </w:r>
            <w:r w:rsidR="004F6519">
              <w:t>IV.B.1.b</w:t>
            </w:r>
            <w:proofErr w:type="gramStart"/>
            <w:r w:rsidR="004F6519">
              <w:t>).(</w:t>
            </w:r>
            <w:proofErr w:type="gramEnd"/>
            <w:r w:rsidR="004F6519">
              <w:t>1).(b).(x)</w:t>
            </w:r>
            <w:r w:rsidR="004F6519">
              <w:rPr>
                <w:rFonts w:cs="Arial"/>
                <w:color w:val="000000" w:themeColor="text1"/>
              </w:rPr>
              <w:t>]</w:t>
            </w:r>
            <w:r w:rsidR="004F6519" w:rsidRPr="00355735">
              <w:rPr>
                <w:rFonts w:cs="Arial"/>
                <w:bCs/>
                <w:color w:val="000000"/>
              </w:rPr>
              <w:t xml:space="preserve"> </w:t>
            </w:r>
          </w:p>
        </w:tc>
        <w:sdt>
          <w:sdtPr>
            <w:rPr>
              <w:rFonts w:cs="Arial"/>
              <w:bCs/>
            </w:rPr>
            <w:id w:val="-545758326"/>
            <w:placeholder>
              <w:docPart w:val="8002E52007C249B8B9F90EF104BC1429"/>
            </w:placeholder>
            <w:showingPlcHdr/>
          </w:sdtPr>
          <w:sdtEndPr/>
          <w:sdtContent>
            <w:tc>
              <w:tcPr>
                <w:tcW w:w="810" w:type="dxa"/>
                <w:shd w:val="clear" w:color="auto" w:fill="auto"/>
              </w:tcPr>
              <w:p w14:paraId="2F0B4F4E" w14:textId="047C82E4" w:rsidR="0083739C" w:rsidRDefault="0083739C" w:rsidP="0083739C">
                <w:pPr>
                  <w:jc w:val="center"/>
                  <w:rPr>
                    <w:rFonts w:cs="Arial"/>
                    <w:bCs/>
                  </w:rPr>
                </w:pPr>
                <w:r w:rsidRPr="009108DA">
                  <w:rPr>
                    <w:rStyle w:val="PlaceholderText"/>
                  </w:rPr>
                  <w:t>#</w:t>
                </w:r>
              </w:p>
            </w:tc>
          </w:sdtContent>
        </w:sdt>
        <w:tc>
          <w:tcPr>
            <w:tcW w:w="3420" w:type="dxa"/>
          </w:tcPr>
          <w:sdt>
            <w:sdtPr>
              <w:rPr>
                <w:rFonts w:cs="Arial"/>
                <w:bCs/>
              </w:rPr>
              <w:id w:val="57597309"/>
              <w:placeholder>
                <w:docPart w:val="9063CB2EC3234FB3B71067F580E01072"/>
              </w:placeholder>
              <w:showingPlcHdr/>
            </w:sdtPr>
            <w:sdtEndPr/>
            <w:sdtContent>
              <w:p w14:paraId="13156BF9" w14:textId="77777777" w:rsidR="0083739C" w:rsidRDefault="0083739C" w:rsidP="0083739C">
                <w:pPr>
                  <w:jc w:val="center"/>
                </w:pPr>
                <w:r w:rsidRPr="00AB28BD">
                  <w:rPr>
                    <w:rStyle w:val="PlaceholderText"/>
                  </w:rPr>
                  <w:t>Click here to enter text.</w:t>
                </w:r>
              </w:p>
            </w:sdtContent>
          </w:sdt>
          <w:p w14:paraId="5FEE1EE7" w14:textId="77777777" w:rsidR="0083739C" w:rsidRDefault="0083739C" w:rsidP="0083739C">
            <w:pPr>
              <w:jc w:val="center"/>
              <w:rPr>
                <w:rFonts w:cs="Arial"/>
                <w:bCs/>
              </w:rPr>
            </w:pPr>
          </w:p>
        </w:tc>
        <w:sdt>
          <w:sdtPr>
            <w:rPr>
              <w:rFonts w:cs="Arial"/>
              <w:bCs/>
            </w:rPr>
            <w:id w:val="-2145342345"/>
            <w:placeholder>
              <w:docPart w:val="2C6E1F0172BD49B288B855D233ED4292"/>
            </w:placeholder>
            <w:showingPlcHdr/>
          </w:sdtPr>
          <w:sdtEndPr/>
          <w:sdtContent>
            <w:tc>
              <w:tcPr>
                <w:tcW w:w="2526" w:type="dxa"/>
                <w:shd w:val="clear" w:color="auto" w:fill="auto"/>
              </w:tcPr>
              <w:p w14:paraId="4D246D44" w14:textId="6275D641" w:rsidR="0083739C" w:rsidRDefault="0083739C" w:rsidP="0083739C">
                <w:pPr>
                  <w:jc w:val="center"/>
                  <w:rPr>
                    <w:rFonts w:cs="Arial"/>
                    <w:bCs/>
                  </w:rPr>
                </w:pPr>
                <w:r w:rsidRPr="00AB28BD">
                  <w:rPr>
                    <w:rStyle w:val="PlaceholderText"/>
                  </w:rPr>
                  <w:t>Click here to enter text.</w:t>
                </w:r>
              </w:p>
            </w:tc>
          </w:sdtContent>
        </w:sdt>
      </w:tr>
      <w:tr w:rsidR="0083739C" w:rsidRPr="00355735" w14:paraId="1141DDAE" w14:textId="77777777" w:rsidTr="17A6CECF">
        <w:tc>
          <w:tcPr>
            <w:tcW w:w="2912" w:type="dxa"/>
            <w:shd w:val="clear" w:color="auto" w:fill="auto"/>
          </w:tcPr>
          <w:p w14:paraId="141F302B" w14:textId="418117AB" w:rsidR="0083739C" w:rsidRPr="00355735" w:rsidRDefault="0083739C" w:rsidP="0083739C">
            <w:pPr>
              <w:rPr>
                <w:rFonts w:cs="Arial"/>
                <w:bCs/>
                <w:color w:val="000000"/>
              </w:rPr>
            </w:pPr>
            <w:r w:rsidRPr="4CCBAA32">
              <w:rPr>
                <w:rFonts w:cs="Arial"/>
              </w:rPr>
              <w:t xml:space="preserve">Conducting aeromedical research into health, safety, human factors, and biomedical engineering aspects of the flight environment </w:t>
            </w:r>
            <w:r w:rsidRPr="4CCBAA32">
              <w:rPr>
                <w:rFonts w:cs="Arial"/>
                <w:color w:val="000000" w:themeColor="text1"/>
              </w:rPr>
              <w:t xml:space="preserve">[PR </w:t>
            </w:r>
            <w:r w:rsidR="004F6519">
              <w:t>IV.B.1.b</w:t>
            </w:r>
            <w:proofErr w:type="gramStart"/>
            <w:r w:rsidR="004F6519">
              <w:t>).(</w:t>
            </w:r>
            <w:proofErr w:type="gramEnd"/>
            <w:r w:rsidR="004F6519">
              <w:t>1).(b).(xi)</w:t>
            </w:r>
            <w:r w:rsidRPr="4CCBAA32">
              <w:rPr>
                <w:rFonts w:cs="Arial"/>
                <w:color w:val="000000" w:themeColor="text1"/>
              </w:rPr>
              <w:t>]</w:t>
            </w:r>
          </w:p>
        </w:tc>
        <w:sdt>
          <w:sdtPr>
            <w:rPr>
              <w:rFonts w:cs="Arial"/>
              <w:bCs/>
            </w:rPr>
            <w:id w:val="-1368053654"/>
            <w:placeholder>
              <w:docPart w:val="7A3614655B65412BB2FC902F6FA85710"/>
            </w:placeholder>
            <w:showingPlcHdr/>
          </w:sdtPr>
          <w:sdtEndPr/>
          <w:sdtContent>
            <w:tc>
              <w:tcPr>
                <w:tcW w:w="810" w:type="dxa"/>
                <w:shd w:val="clear" w:color="auto" w:fill="auto"/>
              </w:tcPr>
              <w:p w14:paraId="0B878F68" w14:textId="2D8E4E79"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29849793"/>
              <w:placeholder>
                <w:docPart w:val="64D6541CACEE4E7FBE9F9B73A9A21187"/>
              </w:placeholder>
              <w:showingPlcHdr/>
            </w:sdtPr>
            <w:sdtEndPr/>
            <w:sdtContent>
              <w:p w14:paraId="0050E5D1" w14:textId="77777777" w:rsidR="0083739C" w:rsidRDefault="0083739C" w:rsidP="0083739C">
                <w:pPr>
                  <w:jc w:val="center"/>
                </w:pPr>
                <w:r w:rsidRPr="00AB28BD">
                  <w:rPr>
                    <w:rStyle w:val="PlaceholderText"/>
                  </w:rPr>
                  <w:t>Click here to enter text.</w:t>
                </w:r>
              </w:p>
            </w:sdtContent>
          </w:sdt>
          <w:p w14:paraId="6A953B95" w14:textId="77777777" w:rsidR="0083739C" w:rsidRDefault="0083739C" w:rsidP="0083739C">
            <w:pPr>
              <w:jc w:val="center"/>
              <w:rPr>
                <w:rFonts w:cs="Arial"/>
                <w:bCs/>
              </w:rPr>
            </w:pPr>
          </w:p>
        </w:tc>
        <w:sdt>
          <w:sdtPr>
            <w:rPr>
              <w:rFonts w:cs="Arial"/>
              <w:bCs/>
            </w:rPr>
            <w:id w:val="226043538"/>
            <w:placeholder>
              <w:docPart w:val="92FBF63E948D497EBCEEF141A507B207"/>
            </w:placeholder>
            <w:showingPlcHdr/>
          </w:sdtPr>
          <w:sdtEndPr/>
          <w:sdtContent>
            <w:tc>
              <w:tcPr>
                <w:tcW w:w="2526" w:type="dxa"/>
                <w:shd w:val="clear" w:color="auto" w:fill="auto"/>
              </w:tcPr>
              <w:p w14:paraId="7A1BA2CF" w14:textId="3C97CE4B" w:rsidR="0083739C" w:rsidRDefault="0083739C" w:rsidP="0083739C">
                <w:pPr>
                  <w:jc w:val="center"/>
                  <w:rPr>
                    <w:rFonts w:cs="Arial"/>
                    <w:bCs/>
                  </w:rPr>
                </w:pPr>
                <w:r w:rsidRPr="00AB28BD">
                  <w:rPr>
                    <w:rStyle w:val="PlaceholderText"/>
                  </w:rPr>
                  <w:t>Click here to enter text.</w:t>
                </w:r>
              </w:p>
            </w:tc>
          </w:sdtContent>
        </w:sdt>
      </w:tr>
      <w:tr w:rsidR="0083739C" w:rsidRPr="00355735" w14:paraId="14DE12E8" w14:textId="77777777" w:rsidTr="17A6CECF">
        <w:tc>
          <w:tcPr>
            <w:tcW w:w="2912" w:type="dxa"/>
            <w:shd w:val="clear" w:color="auto" w:fill="auto"/>
          </w:tcPr>
          <w:p w14:paraId="35396883" w14:textId="0872C810" w:rsidR="0083739C" w:rsidRPr="00355735" w:rsidRDefault="0083739C" w:rsidP="0083739C">
            <w:pPr>
              <w:rPr>
                <w:rFonts w:cs="Arial"/>
                <w:bCs/>
                <w:color w:val="000000"/>
              </w:rPr>
            </w:pPr>
            <w:r w:rsidRPr="4CCBAA32">
              <w:rPr>
                <w:rFonts w:cs="Arial"/>
              </w:rPr>
              <w:t xml:space="preserve">Developing and applying medical care standards and programs, evaluating the </w:t>
            </w:r>
            <w:r w:rsidRPr="4CCBAA32">
              <w:rPr>
                <w:rFonts w:cs="Arial"/>
              </w:rPr>
              <w:lastRenderedPageBreak/>
              <w:t xml:space="preserve">physiologic effects of aviation, spaceflight, austere environments </w:t>
            </w:r>
            <w:r w:rsidRPr="4CCBAA32">
              <w:rPr>
                <w:rFonts w:cs="Arial"/>
                <w:color w:val="000000" w:themeColor="text1"/>
              </w:rPr>
              <w:t xml:space="preserve">[PR </w:t>
            </w:r>
            <w:r w:rsidR="004F6519">
              <w:t>IV.B.1.b</w:t>
            </w:r>
            <w:proofErr w:type="gramStart"/>
            <w:r w:rsidR="004F6519">
              <w:t>).(</w:t>
            </w:r>
            <w:proofErr w:type="gramEnd"/>
            <w:r w:rsidR="004F6519">
              <w:t>1).(b).(xii)</w:t>
            </w:r>
            <w:r w:rsidRPr="4CCBAA32">
              <w:rPr>
                <w:rFonts w:cs="Arial"/>
                <w:color w:val="000000" w:themeColor="text1"/>
              </w:rPr>
              <w:t>]</w:t>
            </w:r>
          </w:p>
        </w:tc>
        <w:sdt>
          <w:sdtPr>
            <w:rPr>
              <w:rFonts w:cs="Arial"/>
              <w:bCs/>
            </w:rPr>
            <w:id w:val="-147139028"/>
            <w:placeholder>
              <w:docPart w:val="AF1872448881498884CE860367C113B6"/>
            </w:placeholder>
            <w:showingPlcHdr/>
          </w:sdtPr>
          <w:sdtEndPr/>
          <w:sdtContent>
            <w:tc>
              <w:tcPr>
                <w:tcW w:w="810" w:type="dxa"/>
                <w:shd w:val="clear" w:color="auto" w:fill="auto"/>
              </w:tcPr>
              <w:p w14:paraId="766B45C0" w14:textId="187B9E14"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800614335"/>
              <w:placeholder>
                <w:docPart w:val="221D43CD8CA5411B81D20C2738E0CF46"/>
              </w:placeholder>
              <w:showingPlcHdr/>
            </w:sdtPr>
            <w:sdtEndPr/>
            <w:sdtContent>
              <w:p w14:paraId="142E5C83" w14:textId="77777777" w:rsidR="0083739C" w:rsidRDefault="0083739C" w:rsidP="0083739C">
                <w:pPr>
                  <w:jc w:val="center"/>
                </w:pPr>
                <w:r w:rsidRPr="00AB28BD">
                  <w:rPr>
                    <w:rStyle w:val="PlaceholderText"/>
                  </w:rPr>
                  <w:t>Click here to enter text.</w:t>
                </w:r>
              </w:p>
            </w:sdtContent>
          </w:sdt>
          <w:p w14:paraId="0C5FC0A1" w14:textId="77777777" w:rsidR="0083739C" w:rsidRDefault="0083739C" w:rsidP="0083739C">
            <w:pPr>
              <w:jc w:val="center"/>
              <w:rPr>
                <w:rFonts w:cs="Arial"/>
                <w:bCs/>
              </w:rPr>
            </w:pPr>
          </w:p>
        </w:tc>
        <w:sdt>
          <w:sdtPr>
            <w:rPr>
              <w:rFonts w:cs="Arial"/>
              <w:bCs/>
            </w:rPr>
            <w:id w:val="1338509250"/>
            <w:placeholder>
              <w:docPart w:val="116C6C236CAF42CAA4703881207C5999"/>
            </w:placeholder>
            <w:showingPlcHdr/>
          </w:sdtPr>
          <w:sdtEndPr/>
          <w:sdtContent>
            <w:tc>
              <w:tcPr>
                <w:tcW w:w="2526" w:type="dxa"/>
                <w:shd w:val="clear" w:color="auto" w:fill="auto"/>
              </w:tcPr>
              <w:p w14:paraId="506D86ED" w14:textId="06F4D61A" w:rsidR="0083739C" w:rsidRDefault="0083739C" w:rsidP="0083739C">
                <w:pPr>
                  <w:jc w:val="center"/>
                  <w:rPr>
                    <w:rFonts w:cs="Arial"/>
                    <w:bCs/>
                  </w:rPr>
                </w:pPr>
                <w:r w:rsidRPr="00AB28BD">
                  <w:rPr>
                    <w:rStyle w:val="PlaceholderText"/>
                  </w:rPr>
                  <w:t>Click here to enter text.</w:t>
                </w:r>
              </w:p>
            </w:tc>
          </w:sdtContent>
        </w:sdt>
      </w:tr>
      <w:tr w:rsidR="0083739C" w:rsidRPr="00355735" w14:paraId="1C65E01A" w14:textId="77777777" w:rsidTr="17A6CECF">
        <w:tc>
          <w:tcPr>
            <w:tcW w:w="2912" w:type="dxa"/>
            <w:shd w:val="clear" w:color="auto" w:fill="auto"/>
          </w:tcPr>
          <w:p w14:paraId="19F7907F" w14:textId="43BC2EE4" w:rsidR="0083739C" w:rsidRPr="00355735" w:rsidRDefault="0083739C" w:rsidP="0083739C">
            <w:pPr>
              <w:rPr>
                <w:rFonts w:cs="Arial"/>
                <w:bCs/>
                <w:color w:val="000000"/>
              </w:rPr>
            </w:pPr>
            <w:r w:rsidRPr="4CCBAA32">
              <w:rPr>
                <w:rFonts w:cs="Arial"/>
              </w:rPr>
              <w:t xml:space="preserve">Conducting longitudinal health studies on pilots, astronauts, and others who work in austere environments [PR </w:t>
            </w:r>
            <w:r w:rsidR="004F6519">
              <w:t>IV.B.1.b</w:t>
            </w:r>
            <w:proofErr w:type="gramStart"/>
            <w:r w:rsidR="004F6519">
              <w:t>).(</w:t>
            </w:r>
            <w:proofErr w:type="gramEnd"/>
            <w:r w:rsidR="004F6519">
              <w:t>1).(b).(xii).(a)</w:t>
            </w:r>
            <w:r w:rsidRPr="4CCBAA32">
              <w:rPr>
                <w:rFonts w:cs="Arial"/>
              </w:rPr>
              <w:t>]</w:t>
            </w:r>
          </w:p>
        </w:tc>
        <w:sdt>
          <w:sdtPr>
            <w:rPr>
              <w:rFonts w:cs="Arial"/>
              <w:bCs/>
            </w:rPr>
            <w:id w:val="-647901902"/>
            <w:placeholder>
              <w:docPart w:val="076EC99668494B7C9EC92782A02A597C"/>
            </w:placeholder>
            <w:showingPlcHdr/>
          </w:sdtPr>
          <w:sdtEndPr/>
          <w:sdtContent>
            <w:tc>
              <w:tcPr>
                <w:tcW w:w="810" w:type="dxa"/>
                <w:shd w:val="clear" w:color="auto" w:fill="auto"/>
              </w:tcPr>
              <w:p w14:paraId="496F0C83" w14:textId="222C4C1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83763108"/>
              <w:placeholder>
                <w:docPart w:val="276E79FD12614F3E890B560DEE6477E8"/>
              </w:placeholder>
              <w:showingPlcHdr/>
            </w:sdtPr>
            <w:sdtEndPr/>
            <w:sdtContent>
              <w:p w14:paraId="10442C18" w14:textId="77777777" w:rsidR="0083739C" w:rsidRDefault="0083739C" w:rsidP="0083739C">
                <w:pPr>
                  <w:jc w:val="center"/>
                </w:pPr>
                <w:r w:rsidRPr="00AB28BD">
                  <w:rPr>
                    <w:rStyle w:val="PlaceholderText"/>
                  </w:rPr>
                  <w:t>Click here to enter text.</w:t>
                </w:r>
              </w:p>
            </w:sdtContent>
          </w:sdt>
          <w:p w14:paraId="443FD628" w14:textId="77777777" w:rsidR="0083739C" w:rsidRDefault="0083739C" w:rsidP="0083739C">
            <w:pPr>
              <w:jc w:val="center"/>
              <w:rPr>
                <w:rFonts w:cs="Arial"/>
                <w:bCs/>
              </w:rPr>
            </w:pPr>
          </w:p>
        </w:tc>
        <w:tc>
          <w:tcPr>
            <w:tcW w:w="2526" w:type="dxa"/>
            <w:shd w:val="clear" w:color="auto" w:fill="auto"/>
          </w:tcPr>
          <w:sdt>
            <w:sdtPr>
              <w:rPr>
                <w:rFonts w:cs="Arial"/>
                <w:bCs/>
              </w:rPr>
              <w:id w:val="234286525"/>
              <w:placeholder>
                <w:docPart w:val="60D369A9594E41F0992DACE9F41158BB"/>
              </w:placeholder>
              <w:showingPlcHdr/>
            </w:sdtPr>
            <w:sdtEndPr/>
            <w:sdtContent>
              <w:p w14:paraId="07DE3AEE" w14:textId="77777777" w:rsidR="0083739C" w:rsidRDefault="0083739C" w:rsidP="0083739C">
                <w:pPr>
                  <w:jc w:val="center"/>
                </w:pPr>
                <w:r w:rsidRPr="00AB28BD">
                  <w:rPr>
                    <w:rStyle w:val="PlaceholderText"/>
                  </w:rPr>
                  <w:t>Click here to enter text.</w:t>
                </w:r>
              </w:p>
            </w:sdtContent>
          </w:sdt>
          <w:p w14:paraId="60078AD4" w14:textId="77777777" w:rsidR="0083739C" w:rsidRDefault="0083739C" w:rsidP="0083739C">
            <w:pPr>
              <w:jc w:val="center"/>
              <w:rPr>
                <w:rFonts w:cs="Arial"/>
                <w:bCs/>
              </w:rPr>
            </w:pPr>
          </w:p>
        </w:tc>
      </w:tr>
      <w:tr w:rsidR="0083739C" w:rsidRPr="00355735" w14:paraId="6C8D6DA2" w14:textId="77777777" w:rsidTr="17A6CECF">
        <w:tc>
          <w:tcPr>
            <w:tcW w:w="2912" w:type="dxa"/>
            <w:shd w:val="clear" w:color="auto" w:fill="auto"/>
          </w:tcPr>
          <w:p w14:paraId="7F9D4FBC" w14:textId="324F3992" w:rsidR="0083739C" w:rsidRPr="00355735" w:rsidRDefault="0083739C" w:rsidP="0083739C">
            <w:pPr>
              <w:rPr>
                <w:rFonts w:cs="Arial"/>
                <w:bCs/>
                <w:color w:val="000000"/>
              </w:rPr>
            </w:pPr>
            <w:r w:rsidRPr="4CCBAA32">
              <w:rPr>
                <w:rFonts w:cs="Arial"/>
              </w:rPr>
              <w:t xml:space="preserve">Developing medical standards and waiver criteria for work in austere environments [PR </w:t>
            </w:r>
            <w:r w:rsidR="00585542">
              <w:t>IV.B.1.b</w:t>
            </w:r>
            <w:proofErr w:type="gramStart"/>
            <w:r w:rsidR="00585542">
              <w:t>).(</w:t>
            </w:r>
            <w:proofErr w:type="gramEnd"/>
            <w:r w:rsidR="00585542">
              <w:t>1).(b).(xii).b)</w:t>
            </w:r>
            <w:r w:rsidRPr="4CCBAA32">
              <w:rPr>
                <w:rFonts w:cs="Arial"/>
              </w:rPr>
              <w:t>]</w:t>
            </w:r>
          </w:p>
        </w:tc>
        <w:sdt>
          <w:sdtPr>
            <w:rPr>
              <w:rFonts w:cs="Arial"/>
              <w:bCs/>
            </w:rPr>
            <w:id w:val="-403685562"/>
            <w:placeholder>
              <w:docPart w:val="F8CEC6ABEA8B4D40B04908C471F1CD0C"/>
            </w:placeholder>
            <w:showingPlcHdr/>
          </w:sdtPr>
          <w:sdtEndPr/>
          <w:sdtContent>
            <w:tc>
              <w:tcPr>
                <w:tcW w:w="810" w:type="dxa"/>
                <w:shd w:val="clear" w:color="auto" w:fill="auto"/>
              </w:tcPr>
              <w:p w14:paraId="5108CE0A" w14:textId="4AE4A2B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469274518"/>
              <w:placeholder>
                <w:docPart w:val="B67A534D73354BBABACF160A2D62E3F0"/>
              </w:placeholder>
              <w:showingPlcHdr/>
            </w:sdtPr>
            <w:sdtEndPr/>
            <w:sdtContent>
              <w:p w14:paraId="1FF094ED" w14:textId="77777777" w:rsidR="0083739C" w:rsidRDefault="0083739C" w:rsidP="0083739C">
                <w:pPr>
                  <w:jc w:val="center"/>
                </w:pPr>
                <w:r w:rsidRPr="00AB28BD">
                  <w:rPr>
                    <w:rStyle w:val="PlaceholderText"/>
                  </w:rPr>
                  <w:t>Click here to enter text.</w:t>
                </w:r>
              </w:p>
            </w:sdtContent>
          </w:sdt>
          <w:p w14:paraId="59D54174" w14:textId="77777777" w:rsidR="0083739C" w:rsidRDefault="0083739C" w:rsidP="0083739C">
            <w:pPr>
              <w:jc w:val="center"/>
              <w:rPr>
                <w:rFonts w:cs="Arial"/>
                <w:bCs/>
              </w:rPr>
            </w:pPr>
          </w:p>
        </w:tc>
        <w:tc>
          <w:tcPr>
            <w:tcW w:w="2526" w:type="dxa"/>
            <w:shd w:val="clear" w:color="auto" w:fill="auto"/>
          </w:tcPr>
          <w:sdt>
            <w:sdtPr>
              <w:rPr>
                <w:rFonts w:cs="Arial"/>
                <w:bCs/>
              </w:rPr>
              <w:id w:val="-1866126411"/>
              <w:placeholder>
                <w:docPart w:val="65FF7937F0CD489F87D8AAAD16B50BAD"/>
              </w:placeholder>
              <w:showingPlcHdr/>
            </w:sdtPr>
            <w:sdtEndPr/>
            <w:sdtContent>
              <w:p w14:paraId="35F58615" w14:textId="77777777" w:rsidR="0083739C" w:rsidRDefault="0083739C" w:rsidP="0083739C">
                <w:pPr>
                  <w:jc w:val="center"/>
                </w:pPr>
                <w:r w:rsidRPr="00AB28BD">
                  <w:rPr>
                    <w:rStyle w:val="PlaceholderText"/>
                  </w:rPr>
                  <w:t>Click here to enter text.</w:t>
                </w:r>
              </w:p>
            </w:sdtContent>
          </w:sdt>
          <w:p w14:paraId="653CE797" w14:textId="77777777" w:rsidR="0083739C" w:rsidRDefault="0083739C" w:rsidP="0083739C">
            <w:pPr>
              <w:jc w:val="center"/>
              <w:rPr>
                <w:rFonts w:cs="Arial"/>
                <w:bCs/>
              </w:rPr>
            </w:pPr>
          </w:p>
        </w:tc>
      </w:tr>
      <w:tr w:rsidR="0083739C" w:rsidRPr="00355735" w14:paraId="36AD87F3" w14:textId="77777777" w:rsidTr="17A6CECF">
        <w:tc>
          <w:tcPr>
            <w:tcW w:w="2912" w:type="dxa"/>
            <w:shd w:val="clear" w:color="auto" w:fill="auto"/>
          </w:tcPr>
          <w:p w14:paraId="7E4B46B0" w14:textId="6DE943D4" w:rsidR="0083739C" w:rsidRPr="00355735" w:rsidRDefault="0083739C" w:rsidP="0083739C">
            <w:pPr>
              <w:rPr>
                <w:rFonts w:cs="Arial"/>
                <w:bCs/>
                <w:color w:val="000000"/>
              </w:rPr>
            </w:pPr>
            <w:r w:rsidRPr="4CCBAA32">
              <w:rPr>
                <w:rFonts w:cs="Arial"/>
              </w:rPr>
              <w:t xml:space="preserve">Developing medical treatment protocols for illnesses and injuries in austere environments [PR </w:t>
            </w:r>
            <w:r w:rsidR="00585542">
              <w:t>IV.B.1.b</w:t>
            </w:r>
            <w:proofErr w:type="gramStart"/>
            <w:r w:rsidR="00585542">
              <w:t>).(</w:t>
            </w:r>
            <w:proofErr w:type="gramEnd"/>
            <w:r w:rsidR="00585542">
              <w:t>1).(b).(xii).(c)</w:t>
            </w:r>
            <w:r w:rsidRPr="4CCBAA32">
              <w:rPr>
                <w:rFonts w:cs="Arial"/>
              </w:rPr>
              <w:t>]</w:t>
            </w:r>
          </w:p>
        </w:tc>
        <w:sdt>
          <w:sdtPr>
            <w:rPr>
              <w:rFonts w:cs="Arial"/>
              <w:bCs/>
            </w:rPr>
            <w:id w:val="531702595"/>
            <w:placeholder>
              <w:docPart w:val="7ABE5B1DBCFA484491995BB6970921E9"/>
            </w:placeholder>
            <w:showingPlcHdr/>
          </w:sdtPr>
          <w:sdtEndPr/>
          <w:sdtContent>
            <w:tc>
              <w:tcPr>
                <w:tcW w:w="810" w:type="dxa"/>
                <w:shd w:val="clear" w:color="auto" w:fill="auto"/>
              </w:tcPr>
              <w:p w14:paraId="28E3DAA8" w14:textId="5B047132"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401959347"/>
              <w:placeholder>
                <w:docPart w:val="CF6F77C067B64F368F60273E45878F14"/>
              </w:placeholder>
              <w:showingPlcHdr/>
            </w:sdtPr>
            <w:sdtEndPr/>
            <w:sdtContent>
              <w:p w14:paraId="36D37B38" w14:textId="77777777" w:rsidR="0083739C" w:rsidRDefault="0083739C" w:rsidP="0083739C">
                <w:pPr>
                  <w:jc w:val="center"/>
                </w:pPr>
                <w:r w:rsidRPr="00AB28BD">
                  <w:rPr>
                    <w:rStyle w:val="PlaceholderText"/>
                  </w:rPr>
                  <w:t>Click here to enter text.</w:t>
                </w:r>
              </w:p>
            </w:sdtContent>
          </w:sdt>
          <w:p w14:paraId="4848174D" w14:textId="77777777" w:rsidR="0083739C" w:rsidRDefault="0083739C" w:rsidP="0083739C">
            <w:pPr>
              <w:jc w:val="center"/>
              <w:rPr>
                <w:rFonts w:cs="Arial"/>
                <w:bCs/>
              </w:rPr>
            </w:pPr>
          </w:p>
        </w:tc>
        <w:tc>
          <w:tcPr>
            <w:tcW w:w="2526" w:type="dxa"/>
            <w:shd w:val="clear" w:color="auto" w:fill="auto"/>
          </w:tcPr>
          <w:sdt>
            <w:sdtPr>
              <w:rPr>
                <w:rFonts w:cs="Arial"/>
                <w:bCs/>
              </w:rPr>
              <w:id w:val="1114559109"/>
              <w:placeholder>
                <w:docPart w:val="1D7BD698E2F34BB2A17503A33915A52D"/>
              </w:placeholder>
              <w:showingPlcHdr/>
            </w:sdtPr>
            <w:sdtEndPr/>
            <w:sdtContent>
              <w:p w14:paraId="16C885B5" w14:textId="77777777" w:rsidR="0083739C" w:rsidRDefault="0083739C" w:rsidP="0083739C">
                <w:pPr>
                  <w:jc w:val="center"/>
                </w:pPr>
                <w:r w:rsidRPr="00AB28BD">
                  <w:rPr>
                    <w:rStyle w:val="PlaceholderText"/>
                  </w:rPr>
                  <w:t>Click here to enter text.</w:t>
                </w:r>
              </w:p>
            </w:sdtContent>
          </w:sdt>
          <w:p w14:paraId="10B2CEA0" w14:textId="77777777" w:rsidR="0083739C" w:rsidRDefault="0083739C" w:rsidP="0083739C">
            <w:pPr>
              <w:jc w:val="center"/>
              <w:rPr>
                <w:rFonts w:cs="Arial"/>
                <w:bCs/>
              </w:rPr>
            </w:pPr>
          </w:p>
        </w:tc>
      </w:tr>
      <w:tr w:rsidR="0083739C" w:rsidRPr="00355735" w14:paraId="2BEB1A30" w14:textId="77777777" w:rsidTr="17A6CECF">
        <w:tc>
          <w:tcPr>
            <w:tcW w:w="2912" w:type="dxa"/>
            <w:shd w:val="clear" w:color="auto" w:fill="auto"/>
          </w:tcPr>
          <w:p w14:paraId="5C7B0B26" w14:textId="6C967BD8" w:rsidR="0083739C" w:rsidRPr="00355735" w:rsidRDefault="0083739C" w:rsidP="0083739C">
            <w:pPr>
              <w:rPr>
                <w:rFonts w:cs="Arial"/>
                <w:bCs/>
                <w:color w:val="000000"/>
              </w:rPr>
            </w:pPr>
            <w:r w:rsidRPr="4CCBAA32">
              <w:rPr>
                <w:rFonts w:cs="Arial"/>
              </w:rPr>
              <w:t xml:space="preserve">Drafting government or corporate aeromedical or spaceflight medical standards, waiver criteria, or clinical practice guidelines [PR </w:t>
            </w:r>
            <w:r w:rsidR="00585542">
              <w:t>IV.B.1.b</w:t>
            </w:r>
            <w:proofErr w:type="gramStart"/>
            <w:r w:rsidR="00585542">
              <w:t>).(</w:t>
            </w:r>
            <w:proofErr w:type="gramEnd"/>
            <w:r w:rsidR="00585542">
              <w:t>1).(b).(xii).(d)</w:t>
            </w:r>
            <w:r w:rsidRPr="4CCBAA32">
              <w:rPr>
                <w:rFonts w:cs="Arial"/>
              </w:rPr>
              <w:t>]</w:t>
            </w:r>
          </w:p>
        </w:tc>
        <w:sdt>
          <w:sdtPr>
            <w:rPr>
              <w:rFonts w:cs="Arial"/>
              <w:bCs/>
            </w:rPr>
            <w:id w:val="-1800298437"/>
            <w:placeholder>
              <w:docPart w:val="5A2FAB38060C4898A2C9C41C7614E47D"/>
            </w:placeholder>
            <w:showingPlcHdr/>
          </w:sdtPr>
          <w:sdtEndPr/>
          <w:sdtContent>
            <w:tc>
              <w:tcPr>
                <w:tcW w:w="810" w:type="dxa"/>
                <w:shd w:val="clear" w:color="auto" w:fill="auto"/>
              </w:tcPr>
              <w:p w14:paraId="77678B3D" w14:textId="0FA0827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723866295"/>
              <w:placeholder>
                <w:docPart w:val="3DDB96EF6A594C93AA03C6B33DA5FB73"/>
              </w:placeholder>
              <w:showingPlcHdr/>
            </w:sdtPr>
            <w:sdtEndPr/>
            <w:sdtContent>
              <w:p w14:paraId="093CB974" w14:textId="77777777" w:rsidR="0083739C" w:rsidRDefault="0083739C" w:rsidP="0083739C">
                <w:pPr>
                  <w:jc w:val="center"/>
                </w:pPr>
                <w:r w:rsidRPr="00AB28BD">
                  <w:rPr>
                    <w:rStyle w:val="PlaceholderText"/>
                  </w:rPr>
                  <w:t>Click here to enter text.</w:t>
                </w:r>
              </w:p>
            </w:sdtContent>
          </w:sdt>
          <w:p w14:paraId="5A55AC94" w14:textId="77777777" w:rsidR="0083739C" w:rsidRDefault="0083739C" w:rsidP="0083739C">
            <w:pPr>
              <w:jc w:val="center"/>
              <w:rPr>
                <w:rFonts w:cs="Arial"/>
                <w:bCs/>
              </w:rPr>
            </w:pPr>
          </w:p>
        </w:tc>
        <w:tc>
          <w:tcPr>
            <w:tcW w:w="2526" w:type="dxa"/>
            <w:shd w:val="clear" w:color="auto" w:fill="auto"/>
          </w:tcPr>
          <w:sdt>
            <w:sdtPr>
              <w:rPr>
                <w:rFonts w:cs="Arial"/>
                <w:bCs/>
              </w:rPr>
              <w:id w:val="-685206762"/>
              <w:placeholder>
                <w:docPart w:val="76D44928748246E99915F5FB3FEB4F93"/>
              </w:placeholder>
              <w:showingPlcHdr/>
            </w:sdtPr>
            <w:sdtEndPr/>
            <w:sdtContent>
              <w:p w14:paraId="2243A49F" w14:textId="77777777" w:rsidR="0083739C" w:rsidRDefault="0083739C" w:rsidP="0083739C">
                <w:pPr>
                  <w:jc w:val="center"/>
                </w:pPr>
                <w:r w:rsidRPr="00AB28BD">
                  <w:rPr>
                    <w:rStyle w:val="PlaceholderText"/>
                  </w:rPr>
                  <w:t>Click here to enter text.</w:t>
                </w:r>
              </w:p>
            </w:sdtContent>
          </w:sdt>
          <w:p w14:paraId="23CA88B4" w14:textId="77777777" w:rsidR="0083739C" w:rsidRDefault="0083739C" w:rsidP="0083739C">
            <w:pPr>
              <w:jc w:val="center"/>
              <w:rPr>
                <w:rFonts w:cs="Arial"/>
                <w:bCs/>
              </w:rPr>
            </w:pPr>
          </w:p>
        </w:tc>
      </w:tr>
      <w:tr w:rsidR="0083739C" w:rsidRPr="00355735" w14:paraId="204B0AD5" w14:textId="77777777" w:rsidTr="17A6CECF">
        <w:tc>
          <w:tcPr>
            <w:tcW w:w="2912" w:type="dxa"/>
            <w:shd w:val="clear" w:color="auto" w:fill="auto"/>
          </w:tcPr>
          <w:p w14:paraId="4A91DCE3" w14:textId="3BBA5D0C" w:rsidR="0083739C" w:rsidRPr="00355735" w:rsidRDefault="0083739C" w:rsidP="0083739C">
            <w:pPr>
              <w:rPr>
                <w:rFonts w:cs="Arial"/>
                <w:bCs/>
                <w:color w:val="000000"/>
              </w:rPr>
            </w:pPr>
            <w:r w:rsidRPr="4CCBAA32">
              <w:rPr>
                <w:rFonts w:cs="Arial"/>
              </w:rPr>
              <w:t xml:space="preserve">Conducting research on medical conditions in pilots, astronauts, and others who work in austere environments [PR </w:t>
            </w:r>
            <w:r w:rsidR="00585542">
              <w:t>IV.B.1.b</w:t>
            </w:r>
            <w:proofErr w:type="gramStart"/>
            <w:r w:rsidR="00585542">
              <w:t>).(</w:t>
            </w:r>
            <w:proofErr w:type="gramEnd"/>
            <w:r w:rsidR="00585542">
              <w:t>1).(b).(xii).(e)</w:t>
            </w:r>
            <w:r w:rsidRPr="4CCBAA32">
              <w:rPr>
                <w:rFonts w:cs="Arial"/>
              </w:rPr>
              <w:t>]</w:t>
            </w:r>
          </w:p>
        </w:tc>
        <w:sdt>
          <w:sdtPr>
            <w:rPr>
              <w:rFonts w:cs="Arial"/>
              <w:bCs/>
            </w:rPr>
            <w:id w:val="21915130"/>
            <w:placeholder>
              <w:docPart w:val="16192DFFCCE34A02A3F1661071EBA426"/>
            </w:placeholder>
            <w:showingPlcHdr/>
          </w:sdtPr>
          <w:sdtEndPr/>
          <w:sdtContent>
            <w:tc>
              <w:tcPr>
                <w:tcW w:w="810" w:type="dxa"/>
                <w:shd w:val="clear" w:color="auto" w:fill="auto"/>
              </w:tcPr>
              <w:p w14:paraId="58D3BCE4" w14:textId="49CB76A7"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2106031623"/>
              <w:placeholder>
                <w:docPart w:val="F0BE54CEE3E841FA9E416BAAA2B49DEE"/>
              </w:placeholder>
              <w:showingPlcHdr/>
            </w:sdtPr>
            <w:sdtEndPr/>
            <w:sdtContent>
              <w:p w14:paraId="1BCDBFBC" w14:textId="77777777" w:rsidR="0083739C" w:rsidRDefault="0083739C" w:rsidP="0083739C">
                <w:pPr>
                  <w:jc w:val="center"/>
                </w:pPr>
                <w:r w:rsidRPr="00AB28BD">
                  <w:rPr>
                    <w:rStyle w:val="PlaceholderText"/>
                  </w:rPr>
                  <w:t>Click here to enter text.</w:t>
                </w:r>
              </w:p>
            </w:sdtContent>
          </w:sdt>
          <w:p w14:paraId="4E025B28" w14:textId="77777777" w:rsidR="0083739C" w:rsidRDefault="0083739C" w:rsidP="0083739C">
            <w:pPr>
              <w:jc w:val="center"/>
              <w:rPr>
                <w:rFonts w:cs="Arial"/>
                <w:bCs/>
              </w:rPr>
            </w:pPr>
          </w:p>
        </w:tc>
        <w:tc>
          <w:tcPr>
            <w:tcW w:w="2526" w:type="dxa"/>
            <w:shd w:val="clear" w:color="auto" w:fill="auto"/>
          </w:tcPr>
          <w:sdt>
            <w:sdtPr>
              <w:rPr>
                <w:rFonts w:cs="Arial"/>
                <w:bCs/>
              </w:rPr>
              <w:id w:val="-1722977035"/>
              <w:placeholder>
                <w:docPart w:val="3881A4141C5E48B4A73E8E3947FF29ED"/>
              </w:placeholder>
              <w:showingPlcHdr/>
            </w:sdtPr>
            <w:sdtEndPr/>
            <w:sdtContent>
              <w:p w14:paraId="4FFE9CDF" w14:textId="77777777" w:rsidR="0083739C" w:rsidRDefault="0083739C" w:rsidP="0083739C">
                <w:pPr>
                  <w:jc w:val="center"/>
                </w:pPr>
                <w:r w:rsidRPr="00AB28BD">
                  <w:rPr>
                    <w:rStyle w:val="PlaceholderText"/>
                  </w:rPr>
                  <w:t>Click here to enter text.</w:t>
                </w:r>
              </w:p>
            </w:sdtContent>
          </w:sdt>
          <w:p w14:paraId="4B6FEFB0" w14:textId="77777777" w:rsidR="0083739C" w:rsidRDefault="0083739C" w:rsidP="0083739C">
            <w:pPr>
              <w:jc w:val="center"/>
              <w:rPr>
                <w:rFonts w:cs="Arial"/>
                <w:bCs/>
              </w:rPr>
            </w:pPr>
          </w:p>
        </w:tc>
      </w:tr>
      <w:tr w:rsidR="0083739C" w:rsidRPr="00355735" w14:paraId="49E8B5A3" w14:textId="77777777" w:rsidTr="17A6CECF">
        <w:tc>
          <w:tcPr>
            <w:tcW w:w="2912" w:type="dxa"/>
            <w:shd w:val="clear" w:color="auto" w:fill="auto"/>
          </w:tcPr>
          <w:p w14:paraId="2A5E8B8F" w14:textId="0C1ECA21" w:rsidR="0083739C" w:rsidRPr="00355735" w:rsidRDefault="0083739C" w:rsidP="0083739C">
            <w:pPr>
              <w:rPr>
                <w:rFonts w:cs="Arial"/>
                <w:bCs/>
                <w:color w:val="000000"/>
              </w:rPr>
            </w:pPr>
            <w:r w:rsidRPr="4CCBAA32">
              <w:rPr>
                <w:rFonts w:cs="Arial"/>
              </w:rPr>
              <w:t xml:space="preserve">Identifying appropriate patients for aeromedical transport, and providing guidance for safe aeromedical transport of patients </w:t>
            </w:r>
            <w:r w:rsidRPr="4CCBAA32">
              <w:rPr>
                <w:rFonts w:cs="Arial"/>
                <w:color w:val="000000" w:themeColor="text1"/>
              </w:rPr>
              <w:t xml:space="preserve">[PR </w:t>
            </w:r>
            <w:r w:rsidR="00585542">
              <w:t>IV.B.1.b</w:t>
            </w:r>
            <w:proofErr w:type="gramStart"/>
            <w:r w:rsidR="00585542">
              <w:t>).(</w:t>
            </w:r>
            <w:proofErr w:type="gramEnd"/>
            <w:r w:rsidR="00585542">
              <w:t>1).(b).(xiii)</w:t>
            </w:r>
            <w:r w:rsidRPr="4CCBAA32">
              <w:rPr>
                <w:rFonts w:cs="Arial"/>
                <w:color w:val="000000" w:themeColor="text1"/>
              </w:rPr>
              <w:t>]</w:t>
            </w:r>
          </w:p>
        </w:tc>
        <w:sdt>
          <w:sdtPr>
            <w:rPr>
              <w:rFonts w:cs="Arial"/>
              <w:bCs/>
            </w:rPr>
            <w:id w:val="800350267"/>
            <w:placeholder>
              <w:docPart w:val="167CFD45C64145908AF30662D4A55940"/>
            </w:placeholder>
            <w:showingPlcHdr/>
          </w:sdtPr>
          <w:sdtEndPr/>
          <w:sdtContent>
            <w:tc>
              <w:tcPr>
                <w:tcW w:w="810" w:type="dxa"/>
                <w:shd w:val="clear" w:color="auto" w:fill="auto"/>
              </w:tcPr>
              <w:p w14:paraId="081CC3DF" w14:textId="36406597"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280002216"/>
              <w:placeholder>
                <w:docPart w:val="0266E9B5DD0C41A1A1F1F4FDEC3117BB"/>
              </w:placeholder>
              <w:showingPlcHdr/>
            </w:sdtPr>
            <w:sdtEndPr/>
            <w:sdtContent>
              <w:p w14:paraId="1E7043AC" w14:textId="77777777" w:rsidR="0083739C" w:rsidRDefault="0083739C" w:rsidP="0083739C">
                <w:pPr>
                  <w:jc w:val="center"/>
                </w:pPr>
                <w:r w:rsidRPr="00AB28BD">
                  <w:rPr>
                    <w:rStyle w:val="PlaceholderText"/>
                  </w:rPr>
                  <w:t>Click here to enter text.</w:t>
                </w:r>
              </w:p>
            </w:sdtContent>
          </w:sdt>
          <w:p w14:paraId="5292EA19" w14:textId="77777777" w:rsidR="0083739C" w:rsidRDefault="0083739C" w:rsidP="0083739C">
            <w:pPr>
              <w:jc w:val="center"/>
              <w:rPr>
                <w:rFonts w:cs="Arial"/>
                <w:bCs/>
              </w:rPr>
            </w:pPr>
          </w:p>
        </w:tc>
        <w:sdt>
          <w:sdtPr>
            <w:rPr>
              <w:rFonts w:cs="Arial"/>
              <w:bCs/>
            </w:rPr>
            <w:id w:val="1421369791"/>
            <w:placeholder>
              <w:docPart w:val="DAA55F7E63494D0D91E29E475F6F9F29"/>
            </w:placeholder>
            <w:showingPlcHdr/>
          </w:sdtPr>
          <w:sdtEndPr/>
          <w:sdtContent>
            <w:tc>
              <w:tcPr>
                <w:tcW w:w="2526" w:type="dxa"/>
                <w:shd w:val="clear" w:color="auto" w:fill="auto"/>
              </w:tcPr>
              <w:p w14:paraId="692BA1BD" w14:textId="76CF73EC" w:rsidR="0083739C" w:rsidRDefault="0083739C" w:rsidP="0083739C">
                <w:pPr>
                  <w:jc w:val="center"/>
                  <w:rPr>
                    <w:rFonts w:cs="Arial"/>
                    <w:bCs/>
                  </w:rPr>
                </w:pPr>
                <w:r w:rsidRPr="00AB28BD">
                  <w:rPr>
                    <w:rStyle w:val="PlaceholderText"/>
                  </w:rPr>
                  <w:t>Click here to enter text.</w:t>
                </w:r>
              </w:p>
            </w:tc>
          </w:sdtContent>
        </w:sdt>
      </w:tr>
      <w:tr w:rsidR="0083739C" w:rsidRPr="00355735" w14:paraId="7E093D7E" w14:textId="77777777" w:rsidTr="17A6CECF">
        <w:tc>
          <w:tcPr>
            <w:tcW w:w="2912" w:type="dxa"/>
            <w:shd w:val="clear" w:color="auto" w:fill="auto"/>
          </w:tcPr>
          <w:p w14:paraId="1A37A13E" w14:textId="52D3EF1A" w:rsidR="0083739C" w:rsidRPr="00355735" w:rsidRDefault="0083739C" w:rsidP="0083739C">
            <w:pPr>
              <w:rPr>
                <w:rFonts w:cs="Arial"/>
                <w:bCs/>
                <w:color w:val="000000"/>
              </w:rPr>
            </w:pPr>
            <w:r w:rsidRPr="4CCBAA32">
              <w:rPr>
                <w:rFonts w:cs="Arial"/>
              </w:rPr>
              <w:t xml:space="preserve">Managing aerospace and general medical problems in aerospace personnel </w:t>
            </w:r>
            <w:r w:rsidRPr="4CCBAA32">
              <w:rPr>
                <w:rFonts w:cs="Arial"/>
                <w:color w:val="000000" w:themeColor="text1"/>
              </w:rPr>
              <w:t xml:space="preserve">[PR </w:t>
            </w:r>
            <w:r w:rsidR="00585542">
              <w:t>IV.B.1.b</w:t>
            </w:r>
            <w:proofErr w:type="gramStart"/>
            <w:r w:rsidR="00585542">
              <w:t>).(</w:t>
            </w:r>
            <w:proofErr w:type="gramEnd"/>
            <w:r w:rsidR="00585542">
              <w:t>1).(b).(xiv)</w:t>
            </w:r>
            <w:r w:rsidRPr="4CCBAA32">
              <w:rPr>
                <w:rFonts w:cs="Arial"/>
                <w:color w:val="000000" w:themeColor="text1"/>
              </w:rPr>
              <w:t>]</w:t>
            </w:r>
            <w:r w:rsidRPr="4CCBAA32">
              <w:rPr>
                <w:rFonts w:cs="Arial"/>
              </w:rPr>
              <w:t xml:space="preserve"> </w:t>
            </w:r>
          </w:p>
        </w:tc>
        <w:sdt>
          <w:sdtPr>
            <w:rPr>
              <w:rFonts w:cs="Arial"/>
              <w:bCs/>
            </w:rPr>
            <w:id w:val="557438533"/>
            <w:placeholder>
              <w:docPart w:val="0A1EA120F92747AD9449EA2B49DFB05A"/>
            </w:placeholder>
            <w:showingPlcHdr/>
          </w:sdtPr>
          <w:sdtEndPr/>
          <w:sdtContent>
            <w:tc>
              <w:tcPr>
                <w:tcW w:w="810" w:type="dxa"/>
                <w:shd w:val="clear" w:color="auto" w:fill="auto"/>
              </w:tcPr>
              <w:p w14:paraId="63317EF8" w14:textId="550DD14F" w:rsidR="0083739C" w:rsidRDefault="0083739C" w:rsidP="0083739C">
                <w:pPr>
                  <w:jc w:val="center"/>
                  <w:rPr>
                    <w:rFonts w:cs="Arial"/>
                    <w:bCs/>
                  </w:rPr>
                </w:pPr>
                <w:r w:rsidRPr="009108DA">
                  <w:rPr>
                    <w:rStyle w:val="PlaceholderText"/>
                  </w:rPr>
                  <w:t>#</w:t>
                </w:r>
              </w:p>
            </w:tc>
          </w:sdtContent>
        </w:sdt>
        <w:tc>
          <w:tcPr>
            <w:tcW w:w="3420" w:type="dxa"/>
          </w:tcPr>
          <w:sdt>
            <w:sdtPr>
              <w:rPr>
                <w:rFonts w:cs="Arial"/>
                <w:bCs/>
              </w:rPr>
              <w:id w:val="1853688858"/>
              <w:placeholder>
                <w:docPart w:val="40E6E9E0D57744CD87988D641045C670"/>
              </w:placeholder>
              <w:showingPlcHdr/>
            </w:sdtPr>
            <w:sdtEndPr/>
            <w:sdtContent>
              <w:p w14:paraId="481247F1" w14:textId="77777777" w:rsidR="0083739C" w:rsidRDefault="0083739C" w:rsidP="0083739C">
                <w:pPr>
                  <w:jc w:val="center"/>
                </w:pPr>
                <w:r w:rsidRPr="00AB28BD">
                  <w:rPr>
                    <w:rStyle w:val="PlaceholderText"/>
                  </w:rPr>
                  <w:t>Click here to enter text.</w:t>
                </w:r>
              </w:p>
            </w:sdtContent>
          </w:sdt>
          <w:p w14:paraId="7CE0D9D0" w14:textId="77777777" w:rsidR="0083739C" w:rsidRDefault="0083739C" w:rsidP="0083739C">
            <w:pPr>
              <w:jc w:val="center"/>
              <w:rPr>
                <w:rFonts w:cs="Arial"/>
                <w:bCs/>
              </w:rPr>
            </w:pPr>
          </w:p>
        </w:tc>
        <w:sdt>
          <w:sdtPr>
            <w:rPr>
              <w:rFonts w:cs="Arial"/>
              <w:bCs/>
            </w:rPr>
            <w:id w:val="-1723123054"/>
            <w:placeholder>
              <w:docPart w:val="FBD5276F4FA24607B5C5D103A2DFABB9"/>
            </w:placeholder>
            <w:showingPlcHdr/>
          </w:sdtPr>
          <w:sdtEndPr/>
          <w:sdtContent>
            <w:tc>
              <w:tcPr>
                <w:tcW w:w="2526" w:type="dxa"/>
                <w:shd w:val="clear" w:color="auto" w:fill="auto"/>
              </w:tcPr>
              <w:p w14:paraId="59110C14" w14:textId="4F1D4CDE" w:rsidR="0083739C" w:rsidRDefault="0083739C" w:rsidP="0083739C">
                <w:pPr>
                  <w:jc w:val="center"/>
                  <w:rPr>
                    <w:rFonts w:cs="Arial"/>
                    <w:bCs/>
                  </w:rPr>
                </w:pPr>
                <w:r w:rsidRPr="00AB28BD">
                  <w:rPr>
                    <w:rStyle w:val="PlaceholderText"/>
                  </w:rPr>
                  <w:t>Click here to enter text.</w:t>
                </w:r>
              </w:p>
            </w:tc>
          </w:sdtContent>
        </w:sdt>
      </w:tr>
    </w:tbl>
    <w:p w14:paraId="332739FB" w14:textId="77777777"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End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003056AC" w:rsidP="009B57D7">
      <w:pPr>
        <w:pStyle w:val="ListParagraph"/>
        <w:widowControl w:val="0"/>
        <w:numPr>
          <w:ilvl w:val="0"/>
          <w:numId w:val="20"/>
        </w:numPr>
        <w:ind w:left="360"/>
        <w:rPr>
          <w:rFonts w:cs="Arial"/>
        </w:rPr>
      </w:pPr>
      <w:r>
        <w:rPr>
          <w:rFonts w:cs="Arial"/>
        </w:rPr>
        <w:t>I</w:t>
      </w:r>
      <w:r w:rsidR="00645CAC" w:rsidRPr="00645CAC">
        <w:rPr>
          <w:rFonts w:cs="Arial"/>
        </w:rPr>
        <w:t xml:space="preserve">ndicate the activities (lectures, conferences, journal clubs, clinical teaching rounds, etc.) in which residents will demonstrate </w:t>
      </w:r>
      <w:r w:rsidR="00D22F28">
        <w:rPr>
          <w:rFonts w:cs="Arial"/>
        </w:rPr>
        <w:t xml:space="preserve">competence in their </w:t>
      </w:r>
      <w:r w:rsidR="00645CAC" w:rsidRPr="00645CAC">
        <w:rPr>
          <w:rFonts w:cs="Arial"/>
        </w:rPr>
        <w:t xml:space="preserve">knowledge </w:t>
      </w:r>
      <w:r w:rsidR="00645CAC">
        <w:rPr>
          <w:rFonts w:cs="Arial"/>
        </w:rPr>
        <w:t xml:space="preserve">of </w:t>
      </w:r>
      <w:r w:rsidR="00645CAC" w:rsidRPr="00645CAC">
        <w:rPr>
          <w:rFonts w:cs="Arial"/>
        </w:rPr>
        <w:t xml:space="preserve">the following areas. Also indicate the method(s) that will be used to assess </w:t>
      </w:r>
      <w:r w:rsidR="00F065D8">
        <w:rPr>
          <w:rFonts w:cs="Arial"/>
        </w:rPr>
        <w:t>competence</w:t>
      </w:r>
      <w:r w:rsidR="00645CAC" w:rsidRPr="00645CAC">
        <w:rPr>
          <w:rFonts w:cs="Arial"/>
        </w:rPr>
        <w:t>.</w:t>
      </w:r>
      <w:r w:rsidR="00645CAC">
        <w:rPr>
          <w:rFonts w:cs="Arial"/>
        </w:rPr>
        <w:t xml:space="preserve"> [PR </w:t>
      </w:r>
      <w:r w:rsidR="00D85041">
        <w:t>IV.B.1.c</w:t>
      </w:r>
      <w:proofErr w:type="gramStart"/>
      <w:r w:rsidR="00D85041">
        <w:t>).(</w:t>
      </w:r>
      <w:proofErr w:type="gramEnd"/>
      <w:r>
        <w:t>2</w:t>
      </w:r>
      <w:r w:rsidR="00645CAC">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17A6CECF">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17A6CECF">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End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End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17A6CECF">
        <w:tc>
          <w:tcPr>
            <w:tcW w:w="3420" w:type="dxa"/>
          </w:tcPr>
          <w:p w14:paraId="26988AE3" w14:textId="091E1C97" w:rsidR="003056AC" w:rsidRPr="007046C3" w:rsidRDefault="003056AC" w:rsidP="00E260D0">
            <w:pPr>
              <w:widowControl w:val="0"/>
              <w:ind w:left="314"/>
              <w:rPr>
                <w:rFonts w:cs="Arial"/>
              </w:rPr>
            </w:pPr>
            <w:r>
              <w:rPr>
                <w:rFonts w:cs="Arial"/>
              </w:rPr>
              <w:t>Lifestyle management [PR IV.B.1.c</w:t>
            </w:r>
            <w:proofErr w:type="gramStart"/>
            <w:r>
              <w:rPr>
                <w:rFonts w:cs="Arial"/>
              </w:rPr>
              <w:t>).(</w:t>
            </w:r>
            <w:proofErr w:type="gramEnd"/>
            <w:r>
              <w:rPr>
                <w:rFonts w:cs="Arial"/>
              </w:rPr>
              <w:t>2).(a)]</w:t>
            </w:r>
          </w:p>
        </w:tc>
        <w:sdt>
          <w:sdtPr>
            <w:rPr>
              <w:rFonts w:cs="Arial"/>
            </w:rPr>
            <w:id w:val="-588766340"/>
            <w:placeholder>
              <w:docPart w:val="53BAF185CE9E43D9A3A1B0E6DAB088EF"/>
            </w:placeholder>
            <w:showingPlcHdr/>
          </w:sdtPr>
          <w:sdtEnd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End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17A6CECF">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End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End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17A6CECF">
        <w:tc>
          <w:tcPr>
            <w:tcW w:w="3420" w:type="dxa"/>
          </w:tcPr>
          <w:p w14:paraId="6BFD7B53" w14:textId="27510274" w:rsidR="003056AC" w:rsidDel="00EB700C" w:rsidRDefault="003056AC" w:rsidP="00E260D0">
            <w:pPr>
              <w:widowControl w:val="0"/>
              <w:rPr>
                <w:rFonts w:cs="Arial"/>
              </w:rPr>
            </w:pPr>
            <w:r w:rsidRPr="17A6CECF">
              <w:rPr>
                <w:rFonts w:cs="Arial"/>
              </w:rPr>
              <w:t>The use of available technology such as telemedicine to reduce health disparities</w:t>
            </w:r>
            <w:r w:rsidR="00E260D0" w:rsidRPr="17A6CECF">
              <w:rPr>
                <w:rFonts w:cs="Arial"/>
              </w:rPr>
              <w:t xml:space="preserve"> </w:t>
            </w:r>
            <w:r w:rsidRPr="17A6CECF">
              <w:rPr>
                <w:rFonts w:cs="Arial"/>
              </w:rPr>
              <w:t>[PR IV.B.1.c</w:t>
            </w:r>
            <w:proofErr w:type="gramStart"/>
            <w:r w:rsidRPr="17A6CECF">
              <w:rPr>
                <w:rFonts w:cs="Arial"/>
              </w:rPr>
              <w:t>).(</w:t>
            </w:r>
            <w:proofErr w:type="gramEnd"/>
            <w:r w:rsidRPr="17A6CECF">
              <w:rPr>
                <w:rFonts w:cs="Arial"/>
              </w:rPr>
              <w:t>3)]</w:t>
            </w:r>
          </w:p>
        </w:tc>
        <w:sdt>
          <w:sdtPr>
            <w:rPr>
              <w:rFonts w:cs="Arial"/>
            </w:rPr>
            <w:id w:val="-72054597"/>
            <w:placeholder>
              <w:docPart w:val="6E3F9C6407D44215BEE089A28B3BE495"/>
            </w:placeholder>
            <w:showingPlcHdr/>
          </w:sdtPr>
          <w:sdtEnd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End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1E4757E3" w14:textId="77777777" w:rsidR="00EB700C" w:rsidRDefault="00EB700C" w:rsidP="00EB700C">
      <w:pPr>
        <w:pStyle w:val="ListParagraph"/>
        <w:widowControl w:val="0"/>
        <w:ind w:left="360"/>
        <w:rPr>
          <w:rFonts w:cs="Arial"/>
        </w:rPr>
      </w:pPr>
    </w:p>
    <w:p w14:paraId="091D757E" w14:textId="467800C1" w:rsidR="00EB700C" w:rsidRDefault="00BD423A" w:rsidP="009B57D7">
      <w:pPr>
        <w:pStyle w:val="ListParagraph"/>
        <w:widowControl w:val="0"/>
        <w:numPr>
          <w:ilvl w:val="0"/>
          <w:numId w:val="20"/>
        </w:numPr>
        <w:ind w:left="360"/>
        <w:rPr>
          <w:rFonts w:cs="Arial"/>
        </w:rPr>
      </w:pPr>
      <w:r w:rsidRPr="17A6CECF">
        <w:rPr>
          <w:rFonts w:cs="Arial"/>
          <w:color w:val="000000" w:themeColor="text1"/>
        </w:rPr>
        <w:t>I</w:t>
      </w:r>
      <w:r w:rsidR="00EB700C" w:rsidRPr="17A6CECF">
        <w:rPr>
          <w:rFonts w:cs="Arial"/>
        </w:rPr>
        <w:t>ndicate the activities (lectures, conferences, journal clubs, clinical teaching rounds, etc.) in which residents will demonstrate competence in their knowledge of</w:t>
      </w:r>
      <w:r w:rsidR="003056AC" w:rsidRPr="17A6CECF">
        <w:rPr>
          <w:rFonts w:cs="Arial"/>
        </w:rPr>
        <w:t xml:space="preserve"> principles of</w:t>
      </w:r>
      <w:r w:rsidR="00EB700C" w:rsidRPr="17A6CECF">
        <w:rPr>
          <w:rFonts w:cs="Arial"/>
        </w:rPr>
        <w:t xml:space="preserve"> the following areas. Also indicate the method(s) that will be used to assess competence. [PR </w:t>
      </w:r>
      <w:r w:rsidR="00EB700C">
        <w:t>IV.B.1.c</w:t>
      </w:r>
      <w:proofErr w:type="gramStart"/>
      <w:r w:rsidR="00EB700C">
        <w:t>).(</w:t>
      </w:r>
      <w:proofErr w:type="gramEnd"/>
      <w:r w:rsidR="003056AC">
        <w:t>4</w:t>
      </w:r>
      <w:r w:rsidR="00EB700C" w:rsidRPr="17A6CECF">
        <w:rPr>
          <w:rFonts w:cs="Arial"/>
        </w:rPr>
        <w:t>)]</w:t>
      </w:r>
    </w:p>
    <w:p w14:paraId="676389F3"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4"/>
        <w:gridCol w:w="3090"/>
      </w:tblGrid>
      <w:tr w:rsidR="003056AC" w:rsidRPr="007046C3" w14:paraId="637DEEE7" w14:textId="77777777" w:rsidTr="006A0F19">
        <w:trPr>
          <w:tblHeader/>
        </w:trPr>
        <w:tc>
          <w:tcPr>
            <w:tcW w:w="3420" w:type="dxa"/>
            <w:vAlign w:val="bottom"/>
          </w:tcPr>
          <w:p w14:paraId="6A8305EA" w14:textId="18189EE2"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4" w:type="dxa"/>
            <w:vAlign w:val="bottom"/>
          </w:tcPr>
          <w:p w14:paraId="3F86CDE8" w14:textId="77777777" w:rsidR="003056AC" w:rsidRPr="007046C3" w:rsidRDefault="003056AC" w:rsidP="009A7913">
            <w:pPr>
              <w:widowControl w:val="0"/>
              <w:jc w:val="center"/>
              <w:rPr>
                <w:rFonts w:cs="Arial"/>
                <w:b/>
              </w:rPr>
            </w:pPr>
            <w:r w:rsidRPr="007046C3">
              <w:rPr>
                <w:rFonts w:cs="Arial"/>
                <w:b/>
                <w:bCs/>
              </w:rPr>
              <w:t>Settings/Activities</w:t>
            </w:r>
          </w:p>
        </w:tc>
        <w:tc>
          <w:tcPr>
            <w:tcW w:w="3090" w:type="dxa"/>
            <w:vAlign w:val="bottom"/>
          </w:tcPr>
          <w:p w14:paraId="31960656"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7B3757AC" w14:textId="77777777" w:rsidTr="006A0F19">
        <w:tc>
          <w:tcPr>
            <w:tcW w:w="3420" w:type="dxa"/>
          </w:tcPr>
          <w:p w14:paraId="2FF2B9CA" w14:textId="577EDEBA" w:rsidR="003056AC" w:rsidRPr="007046C3" w:rsidRDefault="003056AC" w:rsidP="00E260D0">
            <w:pPr>
              <w:widowControl w:val="0"/>
              <w:rPr>
                <w:rFonts w:cs="Arial"/>
              </w:rPr>
            </w:pPr>
            <w:r>
              <w:rPr>
                <w:rFonts w:cs="Arial"/>
              </w:rPr>
              <w:t>Accident investigation/risk management and mitigation</w:t>
            </w:r>
            <w:r w:rsidR="00E260D0">
              <w:rPr>
                <w:rFonts w:cs="Arial"/>
              </w:rPr>
              <w:t xml:space="preserve"> </w:t>
            </w:r>
            <w:r>
              <w:rPr>
                <w:rFonts w:cs="Arial"/>
              </w:rPr>
              <w:t>[PR IV.B.1.c</w:t>
            </w:r>
            <w:proofErr w:type="gramStart"/>
            <w:r>
              <w:rPr>
                <w:rFonts w:cs="Arial"/>
              </w:rPr>
              <w:t>).(</w:t>
            </w:r>
            <w:proofErr w:type="gramEnd"/>
            <w:r>
              <w:rPr>
                <w:rFonts w:cs="Arial"/>
              </w:rPr>
              <w:t>4).(a)]</w:t>
            </w:r>
          </w:p>
        </w:tc>
        <w:sdt>
          <w:sdtPr>
            <w:rPr>
              <w:rFonts w:cs="Arial"/>
            </w:rPr>
            <w:id w:val="-614444398"/>
            <w:lock w:val="sdtLocked"/>
            <w:placeholder>
              <w:docPart w:val="FEB77D4F37A746A1A3B38C5468FFE4E5"/>
            </w:placeholder>
            <w:showingPlcHdr/>
          </w:sdtPr>
          <w:sdtEndPr/>
          <w:sdtContent>
            <w:tc>
              <w:tcPr>
                <w:tcW w:w="3104" w:type="dxa"/>
              </w:tcPr>
              <w:p w14:paraId="0DCE355B" w14:textId="77777777" w:rsidR="003056AC" w:rsidRDefault="003056AC" w:rsidP="009A7913">
                <w:pPr>
                  <w:jc w:val="center"/>
                </w:pPr>
                <w:r w:rsidRPr="00D65119">
                  <w:rPr>
                    <w:rStyle w:val="PlaceholderText"/>
                  </w:rPr>
                  <w:t>Click here to enter text.</w:t>
                </w:r>
              </w:p>
            </w:tc>
          </w:sdtContent>
        </w:sdt>
        <w:sdt>
          <w:sdtPr>
            <w:rPr>
              <w:rFonts w:cs="Arial"/>
            </w:rPr>
            <w:id w:val="-1328663606"/>
            <w:lock w:val="sdtLocked"/>
            <w:placeholder>
              <w:docPart w:val="1566F151B9954F92A1F69F549F5653AB"/>
            </w:placeholder>
            <w:showingPlcHdr/>
          </w:sdtPr>
          <w:sdtEndPr/>
          <w:sdtContent>
            <w:tc>
              <w:tcPr>
                <w:tcW w:w="3090" w:type="dxa"/>
              </w:tcPr>
              <w:p w14:paraId="3AE195A9" w14:textId="77777777" w:rsidR="003056AC" w:rsidRDefault="003056AC" w:rsidP="009A7913">
                <w:pPr>
                  <w:jc w:val="center"/>
                </w:pPr>
                <w:r w:rsidRPr="00D65119">
                  <w:rPr>
                    <w:rStyle w:val="PlaceholderText"/>
                  </w:rPr>
                  <w:t>Click here to enter text.</w:t>
                </w:r>
              </w:p>
            </w:tc>
          </w:sdtContent>
        </w:sdt>
      </w:tr>
      <w:tr w:rsidR="003056AC" w:rsidRPr="007046C3" w14:paraId="182060C4" w14:textId="77777777" w:rsidTr="006A0F19">
        <w:tc>
          <w:tcPr>
            <w:tcW w:w="3420" w:type="dxa"/>
          </w:tcPr>
          <w:p w14:paraId="3A6F6435" w14:textId="0E64EF3E" w:rsidR="003056AC" w:rsidRPr="007046C3" w:rsidRDefault="003056AC" w:rsidP="00E260D0">
            <w:pPr>
              <w:widowControl w:val="0"/>
              <w:rPr>
                <w:rFonts w:cs="Arial"/>
              </w:rPr>
            </w:pPr>
            <w:r>
              <w:rPr>
                <w:rFonts w:cs="Arial"/>
              </w:rPr>
              <w:t>Global health and travel medicine</w:t>
            </w:r>
            <w:r w:rsidR="00E260D0">
              <w:rPr>
                <w:rFonts w:cs="Arial"/>
              </w:rPr>
              <w:t xml:space="preserve"> </w:t>
            </w:r>
            <w:r>
              <w:rPr>
                <w:rFonts w:cs="Arial"/>
              </w:rPr>
              <w:t>[PR IV.B.1.c</w:t>
            </w:r>
            <w:proofErr w:type="gramStart"/>
            <w:r>
              <w:rPr>
                <w:rFonts w:cs="Arial"/>
              </w:rPr>
              <w:t>).(</w:t>
            </w:r>
            <w:proofErr w:type="gramEnd"/>
            <w:r>
              <w:rPr>
                <w:rFonts w:cs="Arial"/>
              </w:rPr>
              <w:t>4).(b)]</w:t>
            </w:r>
          </w:p>
        </w:tc>
        <w:sdt>
          <w:sdtPr>
            <w:rPr>
              <w:rFonts w:cs="Arial"/>
            </w:rPr>
            <w:id w:val="-430350934"/>
            <w:lock w:val="sdtLocked"/>
            <w:placeholder>
              <w:docPart w:val="03ED4CC94BB84C42A7B0B99180AEE33E"/>
            </w:placeholder>
            <w:showingPlcHdr/>
          </w:sdtPr>
          <w:sdtEndPr/>
          <w:sdtContent>
            <w:tc>
              <w:tcPr>
                <w:tcW w:w="3104" w:type="dxa"/>
              </w:tcPr>
              <w:p w14:paraId="5E641C52" w14:textId="77777777" w:rsidR="003056AC" w:rsidRDefault="003056AC" w:rsidP="009A7913">
                <w:pPr>
                  <w:jc w:val="center"/>
                </w:pPr>
                <w:r w:rsidRPr="00D65119">
                  <w:rPr>
                    <w:rStyle w:val="PlaceholderText"/>
                  </w:rPr>
                  <w:t>Click here to enter text.</w:t>
                </w:r>
              </w:p>
            </w:tc>
          </w:sdtContent>
        </w:sdt>
        <w:sdt>
          <w:sdtPr>
            <w:rPr>
              <w:rFonts w:cs="Arial"/>
            </w:rPr>
            <w:id w:val="1450039013"/>
            <w:lock w:val="sdtLocked"/>
            <w:placeholder>
              <w:docPart w:val="68F9E8D0E9BB41C191394EC598B274D1"/>
            </w:placeholder>
            <w:showingPlcHdr/>
          </w:sdtPr>
          <w:sdtEndPr/>
          <w:sdtContent>
            <w:tc>
              <w:tcPr>
                <w:tcW w:w="3090" w:type="dxa"/>
              </w:tcPr>
              <w:p w14:paraId="419F522D" w14:textId="77777777" w:rsidR="003056AC" w:rsidRDefault="003056AC" w:rsidP="009A7913">
                <w:pPr>
                  <w:jc w:val="center"/>
                </w:pPr>
                <w:r w:rsidRPr="00D65119">
                  <w:rPr>
                    <w:rStyle w:val="PlaceholderText"/>
                  </w:rPr>
                  <w:t>Click here to enter text.</w:t>
                </w:r>
              </w:p>
            </w:tc>
          </w:sdtContent>
        </w:sdt>
      </w:tr>
      <w:tr w:rsidR="003056AC" w:rsidRPr="007046C3" w14:paraId="087B2439" w14:textId="77777777" w:rsidTr="006A0F19">
        <w:tc>
          <w:tcPr>
            <w:tcW w:w="3420" w:type="dxa"/>
          </w:tcPr>
          <w:p w14:paraId="325538A4" w14:textId="14F32733" w:rsidR="003056AC" w:rsidRPr="007046C3" w:rsidRDefault="003056AC" w:rsidP="00E260D0">
            <w:pPr>
              <w:widowControl w:val="0"/>
              <w:rPr>
                <w:rFonts w:cs="Arial"/>
              </w:rPr>
            </w:pPr>
            <w:r>
              <w:rPr>
                <w:rFonts w:cs="Arial"/>
              </w:rPr>
              <w:t>Identification and mitigation of workplace hazards [PR IV.B.1.c</w:t>
            </w:r>
            <w:proofErr w:type="gramStart"/>
            <w:r>
              <w:rPr>
                <w:rFonts w:cs="Arial"/>
              </w:rPr>
              <w:t>).(</w:t>
            </w:r>
            <w:proofErr w:type="gramEnd"/>
            <w:r>
              <w:rPr>
                <w:rFonts w:cs="Arial"/>
              </w:rPr>
              <w:t>4).(c)]</w:t>
            </w:r>
          </w:p>
        </w:tc>
        <w:sdt>
          <w:sdtPr>
            <w:rPr>
              <w:rFonts w:cs="Arial"/>
            </w:rPr>
            <w:id w:val="-1145508826"/>
            <w:lock w:val="sdtLocked"/>
            <w:placeholder>
              <w:docPart w:val="BF8BF09D8848484D84F9DFA6738693F8"/>
            </w:placeholder>
            <w:showingPlcHdr/>
          </w:sdtPr>
          <w:sdtEndPr/>
          <w:sdtContent>
            <w:tc>
              <w:tcPr>
                <w:tcW w:w="3104" w:type="dxa"/>
              </w:tcPr>
              <w:p w14:paraId="0A6AB2B0" w14:textId="77777777" w:rsidR="003056AC" w:rsidRDefault="003056AC" w:rsidP="009A7913">
                <w:pPr>
                  <w:jc w:val="center"/>
                </w:pPr>
                <w:r w:rsidRPr="00D65119">
                  <w:rPr>
                    <w:rStyle w:val="PlaceholderText"/>
                  </w:rPr>
                  <w:t>Click here to enter text.</w:t>
                </w:r>
              </w:p>
            </w:tc>
          </w:sdtContent>
        </w:sdt>
        <w:sdt>
          <w:sdtPr>
            <w:rPr>
              <w:rFonts w:cs="Arial"/>
            </w:rPr>
            <w:id w:val="1367951742"/>
            <w:lock w:val="sdtLocked"/>
            <w:placeholder>
              <w:docPart w:val="C8F72090DE9A4B4BB3B4618A6321C232"/>
            </w:placeholder>
            <w:showingPlcHdr/>
          </w:sdtPr>
          <w:sdtEndPr/>
          <w:sdtContent>
            <w:tc>
              <w:tcPr>
                <w:tcW w:w="3090" w:type="dxa"/>
              </w:tcPr>
              <w:p w14:paraId="3A55CBE0" w14:textId="77777777" w:rsidR="003056AC" w:rsidRDefault="003056AC" w:rsidP="009A7913">
                <w:pPr>
                  <w:jc w:val="center"/>
                </w:pPr>
                <w:r w:rsidRPr="00D65119">
                  <w:rPr>
                    <w:rStyle w:val="PlaceholderText"/>
                  </w:rPr>
                  <w:t>Click here to enter text.</w:t>
                </w:r>
              </w:p>
            </w:tc>
          </w:sdtContent>
        </w:sdt>
      </w:tr>
      <w:tr w:rsidR="003056AC" w:rsidRPr="007046C3" w14:paraId="2115EF4D" w14:textId="77777777" w:rsidTr="006A0F19">
        <w:tc>
          <w:tcPr>
            <w:tcW w:w="3420" w:type="dxa"/>
          </w:tcPr>
          <w:p w14:paraId="08BB35CF" w14:textId="066C2C95" w:rsidR="003056AC" w:rsidDel="00EB700C" w:rsidRDefault="003056AC" w:rsidP="00E260D0">
            <w:pPr>
              <w:widowControl w:val="0"/>
              <w:rPr>
                <w:rFonts w:cs="Arial"/>
              </w:rPr>
            </w:pPr>
            <w:r>
              <w:rPr>
                <w:rFonts w:cs="Arial"/>
              </w:rPr>
              <w:t>Principles of aviation and space medicine</w:t>
            </w:r>
            <w:r w:rsidR="00E260D0">
              <w:rPr>
                <w:rFonts w:cs="Arial"/>
              </w:rPr>
              <w:t xml:space="preserve"> </w:t>
            </w:r>
            <w:r>
              <w:rPr>
                <w:rFonts w:cs="Arial"/>
              </w:rPr>
              <w:t>[PR IV.B.1.c</w:t>
            </w:r>
            <w:proofErr w:type="gramStart"/>
            <w:r>
              <w:rPr>
                <w:rFonts w:cs="Arial"/>
              </w:rPr>
              <w:t>).(</w:t>
            </w:r>
            <w:proofErr w:type="gramEnd"/>
            <w:r>
              <w:rPr>
                <w:rFonts w:cs="Arial"/>
              </w:rPr>
              <w:t>4).(d)]</w:t>
            </w:r>
          </w:p>
        </w:tc>
        <w:sdt>
          <w:sdtPr>
            <w:rPr>
              <w:rFonts w:cs="Arial"/>
            </w:rPr>
            <w:id w:val="1679541874"/>
            <w:placeholder>
              <w:docPart w:val="D4ACDCD7FCC84DF0B90FC8F781873E36"/>
            </w:placeholder>
            <w:showingPlcHdr/>
          </w:sdtPr>
          <w:sdtEndPr/>
          <w:sdtContent>
            <w:tc>
              <w:tcPr>
                <w:tcW w:w="3104" w:type="dxa"/>
              </w:tcPr>
              <w:p w14:paraId="110BF688"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1996524705"/>
            <w:placeholder>
              <w:docPart w:val="EAA1D35A157145A483E011EE4CC4AC3F"/>
            </w:placeholder>
            <w:showingPlcHdr/>
          </w:sdtPr>
          <w:sdtEndPr/>
          <w:sdtContent>
            <w:tc>
              <w:tcPr>
                <w:tcW w:w="3090" w:type="dxa"/>
              </w:tcPr>
              <w:p w14:paraId="12FD78F4" w14:textId="77777777" w:rsidR="003056AC" w:rsidRDefault="003056AC" w:rsidP="009A7913">
                <w:pPr>
                  <w:jc w:val="center"/>
                  <w:rPr>
                    <w:rFonts w:cs="Arial"/>
                  </w:rPr>
                </w:pPr>
                <w:r w:rsidRPr="00D65119">
                  <w:rPr>
                    <w:rStyle w:val="PlaceholderText"/>
                  </w:rPr>
                  <w:t>Click here to enter text.</w:t>
                </w:r>
              </w:p>
            </w:tc>
          </w:sdtContent>
        </w:sdt>
      </w:tr>
      <w:tr w:rsidR="003056AC" w:rsidRPr="007046C3" w14:paraId="2CE5ACD4" w14:textId="77777777" w:rsidTr="006A0F19">
        <w:tc>
          <w:tcPr>
            <w:tcW w:w="3420" w:type="dxa"/>
          </w:tcPr>
          <w:p w14:paraId="0A4C6A71" w14:textId="65048678" w:rsidR="003056AC" w:rsidRDefault="003056AC" w:rsidP="00E260D0">
            <w:pPr>
              <w:widowControl w:val="0"/>
              <w:rPr>
                <w:rFonts w:cs="Arial"/>
              </w:rPr>
            </w:pPr>
            <w:r>
              <w:rPr>
                <w:rFonts w:cs="Arial"/>
              </w:rPr>
              <w:t>Toxicology</w:t>
            </w:r>
            <w:r w:rsidR="00E260D0">
              <w:rPr>
                <w:rFonts w:cs="Arial"/>
              </w:rPr>
              <w:t xml:space="preserve"> </w:t>
            </w:r>
            <w:r>
              <w:rPr>
                <w:rFonts w:cs="Arial"/>
              </w:rPr>
              <w:t>[PR IV.B.1.c</w:t>
            </w:r>
            <w:proofErr w:type="gramStart"/>
            <w:r>
              <w:rPr>
                <w:rFonts w:cs="Arial"/>
              </w:rPr>
              <w:t>).(</w:t>
            </w:r>
            <w:proofErr w:type="gramEnd"/>
            <w:r>
              <w:rPr>
                <w:rFonts w:cs="Arial"/>
              </w:rPr>
              <w:t>4).(</w:t>
            </w:r>
            <w:r w:rsidR="00527947">
              <w:rPr>
                <w:rFonts w:cs="Arial"/>
              </w:rPr>
              <w:t>e</w:t>
            </w:r>
            <w:r>
              <w:rPr>
                <w:rFonts w:cs="Arial"/>
              </w:rPr>
              <w:t>)]</w:t>
            </w:r>
          </w:p>
        </w:tc>
        <w:sdt>
          <w:sdtPr>
            <w:rPr>
              <w:rFonts w:cs="Arial"/>
            </w:rPr>
            <w:id w:val="1045179761"/>
            <w:placeholder>
              <w:docPart w:val="23AB2C71B09C43C0822FEBEADF7B72D1"/>
            </w:placeholder>
            <w:showingPlcHdr/>
          </w:sdtPr>
          <w:sdtEndPr/>
          <w:sdtContent>
            <w:tc>
              <w:tcPr>
                <w:tcW w:w="3104" w:type="dxa"/>
              </w:tcPr>
              <w:p w14:paraId="309C2C18" w14:textId="3F713B12" w:rsidR="003056AC" w:rsidRDefault="003056AC" w:rsidP="009A7913">
                <w:pPr>
                  <w:jc w:val="center"/>
                  <w:rPr>
                    <w:rFonts w:cs="Arial"/>
                  </w:rPr>
                </w:pPr>
                <w:r w:rsidRPr="00D65119">
                  <w:rPr>
                    <w:rStyle w:val="PlaceholderText"/>
                  </w:rPr>
                  <w:t>Click here to enter text.</w:t>
                </w:r>
              </w:p>
            </w:tc>
          </w:sdtContent>
        </w:sdt>
        <w:sdt>
          <w:sdtPr>
            <w:rPr>
              <w:rFonts w:cs="Arial"/>
            </w:rPr>
            <w:id w:val="-1603339592"/>
            <w:placeholder>
              <w:docPart w:val="C5259911224C4E06A5E8694A1CA9099C"/>
            </w:placeholder>
            <w:showingPlcHdr/>
          </w:sdtPr>
          <w:sdtEndPr/>
          <w:sdtContent>
            <w:tc>
              <w:tcPr>
                <w:tcW w:w="3090" w:type="dxa"/>
              </w:tcPr>
              <w:p w14:paraId="725473A6" w14:textId="151EC750" w:rsidR="003056AC" w:rsidRDefault="003056AC" w:rsidP="009A7913">
                <w:pPr>
                  <w:jc w:val="center"/>
                  <w:rPr>
                    <w:rFonts w:cs="Arial"/>
                  </w:rPr>
                </w:pPr>
                <w:r w:rsidRPr="00D65119">
                  <w:rPr>
                    <w:rStyle w:val="PlaceholderText"/>
                  </w:rPr>
                  <w:t>Click here to enter text.</w:t>
                </w:r>
              </w:p>
            </w:tc>
          </w:sdtContent>
        </w:sdt>
      </w:tr>
    </w:tbl>
    <w:p w14:paraId="16A06EBC" w14:textId="5072484D" w:rsidR="00645CAC" w:rsidRPr="00DC5537" w:rsidRDefault="00645CAC" w:rsidP="00DC5537">
      <w:pPr>
        <w:widowControl w:val="0"/>
        <w:rPr>
          <w:rFonts w:cs="Arial"/>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End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End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633B7E4E" w:rsidR="00C013C4" w:rsidRPr="00F51F8E" w:rsidRDefault="00C013C4" w:rsidP="009B57D7">
      <w:pPr>
        <w:widowControl w:val="0"/>
        <w:numPr>
          <w:ilvl w:val="0"/>
          <w:numId w:val="17"/>
        </w:numPr>
        <w:tabs>
          <w:tab w:val="left" w:pos="360"/>
        </w:tabs>
        <w:ind w:left="360"/>
        <w:rPr>
          <w:rFonts w:cs="Arial"/>
          <w:bCs/>
        </w:rPr>
      </w:pPr>
      <w:r w:rsidRPr="00F51F8E">
        <w:rPr>
          <w:rFonts w:cs="Arial"/>
          <w:bCs/>
        </w:rPr>
        <w:lastRenderedPageBreak/>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End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End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71CEA283" w:rsidR="00C013C4" w:rsidRPr="00F51F8E" w:rsidRDefault="00C013C4" w:rsidP="17A6CECF">
      <w:pPr>
        <w:widowControl w:val="0"/>
        <w:numPr>
          <w:ilvl w:val="0"/>
          <w:numId w:val="17"/>
        </w:numPr>
        <w:tabs>
          <w:tab w:val="left" w:pos="360"/>
        </w:tabs>
        <w:ind w:left="360"/>
        <w:rPr>
          <w:rFonts w:cs="Arial"/>
        </w:rPr>
      </w:pPr>
      <w:r w:rsidRPr="17A6CECF">
        <w:rPr>
          <w:rFonts w:cs="Arial"/>
        </w:rPr>
        <w:t xml:space="preserve">Briefly describe one learning activity in which residents </w:t>
      </w:r>
      <w:r w:rsidR="00F97A3A" w:rsidRPr="17A6CECF">
        <w:rPr>
          <w:rFonts w:cs="Arial"/>
        </w:rPr>
        <w:t xml:space="preserve">demonstrate competence in </w:t>
      </w:r>
      <w:r w:rsidRPr="17A6CECF">
        <w:rPr>
          <w:rFonts w:cs="Arial"/>
        </w:rPr>
        <w:t>locat</w:t>
      </w:r>
      <w:r w:rsidR="00F97A3A" w:rsidRPr="17A6CECF">
        <w:rPr>
          <w:rFonts w:cs="Arial"/>
        </w:rPr>
        <w:t>ing</w:t>
      </w:r>
      <w:r w:rsidRPr="17A6CECF">
        <w:rPr>
          <w:rFonts w:cs="Arial"/>
        </w:rPr>
        <w:t>, apprais</w:t>
      </w:r>
      <w:r w:rsidR="00F97A3A" w:rsidRPr="17A6CECF">
        <w:rPr>
          <w:rFonts w:cs="Arial"/>
        </w:rPr>
        <w:t>ing</w:t>
      </w:r>
      <w:r w:rsidRPr="17A6CECF">
        <w:rPr>
          <w:rFonts w:cs="Arial"/>
        </w:rPr>
        <w:t>, and assimilat</w:t>
      </w:r>
      <w:r w:rsidR="00F97A3A" w:rsidRPr="17A6CECF">
        <w:rPr>
          <w:rFonts w:cs="Arial"/>
        </w:rPr>
        <w:t>ing</w:t>
      </w:r>
      <w:r w:rsidRPr="17A6CECF">
        <w:rPr>
          <w:rFonts w:cs="Arial"/>
        </w:rPr>
        <w:t xml:space="preserve"> evidence from scientific studies </w:t>
      </w:r>
      <w:r w:rsidR="00F97A3A" w:rsidRPr="17A6CECF">
        <w:rPr>
          <w:rFonts w:cs="Arial"/>
        </w:rPr>
        <w:t xml:space="preserve">related </w:t>
      </w:r>
      <w:r w:rsidRPr="17A6CECF">
        <w:rPr>
          <w:rFonts w:cs="Arial"/>
        </w:rPr>
        <w:t>to their patients' health problems</w:t>
      </w:r>
      <w:r w:rsidR="00F97A3A" w:rsidRPr="17A6CECF">
        <w:rPr>
          <w:rFonts w:cs="Arial"/>
        </w:rPr>
        <w:t xml:space="preserve"> and using information technology to optimize learning</w:t>
      </w:r>
      <w:r w:rsidRPr="17A6CECF">
        <w:rPr>
          <w:rFonts w:cs="Arial"/>
        </w:rPr>
        <w:t xml:space="preserve">. [PR </w:t>
      </w:r>
      <w:r w:rsidR="00953941">
        <w:t>IV.B.1.d</w:t>
      </w:r>
      <w:proofErr w:type="gramStart"/>
      <w:r w:rsidR="00953941">
        <w:t>).(</w:t>
      </w:r>
      <w:proofErr w:type="gramEnd"/>
      <w:r w:rsidR="00953941">
        <w:t>1).(f)-(g)</w:t>
      </w:r>
      <w:r w:rsidRPr="17A6CECF">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t>Using information technology</w:t>
      </w:r>
    </w:p>
    <w:p w14:paraId="2CE1FD7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End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40ED770A"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1).(h)</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End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687335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proofErr w:type="spellStart"/>
      <w:r w:rsidR="00953941" w:rsidRPr="002617C8">
        <w:t>i</w:t>
      </w:r>
      <w:proofErr w:type="spellEnd"/>
      <w:r w:rsidR="00953941" w:rsidRPr="002617C8">
        <w:t>)</w:t>
      </w:r>
      <w:r w:rsidR="00A44346">
        <w:t>-</w:t>
      </w:r>
      <w:r w:rsidR="00F97A3A">
        <w:t>IV.B.1.d).(</w:t>
      </w:r>
      <w:r w:rsidR="00705511">
        <w:t>1).</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03FFB3BA" w:rsidR="003F1A70" w:rsidRPr="00F51F8E" w:rsidRDefault="003F1A70" w:rsidP="4CCBAA32">
      <w:pPr>
        <w:widowControl w:val="0"/>
        <w:numPr>
          <w:ilvl w:val="0"/>
          <w:numId w:val="18"/>
        </w:numPr>
        <w:tabs>
          <w:tab w:val="left" w:pos="720"/>
        </w:tabs>
        <w:rPr>
          <w:rFonts w:cs="Arial"/>
        </w:rPr>
      </w:pPr>
      <w:r w:rsidRPr="17A6CECF">
        <w:rPr>
          <w:rFonts w:cs="Arial"/>
        </w:rPr>
        <w:t>Characterizing the health of a community</w:t>
      </w:r>
      <w:r w:rsidR="00FE1EDA" w:rsidRPr="17A6CECF">
        <w:rPr>
          <w:rFonts w:cs="Arial"/>
        </w:rPr>
        <w:t xml:space="preserve">, group of workers, </w:t>
      </w:r>
      <w:r w:rsidR="00446D67" w:rsidRPr="17A6CECF">
        <w:rPr>
          <w:rFonts w:cs="Arial"/>
        </w:rPr>
        <w:t>or 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for prevention of disease and injury in workplaces and populations)</w:t>
      </w:r>
    </w:p>
    <w:p w14:paraId="43B47A8E" w14:textId="3D07ECD1" w:rsidR="00705511" w:rsidRPr="00F51F8E" w:rsidRDefault="00705511" w:rsidP="009B57D7">
      <w:pPr>
        <w:widowControl w:val="0"/>
        <w:numPr>
          <w:ilvl w:val="0"/>
          <w:numId w:val="18"/>
        </w:numPr>
        <w:tabs>
          <w:tab w:val="left" w:pos="720"/>
        </w:tabs>
        <w:rPr>
          <w:rFonts w:cs="Arial"/>
          <w:bCs/>
        </w:rPr>
      </w:pPr>
      <w:r>
        <w:rPr>
          <w:rFonts w:cs="Arial"/>
          <w:bCs/>
        </w:rPr>
        <w:t xml:space="preserve">Measuring, organizing, or improving </w:t>
      </w:r>
      <w:r w:rsidR="001B3E7A">
        <w:rPr>
          <w:rFonts w:cs="Arial"/>
          <w:bCs/>
        </w:rPr>
        <w:t xml:space="preserve">a </w:t>
      </w:r>
      <w:r>
        <w:rPr>
          <w:rFonts w:cs="Arial"/>
          <w:bCs/>
        </w:rPr>
        <w:t xml:space="preserve">public health </w:t>
      </w:r>
      <w:r w:rsidR="001B3E7A">
        <w:rPr>
          <w:rFonts w:cs="Arial"/>
          <w:bCs/>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End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627807C2"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1).(j)</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End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11AA8209" w:rsidR="003F1A70" w:rsidRDefault="003F1A70" w:rsidP="4CCBAA32">
      <w:pPr>
        <w:widowControl w:val="0"/>
        <w:numPr>
          <w:ilvl w:val="0"/>
          <w:numId w:val="17"/>
        </w:numPr>
        <w:tabs>
          <w:tab w:val="left" w:pos="360"/>
        </w:tabs>
        <w:ind w:left="360"/>
        <w:rPr>
          <w:rFonts w:cs="Arial"/>
        </w:rPr>
      </w:pPr>
      <w:r w:rsidRPr="17A6CECF">
        <w:rPr>
          <w:rFonts w:cs="Arial"/>
        </w:rPr>
        <w:lastRenderedPageBreak/>
        <w:t xml:space="preserve">Briefly describe one learning activity in which residents will </w:t>
      </w:r>
      <w:r w:rsidR="001E4CC7" w:rsidRPr="17A6CECF">
        <w:rPr>
          <w:rFonts w:cs="Arial"/>
        </w:rPr>
        <w:t>demonstrate</w:t>
      </w:r>
      <w:r w:rsidRPr="17A6CECF">
        <w:rPr>
          <w:rFonts w:cs="Arial"/>
        </w:rPr>
        <w:t xml:space="preserve"> competence in conducting an advanced literature search for research on a preventive medicine topic. [PR </w:t>
      </w:r>
      <w:r w:rsidR="00953941">
        <w:t>IV.B.1.d</w:t>
      </w:r>
      <w:proofErr w:type="gramStart"/>
      <w:r w:rsidR="00953941">
        <w:t>).(</w:t>
      </w:r>
      <w:proofErr w:type="gramEnd"/>
      <w:r w:rsidR="00953941">
        <w:t>1).(k)</w:t>
      </w:r>
      <w:r w:rsidRPr="17A6CECF">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End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71309F5B" w:rsidR="00C013C4" w:rsidRPr="00953941" w:rsidRDefault="00C013C4" w:rsidP="17A6CECF">
      <w:pPr>
        <w:widowControl w:val="0"/>
        <w:numPr>
          <w:ilvl w:val="0"/>
          <w:numId w:val="16"/>
        </w:numPr>
        <w:ind w:left="360"/>
        <w:rPr>
          <w:rFonts w:cs="Arial"/>
        </w:rPr>
      </w:pPr>
      <w:r w:rsidRPr="17A6CECF">
        <w:rPr>
          <w:rFonts w:cs="Arial"/>
        </w:rPr>
        <w:t xml:space="preserve">Briefly describe one learning activity in which residents </w:t>
      </w:r>
      <w:r w:rsidR="001E4CC7" w:rsidRPr="17A6CECF">
        <w:rPr>
          <w:rFonts w:cs="Arial"/>
        </w:rPr>
        <w:t>demonstrate</w:t>
      </w:r>
      <w:r w:rsidRPr="17A6CECF">
        <w:rPr>
          <w:rFonts w:cs="Arial"/>
        </w:rPr>
        <w:t xml:space="preserve"> competence in communicating effectively with patients</w:t>
      </w:r>
      <w:r w:rsidR="00705511" w:rsidRPr="17A6CECF">
        <w:rPr>
          <w:rFonts w:cs="Arial"/>
        </w:rPr>
        <w:t>,</w:t>
      </w:r>
      <w:r w:rsidRPr="17A6CECF">
        <w:rPr>
          <w:rFonts w:cs="Arial"/>
        </w:rPr>
        <w:t xml:space="preserve"> families</w:t>
      </w:r>
      <w:r w:rsidR="00705511" w:rsidRPr="17A6CECF">
        <w:rPr>
          <w:rFonts w:cs="Arial"/>
        </w:rPr>
        <w:t>, and the public, as appropriate,</w:t>
      </w:r>
      <w:r w:rsidRPr="17A6CECF">
        <w:rPr>
          <w:rFonts w:cs="Arial"/>
        </w:rPr>
        <w:t xml:space="preserve"> across a broad range of socioeconomic and cultural backgrounds, and with physicians, other health professionals, and health</w:t>
      </w:r>
      <w:r w:rsidR="00EA7B74" w:rsidRPr="17A6CECF">
        <w:rPr>
          <w:rFonts w:cs="Arial"/>
        </w:rPr>
        <w:t>-</w:t>
      </w:r>
      <w:r w:rsidRPr="17A6CECF">
        <w:rPr>
          <w:rFonts w:cs="Arial"/>
        </w:rPr>
        <w:t xml:space="preserve">related agencies. [PR </w:t>
      </w:r>
      <w:r w:rsidR="00953941" w:rsidRPr="17A6CECF">
        <w:rPr>
          <w:rFonts w:cs="Arial"/>
        </w:rPr>
        <w:t>IV.B.1.e</w:t>
      </w:r>
      <w:proofErr w:type="gramStart"/>
      <w:r w:rsidR="00953941" w:rsidRPr="17A6CECF">
        <w:rPr>
          <w:rFonts w:cs="Arial"/>
        </w:rPr>
        <w:t>).(</w:t>
      </w:r>
      <w:proofErr w:type="gramEnd"/>
      <w:r w:rsidR="00953941" w:rsidRPr="17A6CECF">
        <w:rPr>
          <w:rFonts w:cs="Arial"/>
        </w:rPr>
        <w:t>1).(a)-(b)</w:t>
      </w:r>
      <w:r w:rsidRPr="17A6CECF">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End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End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End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End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77777777"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medical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End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138D9CE" w14:textId="77777777" w:rsidR="0006501B" w:rsidRDefault="0006501B" w:rsidP="00967E48">
      <w:pPr>
        <w:widowControl w:val="0"/>
        <w:ind w:left="360"/>
        <w:rPr>
          <w:rFonts w:cs="Arial"/>
          <w:bCs/>
        </w:rPr>
      </w:pPr>
    </w:p>
    <w:p w14:paraId="4382E9A1" w14:textId="52E06C36" w:rsidR="00967E48" w:rsidRDefault="00433353" w:rsidP="17A6CECF">
      <w:pPr>
        <w:widowControl w:val="0"/>
        <w:numPr>
          <w:ilvl w:val="0"/>
          <w:numId w:val="16"/>
        </w:numPr>
        <w:tabs>
          <w:tab w:val="left" w:pos="360"/>
        </w:tabs>
        <w:ind w:left="360"/>
        <w:rPr>
          <w:rFonts w:cs="Arial"/>
        </w:rPr>
      </w:pPr>
      <w:r w:rsidRPr="17A6CECF">
        <w:rPr>
          <w:rFonts w:cs="Arial"/>
        </w:rPr>
        <w:t>B</w:t>
      </w:r>
      <w:r w:rsidR="0006501B" w:rsidRPr="17A6CECF">
        <w:rPr>
          <w:rFonts w:cs="Arial"/>
        </w:rPr>
        <w:t>riefly describe how residents will demonstrate competence in educating passengers and physicians about the medical conditions that make flight hazardous, and in serving as a passenger advocate to promote flight safety. [PR IV.B.1.e</w:t>
      </w:r>
      <w:proofErr w:type="gramStart"/>
      <w:r w:rsidR="0006501B" w:rsidRPr="17A6CECF">
        <w:rPr>
          <w:rFonts w:cs="Arial"/>
        </w:rPr>
        <w:t>).(</w:t>
      </w:r>
      <w:proofErr w:type="gramEnd"/>
      <w:r w:rsidR="0006501B" w:rsidRPr="17A6CECF">
        <w:rPr>
          <w:rFonts w:cs="Arial"/>
        </w:rPr>
        <w:t>3)] (Limit response to 400 words)</w:t>
      </w:r>
    </w:p>
    <w:p w14:paraId="75E81D42"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6A5D610B" w14:textId="77777777" w:rsidTr="005A3C63">
        <w:sdt>
          <w:sdtPr>
            <w:rPr>
              <w:rFonts w:cs="Arial"/>
              <w:bCs/>
            </w:rPr>
            <w:id w:val="1100454678"/>
            <w:placeholder>
              <w:docPart w:val="3E0C0444F6C548EBAD4252C6EDA14A3E"/>
            </w:placeholder>
            <w:showingPlcHdr/>
          </w:sdtPr>
          <w:sdtEndPr/>
          <w:sdtContent>
            <w:tc>
              <w:tcPr>
                <w:tcW w:w="9943" w:type="dxa"/>
              </w:tcPr>
              <w:p w14:paraId="64B762FD"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5BB4E933" w:rsidR="001E4CC7" w:rsidRPr="00F51F8E" w:rsidRDefault="6C5F3C00" w:rsidP="226CF435">
      <w:pPr>
        <w:widowControl w:val="0"/>
        <w:numPr>
          <w:ilvl w:val="0"/>
          <w:numId w:val="19"/>
        </w:numPr>
        <w:ind w:left="360"/>
      </w:pPr>
      <w:r>
        <w:t>Briefly describe the learning activity(</w:t>
      </w:r>
      <w:proofErr w:type="spellStart"/>
      <w:r>
        <w:t>ies</w:t>
      </w:r>
      <w:proofErr w:type="spellEnd"/>
      <w:r>
        <w:t>) through which residents demonstrate an awareness of and responsiveness to the larger context and system of health care,</w:t>
      </w:r>
      <w:r w:rsidR="1F8228A3">
        <w:t xml:space="preserve"> including the social determinants of health,</w:t>
      </w:r>
      <w:r>
        <w:t xml:space="preserve"> as well as the ability to call effectively on other resources to provide optimal health </w:t>
      </w:r>
      <w:r w:rsidR="728A02CF">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End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2512C24E" w:rsidR="00C013C4" w:rsidRDefault="00C013C4" w:rsidP="17A6CECF">
      <w:pPr>
        <w:widowControl w:val="0"/>
        <w:numPr>
          <w:ilvl w:val="0"/>
          <w:numId w:val="19"/>
        </w:numPr>
        <w:ind w:left="360"/>
        <w:rPr>
          <w:rFonts w:cs="Arial"/>
        </w:rPr>
      </w:pPr>
      <w:r w:rsidRPr="17A6CECF">
        <w:rPr>
          <w:rFonts w:cs="Arial"/>
        </w:rPr>
        <w:t>Describe the learning activity(</w:t>
      </w:r>
      <w:proofErr w:type="spellStart"/>
      <w:r w:rsidRPr="17A6CECF">
        <w:rPr>
          <w:rFonts w:cs="Arial"/>
        </w:rPr>
        <w:t>ies</w:t>
      </w:r>
      <w:proofErr w:type="spellEnd"/>
      <w:r w:rsidRPr="17A6CECF">
        <w:rPr>
          <w:rFonts w:cs="Arial"/>
        </w:rPr>
        <w:t xml:space="preserve">) through which residents demonstrate competence in the elements of systems-based practice. [PR </w:t>
      </w:r>
      <w:r w:rsidR="008C08D8">
        <w:t>IV.B.1.f</w:t>
      </w:r>
      <w:proofErr w:type="gramStart"/>
      <w:r w:rsidR="008C08D8">
        <w:t>).(</w:t>
      </w:r>
      <w:proofErr w:type="gramEnd"/>
      <w:r w:rsidR="008C08D8">
        <w:t>1).(a)-(</w:t>
      </w:r>
      <w:r w:rsidR="007264E9">
        <w:t>g</w:t>
      </w:r>
      <w:r w:rsidR="008C08D8">
        <w:t>)</w:t>
      </w:r>
      <w:r w:rsidRPr="17A6CECF">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care quality</w:t>
      </w:r>
    </w:p>
    <w:p w14:paraId="5BCBA689" w14:textId="3261BC25" w:rsidR="007264E9" w:rsidRPr="007264E9" w:rsidRDefault="007264E9" w:rsidP="007264E9">
      <w:pPr>
        <w:pStyle w:val="ListParagraph"/>
        <w:widowControl w:val="0"/>
        <w:numPr>
          <w:ilvl w:val="0"/>
          <w:numId w:val="24"/>
        </w:numPr>
        <w:rPr>
          <w:rFonts w:cs="Arial"/>
          <w:bCs/>
        </w:rPr>
      </w:pPr>
      <w:r>
        <w:rPr>
          <w:rFonts w:cs="Arial"/>
          <w:bCs/>
        </w:rPr>
        <w:t>Participating in identifying system errors and implement</w:t>
      </w:r>
      <w:r w:rsidR="00063D77">
        <w:rPr>
          <w:rFonts w:cs="Arial"/>
          <w:bCs/>
        </w:rPr>
        <w:t>ing</w:t>
      </w:r>
      <w:r>
        <w:rPr>
          <w:rFonts w:cs="Arial"/>
          <w:bCs/>
        </w:rPr>
        <w:t xml:space="preserve"> potential systems solutions</w:t>
      </w:r>
    </w:p>
    <w:p w14:paraId="57F4E07C" w14:textId="77777777"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End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79A409A4" w:rsidR="00C013C4" w:rsidRPr="00F51F8E" w:rsidRDefault="0001584B" w:rsidP="17A6CECF">
      <w:pPr>
        <w:widowControl w:val="0"/>
        <w:ind w:left="360" w:hanging="360"/>
        <w:rPr>
          <w:rFonts w:cs="Arial"/>
        </w:rPr>
      </w:pPr>
      <w:r w:rsidRPr="17A6CECF">
        <w:rPr>
          <w:rFonts w:cs="Arial"/>
        </w:rPr>
        <w:t>3</w:t>
      </w:r>
      <w:r w:rsidR="00C013C4" w:rsidRPr="17A6CECF">
        <w:rPr>
          <w:rFonts w:cs="Arial"/>
        </w:rPr>
        <w:t>.</w:t>
      </w:r>
      <w:r>
        <w:tab/>
      </w:r>
      <w:r w:rsidR="007264E9" w:rsidRPr="17A6CECF">
        <w:rPr>
          <w:rFonts w:cs="Arial"/>
        </w:rPr>
        <w:t>Briefly d</w:t>
      </w:r>
      <w:r w:rsidR="00C013C4" w:rsidRPr="17A6CECF">
        <w:rPr>
          <w:rFonts w:cs="Arial"/>
        </w:rPr>
        <w:t xml:space="preserve">escribe </w:t>
      </w:r>
      <w:r w:rsidR="007264E9" w:rsidRPr="17A6CECF">
        <w:rPr>
          <w:rFonts w:cs="Arial"/>
        </w:rPr>
        <w:t xml:space="preserve">one learning </w:t>
      </w:r>
      <w:r w:rsidR="00C013C4" w:rsidRPr="17A6CECF">
        <w:rPr>
          <w:rFonts w:cs="Arial"/>
        </w:rPr>
        <w:t xml:space="preserve">activity </w:t>
      </w:r>
      <w:r w:rsidR="007264E9" w:rsidRPr="17A6CECF">
        <w:rPr>
          <w:rFonts w:cs="Arial"/>
        </w:rPr>
        <w:t xml:space="preserve">in which residents will </w:t>
      </w:r>
      <w:r w:rsidR="00AC4FA5" w:rsidRPr="17A6CECF">
        <w:rPr>
          <w:rFonts w:cs="Arial"/>
        </w:rPr>
        <w:t>demonstrate</w:t>
      </w:r>
      <w:r w:rsidR="007264E9" w:rsidRPr="17A6CECF">
        <w:rPr>
          <w:rFonts w:cs="Arial"/>
        </w:rPr>
        <w:t xml:space="preserve"> competence in engaging with community partners to identify and solve health problems</w:t>
      </w:r>
      <w:r w:rsidR="00C013C4" w:rsidRPr="17A6CECF">
        <w:rPr>
          <w:rFonts w:cs="Arial"/>
        </w:rPr>
        <w:t xml:space="preserve">. [PR </w:t>
      </w:r>
      <w:r w:rsidR="008C08D8">
        <w:t>IV.B.1.f</w:t>
      </w:r>
      <w:proofErr w:type="gramStart"/>
      <w:r w:rsidR="008C08D8">
        <w:t>).(</w:t>
      </w:r>
      <w:proofErr w:type="gramEnd"/>
      <w:r w:rsidR="008C08D8">
        <w:t>1).(</w:t>
      </w:r>
      <w:r w:rsidR="007264E9">
        <w:t>h</w:t>
      </w:r>
      <w:r w:rsidR="008C08D8">
        <w:t>)</w:t>
      </w:r>
      <w:r w:rsidR="00C013C4" w:rsidRPr="17A6CECF">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End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38857FDD" w:rsidR="00AE606C" w:rsidRDefault="0001584B" w:rsidP="00AE606C">
      <w:pPr>
        <w:widowControl w:val="0"/>
        <w:tabs>
          <w:tab w:val="left" w:pos="360"/>
        </w:tabs>
        <w:ind w:left="360" w:hanging="360"/>
        <w:rPr>
          <w:rFonts w:cs="Arial"/>
          <w:bCs/>
        </w:rPr>
      </w:pPr>
      <w:r>
        <w:rPr>
          <w:rFonts w:cs="Arial"/>
          <w:bCs/>
        </w:rPr>
        <w:t>4</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w:t>
      </w:r>
      <w:r w:rsidR="00AE606C" w:rsidRPr="00AE606C">
        <w:rPr>
          <w:rFonts w:cs="Arial"/>
          <w:bCs/>
        </w:rPr>
        <w:t>conduct</w:t>
      </w:r>
      <w:r w:rsidR="00AE606C">
        <w:rPr>
          <w:rFonts w:cs="Arial"/>
          <w:bCs/>
        </w:rPr>
        <w:t>ing</w:t>
      </w:r>
      <w:r w:rsidR="00AE606C" w:rsidRPr="00AE606C">
        <w:rPr>
          <w:rFonts w:cs="Arial"/>
          <w:bCs/>
        </w:rPr>
        <w:t xml:space="preserve"> program and needs assessments, and prioritiz</w:t>
      </w:r>
      <w:r w:rsidR="007264E9">
        <w:rPr>
          <w:rFonts w:cs="Arial"/>
          <w:bCs/>
        </w:rPr>
        <w:t>ing</w:t>
      </w:r>
      <w:r w:rsidR="00AE606C" w:rsidRPr="00AE606C">
        <w:rPr>
          <w:rFonts w:cs="Arial"/>
          <w:bCs/>
        </w:rPr>
        <w:t xml:space="preserve"> activities using objective, measurable criteria, including epidemiologic impact and cost-effectiveness</w:t>
      </w:r>
      <w:r w:rsidR="00AE606C">
        <w:rPr>
          <w:rFonts w:cs="Arial"/>
          <w:bCs/>
        </w:rPr>
        <w:t xml:space="preserve">. [PR </w:t>
      </w:r>
      <w:r w:rsidR="008C08D8" w:rsidRPr="001B27DF">
        <w:t>IV.B.1.f</w:t>
      </w:r>
      <w:proofErr w:type="gramStart"/>
      <w:r w:rsidR="008C08D8" w:rsidRPr="001B27DF">
        <w:t>).(</w:t>
      </w:r>
      <w:proofErr w:type="gramEnd"/>
      <w:r w:rsidR="008C08D8" w:rsidRPr="001B27DF">
        <w:t>1).(</w:t>
      </w:r>
      <w:proofErr w:type="spellStart"/>
      <w:r w:rsidR="007264E9">
        <w:t>i</w:t>
      </w:r>
      <w:proofErr w:type="spellEnd"/>
      <w:r w:rsidR="008C08D8" w:rsidRPr="001B27DF">
        <w:t>)</w:t>
      </w:r>
      <w:r w:rsidR="00AE606C">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End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798EE2E9" w:rsidR="00AE606C" w:rsidRDefault="0001584B" w:rsidP="17A6CECF">
      <w:pPr>
        <w:widowControl w:val="0"/>
        <w:tabs>
          <w:tab w:val="left" w:pos="360"/>
        </w:tabs>
        <w:ind w:left="360" w:hanging="360"/>
        <w:rPr>
          <w:rFonts w:cs="Arial"/>
        </w:rPr>
      </w:pPr>
      <w:r w:rsidRPr="17A6CECF">
        <w:rPr>
          <w:rFonts w:cs="Arial"/>
        </w:rPr>
        <w:t>5</w:t>
      </w:r>
      <w:r w:rsidR="00AE606C" w:rsidRPr="17A6CECF">
        <w:rPr>
          <w:rFonts w:cs="Arial"/>
        </w:rPr>
        <w:t xml:space="preserve">. </w:t>
      </w:r>
      <w:r>
        <w:tab/>
      </w:r>
      <w:r w:rsidR="00AE606C" w:rsidRPr="17A6CECF">
        <w:rPr>
          <w:rFonts w:cs="Arial"/>
        </w:rPr>
        <w:t xml:space="preserve">Briefly describe one learning activity in which residents will </w:t>
      </w:r>
      <w:r w:rsidR="001E4CC7" w:rsidRPr="17A6CECF">
        <w:rPr>
          <w:rFonts w:cs="Arial"/>
        </w:rPr>
        <w:t>demonstrate</w:t>
      </w:r>
      <w:r w:rsidR="00AE606C" w:rsidRPr="17A6CECF">
        <w:rPr>
          <w:rFonts w:cs="Arial"/>
        </w:rPr>
        <w:t xml:space="preserve"> competence in identifying and reviewing laws and regulations relevant to the</w:t>
      </w:r>
      <w:r w:rsidR="00BC0025" w:rsidRPr="17A6CECF">
        <w:rPr>
          <w:rFonts w:cs="Arial"/>
        </w:rPr>
        <w:t>ir</w:t>
      </w:r>
      <w:r w:rsidR="00AE606C" w:rsidRPr="17A6CECF">
        <w:rPr>
          <w:rFonts w:cs="Arial"/>
        </w:rPr>
        <w:t xml:space="preserve"> assignments. [PR </w:t>
      </w:r>
      <w:r w:rsidR="008C08D8">
        <w:t>IV.B.1.f</w:t>
      </w:r>
      <w:proofErr w:type="gramStart"/>
      <w:r w:rsidR="008C08D8">
        <w:t>).(</w:t>
      </w:r>
      <w:proofErr w:type="gramEnd"/>
      <w:r w:rsidR="008C08D8">
        <w:t>1).(</w:t>
      </w:r>
      <w:r w:rsidR="007264E9">
        <w:t>j</w:t>
      </w:r>
      <w:r w:rsidR="008C08D8">
        <w:t>)</w:t>
      </w:r>
      <w:r w:rsidR="00AE606C" w:rsidRPr="17A6CECF">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End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7B2A5ECC" w:rsidR="00AE606C" w:rsidRDefault="0001584B" w:rsidP="00AE606C">
      <w:pPr>
        <w:widowControl w:val="0"/>
        <w:tabs>
          <w:tab w:val="left" w:pos="360"/>
        </w:tabs>
        <w:ind w:left="360" w:hanging="360"/>
        <w:rPr>
          <w:rFonts w:cs="Arial"/>
          <w:bCs/>
        </w:rPr>
      </w:pPr>
      <w:r>
        <w:rPr>
          <w:rFonts w:cs="Arial"/>
          <w:bCs/>
        </w:rPr>
        <w:t>6</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7264E9">
        <w:t>k</w:t>
      </w:r>
      <w:r w:rsidR="00541A2F" w:rsidRPr="001B27DF">
        <w:t>)</w:t>
      </w:r>
      <w:r w:rsidR="00AE606C">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136C5A"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End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1A52E7AF" w:rsidR="00551BE6" w:rsidRDefault="007264E9" w:rsidP="17A6CECF">
      <w:pPr>
        <w:tabs>
          <w:tab w:val="left" w:pos="360"/>
        </w:tabs>
        <w:ind w:left="360" w:hanging="360"/>
        <w:rPr>
          <w:rFonts w:cs="Arial"/>
        </w:rPr>
      </w:pPr>
      <w:r w:rsidRPr="17A6CECF">
        <w:rPr>
          <w:rFonts w:cs="Arial"/>
        </w:rPr>
        <w:t>7</w:t>
      </w:r>
      <w:r w:rsidR="00551BE6" w:rsidRPr="17A6CECF">
        <w:rPr>
          <w:rFonts w:cs="Arial"/>
        </w:rPr>
        <w:t xml:space="preserve">. </w:t>
      </w:r>
      <w:r>
        <w:tab/>
      </w:r>
      <w:r w:rsidR="00551BE6" w:rsidRPr="17A6CECF">
        <w:rPr>
          <w:rFonts w:cs="Arial"/>
        </w:rPr>
        <w:t>Briefly describe the learning activity(</w:t>
      </w:r>
      <w:proofErr w:type="spellStart"/>
      <w:r w:rsidR="00551BE6" w:rsidRPr="17A6CECF">
        <w:rPr>
          <w:rFonts w:cs="Arial"/>
        </w:rPr>
        <w:t>ies</w:t>
      </w:r>
      <w:proofErr w:type="spellEnd"/>
      <w:r w:rsidR="00551BE6" w:rsidRPr="17A6CECF">
        <w:rPr>
          <w:rFonts w:cs="Arial"/>
        </w:rPr>
        <w:t xml:space="preserve">) in which residents will demonstrate </w:t>
      </w:r>
      <w:r w:rsidRPr="17A6CECF">
        <w:rPr>
          <w:rFonts w:cs="Arial"/>
        </w:rPr>
        <w:t xml:space="preserve">competence in </w:t>
      </w:r>
      <w:r w:rsidR="00551BE6" w:rsidRPr="17A6CECF">
        <w:rPr>
          <w:rFonts w:cs="Arial"/>
        </w:rPr>
        <w:t xml:space="preserve">management and administration, including the ability to assess data and formulate policy for a given health issue; </w:t>
      </w:r>
      <w:r w:rsidR="00AC4FA5" w:rsidRPr="17A6CECF">
        <w:rPr>
          <w:rFonts w:cs="Arial"/>
        </w:rPr>
        <w:t xml:space="preserve">assess </w:t>
      </w:r>
      <w:r w:rsidR="00B97B85" w:rsidRPr="17A6CECF">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00551BE6" w:rsidRPr="17A6CECF">
        <w:rPr>
          <w:rFonts w:cs="Arial"/>
        </w:rPr>
        <w:t xml:space="preserve">. [PR </w:t>
      </w:r>
      <w:r w:rsidR="00541A2F">
        <w:t>IV.B.1.f</w:t>
      </w:r>
      <w:proofErr w:type="gramStart"/>
      <w:r w:rsidR="00541A2F">
        <w:t>).(</w:t>
      </w:r>
      <w:proofErr w:type="gramEnd"/>
      <w:r w:rsidR="00541A2F">
        <w:t>1).(l)-</w:t>
      </w:r>
      <w:r w:rsidR="00AC4FA5">
        <w:t>IV.B.1.f).(1).(l).</w:t>
      </w:r>
      <w:r w:rsidR="00541A2F">
        <w:t>(</w:t>
      </w:r>
      <w:r w:rsidR="001B3E7A">
        <w:t>i</w:t>
      </w:r>
      <w:r w:rsidR="00541A2F">
        <w:t>v)</w:t>
      </w:r>
      <w:r w:rsidR="00551BE6" w:rsidRPr="17A6CECF">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End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2F8D551B" w:rsidR="005B3F6D" w:rsidRDefault="00AC4FA5" w:rsidP="0001584B">
      <w:pPr>
        <w:tabs>
          <w:tab w:val="left" w:pos="360"/>
        </w:tabs>
        <w:ind w:left="360" w:hanging="360"/>
        <w:rPr>
          <w:rFonts w:cs="Arial"/>
          <w:bCs/>
        </w:rPr>
      </w:pPr>
      <w:r>
        <w:rPr>
          <w:rFonts w:cs="Arial"/>
          <w:bCs/>
        </w:rPr>
        <w:lastRenderedPageBreak/>
        <w:t>8</w:t>
      </w:r>
      <w:r w:rsidR="0001584B">
        <w:rPr>
          <w:rFonts w:cs="Arial"/>
          <w:bCs/>
        </w:rPr>
        <w:t xml:space="preserve">. </w:t>
      </w:r>
      <w:r>
        <w:rPr>
          <w:rFonts w:cs="Arial"/>
          <w:bCs/>
        </w:rPr>
        <w:t xml:space="preserve">  </w:t>
      </w:r>
      <w:r w:rsidR="005B3F6D">
        <w:rPr>
          <w:rFonts w:cs="Arial"/>
          <w:bCs/>
        </w:rPr>
        <w:t xml:space="preserve">Briefly describe one learning activity in which residents will </w:t>
      </w:r>
      <w:r w:rsidR="001E4CC7">
        <w:rPr>
          <w:rFonts w:cs="Arial"/>
          <w:bCs/>
        </w:rPr>
        <w:t>demonstrate</w:t>
      </w:r>
      <w:r w:rsidR="005B3F6D">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t>m</w:t>
      </w:r>
      <w:r w:rsidR="00541A2F" w:rsidRPr="001B27DF">
        <w:t>)</w:t>
      </w:r>
      <w:r w:rsidR="005B3F6D">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End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763CD4DF" w:rsidR="003869D9" w:rsidRDefault="00AC4FA5" w:rsidP="00681CAF">
      <w:pPr>
        <w:tabs>
          <w:tab w:val="left" w:pos="360"/>
        </w:tabs>
        <w:ind w:left="360" w:hanging="360"/>
        <w:rPr>
          <w:rFonts w:cs="Arial"/>
          <w:bCs/>
        </w:rPr>
      </w:pPr>
      <w:r>
        <w:rPr>
          <w:rFonts w:cs="Arial"/>
          <w:bCs/>
        </w:rPr>
        <w:t>9</w:t>
      </w:r>
      <w:r w:rsidR="003869D9">
        <w:rPr>
          <w:rFonts w:cs="Arial"/>
          <w:bCs/>
        </w:rPr>
        <w:t xml:space="preserve">. </w:t>
      </w:r>
      <w:r>
        <w:rPr>
          <w:rFonts w:cs="Arial"/>
          <w:bCs/>
        </w:rPr>
        <w:t xml:space="preserve">  </w:t>
      </w:r>
      <w:r w:rsidR="003869D9">
        <w:rPr>
          <w:rFonts w:cs="Arial"/>
          <w:bCs/>
        </w:rPr>
        <w:t xml:space="preserve">Briefly describe one learning activity in which residents will </w:t>
      </w:r>
      <w:r w:rsidR="001E4CC7">
        <w:rPr>
          <w:rFonts w:cs="Arial"/>
          <w:bCs/>
        </w:rPr>
        <w:t>demonstrate</w:t>
      </w:r>
      <w:r w:rsidR="003869D9">
        <w:rPr>
          <w:rFonts w:cs="Arial"/>
          <w:bCs/>
        </w:rPr>
        <w:t xml:space="preserve"> competence in </w:t>
      </w:r>
      <w:r>
        <w:rPr>
          <w:rFonts w:cs="Arial"/>
          <w:bCs/>
        </w:rPr>
        <w:t xml:space="preserve">participating in the </w:t>
      </w:r>
      <w:r w:rsidR="003869D9">
        <w:rPr>
          <w:rFonts w:cs="Arial"/>
          <w:bCs/>
        </w:rPr>
        <w:t>evaluati</w:t>
      </w:r>
      <w:r>
        <w:rPr>
          <w:rFonts w:cs="Arial"/>
          <w:bCs/>
        </w:rPr>
        <w:t>on of</w:t>
      </w:r>
      <w:r w:rsidR="003869D9">
        <w:rPr>
          <w:rFonts w:cs="Arial"/>
          <w:bCs/>
        </w:rPr>
        <w:t xml:space="preserve"> applicants and the performance of staff</w:t>
      </w:r>
      <w:r w:rsidR="00BC0025">
        <w:rPr>
          <w:rFonts w:cs="Arial"/>
          <w:bCs/>
        </w:rPr>
        <w:t xml:space="preserve"> </w:t>
      </w:r>
      <w:proofErr w:type="gramStart"/>
      <w:r w:rsidR="00BC0025">
        <w:rPr>
          <w:rFonts w:cs="Arial"/>
          <w:bCs/>
        </w:rPr>
        <w:t>members</w:t>
      </w:r>
      <w:r w:rsidR="003869D9">
        <w:rPr>
          <w:rFonts w:cs="Arial"/>
          <w:bCs/>
        </w:rPr>
        <w:t>, and</w:t>
      </w:r>
      <w:proofErr w:type="gramEnd"/>
      <w:r w:rsidR="003869D9">
        <w:rPr>
          <w:rFonts w:cs="Arial"/>
          <w:bCs/>
        </w:rPr>
        <w:t xml:space="preserve"> understanding the legal and ethical use of this information in decisions for hiring, managing, and discharging staff</w:t>
      </w:r>
      <w:r w:rsidR="00BC0025">
        <w:rPr>
          <w:rFonts w:cs="Arial"/>
          <w:bCs/>
        </w:rPr>
        <w:t xml:space="preserve"> members</w:t>
      </w:r>
      <w:r w:rsidR="003869D9">
        <w:rPr>
          <w:rFonts w:cs="Arial"/>
          <w:bCs/>
        </w:rPr>
        <w:t xml:space="preserve">. [PR </w:t>
      </w:r>
      <w:r w:rsidR="00541A2F" w:rsidRPr="001B27DF">
        <w:t>IV.B.1.f</w:t>
      </w:r>
      <w:proofErr w:type="gramStart"/>
      <w:r w:rsidR="00541A2F" w:rsidRPr="001B27DF">
        <w:t>).(</w:t>
      </w:r>
      <w:proofErr w:type="gramEnd"/>
      <w:r w:rsidR="00541A2F" w:rsidRPr="001B27DF">
        <w:t>1).(</w:t>
      </w:r>
      <w:r>
        <w:t>n</w:t>
      </w:r>
      <w:r w:rsidR="00541A2F" w:rsidRPr="001B27DF">
        <w:t>)</w:t>
      </w:r>
      <w:r w:rsidR="001E4CC7">
        <w:rPr>
          <w:rFonts w:cs="Arial"/>
          <w:bCs/>
        </w:rPr>
        <w:t>] (Limit</w:t>
      </w:r>
      <w:r w:rsidR="003869D9">
        <w:rPr>
          <w:rFonts w:cs="Arial"/>
          <w:bCs/>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End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Default="00D93E3E" w:rsidP="00D93E3E">
      <w:pPr>
        <w:tabs>
          <w:tab w:val="left" w:pos="360"/>
        </w:tabs>
        <w:rPr>
          <w:rFonts w:cs="Arial"/>
          <w:b/>
          <w:bCs/>
        </w:rPr>
      </w:pPr>
    </w:p>
    <w:p w14:paraId="6BDB4869" w14:textId="77777777" w:rsidR="00026048" w:rsidRPr="00355735" w:rsidRDefault="00026048"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08F5260B" w14:textId="77777777" w:rsidR="00026048" w:rsidRDefault="00026048" w:rsidP="00B6697C">
      <w:pPr>
        <w:tabs>
          <w:tab w:val="left" w:pos="360"/>
        </w:tabs>
        <w:rPr>
          <w:rFonts w:cs="Arial"/>
          <w:b/>
          <w:bCs/>
        </w:rPr>
      </w:pPr>
    </w:p>
    <w:p w14:paraId="5E3A9381" w14:textId="77777777" w:rsidR="00026048" w:rsidRDefault="00026048" w:rsidP="00026048">
      <w:pPr>
        <w:numPr>
          <w:ilvl w:val="0"/>
          <w:numId w:val="30"/>
        </w:numPr>
        <w:tabs>
          <w:tab w:val="left" w:pos="360"/>
        </w:tabs>
        <w:ind w:left="360"/>
        <w:rPr>
          <w:rFonts w:cs="Arial"/>
        </w:rPr>
      </w:pPr>
      <w:r w:rsidRPr="17A6CECF">
        <w:rPr>
          <w:rFonts w:cs="Arial"/>
        </w:rPr>
        <w:t>Briefly describe how the PGY-1 will provide broad education in fundamental clinical skills of medicine relevant to the practice of preventive medicine. [PR IV.C.3.] (Limit response to 400 words)</w:t>
      </w:r>
    </w:p>
    <w:p w14:paraId="08399CE6" w14:textId="77777777" w:rsidR="00026048" w:rsidRPr="00355735" w:rsidRDefault="00026048" w:rsidP="00026048">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26048" w:rsidRPr="00355735" w14:paraId="5E44B0B4" w14:textId="77777777" w:rsidTr="00725C88">
        <w:sdt>
          <w:sdtPr>
            <w:rPr>
              <w:rFonts w:cs="Arial"/>
              <w:bCs/>
            </w:rPr>
            <w:id w:val="-727685217"/>
            <w:placeholder>
              <w:docPart w:val="ED33ED918AEB4DA391A882E098A4E4DE"/>
            </w:placeholder>
            <w:showingPlcHdr/>
          </w:sdtPr>
          <w:sdtEndPr/>
          <w:sdtContent>
            <w:tc>
              <w:tcPr>
                <w:tcW w:w="10195" w:type="dxa"/>
              </w:tcPr>
              <w:p w14:paraId="2544DFA6" w14:textId="77777777" w:rsidR="00026048" w:rsidRPr="00355735" w:rsidRDefault="00026048" w:rsidP="00725C88">
                <w:pPr>
                  <w:tabs>
                    <w:tab w:val="left" w:pos="360"/>
                  </w:tabs>
                  <w:rPr>
                    <w:rFonts w:cs="Arial"/>
                    <w:bCs/>
                  </w:rPr>
                </w:pPr>
                <w:r w:rsidRPr="005572BB">
                  <w:rPr>
                    <w:rStyle w:val="PlaceholderText"/>
                  </w:rPr>
                  <w:t>Click here to enter text.</w:t>
                </w:r>
              </w:p>
            </w:tc>
          </w:sdtContent>
        </w:sdt>
      </w:tr>
    </w:tbl>
    <w:p w14:paraId="0C3BDB96" w14:textId="77777777" w:rsidR="00026048" w:rsidRDefault="00026048" w:rsidP="00026048">
      <w:pPr>
        <w:tabs>
          <w:tab w:val="left" w:pos="360"/>
        </w:tabs>
        <w:ind w:left="360"/>
        <w:rPr>
          <w:rFonts w:cs="Arial"/>
          <w:bCs/>
        </w:rPr>
      </w:pPr>
    </w:p>
    <w:p w14:paraId="6F63B612" w14:textId="77777777" w:rsidR="00026048" w:rsidRDefault="00026048" w:rsidP="00026048">
      <w:pPr>
        <w:numPr>
          <w:ilvl w:val="0"/>
          <w:numId w:val="31"/>
        </w:numPr>
        <w:tabs>
          <w:tab w:val="left" w:pos="360"/>
          <w:tab w:val="left" w:pos="351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5F4CD3A9" w14:textId="77777777" w:rsidR="00026048" w:rsidRPr="00355735" w:rsidRDefault="00026048" w:rsidP="00026048">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026048" w:rsidRPr="00355735" w14:paraId="1FC29988" w14:textId="77777777" w:rsidTr="00725C88">
        <w:sdt>
          <w:sdtPr>
            <w:rPr>
              <w:rFonts w:cs="Arial"/>
              <w:bCs/>
            </w:rPr>
            <w:id w:val="-2037026284"/>
            <w:placeholder>
              <w:docPart w:val="074C6F77DD8848E98737C117F570D13A"/>
            </w:placeholder>
            <w:showingPlcHdr/>
          </w:sdtPr>
          <w:sdtEndPr/>
          <w:sdtContent>
            <w:tc>
              <w:tcPr>
                <w:tcW w:w="9375" w:type="dxa"/>
              </w:tcPr>
              <w:p w14:paraId="2160F5CE" w14:textId="77777777" w:rsidR="00026048" w:rsidRPr="00355735" w:rsidRDefault="00026048" w:rsidP="00725C88">
                <w:pPr>
                  <w:tabs>
                    <w:tab w:val="left" w:pos="360"/>
                  </w:tabs>
                  <w:rPr>
                    <w:rFonts w:cs="Arial"/>
                    <w:bCs/>
                  </w:rPr>
                </w:pPr>
                <w:r w:rsidRPr="005572BB">
                  <w:rPr>
                    <w:rStyle w:val="PlaceholderText"/>
                  </w:rPr>
                  <w:t>Click here to enter text.</w:t>
                </w:r>
              </w:p>
            </w:tc>
          </w:sdtContent>
        </w:sdt>
      </w:tr>
    </w:tbl>
    <w:p w14:paraId="73CCDBE5" w14:textId="77777777" w:rsidR="00B6697C" w:rsidRPr="004C2CB8" w:rsidRDefault="00B6697C" w:rsidP="00B6697C">
      <w:pPr>
        <w:tabs>
          <w:tab w:val="left" w:pos="360"/>
        </w:tabs>
        <w:rPr>
          <w:rFonts w:cs="Arial"/>
          <w:b/>
          <w:bCs/>
        </w:rPr>
      </w:pPr>
    </w:p>
    <w:p w14:paraId="1CE1A3CD" w14:textId="4720840F" w:rsidR="00E260D0" w:rsidRPr="00355735" w:rsidRDefault="00E260D0" w:rsidP="00C363A4">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End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41B7B5BE" w14:textId="60BF2957" w:rsidR="0097507A" w:rsidRPr="0097507A" w:rsidRDefault="00E260D0" w:rsidP="0097507A">
      <w:pPr>
        <w:numPr>
          <w:ilvl w:val="1"/>
          <w:numId w:val="9"/>
        </w:numPr>
        <w:tabs>
          <w:tab w:val="left" w:pos="720"/>
          <w:tab w:val="right" w:leader="dot" w:pos="10080"/>
        </w:tabs>
        <w:ind w:left="1080"/>
        <w:rPr>
          <w:rFonts w:cs="Arial"/>
        </w:rPr>
      </w:pPr>
      <w:r w:rsidRPr="17A6CECF">
        <w:rPr>
          <w:rFonts w:cs="Arial"/>
        </w:rPr>
        <w:t xml:space="preserve">Will these plans be reviewed as part of the semiannual evaluation? [PR </w:t>
      </w:r>
      <w:r w:rsidRPr="003D5FCF">
        <w:t>IV.C.</w:t>
      </w:r>
      <w:r w:rsidR="001B3E7A">
        <w:t>4</w:t>
      </w:r>
      <w:r w:rsidRPr="003D5FCF">
        <w:t>.b</w:t>
      </w:r>
      <w:proofErr w:type="gramStart"/>
      <w:r w:rsidRPr="003D5FCF">
        <w:t>).(</w:t>
      </w:r>
      <w:proofErr w:type="gramEnd"/>
      <w:r w:rsidRPr="003D5FCF">
        <w:t>3)</w:t>
      </w:r>
      <w:r w:rsidRPr="17A6CECF">
        <w:rPr>
          <w:rFonts w:cs="Arial"/>
        </w:rPr>
        <w:t>]</w:t>
      </w:r>
    </w:p>
    <w:p w14:paraId="07F8ED88" w14:textId="1CB29754" w:rsidR="00E260D0" w:rsidRPr="00355735" w:rsidRDefault="00E260D0" w:rsidP="0097507A">
      <w:pPr>
        <w:tabs>
          <w:tab w:val="left" w:pos="720"/>
          <w:tab w:val="right" w:leader="dot" w:pos="10080"/>
        </w:tabs>
        <w:ind w:left="1080"/>
        <w:rPr>
          <w:rFonts w:cs="Arial"/>
        </w:rPr>
      </w:pPr>
      <w:r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EndPr/>
        <w:sdtContent>
          <w:r w:rsidRPr="17A6CECF">
            <w:rPr>
              <w:rFonts w:ascii="MS Gothic" w:eastAsia="MS Gothic" w:hAnsi="MS Gothic" w:cs="Arial"/>
            </w:rPr>
            <w:t>☐</w:t>
          </w:r>
        </w:sdtContent>
      </w:sdt>
      <w:r w:rsidRPr="17A6CECF">
        <w:rPr>
          <w:rFonts w:cs="Arial"/>
        </w:rPr>
        <w:t xml:space="preserve"> YES </w:t>
      </w:r>
      <w:sdt>
        <w:sdtPr>
          <w:rPr>
            <w:rFonts w:cs="Arial"/>
          </w:rPr>
          <w:id w:val="510954803"/>
          <w:lock w:val="sdtLocked"/>
          <w14:checkbox>
            <w14:checked w14:val="0"/>
            <w14:checkedState w14:val="2612" w14:font="MS Gothic"/>
            <w14:uncheckedState w14:val="2610" w14:font="MS Gothic"/>
          </w14:checkbox>
        </w:sdtPr>
        <w:sdtEndPr/>
        <w:sdtContent>
          <w:r w:rsidRPr="17A6CECF">
            <w:rPr>
              <w:rFonts w:ascii="MS Gothic" w:eastAsia="MS Gothic" w:hAnsi="MS Gothic" w:cs="Arial"/>
            </w:rPr>
            <w:t>☐</w:t>
          </w:r>
        </w:sdtContent>
      </w:sdt>
      <w:r w:rsidRPr="17A6CECF">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0663510B" w:rsidR="00E260D0" w:rsidRPr="00355735" w:rsidRDefault="56F5EDC7" w:rsidP="00C363A4">
      <w:pPr>
        <w:numPr>
          <w:ilvl w:val="0"/>
          <w:numId w:val="32"/>
        </w:numPr>
        <w:tabs>
          <w:tab w:val="left" w:pos="360"/>
        </w:tabs>
        <w:ind w:left="360"/>
        <w:rPr>
          <w:rFonts w:cs="Arial"/>
        </w:rPr>
      </w:pPr>
      <w:r w:rsidRPr="226CF435">
        <w:rPr>
          <w:rFonts w:cs="Arial"/>
        </w:rPr>
        <w:t xml:space="preserve">Briefly describe residents’ educational experiences within a patient care environment that will address clinical issues relevant to aerospace medicine. Include a description of residents’ progressive responsibility for direct patient care and the management of health and provision of health care for a defined population. [PR </w:t>
      </w:r>
      <w:r>
        <w:t>IV.C.5.; IV.C.5.a)</w:t>
      </w:r>
      <w:r w:rsidRPr="226CF435">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EndPr/>
          <w:sdtContent>
            <w:tc>
              <w:tcPr>
                <w:tcW w:w="10195" w:type="dxa"/>
              </w:tcPr>
              <w:p w14:paraId="5601F9E6" w14:textId="1C249760" w:rsidR="00E260D0" w:rsidRPr="00355735" w:rsidRDefault="00D939F4"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719E7F42" w:rsidR="00B6697C" w:rsidRPr="00CC5A5F" w:rsidRDefault="00B6697C" w:rsidP="00C363A4">
      <w:pPr>
        <w:numPr>
          <w:ilvl w:val="0"/>
          <w:numId w:val="32"/>
        </w:numPr>
        <w:tabs>
          <w:tab w:val="left" w:pos="360"/>
        </w:tabs>
        <w:ind w:left="360"/>
        <w:rPr>
          <w:rFonts w:cs="Arial"/>
        </w:rPr>
      </w:pPr>
      <w:r w:rsidRPr="17A6CECF">
        <w:rPr>
          <w:rFonts w:cs="Arial"/>
        </w:rPr>
        <w:t>List in the</w:t>
      </w:r>
      <w:r w:rsidRPr="17A6CECF">
        <w:rPr>
          <w:rFonts w:cs="Arial"/>
          <w:smallCaps/>
        </w:rPr>
        <w:t xml:space="preserve"> </w:t>
      </w:r>
      <w:r w:rsidRPr="17A6CECF">
        <w:rPr>
          <w:rFonts w:cs="Arial"/>
        </w:rPr>
        <w:t>chart below the courses and didactic sessions that residents will complete that include the five content areas of</w:t>
      </w:r>
      <w:r w:rsidR="001B3E7A" w:rsidRPr="17A6CECF">
        <w:rPr>
          <w:rFonts w:cs="Arial"/>
        </w:rPr>
        <w:t>:</w:t>
      </w:r>
      <w:r w:rsidRPr="17A6CECF">
        <w:rPr>
          <w:rFonts w:cs="Arial"/>
        </w:rPr>
        <w:t xml:space="preserve"> epidemiology; biostatistics; health services management and administration; </w:t>
      </w:r>
      <w:r w:rsidR="001B3E7A" w:rsidRPr="17A6CECF">
        <w:rPr>
          <w:rFonts w:cs="Arial"/>
        </w:rPr>
        <w:t xml:space="preserve">environmental health; </w:t>
      </w:r>
      <w:r w:rsidRPr="17A6CECF">
        <w:rPr>
          <w:rFonts w:cs="Arial"/>
        </w:rPr>
        <w:t>and the behavioral aspects of health. [PR IV.C.6.a)]</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17A6CECF">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379BC515" w:rsidR="00B6697C" w:rsidRPr="00D946F0" w:rsidRDefault="00B6697C" w:rsidP="00C75570">
            <w:pPr>
              <w:tabs>
                <w:tab w:val="left" w:pos="360"/>
              </w:tabs>
              <w:jc w:val="center"/>
              <w:rPr>
                <w:rFonts w:cs="Arial"/>
                <w:b/>
                <w:bCs/>
                <w:sz w:val="20"/>
                <w:szCs w:val="20"/>
              </w:rPr>
            </w:pPr>
            <w:r w:rsidRPr="17A6CECF">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17A6CECF">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17A6CECF">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End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End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End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End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End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End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End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End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End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17A6CECF">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End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End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End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End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End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End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End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End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End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17A6CECF">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End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End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End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End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End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End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End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End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End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17A6CECF">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End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End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End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End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End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End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End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End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End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17A6CECF">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End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End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End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End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End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End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End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End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End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C363A4">
      <w:pPr>
        <w:numPr>
          <w:ilvl w:val="0"/>
          <w:numId w:val="32"/>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End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4C0CDC85" w14:textId="77777777" w:rsidR="00B6697C" w:rsidRPr="00355735" w:rsidRDefault="00B6697C" w:rsidP="00B6697C">
      <w:pPr>
        <w:tabs>
          <w:tab w:val="left" w:pos="0"/>
        </w:tabs>
        <w:rPr>
          <w:rFonts w:cs="Arial"/>
          <w:bCs/>
        </w:rPr>
      </w:pPr>
    </w:p>
    <w:p w14:paraId="2474C817" w14:textId="05B5EA51" w:rsidR="00B6697C" w:rsidRPr="00355735" w:rsidRDefault="1591B45B" w:rsidP="00C363A4">
      <w:pPr>
        <w:numPr>
          <w:ilvl w:val="0"/>
          <w:numId w:val="32"/>
        </w:numPr>
        <w:tabs>
          <w:tab w:val="left" w:pos="630"/>
        </w:tabs>
        <w:ind w:left="360"/>
        <w:rPr>
          <w:rFonts w:cs="Arial"/>
        </w:rPr>
      </w:pPr>
      <w:r w:rsidRPr="226CF435">
        <w:rPr>
          <w:rFonts w:cs="Arial"/>
        </w:rPr>
        <w:t>Briefly d</w:t>
      </w:r>
      <w:r w:rsidR="33EF4430" w:rsidRPr="226CF435">
        <w:rPr>
          <w:rFonts w:cs="Arial"/>
        </w:rPr>
        <w:t>escribe the setting(s)</w:t>
      </w:r>
      <w:r w:rsidRPr="226CF435">
        <w:rPr>
          <w:rFonts w:cs="Arial"/>
        </w:rPr>
        <w:t xml:space="preserve"> for resident education</w:t>
      </w:r>
      <w:r w:rsidR="33EF4430" w:rsidRPr="226CF435">
        <w:rPr>
          <w:rFonts w:cs="Arial"/>
        </w:rPr>
        <w:t xml:space="preserve"> in which operational aeromedical problems will be routinely encountered, and aerospace operations and human life support systems are under active study and development. [PR IV.C.8]</w:t>
      </w:r>
      <w:r w:rsidR="28FAA840" w:rsidRPr="226CF435">
        <w:rPr>
          <w:rFonts w:cs="Arial"/>
        </w:rPr>
        <w:t xml:space="preserve"> (Limit response to 400 words)</w:t>
      </w:r>
    </w:p>
    <w:p w14:paraId="2F2CD1CE" w14:textId="77777777" w:rsidR="00B6697C" w:rsidRPr="00355735" w:rsidRDefault="00B6697C" w:rsidP="00B6697C">
      <w:pPr>
        <w:pStyle w:val="BodyTextIndent3"/>
        <w:widowControl w:val="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3775652" w14:textId="77777777" w:rsidTr="00C75570">
        <w:sdt>
          <w:sdtPr>
            <w:rPr>
              <w:rFonts w:cs="Arial"/>
              <w:bCs/>
            </w:rPr>
            <w:id w:val="407352785"/>
            <w:placeholder>
              <w:docPart w:val="935D6D9E783747CCA346225D973C1D60"/>
            </w:placeholder>
            <w:showingPlcHdr/>
          </w:sdtPr>
          <w:sdtEndPr/>
          <w:sdtContent>
            <w:tc>
              <w:tcPr>
                <w:tcW w:w="10195" w:type="dxa"/>
              </w:tcPr>
              <w:p w14:paraId="65798F32" w14:textId="7D11972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14374383" w14:textId="77777777" w:rsidR="00B6697C" w:rsidRPr="00355735" w:rsidRDefault="00B6697C" w:rsidP="00B6697C">
      <w:pPr>
        <w:tabs>
          <w:tab w:val="left" w:pos="360"/>
        </w:tabs>
        <w:rPr>
          <w:rFonts w:cs="Arial"/>
          <w:bCs/>
        </w:rPr>
      </w:pPr>
    </w:p>
    <w:p w14:paraId="2725A327" w14:textId="0A194690" w:rsidR="00B6697C" w:rsidRPr="00355735" w:rsidRDefault="00B6697C" w:rsidP="00C363A4">
      <w:pPr>
        <w:numPr>
          <w:ilvl w:val="0"/>
          <w:numId w:val="32"/>
        </w:numPr>
        <w:ind w:left="360"/>
        <w:rPr>
          <w:rFonts w:cs="Arial"/>
        </w:rPr>
      </w:pPr>
      <w:r w:rsidRPr="17A6CECF">
        <w:rPr>
          <w:rFonts w:cs="Arial"/>
        </w:rPr>
        <w:t xml:space="preserve">Indicate the minimum number of months </w:t>
      </w:r>
      <w:r w:rsidR="001B3E7A" w:rsidRPr="17A6CECF">
        <w:rPr>
          <w:rFonts w:cs="Arial"/>
        </w:rPr>
        <w:t xml:space="preserve">of </w:t>
      </w:r>
      <w:r w:rsidRPr="17A6CECF">
        <w:rPr>
          <w:rFonts w:cs="Arial"/>
        </w:rPr>
        <w:t>direct patient care experience residents will have in each year of the program</w:t>
      </w:r>
      <w:r w:rsidR="00BC0025" w:rsidRPr="17A6CECF">
        <w:rPr>
          <w:rFonts w:cs="Arial"/>
        </w:rPr>
        <w:t xml:space="preserve">. </w:t>
      </w:r>
      <w:r w:rsidRPr="17A6CECF">
        <w:rPr>
          <w:rFonts w:cs="Arial"/>
        </w:rPr>
        <w:t>[PR IV.C.8.a)]</w:t>
      </w:r>
    </w:p>
    <w:p w14:paraId="69F0C93C"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C2C82AA" w14:textId="77777777" w:rsidTr="00C75570">
        <w:trPr>
          <w:cantSplit/>
          <w:trHeight w:val="288"/>
        </w:trPr>
        <w:tc>
          <w:tcPr>
            <w:tcW w:w="1818" w:type="pct"/>
            <w:vAlign w:val="center"/>
          </w:tcPr>
          <w:p w14:paraId="5564FA3B"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2125914585"/>
            <w:placeholder>
              <w:docPart w:val="DF694D4870964760A0904E69FE038415"/>
            </w:placeholder>
            <w:showingPlcHdr/>
          </w:sdtPr>
          <w:sdtEndPr/>
          <w:sdtContent>
            <w:tc>
              <w:tcPr>
                <w:tcW w:w="3182" w:type="pct"/>
                <w:vAlign w:val="center"/>
              </w:tcPr>
              <w:p w14:paraId="1DE097CE" w14:textId="24DF1D03"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r w:rsidR="00B6697C" w:rsidRPr="00355735" w14:paraId="0D5727F4" w14:textId="77777777" w:rsidTr="00C75570">
        <w:trPr>
          <w:cantSplit/>
          <w:trHeight w:val="288"/>
        </w:trPr>
        <w:tc>
          <w:tcPr>
            <w:tcW w:w="1818" w:type="pct"/>
            <w:vAlign w:val="center"/>
          </w:tcPr>
          <w:p w14:paraId="629DA2E0"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284245883"/>
            <w:placeholder>
              <w:docPart w:val="C717383B2E3348FCBA727AF9BD388B47"/>
            </w:placeholder>
            <w:showingPlcHdr/>
          </w:sdtPr>
          <w:sdtEndPr/>
          <w:sdtContent>
            <w:tc>
              <w:tcPr>
                <w:tcW w:w="3182" w:type="pct"/>
                <w:vAlign w:val="center"/>
              </w:tcPr>
              <w:p w14:paraId="547E5386" w14:textId="58796FE1"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bl>
    <w:p w14:paraId="63A4812C" w14:textId="77777777" w:rsidR="00B6697C" w:rsidRPr="00355735" w:rsidRDefault="00B6697C" w:rsidP="00B6697C">
      <w:pPr>
        <w:tabs>
          <w:tab w:val="left" w:pos="360"/>
        </w:tabs>
        <w:rPr>
          <w:rFonts w:cs="Arial"/>
          <w:b/>
          <w:bCs/>
        </w:rPr>
      </w:pPr>
    </w:p>
    <w:p w14:paraId="38FC6467" w14:textId="0041E84C" w:rsidR="00B6697C" w:rsidRPr="00355735" w:rsidRDefault="00B6697C" w:rsidP="00C363A4">
      <w:pPr>
        <w:numPr>
          <w:ilvl w:val="0"/>
          <w:numId w:val="32"/>
        </w:numPr>
        <w:ind w:left="360"/>
        <w:rPr>
          <w:rFonts w:cs="Arial"/>
        </w:rPr>
      </w:pPr>
      <w:r w:rsidRPr="17A6CECF">
        <w:rPr>
          <w:rFonts w:cs="Arial"/>
        </w:rPr>
        <w:t>Briefly describe resident experiences in each of the following: [PR IV.C.8.</w:t>
      </w:r>
      <w:r w:rsidR="00B9624F" w:rsidRPr="17A6CECF">
        <w:rPr>
          <w:rFonts w:cs="Arial"/>
        </w:rPr>
        <w:t>c</w:t>
      </w:r>
      <w:r w:rsidRPr="17A6CECF">
        <w:rPr>
          <w:rFonts w:cs="Arial"/>
        </w:rPr>
        <w:t>)]</w:t>
      </w:r>
    </w:p>
    <w:p w14:paraId="45A4A114" w14:textId="77777777" w:rsidR="00B6697C" w:rsidRPr="00355735" w:rsidRDefault="00B6697C" w:rsidP="00B6697C">
      <w:pPr>
        <w:ind w:left="360" w:hanging="360"/>
        <w:rPr>
          <w:rFonts w:cs="Arial"/>
          <w:bCs/>
        </w:rPr>
      </w:pPr>
    </w:p>
    <w:p w14:paraId="57C4580D" w14:textId="77777777" w:rsidR="00B6697C" w:rsidRPr="00355735" w:rsidRDefault="00B6697C" w:rsidP="00B6697C">
      <w:pPr>
        <w:numPr>
          <w:ilvl w:val="0"/>
          <w:numId w:val="10"/>
        </w:numPr>
        <w:ind w:left="720"/>
        <w:rPr>
          <w:rFonts w:cs="Arial"/>
          <w:bCs/>
        </w:rPr>
      </w:pPr>
      <w:r w:rsidRPr="00355735">
        <w:rPr>
          <w:rFonts w:cs="Arial"/>
          <w:bCs/>
        </w:rPr>
        <w:t>Pilot medical certification</w:t>
      </w:r>
      <w:r>
        <w:rPr>
          <w:rFonts w:cs="Arial"/>
          <w:bCs/>
        </w:rPr>
        <w:t xml:space="preserve"> (Limit response to 250 words)</w:t>
      </w:r>
    </w:p>
    <w:p w14:paraId="2272D81F"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02492767" w14:textId="77777777" w:rsidTr="00C75570">
        <w:sdt>
          <w:sdtPr>
            <w:rPr>
              <w:rFonts w:cs="Arial"/>
              <w:bCs/>
            </w:rPr>
            <w:id w:val="-1265218315"/>
            <w:placeholder>
              <w:docPart w:val="8A6DCBB6F80749C1B3F0A09AF43551FB"/>
            </w:placeholder>
            <w:showingPlcHdr/>
          </w:sdtPr>
          <w:sdtEndPr/>
          <w:sdtContent>
            <w:tc>
              <w:tcPr>
                <w:tcW w:w="9835" w:type="dxa"/>
              </w:tcPr>
              <w:p w14:paraId="2AD9D83B" w14:textId="2F34E315" w:rsidR="00B6697C" w:rsidRPr="00355735" w:rsidRDefault="00B6697C" w:rsidP="00C75570">
                <w:pPr>
                  <w:rPr>
                    <w:rFonts w:cs="Arial"/>
                    <w:bCs/>
                  </w:rPr>
                </w:pPr>
                <w:r w:rsidRPr="005572BB">
                  <w:rPr>
                    <w:rStyle w:val="PlaceholderText"/>
                  </w:rPr>
                  <w:t>Click here to enter text.</w:t>
                </w:r>
              </w:p>
            </w:tc>
          </w:sdtContent>
        </w:sdt>
      </w:tr>
    </w:tbl>
    <w:p w14:paraId="4B795756" w14:textId="77777777" w:rsidR="00B6697C" w:rsidRPr="00355735" w:rsidRDefault="00B6697C" w:rsidP="00B6697C">
      <w:pPr>
        <w:rPr>
          <w:rFonts w:cs="Arial"/>
          <w:bCs/>
        </w:rPr>
      </w:pPr>
    </w:p>
    <w:p w14:paraId="09184B93" w14:textId="77777777" w:rsidR="00B6697C" w:rsidRPr="00355735" w:rsidRDefault="00B6697C" w:rsidP="00B6697C">
      <w:pPr>
        <w:numPr>
          <w:ilvl w:val="0"/>
          <w:numId w:val="10"/>
        </w:numPr>
        <w:ind w:left="720"/>
        <w:rPr>
          <w:rFonts w:cs="Arial"/>
          <w:bCs/>
        </w:rPr>
      </w:pPr>
      <w:r w:rsidRPr="00355735">
        <w:rPr>
          <w:rFonts w:cs="Arial"/>
          <w:bCs/>
        </w:rPr>
        <w:t>Operational flight medical support</w:t>
      </w:r>
      <w:r>
        <w:rPr>
          <w:rFonts w:cs="Arial"/>
          <w:bCs/>
        </w:rPr>
        <w:t xml:space="preserve"> (Limit response to 250 words)</w:t>
      </w:r>
    </w:p>
    <w:p w14:paraId="0417FBE8"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356F0695" w14:textId="77777777" w:rsidTr="00C75570">
        <w:sdt>
          <w:sdtPr>
            <w:rPr>
              <w:rFonts w:cs="Arial"/>
              <w:bCs/>
            </w:rPr>
            <w:id w:val="-1512363427"/>
            <w:placeholder>
              <w:docPart w:val="0DD50A4473C041F8B357AD4011FB2683"/>
            </w:placeholder>
            <w:showingPlcHdr/>
          </w:sdtPr>
          <w:sdtEndPr/>
          <w:sdtContent>
            <w:tc>
              <w:tcPr>
                <w:tcW w:w="9835" w:type="dxa"/>
              </w:tcPr>
              <w:p w14:paraId="27279AEC" w14:textId="00D7173C" w:rsidR="00B6697C" w:rsidRPr="00355735" w:rsidRDefault="00B6697C" w:rsidP="00C75570">
                <w:pPr>
                  <w:rPr>
                    <w:rFonts w:cs="Arial"/>
                    <w:bCs/>
                  </w:rPr>
                </w:pPr>
                <w:r w:rsidRPr="005572BB">
                  <w:rPr>
                    <w:rStyle w:val="PlaceholderText"/>
                  </w:rPr>
                  <w:t>Click here to enter text.</w:t>
                </w:r>
              </w:p>
            </w:tc>
          </w:sdtContent>
        </w:sdt>
      </w:tr>
    </w:tbl>
    <w:p w14:paraId="7F5C5A77" w14:textId="77777777" w:rsidR="00B6697C" w:rsidRPr="00355735" w:rsidRDefault="00B6697C" w:rsidP="00B6697C">
      <w:pPr>
        <w:rPr>
          <w:rFonts w:cs="Arial"/>
          <w:bCs/>
        </w:rPr>
      </w:pPr>
    </w:p>
    <w:p w14:paraId="15078D5B" w14:textId="77777777" w:rsidR="00B6697C" w:rsidRPr="00355735" w:rsidRDefault="00B6697C" w:rsidP="00B6697C">
      <w:pPr>
        <w:numPr>
          <w:ilvl w:val="0"/>
          <w:numId w:val="10"/>
        </w:numPr>
        <w:ind w:left="720"/>
        <w:rPr>
          <w:rFonts w:cs="Arial"/>
          <w:bCs/>
        </w:rPr>
      </w:pPr>
      <w:r w:rsidRPr="00355735">
        <w:rPr>
          <w:rFonts w:cs="Arial"/>
          <w:bCs/>
        </w:rPr>
        <w:t>Disability assessment of pilots</w:t>
      </w:r>
      <w:r>
        <w:rPr>
          <w:rFonts w:cs="Arial"/>
          <w:bCs/>
        </w:rPr>
        <w:t xml:space="preserve"> (Limit response to 250 words)</w:t>
      </w:r>
    </w:p>
    <w:p w14:paraId="5DC694E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56B82C91" w14:textId="77777777" w:rsidTr="00C75570">
        <w:sdt>
          <w:sdtPr>
            <w:rPr>
              <w:rFonts w:cs="Arial"/>
              <w:bCs/>
            </w:rPr>
            <w:id w:val="-2124688507"/>
            <w:placeholder>
              <w:docPart w:val="249B124C6196451C9F22DD0B127D431A"/>
            </w:placeholder>
            <w:showingPlcHdr/>
          </w:sdtPr>
          <w:sdtEndPr/>
          <w:sdtContent>
            <w:tc>
              <w:tcPr>
                <w:tcW w:w="9835" w:type="dxa"/>
              </w:tcPr>
              <w:p w14:paraId="264C4322" w14:textId="11823CC0" w:rsidR="00B6697C" w:rsidRPr="00355735" w:rsidRDefault="00B6697C" w:rsidP="00C75570">
                <w:pPr>
                  <w:rPr>
                    <w:rFonts w:cs="Arial"/>
                    <w:bCs/>
                  </w:rPr>
                </w:pPr>
                <w:r w:rsidRPr="005572BB">
                  <w:rPr>
                    <w:rStyle w:val="PlaceholderText"/>
                  </w:rPr>
                  <w:t>Click here to enter text.</w:t>
                </w:r>
              </w:p>
            </w:tc>
          </w:sdtContent>
        </w:sdt>
      </w:tr>
    </w:tbl>
    <w:p w14:paraId="72929FDF" w14:textId="77777777" w:rsidR="00B6697C" w:rsidRPr="00355735" w:rsidRDefault="00B6697C" w:rsidP="00B6697C">
      <w:pPr>
        <w:rPr>
          <w:rFonts w:cs="Arial"/>
          <w:bCs/>
        </w:rPr>
      </w:pPr>
    </w:p>
    <w:p w14:paraId="7E0C2F1C" w14:textId="77777777" w:rsidR="00B6697C" w:rsidRPr="00355735" w:rsidRDefault="00B6697C" w:rsidP="00B6697C">
      <w:pPr>
        <w:numPr>
          <w:ilvl w:val="0"/>
          <w:numId w:val="10"/>
        </w:numPr>
        <w:ind w:left="720"/>
        <w:rPr>
          <w:rFonts w:cs="Arial"/>
          <w:bCs/>
        </w:rPr>
      </w:pPr>
      <w:r w:rsidRPr="00355735">
        <w:rPr>
          <w:rFonts w:cs="Arial"/>
          <w:bCs/>
        </w:rPr>
        <w:t>Aircraft and/or spacecraft accident investigation of problems directly applicable to the specialty and the aviation/space environment</w:t>
      </w:r>
      <w:r>
        <w:rPr>
          <w:rFonts w:cs="Arial"/>
          <w:bCs/>
        </w:rPr>
        <w:t xml:space="preserve"> (Limit response to 250 words)</w:t>
      </w:r>
    </w:p>
    <w:p w14:paraId="3478442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11B726DF" w14:textId="77777777" w:rsidTr="00C75570">
        <w:sdt>
          <w:sdtPr>
            <w:rPr>
              <w:rFonts w:cs="Arial"/>
              <w:bCs/>
            </w:rPr>
            <w:id w:val="-293206421"/>
            <w:placeholder>
              <w:docPart w:val="96C16007E2224685A5E5DA003CF461FE"/>
            </w:placeholder>
            <w:showingPlcHdr/>
          </w:sdtPr>
          <w:sdtEndPr/>
          <w:sdtContent>
            <w:tc>
              <w:tcPr>
                <w:tcW w:w="9835" w:type="dxa"/>
              </w:tcPr>
              <w:p w14:paraId="04DC47B2" w14:textId="1F8D786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6C6A5EB7" w14:textId="77777777" w:rsidR="00B6697C" w:rsidRDefault="00B6697C" w:rsidP="00D93E3E">
      <w:pPr>
        <w:tabs>
          <w:tab w:val="left" w:pos="360"/>
        </w:tabs>
        <w:rPr>
          <w:rFonts w:cs="Arial"/>
          <w:b/>
          <w:bCs/>
          <w:smallCaps/>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6040DD54"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EndPr/>
        <w:sdtContent>
          <w:r w:rsidR="00D939F4">
            <w:rPr>
              <w:rFonts w:ascii="MS Gothic" w:eastAsia="MS Gothic" w:hAnsi="MS Gothic"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700F" w14:textId="77777777" w:rsidR="00136C5A" w:rsidRDefault="00136C5A">
      <w:r>
        <w:separator/>
      </w:r>
    </w:p>
  </w:endnote>
  <w:endnote w:type="continuationSeparator" w:id="0">
    <w:p w14:paraId="3B7FCA44" w14:textId="77777777" w:rsidR="00136C5A" w:rsidRDefault="001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471A9CCC" w:rsidR="00523D34" w:rsidRPr="00B66B69" w:rsidRDefault="00D32F1D" w:rsidP="00B66B69">
    <w:pPr>
      <w:pStyle w:val="Footer"/>
      <w:tabs>
        <w:tab w:val="clear" w:pos="4320"/>
        <w:tab w:val="clear" w:pos="8640"/>
        <w:tab w:val="right" w:pos="10080"/>
      </w:tabs>
      <w:rPr>
        <w:rFonts w:eastAsia="Times New Roman"/>
        <w:sz w:val="18"/>
        <w:szCs w:val="18"/>
      </w:rPr>
    </w:pPr>
    <w:r>
      <w:rPr>
        <w:sz w:val="18"/>
        <w:szCs w:val="18"/>
      </w:rPr>
      <w:t>Aerospace</w:t>
    </w:r>
    <w:r w:rsidRPr="00B66B69">
      <w:rPr>
        <w:sz w:val="18"/>
        <w:szCs w:val="18"/>
      </w:rPr>
      <w:t xml:space="preserve"> </w:t>
    </w:r>
    <w:r w:rsidR="00523D34" w:rsidRPr="00B66B69">
      <w:rPr>
        <w:sz w:val="18"/>
        <w:szCs w:val="18"/>
      </w:rPr>
      <w:t>Medicine</w:t>
    </w:r>
    <w:r w:rsidR="00523D34">
      <w:rPr>
        <w:sz w:val="18"/>
        <w:szCs w:val="18"/>
      </w:rPr>
      <w:t xml:space="preserve"> </w:t>
    </w:r>
    <w:r w:rsidR="00523D34">
      <w:rPr>
        <w:sz w:val="18"/>
        <w:szCs w:val="18"/>
      </w:rPr>
      <w:tab/>
      <w:t>Updated 0</w:t>
    </w:r>
    <w:r w:rsidR="00A71A3A">
      <w:rPr>
        <w:sz w:val="18"/>
        <w:szCs w:val="18"/>
      </w:rPr>
      <w:t>7</w:t>
    </w:r>
    <w:r w:rsidR="00523D34">
      <w:rPr>
        <w:sz w:val="18"/>
        <w:szCs w:val="18"/>
      </w:rPr>
      <w:t>/202</w:t>
    </w:r>
    <w:r>
      <w:rPr>
        <w:sz w:val="18"/>
        <w:szCs w:val="18"/>
      </w:rPr>
      <w:t>2</w:t>
    </w:r>
  </w:p>
  <w:p w14:paraId="2B0847EC" w14:textId="5B38F9F5"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D32F1D">
      <w:rPr>
        <w:sz w:val="18"/>
        <w:szCs w:val="18"/>
      </w:rPr>
      <w:t>2</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A652" w14:textId="77777777" w:rsidR="00136C5A" w:rsidRDefault="00136C5A">
      <w:r>
        <w:separator/>
      </w:r>
    </w:p>
  </w:footnote>
  <w:footnote w:type="continuationSeparator" w:id="0">
    <w:p w14:paraId="47D1AF45" w14:textId="77777777" w:rsidR="00136C5A" w:rsidRDefault="001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4A7A7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12834"/>
    <w:multiLevelType w:val="hybridMultilevel"/>
    <w:tmpl w:val="21C62A2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78D"/>
    <w:multiLevelType w:val="hybridMultilevel"/>
    <w:tmpl w:val="504A9F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0726B"/>
    <w:multiLevelType w:val="hybridMultilevel"/>
    <w:tmpl w:val="D11A7B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9427F4"/>
    <w:multiLevelType w:val="hybridMultilevel"/>
    <w:tmpl w:val="A63A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30373"/>
    <w:multiLevelType w:val="hybridMultilevel"/>
    <w:tmpl w:val="F676929C"/>
    <w:lvl w:ilvl="0" w:tplc="9D623DA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D778E"/>
    <w:multiLevelType w:val="hybridMultilevel"/>
    <w:tmpl w:val="0D5826E0"/>
    <w:lvl w:ilvl="0" w:tplc="37F06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20"/>
  </w:num>
  <w:num w:numId="5">
    <w:abstractNumId w:val="10"/>
  </w:num>
  <w:num w:numId="6">
    <w:abstractNumId w:val="4"/>
  </w:num>
  <w:num w:numId="7">
    <w:abstractNumId w:val="21"/>
  </w:num>
  <w:num w:numId="8">
    <w:abstractNumId w:val="26"/>
  </w:num>
  <w:num w:numId="9">
    <w:abstractNumId w:val="28"/>
  </w:num>
  <w:num w:numId="10">
    <w:abstractNumId w:val="24"/>
  </w:num>
  <w:num w:numId="11">
    <w:abstractNumId w:val="17"/>
  </w:num>
  <w:num w:numId="12">
    <w:abstractNumId w:val="11"/>
  </w:num>
  <w:num w:numId="13">
    <w:abstractNumId w:val="8"/>
  </w:num>
  <w:num w:numId="14">
    <w:abstractNumId w:val="18"/>
  </w:num>
  <w:num w:numId="15">
    <w:abstractNumId w:val="6"/>
  </w:num>
  <w:num w:numId="16">
    <w:abstractNumId w:val="23"/>
  </w:num>
  <w:num w:numId="17">
    <w:abstractNumId w:val="15"/>
  </w:num>
  <w:num w:numId="18">
    <w:abstractNumId w:val="30"/>
  </w:num>
  <w:num w:numId="19">
    <w:abstractNumId w:val="22"/>
  </w:num>
  <w:num w:numId="20">
    <w:abstractNumId w:val="29"/>
  </w:num>
  <w:num w:numId="21">
    <w:abstractNumId w:val="3"/>
  </w:num>
  <w:num w:numId="22">
    <w:abstractNumId w:val="7"/>
  </w:num>
  <w:num w:numId="23">
    <w:abstractNumId w:val="12"/>
  </w:num>
  <w:num w:numId="24">
    <w:abstractNumId w:val="16"/>
  </w:num>
  <w:num w:numId="25">
    <w:abstractNumId w:val="13"/>
  </w:num>
  <w:num w:numId="26">
    <w:abstractNumId w:val="27"/>
  </w:num>
  <w:num w:numId="27">
    <w:abstractNumId w:val="31"/>
  </w:num>
  <w:num w:numId="28">
    <w:abstractNumId w:val="5"/>
  </w:num>
  <w:num w:numId="29">
    <w:abstractNumId w:val="25"/>
  </w:num>
  <w:num w:numId="30">
    <w:abstractNumId w:val="14"/>
  </w:num>
  <w:num w:numId="31">
    <w:abstractNumId w:val="9"/>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JvvXwturqTNLM4GX8wtNoQsE5BxnKGOpmZFZrx//6E/Fw+//KECbHzTlG1Hqx/z22U3ISZAxWP+VguP7yGEnA==" w:salt="rFLA2MWBof7aklZIRgdm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1F19"/>
    <w:rsid w:val="00002403"/>
    <w:rsid w:val="00002E1E"/>
    <w:rsid w:val="000047D2"/>
    <w:rsid w:val="00006A56"/>
    <w:rsid w:val="00011C83"/>
    <w:rsid w:val="00014524"/>
    <w:rsid w:val="0001584B"/>
    <w:rsid w:val="000167A2"/>
    <w:rsid w:val="00021318"/>
    <w:rsid w:val="00022549"/>
    <w:rsid w:val="00026048"/>
    <w:rsid w:val="000265D6"/>
    <w:rsid w:val="000313D7"/>
    <w:rsid w:val="00031578"/>
    <w:rsid w:val="0003222A"/>
    <w:rsid w:val="00042535"/>
    <w:rsid w:val="00043DF2"/>
    <w:rsid w:val="00044213"/>
    <w:rsid w:val="000443A1"/>
    <w:rsid w:val="0005051C"/>
    <w:rsid w:val="00056105"/>
    <w:rsid w:val="00056C28"/>
    <w:rsid w:val="00056DA9"/>
    <w:rsid w:val="00056DAB"/>
    <w:rsid w:val="00063D77"/>
    <w:rsid w:val="000642BC"/>
    <w:rsid w:val="0006501B"/>
    <w:rsid w:val="00066194"/>
    <w:rsid w:val="000669A8"/>
    <w:rsid w:val="00072DA1"/>
    <w:rsid w:val="0007449B"/>
    <w:rsid w:val="00075BAC"/>
    <w:rsid w:val="00083E62"/>
    <w:rsid w:val="00084DC3"/>
    <w:rsid w:val="00087886"/>
    <w:rsid w:val="00091572"/>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9F2"/>
    <w:rsid w:val="000C652E"/>
    <w:rsid w:val="000C6CED"/>
    <w:rsid w:val="000D1B37"/>
    <w:rsid w:val="000D49C6"/>
    <w:rsid w:val="000D5121"/>
    <w:rsid w:val="000E07B1"/>
    <w:rsid w:val="000E248F"/>
    <w:rsid w:val="000E24BE"/>
    <w:rsid w:val="000E3DFB"/>
    <w:rsid w:val="000E5620"/>
    <w:rsid w:val="000F1541"/>
    <w:rsid w:val="000F2E3D"/>
    <w:rsid w:val="000F5F14"/>
    <w:rsid w:val="000F63B6"/>
    <w:rsid w:val="000F6879"/>
    <w:rsid w:val="0010424E"/>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36C5A"/>
    <w:rsid w:val="001415A2"/>
    <w:rsid w:val="001418A9"/>
    <w:rsid w:val="00143257"/>
    <w:rsid w:val="00145DF5"/>
    <w:rsid w:val="001513F3"/>
    <w:rsid w:val="001518D5"/>
    <w:rsid w:val="00152B15"/>
    <w:rsid w:val="00153E0C"/>
    <w:rsid w:val="0015744A"/>
    <w:rsid w:val="00157A5D"/>
    <w:rsid w:val="001615FA"/>
    <w:rsid w:val="00164C32"/>
    <w:rsid w:val="00170D83"/>
    <w:rsid w:val="0017648C"/>
    <w:rsid w:val="00180203"/>
    <w:rsid w:val="0018089C"/>
    <w:rsid w:val="001856CD"/>
    <w:rsid w:val="0018772E"/>
    <w:rsid w:val="00192E2B"/>
    <w:rsid w:val="00193FD8"/>
    <w:rsid w:val="00197F52"/>
    <w:rsid w:val="001A07B4"/>
    <w:rsid w:val="001A09B8"/>
    <w:rsid w:val="001A2B26"/>
    <w:rsid w:val="001A4035"/>
    <w:rsid w:val="001A45FF"/>
    <w:rsid w:val="001A519D"/>
    <w:rsid w:val="001A56A4"/>
    <w:rsid w:val="001A62A5"/>
    <w:rsid w:val="001B18DA"/>
    <w:rsid w:val="001B1C6A"/>
    <w:rsid w:val="001B31ED"/>
    <w:rsid w:val="001B3E7A"/>
    <w:rsid w:val="001B6B5F"/>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E0FEC"/>
    <w:rsid w:val="001E3977"/>
    <w:rsid w:val="001E4CC7"/>
    <w:rsid w:val="001E728C"/>
    <w:rsid w:val="001F05F5"/>
    <w:rsid w:val="001F0986"/>
    <w:rsid w:val="001F1470"/>
    <w:rsid w:val="001F22C3"/>
    <w:rsid w:val="001F25DA"/>
    <w:rsid w:val="001F2B1B"/>
    <w:rsid w:val="001F34D0"/>
    <w:rsid w:val="001F3D90"/>
    <w:rsid w:val="001F4E1C"/>
    <w:rsid w:val="0020014E"/>
    <w:rsid w:val="00204D16"/>
    <w:rsid w:val="002050B0"/>
    <w:rsid w:val="0020781F"/>
    <w:rsid w:val="00207B7C"/>
    <w:rsid w:val="00216D38"/>
    <w:rsid w:val="0022120A"/>
    <w:rsid w:val="002220CD"/>
    <w:rsid w:val="00222D4C"/>
    <w:rsid w:val="00222E91"/>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5607"/>
    <w:rsid w:val="00267EC1"/>
    <w:rsid w:val="00270185"/>
    <w:rsid w:val="00274A81"/>
    <w:rsid w:val="0027611C"/>
    <w:rsid w:val="002800D5"/>
    <w:rsid w:val="00280AD0"/>
    <w:rsid w:val="00287BAE"/>
    <w:rsid w:val="00292CF2"/>
    <w:rsid w:val="00292DF4"/>
    <w:rsid w:val="00293551"/>
    <w:rsid w:val="00296CAF"/>
    <w:rsid w:val="0029748D"/>
    <w:rsid w:val="002A0782"/>
    <w:rsid w:val="002A1E01"/>
    <w:rsid w:val="002A22B8"/>
    <w:rsid w:val="002A30E0"/>
    <w:rsid w:val="002A3582"/>
    <w:rsid w:val="002B283E"/>
    <w:rsid w:val="002C0E16"/>
    <w:rsid w:val="002C0F21"/>
    <w:rsid w:val="002C15DA"/>
    <w:rsid w:val="002C2060"/>
    <w:rsid w:val="002C3C43"/>
    <w:rsid w:val="002C4E48"/>
    <w:rsid w:val="002C509E"/>
    <w:rsid w:val="002C712D"/>
    <w:rsid w:val="002C78F8"/>
    <w:rsid w:val="002D0319"/>
    <w:rsid w:val="002D1F37"/>
    <w:rsid w:val="002D2141"/>
    <w:rsid w:val="002D6A22"/>
    <w:rsid w:val="002E30EF"/>
    <w:rsid w:val="002E7DEA"/>
    <w:rsid w:val="002F1205"/>
    <w:rsid w:val="002F133F"/>
    <w:rsid w:val="002F3A56"/>
    <w:rsid w:val="002F64C2"/>
    <w:rsid w:val="002F66DA"/>
    <w:rsid w:val="00302188"/>
    <w:rsid w:val="003056AC"/>
    <w:rsid w:val="00305BC6"/>
    <w:rsid w:val="00306F59"/>
    <w:rsid w:val="00310CB7"/>
    <w:rsid w:val="0031192B"/>
    <w:rsid w:val="00312A2D"/>
    <w:rsid w:val="00314373"/>
    <w:rsid w:val="0031474D"/>
    <w:rsid w:val="003158CE"/>
    <w:rsid w:val="00320D4E"/>
    <w:rsid w:val="003226F2"/>
    <w:rsid w:val="00322C27"/>
    <w:rsid w:val="0032408A"/>
    <w:rsid w:val="003247B2"/>
    <w:rsid w:val="00324809"/>
    <w:rsid w:val="003276CB"/>
    <w:rsid w:val="00330A80"/>
    <w:rsid w:val="00337901"/>
    <w:rsid w:val="003425E0"/>
    <w:rsid w:val="0034261D"/>
    <w:rsid w:val="00344605"/>
    <w:rsid w:val="00345ACD"/>
    <w:rsid w:val="003464DC"/>
    <w:rsid w:val="00350F2A"/>
    <w:rsid w:val="0035113D"/>
    <w:rsid w:val="003527F2"/>
    <w:rsid w:val="00355735"/>
    <w:rsid w:val="003558E7"/>
    <w:rsid w:val="00361C47"/>
    <w:rsid w:val="00362EB5"/>
    <w:rsid w:val="00365FE2"/>
    <w:rsid w:val="00371955"/>
    <w:rsid w:val="00371A27"/>
    <w:rsid w:val="0037446A"/>
    <w:rsid w:val="00374ED4"/>
    <w:rsid w:val="00383A13"/>
    <w:rsid w:val="003866F4"/>
    <w:rsid w:val="003869D9"/>
    <w:rsid w:val="00386E4A"/>
    <w:rsid w:val="00387F15"/>
    <w:rsid w:val="003902F2"/>
    <w:rsid w:val="00390425"/>
    <w:rsid w:val="00391B89"/>
    <w:rsid w:val="0039778D"/>
    <w:rsid w:val="003A0A9D"/>
    <w:rsid w:val="003A7387"/>
    <w:rsid w:val="003B04DA"/>
    <w:rsid w:val="003B0D53"/>
    <w:rsid w:val="003B300F"/>
    <w:rsid w:val="003B4937"/>
    <w:rsid w:val="003C190D"/>
    <w:rsid w:val="003C2D34"/>
    <w:rsid w:val="003C3678"/>
    <w:rsid w:val="003C43FB"/>
    <w:rsid w:val="003C73D2"/>
    <w:rsid w:val="003D041C"/>
    <w:rsid w:val="003D217E"/>
    <w:rsid w:val="003E0E68"/>
    <w:rsid w:val="003E1258"/>
    <w:rsid w:val="003E2EA5"/>
    <w:rsid w:val="003E5139"/>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353"/>
    <w:rsid w:val="004335CB"/>
    <w:rsid w:val="00433C4E"/>
    <w:rsid w:val="00433F53"/>
    <w:rsid w:val="00434987"/>
    <w:rsid w:val="00437710"/>
    <w:rsid w:val="00437E0C"/>
    <w:rsid w:val="004412DC"/>
    <w:rsid w:val="00442FDF"/>
    <w:rsid w:val="00444841"/>
    <w:rsid w:val="00445ED3"/>
    <w:rsid w:val="004469E0"/>
    <w:rsid w:val="00446A11"/>
    <w:rsid w:val="00446D67"/>
    <w:rsid w:val="00447487"/>
    <w:rsid w:val="00450B10"/>
    <w:rsid w:val="0045163B"/>
    <w:rsid w:val="004516A0"/>
    <w:rsid w:val="00452693"/>
    <w:rsid w:val="00454538"/>
    <w:rsid w:val="00455367"/>
    <w:rsid w:val="00456A5F"/>
    <w:rsid w:val="004570CD"/>
    <w:rsid w:val="00460308"/>
    <w:rsid w:val="004624D9"/>
    <w:rsid w:val="00463D19"/>
    <w:rsid w:val="00471A25"/>
    <w:rsid w:val="00477D0F"/>
    <w:rsid w:val="004807E4"/>
    <w:rsid w:val="004814D7"/>
    <w:rsid w:val="00482D3F"/>
    <w:rsid w:val="00482F78"/>
    <w:rsid w:val="00484421"/>
    <w:rsid w:val="00485C14"/>
    <w:rsid w:val="00486CA3"/>
    <w:rsid w:val="0048703E"/>
    <w:rsid w:val="00493151"/>
    <w:rsid w:val="00493735"/>
    <w:rsid w:val="00493DA5"/>
    <w:rsid w:val="004A1E1C"/>
    <w:rsid w:val="004A67E5"/>
    <w:rsid w:val="004A694C"/>
    <w:rsid w:val="004A73D7"/>
    <w:rsid w:val="004A7857"/>
    <w:rsid w:val="004A7ADC"/>
    <w:rsid w:val="004B0BF2"/>
    <w:rsid w:val="004B1440"/>
    <w:rsid w:val="004B2DFF"/>
    <w:rsid w:val="004B5803"/>
    <w:rsid w:val="004B61AB"/>
    <w:rsid w:val="004B6E9E"/>
    <w:rsid w:val="004B75CA"/>
    <w:rsid w:val="004C2CB8"/>
    <w:rsid w:val="004C30CC"/>
    <w:rsid w:val="004C3AD3"/>
    <w:rsid w:val="004D0467"/>
    <w:rsid w:val="004D0768"/>
    <w:rsid w:val="004D1A7C"/>
    <w:rsid w:val="004D2416"/>
    <w:rsid w:val="004D37F2"/>
    <w:rsid w:val="004E0A88"/>
    <w:rsid w:val="004E3198"/>
    <w:rsid w:val="004E368E"/>
    <w:rsid w:val="004E5559"/>
    <w:rsid w:val="004E5B8E"/>
    <w:rsid w:val="004E5D40"/>
    <w:rsid w:val="004F191D"/>
    <w:rsid w:val="004F1AC5"/>
    <w:rsid w:val="004F2D86"/>
    <w:rsid w:val="004F480B"/>
    <w:rsid w:val="004F4DA7"/>
    <w:rsid w:val="004F6519"/>
    <w:rsid w:val="004F7E0D"/>
    <w:rsid w:val="00500149"/>
    <w:rsid w:val="005011C6"/>
    <w:rsid w:val="005023D3"/>
    <w:rsid w:val="00502460"/>
    <w:rsid w:val="00502693"/>
    <w:rsid w:val="00505781"/>
    <w:rsid w:val="005072B6"/>
    <w:rsid w:val="00507F74"/>
    <w:rsid w:val="00512125"/>
    <w:rsid w:val="00512A21"/>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2154"/>
    <w:rsid w:val="00562246"/>
    <w:rsid w:val="00565363"/>
    <w:rsid w:val="00567D8D"/>
    <w:rsid w:val="005807B9"/>
    <w:rsid w:val="00585542"/>
    <w:rsid w:val="00590092"/>
    <w:rsid w:val="005928CC"/>
    <w:rsid w:val="00593617"/>
    <w:rsid w:val="00595731"/>
    <w:rsid w:val="0059603F"/>
    <w:rsid w:val="00596059"/>
    <w:rsid w:val="005971CD"/>
    <w:rsid w:val="005A21FF"/>
    <w:rsid w:val="005A2644"/>
    <w:rsid w:val="005A3C63"/>
    <w:rsid w:val="005A3F56"/>
    <w:rsid w:val="005A740B"/>
    <w:rsid w:val="005B155D"/>
    <w:rsid w:val="005B354E"/>
    <w:rsid w:val="005B3F6D"/>
    <w:rsid w:val="005B4C34"/>
    <w:rsid w:val="005B648F"/>
    <w:rsid w:val="005B67FE"/>
    <w:rsid w:val="005B715F"/>
    <w:rsid w:val="005B7824"/>
    <w:rsid w:val="005C010A"/>
    <w:rsid w:val="005C0B24"/>
    <w:rsid w:val="005C1703"/>
    <w:rsid w:val="005C2CC7"/>
    <w:rsid w:val="005C4159"/>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21FE1"/>
    <w:rsid w:val="00623E39"/>
    <w:rsid w:val="00631194"/>
    <w:rsid w:val="00632AD7"/>
    <w:rsid w:val="006356B1"/>
    <w:rsid w:val="00635705"/>
    <w:rsid w:val="0063601D"/>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22C"/>
    <w:rsid w:val="006B25E1"/>
    <w:rsid w:val="006B2A87"/>
    <w:rsid w:val="006B54C1"/>
    <w:rsid w:val="006C1700"/>
    <w:rsid w:val="006C2B13"/>
    <w:rsid w:val="006C5252"/>
    <w:rsid w:val="006D0C57"/>
    <w:rsid w:val="006D2226"/>
    <w:rsid w:val="006D240F"/>
    <w:rsid w:val="006D47DF"/>
    <w:rsid w:val="006D4E45"/>
    <w:rsid w:val="006D6E63"/>
    <w:rsid w:val="006E0269"/>
    <w:rsid w:val="006E1E4D"/>
    <w:rsid w:val="006E33F1"/>
    <w:rsid w:val="006E4F79"/>
    <w:rsid w:val="006E781B"/>
    <w:rsid w:val="006F422E"/>
    <w:rsid w:val="007006B7"/>
    <w:rsid w:val="00700BAF"/>
    <w:rsid w:val="00701492"/>
    <w:rsid w:val="00701CA7"/>
    <w:rsid w:val="0070496D"/>
    <w:rsid w:val="0070535B"/>
    <w:rsid w:val="00705511"/>
    <w:rsid w:val="007059EE"/>
    <w:rsid w:val="00716BD9"/>
    <w:rsid w:val="00720980"/>
    <w:rsid w:val="007236FB"/>
    <w:rsid w:val="00723765"/>
    <w:rsid w:val="00723ED8"/>
    <w:rsid w:val="007264E9"/>
    <w:rsid w:val="0073133C"/>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674"/>
    <w:rsid w:val="00764696"/>
    <w:rsid w:val="00765539"/>
    <w:rsid w:val="007671F5"/>
    <w:rsid w:val="007704C3"/>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3757"/>
    <w:rsid w:val="007A71B5"/>
    <w:rsid w:val="007B03C7"/>
    <w:rsid w:val="007B117E"/>
    <w:rsid w:val="007B15B2"/>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3E4"/>
    <w:rsid w:val="007E7690"/>
    <w:rsid w:val="007F0076"/>
    <w:rsid w:val="007F328A"/>
    <w:rsid w:val="007F46B6"/>
    <w:rsid w:val="007F4838"/>
    <w:rsid w:val="007F5AF6"/>
    <w:rsid w:val="007F7CCA"/>
    <w:rsid w:val="008001F5"/>
    <w:rsid w:val="00800483"/>
    <w:rsid w:val="00801B8A"/>
    <w:rsid w:val="00801F29"/>
    <w:rsid w:val="00804355"/>
    <w:rsid w:val="00806C8F"/>
    <w:rsid w:val="00807188"/>
    <w:rsid w:val="00807E3D"/>
    <w:rsid w:val="00811565"/>
    <w:rsid w:val="008155B4"/>
    <w:rsid w:val="008166BC"/>
    <w:rsid w:val="008243F4"/>
    <w:rsid w:val="008244BC"/>
    <w:rsid w:val="008247B4"/>
    <w:rsid w:val="008303AA"/>
    <w:rsid w:val="008332BB"/>
    <w:rsid w:val="00833665"/>
    <w:rsid w:val="008371EF"/>
    <w:rsid w:val="0083739C"/>
    <w:rsid w:val="00837BDE"/>
    <w:rsid w:val="0084444A"/>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5F10"/>
    <w:rsid w:val="00876C3A"/>
    <w:rsid w:val="0087783E"/>
    <w:rsid w:val="008805C2"/>
    <w:rsid w:val="00881FA3"/>
    <w:rsid w:val="0089086D"/>
    <w:rsid w:val="008923FB"/>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1790"/>
    <w:rsid w:val="00902A80"/>
    <w:rsid w:val="00906246"/>
    <w:rsid w:val="00912B8A"/>
    <w:rsid w:val="009150CF"/>
    <w:rsid w:val="00918756"/>
    <w:rsid w:val="00921FEE"/>
    <w:rsid w:val="009251FA"/>
    <w:rsid w:val="00925441"/>
    <w:rsid w:val="00925B4B"/>
    <w:rsid w:val="009266EB"/>
    <w:rsid w:val="00927153"/>
    <w:rsid w:val="00931A74"/>
    <w:rsid w:val="00932EE0"/>
    <w:rsid w:val="00933DBA"/>
    <w:rsid w:val="00934DD0"/>
    <w:rsid w:val="009471DE"/>
    <w:rsid w:val="0095069D"/>
    <w:rsid w:val="00952DA1"/>
    <w:rsid w:val="00953941"/>
    <w:rsid w:val="009543B2"/>
    <w:rsid w:val="00955E3A"/>
    <w:rsid w:val="009564B3"/>
    <w:rsid w:val="009566A1"/>
    <w:rsid w:val="009566EC"/>
    <w:rsid w:val="0096021B"/>
    <w:rsid w:val="00960A46"/>
    <w:rsid w:val="00961B60"/>
    <w:rsid w:val="009625A7"/>
    <w:rsid w:val="0096374D"/>
    <w:rsid w:val="0096615E"/>
    <w:rsid w:val="00966601"/>
    <w:rsid w:val="009679F6"/>
    <w:rsid w:val="00967DB0"/>
    <w:rsid w:val="00967E48"/>
    <w:rsid w:val="00970369"/>
    <w:rsid w:val="00970424"/>
    <w:rsid w:val="009708B9"/>
    <w:rsid w:val="009710CF"/>
    <w:rsid w:val="0097179A"/>
    <w:rsid w:val="00974E5D"/>
    <w:rsid w:val="0097507A"/>
    <w:rsid w:val="009752E8"/>
    <w:rsid w:val="00976088"/>
    <w:rsid w:val="00980970"/>
    <w:rsid w:val="0098107E"/>
    <w:rsid w:val="00983647"/>
    <w:rsid w:val="00983B62"/>
    <w:rsid w:val="0098559D"/>
    <w:rsid w:val="0098776C"/>
    <w:rsid w:val="009918C1"/>
    <w:rsid w:val="00993EDC"/>
    <w:rsid w:val="00994C12"/>
    <w:rsid w:val="00995ED1"/>
    <w:rsid w:val="0099630C"/>
    <w:rsid w:val="0099635E"/>
    <w:rsid w:val="00997511"/>
    <w:rsid w:val="009A722C"/>
    <w:rsid w:val="009A7913"/>
    <w:rsid w:val="009B13DE"/>
    <w:rsid w:val="009B1B37"/>
    <w:rsid w:val="009B57D7"/>
    <w:rsid w:val="009B6A4B"/>
    <w:rsid w:val="009C0D40"/>
    <w:rsid w:val="009C0DD9"/>
    <w:rsid w:val="009C12F4"/>
    <w:rsid w:val="009C3B5F"/>
    <w:rsid w:val="009C4B93"/>
    <w:rsid w:val="009D1A8A"/>
    <w:rsid w:val="009D2A8D"/>
    <w:rsid w:val="009D4FA8"/>
    <w:rsid w:val="009E0519"/>
    <w:rsid w:val="009E3781"/>
    <w:rsid w:val="009E3A4E"/>
    <w:rsid w:val="009F264E"/>
    <w:rsid w:val="009F298E"/>
    <w:rsid w:val="009F3A6F"/>
    <w:rsid w:val="009F3D25"/>
    <w:rsid w:val="009F48C5"/>
    <w:rsid w:val="00A01917"/>
    <w:rsid w:val="00A01D5F"/>
    <w:rsid w:val="00A04A60"/>
    <w:rsid w:val="00A125B1"/>
    <w:rsid w:val="00A132CF"/>
    <w:rsid w:val="00A1412B"/>
    <w:rsid w:val="00A1466C"/>
    <w:rsid w:val="00A15577"/>
    <w:rsid w:val="00A176E3"/>
    <w:rsid w:val="00A20580"/>
    <w:rsid w:val="00A2181B"/>
    <w:rsid w:val="00A22649"/>
    <w:rsid w:val="00A2520D"/>
    <w:rsid w:val="00A25B97"/>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1A3A"/>
    <w:rsid w:val="00A72DD0"/>
    <w:rsid w:val="00A82811"/>
    <w:rsid w:val="00A91E94"/>
    <w:rsid w:val="00A93331"/>
    <w:rsid w:val="00A93650"/>
    <w:rsid w:val="00A94F2B"/>
    <w:rsid w:val="00A97A55"/>
    <w:rsid w:val="00AA0549"/>
    <w:rsid w:val="00AA086E"/>
    <w:rsid w:val="00AA2259"/>
    <w:rsid w:val="00AA2CB7"/>
    <w:rsid w:val="00AA4C89"/>
    <w:rsid w:val="00AA5B82"/>
    <w:rsid w:val="00AB1D03"/>
    <w:rsid w:val="00AB21B8"/>
    <w:rsid w:val="00AB66C9"/>
    <w:rsid w:val="00AB6DD8"/>
    <w:rsid w:val="00AC4FA5"/>
    <w:rsid w:val="00AC6638"/>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8BC"/>
    <w:rsid w:val="00B3510D"/>
    <w:rsid w:val="00B35E14"/>
    <w:rsid w:val="00B37065"/>
    <w:rsid w:val="00B42C6C"/>
    <w:rsid w:val="00B42D61"/>
    <w:rsid w:val="00B53926"/>
    <w:rsid w:val="00B56D5A"/>
    <w:rsid w:val="00B56FB6"/>
    <w:rsid w:val="00B6498F"/>
    <w:rsid w:val="00B6697C"/>
    <w:rsid w:val="00B66B69"/>
    <w:rsid w:val="00B67004"/>
    <w:rsid w:val="00B674F1"/>
    <w:rsid w:val="00B70CA4"/>
    <w:rsid w:val="00B71680"/>
    <w:rsid w:val="00B71E02"/>
    <w:rsid w:val="00B73839"/>
    <w:rsid w:val="00B75DB3"/>
    <w:rsid w:val="00B77A48"/>
    <w:rsid w:val="00B85B7A"/>
    <w:rsid w:val="00B92D7A"/>
    <w:rsid w:val="00B93CD9"/>
    <w:rsid w:val="00B94A22"/>
    <w:rsid w:val="00B9624F"/>
    <w:rsid w:val="00B962A8"/>
    <w:rsid w:val="00B977FF"/>
    <w:rsid w:val="00B97B85"/>
    <w:rsid w:val="00BA083D"/>
    <w:rsid w:val="00BA19BE"/>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3718"/>
    <w:rsid w:val="00BD423A"/>
    <w:rsid w:val="00BD4433"/>
    <w:rsid w:val="00BD594D"/>
    <w:rsid w:val="00BE0243"/>
    <w:rsid w:val="00BE1529"/>
    <w:rsid w:val="00BE1BEF"/>
    <w:rsid w:val="00BE2952"/>
    <w:rsid w:val="00BE6E45"/>
    <w:rsid w:val="00BF2F3C"/>
    <w:rsid w:val="00BF4042"/>
    <w:rsid w:val="00BF5344"/>
    <w:rsid w:val="00BF6C1A"/>
    <w:rsid w:val="00C000E8"/>
    <w:rsid w:val="00C0015B"/>
    <w:rsid w:val="00C00492"/>
    <w:rsid w:val="00C006FE"/>
    <w:rsid w:val="00C013C4"/>
    <w:rsid w:val="00C03348"/>
    <w:rsid w:val="00C0351A"/>
    <w:rsid w:val="00C0538A"/>
    <w:rsid w:val="00C06285"/>
    <w:rsid w:val="00C12C6D"/>
    <w:rsid w:val="00C132D4"/>
    <w:rsid w:val="00C137CC"/>
    <w:rsid w:val="00C14FE6"/>
    <w:rsid w:val="00C150F3"/>
    <w:rsid w:val="00C15BDE"/>
    <w:rsid w:val="00C206EF"/>
    <w:rsid w:val="00C20DB6"/>
    <w:rsid w:val="00C30C89"/>
    <w:rsid w:val="00C31241"/>
    <w:rsid w:val="00C35765"/>
    <w:rsid w:val="00C35E9E"/>
    <w:rsid w:val="00C363A4"/>
    <w:rsid w:val="00C408F1"/>
    <w:rsid w:val="00C41E76"/>
    <w:rsid w:val="00C44D9C"/>
    <w:rsid w:val="00C4606A"/>
    <w:rsid w:val="00C46C9C"/>
    <w:rsid w:val="00C46D77"/>
    <w:rsid w:val="00C47732"/>
    <w:rsid w:val="00C551D0"/>
    <w:rsid w:val="00C568EC"/>
    <w:rsid w:val="00C603BE"/>
    <w:rsid w:val="00C626F6"/>
    <w:rsid w:val="00C631DA"/>
    <w:rsid w:val="00C63242"/>
    <w:rsid w:val="00C637DF"/>
    <w:rsid w:val="00C64AE9"/>
    <w:rsid w:val="00C7011B"/>
    <w:rsid w:val="00C70A11"/>
    <w:rsid w:val="00C70B40"/>
    <w:rsid w:val="00C70DE5"/>
    <w:rsid w:val="00C748B2"/>
    <w:rsid w:val="00C75570"/>
    <w:rsid w:val="00C80959"/>
    <w:rsid w:val="00C814B7"/>
    <w:rsid w:val="00C816F3"/>
    <w:rsid w:val="00C825CC"/>
    <w:rsid w:val="00C83ADE"/>
    <w:rsid w:val="00C8563D"/>
    <w:rsid w:val="00C87603"/>
    <w:rsid w:val="00C87EFD"/>
    <w:rsid w:val="00C92542"/>
    <w:rsid w:val="00C92B18"/>
    <w:rsid w:val="00C93E33"/>
    <w:rsid w:val="00C94B3C"/>
    <w:rsid w:val="00C9510A"/>
    <w:rsid w:val="00C95F2D"/>
    <w:rsid w:val="00C979E8"/>
    <w:rsid w:val="00CA2009"/>
    <w:rsid w:val="00CA5B48"/>
    <w:rsid w:val="00CA7EC3"/>
    <w:rsid w:val="00CB0E20"/>
    <w:rsid w:val="00CB2D50"/>
    <w:rsid w:val="00CB3259"/>
    <w:rsid w:val="00CB4B03"/>
    <w:rsid w:val="00CB60EB"/>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3382"/>
    <w:rsid w:val="00CF471A"/>
    <w:rsid w:val="00D002A1"/>
    <w:rsid w:val="00D01342"/>
    <w:rsid w:val="00D023FD"/>
    <w:rsid w:val="00D02D98"/>
    <w:rsid w:val="00D046FD"/>
    <w:rsid w:val="00D04861"/>
    <w:rsid w:val="00D1582B"/>
    <w:rsid w:val="00D20F7B"/>
    <w:rsid w:val="00D2145F"/>
    <w:rsid w:val="00D2148E"/>
    <w:rsid w:val="00D219A2"/>
    <w:rsid w:val="00D2272B"/>
    <w:rsid w:val="00D22F28"/>
    <w:rsid w:val="00D2579B"/>
    <w:rsid w:val="00D32F1D"/>
    <w:rsid w:val="00D347A2"/>
    <w:rsid w:val="00D37515"/>
    <w:rsid w:val="00D40E39"/>
    <w:rsid w:val="00D41C88"/>
    <w:rsid w:val="00D43A45"/>
    <w:rsid w:val="00D47A93"/>
    <w:rsid w:val="00D47B69"/>
    <w:rsid w:val="00D50022"/>
    <w:rsid w:val="00D508C3"/>
    <w:rsid w:val="00D5397D"/>
    <w:rsid w:val="00D54281"/>
    <w:rsid w:val="00D577E9"/>
    <w:rsid w:val="00D65355"/>
    <w:rsid w:val="00D71F42"/>
    <w:rsid w:val="00D73F7C"/>
    <w:rsid w:val="00D77289"/>
    <w:rsid w:val="00D80E89"/>
    <w:rsid w:val="00D85041"/>
    <w:rsid w:val="00D86706"/>
    <w:rsid w:val="00D913C8"/>
    <w:rsid w:val="00D939F4"/>
    <w:rsid w:val="00D93E3E"/>
    <w:rsid w:val="00D946F0"/>
    <w:rsid w:val="00D969A2"/>
    <w:rsid w:val="00DA0829"/>
    <w:rsid w:val="00DA287F"/>
    <w:rsid w:val="00DA2EC7"/>
    <w:rsid w:val="00DA3B78"/>
    <w:rsid w:val="00DA5143"/>
    <w:rsid w:val="00DA54A1"/>
    <w:rsid w:val="00DA5A6B"/>
    <w:rsid w:val="00DB04A4"/>
    <w:rsid w:val="00DB1778"/>
    <w:rsid w:val="00DB30D4"/>
    <w:rsid w:val="00DB36A6"/>
    <w:rsid w:val="00DB4F80"/>
    <w:rsid w:val="00DB6915"/>
    <w:rsid w:val="00DC4FCB"/>
    <w:rsid w:val="00DC5537"/>
    <w:rsid w:val="00DD3AC5"/>
    <w:rsid w:val="00DD440F"/>
    <w:rsid w:val="00DD4DBD"/>
    <w:rsid w:val="00DD6BAF"/>
    <w:rsid w:val="00DD7493"/>
    <w:rsid w:val="00DE1158"/>
    <w:rsid w:val="00DE1D0E"/>
    <w:rsid w:val="00DE22D6"/>
    <w:rsid w:val="00DE6D3F"/>
    <w:rsid w:val="00DF1482"/>
    <w:rsid w:val="00DF18EE"/>
    <w:rsid w:val="00DF29D6"/>
    <w:rsid w:val="00DF34E1"/>
    <w:rsid w:val="00DF37A1"/>
    <w:rsid w:val="00DF39E3"/>
    <w:rsid w:val="00DF53EE"/>
    <w:rsid w:val="00DF560B"/>
    <w:rsid w:val="00DF5EC7"/>
    <w:rsid w:val="00DF61A4"/>
    <w:rsid w:val="00DF61D7"/>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6EB6"/>
    <w:rsid w:val="00E373C5"/>
    <w:rsid w:val="00E402A0"/>
    <w:rsid w:val="00E406F5"/>
    <w:rsid w:val="00E4084D"/>
    <w:rsid w:val="00E4230B"/>
    <w:rsid w:val="00E43392"/>
    <w:rsid w:val="00E4452D"/>
    <w:rsid w:val="00E44FB6"/>
    <w:rsid w:val="00E45B8F"/>
    <w:rsid w:val="00E45D86"/>
    <w:rsid w:val="00E4655F"/>
    <w:rsid w:val="00E46AD2"/>
    <w:rsid w:val="00E474A6"/>
    <w:rsid w:val="00E516FC"/>
    <w:rsid w:val="00E52422"/>
    <w:rsid w:val="00E5340A"/>
    <w:rsid w:val="00E55901"/>
    <w:rsid w:val="00E55D3A"/>
    <w:rsid w:val="00E60D58"/>
    <w:rsid w:val="00E628B5"/>
    <w:rsid w:val="00E65601"/>
    <w:rsid w:val="00E664AB"/>
    <w:rsid w:val="00E668F5"/>
    <w:rsid w:val="00E70DD2"/>
    <w:rsid w:val="00E72C38"/>
    <w:rsid w:val="00E738E1"/>
    <w:rsid w:val="00E74247"/>
    <w:rsid w:val="00E76364"/>
    <w:rsid w:val="00E76CF2"/>
    <w:rsid w:val="00E82D67"/>
    <w:rsid w:val="00E85F5B"/>
    <w:rsid w:val="00E8709C"/>
    <w:rsid w:val="00E90AE6"/>
    <w:rsid w:val="00E91379"/>
    <w:rsid w:val="00E95C50"/>
    <w:rsid w:val="00E97B9D"/>
    <w:rsid w:val="00EA2A49"/>
    <w:rsid w:val="00EA3DEB"/>
    <w:rsid w:val="00EA68E1"/>
    <w:rsid w:val="00EA6CAE"/>
    <w:rsid w:val="00EA7B74"/>
    <w:rsid w:val="00EB252F"/>
    <w:rsid w:val="00EB5483"/>
    <w:rsid w:val="00EB700C"/>
    <w:rsid w:val="00EC0938"/>
    <w:rsid w:val="00EC4368"/>
    <w:rsid w:val="00ED1866"/>
    <w:rsid w:val="00ED3FF4"/>
    <w:rsid w:val="00ED5CBB"/>
    <w:rsid w:val="00ED5E6E"/>
    <w:rsid w:val="00ED6B54"/>
    <w:rsid w:val="00EE2E6D"/>
    <w:rsid w:val="00EE443C"/>
    <w:rsid w:val="00EE45BC"/>
    <w:rsid w:val="00EF0B81"/>
    <w:rsid w:val="00EF137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0655"/>
    <w:rsid w:val="00F33A95"/>
    <w:rsid w:val="00F356A2"/>
    <w:rsid w:val="00F35C59"/>
    <w:rsid w:val="00F35CDA"/>
    <w:rsid w:val="00F368E4"/>
    <w:rsid w:val="00F4143B"/>
    <w:rsid w:val="00F42034"/>
    <w:rsid w:val="00F44597"/>
    <w:rsid w:val="00F46826"/>
    <w:rsid w:val="00F47CC0"/>
    <w:rsid w:val="00F53D32"/>
    <w:rsid w:val="00F5423B"/>
    <w:rsid w:val="00F5476E"/>
    <w:rsid w:val="00F5766A"/>
    <w:rsid w:val="00F57BCB"/>
    <w:rsid w:val="00F632E2"/>
    <w:rsid w:val="00F66008"/>
    <w:rsid w:val="00F66577"/>
    <w:rsid w:val="00F66BAB"/>
    <w:rsid w:val="00F67692"/>
    <w:rsid w:val="00F70015"/>
    <w:rsid w:val="00F7328A"/>
    <w:rsid w:val="00F73911"/>
    <w:rsid w:val="00F7403D"/>
    <w:rsid w:val="00F74E1C"/>
    <w:rsid w:val="00F766C1"/>
    <w:rsid w:val="00F80A5D"/>
    <w:rsid w:val="00F81030"/>
    <w:rsid w:val="00F81E5F"/>
    <w:rsid w:val="00F86775"/>
    <w:rsid w:val="00F871E6"/>
    <w:rsid w:val="00F91B72"/>
    <w:rsid w:val="00F92372"/>
    <w:rsid w:val="00F943ED"/>
    <w:rsid w:val="00F947DA"/>
    <w:rsid w:val="00F956FB"/>
    <w:rsid w:val="00F97A3A"/>
    <w:rsid w:val="00FA1B38"/>
    <w:rsid w:val="00FA25BB"/>
    <w:rsid w:val="00FA332B"/>
    <w:rsid w:val="00FA3BA1"/>
    <w:rsid w:val="00FA3BCA"/>
    <w:rsid w:val="00FA3E9A"/>
    <w:rsid w:val="00FA6898"/>
    <w:rsid w:val="00FB1A57"/>
    <w:rsid w:val="00FB4F9D"/>
    <w:rsid w:val="00FC1C11"/>
    <w:rsid w:val="00FC3E32"/>
    <w:rsid w:val="00FC4300"/>
    <w:rsid w:val="00FC59D3"/>
    <w:rsid w:val="00FC5CB3"/>
    <w:rsid w:val="00FC646A"/>
    <w:rsid w:val="00FC71E8"/>
    <w:rsid w:val="00FD2E0E"/>
    <w:rsid w:val="00FD2E21"/>
    <w:rsid w:val="00FD2E48"/>
    <w:rsid w:val="00FD3AD8"/>
    <w:rsid w:val="00FD6E55"/>
    <w:rsid w:val="00FD76A4"/>
    <w:rsid w:val="00FE1EDA"/>
    <w:rsid w:val="00FE2406"/>
    <w:rsid w:val="00FE3F9C"/>
    <w:rsid w:val="00FE6816"/>
    <w:rsid w:val="00FF1B0F"/>
    <w:rsid w:val="00FF674F"/>
    <w:rsid w:val="022D57B7"/>
    <w:rsid w:val="057DFF1A"/>
    <w:rsid w:val="05B3CEC8"/>
    <w:rsid w:val="0725FAC1"/>
    <w:rsid w:val="081DCAA9"/>
    <w:rsid w:val="0A57428F"/>
    <w:rsid w:val="0CF3CB82"/>
    <w:rsid w:val="0D85F9AC"/>
    <w:rsid w:val="0F21CA0D"/>
    <w:rsid w:val="130B7A7A"/>
    <w:rsid w:val="1591B45B"/>
    <w:rsid w:val="17A6CECF"/>
    <w:rsid w:val="17F1873A"/>
    <w:rsid w:val="18C56435"/>
    <w:rsid w:val="18F261B7"/>
    <w:rsid w:val="1913A322"/>
    <w:rsid w:val="1A349BBB"/>
    <w:rsid w:val="1DFE1098"/>
    <w:rsid w:val="1F41F014"/>
    <w:rsid w:val="1F8228A3"/>
    <w:rsid w:val="2135B15A"/>
    <w:rsid w:val="21703256"/>
    <w:rsid w:val="2216505A"/>
    <w:rsid w:val="226CF435"/>
    <w:rsid w:val="27EB29A3"/>
    <w:rsid w:val="280F988A"/>
    <w:rsid w:val="28FAA840"/>
    <w:rsid w:val="2997C832"/>
    <w:rsid w:val="2A3984AE"/>
    <w:rsid w:val="2CB47246"/>
    <w:rsid w:val="2DBCC914"/>
    <w:rsid w:val="2E358D01"/>
    <w:rsid w:val="30F833F9"/>
    <w:rsid w:val="33EF4430"/>
    <w:rsid w:val="348B636C"/>
    <w:rsid w:val="38698453"/>
    <w:rsid w:val="3DE2305C"/>
    <w:rsid w:val="41D8A824"/>
    <w:rsid w:val="42D86592"/>
    <w:rsid w:val="45B315F8"/>
    <w:rsid w:val="46861E12"/>
    <w:rsid w:val="47EF3912"/>
    <w:rsid w:val="48AA7442"/>
    <w:rsid w:val="49A49677"/>
    <w:rsid w:val="4B4066D8"/>
    <w:rsid w:val="4BCF4CE4"/>
    <w:rsid w:val="4CCBAA32"/>
    <w:rsid w:val="4DB16414"/>
    <w:rsid w:val="4FAF2C75"/>
    <w:rsid w:val="506185BE"/>
    <w:rsid w:val="56BCFCB5"/>
    <w:rsid w:val="56F5EDC7"/>
    <w:rsid w:val="5A2B1B1B"/>
    <w:rsid w:val="5D3F6199"/>
    <w:rsid w:val="6015F4C1"/>
    <w:rsid w:val="621181AB"/>
    <w:rsid w:val="6412135F"/>
    <w:rsid w:val="65D8077E"/>
    <w:rsid w:val="6677756B"/>
    <w:rsid w:val="6773D7DF"/>
    <w:rsid w:val="6BE4FCCC"/>
    <w:rsid w:val="6C5F3C00"/>
    <w:rsid w:val="6F15FB26"/>
    <w:rsid w:val="70948BE8"/>
    <w:rsid w:val="70E0EBFE"/>
    <w:rsid w:val="711E4B3F"/>
    <w:rsid w:val="728A02CF"/>
    <w:rsid w:val="72BE780C"/>
    <w:rsid w:val="7338858B"/>
    <w:rsid w:val="733CD016"/>
    <w:rsid w:val="736798D6"/>
    <w:rsid w:val="74D8A077"/>
    <w:rsid w:val="75F618CE"/>
    <w:rsid w:val="767470D8"/>
    <w:rsid w:val="7A295828"/>
    <w:rsid w:val="7B586FFD"/>
    <w:rsid w:val="7CB30815"/>
    <w:rsid w:val="7D59E693"/>
    <w:rsid w:val="7DE2C76C"/>
    <w:rsid w:val="7E012AB3"/>
    <w:rsid w:val="7F33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044213"/>
    <w:rPr>
      <w:color w:val="605E5C"/>
      <w:shd w:val="clear" w:color="auto" w:fill="E1DFDD"/>
    </w:rPr>
  </w:style>
  <w:style w:type="character" w:styleId="Mention">
    <w:name w:val="Mention"/>
    <w:basedOn w:val="DefaultParagraphFont"/>
    <w:uiPriority w:val="99"/>
    <w:unhideWhenUsed/>
    <w:rsid w:val="000442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6A6BB4" w:rsidP="006A6BB4">
          <w:pPr>
            <w:pStyle w:val="721F561E666E46218739D29E6531DCCE"/>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6A6BB4" w:rsidP="006A6BB4">
          <w:pPr>
            <w:pStyle w:val="335C1B98D45847CFB16A0450B0FB6D25"/>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6A6BB4" w:rsidP="006A6BB4">
          <w:pPr>
            <w:pStyle w:val="97A403395D5548F280ED2D429849C5AC"/>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6A6BB4" w:rsidP="006A6BB4">
          <w:pPr>
            <w:pStyle w:val="8E0582F2264945138D9BD6821FEF9D62"/>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6A6BB4" w:rsidP="006A6BB4">
          <w:pPr>
            <w:pStyle w:val="7158188CE1F84E8CA0F98DC85AD04BA0"/>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6A6BB4" w:rsidP="006A6BB4">
          <w:pPr>
            <w:pStyle w:val="90AEA4F68D3E4042A794817B1AD12D50"/>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6A6BB4" w:rsidP="006A6BB4">
          <w:pPr>
            <w:pStyle w:val="9A2BC3320391439C883A65E1DE938970"/>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6A6BB4" w:rsidP="006A6BB4">
          <w:pPr>
            <w:pStyle w:val="2E9FE9C8774D4908920185D11B1E9B70"/>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6A6BB4" w:rsidP="006A6BB4">
          <w:pPr>
            <w:pStyle w:val="D2E979621B464008BC1AE0ED31062BAF"/>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6A6BB4" w:rsidP="006A6BB4">
          <w:pPr>
            <w:pStyle w:val="7530393257B94A62A13CE4B04A091F03"/>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6A6BB4" w:rsidP="006A6BB4">
          <w:pPr>
            <w:pStyle w:val="B920C2D394DE4426B1C721F8F19B82EC"/>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6A6BB4" w:rsidP="006A6BB4">
          <w:pPr>
            <w:pStyle w:val="24B453ED69104AF99430DBE9A04205D6"/>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6A6BB4" w:rsidP="006A6BB4">
          <w:pPr>
            <w:pStyle w:val="B394FE410F9F4680A8BF7E189D46C86D"/>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6A6BB4" w:rsidP="006A6BB4">
          <w:pPr>
            <w:pStyle w:val="A6111A71E30640B5BC8BF84CDA65F019"/>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6A6BB4" w:rsidP="006A6BB4">
          <w:pPr>
            <w:pStyle w:val="D3773E0C26554AD7BE8D28F60768F1FA"/>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6A6BB4" w:rsidP="006A6BB4">
          <w:pPr>
            <w:pStyle w:val="BEBD55AD59934B189F331D3CE4AB7684"/>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6A6BB4" w:rsidP="006A6BB4">
          <w:pPr>
            <w:pStyle w:val="805E086408124583983D9435D5558033"/>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6A6BB4" w:rsidP="006A6BB4">
          <w:pPr>
            <w:pStyle w:val="AF14FF47F17D433CA6720C946A5C14D4"/>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6A6BB4" w:rsidP="006A6BB4">
          <w:pPr>
            <w:pStyle w:val="2A6A868EF0EF496FA770BC996A01570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6A6BB4" w:rsidP="006A6BB4">
          <w:pPr>
            <w:pStyle w:val="CFB9DA6E4321495F905CEDE2CF996562"/>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6A6BB4" w:rsidP="006A6BB4">
          <w:pPr>
            <w:pStyle w:val="09CB2C15B286465AA610BDBCC325F657"/>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6A6BB4" w:rsidP="006A6BB4">
          <w:pPr>
            <w:pStyle w:val="6C3A9C7AF0FF48E1B447271B76BF2C99"/>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6A6BB4" w:rsidP="006A6BB4">
          <w:pPr>
            <w:pStyle w:val="0B5D8328E07444788929CDB086A1A992"/>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6A6BB4" w:rsidP="006A6BB4">
          <w:pPr>
            <w:pStyle w:val="DBB58513543C4816BD2A5714385AA6F6"/>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6A6BB4" w:rsidP="006A6BB4">
          <w:pPr>
            <w:pStyle w:val="D80E2D5525164D7C89862B98373FC99B"/>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6A6BB4" w:rsidP="006A6BB4">
          <w:pPr>
            <w:pStyle w:val="B29039A2858649EFB26B094A10B66075"/>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6A6BB4" w:rsidP="006A6BB4">
          <w:pPr>
            <w:pStyle w:val="34075B7F1CE047ACAF45749A5CED9D85"/>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6A6BB4" w:rsidP="006A6BB4">
          <w:pPr>
            <w:pStyle w:val="567C6BACCDA047E599CEB5F505D142AC"/>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6A6BB4" w:rsidP="006A6BB4">
          <w:pPr>
            <w:pStyle w:val="E5CEC8ECF486414FBDAEE89FB730FF19"/>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6A6BB4" w:rsidP="006A6BB4">
          <w:pPr>
            <w:pStyle w:val="B72A9F48FC4148E68E3E4C9BD10D49B2"/>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6A6BB4" w:rsidP="006A6BB4">
          <w:pPr>
            <w:pStyle w:val="A9DCC6C86D6F41AD80F71476EE2830FC"/>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6A6BB4" w:rsidP="006A6BB4">
          <w:pPr>
            <w:pStyle w:val="672CC7BD4ACF4DF9B28AE9D521ACFE8D"/>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6A6BB4" w:rsidP="006A6BB4">
          <w:pPr>
            <w:pStyle w:val="6FE53BA694E84BC9BFC3390B181D3CF3"/>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6A6BB4" w:rsidP="006A6BB4">
          <w:pPr>
            <w:pStyle w:val="55F87EF72062478DABC884E4FA937BAC"/>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6A6BB4" w:rsidP="006A6BB4">
          <w:pPr>
            <w:pStyle w:val="F9D4E3880BFE4B8DB2D4561A071BADB91"/>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6A6BB4" w:rsidP="006A6BB4">
          <w:pPr>
            <w:pStyle w:val="7A207EDC935E4C028817CE52E18650BD1"/>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6A6BB4" w:rsidP="006A6BB4">
          <w:pPr>
            <w:pStyle w:val="1E4E14DD685B4C8587A790E759EA45451"/>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6A6BB4" w:rsidP="006A6BB4">
          <w:pPr>
            <w:pStyle w:val="953614F22A634E90B4E82B3E4582EFF7"/>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6A6BB4" w:rsidP="006A6BB4">
          <w:pPr>
            <w:pStyle w:val="00ECE44CDC634F7787DC4258C2DA9587"/>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6A6BB4" w:rsidP="006A6BB4">
          <w:pPr>
            <w:pStyle w:val="E5B2C6E9CAA24CAD92178BA9224A597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6A6BB4" w:rsidP="006A6BB4">
          <w:pPr>
            <w:pStyle w:val="50570115C74845B4A5D79B8F0F6D28271"/>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6A6BB4" w:rsidP="006A6BB4">
          <w:pPr>
            <w:pStyle w:val="176AC5CD124B44FD9013FDEADCB213351"/>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6A6BB4" w:rsidP="006A6BB4">
          <w:pPr>
            <w:pStyle w:val="0EFED0A0249446A380519C7A74EAED3A1"/>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6A6BB4" w:rsidP="006A6BB4">
          <w:pPr>
            <w:pStyle w:val="7679E52939DD4105AF2AD7B71946E5A4"/>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6A6BB4" w:rsidP="006A6BB4">
          <w:pPr>
            <w:pStyle w:val="B16AD29E6DD04B208B02317243BB8E56"/>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6A6BB4" w:rsidP="006A6BB4">
          <w:pPr>
            <w:pStyle w:val="0376B75873794CEC8E973D658638336A"/>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6A6BB4" w:rsidP="006A6BB4">
          <w:pPr>
            <w:pStyle w:val="7DB16903779A471DAC19CE8A7381C88D1"/>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6A6BB4" w:rsidP="006A6BB4">
          <w:pPr>
            <w:pStyle w:val="BB7340A286C243DAAD905245C57B26E01"/>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6A6BB4" w:rsidP="006A6BB4">
          <w:pPr>
            <w:pStyle w:val="D104E9001492480689651A67C39E4B51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6A6BB4" w:rsidP="006A6BB4">
          <w:pPr>
            <w:pStyle w:val="B4B822D03EAC4B0CA67D1CFB569009A5"/>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6A6BB4" w:rsidP="006A6BB4">
          <w:pPr>
            <w:pStyle w:val="307170F7E4CF4036BA577E1833189EDC"/>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6A6BB4" w:rsidP="006A6BB4">
          <w:pPr>
            <w:pStyle w:val="F9F9BC518605467BB3F430BB4517CC7C"/>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6A6BB4" w:rsidP="006A6BB4">
          <w:pPr>
            <w:pStyle w:val="0D91477EF0374B91962F8C322FB5C462"/>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6A6BB4" w:rsidP="006A6BB4">
          <w:pPr>
            <w:pStyle w:val="8107F8912EFD43D1828E3B2F1BE189F4"/>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6A6BB4" w:rsidP="006A6BB4">
          <w:pPr>
            <w:pStyle w:val="000DCAD933944E01BB1B02DFBAD8D3F2"/>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6A6BB4" w:rsidP="006A6BB4">
          <w:pPr>
            <w:pStyle w:val="F671B38F2B314A45BF53F70A5D282CB7"/>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6A6BB4" w:rsidP="006A6BB4">
          <w:pPr>
            <w:pStyle w:val="0C354C947443499B806859E8A7378DCA"/>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6A6BB4" w:rsidP="006A6BB4">
          <w:pPr>
            <w:pStyle w:val="968C58930F6744B1B30453DBB5223400"/>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6A6BB4" w:rsidP="006A6BB4">
          <w:pPr>
            <w:pStyle w:val="5DF2174061654CD793ADF20812F748C0"/>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6A6BB4" w:rsidP="006A6BB4">
          <w:pPr>
            <w:pStyle w:val="C04DE7152290407AAC27249B753C17D5"/>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6A6BB4" w:rsidP="006A6BB4">
          <w:pPr>
            <w:pStyle w:val="95E8C24B36104D63AA264411D908D5AC"/>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6A6BB4" w:rsidP="006A6BB4">
          <w:pPr>
            <w:pStyle w:val="2ED2EA23BD364F4C91F61D2E6FC4FE18"/>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6A6BB4" w:rsidP="006A6BB4">
          <w:pPr>
            <w:pStyle w:val="9A86D48BDF4648ABA19A444AFDAFB5A2"/>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6A6BB4" w:rsidP="006A6BB4">
          <w:pPr>
            <w:pStyle w:val="53BAF185CE9E43D9A3A1B0E6DAB088EF"/>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6A6BB4" w:rsidP="006A6BB4">
          <w:pPr>
            <w:pStyle w:val="D802E00EE5834CC38ECE39D798EFF1D9"/>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6A6BB4" w:rsidP="006A6BB4">
          <w:pPr>
            <w:pStyle w:val="4E4BFB99B3E04E8F91A12B811D69A8EF"/>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6A6BB4" w:rsidP="006A6BB4">
          <w:pPr>
            <w:pStyle w:val="4E9F273E03BE4AE881D3966B90AE9A22"/>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6A6BB4" w:rsidP="006A6BB4">
          <w:pPr>
            <w:pStyle w:val="6E3F9C6407D44215BEE089A28B3BE495"/>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6A6BB4" w:rsidP="006A6BB4">
          <w:pPr>
            <w:pStyle w:val="2D2457F30DC9498E8B0C7AF529332E30"/>
          </w:pPr>
          <w:r w:rsidRPr="00D65119">
            <w:rPr>
              <w:rStyle w:val="PlaceholderText"/>
            </w:rPr>
            <w:t>Click here to enter text.</w:t>
          </w:r>
        </w:p>
      </w:docPartBody>
    </w:docPart>
    <w:docPart>
      <w:docPartPr>
        <w:name w:val="FEB77D4F37A746A1A3B38C5468FFE4E5"/>
        <w:category>
          <w:name w:val="General"/>
          <w:gallery w:val="placeholder"/>
        </w:category>
        <w:types>
          <w:type w:val="bbPlcHdr"/>
        </w:types>
        <w:behaviors>
          <w:behavior w:val="content"/>
        </w:behaviors>
        <w:guid w:val="{5DD62250-111D-4B7F-86D3-18D35ABE9CED}"/>
      </w:docPartPr>
      <w:docPartBody>
        <w:p w:rsidR="00087886" w:rsidRDefault="006A6BB4" w:rsidP="006A6BB4">
          <w:pPr>
            <w:pStyle w:val="FEB77D4F37A746A1A3B38C5468FFE4E51"/>
          </w:pPr>
          <w:r w:rsidRPr="00D65119">
            <w:rPr>
              <w:rStyle w:val="PlaceholderText"/>
            </w:rPr>
            <w:t>Click here to enter text.</w:t>
          </w:r>
        </w:p>
      </w:docPartBody>
    </w:docPart>
    <w:docPart>
      <w:docPartPr>
        <w:name w:val="1566F151B9954F92A1F69F549F5653AB"/>
        <w:category>
          <w:name w:val="General"/>
          <w:gallery w:val="placeholder"/>
        </w:category>
        <w:types>
          <w:type w:val="bbPlcHdr"/>
        </w:types>
        <w:behaviors>
          <w:behavior w:val="content"/>
        </w:behaviors>
        <w:guid w:val="{7E9995D3-F54A-42D7-A61E-ABF9703322C5}"/>
      </w:docPartPr>
      <w:docPartBody>
        <w:p w:rsidR="00087886" w:rsidRDefault="006A6BB4" w:rsidP="006A6BB4">
          <w:pPr>
            <w:pStyle w:val="1566F151B9954F92A1F69F549F5653AB1"/>
          </w:pPr>
          <w:r w:rsidRPr="00D65119">
            <w:rPr>
              <w:rStyle w:val="PlaceholderText"/>
            </w:rPr>
            <w:t>Click here to enter text.</w:t>
          </w:r>
        </w:p>
      </w:docPartBody>
    </w:docPart>
    <w:docPart>
      <w:docPartPr>
        <w:name w:val="03ED4CC94BB84C42A7B0B99180AEE33E"/>
        <w:category>
          <w:name w:val="General"/>
          <w:gallery w:val="placeholder"/>
        </w:category>
        <w:types>
          <w:type w:val="bbPlcHdr"/>
        </w:types>
        <w:behaviors>
          <w:behavior w:val="content"/>
        </w:behaviors>
        <w:guid w:val="{0488F8FF-1BFF-4634-BAC8-F4C639CFC9E3}"/>
      </w:docPartPr>
      <w:docPartBody>
        <w:p w:rsidR="00087886" w:rsidRDefault="006A6BB4" w:rsidP="006A6BB4">
          <w:pPr>
            <w:pStyle w:val="03ED4CC94BB84C42A7B0B99180AEE33E1"/>
          </w:pPr>
          <w:r w:rsidRPr="00D65119">
            <w:rPr>
              <w:rStyle w:val="PlaceholderText"/>
            </w:rPr>
            <w:t>Click here to enter text.</w:t>
          </w:r>
        </w:p>
      </w:docPartBody>
    </w:docPart>
    <w:docPart>
      <w:docPartPr>
        <w:name w:val="68F9E8D0E9BB41C191394EC598B274D1"/>
        <w:category>
          <w:name w:val="General"/>
          <w:gallery w:val="placeholder"/>
        </w:category>
        <w:types>
          <w:type w:val="bbPlcHdr"/>
        </w:types>
        <w:behaviors>
          <w:behavior w:val="content"/>
        </w:behaviors>
        <w:guid w:val="{C1AC87A7-5DCC-4C1B-9664-F0EAF217AD96}"/>
      </w:docPartPr>
      <w:docPartBody>
        <w:p w:rsidR="00087886" w:rsidRDefault="006A6BB4" w:rsidP="006A6BB4">
          <w:pPr>
            <w:pStyle w:val="68F9E8D0E9BB41C191394EC598B274D11"/>
          </w:pPr>
          <w:r w:rsidRPr="00D65119">
            <w:rPr>
              <w:rStyle w:val="PlaceholderText"/>
            </w:rPr>
            <w:t>Click here to enter text.</w:t>
          </w:r>
        </w:p>
      </w:docPartBody>
    </w:docPart>
    <w:docPart>
      <w:docPartPr>
        <w:name w:val="BF8BF09D8848484D84F9DFA6738693F8"/>
        <w:category>
          <w:name w:val="General"/>
          <w:gallery w:val="placeholder"/>
        </w:category>
        <w:types>
          <w:type w:val="bbPlcHdr"/>
        </w:types>
        <w:behaviors>
          <w:behavior w:val="content"/>
        </w:behaviors>
        <w:guid w:val="{C268A735-B336-4B65-95D8-56C0E1D1AAE9}"/>
      </w:docPartPr>
      <w:docPartBody>
        <w:p w:rsidR="00087886" w:rsidRDefault="006A6BB4" w:rsidP="006A6BB4">
          <w:pPr>
            <w:pStyle w:val="BF8BF09D8848484D84F9DFA6738693F81"/>
          </w:pPr>
          <w:r w:rsidRPr="00D65119">
            <w:rPr>
              <w:rStyle w:val="PlaceholderText"/>
            </w:rPr>
            <w:t>Click here to enter text.</w:t>
          </w:r>
        </w:p>
      </w:docPartBody>
    </w:docPart>
    <w:docPart>
      <w:docPartPr>
        <w:name w:val="C8F72090DE9A4B4BB3B4618A6321C232"/>
        <w:category>
          <w:name w:val="General"/>
          <w:gallery w:val="placeholder"/>
        </w:category>
        <w:types>
          <w:type w:val="bbPlcHdr"/>
        </w:types>
        <w:behaviors>
          <w:behavior w:val="content"/>
        </w:behaviors>
        <w:guid w:val="{7555383D-D17A-4D17-844F-77CD92D341A1}"/>
      </w:docPartPr>
      <w:docPartBody>
        <w:p w:rsidR="00087886" w:rsidRDefault="006A6BB4" w:rsidP="006A6BB4">
          <w:pPr>
            <w:pStyle w:val="C8F72090DE9A4B4BB3B4618A6321C2321"/>
          </w:pPr>
          <w:r w:rsidRPr="00D65119">
            <w:rPr>
              <w:rStyle w:val="PlaceholderText"/>
            </w:rPr>
            <w:t>Click here to enter text.</w:t>
          </w:r>
        </w:p>
      </w:docPartBody>
    </w:docPart>
    <w:docPart>
      <w:docPartPr>
        <w:name w:val="D4ACDCD7FCC84DF0B90FC8F781873E36"/>
        <w:category>
          <w:name w:val="General"/>
          <w:gallery w:val="placeholder"/>
        </w:category>
        <w:types>
          <w:type w:val="bbPlcHdr"/>
        </w:types>
        <w:behaviors>
          <w:behavior w:val="content"/>
        </w:behaviors>
        <w:guid w:val="{759F8F80-6309-461E-805F-DF7958CAC846}"/>
      </w:docPartPr>
      <w:docPartBody>
        <w:p w:rsidR="00087886" w:rsidRDefault="006A6BB4" w:rsidP="006A6BB4">
          <w:pPr>
            <w:pStyle w:val="D4ACDCD7FCC84DF0B90FC8F781873E36"/>
          </w:pPr>
          <w:r w:rsidRPr="00D65119">
            <w:rPr>
              <w:rStyle w:val="PlaceholderText"/>
            </w:rPr>
            <w:t>Click here to enter text.</w:t>
          </w:r>
        </w:p>
      </w:docPartBody>
    </w:docPart>
    <w:docPart>
      <w:docPartPr>
        <w:name w:val="EAA1D35A157145A483E011EE4CC4AC3F"/>
        <w:category>
          <w:name w:val="General"/>
          <w:gallery w:val="placeholder"/>
        </w:category>
        <w:types>
          <w:type w:val="bbPlcHdr"/>
        </w:types>
        <w:behaviors>
          <w:behavior w:val="content"/>
        </w:behaviors>
        <w:guid w:val="{03109917-4D39-48BB-95AF-1DE1D2815780}"/>
      </w:docPartPr>
      <w:docPartBody>
        <w:p w:rsidR="00087886" w:rsidRDefault="006A6BB4" w:rsidP="006A6BB4">
          <w:pPr>
            <w:pStyle w:val="EAA1D35A157145A483E011EE4CC4AC3F"/>
          </w:pPr>
          <w:r w:rsidRPr="00D65119">
            <w:rPr>
              <w:rStyle w:val="PlaceholderText"/>
            </w:rPr>
            <w:t>Click here to enter text.</w:t>
          </w:r>
        </w:p>
      </w:docPartBody>
    </w:docPart>
    <w:docPart>
      <w:docPartPr>
        <w:name w:val="23AB2C71B09C43C0822FEBEADF7B72D1"/>
        <w:category>
          <w:name w:val="General"/>
          <w:gallery w:val="placeholder"/>
        </w:category>
        <w:types>
          <w:type w:val="bbPlcHdr"/>
        </w:types>
        <w:behaviors>
          <w:behavior w:val="content"/>
        </w:behaviors>
        <w:guid w:val="{2A161E46-74C8-4C1A-B54F-51EBDF311B68}"/>
      </w:docPartPr>
      <w:docPartBody>
        <w:p w:rsidR="00087886" w:rsidRDefault="006A6BB4" w:rsidP="006A6BB4">
          <w:pPr>
            <w:pStyle w:val="23AB2C71B09C43C0822FEBEADF7B72D1"/>
          </w:pPr>
          <w:r w:rsidRPr="00D65119">
            <w:rPr>
              <w:rStyle w:val="PlaceholderText"/>
            </w:rPr>
            <w:t>Click here to enter text.</w:t>
          </w:r>
        </w:p>
      </w:docPartBody>
    </w:docPart>
    <w:docPart>
      <w:docPartPr>
        <w:name w:val="C5259911224C4E06A5E8694A1CA9099C"/>
        <w:category>
          <w:name w:val="General"/>
          <w:gallery w:val="placeholder"/>
        </w:category>
        <w:types>
          <w:type w:val="bbPlcHdr"/>
        </w:types>
        <w:behaviors>
          <w:behavior w:val="content"/>
        </w:behaviors>
        <w:guid w:val="{E55BF9B6-336A-4C2C-AD39-AA7B47ECC170}"/>
      </w:docPartPr>
      <w:docPartBody>
        <w:p w:rsidR="00087886" w:rsidRDefault="006A6BB4" w:rsidP="006A6BB4">
          <w:pPr>
            <w:pStyle w:val="C5259911224C4E06A5E8694A1CA9099C"/>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6A6BB4" w:rsidP="006A6BB4">
          <w:pPr>
            <w:pStyle w:val="0DE9BE042E484B678982E499EFEE6D1F"/>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6A6BB4" w:rsidP="006A6BB4">
          <w:pPr>
            <w:pStyle w:val="6D5F73356938437EAA272ABA29EE2D51"/>
          </w:pPr>
          <w:r w:rsidRPr="005572BB">
            <w:rPr>
              <w:rStyle w:val="PlaceholderText"/>
            </w:rPr>
            <w:t>Click here to enter text.</w:t>
          </w:r>
        </w:p>
      </w:docPartBody>
    </w:docPart>
    <w:docPart>
      <w:docPartPr>
        <w:name w:val="3E0C0444F6C548EBAD4252C6EDA14A3E"/>
        <w:category>
          <w:name w:val="General"/>
          <w:gallery w:val="placeholder"/>
        </w:category>
        <w:types>
          <w:type w:val="bbPlcHdr"/>
        </w:types>
        <w:behaviors>
          <w:behavior w:val="content"/>
        </w:behaviors>
        <w:guid w:val="{82109D49-CF5C-4827-8200-AAD26D455022}"/>
      </w:docPartPr>
      <w:docPartBody>
        <w:p w:rsidR="00087886" w:rsidRDefault="006A6BB4" w:rsidP="006A6BB4">
          <w:pPr>
            <w:pStyle w:val="3E0C0444F6C548EBAD4252C6EDA14A3E"/>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6A6BB4" w:rsidP="006A6BB4">
          <w:pPr>
            <w:pStyle w:val="668CEDD4268647A2BA01C05DE65FD26B1"/>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6A6BB4" w:rsidP="006A6BB4">
          <w:pPr>
            <w:pStyle w:val="4695DA65A62545509CAB6555B8688A581"/>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6A6BB4" w:rsidP="006A6BB4">
          <w:pPr>
            <w:pStyle w:val="DBD0191FA23548A28E385848A05EFC2C1"/>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6A6BB4" w:rsidP="006A6BB4">
          <w:pPr>
            <w:pStyle w:val="772D6DB360444F0894FD4C1295B673B01"/>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6A6BB4" w:rsidP="006A6BB4">
          <w:pPr>
            <w:pStyle w:val="176FFC8391A34D51B91B3F2BAD45CBC91"/>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6A6BB4" w:rsidP="006A6BB4">
          <w:pPr>
            <w:pStyle w:val="E7C5D400631C4C5598290C906A825D181"/>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6A6BB4" w:rsidP="006A6BB4">
          <w:pPr>
            <w:pStyle w:val="EA0A5A79506F4F2392604B0E18D2728C1"/>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6A6BB4" w:rsidP="006A6BB4">
          <w:pPr>
            <w:pStyle w:val="CC8387FFCA6243B6A2CC3C395786D4E71"/>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6A6BB4" w:rsidP="006A6BB4">
          <w:pPr>
            <w:pStyle w:val="FBB5054ECBB04CF083492BC764860EF31"/>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6A6BB4" w:rsidP="006A6BB4">
          <w:pPr>
            <w:pStyle w:val="DEF3D86DEA9745B9B92B1E050BCE997B1"/>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6A6BB4" w:rsidP="006A6BB4">
          <w:pPr>
            <w:pStyle w:val="F12941361211413E9FD2D3374F53972F1"/>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6A6BB4" w:rsidP="006A6BB4">
          <w:pPr>
            <w:pStyle w:val="011A613944D84101854B7FF32DDA29281"/>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6A6BB4" w:rsidP="006A6BB4">
          <w:pPr>
            <w:pStyle w:val="1626D582D747428485BD98D73F5309091"/>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6A6BB4" w:rsidP="006A6BB4">
          <w:pPr>
            <w:pStyle w:val="DB026288F0A1445587F99F226568397F1"/>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6A6BB4" w:rsidP="006A6BB4">
          <w:pPr>
            <w:pStyle w:val="82F2050560824E5F9BD69FEA21B5796A1"/>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6A6BB4" w:rsidP="006A6BB4">
          <w:pPr>
            <w:pStyle w:val="7DDAFC97477540C2A04B2D2F126CD5CD1"/>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6A6BB4" w:rsidP="006A6BB4">
          <w:pPr>
            <w:pStyle w:val="1F3B53DA4DF44D979491321B9FB9579A1"/>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6A6BB4" w:rsidP="006A6BB4">
          <w:pPr>
            <w:pStyle w:val="82AEA5046E8F4330B7D9EA58D317249A1"/>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6A6BB4" w:rsidP="006A6BB4">
          <w:pPr>
            <w:pStyle w:val="A14BAB71BBEB4CF0A481F0B1FBFD11B71"/>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6A6BB4" w:rsidP="006A6BB4">
          <w:pPr>
            <w:pStyle w:val="E75BCE83E21942E39E477C8122A5B8C1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6A6BB4" w:rsidP="006A6BB4">
          <w:pPr>
            <w:pStyle w:val="4B903637CAA84B78958DA7FE7E2D6B5E1"/>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6A6BB4" w:rsidP="006A6BB4">
          <w:pPr>
            <w:pStyle w:val="AF82DF664491442FBCCA9F005A18D4421"/>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6A6BB4" w:rsidP="006A6BB4">
          <w:pPr>
            <w:pStyle w:val="CB12DCF806F54157B055E3A724401B7E1"/>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6A6BB4" w:rsidP="006A6BB4">
          <w:pPr>
            <w:pStyle w:val="63ABDC4DACC24993B822F2EDBCC275D31"/>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6A6BB4" w:rsidP="006A6BB4">
          <w:pPr>
            <w:pStyle w:val="8D05C9028CB84DAB8481C486BDAFEB461"/>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6A6BB4" w:rsidP="006A6BB4">
          <w:pPr>
            <w:pStyle w:val="CE3451A788624789B1679C863D59B5131"/>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6A6BB4" w:rsidP="006A6BB4">
          <w:pPr>
            <w:pStyle w:val="84E5995D782442699809C4BBCBB7FF3E1"/>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6A6BB4" w:rsidP="006A6BB4">
          <w:pPr>
            <w:pStyle w:val="DB99A30FD5B84C19828F9BCA53DC868C1"/>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6A6BB4" w:rsidP="006A6BB4">
          <w:pPr>
            <w:pStyle w:val="DEF59EEE0DB04C1B9CB53A71AB3166431"/>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6A6BB4" w:rsidP="006A6BB4">
          <w:pPr>
            <w:pStyle w:val="5BE7AC1A9C18440FBE84872D1326EBE21"/>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6A6BB4" w:rsidP="006A6BB4">
          <w:pPr>
            <w:pStyle w:val="F9EB24A9817E4642A02F2A4F3C40B7101"/>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6A6BB4" w:rsidP="006A6BB4">
          <w:pPr>
            <w:pStyle w:val="FB590582B3AE4946A5152887BD5A970F1"/>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6A6BB4" w:rsidP="006A6BB4">
          <w:pPr>
            <w:pStyle w:val="FDA06BBE6DA1489B984AFA9692408A051"/>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6A6BB4" w:rsidP="006A6BB4">
          <w:pPr>
            <w:pStyle w:val="E34783DC8AB94E20A4D97D0F7C2AA671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6A6BB4" w:rsidP="006A6BB4">
          <w:pPr>
            <w:pStyle w:val="E463A458548F484A81E405A29215B4741"/>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6A6BB4" w:rsidP="006A6BB4">
          <w:pPr>
            <w:pStyle w:val="6E2D0024032C4CA587DCADBF0D5850C91"/>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6A6BB4" w:rsidP="006A6BB4">
          <w:pPr>
            <w:pStyle w:val="B3733A24E81E4BFEB65AF2A6EDE7945B1"/>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6A6BB4" w:rsidP="006A6BB4">
          <w:pPr>
            <w:pStyle w:val="7350B162E71743A18EDA7C13103DFA51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6A6BB4" w:rsidP="006A6BB4">
          <w:pPr>
            <w:pStyle w:val="EB80F27B951C4EE7A70FC961C92819AF1"/>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6A6BB4" w:rsidP="006A6BB4">
          <w:pPr>
            <w:pStyle w:val="D59161ABFF3B4EF1B26774B281CDCD0F1"/>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6A6BB4" w:rsidP="006A6BB4">
          <w:pPr>
            <w:pStyle w:val="EAD18BDAFF80404BAC65E6E9CA4027671"/>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6A6BB4" w:rsidP="006A6BB4">
          <w:pPr>
            <w:pStyle w:val="41E1D0D0911942FAB8753797868CB49D1"/>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6A6BB4" w:rsidP="006A6BB4">
          <w:pPr>
            <w:pStyle w:val="C1C54EC8BC914CA1BD6167C0CAC0A4E91"/>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6A6BB4" w:rsidP="006A6BB4">
          <w:pPr>
            <w:pStyle w:val="2E4958ADA2EB466D98048C14F166DF7E1"/>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6A6BB4" w:rsidP="006A6BB4">
          <w:pPr>
            <w:pStyle w:val="41DC02746DE542B2A13D70005826223F1"/>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6A6BB4" w:rsidP="006A6BB4">
          <w:pPr>
            <w:pStyle w:val="2F9AA030BCF74CF0B0704963E4443724"/>
          </w:pPr>
          <w:r w:rsidRPr="00AD289F">
            <w:rPr>
              <w:rStyle w:val="PlaceholderText"/>
            </w:rPr>
            <w:t>Click here to enter text.</w:t>
          </w:r>
        </w:p>
      </w:docPartBody>
    </w:docPart>
    <w:docPart>
      <w:docPartPr>
        <w:name w:val="935D6D9E783747CCA346225D973C1D60"/>
        <w:category>
          <w:name w:val="General"/>
          <w:gallery w:val="placeholder"/>
        </w:category>
        <w:types>
          <w:type w:val="bbPlcHdr"/>
        </w:types>
        <w:behaviors>
          <w:behavior w:val="content"/>
        </w:behaviors>
        <w:guid w:val="{F2CDB6A8-42F0-41B0-BA87-AA2BD9728A19}"/>
      </w:docPartPr>
      <w:docPartBody>
        <w:p w:rsidR="00966601" w:rsidRDefault="006A6BB4" w:rsidP="006A6BB4">
          <w:pPr>
            <w:pStyle w:val="935D6D9E783747CCA346225D973C1D60"/>
          </w:pPr>
          <w:r w:rsidRPr="005572BB">
            <w:rPr>
              <w:rStyle w:val="PlaceholderText"/>
            </w:rPr>
            <w:t>Click here to enter text.</w:t>
          </w:r>
        </w:p>
      </w:docPartBody>
    </w:docPart>
    <w:docPart>
      <w:docPartPr>
        <w:name w:val="DF694D4870964760A0904E69FE038415"/>
        <w:category>
          <w:name w:val="General"/>
          <w:gallery w:val="placeholder"/>
        </w:category>
        <w:types>
          <w:type w:val="bbPlcHdr"/>
        </w:types>
        <w:behaviors>
          <w:behavior w:val="content"/>
        </w:behaviors>
        <w:guid w:val="{41D3BA4F-19AC-4ACD-BC73-31644D8A8FE2}"/>
      </w:docPartPr>
      <w:docPartBody>
        <w:p w:rsidR="00966601" w:rsidRDefault="006A6BB4" w:rsidP="006A6BB4">
          <w:pPr>
            <w:pStyle w:val="DF694D4870964760A0904E69FE038415"/>
          </w:pPr>
          <w:r>
            <w:rPr>
              <w:rStyle w:val="PlaceholderText"/>
            </w:rPr>
            <w:t>#</w:t>
          </w:r>
        </w:p>
      </w:docPartBody>
    </w:docPart>
    <w:docPart>
      <w:docPartPr>
        <w:name w:val="C717383B2E3348FCBA727AF9BD388B47"/>
        <w:category>
          <w:name w:val="General"/>
          <w:gallery w:val="placeholder"/>
        </w:category>
        <w:types>
          <w:type w:val="bbPlcHdr"/>
        </w:types>
        <w:behaviors>
          <w:behavior w:val="content"/>
        </w:behaviors>
        <w:guid w:val="{9D112D3F-BF64-48E5-8CCF-D38F6C2E2FB2}"/>
      </w:docPartPr>
      <w:docPartBody>
        <w:p w:rsidR="00966601" w:rsidRDefault="006A6BB4" w:rsidP="006A6BB4">
          <w:pPr>
            <w:pStyle w:val="C717383B2E3348FCBA727AF9BD388B47"/>
          </w:pPr>
          <w:r>
            <w:rPr>
              <w:rStyle w:val="PlaceholderText"/>
            </w:rPr>
            <w:t>#</w:t>
          </w:r>
        </w:p>
      </w:docPartBody>
    </w:docPart>
    <w:docPart>
      <w:docPartPr>
        <w:name w:val="8A6DCBB6F80749C1B3F0A09AF43551FB"/>
        <w:category>
          <w:name w:val="General"/>
          <w:gallery w:val="placeholder"/>
        </w:category>
        <w:types>
          <w:type w:val="bbPlcHdr"/>
        </w:types>
        <w:behaviors>
          <w:behavior w:val="content"/>
        </w:behaviors>
        <w:guid w:val="{E88F2E41-D6FA-4249-B151-52A67BFC20CF}"/>
      </w:docPartPr>
      <w:docPartBody>
        <w:p w:rsidR="00966601" w:rsidRDefault="006A6BB4" w:rsidP="006A6BB4">
          <w:pPr>
            <w:pStyle w:val="8A6DCBB6F80749C1B3F0A09AF43551FB1"/>
          </w:pPr>
          <w:r w:rsidRPr="005572BB">
            <w:rPr>
              <w:rStyle w:val="PlaceholderText"/>
            </w:rPr>
            <w:t>Click here to enter text.</w:t>
          </w:r>
        </w:p>
      </w:docPartBody>
    </w:docPart>
    <w:docPart>
      <w:docPartPr>
        <w:name w:val="0DD50A4473C041F8B357AD4011FB2683"/>
        <w:category>
          <w:name w:val="General"/>
          <w:gallery w:val="placeholder"/>
        </w:category>
        <w:types>
          <w:type w:val="bbPlcHdr"/>
        </w:types>
        <w:behaviors>
          <w:behavior w:val="content"/>
        </w:behaviors>
        <w:guid w:val="{C06827B7-4566-483D-94C0-A256C19643BE}"/>
      </w:docPartPr>
      <w:docPartBody>
        <w:p w:rsidR="00966601" w:rsidRDefault="006A6BB4" w:rsidP="006A6BB4">
          <w:pPr>
            <w:pStyle w:val="0DD50A4473C041F8B357AD4011FB26831"/>
          </w:pPr>
          <w:r w:rsidRPr="005572BB">
            <w:rPr>
              <w:rStyle w:val="PlaceholderText"/>
            </w:rPr>
            <w:t>Click here to enter text.</w:t>
          </w:r>
        </w:p>
      </w:docPartBody>
    </w:docPart>
    <w:docPart>
      <w:docPartPr>
        <w:name w:val="249B124C6196451C9F22DD0B127D431A"/>
        <w:category>
          <w:name w:val="General"/>
          <w:gallery w:val="placeholder"/>
        </w:category>
        <w:types>
          <w:type w:val="bbPlcHdr"/>
        </w:types>
        <w:behaviors>
          <w:behavior w:val="content"/>
        </w:behaviors>
        <w:guid w:val="{D03CB98C-6F57-4E55-AA23-EAFC88B7D9D9}"/>
      </w:docPartPr>
      <w:docPartBody>
        <w:p w:rsidR="00966601" w:rsidRDefault="006A6BB4" w:rsidP="006A6BB4">
          <w:pPr>
            <w:pStyle w:val="249B124C6196451C9F22DD0B127D431A1"/>
          </w:pPr>
          <w:r w:rsidRPr="005572BB">
            <w:rPr>
              <w:rStyle w:val="PlaceholderText"/>
            </w:rPr>
            <w:t>Click here to enter text.</w:t>
          </w:r>
        </w:p>
      </w:docPartBody>
    </w:docPart>
    <w:docPart>
      <w:docPartPr>
        <w:name w:val="96C16007E2224685A5E5DA003CF461FE"/>
        <w:category>
          <w:name w:val="General"/>
          <w:gallery w:val="placeholder"/>
        </w:category>
        <w:types>
          <w:type w:val="bbPlcHdr"/>
        </w:types>
        <w:behaviors>
          <w:behavior w:val="content"/>
        </w:behaviors>
        <w:guid w:val="{4E85684F-8D03-4738-B79A-6258BC46A801}"/>
      </w:docPartPr>
      <w:docPartBody>
        <w:p w:rsidR="00966601" w:rsidRDefault="006A6BB4" w:rsidP="006A6BB4">
          <w:pPr>
            <w:pStyle w:val="96C16007E2224685A5E5DA003CF461FE1"/>
          </w:pPr>
          <w:r w:rsidRPr="005572BB">
            <w:rPr>
              <w:rStyle w:val="PlaceholderText"/>
            </w:rPr>
            <w:t>Click here to enter text.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6A6BB4" w:rsidP="006A6BB4">
          <w:pPr>
            <w:pStyle w:val="E7820978B6114487BFD5210A872B0F98"/>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6A6BB4" w:rsidP="006A6BB4">
          <w:pPr>
            <w:pStyle w:val="BD9F1E44AAFA45C8B708D9DCC9066104"/>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6A6BB4" w:rsidP="006A6BB4">
          <w:pPr>
            <w:pStyle w:val="D9DC9BC3FE70465D99D1030402DFB4AC"/>
          </w:pPr>
          <w:r w:rsidRPr="005572BB">
            <w:rPr>
              <w:rStyle w:val="PlaceholderText"/>
            </w:rPr>
            <w:t>Click here to enter text.</w:t>
          </w:r>
        </w:p>
      </w:docPartBody>
    </w:docPart>
    <w:docPart>
      <w:docPartPr>
        <w:name w:val="BF4C087345A44A84B592C87EE8612818"/>
        <w:category>
          <w:name w:val="General"/>
          <w:gallery w:val="placeholder"/>
        </w:category>
        <w:types>
          <w:type w:val="bbPlcHdr"/>
        </w:types>
        <w:behaviors>
          <w:behavior w:val="content"/>
        </w:behaviors>
        <w:guid w:val="{74A16FA3-2EAE-4016-8BF7-5BCB9E86EBC6}"/>
      </w:docPartPr>
      <w:docPartBody>
        <w:p w:rsidR="006A6BB4" w:rsidRDefault="006A6BB4" w:rsidP="006A6BB4">
          <w:pPr>
            <w:pStyle w:val="BF4C087345A44A84B592C87EE86128181"/>
          </w:pPr>
          <w:r w:rsidRPr="00527115">
            <w:rPr>
              <w:rStyle w:val="PlaceholderText"/>
            </w:rPr>
            <w:t>#</w:t>
          </w:r>
        </w:p>
      </w:docPartBody>
    </w:docPart>
    <w:docPart>
      <w:docPartPr>
        <w:name w:val="8587B7B64C8A4FD2A22B334A83570654"/>
        <w:category>
          <w:name w:val="General"/>
          <w:gallery w:val="placeholder"/>
        </w:category>
        <w:types>
          <w:type w:val="bbPlcHdr"/>
        </w:types>
        <w:behaviors>
          <w:behavior w:val="content"/>
        </w:behaviors>
        <w:guid w:val="{40FBF56B-F808-45EE-AB80-0FD3BB4C807D}"/>
      </w:docPartPr>
      <w:docPartBody>
        <w:p w:rsidR="006A6BB4" w:rsidRDefault="006A6BB4" w:rsidP="006A6BB4">
          <w:pPr>
            <w:pStyle w:val="8587B7B64C8A4FD2A22B334A835706541"/>
          </w:pPr>
          <w:r w:rsidRPr="00AB28BD">
            <w:rPr>
              <w:rStyle w:val="PlaceholderText"/>
            </w:rPr>
            <w:t>Click here to enter text.</w:t>
          </w:r>
        </w:p>
      </w:docPartBody>
    </w:docPart>
    <w:docPart>
      <w:docPartPr>
        <w:name w:val="4177AD31A3B149A49BAA1491A55678A3"/>
        <w:category>
          <w:name w:val="General"/>
          <w:gallery w:val="placeholder"/>
        </w:category>
        <w:types>
          <w:type w:val="bbPlcHdr"/>
        </w:types>
        <w:behaviors>
          <w:behavior w:val="content"/>
        </w:behaviors>
        <w:guid w:val="{F0AE4E65-EEC6-4B1C-BFCE-A55CEC4B0682}"/>
      </w:docPartPr>
      <w:docPartBody>
        <w:p w:rsidR="006A6BB4" w:rsidRDefault="006A6BB4" w:rsidP="006A6BB4">
          <w:pPr>
            <w:pStyle w:val="4177AD31A3B149A49BAA1491A55678A31"/>
          </w:pPr>
          <w:r w:rsidRPr="00AB28BD">
            <w:rPr>
              <w:rStyle w:val="PlaceholderText"/>
            </w:rPr>
            <w:t>Click here to enter text.</w:t>
          </w:r>
        </w:p>
      </w:docPartBody>
    </w:docPart>
    <w:docPart>
      <w:docPartPr>
        <w:name w:val="8002E52007C249B8B9F90EF104BC1429"/>
        <w:category>
          <w:name w:val="General"/>
          <w:gallery w:val="placeholder"/>
        </w:category>
        <w:types>
          <w:type w:val="bbPlcHdr"/>
        </w:types>
        <w:behaviors>
          <w:behavior w:val="content"/>
        </w:behaviors>
        <w:guid w:val="{7F860133-E08F-4A86-88BB-1812D8727FBD}"/>
      </w:docPartPr>
      <w:docPartBody>
        <w:p w:rsidR="006A6BB4" w:rsidRDefault="006A6BB4" w:rsidP="006A6BB4">
          <w:pPr>
            <w:pStyle w:val="8002E52007C249B8B9F90EF104BC14291"/>
          </w:pPr>
          <w:r w:rsidRPr="009108DA">
            <w:rPr>
              <w:rStyle w:val="PlaceholderText"/>
            </w:rPr>
            <w:t>#</w:t>
          </w:r>
        </w:p>
      </w:docPartBody>
    </w:docPart>
    <w:docPart>
      <w:docPartPr>
        <w:name w:val="9063CB2EC3234FB3B71067F580E01072"/>
        <w:category>
          <w:name w:val="General"/>
          <w:gallery w:val="placeholder"/>
        </w:category>
        <w:types>
          <w:type w:val="bbPlcHdr"/>
        </w:types>
        <w:behaviors>
          <w:behavior w:val="content"/>
        </w:behaviors>
        <w:guid w:val="{535D4E30-F91A-4CD1-80FE-6C0DB49A5EA4}"/>
      </w:docPartPr>
      <w:docPartBody>
        <w:p w:rsidR="006A6BB4" w:rsidRDefault="006A6BB4" w:rsidP="006A6BB4">
          <w:pPr>
            <w:pStyle w:val="9063CB2EC3234FB3B71067F580E010721"/>
          </w:pPr>
          <w:r w:rsidRPr="00AB28BD">
            <w:rPr>
              <w:rStyle w:val="PlaceholderText"/>
            </w:rPr>
            <w:t>Click here to enter text.</w:t>
          </w:r>
        </w:p>
      </w:docPartBody>
    </w:docPart>
    <w:docPart>
      <w:docPartPr>
        <w:name w:val="2C6E1F0172BD49B288B855D233ED4292"/>
        <w:category>
          <w:name w:val="General"/>
          <w:gallery w:val="placeholder"/>
        </w:category>
        <w:types>
          <w:type w:val="bbPlcHdr"/>
        </w:types>
        <w:behaviors>
          <w:behavior w:val="content"/>
        </w:behaviors>
        <w:guid w:val="{9F0C7624-BAD8-41B8-91B0-598B1C013992}"/>
      </w:docPartPr>
      <w:docPartBody>
        <w:p w:rsidR="006A6BB4" w:rsidRDefault="006A6BB4" w:rsidP="006A6BB4">
          <w:pPr>
            <w:pStyle w:val="2C6E1F0172BD49B288B855D233ED42921"/>
          </w:pPr>
          <w:r w:rsidRPr="00AB28BD">
            <w:rPr>
              <w:rStyle w:val="PlaceholderText"/>
            </w:rPr>
            <w:t>Click here to enter text.</w:t>
          </w:r>
        </w:p>
      </w:docPartBody>
    </w:docPart>
    <w:docPart>
      <w:docPartPr>
        <w:name w:val="7A3614655B65412BB2FC902F6FA85710"/>
        <w:category>
          <w:name w:val="General"/>
          <w:gallery w:val="placeholder"/>
        </w:category>
        <w:types>
          <w:type w:val="bbPlcHdr"/>
        </w:types>
        <w:behaviors>
          <w:behavior w:val="content"/>
        </w:behaviors>
        <w:guid w:val="{8455F098-178E-4D1D-A30E-C423B2B163DA}"/>
      </w:docPartPr>
      <w:docPartBody>
        <w:p w:rsidR="006A6BB4" w:rsidRDefault="006A6BB4" w:rsidP="006A6BB4">
          <w:pPr>
            <w:pStyle w:val="7A3614655B65412BB2FC902F6FA857101"/>
          </w:pPr>
          <w:r w:rsidRPr="00527115">
            <w:rPr>
              <w:rStyle w:val="PlaceholderText"/>
            </w:rPr>
            <w:t>#</w:t>
          </w:r>
        </w:p>
      </w:docPartBody>
    </w:docPart>
    <w:docPart>
      <w:docPartPr>
        <w:name w:val="64D6541CACEE4E7FBE9F9B73A9A21187"/>
        <w:category>
          <w:name w:val="General"/>
          <w:gallery w:val="placeholder"/>
        </w:category>
        <w:types>
          <w:type w:val="bbPlcHdr"/>
        </w:types>
        <w:behaviors>
          <w:behavior w:val="content"/>
        </w:behaviors>
        <w:guid w:val="{1853367F-BBC8-4440-88E3-2EC00184F30C}"/>
      </w:docPartPr>
      <w:docPartBody>
        <w:p w:rsidR="006A6BB4" w:rsidRDefault="006A6BB4" w:rsidP="006A6BB4">
          <w:pPr>
            <w:pStyle w:val="64D6541CACEE4E7FBE9F9B73A9A211871"/>
          </w:pPr>
          <w:r w:rsidRPr="00AB28BD">
            <w:rPr>
              <w:rStyle w:val="PlaceholderText"/>
            </w:rPr>
            <w:t>Click here to enter text.</w:t>
          </w:r>
        </w:p>
      </w:docPartBody>
    </w:docPart>
    <w:docPart>
      <w:docPartPr>
        <w:name w:val="92FBF63E948D497EBCEEF141A507B207"/>
        <w:category>
          <w:name w:val="General"/>
          <w:gallery w:val="placeholder"/>
        </w:category>
        <w:types>
          <w:type w:val="bbPlcHdr"/>
        </w:types>
        <w:behaviors>
          <w:behavior w:val="content"/>
        </w:behaviors>
        <w:guid w:val="{5B3F5A64-D2B6-48C3-A862-0256F88477AC}"/>
      </w:docPartPr>
      <w:docPartBody>
        <w:p w:rsidR="006A6BB4" w:rsidRDefault="006A6BB4" w:rsidP="006A6BB4">
          <w:pPr>
            <w:pStyle w:val="92FBF63E948D497EBCEEF141A507B2071"/>
          </w:pPr>
          <w:r w:rsidRPr="00AB28BD">
            <w:rPr>
              <w:rStyle w:val="PlaceholderText"/>
            </w:rPr>
            <w:t>Click here to enter text.</w:t>
          </w:r>
        </w:p>
      </w:docPartBody>
    </w:docPart>
    <w:docPart>
      <w:docPartPr>
        <w:name w:val="AF1872448881498884CE860367C113B6"/>
        <w:category>
          <w:name w:val="General"/>
          <w:gallery w:val="placeholder"/>
        </w:category>
        <w:types>
          <w:type w:val="bbPlcHdr"/>
        </w:types>
        <w:behaviors>
          <w:behavior w:val="content"/>
        </w:behaviors>
        <w:guid w:val="{52FB7574-22CF-4B54-BCE8-8262EA53AABF}"/>
      </w:docPartPr>
      <w:docPartBody>
        <w:p w:rsidR="006A6BB4" w:rsidRDefault="006A6BB4" w:rsidP="006A6BB4">
          <w:pPr>
            <w:pStyle w:val="AF1872448881498884CE860367C113B61"/>
          </w:pPr>
          <w:r w:rsidRPr="00527115">
            <w:rPr>
              <w:rStyle w:val="PlaceholderText"/>
            </w:rPr>
            <w:t>#</w:t>
          </w:r>
        </w:p>
      </w:docPartBody>
    </w:docPart>
    <w:docPart>
      <w:docPartPr>
        <w:name w:val="221D43CD8CA5411B81D20C2738E0CF46"/>
        <w:category>
          <w:name w:val="General"/>
          <w:gallery w:val="placeholder"/>
        </w:category>
        <w:types>
          <w:type w:val="bbPlcHdr"/>
        </w:types>
        <w:behaviors>
          <w:behavior w:val="content"/>
        </w:behaviors>
        <w:guid w:val="{4316DC10-60D9-4452-8F88-E0B37A63B78F}"/>
      </w:docPartPr>
      <w:docPartBody>
        <w:p w:rsidR="006A6BB4" w:rsidRDefault="006A6BB4" w:rsidP="006A6BB4">
          <w:pPr>
            <w:pStyle w:val="221D43CD8CA5411B81D20C2738E0CF461"/>
          </w:pPr>
          <w:r w:rsidRPr="00AB28BD">
            <w:rPr>
              <w:rStyle w:val="PlaceholderText"/>
            </w:rPr>
            <w:t>Click here to enter text.</w:t>
          </w:r>
        </w:p>
      </w:docPartBody>
    </w:docPart>
    <w:docPart>
      <w:docPartPr>
        <w:name w:val="116C6C236CAF42CAA4703881207C5999"/>
        <w:category>
          <w:name w:val="General"/>
          <w:gallery w:val="placeholder"/>
        </w:category>
        <w:types>
          <w:type w:val="bbPlcHdr"/>
        </w:types>
        <w:behaviors>
          <w:behavior w:val="content"/>
        </w:behaviors>
        <w:guid w:val="{8BAED32C-A796-4BE8-9ADC-93957C8473C4}"/>
      </w:docPartPr>
      <w:docPartBody>
        <w:p w:rsidR="006A6BB4" w:rsidRDefault="006A6BB4" w:rsidP="006A6BB4">
          <w:pPr>
            <w:pStyle w:val="116C6C236CAF42CAA4703881207C59991"/>
          </w:pPr>
          <w:r w:rsidRPr="00AB28BD">
            <w:rPr>
              <w:rStyle w:val="PlaceholderText"/>
            </w:rPr>
            <w:t>Click here to enter text.</w:t>
          </w:r>
        </w:p>
      </w:docPartBody>
    </w:docPart>
    <w:docPart>
      <w:docPartPr>
        <w:name w:val="076EC99668494B7C9EC92782A02A597C"/>
        <w:category>
          <w:name w:val="General"/>
          <w:gallery w:val="placeholder"/>
        </w:category>
        <w:types>
          <w:type w:val="bbPlcHdr"/>
        </w:types>
        <w:behaviors>
          <w:behavior w:val="content"/>
        </w:behaviors>
        <w:guid w:val="{C81D957D-54AC-4585-8423-09791A40F494}"/>
      </w:docPartPr>
      <w:docPartBody>
        <w:p w:rsidR="006A6BB4" w:rsidRDefault="006A6BB4" w:rsidP="006A6BB4">
          <w:pPr>
            <w:pStyle w:val="076EC99668494B7C9EC92782A02A597C1"/>
          </w:pPr>
          <w:r w:rsidRPr="00527115">
            <w:rPr>
              <w:rStyle w:val="PlaceholderText"/>
            </w:rPr>
            <w:t>#</w:t>
          </w:r>
        </w:p>
      </w:docPartBody>
    </w:docPart>
    <w:docPart>
      <w:docPartPr>
        <w:name w:val="276E79FD12614F3E890B560DEE6477E8"/>
        <w:category>
          <w:name w:val="General"/>
          <w:gallery w:val="placeholder"/>
        </w:category>
        <w:types>
          <w:type w:val="bbPlcHdr"/>
        </w:types>
        <w:behaviors>
          <w:behavior w:val="content"/>
        </w:behaviors>
        <w:guid w:val="{8FC0206A-AFAC-4195-A6E8-D817860C117C}"/>
      </w:docPartPr>
      <w:docPartBody>
        <w:p w:rsidR="006A6BB4" w:rsidRDefault="006A6BB4" w:rsidP="006A6BB4">
          <w:pPr>
            <w:pStyle w:val="276E79FD12614F3E890B560DEE6477E81"/>
          </w:pPr>
          <w:r w:rsidRPr="00AB28BD">
            <w:rPr>
              <w:rStyle w:val="PlaceholderText"/>
            </w:rPr>
            <w:t>Click here to enter text.</w:t>
          </w:r>
        </w:p>
      </w:docPartBody>
    </w:docPart>
    <w:docPart>
      <w:docPartPr>
        <w:name w:val="60D369A9594E41F0992DACE9F41158BB"/>
        <w:category>
          <w:name w:val="General"/>
          <w:gallery w:val="placeholder"/>
        </w:category>
        <w:types>
          <w:type w:val="bbPlcHdr"/>
        </w:types>
        <w:behaviors>
          <w:behavior w:val="content"/>
        </w:behaviors>
        <w:guid w:val="{371AA67A-0DD4-48DB-988B-1686365E6FFA}"/>
      </w:docPartPr>
      <w:docPartBody>
        <w:p w:rsidR="006A6BB4" w:rsidRDefault="006A6BB4" w:rsidP="006A6BB4">
          <w:pPr>
            <w:pStyle w:val="60D369A9594E41F0992DACE9F41158BB1"/>
          </w:pPr>
          <w:r w:rsidRPr="00AB28BD">
            <w:rPr>
              <w:rStyle w:val="PlaceholderText"/>
            </w:rPr>
            <w:t>Click here to enter text.</w:t>
          </w:r>
        </w:p>
      </w:docPartBody>
    </w:docPart>
    <w:docPart>
      <w:docPartPr>
        <w:name w:val="F8CEC6ABEA8B4D40B04908C471F1CD0C"/>
        <w:category>
          <w:name w:val="General"/>
          <w:gallery w:val="placeholder"/>
        </w:category>
        <w:types>
          <w:type w:val="bbPlcHdr"/>
        </w:types>
        <w:behaviors>
          <w:behavior w:val="content"/>
        </w:behaviors>
        <w:guid w:val="{CB858725-94A1-46EE-8321-328FAB5BE00B}"/>
      </w:docPartPr>
      <w:docPartBody>
        <w:p w:rsidR="006A6BB4" w:rsidRDefault="006A6BB4" w:rsidP="006A6BB4">
          <w:pPr>
            <w:pStyle w:val="F8CEC6ABEA8B4D40B04908C471F1CD0C1"/>
          </w:pPr>
          <w:r w:rsidRPr="00527115">
            <w:rPr>
              <w:rStyle w:val="PlaceholderText"/>
            </w:rPr>
            <w:t>#</w:t>
          </w:r>
        </w:p>
      </w:docPartBody>
    </w:docPart>
    <w:docPart>
      <w:docPartPr>
        <w:name w:val="B67A534D73354BBABACF160A2D62E3F0"/>
        <w:category>
          <w:name w:val="General"/>
          <w:gallery w:val="placeholder"/>
        </w:category>
        <w:types>
          <w:type w:val="bbPlcHdr"/>
        </w:types>
        <w:behaviors>
          <w:behavior w:val="content"/>
        </w:behaviors>
        <w:guid w:val="{9CE77205-9997-4D12-B828-AFCF32FF2A5C}"/>
      </w:docPartPr>
      <w:docPartBody>
        <w:p w:rsidR="006A6BB4" w:rsidRDefault="006A6BB4" w:rsidP="006A6BB4">
          <w:pPr>
            <w:pStyle w:val="B67A534D73354BBABACF160A2D62E3F01"/>
          </w:pPr>
          <w:r w:rsidRPr="00AB28BD">
            <w:rPr>
              <w:rStyle w:val="PlaceholderText"/>
            </w:rPr>
            <w:t>Click here to enter text.</w:t>
          </w:r>
        </w:p>
      </w:docPartBody>
    </w:docPart>
    <w:docPart>
      <w:docPartPr>
        <w:name w:val="65FF7937F0CD489F87D8AAAD16B50BAD"/>
        <w:category>
          <w:name w:val="General"/>
          <w:gallery w:val="placeholder"/>
        </w:category>
        <w:types>
          <w:type w:val="bbPlcHdr"/>
        </w:types>
        <w:behaviors>
          <w:behavior w:val="content"/>
        </w:behaviors>
        <w:guid w:val="{D70850B5-2908-4C0D-A0F2-BD981CE2D602}"/>
      </w:docPartPr>
      <w:docPartBody>
        <w:p w:rsidR="006A6BB4" w:rsidRDefault="006A6BB4" w:rsidP="006A6BB4">
          <w:pPr>
            <w:pStyle w:val="65FF7937F0CD489F87D8AAAD16B50BAD1"/>
          </w:pPr>
          <w:r w:rsidRPr="00AB28BD">
            <w:rPr>
              <w:rStyle w:val="PlaceholderText"/>
            </w:rPr>
            <w:t>Click here to enter text.</w:t>
          </w:r>
        </w:p>
      </w:docPartBody>
    </w:docPart>
    <w:docPart>
      <w:docPartPr>
        <w:name w:val="7ABE5B1DBCFA484491995BB6970921E9"/>
        <w:category>
          <w:name w:val="General"/>
          <w:gallery w:val="placeholder"/>
        </w:category>
        <w:types>
          <w:type w:val="bbPlcHdr"/>
        </w:types>
        <w:behaviors>
          <w:behavior w:val="content"/>
        </w:behaviors>
        <w:guid w:val="{FB57DB84-6718-4B2C-9C7A-EF16E50F4E41}"/>
      </w:docPartPr>
      <w:docPartBody>
        <w:p w:rsidR="006A6BB4" w:rsidRDefault="006A6BB4" w:rsidP="006A6BB4">
          <w:pPr>
            <w:pStyle w:val="7ABE5B1DBCFA484491995BB6970921E91"/>
          </w:pPr>
          <w:r w:rsidRPr="00527115">
            <w:rPr>
              <w:rStyle w:val="PlaceholderText"/>
            </w:rPr>
            <w:t>#</w:t>
          </w:r>
        </w:p>
      </w:docPartBody>
    </w:docPart>
    <w:docPart>
      <w:docPartPr>
        <w:name w:val="CF6F77C067B64F368F60273E45878F14"/>
        <w:category>
          <w:name w:val="General"/>
          <w:gallery w:val="placeholder"/>
        </w:category>
        <w:types>
          <w:type w:val="bbPlcHdr"/>
        </w:types>
        <w:behaviors>
          <w:behavior w:val="content"/>
        </w:behaviors>
        <w:guid w:val="{3C3DB46A-A218-4587-AAF9-769399344814}"/>
      </w:docPartPr>
      <w:docPartBody>
        <w:p w:rsidR="006A6BB4" w:rsidRDefault="006A6BB4" w:rsidP="006A6BB4">
          <w:pPr>
            <w:pStyle w:val="CF6F77C067B64F368F60273E45878F141"/>
          </w:pPr>
          <w:r w:rsidRPr="00AB28BD">
            <w:rPr>
              <w:rStyle w:val="PlaceholderText"/>
            </w:rPr>
            <w:t>Click here to enter text.</w:t>
          </w:r>
        </w:p>
      </w:docPartBody>
    </w:docPart>
    <w:docPart>
      <w:docPartPr>
        <w:name w:val="1D7BD698E2F34BB2A17503A33915A52D"/>
        <w:category>
          <w:name w:val="General"/>
          <w:gallery w:val="placeholder"/>
        </w:category>
        <w:types>
          <w:type w:val="bbPlcHdr"/>
        </w:types>
        <w:behaviors>
          <w:behavior w:val="content"/>
        </w:behaviors>
        <w:guid w:val="{E6A07F2C-63A6-403C-8CAB-F8C9228A58EC}"/>
      </w:docPartPr>
      <w:docPartBody>
        <w:p w:rsidR="006A6BB4" w:rsidRDefault="006A6BB4" w:rsidP="006A6BB4">
          <w:pPr>
            <w:pStyle w:val="1D7BD698E2F34BB2A17503A33915A52D1"/>
          </w:pPr>
          <w:r w:rsidRPr="00AB28BD">
            <w:rPr>
              <w:rStyle w:val="PlaceholderText"/>
            </w:rPr>
            <w:t>Click here to enter text.</w:t>
          </w:r>
        </w:p>
      </w:docPartBody>
    </w:docPart>
    <w:docPart>
      <w:docPartPr>
        <w:name w:val="5A2FAB38060C4898A2C9C41C7614E47D"/>
        <w:category>
          <w:name w:val="General"/>
          <w:gallery w:val="placeholder"/>
        </w:category>
        <w:types>
          <w:type w:val="bbPlcHdr"/>
        </w:types>
        <w:behaviors>
          <w:behavior w:val="content"/>
        </w:behaviors>
        <w:guid w:val="{067C19A2-24AF-4B6B-A3FB-671B0450CE63}"/>
      </w:docPartPr>
      <w:docPartBody>
        <w:p w:rsidR="006A6BB4" w:rsidRDefault="006A6BB4" w:rsidP="006A6BB4">
          <w:pPr>
            <w:pStyle w:val="5A2FAB38060C4898A2C9C41C7614E47D1"/>
          </w:pPr>
          <w:r w:rsidRPr="00527115">
            <w:rPr>
              <w:rStyle w:val="PlaceholderText"/>
            </w:rPr>
            <w:t>#</w:t>
          </w:r>
        </w:p>
      </w:docPartBody>
    </w:docPart>
    <w:docPart>
      <w:docPartPr>
        <w:name w:val="3DDB96EF6A594C93AA03C6B33DA5FB73"/>
        <w:category>
          <w:name w:val="General"/>
          <w:gallery w:val="placeholder"/>
        </w:category>
        <w:types>
          <w:type w:val="bbPlcHdr"/>
        </w:types>
        <w:behaviors>
          <w:behavior w:val="content"/>
        </w:behaviors>
        <w:guid w:val="{80067277-26EB-4971-B46A-B11B66D39F1E}"/>
      </w:docPartPr>
      <w:docPartBody>
        <w:p w:rsidR="006A6BB4" w:rsidRDefault="006A6BB4" w:rsidP="006A6BB4">
          <w:pPr>
            <w:pStyle w:val="3DDB96EF6A594C93AA03C6B33DA5FB731"/>
          </w:pPr>
          <w:r w:rsidRPr="00AB28BD">
            <w:rPr>
              <w:rStyle w:val="PlaceholderText"/>
            </w:rPr>
            <w:t>Click here to enter text.</w:t>
          </w:r>
        </w:p>
      </w:docPartBody>
    </w:docPart>
    <w:docPart>
      <w:docPartPr>
        <w:name w:val="76D44928748246E99915F5FB3FEB4F93"/>
        <w:category>
          <w:name w:val="General"/>
          <w:gallery w:val="placeholder"/>
        </w:category>
        <w:types>
          <w:type w:val="bbPlcHdr"/>
        </w:types>
        <w:behaviors>
          <w:behavior w:val="content"/>
        </w:behaviors>
        <w:guid w:val="{81EC2743-571E-441D-A5FC-B5530173A94D}"/>
      </w:docPartPr>
      <w:docPartBody>
        <w:p w:rsidR="006A6BB4" w:rsidRDefault="006A6BB4" w:rsidP="006A6BB4">
          <w:pPr>
            <w:pStyle w:val="76D44928748246E99915F5FB3FEB4F931"/>
          </w:pPr>
          <w:r w:rsidRPr="00AB28BD">
            <w:rPr>
              <w:rStyle w:val="PlaceholderText"/>
            </w:rPr>
            <w:t>Click here to enter text.</w:t>
          </w:r>
        </w:p>
      </w:docPartBody>
    </w:docPart>
    <w:docPart>
      <w:docPartPr>
        <w:name w:val="16192DFFCCE34A02A3F1661071EBA426"/>
        <w:category>
          <w:name w:val="General"/>
          <w:gallery w:val="placeholder"/>
        </w:category>
        <w:types>
          <w:type w:val="bbPlcHdr"/>
        </w:types>
        <w:behaviors>
          <w:behavior w:val="content"/>
        </w:behaviors>
        <w:guid w:val="{4E6FB0C5-3EB8-497A-BC7D-5DEA3325895F}"/>
      </w:docPartPr>
      <w:docPartBody>
        <w:p w:rsidR="006A6BB4" w:rsidRDefault="006A6BB4" w:rsidP="006A6BB4">
          <w:pPr>
            <w:pStyle w:val="16192DFFCCE34A02A3F1661071EBA4261"/>
          </w:pPr>
          <w:r w:rsidRPr="00527115">
            <w:rPr>
              <w:rStyle w:val="PlaceholderText"/>
            </w:rPr>
            <w:t>#</w:t>
          </w:r>
        </w:p>
      </w:docPartBody>
    </w:docPart>
    <w:docPart>
      <w:docPartPr>
        <w:name w:val="F0BE54CEE3E841FA9E416BAAA2B49DEE"/>
        <w:category>
          <w:name w:val="General"/>
          <w:gallery w:val="placeholder"/>
        </w:category>
        <w:types>
          <w:type w:val="bbPlcHdr"/>
        </w:types>
        <w:behaviors>
          <w:behavior w:val="content"/>
        </w:behaviors>
        <w:guid w:val="{EAF50332-6CC8-44CC-82A2-691ACE47D716}"/>
      </w:docPartPr>
      <w:docPartBody>
        <w:p w:rsidR="006A6BB4" w:rsidRDefault="006A6BB4" w:rsidP="006A6BB4">
          <w:pPr>
            <w:pStyle w:val="F0BE54CEE3E841FA9E416BAAA2B49DEE1"/>
          </w:pPr>
          <w:r w:rsidRPr="00AB28BD">
            <w:rPr>
              <w:rStyle w:val="PlaceholderText"/>
            </w:rPr>
            <w:t>Click here to enter text.</w:t>
          </w:r>
        </w:p>
      </w:docPartBody>
    </w:docPart>
    <w:docPart>
      <w:docPartPr>
        <w:name w:val="3881A4141C5E48B4A73E8E3947FF29ED"/>
        <w:category>
          <w:name w:val="General"/>
          <w:gallery w:val="placeholder"/>
        </w:category>
        <w:types>
          <w:type w:val="bbPlcHdr"/>
        </w:types>
        <w:behaviors>
          <w:behavior w:val="content"/>
        </w:behaviors>
        <w:guid w:val="{DECE09D3-3B75-478C-8C4A-4F35A2956760}"/>
      </w:docPartPr>
      <w:docPartBody>
        <w:p w:rsidR="006A6BB4" w:rsidRDefault="006A6BB4" w:rsidP="006A6BB4">
          <w:pPr>
            <w:pStyle w:val="3881A4141C5E48B4A73E8E3947FF29ED1"/>
          </w:pPr>
          <w:r w:rsidRPr="00AB28BD">
            <w:rPr>
              <w:rStyle w:val="PlaceholderText"/>
            </w:rPr>
            <w:t>Click here to enter text.</w:t>
          </w:r>
        </w:p>
      </w:docPartBody>
    </w:docPart>
    <w:docPart>
      <w:docPartPr>
        <w:name w:val="167CFD45C64145908AF30662D4A55940"/>
        <w:category>
          <w:name w:val="General"/>
          <w:gallery w:val="placeholder"/>
        </w:category>
        <w:types>
          <w:type w:val="bbPlcHdr"/>
        </w:types>
        <w:behaviors>
          <w:behavior w:val="content"/>
        </w:behaviors>
        <w:guid w:val="{6DC4A3EA-2CE0-4FC4-9465-653C791A77EB}"/>
      </w:docPartPr>
      <w:docPartBody>
        <w:p w:rsidR="006A6BB4" w:rsidRDefault="006A6BB4" w:rsidP="006A6BB4">
          <w:pPr>
            <w:pStyle w:val="167CFD45C64145908AF30662D4A559401"/>
          </w:pPr>
          <w:r w:rsidRPr="00527115">
            <w:rPr>
              <w:rStyle w:val="PlaceholderText"/>
            </w:rPr>
            <w:t>#</w:t>
          </w:r>
        </w:p>
      </w:docPartBody>
    </w:docPart>
    <w:docPart>
      <w:docPartPr>
        <w:name w:val="0266E9B5DD0C41A1A1F1F4FDEC3117BB"/>
        <w:category>
          <w:name w:val="General"/>
          <w:gallery w:val="placeholder"/>
        </w:category>
        <w:types>
          <w:type w:val="bbPlcHdr"/>
        </w:types>
        <w:behaviors>
          <w:behavior w:val="content"/>
        </w:behaviors>
        <w:guid w:val="{BAE9B1C2-D7EB-44AD-9ADF-05CCEAB21162}"/>
      </w:docPartPr>
      <w:docPartBody>
        <w:p w:rsidR="006A6BB4" w:rsidRDefault="006A6BB4" w:rsidP="006A6BB4">
          <w:pPr>
            <w:pStyle w:val="0266E9B5DD0C41A1A1F1F4FDEC3117BB1"/>
          </w:pPr>
          <w:r w:rsidRPr="00AB28BD">
            <w:rPr>
              <w:rStyle w:val="PlaceholderText"/>
            </w:rPr>
            <w:t>Click here to enter text.</w:t>
          </w:r>
        </w:p>
      </w:docPartBody>
    </w:docPart>
    <w:docPart>
      <w:docPartPr>
        <w:name w:val="DAA55F7E63494D0D91E29E475F6F9F29"/>
        <w:category>
          <w:name w:val="General"/>
          <w:gallery w:val="placeholder"/>
        </w:category>
        <w:types>
          <w:type w:val="bbPlcHdr"/>
        </w:types>
        <w:behaviors>
          <w:behavior w:val="content"/>
        </w:behaviors>
        <w:guid w:val="{00D1B615-DF8C-4E88-A5DC-D21FD2A208BC}"/>
      </w:docPartPr>
      <w:docPartBody>
        <w:p w:rsidR="006A6BB4" w:rsidRDefault="006A6BB4" w:rsidP="006A6BB4">
          <w:pPr>
            <w:pStyle w:val="DAA55F7E63494D0D91E29E475F6F9F291"/>
          </w:pPr>
          <w:r w:rsidRPr="00AB28BD">
            <w:rPr>
              <w:rStyle w:val="PlaceholderText"/>
            </w:rPr>
            <w:t>Click here to enter text.</w:t>
          </w:r>
        </w:p>
      </w:docPartBody>
    </w:docPart>
    <w:docPart>
      <w:docPartPr>
        <w:name w:val="0A1EA120F92747AD9449EA2B49DFB05A"/>
        <w:category>
          <w:name w:val="General"/>
          <w:gallery w:val="placeholder"/>
        </w:category>
        <w:types>
          <w:type w:val="bbPlcHdr"/>
        </w:types>
        <w:behaviors>
          <w:behavior w:val="content"/>
        </w:behaviors>
        <w:guid w:val="{2AC69DFF-25F7-4F63-8A54-0A3D5F92ECB5}"/>
      </w:docPartPr>
      <w:docPartBody>
        <w:p w:rsidR="006A6BB4" w:rsidRDefault="006A6BB4" w:rsidP="006A6BB4">
          <w:pPr>
            <w:pStyle w:val="0A1EA120F92747AD9449EA2B49DFB05A1"/>
          </w:pPr>
          <w:r w:rsidRPr="009108DA">
            <w:rPr>
              <w:rStyle w:val="PlaceholderText"/>
            </w:rPr>
            <w:t>#</w:t>
          </w:r>
        </w:p>
      </w:docPartBody>
    </w:docPart>
    <w:docPart>
      <w:docPartPr>
        <w:name w:val="40E6E9E0D57744CD87988D641045C670"/>
        <w:category>
          <w:name w:val="General"/>
          <w:gallery w:val="placeholder"/>
        </w:category>
        <w:types>
          <w:type w:val="bbPlcHdr"/>
        </w:types>
        <w:behaviors>
          <w:behavior w:val="content"/>
        </w:behaviors>
        <w:guid w:val="{0959380A-3AA9-43C7-9CD0-209EE846681C}"/>
      </w:docPartPr>
      <w:docPartBody>
        <w:p w:rsidR="006A6BB4" w:rsidRDefault="006A6BB4" w:rsidP="006A6BB4">
          <w:pPr>
            <w:pStyle w:val="40E6E9E0D57744CD87988D641045C6701"/>
          </w:pPr>
          <w:r w:rsidRPr="00AB28BD">
            <w:rPr>
              <w:rStyle w:val="PlaceholderText"/>
            </w:rPr>
            <w:t>Click here to enter text.</w:t>
          </w:r>
        </w:p>
      </w:docPartBody>
    </w:docPart>
    <w:docPart>
      <w:docPartPr>
        <w:name w:val="FBD5276F4FA24607B5C5D103A2DFABB9"/>
        <w:category>
          <w:name w:val="General"/>
          <w:gallery w:val="placeholder"/>
        </w:category>
        <w:types>
          <w:type w:val="bbPlcHdr"/>
        </w:types>
        <w:behaviors>
          <w:behavior w:val="content"/>
        </w:behaviors>
        <w:guid w:val="{02E95EA4-CE8C-411F-B111-CED68FBF1F71}"/>
      </w:docPartPr>
      <w:docPartBody>
        <w:p w:rsidR="006A6BB4" w:rsidRDefault="006A6BB4" w:rsidP="006A6BB4">
          <w:pPr>
            <w:pStyle w:val="FBD5276F4FA24607B5C5D103A2DFABB91"/>
          </w:pPr>
          <w:r w:rsidRPr="00AB28BD">
            <w:rPr>
              <w:rStyle w:val="PlaceholderText"/>
            </w:rPr>
            <w:t>Click here to enter text.</w:t>
          </w:r>
        </w:p>
      </w:docPartBody>
    </w:docPart>
    <w:docPart>
      <w:docPartPr>
        <w:name w:val="ED33ED918AEB4DA391A882E098A4E4DE"/>
        <w:category>
          <w:name w:val="General"/>
          <w:gallery w:val="placeholder"/>
        </w:category>
        <w:types>
          <w:type w:val="bbPlcHdr"/>
        </w:types>
        <w:behaviors>
          <w:behavior w:val="content"/>
        </w:behaviors>
        <w:guid w:val="{2966C9FE-2C2C-4AA3-8F4C-2CC023F60BBD}"/>
      </w:docPartPr>
      <w:docPartBody>
        <w:p w:rsidR="006A6BB4" w:rsidRDefault="006A6BB4" w:rsidP="006A6BB4">
          <w:pPr>
            <w:pStyle w:val="ED33ED918AEB4DA391A882E098A4E4DE1"/>
          </w:pPr>
          <w:r w:rsidRPr="005572BB">
            <w:rPr>
              <w:rStyle w:val="PlaceholderText"/>
            </w:rPr>
            <w:t>Click here to enter text.</w:t>
          </w:r>
        </w:p>
      </w:docPartBody>
    </w:docPart>
    <w:docPart>
      <w:docPartPr>
        <w:name w:val="074C6F77DD8848E98737C117F570D13A"/>
        <w:category>
          <w:name w:val="General"/>
          <w:gallery w:val="placeholder"/>
        </w:category>
        <w:types>
          <w:type w:val="bbPlcHdr"/>
        </w:types>
        <w:behaviors>
          <w:behavior w:val="content"/>
        </w:behaviors>
        <w:guid w:val="{F0734D69-8E51-4C28-A136-85D27B856513}"/>
      </w:docPartPr>
      <w:docPartBody>
        <w:p w:rsidR="006A6BB4" w:rsidRDefault="006A6BB4" w:rsidP="006A6BB4">
          <w:pPr>
            <w:pStyle w:val="074C6F77DD8848E98737C117F570D13A1"/>
          </w:pPr>
          <w:r w:rsidRPr="00557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7D87"/>
    <w:rsid w:val="00087886"/>
    <w:rsid w:val="000C42D6"/>
    <w:rsid w:val="00115E07"/>
    <w:rsid w:val="001622B1"/>
    <w:rsid w:val="001C7902"/>
    <w:rsid w:val="001D3349"/>
    <w:rsid w:val="002079DE"/>
    <w:rsid w:val="002339D0"/>
    <w:rsid w:val="002F209B"/>
    <w:rsid w:val="003118CC"/>
    <w:rsid w:val="00350254"/>
    <w:rsid w:val="004504CA"/>
    <w:rsid w:val="00471A04"/>
    <w:rsid w:val="0052148C"/>
    <w:rsid w:val="0052660B"/>
    <w:rsid w:val="00543510"/>
    <w:rsid w:val="0058082F"/>
    <w:rsid w:val="005F4FDA"/>
    <w:rsid w:val="0061334A"/>
    <w:rsid w:val="00635E2B"/>
    <w:rsid w:val="00687379"/>
    <w:rsid w:val="006A6BB4"/>
    <w:rsid w:val="00780D8E"/>
    <w:rsid w:val="007B57F8"/>
    <w:rsid w:val="007F2282"/>
    <w:rsid w:val="0086530C"/>
    <w:rsid w:val="008A1A00"/>
    <w:rsid w:val="00922F3C"/>
    <w:rsid w:val="00926AE0"/>
    <w:rsid w:val="00952EA2"/>
    <w:rsid w:val="00966601"/>
    <w:rsid w:val="00A31D91"/>
    <w:rsid w:val="00B122FB"/>
    <w:rsid w:val="00BD2D46"/>
    <w:rsid w:val="00BD655D"/>
    <w:rsid w:val="00CB7D10"/>
    <w:rsid w:val="00D54281"/>
    <w:rsid w:val="00D844B8"/>
    <w:rsid w:val="00DD3AC5"/>
    <w:rsid w:val="00E17ADF"/>
    <w:rsid w:val="00F1526A"/>
    <w:rsid w:val="00F35C59"/>
    <w:rsid w:val="00F75067"/>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6BB4"/>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
    <w:name w:val="D9DC9BC3FE70465D99D1030402DFB4AC"/>
    <w:rsid w:val="006A6BB4"/>
    <w:pPr>
      <w:spacing w:after="0" w:line="240" w:lineRule="auto"/>
    </w:pPr>
    <w:rPr>
      <w:rFonts w:ascii="Arial" w:eastAsia="Calibri" w:hAnsi="Arial" w:cs="Times New Roman"/>
    </w:rPr>
  </w:style>
  <w:style w:type="paragraph" w:customStyle="1" w:styleId="0B5D8328E07444788929CDB086A1A992">
    <w:name w:val="0B5D8328E07444788929CDB086A1A992"/>
    <w:rsid w:val="006A6BB4"/>
    <w:pPr>
      <w:spacing w:after="0" w:line="240" w:lineRule="auto"/>
    </w:pPr>
    <w:rPr>
      <w:rFonts w:ascii="Arial" w:eastAsia="Calibri" w:hAnsi="Arial" w:cs="Times New Roman"/>
    </w:rPr>
  </w:style>
  <w:style w:type="paragraph" w:customStyle="1" w:styleId="DBB58513543C4816BD2A5714385AA6F6">
    <w:name w:val="DBB58513543C4816BD2A5714385AA6F6"/>
    <w:rsid w:val="006A6BB4"/>
    <w:pPr>
      <w:spacing w:after="0" w:line="240" w:lineRule="auto"/>
    </w:pPr>
    <w:rPr>
      <w:rFonts w:ascii="Arial" w:eastAsia="Calibri" w:hAnsi="Arial" w:cs="Times New Roman"/>
    </w:rPr>
  </w:style>
  <w:style w:type="paragraph" w:customStyle="1" w:styleId="D80E2D5525164D7C89862B98373FC99B">
    <w:name w:val="D80E2D5525164D7C89862B98373FC99B"/>
    <w:rsid w:val="006A6BB4"/>
    <w:pPr>
      <w:spacing w:after="0" w:line="240" w:lineRule="auto"/>
    </w:pPr>
    <w:rPr>
      <w:rFonts w:ascii="Arial" w:eastAsia="Calibri" w:hAnsi="Arial" w:cs="Times New Roman"/>
    </w:rPr>
  </w:style>
  <w:style w:type="paragraph" w:customStyle="1" w:styleId="B29039A2858649EFB26B094A10B66075">
    <w:name w:val="B29039A2858649EFB26B094A10B66075"/>
    <w:rsid w:val="006A6BB4"/>
    <w:pPr>
      <w:spacing w:after="0" w:line="240" w:lineRule="auto"/>
    </w:pPr>
    <w:rPr>
      <w:rFonts w:ascii="Arial" w:eastAsia="Calibri" w:hAnsi="Arial" w:cs="Times New Roman"/>
    </w:rPr>
  </w:style>
  <w:style w:type="paragraph" w:customStyle="1" w:styleId="34075B7F1CE047ACAF45749A5CED9D85">
    <w:name w:val="34075B7F1CE047ACAF45749A5CED9D85"/>
    <w:rsid w:val="006A6BB4"/>
    <w:pPr>
      <w:spacing w:after="0" w:line="240" w:lineRule="auto"/>
    </w:pPr>
    <w:rPr>
      <w:rFonts w:ascii="Arial" w:eastAsia="Calibri" w:hAnsi="Arial" w:cs="Times New Roman"/>
    </w:rPr>
  </w:style>
  <w:style w:type="paragraph" w:customStyle="1" w:styleId="567C6BACCDA047E599CEB5F505D142AC">
    <w:name w:val="567C6BACCDA047E599CEB5F505D142AC"/>
    <w:rsid w:val="006A6BB4"/>
    <w:pPr>
      <w:spacing w:after="0" w:line="240" w:lineRule="auto"/>
    </w:pPr>
    <w:rPr>
      <w:rFonts w:ascii="Arial" w:eastAsia="Calibri" w:hAnsi="Arial" w:cs="Times New Roman"/>
    </w:rPr>
  </w:style>
  <w:style w:type="paragraph" w:customStyle="1" w:styleId="E5CEC8ECF486414FBDAEE89FB730FF19">
    <w:name w:val="E5CEC8ECF486414FBDAEE89FB730FF19"/>
    <w:rsid w:val="006A6BB4"/>
    <w:pPr>
      <w:spacing w:after="0" w:line="240" w:lineRule="auto"/>
    </w:pPr>
    <w:rPr>
      <w:rFonts w:ascii="Arial" w:eastAsia="Calibri" w:hAnsi="Arial" w:cs="Times New Roman"/>
    </w:rPr>
  </w:style>
  <w:style w:type="paragraph" w:customStyle="1" w:styleId="B72A9F48FC4148E68E3E4C9BD10D49B2">
    <w:name w:val="B72A9F48FC4148E68E3E4C9BD10D49B2"/>
    <w:rsid w:val="006A6BB4"/>
    <w:pPr>
      <w:spacing w:after="0" w:line="240" w:lineRule="auto"/>
    </w:pPr>
    <w:rPr>
      <w:rFonts w:ascii="Arial" w:eastAsia="Calibri" w:hAnsi="Arial" w:cs="Times New Roman"/>
    </w:rPr>
  </w:style>
  <w:style w:type="paragraph" w:customStyle="1" w:styleId="A9DCC6C86D6F41AD80F71476EE2830FC">
    <w:name w:val="A9DCC6C86D6F41AD80F71476EE2830FC"/>
    <w:rsid w:val="006A6BB4"/>
    <w:pPr>
      <w:spacing w:after="0" w:line="240" w:lineRule="auto"/>
    </w:pPr>
    <w:rPr>
      <w:rFonts w:ascii="Arial" w:eastAsia="Calibri" w:hAnsi="Arial" w:cs="Times New Roman"/>
    </w:rPr>
  </w:style>
  <w:style w:type="paragraph" w:customStyle="1" w:styleId="672CC7BD4ACF4DF9B28AE9D521ACFE8D">
    <w:name w:val="672CC7BD4ACF4DF9B28AE9D521ACFE8D"/>
    <w:rsid w:val="006A6BB4"/>
    <w:pPr>
      <w:spacing w:after="0" w:line="240" w:lineRule="auto"/>
    </w:pPr>
    <w:rPr>
      <w:rFonts w:ascii="Arial" w:eastAsia="Calibri" w:hAnsi="Arial" w:cs="Times New Roman"/>
    </w:rPr>
  </w:style>
  <w:style w:type="paragraph" w:customStyle="1" w:styleId="6FE53BA694E84BC9BFC3390B181D3CF3">
    <w:name w:val="6FE53BA694E84BC9BFC3390B181D3CF3"/>
    <w:rsid w:val="006A6BB4"/>
    <w:pPr>
      <w:spacing w:after="0" w:line="240" w:lineRule="auto"/>
    </w:pPr>
    <w:rPr>
      <w:rFonts w:ascii="Arial" w:eastAsia="Calibri" w:hAnsi="Arial" w:cs="Times New Roman"/>
    </w:rPr>
  </w:style>
  <w:style w:type="paragraph" w:customStyle="1" w:styleId="55F87EF72062478DABC884E4FA937BAC">
    <w:name w:val="55F87EF72062478DABC884E4FA937BAC"/>
    <w:rsid w:val="006A6BB4"/>
    <w:pPr>
      <w:spacing w:after="0" w:line="240" w:lineRule="auto"/>
    </w:pPr>
    <w:rPr>
      <w:rFonts w:ascii="Arial" w:eastAsia="Calibri" w:hAnsi="Arial" w:cs="Times New Roman"/>
    </w:rPr>
  </w:style>
  <w:style w:type="paragraph" w:customStyle="1" w:styleId="F9D4E3880BFE4B8DB2D4561A071BADB91">
    <w:name w:val="F9D4E3880BFE4B8DB2D4561A071BADB91"/>
    <w:rsid w:val="006A6BB4"/>
    <w:pPr>
      <w:spacing w:after="0" w:line="240" w:lineRule="auto"/>
    </w:pPr>
    <w:rPr>
      <w:rFonts w:ascii="Arial" w:eastAsia="Calibri" w:hAnsi="Arial" w:cs="Times New Roman"/>
    </w:rPr>
  </w:style>
  <w:style w:type="paragraph" w:customStyle="1" w:styleId="7A207EDC935E4C028817CE52E18650BD1">
    <w:name w:val="7A207EDC935E4C028817CE52E18650BD1"/>
    <w:rsid w:val="006A6BB4"/>
    <w:pPr>
      <w:spacing w:after="0" w:line="240" w:lineRule="auto"/>
    </w:pPr>
    <w:rPr>
      <w:rFonts w:ascii="Arial" w:eastAsia="Calibri" w:hAnsi="Arial" w:cs="Times New Roman"/>
    </w:rPr>
  </w:style>
  <w:style w:type="paragraph" w:customStyle="1" w:styleId="1E4E14DD685B4C8587A790E759EA45451">
    <w:name w:val="1E4E14DD685B4C8587A790E759EA45451"/>
    <w:rsid w:val="006A6BB4"/>
    <w:pPr>
      <w:spacing w:after="0" w:line="240" w:lineRule="auto"/>
    </w:pPr>
    <w:rPr>
      <w:rFonts w:ascii="Arial" w:eastAsia="Calibri" w:hAnsi="Arial" w:cs="Times New Roman"/>
    </w:rPr>
  </w:style>
  <w:style w:type="paragraph" w:customStyle="1" w:styleId="953614F22A634E90B4E82B3E4582EFF7">
    <w:name w:val="953614F22A634E90B4E82B3E4582EFF7"/>
    <w:rsid w:val="006A6BB4"/>
    <w:pPr>
      <w:spacing w:after="0" w:line="240" w:lineRule="auto"/>
    </w:pPr>
    <w:rPr>
      <w:rFonts w:ascii="Arial" w:eastAsia="Calibri" w:hAnsi="Arial" w:cs="Times New Roman"/>
    </w:rPr>
  </w:style>
  <w:style w:type="paragraph" w:customStyle="1" w:styleId="00ECE44CDC634F7787DC4258C2DA9587">
    <w:name w:val="00ECE44CDC634F7787DC4258C2DA9587"/>
    <w:rsid w:val="006A6BB4"/>
    <w:pPr>
      <w:spacing w:after="0" w:line="240" w:lineRule="auto"/>
    </w:pPr>
    <w:rPr>
      <w:rFonts w:ascii="Arial" w:eastAsia="Calibri" w:hAnsi="Arial" w:cs="Times New Roman"/>
    </w:rPr>
  </w:style>
  <w:style w:type="paragraph" w:customStyle="1" w:styleId="E5B2C6E9CAA24CAD92178BA9224A5971">
    <w:name w:val="E5B2C6E9CAA24CAD92178BA9224A5971"/>
    <w:rsid w:val="006A6BB4"/>
    <w:pPr>
      <w:spacing w:after="0" w:line="240" w:lineRule="auto"/>
    </w:pPr>
    <w:rPr>
      <w:rFonts w:ascii="Arial" w:eastAsia="Calibri" w:hAnsi="Arial" w:cs="Times New Roman"/>
    </w:rPr>
  </w:style>
  <w:style w:type="paragraph" w:customStyle="1" w:styleId="50570115C74845B4A5D79B8F0F6D28271">
    <w:name w:val="50570115C74845B4A5D79B8F0F6D28271"/>
    <w:rsid w:val="006A6BB4"/>
    <w:pPr>
      <w:spacing w:after="0" w:line="240" w:lineRule="auto"/>
    </w:pPr>
    <w:rPr>
      <w:rFonts w:ascii="Arial" w:eastAsia="Calibri" w:hAnsi="Arial" w:cs="Times New Roman"/>
    </w:rPr>
  </w:style>
  <w:style w:type="paragraph" w:customStyle="1" w:styleId="176AC5CD124B44FD9013FDEADCB213351">
    <w:name w:val="176AC5CD124B44FD9013FDEADCB213351"/>
    <w:rsid w:val="006A6BB4"/>
    <w:pPr>
      <w:spacing w:after="0" w:line="240" w:lineRule="auto"/>
    </w:pPr>
    <w:rPr>
      <w:rFonts w:ascii="Arial" w:eastAsia="Calibri" w:hAnsi="Arial" w:cs="Times New Roman"/>
    </w:rPr>
  </w:style>
  <w:style w:type="paragraph" w:customStyle="1" w:styleId="0EFED0A0249446A380519C7A74EAED3A1">
    <w:name w:val="0EFED0A0249446A380519C7A74EAED3A1"/>
    <w:rsid w:val="006A6BB4"/>
    <w:pPr>
      <w:spacing w:after="0" w:line="240" w:lineRule="auto"/>
    </w:pPr>
    <w:rPr>
      <w:rFonts w:ascii="Arial" w:eastAsia="Calibri" w:hAnsi="Arial" w:cs="Times New Roman"/>
    </w:rPr>
  </w:style>
  <w:style w:type="paragraph" w:customStyle="1" w:styleId="7679E52939DD4105AF2AD7B71946E5A4">
    <w:name w:val="7679E52939DD4105AF2AD7B71946E5A4"/>
    <w:rsid w:val="006A6BB4"/>
    <w:pPr>
      <w:spacing w:after="0" w:line="240" w:lineRule="auto"/>
    </w:pPr>
    <w:rPr>
      <w:rFonts w:ascii="Arial" w:eastAsia="Calibri" w:hAnsi="Arial" w:cs="Times New Roman"/>
    </w:rPr>
  </w:style>
  <w:style w:type="paragraph" w:customStyle="1" w:styleId="B16AD29E6DD04B208B02317243BB8E56">
    <w:name w:val="B16AD29E6DD04B208B02317243BB8E56"/>
    <w:rsid w:val="006A6BB4"/>
    <w:pPr>
      <w:spacing w:after="0" w:line="240" w:lineRule="auto"/>
    </w:pPr>
    <w:rPr>
      <w:rFonts w:ascii="Arial" w:eastAsia="Calibri" w:hAnsi="Arial" w:cs="Times New Roman"/>
    </w:rPr>
  </w:style>
  <w:style w:type="paragraph" w:customStyle="1" w:styleId="0376B75873794CEC8E973D658638336A">
    <w:name w:val="0376B75873794CEC8E973D658638336A"/>
    <w:rsid w:val="006A6BB4"/>
    <w:pPr>
      <w:spacing w:after="0" w:line="240" w:lineRule="auto"/>
    </w:pPr>
    <w:rPr>
      <w:rFonts w:ascii="Arial" w:eastAsia="Calibri" w:hAnsi="Arial" w:cs="Times New Roman"/>
    </w:rPr>
  </w:style>
  <w:style w:type="paragraph" w:customStyle="1" w:styleId="B4B822D03EAC4B0CA67D1CFB569009A5">
    <w:name w:val="B4B822D03EAC4B0CA67D1CFB569009A5"/>
    <w:rsid w:val="006A6BB4"/>
    <w:pPr>
      <w:spacing w:after="0" w:line="240" w:lineRule="auto"/>
    </w:pPr>
    <w:rPr>
      <w:rFonts w:ascii="Arial" w:eastAsia="Calibri" w:hAnsi="Arial" w:cs="Times New Roman"/>
    </w:rPr>
  </w:style>
  <w:style w:type="paragraph" w:customStyle="1" w:styleId="307170F7E4CF4036BA577E1833189EDC">
    <w:name w:val="307170F7E4CF4036BA577E1833189EDC"/>
    <w:rsid w:val="006A6BB4"/>
    <w:pPr>
      <w:spacing w:after="0" w:line="240" w:lineRule="auto"/>
    </w:pPr>
    <w:rPr>
      <w:rFonts w:ascii="Arial" w:eastAsia="Calibri" w:hAnsi="Arial" w:cs="Times New Roman"/>
    </w:rPr>
  </w:style>
  <w:style w:type="paragraph" w:customStyle="1" w:styleId="F9F9BC518605467BB3F430BB4517CC7C">
    <w:name w:val="F9F9BC518605467BB3F430BB4517CC7C"/>
    <w:rsid w:val="006A6BB4"/>
    <w:pPr>
      <w:spacing w:after="0" w:line="240" w:lineRule="auto"/>
    </w:pPr>
    <w:rPr>
      <w:rFonts w:ascii="Arial" w:eastAsia="Calibri" w:hAnsi="Arial" w:cs="Times New Roman"/>
    </w:rPr>
  </w:style>
  <w:style w:type="paragraph" w:customStyle="1" w:styleId="0D91477EF0374B91962F8C322FB5C462">
    <w:name w:val="0D91477EF0374B91962F8C322FB5C462"/>
    <w:rsid w:val="006A6BB4"/>
    <w:pPr>
      <w:spacing w:after="0" w:line="240" w:lineRule="auto"/>
    </w:pPr>
    <w:rPr>
      <w:rFonts w:ascii="Arial" w:eastAsia="Calibri" w:hAnsi="Arial" w:cs="Times New Roman"/>
    </w:rPr>
  </w:style>
  <w:style w:type="paragraph" w:customStyle="1" w:styleId="8107F8912EFD43D1828E3B2F1BE189F4">
    <w:name w:val="8107F8912EFD43D1828E3B2F1BE189F4"/>
    <w:rsid w:val="006A6BB4"/>
    <w:pPr>
      <w:spacing w:after="0" w:line="240" w:lineRule="auto"/>
    </w:pPr>
    <w:rPr>
      <w:rFonts w:ascii="Arial" w:eastAsia="Calibri" w:hAnsi="Arial" w:cs="Times New Roman"/>
    </w:rPr>
  </w:style>
  <w:style w:type="paragraph" w:customStyle="1" w:styleId="000DCAD933944E01BB1B02DFBAD8D3F2">
    <w:name w:val="000DCAD933944E01BB1B02DFBAD8D3F2"/>
    <w:rsid w:val="006A6BB4"/>
    <w:pPr>
      <w:spacing w:after="0" w:line="240" w:lineRule="auto"/>
    </w:pPr>
    <w:rPr>
      <w:rFonts w:ascii="Arial" w:eastAsia="Calibri" w:hAnsi="Arial" w:cs="Times New Roman"/>
    </w:rPr>
  </w:style>
  <w:style w:type="paragraph" w:customStyle="1" w:styleId="F671B38F2B314A45BF53F70A5D282CB7">
    <w:name w:val="F671B38F2B314A45BF53F70A5D282CB7"/>
    <w:rsid w:val="006A6BB4"/>
    <w:pPr>
      <w:spacing w:after="0" w:line="240" w:lineRule="auto"/>
    </w:pPr>
    <w:rPr>
      <w:rFonts w:ascii="Arial" w:eastAsia="Calibri" w:hAnsi="Arial" w:cs="Times New Roman"/>
    </w:rPr>
  </w:style>
  <w:style w:type="paragraph" w:customStyle="1" w:styleId="0C354C947443499B806859E8A7378DCA">
    <w:name w:val="0C354C947443499B806859E8A7378DCA"/>
    <w:rsid w:val="006A6BB4"/>
    <w:pPr>
      <w:spacing w:after="0" w:line="240" w:lineRule="auto"/>
    </w:pPr>
    <w:rPr>
      <w:rFonts w:ascii="Arial" w:eastAsia="Calibri" w:hAnsi="Arial" w:cs="Times New Roman"/>
    </w:rPr>
  </w:style>
  <w:style w:type="paragraph" w:customStyle="1" w:styleId="968C58930F6744B1B30453DBB5223400">
    <w:name w:val="968C58930F6744B1B30453DBB5223400"/>
    <w:rsid w:val="006A6BB4"/>
    <w:pPr>
      <w:spacing w:after="0" w:line="240" w:lineRule="auto"/>
    </w:pPr>
    <w:rPr>
      <w:rFonts w:ascii="Arial" w:eastAsia="Calibri" w:hAnsi="Arial" w:cs="Times New Roman"/>
    </w:rPr>
  </w:style>
  <w:style w:type="paragraph" w:customStyle="1" w:styleId="5DF2174061654CD793ADF20812F748C0">
    <w:name w:val="5DF2174061654CD793ADF20812F748C0"/>
    <w:rsid w:val="006A6BB4"/>
    <w:pPr>
      <w:spacing w:after="0" w:line="240" w:lineRule="auto"/>
    </w:pPr>
    <w:rPr>
      <w:rFonts w:ascii="Arial" w:eastAsia="Calibri" w:hAnsi="Arial" w:cs="Times New Roman"/>
    </w:rPr>
  </w:style>
  <w:style w:type="paragraph" w:customStyle="1" w:styleId="C04DE7152290407AAC27249B753C17D5">
    <w:name w:val="C04DE7152290407AAC27249B753C17D5"/>
    <w:rsid w:val="006A6BB4"/>
    <w:pPr>
      <w:spacing w:after="0" w:line="240" w:lineRule="auto"/>
    </w:pPr>
    <w:rPr>
      <w:rFonts w:ascii="Arial" w:eastAsia="Calibri" w:hAnsi="Arial" w:cs="Times New Roman"/>
    </w:rPr>
  </w:style>
  <w:style w:type="paragraph" w:customStyle="1" w:styleId="95E8C24B36104D63AA264411D908D5AC">
    <w:name w:val="95E8C24B36104D63AA264411D908D5AC"/>
    <w:rsid w:val="006A6BB4"/>
    <w:pPr>
      <w:spacing w:after="0" w:line="240" w:lineRule="auto"/>
    </w:pPr>
    <w:rPr>
      <w:rFonts w:ascii="Arial" w:eastAsia="Calibri" w:hAnsi="Arial" w:cs="Times New Roman"/>
    </w:rPr>
  </w:style>
  <w:style w:type="paragraph" w:customStyle="1" w:styleId="7DB16903779A471DAC19CE8A7381C88D1">
    <w:name w:val="7DB16903779A471DAC19CE8A7381C88D1"/>
    <w:rsid w:val="006A6BB4"/>
    <w:pPr>
      <w:spacing w:after="0" w:line="240" w:lineRule="auto"/>
    </w:pPr>
    <w:rPr>
      <w:rFonts w:ascii="Arial" w:eastAsia="Calibri" w:hAnsi="Arial" w:cs="Times New Roman"/>
    </w:rPr>
  </w:style>
  <w:style w:type="paragraph" w:customStyle="1" w:styleId="BB7340A286C243DAAD905245C57B26E01">
    <w:name w:val="BB7340A286C243DAAD905245C57B26E01"/>
    <w:rsid w:val="006A6BB4"/>
    <w:pPr>
      <w:spacing w:after="0" w:line="240" w:lineRule="auto"/>
    </w:pPr>
    <w:rPr>
      <w:rFonts w:ascii="Arial" w:eastAsia="Calibri" w:hAnsi="Arial" w:cs="Times New Roman"/>
    </w:rPr>
  </w:style>
  <w:style w:type="paragraph" w:customStyle="1" w:styleId="D104E9001492480689651A67C39E4B511">
    <w:name w:val="D104E9001492480689651A67C39E4B511"/>
    <w:rsid w:val="006A6BB4"/>
    <w:pPr>
      <w:spacing w:after="0" w:line="240" w:lineRule="auto"/>
    </w:pPr>
    <w:rPr>
      <w:rFonts w:ascii="Arial" w:eastAsia="Calibri" w:hAnsi="Arial" w:cs="Times New Roman"/>
    </w:rPr>
  </w:style>
  <w:style w:type="paragraph" w:customStyle="1" w:styleId="BF4C087345A44A84B592C87EE86128181">
    <w:name w:val="BF4C087345A44A84B592C87EE86128181"/>
    <w:rsid w:val="006A6BB4"/>
    <w:pPr>
      <w:spacing w:after="0" w:line="240" w:lineRule="auto"/>
    </w:pPr>
    <w:rPr>
      <w:rFonts w:ascii="Arial" w:eastAsia="Calibri" w:hAnsi="Arial" w:cs="Times New Roman"/>
    </w:rPr>
  </w:style>
  <w:style w:type="paragraph" w:customStyle="1" w:styleId="8587B7B64C8A4FD2A22B334A835706541">
    <w:name w:val="8587B7B64C8A4FD2A22B334A835706541"/>
    <w:rsid w:val="006A6BB4"/>
    <w:pPr>
      <w:spacing w:after="0" w:line="240" w:lineRule="auto"/>
    </w:pPr>
    <w:rPr>
      <w:rFonts w:ascii="Arial" w:eastAsia="Calibri" w:hAnsi="Arial" w:cs="Times New Roman"/>
    </w:rPr>
  </w:style>
  <w:style w:type="paragraph" w:customStyle="1" w:styleId="4177AD31A3B149A49BAA1491A55678A31">
    <w:name w:val="4177AD31A3B149A49BAA1491A55678A31"/>
    <w:rsid w:val="006A6BB4"/>
    <w:pPr>
      <w:spacing w:after="0" w:line="240" w:lineRule="auto"/>
    </w:pPr>
    <w:rPr>
      <w:rFonts w:ascii="Arial" w:eastAsia="Calibri" w:hAnsi="Arial" w:cs="Times New Roman"/>
    </w:rPr>
  </w:style>
  <w:style w:type="paragraph" w:customStyle="1" w:styleId="8002E52007C249B8B9F90EF104BC14291">
    <w:name w:val="8002E52007C249B8B9F90EF104BC14291"/>
    <w:rsid w:val="006A6BB4"/>
    <w:pPr>
      <w:spacing w:after="0" w:line="240" w:lineRule="auto"/>
    </w:pPr>
    <w:rPr>
      <w:rFonts w:ascii="Arial" w:eastAsia="Calibri" w:hAnsi="Arial" w:cs="Times New Roman"/>
    </w:rPr>
  </w:style>
  <w:style w:type="paragraph" w:customStyle="1" w:styleId="9063CB2EC3234FB3B71067F580E010721">
    <w:name w:val="9063CB2EC3234FB3B71067F580E010721"/>
    <w:rsid w:val="006A6BB4"/>
    <w:pPr>
      <w:spacing w:after="0" w:line="240" w:lineRule="auto"/>
    </w:pPr>
    <w:rPr>
      <w:rFonts w:ascii="Arial" w:eastAsia="Calibri" w:hAnsi="Arial" w:cs="Times New Roman"/>
    </w:rPr>
  </w:style>
  <w:style w:type="paragraph" w:customStyle="1" w:styleId="2C6E1F0172BD49B288B855D233ED42921">
    <w:name w:val="2C6E1F0172BD49B288B855D233ED42921"/>
    <w:rsid w:val="006A6BB4"/>
    <w:pPr>
      <w:spacing w:after="0" w:line="240" w:lineRule="auto"/>
    </w:pPr>
    <w:rPr>
      <w:rFonts w:ascii="Arial" w:eastAsia="Calibri" w:hAnsi="Arial" w:cs="Times New Roman"/>
    </w:rPr>
  </w:style>
  <w:style w:type="paragraph" w:customStyle="1" w:styleId="7A3614655B65412BB2FC902F6FA857101">
    <w:name w:val="7A3614655B65412BB2FC902F6FA857101"/>
    <w:rsid w:val="006A6BB4"/>
    <w:pPr>
      <w:spacing w:after="0" w:line="240" w:lineRule="auto"/>
    </w:pPr>
    <w:rPr>
      <w:rFonts w:ascii="Arial" w:eastAsia="Calibri" w:hAnsi="Arial" w:cs="Times New Roman"/>
    </w:rPr>
  </w:style>
  <w:style w:type="paragraph" w:customStyle="1" w:styleId="64D6541CACEE4E7FBE9F9B73A9A211871">
    <w:name w:val="64D6541CACEE4E7FBE9F9B73A9A211871"/>
    <w:rsid w:val="006A6BB4"/>
    <w:pPr>
      <w:spacing w:after="0" w:line="240" w:lineRule="auto"/>
    </w:pPr>
    <w:rPr>
      <w:rFonts w:ascii="Arial" w:eastAsia="Calibri" w:hAnsi="Arial" w:cs="Times New Roman"/>
    </w:rPr>
  </w:style>
  <w:style w:type="paragraph" w:customStyle="1" w:styleId="92FBF63E948D497EBCEEF141A507B2071">
    <w:name w:val="92FBF63E948D497EBCEEF141A507B2071"/>
    <w:rsid w:val="006A6BB4"/>
    <w:pPr>
      <w:spacing w:after="0" w:line="240" w:lineRule="auto"/>
    </w:pPr>
    <w:rPr>
      <w:rFonts w:ascii="Arial" w:eastAsia="Calibri" w:hAnsi="Arial" w:cs="Times New Roman"/>
    </w:rPr>
  </w:style>
  <w:style w:type="paragraph" w:customStyle="1" w:styleId="AF1872448881498884CE860367C113B61">
    <w:name w:val="AF1872448881498884CE860367C113B61"/>
    <w:rsid w:val="006A6BB4"/>
    <w:pPr>
      <w:spacing w:after="0" w:line="240" w:lineRule="auto"/>
    </w:pPr>
    <w:rPr>
      <w:rFonts w:ascii="Arial" w:eastAsia="Calibri" w:hAnsi="Arial" w:cs="Times New Roman"/>
    </w:rPr>
  </w:style>
  <w:style w:type="paragraph" w:customStyle="1" w:styleId="221D43CD8CA5411B81D20C2738E0CF461">
    <w:name w:val="221D43CD8CA5411B81D20C2738E0CF461"/>
    <w:rsid w:val="006A6BB4"/>
    <w:pPr>
      <w:spacing w:after="0" w:line="240" w:lineRule="auto"/>
    </w:pPr>
    <w:rPr>
      <w:rFonts w:ascii="Arial" w:eastAsia="Calibri" w:hAnsi="Arial" w:cs="Times New Roman"/>
    </w:rPr>
  </w:style>
  <w:style w:type="paragraph" w:customStyle="1" w:styleId="116C6C236CAF42CAA4703881207C59991">
    <w:name w:val="116C6C236CAF42CAA4703881207C59991"/>
    <w:rsid w:val="006A6BB4"/>
    <w:pPr>
      <w:spacing w:after="0" w:line="240" w:lineRule="auto"/>
    </w:pPr>
    <w:rPr>
      <w:rFonts w:ascii="Arial" w:eastAsia="Calibri" w:hAnsi="Arial" w:cs="Times New Roman"/>
    </w:rPr>
  </w:style>
  <w:style w:type="paragraph" w:customStyle="1" w:styleId="076EC99668494B7C9EC92782A02A597C1">
    <w:name w:val="076EC99668494B7C9EC92782A02A597C1"/>
    <w:rsid w:val="006A6BB4"/>
    <w:pPr>
      <w:spacing w:after="0" w:line="240" w:lineRule="auto"/>
    </w:pPr>
    <w:rPr>
      <w:rFonts w:ascii="Arial" w:eastAsia="Calibri" w:hAnsi="Arial" w:cs="Times New Roman"/>
    </w:rPr>
  </w:style>
  <w:style w:type="paragraph" w:customStyle="1" w:styleId="276E79FD12614F3E890B560DEE6477E81">
    <w:name w:val="276E79FD12614F3E890B560DEE6477E81"/>
    <w:rsid w:val="006A6BB4"/>
    <w:pPr>
      <w:spacing w:after="0" w:line="240" w:lineRule="auto"/>
    </w:pPr>
    <w:rPr>
      <w:rFonts w:ascii="Arial" w:eastAsia="Calibri" w:hAnsi="Arial" w:cs="Times New Roman"/>
    </w:rPr>
  </w:style>
  <w:style w:type="paragraph" w:customStyle="1" w:styleId="60D369A9594E41F0992DACE9F41158BB1">
    <w:name w:val="60D369A9594E41F0992DACE9F41158BB1"/>
    <w:rsid w:val="006A6BB4"/>
    <w:pPr>
      <w:spacing w:after="0" w:line="240" w:lineRule="auto"/>
    </w:pPr>
    <w:rPr>
      <w:rFonts w:ascii="Arial" w:eastAsia="Calibri" w:hAnsi="Arial" w:cs="Times New Roman"/>
    </w:rPr>
  </w:style>
  <w:style w:type="paragraph" w:customStyle="1" w:styleId="F8CEC6ABEA8B4D40B04908C471F1CD0C1">
    <w:name w:val="F8CEC6ABEA8B4D40B04908C471F1CD0C1"/>
    <w:rsid w:val="006A6BB4"/>
    <w:pPr>
      <w:spacing w:after="0" w:line="240" w:lineRule="auto"/>
    </w:pPr>
    <w:rPr>
      <w:rFonts w:ascii="Arial" w:eastAsia="Calibri" w:hAnsi="Arial" w:cs="Times New Roman"/>
    </w:rPr>
  </w:style>
  <w:style w:type="paragraph" w:customStyle="1" w:styleId="B67A534D73354BBABACF160A2D62E3F01">
    <w:name w:val="B67A534D73354BBABACF160A2D62E3F01"/>
    <w:rsid w:val="006A6BB4"/>
    <w:pPr>
      <w:spacing w:after="0" w:line="240" w:lineRule="auto"/>
    </w:pPr>
    <w:rPr>
      <w:rFonts w:ascii="Arial" w:eastAsia="Calibri" w:hAnsi="Arial" w:cs="Times New Roman"/>
    </w:rPr>
  </w:style>
  <w:style w:type="paragraph" w:customStyle="1" w:styleId="65FF7937F0CD489F87D8AAAD16B50BAD1">
    <w:name w:val="65FF7937F0CD489F87D8AAAD16B50BAD1"/>
    <w:rsid w:val="006A6BB4"/>
    <w:pPr>
      <w:spacing w:after="0" w:line="240" w:lineRule="auto"/>
    </w:pPr>
    <w:rPr>
      <w:rFonts w:ascii="Arial" w:eastAsia="Calibri" w:hAnsi="Arial" w:cs="Times New Roman"/>
    </w:rPr>
  </w:style>
  <w:style w:type="paragraph" w:customStyle="1" w:styleId="7ABE5B1DBCFA484491995BB6970921E91">
    <w:name w:val="7ABE5B1DBCFA484491995BB6970921E91"/>
    <w:rsid w:val="006A6BB4"/>
    <w:pPr>
      <w:spacing w:after="0" w:line="240" w:lineRule="auto"/>
    </w:pPr>
    <w:rPr>
      <w:rFonts w:ascii="Arial" w:eastAsia="Calibri" w:hAnsi="Arial" w:cs="Times New Roman"/>
    </w:rPr>
  </w:style>
  <w:style w:type="paragraph" w:customStyle="1" w:styleId="CF6F77C067B64F368F60273E45878F141">
    <w:name w:val="CF6F77C067B64F368F60273E45878F141"/>
    <w:rsid w:val="006A6BB4"/>
    <w:pPr>
      <w:spacing w:after="0" w:line="240" w:lineRule="auto"/>
    </w:pPr>
    <w:rPr>
      <w:rFonts w:ascii="Arial" w:eastAsia="Calibri" w:hAnsi="Arial" w:cs="Times New Roman"/>
    </w:rPr>
  </w:style>
  <w:style w:type="paragraph" w:customStyle="1" w:styleId="1D7BD698E2F34BB2A17503A33915A52D1">
    <w:name w:val="1D7BD698E2F34BB2A17503A33915A52D1"/>
    <w:rsid w:val="006A6BB4"/>
    <w:pPr>
      <w:spacing w:after="0" w:line="240" w:lineRule="auto"/>
    </w:pPr>
    <w:rPr>
      <w:rFonts w:ascii="Arial" w:eastAsia="Calibri" w:hAnsi="Arial" w:cs="Times New Roman"/>
    </w:rPr>
  </w:style>
  <w:style w:type="paragraph" w:customStyle="1" w:styleId="5A2FAB38060C4898A2C9C41C7614E47D1">
    <w:name w:val="5A2FAB38060C4898A2C9C41C7614E47D1"/>
    <w:rsid w:val="006A6BB4"/>
    <w:pPr>
      <w:spacing w:after="0" w:line="240" w:lineRule="auto"/>
    </w:pPr>
    <w:rPr>
      <w:rFonts w:ascii="Arial" w:eastAsia="Calibri" w:hAnsi="Arial" w:cs="Times New Roman"/>
    </w:rPr>
  </w:style>
  <w:style w:type="paragraph" w:customStyle="1" w:styleId="3DDB96EF6A594C93AA03C6B33DA5FB731">
    <w:name w:val="3DDB96EF6A594C93AA03C6B33DA5FB731"/>
    <w:rsid w:val="006A6BB4"/>
    <w:pPr>
      <w:spacing w:after="0" w:line="240" w:lineRule="auto"/>
    </w:pPr>
    <w:rPr>
      <w:rFonts w:ascii="Arial" w:eastAsia="Calibri" w:hAnsi="Arial" w:cs="Times New Roman"/>
    </w:rPr>
  </w:style>
  <w:style w:type="paragraph" w:customStyle="1" w:styleId="76D44928748246E99915F5FB3FEB4F931">
    <w:name w:val="76D44928748246E99915F5FB3FEB4F931"/>
    <w:rsid w:val="006A6BB4"/>
    <w:pPr>
      <w:spacing w:after="0" w:line="240" w:lineRule="auto"/>
    </w:pPr>
    <w:rPr>
      <w:rFonts w:ascii="Arial" w:eastAsia="Calibri" w:hAnsi="Arial" w:cs="Times New Roman"/>
    </w:rPr>
  </w:style>
  <w:style w:type="paragraph" w:customStyle="1" w:styleId="16192DFFCCE34A02A3F1661071EBA4261">
    <w:name w:val="16192DFFCCE34A02A3F1661071EBA4261"/>
    <w:rsid w:val="006A6BB4"/>
    <w:pPr>
      <w:spacing w:after="0" w:line="240" w:lineRule="auto"/>
    </w:pPr>
    <w:rPr>
      <w:rFonts w:ascii="Arial" w:eastAsia="Calibri" w:hAnsi="Arial" w:cs="Times New Roman"/>
    </w:rPr>
  </w:style>
  <w:style w:type="paragraph" w:customStyle="1" w:styleId="F0BE54CEE3E841FA9E416BAAA2B49DEE1">
    <w:name w:val="F0BE54CEE3E841FA9E416BAAA2B49DEE1"/>
    <w:rsid w:val="006A6BB4"/>
    <w:pPr>
      <w:spacing w:after="0" w:line="240" w:lineRule="auto"/>
    </w:pPr>
    <w:rPr>
      <w:rFonts w:ascii="Arial" w:eastAsia="Calibri" w:hAnsi="Arial" w:cs="Times New Roman"/>
    </w:rPr>
  </w:style>
  <w:style w:type="paragraph" w:customStyle="1" w:styleId="3881A4141C5E48B4A73E8E3947FF29ED1">
    <w:name w:val="3881A4141C5E48B4A73E8E3947FF29ED1"/>
    <w:rsid w:val="006A6BB4"/>
    <w:pPr>
      <w:spacing w:after="0" w:line="240" w:lineRule="auto"/>
    </w:pPr>
    <w:rPr>
      <w:rFonts w:ascii="Arial" w:eastAsia="Calibri" w:hAnsi="Arial" w:cs="Times New Roman"/>
    </w:rPr>
  </w:style>
  <w:style w:type="paragraph" w:customStyle="1" w:styleId="167CFD45C64145908AF30662D4A559401">
    <w:name w:val="167CFD45C64145908AF30662D4A559401"/>
    <w:rsid w:val="006A6BB4"/>
    <w:pPr>
      <w:spacing w:after="0" w:line="240" w:lineRule="auto"/>
    </w:pPr>
    <w:rPr>
      <w:rFonts w:ascii="Arial" w:eastAsia="Calibri" w:hAnsi="Arial" w:cs="Times New Roman"/>
    </w:rPr>
  </w:style>
  <w:style w:type="paragraph" w:customStyle="1" w:styleId="0266E9B5DD0C41A1A1F1F4FDEC3117BB1">
    <w:name w:val="0266E9B5DD0C41A1A1F1F4FDEC3117BB1"/>
    <w:rsid w:val="006A6BB4"/>
    <w:pPr>
      <w:spacing w:after="0" w:line="240" w:lineRule="auto"/>
    </w:pPr>
    <w:rPr>
      <w:rFonts w:ascii="Arial" w:eastAsia="Calibri" w:hAnsi="Arial" w:cs="Times New Roman"/>
    </w:rPr>
  </w:style>
  <w:style w:type="paragraph" w:customStyle="1" w:styleId="DAA55F7E63494D0D91E29E475F6F9F291">
    <w:name w:val="DAA55F7E63494D0D91E29E475F6F9F291"/>
    <w:rsid w:val="006A6BB4"/>
    <w:pPr>
      <w:spacing w:after="0" w:line="240" w:lineRule="auto"/>
    </w:pPr>
    <w:rPr>
      <w:rFonts w:ascii="Arial" w:eastAsia="Calibri" w:hAnsi="Arial" w:cs="Times New Roman"/>
    </w:rPr>
  </w:style>
  <w:style w:type="paragraph" w:customStyle="1" w:styleId="0A1EA120F92747AD9449EA2B49DFB05A1">
    <w:name w:val="0A1EA120F92747AD9449EA2B49DFB05A1"/>
    <w:rsid w:val="006A6BB4"/>
    <w:pPr>
      <w:spacing w:after="0" w:line="240" w:lineRule="auto"/>
    </w:pPr>
    <w:rPr>
      <w:rFonts w:ascii="Arial" w:eastAsia="Calibri" w:hAnsi="Arial" w:cs="Times New Roman"/>
    </w:rPr>
  </w:style>
  <w:style w:type="paragraph" w:customStyle="1" w:styleId="40E6E9E0D57744CD87988D641045C6701">
    <w:name w:val="40E6E9E0D57744CD87988D641045C6701"/>
    <w:rsid w:val="006A6BB4"/>
    <w:pPr>
      <w:spacing w:after="0" w:line="240" w:lineRule="auto"/>
    </w:pPr>
    <w:rPr>
      <w:rFonts w:ascii="Arial" w:eastAsia="Calibri" w:hAnsi="Arial" w:cs="Times New Roman"/>
    </w:rPr>
  </w:style>
  <w:style w:type="paragraph" w:customStyle="1" w:styleId="FBD5276F4FA24607B5C5D103A2DFABB91">
    <w:name w:val="FBD5276F4FA24607B5C5D103A2DFABB91"/>
    <w:rsid w:val="006A6BB4"/>
    <w:pPr>
      <w:spacing w:after="0" w:line="240" w:lineRule="auto"/>
    </w:pPr>
    <w:rPr>
      <w:rFonts w:ascii="Arial" w:eastAsia="Calibri" w:hAnsi="Arial" w:cs="Times New Roman"/>
    </w:rPr>
  </w:style>
  <w:style w:type="paragraph" w:customStyle="1" w:styleId="6C3A9C7AF0FF48E1B447271B76BF2C99">
    <w:name w:val="6C3A9C7AF0FF48E1B447271B76BF2C99"/>
    <w:rsid w:val="006A6BB4"/>
    <w:pPr>
      <w:spacing w:after="0" w:line="240" w:lineRule="auto"/>
    </w:pPr>
    <w:rPr>
      <w:rFonts w:ascii="Arial" w:eastAsia="Calibri" w:hAnsi="Arial" w:cs="Times New Roman"/>
    </w:rPr>
  </w:style>
  <w:style w:type="paragraph" w:customStyle="1" w:styleId="2ED2EA23BD364F4C91F61D2E6FC4FE18">
    <w:name w:val="2ED2EA23BD364F4C91F61D2E6FC4FE18"/>
    <w:rsid w:val="006A6BB4"/>
    <w:pPr>
      <w:spacing w:after="0" w:line="240" w:lineRule="auto"/>
    </w:pPr>
    <w:rPr>
      <w:rFonts w:ascii="Arial" w:eastAsia="Calibri" w:hAnsi="Arial" w:cs="Times New Roman"/>
    </w:rPr>
  </w:style>
  <w:style w:type="paragraph" w:customStyle="1" w:styleId="9A86D48BDF4648ABA19A444AFDAFB5A2">
    <w:name w:val="9A86D48BDF4648ABA19A444AFDAFB5A2"/>
    <w:rsid w:val="006A6BB4"/>
    <w:pPr>
      <w:spacing w:after="0" w:line="240" w:lineRule="auto"/>
    </w:pPr>
    <w:rPr>
      <w:rFonts w:ascii="Arial" w:eastAsia="Calibri" w:hAnsi="Arial" w:cs="Times New Roman"/>
    </w:rPr>
  </w:style>
  <w:style w:type="paragraph" w:customStyle="1" w:styleId="53BAF185CE9E43D9A3A1B0E6DAB088EF">
    <w:name w:val="53BAF185CE9E43D9A3A1B0E6DAB088EF"/>
    <w:rsid w:val="006A6BB4"/>
    <w:pPr>
      <w:spacing w:after="0" w:line="240" w:lineRule="auto"/>
    </w:pPr>
    <w:rPr>
      <w:rFonts w:ascii="Arial" w:eastAsia="Calibri" w:hAnsi="Arial" w:cs="Times New Roman"/>
    </w:rPr>
  </w:style>
  <w:style w:type="paragraph" w:customStyle="1" w:styleId="D802E00EE5834CC38ECE39D798EFF1D9">
    <w:name w:val="D802E00EE5834CC38ECE39D798EFF1D9"/>
    <w:rsid w:val="006A6BB4"/>
    <w:pPr>
      <w:spacing w:after="0" w:line="240" w:lineRule="auto"/>
    </w:pPr>
    <w:rPr>
      <w:rFonts w:ascii="Arial" w:eastAsia="Calibri" w:hAnsi="Arial" w:cs="Times New Roman"/>
    </w:rPr>
  </w:style>
  <w:style w:type="paragraph" w:customStyle="1" w:styleId="4E4BFB99B3E04E8F91A12B811D69A8EF">
    <w:name w:val="4E4BFB99B3E04E8F91A12B811D69A8EF"/>
    <w:rsid w:val="006A6BB4"/>
    <w:pPr>
      <w:spacing w:after="0" w:line="240" w:lineRule="auto"/>
    </w:pPr>
    <w:rPr>
      <w:rFonts w:ascii="Arial" w:eastAsia="Calibri" w:hAnsi="Arial" w:cs="Times New Roman"/>
    </w:rPr>
  </w:style>
  <w:style w:type="paragraph" w:customStyle="1" w:styleId="4E9F273E03BE4AE881D3966B90AE9A22">
    <w:name w:val="4E9F273E03BE4AE881D3966B90AE9A22"/>
    <w:rsid w:val="006A6BB4"/>
    <w:pPr>
      <w:spacing w:after="0" w:line="240" w:lineRule="auto"/>
    </w:pPr>
    <w:rPr>
      <w:rFonts w:ascii="Arial" w:eastAsia="Calibri" w:hAnsi="Arial" w:cs="Times New Roman"/>
    </w:rPr>
  </w:style>
  <w:style w:type="paragraph" w:customStyle="1" w:styleId="6E3F9C6407D44215BEE089A28B3BE495">
    <w:name w:val="6E3F9C6407D44215BEE089A28B3BE495"/>
    <w:rsid w:val="006A6BB4"/>
    <w:pPr>
      <w:spacing w:after="0" w:line="240" w:lineRule="auto"/>
    </w:pPr>
    <w:rPr>
      <w:rFonts w:ascii="Arial" w:eastAsia="Calibri" w:hAnsi="Arial" w:cs="Times New Roman"/>
    </w:rPr>
  </w:style>
  <w:style w:type="paragraph" w:customStyle="1" w:styleId="2D2457F30DC9498E8B0C7AF529332E30">
    <w:name w:val="2D2457F30DC9498E8B0C7AF529332E30"/>
    <w:rsid w:val="006A6BB4"/>
    <w:pPr>
      <w:spacing w:after="0" w:line="240" w:lineRule="auto"/>
    </w:pPr>
    <w:rPr>
      <w:rFonts w:ascii="Arial" w:eastAsia="Calibri" w:hAnsi="Arial" w:cs="Times New Roman"/>
    </w:rPr>
  </w:style>
  <w:style w:type="paragraph" w:customStyle="1" w:styleId="FEB77D4F37A746A1A3B38C5468FFE4E51">
    <w:name w:val="FEB77D4F37A746A1A3B38C5468FFE4E51"/>
    <w:rsid w:val="006A6BB4"/>
    <w:pPr>
      <w:spacing w:after="0" w:line="240" w:lineRule="auto"/>
    </w:pPr>
    <w:rPr>
      <w:rFonts w:ascii="Arial" w:eastAsia="Calibri" w:hAnsi="Arial" w:cs="Times New Roman"/>
    </w:rPr>
  </w:style>
  <w:style w:type="paragraph" w:customStyle="1" w:styleId="1566F151B9954F92A1F69F549F5653AB1">
    <w:name w:val="1566F151B9954F92A1F69F549F5653AB1"/>
    <w:rsid w:val="006A6BB4"/>
    <w:pPr>
      <w:spacing w:after="0" w:line="240" w:lineRule="auto"/>
    </w:pPr>
    <w:rPr>
      <w:rFonts w:ascii="Arial" w:eastAsia="Calibri" w:hAnsi="Arial" w:cs="Times New Roman"/>
    </w:rPr>
  </w:style>
  <w:style w:type="paragraph" w:customStyle="1" w:styleId="03ED4CC94BB84C42A7B0B99180AEE33E1">
    <w:name w:val="03ED4CC94BB84C42A7B0B99180AEE33E1"/>
    <w:rsid w:val="006A6BB4"/>
    <w:pPr>
      <w:spacing w:after="0" w:line="240" w:lineRule="auto"/>
    </w:pPr>
    <w:rPr>
      <w:rFonts w:ascii="Arial" w:eastAsia="Calibri" w:hAnsi="Arial" w:cs="Times New Roman"/>
    </w:rPr>
  </w:style>
  <w:style w:type="paragraph" w:customStyle="1" w:styleId="68F9E8D0E9BB41C191394EC598B274D11">
    <w:name w:val="68F9E8D0E9BB41C191394EC598B274D11"/>
    <w:rsid w:val="006A6BB4"/>
    <w:pPr>
      <w:spacing w:after="0" w:line="240" w:lineRule="auto"/>
    </w:pPr>
    <w:rPr>
      <w:rFonts w:ascii="Arial" w:eastAsia="Calibri" w:hAnsi="Arial" w:cs="Times New Roman"/>
    </w:rPr>
  </w:style>
  <w:style w:type="paragraph" w:customStyle="1" w:styleId="BF8BF09D8848484D84F9DFA6738693F81">
    <w:name w:val="BF8BF09D8848484D84F9DFA6738693F81"/>
    <w:rsid w:val="006A6BB4"/>
    <w:pPr>
      <w:spacing w:after="0" w:line="240" w:lineRule="auto"/>
    </w:pPr>
    <w:rPr>
      <w:rFonts w:ascii="Arial" w:eastAsia="Calibri" w:hAnsi="Arial" w:cs="Times New Roman"/>
    </w:rPr>
  </w:style>
  <w:style w:type="paragraph" w:customStyle="1" w:styleId="C8F72090DE9A4B4BB3B4618A6321C2321">
    <w:name w:val="C8F72090DE9A4B4BB3B4618A6321C2321"/>
    <w:rsid w:val="006A6BB4"/>
    <w:pPr>
      <w:spacing w:after="0" w:line="240" w:lineRule="auto"/>
    </w:pPr>
    <w:rPr>
      <w:rFonts w:ascii="Arial" w:eastAsia="Calibri" w:hAnsi="Arial" w:cs="Times New Roman"/>
    </w:rPr>
  </w:style>
  <w:style w:type="paragraph" w:customStyle="1" w:styleId="D4ACDCD7FCC84DF0B90FC8F781873E36">
    <w:name w:val="D4ACDCD7FCC84DF0B90FC8F781873E36"/>
    <w:rsid w:val="006A6BB4"/>
    <w:pPr>
      <w:spacing w:after="0" w:line="240" w:lineRule="auto"/>
    </w:pPr>
    <w:rPr>
      <w:rFonts w:ascii="Arial" w:eastAsia="Calibri" w:hAnsi="Arial" w:cs="Times New Roman"/>
    </w:rPr>
  </w:style>
  <w:style w:type="paragraph" w:customStyle="1" w:styleId="EAA1D35A157145A483E011EE4CC4AC3F">
    <w:name w:val="EAA1D35A157145A483E011EE4CC4AC3F"/>
    <w:rsid w:val="006A6BB4"/>
    <w:pPr>
      <w:spacing w:after="0" w:line="240" w:lineRule="auto"/>
    </w:pPr>
    <w:rPr>
      <w:rFonts w:ascii="Arial" w:eastAsia="Calibri" w:hAnsi="Arial" w:cs="Times New Roman"/>
    </w:rPr>
  </w:style>
  <w:style w:type="paragraph" w:customStyle="1" w:styleId="23AB2C71B09C43C0822FEBEADF7B72D1">
    <w:name w:val="23AB2C71B09C43C0822FEBEADF7B72D1"/>
    <w:rsid w:val="006A6BB4"/>
    <w:pPr>
      <w:spacing w:after="0" w:line="240" w:lineRule="auto"/>
    </w:pPr>
    <w:rPr>
      <w:rFonts w:ascii="Arial" w:eastAsia="Calibri" w:hAnsi="Arial" w:cs="Times New Roman"/>
    </w:rPr>
  </w:style>
  <w:style w:type="paragraph" w:customStyle="1" w:styleId="C5259911224C4E06A5E8694A1CA9099C">
    <w:name w:val="C5259911224C4E06A5E8694A1CA9099C"/>
    <w:rsid w:val="006A6BB4"/>
    <w:pPr>
      <w:spacing w:after="0" w:line="240" w:lineRule="auto"/>
    </w:pPr>
    <w:rPr>
      <w:rFonts w:ascii="Arial" w:eastAsia="Calibri" w:hAnsi="Arial" w:cs="Times New Roman"/>
    </w:rPr>
  </w:style>
  <w:style w:type="paragraph" w:customStyle="1" w:styleId="721F561E666E46218739D29E6531DCCE">
    <w:name w:val="721F561E666E46218739D29E6531DCCE"/>
    <w:rsid w:val="006A6BB4"/>
    <w:pPr>
      <w:spacing w:after="0" w:line="240" w:lineRule="auto"/>
    </w:pPr>
    <w:rPr>
      <w:rFonts w:ascii="Arial" w:eastAsia="Calibri" w:hAnsi="Arial" w:cs="Times New Roman"/>
    </w:rPr>
  </w:style>
  <w:style w:type="paragraph" w:customStyle="1" w:styleId="335C1B98D45847CFB16A0450B0FB6D25">
    <w:name w:val="335C1B98D45847CFB16A0450B0FB6D25"/>
    <w:rsid w:val="006A6BB4"/>
    <w:pPr>
      <w:spacing w:after="0" w:line="240" w:lineRule="auto"/>
    </w:pPr>
    <w:rPr>
      <w:rFonts w:ascii="Arial" w:eastAsia="Calibri" w:hAnsi="Arial" w:cs="Times New Roman"/>
    </w:rPr>
  </w:style>
  <w:style w:type="paragraph" w:customStyle="1" w:styleId="97A403395D5548F280ED2D429849C5AC">
    <w:name w:val="97A403395D5548F280ED2D429849C5AC"/>
    <w:rsid w:val="006A6BB4"/>
    <w:pPr>
      <w:spacing w:after="0" w:line="240" w:lineRule="auto"/>
    </w:pPr>
    <w:rPr>
      <w:rFonts w:ascii="Arial" w:eastAsia="Calibri" w:hAnsi="Arial" w:cs="Times New Roman"/>
    </w:rPr>
  </w:style>
  <w:style w:type="paragraph" w:customStyle="1" w:styleId="8E0582F2264945138D9BD6821FEF9D62">
    <w:name w:val="8E0582F2264945138D9BD6821FEF9D62"/>
    <w:rsid w:val="006A6BB4"/>
    <w:pPr>
      <w:spacing w:after="0" w:line="240" w:lineRule="auto"/>
    </w:pPr>
    <w:rPr>
      <w:rFonts w:ascii="Arial" w:eastAsia="Calibri" w:hAnsi="Arial" w:cs="Times New Roman"/>
    </w:rPr>
  </w:style>
  <w:style w:type="paragraph" w:customStyle="1" w:styleId="7158188CE1F84E8CA0F98DC85AD04BA0">
    <w:name w:val="7158188CE1F84E8CA0F98DC85AD04BA0"/>
    <w:rsid w:val="006A6BB4"/>
    <w:pPr>
      <w:spacing w:after="0" w:line="240" w:lineRule="auto"/>
    </w:pPr>
    <w:rPr>
      <w:rFonts w:ascii="Arial" w:eastAsia="Calibri" w:hAnsi="Arial" w:cs="Times New Roman"/>
    </w:rPr>
  </w:style>
  <w:style w:type="paragraph" w:customStyle="1" w:styleId="90AEA4F68D3E4042A794817B1AD12D50">
    <w:name w:val="90AEA4F68D3E4042A794817B1AD12D50"/>
    <w:rsid w:val="006A6BB4"/>
    <w:pPr>
      <w:spacing w:after="0" w:line="240" w:lineRule="auto"/>
    </w:pPr>
    <w:rPr>
      <w:rFonts w:ascii="Arial" w:eastAsia="Calibri" w:hAnsi="Arial" w:cs="Times New Roman"/>
    </w:rPr>
  </w:style>
  <w:style w:type="paragraph" w:customStyle="1" w:styleId="9A2BC3320391439C883A65E1DE938970">
    <w:name w:val="9A2BC3320391439C883A65E1DE938970"/>
    <w:rsid w:val="006A6BB4"/>
    <w:pPr>
      <w:spacing w:after="0" w:line="240" w:lineRule="auto"/>
    </w:pPr>
    <w:rPr>
      <w:rFonts w:ascii="Arial" w:eastAsia="Calibri" w:hAnsi="Arial" w:cs="Times New Roman"/>
    </w:rPr>
  </w:style>
  <w:style w:type="paragraph" w:customStyle="1" w:styleId="2E9FE9C8774D4908920185D11B1E9B70">
    <w:name w:val="2E9FE9C8774D4908920185D11B1E9B70"/>
    <w:rsid w:val="006A6BB4"/>
    <w:pPr>
      <w:spacing w:after="0" w:line="240" w:lineRule="auto"/>
    </w:pPr>
    <w:rPr>
      <w:rFonts w:ascii="Arial" w:eastAsia="Calibri" w:hAnsi="Arial" w:cs="Times New Roman"/>
    </w:rPr>
  </w:style>
  <w:style w:type="paragraph" w:customStyle="1" w:styleId="D2E979621B464008BC1AE0ED31062BAF">
    <w:name w:val="D2E979621B464008BC1AE0ED31062BAF"/>
    <w:rsid w:val="006A6BB4"/>
    <w:pPr>
      <w:spacing w:after="0" w:line="240" w:lineRule="auto"/>
    </w:pPr>
    <w:rPr>
      <w:rFonts w:ascii="Arial" w:eastAsia="Calibri" w:hAnsi="Arial" w:cs="Times New Roman"/>
    </w:rPr>
  </w:style>
  <w:style w:type="paragraph" w:customStyle="1" w:styleId="7530393257B94A62A13CE4B04A091F03">
    <w:name w:val="7530393257B94A62A13CE4B04A091F03"/>
    <w:rsid w:val="006A6BB4"/>
    <w:pPr>
      <w:spacing w:after="0" w:line="240" w:lineRule="auto"/>
    </w:pPr>
    <w:rPr>
      <w:rFonts w:ascii="Arial" w:eastAsia="Calibri" w:hAnsi="Arial" w:cs="Times New Roman"/>
    </w:rPr>
  </w:style>
  <w:style w:type="paragraph" w:customStyle="1" w:styleId="B920C2D394DE4426B1C721F8F19B82EC">
    <w:name w:val="B920C2D394DE4426B1C721F8F19B82EC"/>
    <w:rsid w:val="006A6BB4"/>
    <w:pPr>
      <w:spacing w:after="0" w:line="240" w:lineRule="auto"/>
    </w:pPr>
    <w:rPr>
      <w:rFonts w:ascii="Arial" w:eastAsia="Calibri" w:hAnsi="Arial" w:cs="Times New Roman"/>
    </w:rPr>
  </w:style>
  <w:style w:type="paragraph" w:customStyle="1" w:styleId="0DE9BE042E484B678982E499EFEE6D1F">
    <w:name w:val="0DE9BE042E484B678982E499EFEE6D1F"/>
    <w:rsid w:val="006A6BB4"/>
    <w:pPr>
      <w:spacing w:after="0" w:line="240" w:lineRule="auto"/>
    </w:pPr>
    <w:rPr>
      <w:rFonts w:ascii="Arial" w:eastAsia="Calibri" w:hAnsi="Arial" w:cs="Times New Roman"/>
    </w:rPr>
  </w:style>
  <w:style w:type="paragraph" w:customStyle="1" w:styleId="24B453ED69104AF99430DBE9A04205D6">
    <w:name w:val="24B453ED69104AF99430DBE9A04205D6"/>
    <w:rsid w:val="006A6BB4"/>
    <w:pPr>
      <w:spacing w:after="0" w:line="240" w:lineRule="auto"/>
    </w:pPr>
    <w:rPr>
      <w:rFonts w:ascii="Arial" w:eastAsia="Calibri" w:hAnsi="Arial" w:cs="Times New Roman"/>
    </w:rPr>
  </w:style>
  <w:style w:type="paragraph" w:customStyle="1" w:styleId="6D5F73356938437EAA272ABA29EE2D51">
    <w:name w:val="6D5F73356938437EAA272ABA29EE2D51"/>
    <w:rsid w:val="006A6BB4"/>
    <w:pPr>
      <w:spacing w:after="0" w:line="240" w:lineRule="auto"/>
    </w:pPr>
    <w:rPr>
      <w:rFonts w:ascii="Arial" w:eastAsia="Calibri" w:hAnsi="Arial" w:cs="Times New Roman"/>
    </w:rPr>
  </w:style>
  <w:style w:type="paragraph" w:customStyle="1" w:styleId="3E0C0444F6C548EBAD4252C6EDA14A3E">
    <w:name w:val="3E0C0444F6C548EBAD4252C6EDA14A3E"/>
    <w:rsid w:val="006A6BB4"/>
    <w:pPr>
      <w:spacing w:after="0" w:line="240" w:lineRule="auto"/>
    </w:pPr>
    <w:rPr>
      <w:rFonts w:ascii="Arial" w:eastAsia="Calibri" w:hAnsi="Arial" w:cs="Times New Roman"/>
    </w:rPr>
  </w:style>
  <w:style w:type="paragraph" w:customStyle="1" w:styleId="B394FE410F9F4680A8BF7E189D46C86D">
    <w:name w:val="B394FE410F9F4680A8BF7E189D46C86D"/>
    <w:rsid w:val="006A6BB4"/>
    <w:pPr>
      <w:spacing w:after="0" w:line="240" w:lineRule="auto"/>
    </w:pPr>
    <w:rPr>
      <w:rFonts w:ascii="Arial" w:eastAsia="Calibri" w:hAnsi="Arial" w:cs="Times New Roman"/>
    </w:rPr>
  </w:style>
  <w:style w:type="paragraph" w:customStyle="1" w:styleId="A6111A71E30640B5BC8BF84CDA65F019">
    <w:name w:val="A6111A71E30640B5BC8BF84CDA65F019"/>
    <w:rsid w:val="006A6BB4"/>
    <w:pPr>
      <w:spacing w:after="0" w:line="240" w:lineRule="auto"/>
    </w:pPr>
    <w:rPr>
      <w:rFonts w:ascii="Arial" w:eastAsia="Calibri" w:hAnsi="Arial" w:cs="Times New Roman"/>
    </w:rPr>
  </w:style>
  <w:style w:type="paragraph" w:customStyle="1" w:styleId="D3773E0C26554AD7BE8D28F60768F1FA">
    <w:name w:val="D3773E0C26554AD7BE8D28F60768F1FA"/>
    <w:rsid w:val="006A6BB4"/>
    <w:pPr>
      <w:spacing w:after="0" w:line="240" w:lineRule="auto"/>
    </w:pPr>
    <w:rPr>
      <w:rFonts w:ascii="Arial" w:eastAsia="Calibri" w:hAnsi="Arial" w:cs="Times New Roman"/>
    </w:rPr>
  </w:style>
  <w:style w:type="paragraph" w:customStyle="1" w:styleId="BEBD55AD59934B189F331D3CE4AB7684">
    <w:name w:val="BEBD55AD59934B189F331D3CE4AB7684"/>
    <w:rsid w:val="006A6BB4"/>
    <w:pPr>
      <w:spacing w:after="0" w:line="240" w:lineRule="auto"/>
    </w:pPr>
    <w:rPr>
      <w:rFonts w:ascii="Arial" w:eastAsia="Calibri" w:hAnsi="Arial" w:cs="Times New Roman"/>
    </w:rPr>
  </w:style>
  <w:style w:type="paragraph" w:customStyle="1" w:styleId="805E086408124583983D9435D5558033">
    <w:name w:val="805E086408124583983D9435D5558033"/>
    <w:rsid w:val="006A6BB4"/>
    <w:pPr>
      <w:spacing w:after="0" w:line="240" w:lineRule="auto"/>
    </w:pPr>
    <w:rPr>
      <w:rFonts w:ascii="Arial" w:eastAsia="Calibri" w:hAnsi="Arial" w:cs="Times New Roman"/>
    </w:rPr>
  </w:style>
  <w:style w:type="paragraph" w:customStyle="1" w:styleId="AF14FF47F17D433CA6720C946A5C14D4">
    <w:name w:val="AF14FF47F17D433CA6720C946A5C14D4"/>
    <w:rsid w:val="006A6BB4"/>
    <w:pPr>
      <w:spacing w:after="0" w:line="240" w:lineRule="auto"/>
    </w:pPr>
    <w:rPr>
      <w:rFonts w:ascii="Arial" w:eastAsia="Calibri" w:hAnsi="Arial" w:cs="Times New Roman"/>
    </w:rPr>
  </w:style>
  <w:style w:type="paragraph" w:customStyle="1" w:styleId="2A6A868EF0EF496FA770BC996A015701">
    <w:name w:val="2A6A868EF0EF496FA770BC996A015701"/>
    <w:rsid w:val="006A6BB4"/>
    <w:pPr>
      <w:spacing w:after="0" w:line="240" w:lineRule="auto"/>
    </w:pPr>
    <w:rPr>
      <w:rFonts w:ascii="Arial" w:eastAsia="Calibri" w:hAnsi="Arial" w:cs="Times New Roman"/>
    </w:rPr>
  </w:style>
  <w:style w:type="paragraph" w:customStyle="1" w:styleId="CFB9DA6E4321495F905CEDE2CF996562">
    <w:name w:val="CFB9DA6E4321495F905CEDE2CF996562"/>
    <w:rsid w:val="006A6BB4"/>
    <w:pPr>
      <w:spacing w:after="0" w:line="240" w:lineRule="auto"/>
    </w:pPr>
    <w:rPr>
      <w:rFonts w:ascii="Arial" w:eastAsia="Calibri" w:hAnsi="Arial" w:cs="Times New Roman"/>
    </w:rPr>
  </w:style>
  <w:style w:type="paragraph" w:customStyle="1" w:styleId="09CB2C15B286465AA610BDBCC325F657">
    <w:name w:val="09CB2C15B286465AA610BDBCC325F657"/>
    <w:rsid w:val="006A6BB4"/>
    <w:pPr>
      <w:spacing w:after="0" w:line="240" w:lineRule="auto"/>
    </w:pPr>
    <w:rPr>
      <w:rFonts w:ascii="Arial" w:eastAsia="Calibri" w:hAnsi="Arial" w:cs="Times New Roman"/>
    </w:rPr>
  </w:style>
  <w:style w:type="paragraph" w:customStyle="1" w:styleId="ED33ED918AEB4DA391A882E098A4E4DE1">
    <w:name w:val="ED33ED918AEB4DA391A882E098A4E4DE1"/>
    <w:rsid w:val="006A6BB4"/>
    <w:pPr>
      <w:spacing w:after="0" w:line="240" w:lineRule="auto"/>
    </w:pPr>
    <w:rPr>
      <w:rFonts w:ascii="Arial" w:eastAsia="Calibri" w:hAnsi="Arial" w:cs="Times New Roman"/>
    </w:rPr>
  </w:style>
  <w:style w:type="paragraph" w:customStyle="1" w:styleId="074C6F77DD8848E98737C117F570D13A1">
    <w:name w:val="074C6F77DD8848E98737C117F570D13A1"/>
    <w:rsid w:val="006A6BB4"/>
    <w:pPr>
      <w:spacing w:after="0" w:line="240" w:lineRule="auto"/>
    </w:pPr>
    <w:rPr>
      <w:rFonts w:ascii="Arial" w:eastAsia="Calibri" w:hAnsi="Arial" w:cs="Times New Roman"/>
    </w:rPr>
  </w:style>
  <w:style w:type="paragraph" w:customStyle="1" w:styleId="E7820978B6114487BFD5210A872B0F98">
    <w:name w:val="E7820978B6114487BFD5210A872B0F98"/>
    <w:rsid w:val="006A6BB4"/>
    <w:pPr>
      <w:spacing w:after="0" w:line="240" w:lineRule="auto"/>
    </w:pPr>
    <w:rPr>
      <w:rFonts w:ascii="Arial" w:eastAsia="Calibri" w:hAnsi="Arial" w:cs="Times New Roman"/>
    </w:rPr>
  </w:style>
  <w:style w:type="paragraph" w:customStyle="1" w:styleId="BD9F1E44AAFA45C8B708D9DCC9066104">
    <w:name w:val="BD9F1E44AAFA45C8B708D9DCC9066104"/>
    <w:rsid w:val="006A6BB4"/>
    <w:pPr>
      <w:spacing w:after="0" w:line="240" w:lineRule="auto"/>
    </w:pPr>
    <w:rPr>
      <w:rFonts w:ascii="Arial" w:eastAsia="Calibri" w:hAnsi="Arial" w:cs="Times New Roman"/>
    </w:rPr>
  </w:style>
  <w:style w:type="paragraph" w:customStyle="1" w:styleId="668CEDD4268647A2BA01C05DE65FD26B1">
    <w:name w:val="668CEDD4268647A2BA01C05DE65FD26B1"/>
    <w:rsid w:val="006A6BB4"/>
    <w:pPr>
      <w:spacing w:after="0" w:line="240" w:lineRule="auto"/>
    </w:pPr>
    <w:rPr>
      <w:rFonts w:ascii="Arial" w:eastAsia="Calibri" w:hAnsi="Arial" w:cs="Times New Roman"/>
    </w:rPr>
  </w:style>
  <w:style w:type="paragraph" w:customStyle="1" w:styleId="4695DA65A62545509CAB6555B8688A581">
    <w:name w:val="4695DA65A62545509CAB6555B8688A581"/>
    <w:rsid w:val="006A6BB4"/>
    <w:pPr>
      <w:spacing w:after="0" w:line="240" w:lineRule="auto"/>
    </w:pPr>
    <w:rPr>
      <w:rFonts w:ascii="Arial" w:eastAsia="Calibri" w:hAnsi="Arial" w:cs="Times New Roman"/>
    </w:rPr>
  </w:style>
  <w:style w:type="paragraph" w:customStyle="1" w:styleId="DBD0191FA23548A28E385848A05EFC2C1">
    <w:name w:val="DBD0191FA23548A28E385848A05EFC2C1"/>
    <w:rsid w:val="006A6BB4"/>
    <w:pPr>
      <w:spacing w:after="0" w:line="240" w:lineRule="auto"/>
    </w:pPr>
    <w:rPr>
      <w:rFonts w:ascii="Arial" w:eastAsia="Calibri" w:hAnsi="Arial" w:cs="Times New Roman"/>
    </w:rPr>
  </w:style>
  <w:style w:type="paragraph" w:customStyle="1" w:styleId="772D6DB360444F0894FD4C1295B673B01">
    <w:name w:val="772D6DB360444F0894FD4C1295B673B01"/>
    <w:rsid w:val="006A6BB4"/>
    <w:pPr>
      <w:spacing w:after="0" w:line="240" w:lineRule="auto"/>
    </w:pPr>
    <w:rPr>
      <w:rFonts w:ascii="Arial" w:eastAsia="Calibri" w:hAnsi="Arial" w:cs="Times New Roman"/>
    </w:rPr>
  </w:style>
  <w:style w:type="paragraph" w:customStyle="1" w:styleId="176FFC8391A34D51B91B3F2BAD45CBC91">
    <w:name w:val="176FFC8391A34D51B91B3F2BAD45CBC91"/>
    <w:rsid w:val="006A6BB4"/>
    <w:pPr>
      <w:spacing w:after="0" w:line="240" w:lineRule="auto"/>
    </w:pPr>
    <w:rPr>
      <w:rFonts w:ascii="Arial" w:eastAsia="Calibri" w:hAnsi="Arial" w:cs="Times New Roman"/>
    </w:rPr>
  </w:style>
  <w:style w:type="paragraph" w:customStyle="1" w:styleId="E7C5D400631C4C5598290C906A825D181">
    <w:name w:val="E7C5D400631C4C5598290C906A825D181"/>
    <w:rsid w:val="006A6BB4"/>
    <w:pPr>
      <w:spacing w:after="0" w:line="240" w:lineRule="auto"/>
    </w:pPr>
    <w:rPr>
      <w:rFonts w:ascii="Arial" w:eastAsia="Calibri" w:hAnsi="Arial" w:cs="Times New Roman"/>
    </w:rPr>
  </w:style>
  <w:style w:type="paragraph" w:customStyle="1" w:styleId="EA0A5A79506F4F2392604B0E18D2728C1">
    <w:name w:val="EA0A5A79506F4F2392604B0E18D2728C1"/>
    <w:rsid w:val="006A6BB4"/>
    <w:pPr>
      <w:spacing w:after="0" w:line="240" w:lineRule="auto"/>
    </w:pPr>
    <w:rPr>
      <w:rFonts w:ascii="Arial" w:eastAsia="Calibri" w:hAnsi="Arial" w:cs="Times New Roman"/>
    </w:rPr>
  </w:style>
  <w:style w:type="paragraph" w:customStyle="1" w:styleId="CC8387FFCA6243B6A2CC3C395786D4E71">
    <w:name w:val="CC8387FFCA6243B6A2CC3C395786D4E71"/>
    <w:rsid w:val="006A6BB4"/>
    <w:pPr>
      <w:spacing w:after="0" w:line="240" w:lineRule="auto"/>
    </w:pPr>
    <w:rPr>
      <w:rFonts w:ascii="Arial" w:eastAsia="Calibri" w:hAnsi="Arial" w:cs="Times New Roman"/>
    </w:rPr>
  </w:style>
  <w:style w:type="paragraph" w:customStyle="1" w:styleId="FBB5054ECBB04CF083492BC764860EF31">
    <w:name w:val="FBB5054ECBB04CF083492BC764860EF31"/>
    <w:rsid w:val="006A6BB4"/>
    <w:pPr>
      <w:spacing w:after="0" w:line="240" w:lineRule="auto"/>
    </w:pPr>
    <w:rPr>
      <w:rFonts w:ascii="Arial" w:eastAsia="Calibri" w:hAnsi="Arial" w:cs="Times New Roman"/>
    </w:rPr>
  </w:style>
  <w:style w:type="paragraph" w:customStyle="1" w:styleId="DEF3D86DEA9745B9B92B1E050BCE997B1">
    <w:name w:val="DEF3D86DEA9745B9B92B1E050BCE997B1"/>
    <w:rsid w:val="006A6BB4"/>
    <w:pPr>
      <w:spacing w:after="0" w:line="240" w:lineRule="auto"/>
    </w:pPr>
    <w:rPr>
      <w:rFonts w:ascii="Arial" w:eastAsia="Calibri" w:hAnsi="Arial" w:cs="Times New Roman"/>
    </w:rPr>
  </w:style>
  <w:style w:type="paragraph" w:customStyle="1" w:styleId="F12941361211413E9FD2D3374F53972F1">
    <w:name w:val="F12941361211413E9FD2D3374F53972F1"/>
    <w:rsid w:val="006A6BB4"/>
    <w:pPr>
      <w:spacing w:after="0" w:line="240" w:lineRule="auto"/>
    </w:pPr>
    <w:rPr>
      <w:rFonts w:ascii="Arial" w:eastAsia="Calibri" w:hAnsi="Arial" w:cs="Times New Roman"/>
    </w:rPr>
  </w:style>
  <w:style w:type="paragraph" w:customStyle="1" w:styleId="011A613944D84101854B7FF32DDA29281">
    <w:name w:val="011A613944D84101854B7FF32DDA29281"/>
    <w:rsid w:val="006A6BB4"/>
    <w:pPr>
      <w:spacing w:after="0" w:line="240" w:lineRule="auto"/>
    </w:pPr>
    <w:rPr>
      <w:rFonts w:ascii="Arial" w:eastAsia="Calibri" w:hAnsi="Arial" w:cs="Times New Roman"/>
    </w:rPr>
  </w:style>
  <w:style w:type="paragraph" w:customStyle="1" w:styleId="1626D582D747428485BD98D73F5309091">
    <w:name w:val="1626D582D747428485BD98D73F5309091"/>
    <w:rsid w:val="006A6BB4"/>
    <w:pPr>
      <w:spacing w:after="0" w:line="240" w:lineRule="auto"/>
    </w:pPr>
    <w:rPr>
      <w:rFonts w:ascii="Arial" w:eastAsia="Calibri" w:hAnsi="Arial" w:cs="Times New Roman"/>
    </w:rPr>
  </w:style>
  <w:style w:type="paragraph" w:customStyle="1" w:styleId="DB026288F0A1445587F99F226568397F1">
    <w:name w:val="DB026288F0A1445587F99F226568397F1"/>
    <w:rsid w:val="006A6BB4"/>
    <w:pPr>
      <w:spacing w:after="0" w:line="240" w:lineRule="auto"/>
    </w:pPr>
    <w:rPr>
      <w:rFonts w:ascii="Arial" w:eastAsia="Calibri" w:hAnsi="Arial" w:cs="Times New Roman"/>
    </w:rPr>
  </w:style>
  <w:style w:type="paragraph" w:customStyle="1" w:styleId="82F2050560824E5F9BD69FEA21B5796A1">
    <w:name w:val="82F2050560824E5F9BD69FEA21B5796A1"/>
    <w:rsid w:val="006A6BB4"/>
    <w:pPr>
      <w:spacing w:after="0" w:line="240" w:lineRule="auto"/>
    </w:pPr>
    <w:rPr>
      <w:rFonts w:ascii="Arial" w:eastAsia="Calibri" w:hAnsi="Arial" w:cs="Times New Roman"/>
    </w:rPr>
  </w:style>
  <w:style w:type="paragraph" w:customStyle="1" w:styleId="7DDAFC97477540C2A04B2D2F126CD5CD1">
    <w:name w:val="7DDAFC97477540C2A04B2D2F126CD5CD1"/>
    <w:rsid w:val="006A6BB4"/>
    <w:pPr>
      <w:spacing w:after="0" w:line="240" w:lineRule="auto"/>
    </w:pPr>
    <w:rPr>
      <w:rFonts w:ascii="Arial" w:eastAsia="Calibri" w:hAnsi="Arial" w:cs="Times New Roman"/>
    </w:rPr>
  </w:style>
  <w:style w:type="paragraph" w:customStyle="1" w:styleId="1F3B53DA4DF44D979491321B9FB9579A1">
    <w:name w:val="1F3B53DA4DF44D979491321B9FB9579A1"/>
    <w:rsid w:val="006A6BB4"/>
    <w:pPr>
      <w:spacing w:after="0" w:line="240" w:lineRule="auto"/>
    </w:pPr>
    <w:rPr>
      <w:rFonts w:ascii="Arial" w:eastAsia="Calibri" w:hAnsi="Arial" w:cs="Times New Roman"/>
    </w:rPr>
  </w:style>
  <w:style w:type="paragraph" w:customStyle="1" w:styleId="82AEA5046E8F4330B7D9EA58D317249A1">
    <w:name w:val="82AEA5046E8F4330B7D9EA58D317249A1"/>
    <w:rsid w:val="006A6BB4"/>
    <w:pPr>
      <w:spacing w:after="0" w:line="240" w:lineRule="auto"/>
    </w:pPr>
    <w:rPr>
      <w:rFonts w:ascii="Arial" w:eastAsia="Calibri" w:hAnsi="Arial" w:cs="Times New Roman"/>
    </w:rPr>
  </w:style>
  <w:style w:type="paragraph" w:customStyle="1" w:styleId="A14BAB71BBEB4CF0A481F0B1FBFD11B71">
    <w:name w:val="A14BAB71BBEB4CF0A481F0B1FBFD11B71"/>
    <w:rsid w:val="006A6BB4"/>
    <w:pPr>
      <w:spacing w:after="0" w:line="240" w:lineRule="auto"/>
    </w:pPr>
    <w:rPr>
      <w:rFonts w:ascii="Arial" w:eastAsia="Calibri" w:hAnsi="Arial" w:cs="Times New Roman"/>
    </w:rPr>
  </w:style>
  <w:style w:type="paragraph" w:customStyle="1" w:styleId="E75BCE83E21942E39E477C8122A5B8C11">
    <w:name w:val="E75BCE83E21942E39E477C8122A5B8C11"/>
    <w:rsid w:val="006A6BB4"/>
    <w:pPr>
      <w:spacing w:after="0" w:line="240" w:lineRule="auto"/>
    </w:pPr>
    <w:rPr>
      <w:rFonts w:ascii="Arial" w:eastAsia="Calibri" w:hAnsi="Arial" w:cs="Times New Roman"/>
    </w:rPr>
  </w:style>
  <w:style w:type="paragraph" w:customStyle="1" w:styleId="4B903637CAA84B78958DA7FE7E2D6B5E1">
    <w:name w:val="4B903637CAA84B78958DA7FE7E2D6B5E1"/>
    <w:rsid w:val="006A6BB4"/>
    <w:pPr>
      <w:spacing w:after="0" w:line="240" w:lineRule="auto"/>
    </w:pPr>
    <w:rPr>
      <w:rFonts w:ascii="Arial" w:eastAsia="Calibri" w:hAnsi="Arial" w:cs="Times New Roman"/>
    </w:rPr>
  </w:style>
  <w:style w:type="paragraph" w:customStyle="1" w:styleId="AF82DF664491442FBCCA9F005A18D4421">
    <w:name w:val="AF82DF664491442FBCCA9F005A18D4421"/>
    <w:rsid w:val="006A6BB4"/>
    <w:pPr>
      <w:spacing w:after="0" w:line="240" w:lineRule="auto"/>
    </w:pPr>
    <w:rPr>
      <w:rFonts w:ascii="Arial" w:eastAsia="Calibri" w:hAnsi="Arial" w:cs="Times New Roman"/>
    </w:rPr>
  </w:style>
  <w:style w:type="paragraph" w:customStyle="1" w:styleId="CB12DCF806F54157B055E3A724401B7E1">
    <w:name w:val="CB12DCF806F54157B055E3A724401B7E1"/>
    <w:rsid w:val="006A6BB4"/>
    <w:pPr>
      <w:spacing w:after="0" w:line="240" w:lineRule="auto"/>
    </w:pPr>
    <w:rPr>
      <w:rFonts w:ascii="Arial" w:eastAsia="Calibri" w:hAnsi="Arial" w:cs="Times New Roman"/>
    </w:rPr>
  </w:style>
  <w:style w:type="paragraph" w:customStyle="1" w:styleId="63ABDC4DACC24993B822F2EDBCC275D31">
    <w:name w:val="63ABDC4DACC24993B822F2EDBCC275D31"/>
    <w:rsid w:val="006A6BB4"/>
    <w:pPr>
      <w:spacing w:after="0" w:line="240" w:lineRule="auto"/>
    </w:pPr>
    <w:rPr>
      <w:rFonts w:ascii="Arial" w:eastAsia="Calibri" w:hAnsi="Arial" w:cs="Times New Roman"/>
    </w:rPr>
  </w:style>
  <w:style w:type="paragraph" w:customStyle="1" w:styleId="8D05C9028CB84DAB8481C486BDAFEB461">
    <w:name w:val="8D05C9028CB84DAB8481C486BDAFEB461"/>
    <w:rsid w:val="006A6BB4"/>
    <w:pPr>
      <w:spacing w:after="0" w:line="240" w:lineRule="auto"/>
    </w:pPr>
    <w:rPr>
      <w:rFonts w:ascii="Arial" w:eastAsia="Calibri" w:hAnsi="Arial" w:cs="Times New Roman"/>
    </w:rPr>
  </w:style>
  <w:style w:type="paragraph" w:customStyle="1" w:styleId="CE3451A788624789B1679C863D59B5131">
    <w:name w:val="CE3451A788624789B1679C863D59B5131"/>
    <w:rsid w:val="006A6BB4"/>
    <w:pPr>
      <w:spacing w:after="0" w:line="240" w:lineRule="auto"/>
    </w:pPr>
    <w:rPr>
      <w:rFonts w:ascii="Arial" w:eastAsia="Calibri" w:hAnsi="Arial" w:cs="Times New Roman"/>
    </w:rPr>
  </w:style>
  <w:style w:type="paragraph" w:customStyle="1" w:styleId="84E5995D782442699809C4BBCBB7FF3E1">
    <w:name w:val="84E5995D782442699809C4BBCBB7FF3E1"/>
    <w:rsid w:val="006A6BB4"/>
    <w:pPr>
      <w:spacing w:after="0" w:line="240" w:lineRule="auto"/>
    </w:pPr>
    <w:rPr>
      <w:rFonts w:ascii="Arial" w:eastAsia="Calibri" w:hAnsi="Arial" w:cs="Times New Roman"/>
    </w:rPr>
  </w:style>
  <w:style w:type="paragraph" w:customStyle="1" w:styleId="DB99A30FD5B84C19828F9BCA53DC868C1">
    <w:name w:val="DB99A30FD5B84C19828F9BCA53DC868C1"/>
    <w:rsid w:val="006A6BB4"/>
    <w:pPr>
      <w:spacing w:after="0" w:line="240" w:lineRule="auto"/>
    </w:pPr>
    <w:rPr>
      <w:rFonts w:ascii="Arial" w:eastAsia="Calibri" w:hAnsi="Arial" w:cs="Times New Roman"/>
    </w:rPr>
  </w:style>
  <w:style w:type="paragraph" w:customStyle="1" w:styleId="DEF59EEE0DB04C1B9CB53A71AB3166431">
    <w:name w:val="DEF59EEE0DB04C1B9CB53A71AB3166431"/>
    <w:rsid w:val="006A6BB4"/>
    <w:pPr>
      <w:spacing w:after="0" w:line="240" w:lineRule="auto"/>
    </w:pPr>
    <w:rPr>
      <w:rFonts w:ascii="Arial" w:eastAsia="Calibri" w:hAnsi="Arial" w:cs="Times New Roman"/>
    </w:rPr>
  </w:style>
  <w:style w:type="paragraph" w:customStyle="1" w:styleId="5BE7AC1A9C18440FBE84872D1326EBE21">
    <w:name w:val="5BE7AC1A9C18440FBE84872D1326EBE21"/>
    <w:rsid w:val="006A6BB4"/>
    <w:pPr>
      <w:spacing w:after="0" w:line="240" w:lineRule="auto"/>
    </w:pPr>
    <w:rPr>
      <w:rFonts w:ascii="Arial" w:eastAsia="Calibri" w:hAnsi="Arial" w:cs="Times New Roman"/>
    </w:rPr>
  </w:style>
  <w:style w:type="paragraph" w:customStyle="1" w:styleId="F9EB24A9817E4642A02F2A4F3C40B7101">
    <w:name w:val="F9EB24A9817E4642A02F2A4F3C40B7101"/>
    <w:rsid w:val="006A6BB4"/>
    <w:pPr>
      <w:spacing w:after="0" w:line="240" w:lineRule="auto"/>
    </w:pPr>
    <w:rPr>
      <w:rFonts w:ascii="Arial" w:eastAsia="Calibri" w:hAnsi="Arial" w:cs="Times New Roman"/>
    </w:rPr>
  </w:style>
  <w:style w:type="paragraph" w:customStyle="1" w:styleId="FB590582B3AE4946A5152887BD5A970F1">
    <w:name w:val="FB590582B3AE4946A5152887BD5A970F1"/>
    <w:rsid w:val="006A6BB4"/>
    <w:pPr>
      <w:spacing w:after="0" w:line="240" w:lineRule="auto"/>
    </w:pPr>
    <w:rPr>
      <w:rFonts w:ascii="Arial" w:eastAsia="Calibri" w:hAnsi="Arial" w:cs="Times New Roman"/>
    </w:rPr>
  </w:style>
  <w:style w:type="paragraph" w:customStyle="1" w:styleId="FDA06BBE6DA1489B984AFA9692408A051">
    <w:name w:val="FDA06BBE6DA1489B984AFA9692408A051"/>
    <w:rsid w:val="006A6BB4"/>
    <w:pPr>
      <w:spacing w:after="0" w:line="240" w:lineRule="auto"/>
    </w:pPr>
    <w:rPr>
      <w:rFonts w:ascii="Arial" w:eastAsia="Calibri" w:hAnsi="Arial" w:cs="Times New Roman"/>
    </w:rPr>
  </w:style>
  <w:style w:type="paragraph" w:customStyle="1" w:styleId="E34783DC8AB94E20A4D97D0F7C2AA6711">
    <w:name w:val="E34783DC8AB94E20A4D97D0F7C2AA6711"/>
    <w:rsid w:val="006A6BB4"/>
    <w:pPr>
      <w:spacing w:after="0" w:line="240" w:lineRule="auto"/>
    </w:pPr>
    <w:rPr>
      <w:rFonts w:ascii="Arial" w:eastAsia="Calibri" w:hAnsi="Arial" w:cs="Times New Roman"/>
    </w:rPr>
  </w:style>
  <w:style w:type="paragraph" w:customStyle="1" w:styleId="E463A458548F484A81E405A29215B4741">
    <w:name w:val="E463A458548F484A81E405A29215B4741"/>
    <w:rsid w:val="006A6BB4"/>
    <w:pPr>
      <w:spacing w:after="0" w:line="240" w:lineRule="auto"/>
    </w:pPr>
    <w:rPr>
      <w:rFonts w:ascii="Arial" w:eastAsia="Calibri" w:hAnsi="Arial" w:cs="Times New Roman"/>
    </w:rPr>
  </w:style>
  <w:style w:type="paragraph" w:customStyle="1" w:styleId="6E2D0024032C4CA587DCADBF0D5850C91">
    <w:name w:val="6E2D0024032C4CA587DCADBF0D5850C91"/>
    <w:rsid w:val="006A6BB4"/>
    <w:pPr>
      <w:spacing w:after="0" w:line="240" w:lineRule="auto"/>
    </w:pPr>
    <w:rPr>
      <w:rFonts w:ascii="Arial" w:eastAsia="Calibri" w:hAnsi="Arial" w:cs="Times New Roman"/>
    </w:rPr>
  </w:style>
  <w:style w:type="paragraph" w:customStyle="1" w:styleId="B3733A24E81E4BFEB65AF2A6EDE7945B1">
    <w:name w:val="B3733A24E81E4BFEB65AF2A6EDE7945B1"/>
    <w:rsid w:val="006A6BB4"/>
    <w:pPr>
      <w:spacing w:after="0" w:line="240" w:lineRule="auto"/>
    </w:pPr>
    <w:rPr>
      <w:rFonts w:ascii="Arial" w:eastAsia="Calibri" w:hAnsi="Arial" w:cs="Times New Roman"/>
    </w:rPr>
  </w:style>
  <w:style w:type="paragraph" w:customStyle="1" w:styleId="7350B162E71743A18EDA7C13103DFA511">
    <w:name w:val="7350B162E71743A18EDA7C13103DFA511"/>
    <w:rsid w:val="006A6BB4"/>
    <w:pPr>
      <w:spacing w:after="0" w:line="240" w:lineRule="auto"/>
    </w:pPr>
    <w:rPr>
      <w:rFonts w:ascii="Arial" w:eastAsia="Calibri" w:hAnsi="Arial" w:cs="Times New Roman"/>
    </w:rPr>
  </w:style>
  <w:style w:type="paragraph" w:customStyle="1" w:styleId="EB80F27B951C4EE7A70FC961C92819AF1">
    <w:name w:val="EB80F27B951C4EE7A70FC961C92819AF1"/>
    <w:rsid w:val="006A6BB4"/>
    <w:pPr>
      <w:spacing w:after="0" w:line="240" w:lineRule="auto"/>
    </w:pPr>
    <w:rPr>
      <w:rFonts w:ascii="Arial" w:eastAsia="Calibri" w:hAnsi="Arial" w:cs="Times New Roman"/>
    </w:rPr>
  </w:style>
  <w:style w:type="paragraph" w:customStyle="1" w:styleId="D59161ABFF3B4EF1B26774B281CDCD0F1">
    <w:name w:val="D59161ABFF3B4EF1B26774B281CDCD0F1"/>
    <w:rsid w:val="006A6BB4"/>
    <w:pPr>
      <w:spacing w:after="0" w:line="240" w:lineRule="auto"/>
    </w:pPr>
    <w:rPr>
      <w:rFonts w:ascii="Arial" w:eastAsia="Calibri" w:hAnsi="Arial" w:cs="Times New Roman"/>
    </w:rPr>
  </w:style>
  <w:style w:type="paragraph" w:customStyle="1" w:styleId="EAD18BDAFF80404BAC65E6E9CA4027671">
    <w:name w:val="EAD18BDAFF80404BAC65E6E9CA4027671"/>
    <w:rsid w:val="006A6BB4"/>
    <w:pPr>
      <w:spacing w:after="0" w:line="240" w:lineRule="auto"/>
    </w:pPr>
    <w:rPr>
      <w:rFonts w:ascii="Arial" w:eastAsia="Calibri" w:hAnsi="Arial" w:cs="Times New Roman"/>
    </w:rPr>
  </w:style>
  <w:style w:type="paragraph" w:customStyle="1" w:styleId="41E1D0D0911942FAB8753797868CB49D1">
    <w:name w:val="41E1D0D0911942FAB8753797868CB49D1"/>
    <w:rsid w:val="006A6BB4"/>
    <w:pPr>
      <w:spacing w:after="0" w:line="240" w:lineRule="auto"/>
    </w:pPr>
    <w:rPr>
      <w:rFonts w:ascii="Arial" w:eastAsia="Calibri" w:hAnsi="Arial" w:cs="Times New Roman"/>
    </w:rPr>
  </w:style>
  <w:style w:type="paragraph" w:customStyle="1" w:styleId="C1C54EC8BC914CA1BD6167C0CAC0A4E91">
    <w:name w:val="C1C54EC8BC914CA1BD6167C0CAC0A4E91"/>
    <w:rsid w:val="006A6BB4"/>
    <w:pPr>
      <w:spacing w:after="0" w:line="240" w:lineRule="auto"/>
    </w:pPr>
    <w:rPr>
      <w:rFonts w:ascii="Arial" w:eastAsia="Calibri" w:hAnsi="Arial" w:cs="Times New Roman"/>
    </w:rPr>
  </w:style>
  <w:style w:type="paragraph" w:customStyle="1" w:styleId="2E4958ADA2EB466D98048C14F166DF7E1">
    <w:name w:val="2E4958ADA2EB466D98048C14F166DF7E1"/>
    <w:rsid w:val="006A6BB4"/>
    <w:pPr>
      <w:spacing w:after="0" w:line="240" w:lineRule="auto"/>
    </w:pPr>
    <w:rPr>
      <w:rFonts w:ascii="Arial" w:eastAsia="Calibri" w:hAnsi="Arial" w:cs="Times New Roman"/>
    </w:rPr>
  </w:style>
  <w:style w:type="paragraph" w:customStyle="1" w:styleId="41DC02746DE542B2A13D70005826223F1">
    <w:name w:val="41DC02746DE542B2A13D70005826223F1"/>
    <w:rsid w:val="006A6BB4"/>
    <w:pPr>
      <w:spacing w:after="0" w:line="240" w:lineRule="auto"/>
    </w:pPr>
    <w:rPr>
      <w:rFonts w:ascii="Arial" w:eastAsia="Calibri" w:hAnsi="Arial" w:cs="Times New Roman"/>
    </w:rPr>
  </w:style>
  <w:style w:type="paragraph" w:customStyle="1" w:styleId="2F9AA030BCF74CF0B0704963E4443724">
    <w:name w:val="2F9AA030BCF74CF0B0704963E4443724"/>
    <w:rsid w:val="006A6BB4"/>
    <w:pPr>
      <w:spacing w:after="0" w:line="240" w:lineRule="auto"/>
    </w:pPr>
    <w:rPr>
      <w:rFonts w:ascii="Arial" w:eastAsia="Calibri" w:hAnsi="Arial" w:cs="Times New Roman"/>
    </w:rPr>
  </w:style>
  <w:style w:type="paragraph" w:customStyle="1" w:styleId="935D6D9E783747CCA346225D973C1D60">
    <w:name w:val="935D6D9E783747CCA346225D973C1D60"/>
    <w:rsid w:val="006A6BB4"/>
    <w:pPr>
      <w:spacing w:after="0" w:line="240" w:lineRule="auto"/>
    </w:pPr>
    <w:rPr>
      <w:rFonts w:ascii="Arial" w:eastAsia="Calibri" w:hAnsi="Arial" w:cs="Times New Roman"/>
    </w:rPr>
  </w:style>
  <w:style w:type="paragraph" w:customStyle="1" w:styleId="DF694D4870964760A0904E69FE038415">
    <w:name w:val="DF694D4870964760A0904E69FE038415"/>
    <w:rsid w:val="006A6BB4"/>
    <w:pPr>
      <w:tabs>
        <w:tab w:val="center" w:pos="4320"/>
        <w:tab w:val="right" w:pos="8640"/>
      </w:tabs>
      <w:spacing w:after="0" w:line="240" w:lineRule="auto"/>
    </w:pPr>
    <w:rPr>
      <w:rFonts w:ascii="Arial" w:eastAsia="Calibri" w:hAnsi="Arial" w:cs="Times New Roman"/>
    </w:rPr>
  </w:style>
  <w:style w:type="paragraph" w:customStyle="1" w:styleId="C717383B2E3348FCBA727AF9BD388B47">
    <w:name w:val="C717383B2E3348FCBA727AF9BD388B47"/>
    <w:rsid w:val="006A6BB4"/>
    <w:pPr>
      <w:tabs>
        <w:tab w:val="center" w:pos="4320"/>
        <w:tab w:val="right" w:pos="8640"/>
      </w:tabs>
      <w:spacing w:after="0" w:line="240" w:lineRule="auto"/>
    </w:pPr>
    <w:rPr>
      <w:rFonts w:ascii="Arial" w:eastAsia="Calibri" w:hAnsi="Arial" w:cs="Times New Roman"/>
    </w:rPr>
  </w:style>
  <w:style w:type="paragraph" w:customStyle="1" w:styleId="8A6DCBB6F80749C1B3F0A09AF43551FB1">
    <w:name w:val="8A6DCBB6F80749C1B3F0A09AF43551FB1"/>
    <w:rsid w:val="006A6BB4"/>
    <w:pPr>
      <w:spacing w:after="0" w:line="240" w:lineRule="auto"/>
    </w:pPr>
    <w:rPr>
      <w:rFonts w:ascii="Arial" w:eastAsia="Calibri" w:hAnsi="Arial" w:cs="Times New Roman"/>
    </w:rPr>
  </w:style>
  <w:style w:type="paragraph" w:customStyle="1" w:styleId="0DD50A4473C041F8B357AD4011FB26831">
    <w:name w:val="0DD50A4473C041F8B357AD4011FB26831"/>
    <w:rsid w:val="006A6BB4"/>
    <w:pPr>
      <w:spacing w:after="0" w:line="240" w:lineRule="auto"/>
    </w:pPr>
    <w:rPr>
      <w:rFonts w:ascii="Arial" w:eastAsia="Calibri" w:hAnsi="Arial" w:cs="Times New Roman"/>
    </w:rPr>
  </w:style>
  <w:style w:type="paragraph" w:customStyle="1" w:styleId="249B124C6196451C9F22DD0B127D431A1">
    <w:name w:val="249B124C6196451C9F22DD0B127D431A1"/>
    <w:rsid w:val="006A6BB4"/>
    <w:pPr>
      <w:spacing w:after="0" w:line="240" w:lineRule="auto"/>
    </w:pPr>
    <w:rPr>
      <w:rFonts w:ascii="Arial" w:eastAsia="Calibri" w:hAnsi="Arial" w:cs="Times New Roman"/>
    </w:rPr>
  </w:style>
  <w:style w:type="paragraph" w:customStyle="1" w:styleId="96C16007E2224685A5E5DA003CF461FE1">
    <w:name w:val="96C16007E2224685A5E5DA003CF461FE1"/>
    <w:rsid w:val="006A6BB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3485</Words>
  <Characters>19868</Characters>
  <Application>Microsoft Office Word</Application>
  <DocSecurity>0</DocSecurity>
  <Lines>165</Lines>
  <Paragraphs>46</Paragraphs>
  <ScaleCrop>false</ScaleCrop>
  <Company>ACGME</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2014-06-16T19:12:00Z</cp:lastPrinted>
  <dcterms:created xsi:type="dcterms:W3CDTF">2022-07-20T17:25:00Z</dcterms:created>
  <dcterms:modified xsi:type="dcterms:W3CDTF">2022-07-20T17:26:00Z</dcterms:modified>
</cp:coreProperties>
</file>