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27AC" w14:textId="46D41FEB" w:rsidR="00390EDC" w:rsidRDefault="00390EDC" w:rsidP="00390EDC">
      <w:pPr>
        <w:jc w:val="center"/>
        <w:rPr>
          <w:b/>
          <w:sz w:val="28"/>
        </w:rPr>
      </w:pPr>
      <w:r>
        <w:rPr>
          <w:b/>
          <w:sz w:val="28"/>
        </w:rPr>
        <w:t xml:space="preserve">New Application: </w:t>
      </w:r>
      <w:r w:rsidR="00D43474">
        <w:rPr>
          <w:b/>
          <w:sz w:val="28"/>
        </w:rPr>
        <w:t>Child Abuse</w:t>
      </w:r>
      <w:r w:rsidR="004715C8">
        <w:rPr>
          <w:b/>
          <w:sz w:val="28"/>
        </w:rPr>
        <w:t xml:space="preserve"> Pediatrics</w:t>
      </w:r>
    </w:p>
    <w:p w14:paraId="501DCB66" w14:textId="77777777" w:rsidR="00390EDC" w:rsidRDefault="00390EDC" w:rsidP="00390EDC">
      <w:pPr>
        <w:jc w:val="center"/>
        <w:rPr>
          <w:b/>
          <w:bCs/>
          <w:sz w:val="24"/>
        </w:rPr>
      </w:pPr>
      <w:r>
        <w:rPr>
          <w:b/>
          <w:bCs/>
          <w:sz w:val="24"/>
        </w:rPr>
        <w:t>Review Committee for Pediatrics</w:t>
      </w:r>
    </w:p>
    <w:p w14:paraId="7C88E1EE" w14:textId="77777777" w:rsidR="00390EDC" w:rsidRDefault="00390EDC" w:rsidP="00390EDC">
      <w:pPr>
        <w:jc w:val="center"/>
        <w:rPr>
          <w:b/>
          <w:sz w:val="24"/>
        </w:rPr>
      </w:pPr>
      <w:r>
        <w:rPr>
          <w:b/>
          <w:bCs/>
          <w:sz w:val="24"/>
        </w:rPr>
        <w:t>ACGME</w:t>
      </w:r>
    </w:p>
    <w:p w14:paraId="30FEB927" w14:textId="77777777" w:rsidR="0037321E" w:rsidRDefault="0037321E" w:rsidP="0037321E">
      <w:pPr>
        <w:widowControl w:val="0"/>
        <w:rPr>
          <w:highlight w:val="yellow"/>
        </w:rPr>
      </w:pPr>
    </w:p>
    <w:p w14:paraId="0CC311C1" w14:textId="77777777" w:rsidR="00444097" w:rsidRPr="009173EF" w:rsidRDefault="00444097" w:rsidP="00444097">
      <w:pPr>
        <w:widowControl w:val="0"/>
        <w:rPr>
          <w:highlight w:val="yellow"/>
        </w:rPr>
      </w:pPr>
    </w:p>
    <w:p w14:paraId="328CCE63" w14:textId="77777777" w:rsidR="00444097" w:rsidRDefault="00444097" w:rsidP="00444097">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5ED68B6C" w14:textId="77777777" w:rsidR="00444097" w:rsidRDefault="00444097" w:rsidP="00444097">
      <w:pPr>
        <w:widowControl w:val="0"/>
        <w:rPr>
          <w:bCs/>
          <w:i/>
        </w:rPr>
      </w:pPr>
    </w:p>
    <w:p w14:paraId="67AF97CE" w14:textId="45B42136" w:rsidR="00444097" w:rsidRDefault="0ED5D8CD" w:rsidP="1FDFBF8A">
      <w:pPr>
        <w:widowControl w:val="0"/>
        <w:rPr>
          <w:i/>
          <w:iCs/>
        </w:rPr>
      </w:pPr>
      <w:r w:rsidRPr="1FDFBF8A">
        <w:rPr>
          <w:i/>
          <w:iCs/>
        </w:rPr>
        <w:t xml:space="preserve">This document contains the “Specialty-specific Application Questions.” After </w:t>
      </w:r>
      <w:r w:rsidR="0D6DBB2F" w:rsidRPr="1FDFBF8A">
        <w:rPr>
          <w:i/>
          <w:iCs/>
        </w:rPr>
        <w:t xml:space="preserve">completing </w:t>
      </w:r>
      <w:r w:rsidRPr="1FDFBF8A">
        <w:rPr>
          <w:i/>
          <w:iCs/>
        </w:rPr>
        <w:t>this document, convert it to PDF and upload it as the “Attachment: Specialty-specific Application Questions” during Step 12 of the online application process within ADS.</w:t>
      </w:r>
    </w:p>
    <w:p w14:paraId="565FB76A" w14:textId="77777777" w:rsidR="00444097" w:rsidRDefault="00444097" w:rsidP="00444097">
      <w:pPr>
        <w:widowControl w:val="0"/>
      </w:pPr>
    </w:p>
    <w:p w14:paraId="6286E176" w14:textId="77777777" w:rsidR="009612BA" w:rsidRDefault="009612BA" w:rsidP="0003196E">
      <w:pPr>
        <w:widowControl w:val="0"/>
        <w:rPr>
          <w:b/>
          <w:bCs/>
          <w:smallCaps/>
        </w:rPr>
      </w:pPr>
    </w:p>
    <w:p w14:paraId="7F62172B" w14:textId="78F823EB" w:rsidR="0003196E" w:rsidRPr="009173EF" w:rsidRDefault="0003196E" w:rsidP="0003196E">
      <w:pPr>
        <w:widowControl w:val="0"/>
      </w:pPr>
      <w:r>
        <w:rPr>
          <w:b/>
          <w:bCs/>
          <w:smallCaps/>
        </w:rPr>
        <w:t xml:space="preserve">Introduction </w:t>
      </w:r>
    </w:p>
    <w:p w14:paraId="4DF5A5FD" w14:textId="49944B86" w:rsidR="0003196E" w:rsidRPr="009173EF" w:rsidRDefault="0003196E" w:rsidP="0037321E">
      <w:pPr>
        <w:widowControl w:val="0"/>
        <w:rPr>
          <w:highlight w:val="yellow"/>
        </w:rPr>
      </w:pPr>
    </w:p>
    <w:p w14:paraId="6064582C" w14:textId="77EED9E4" w:rsidR="0003196E" w:rsidRPr="00623CCD" w:rsidRDefault="0003196E" w:rsidP="21CB87A8">
      <w:pPr>
        <w:rPr>
          <w:color w:val="000000" w:themeColor="text1"/>
        </w:rPr>
      </w:pPr>
      <w:r w:rsidRPr="21CB87A8">
        <w:rPr>
          <w:color w:val="000000" w:themeColor="text1"/>
        </w:rPr>
        <w:t xml:space="preserve">Briefly describe </w:t>
      </w:r>
      <w:r w:rsidR="009612BA" w:rsidRPr="21CB87A8">
        <w:rPr>
          <w:color w:val="000000" w:themeColor="text1"/>
        </w:rPr>
        <w:t>how the child abuse pediatrics program is an integral part of a core pediatric residency program</w:t>
      </w:r>
      <w:r w:rsidR="00E74307" w:rsidRPr="21CB87A8">
        <w:rPr>
          <w:color w:val="000000" w:themeColor="text1"/>
        </w:rPr>
        <w:t>, including how the faculty</w:t>
      </w:r>
      <w:r w:rsidR="00E64274" w:rsidRPr="21CB87A8">
        <w:rPr>
          <w:color w:val="000000" w:themeColor="text1"/>
        </w:rPr>
        <w:t xml:space="preserve"> members</w:t>
      </w:r>
      <w:r w:rsidR="00E74307" w:rsidRPr="21CB87A8">
        <w:rPr>
          <w:color w:val="000000" w:themeColor="text1"/>
        </w:rPr>
        <w:t xml:space="preserve"> of each program, residents, and fellows will interact</w:t>
      </w:r>
      <w:r w:rsidR="009612BA" w:rsidRPr="21CB87A8">
        <w:rPr>
          <w:color w:val="000000" w:themeColor="text1"/>
        </w:rPr>
        <w:t xml:space="preserve">. </w:t>
      </w:r>
      <w:r w:rsidRPr="21CB87A8">
        <w:rPr>
          <w:color w:val="000000" w:themeColor="text1"/>
        </w:rPr>
        <w:t>[</w:t>
      </w:r>
      <w:r w:rsidR="003C1971" w:rsidRPr="21CB87A8">
        <w:rPr>
          <w:color w:val="000000" w:themeColor="text1"/>
        </w:rPr>
        <w:t>Program Requirement (</w:t>
      </w:r>
      <w:r w:rsidRPr="21CB87A8">
        <w:rPr>
          <w:color w:val="000000" w:themeColor="text1"/>
        </w:rPr>
        <w:t>PR</w:t>
      </w:r>
      <w:r w:rsidR="003C1971" w:rsidRPr="21CB87A8">
        <w:rPr>
          <w:color w:val="000000" w:themeColor="text1"/>
        </w:rPr>
        <w:t>)</w:t>
      </w:r>
      <w:r w:rsidR="009612BA" w:rsidRPr="21CB87A8">
        <w:rPr>
          <w:color w:val="000000" w:themeColor="text1"/>
        </w:rPr>
        <w:t xml:space="preserve"> I.B.1.a)</w:t>
      </w:r>
      <w:r w:rsidRPr="21CB87A8">
        <w:rPr>
          <w:color w:val="000000" w:themeColor="text1"/>
        </w:rPr>
        <w:t>]</w:t>
      </w:r>
      <w:r w:rsidR="00E64274" w:rsidRPr="21CB87A8">
        <w:rPr>
          <w:color w:val="000000" w:themeColor="text1"/>
        </w:rPr>
        <w:t xml:space="preserve"> </w:t>
      </w:r>
    </w:p>
    <w:p w14:paraId="78FBDD78" w14:textId="7CA24AC3" w:rsidR="0003196E" w:rsidRPr="00623CCD" w:rsidRDefault="0003196E" w:rsidP="21CB87A8">
      <w:pPr>
        <w:rPr>
          <w:b/>
          <w:bCs/>
          <w:i/>
          <w:iCs/>
          <w:color w:val="000000" w:themeColor="text1"/>
        </w:rPr>
      </w:pPr>
    </w:p>
    <w:p w14:paraId="666989D8" w14:textId="76EE3E6D" w:rsidR="0003196E" w:rsidRPr="00623CCD" w:rsidRDefault="21CB87A8" w:rsidP="21CB87A8">
      <w:pPr>
        <w:rPr>
          <w:color w:val="000000"/>
        </w:rPr>
      </w:pPr>
      <w:r w:rsidRPr="21CB87A8">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03196E" w:rsidRPr="00623CCD" w14:paraId="3C757EC0" w14:textId="77777777" w:rsidTr="002B2791">
        <w:sdt>
          <w:sdtPr>
            <w:rPr>
              <w:color w:val="000000"/>
              <w:szCs w:val="22"/>
            </w:rPr>
            <w:id w:val="-1323585596"/>
            <w:placeholder>
              <w:docPart w:val="BF20AC39B33741F09B5436C8BE271003"/>
            </w:placeholder>
            <w:showingPlcHdr/>
          </w:sdtPr>
          <w:sdtContent>
            <w:tc>
              <w:tcPr>
                <w:tcW w:w="5000" w:type="pct"/>
              </w:tcPr>
              <w:p w14:paraId="79DA0818" w14:textId="260310DA" w:rsidR="0003196E" w:rsidRPr="00D510B7" w:rsidRDefault="00432AC5" w:rsidP="0008570A">
                <w:pPr>
                  <w:rPr>
                    <w:color w:val="000000"/>
                    <w:szCs w:val="22"/>
                  </w:rPr>
                </w:pPr>
                <w:r w:rsidRPr="00D510B7">
                  <w:rPr>
                    <w:rStyle w:val="PlaceholderText"/>
                  </w:rPr>
                  <w:t>Click or tap here to enter text.</w:t>
                </w:r>
              </w:p>
            </w:tc>
          </w:sdtContent>
        </w:sdt>
      </w:tr>
    </w:tbl>
    <w:p w14:paraId="028C5350" w14:textId="77777777" w:rsidR="0003196E" w:rsidRPr="00623CCD" w:rsidRDefault="0003196E" w:rsidP="0003196E">
      <w:pPr>
        <w:ind w:left="360" w:hanging="360"/>
        <w:rPr>
          <w:bCs/>
          <w:color w:val="000000"/>
          <w:kern w:val="2"/>
          <w:szCs w:val="22"/>
        </w:rPr>
      </w:pPr>
    </w:p>
    <w:p w14:paraId="45255914" w14:textId="77777777" w:rsidR="009E00C5" w:rsidRDefault="009E00C5" w:rsidP="0037321E">
      <w:pPr>
        <w:widowControl w:val="0"/>
        <w:rPr>
          <w:b/>
          <w:bCs/>
          <w:smallCaps/>
        </w:rPr>
      </w:pPr>
    </w:p>
    <w:p w14:paraId="40A7D9A3" w14:textId="53286D93" w:rsidR="0037321E" w:rsidRPr="009173EF" w:rsidRDefault="004715C8" w:rsidP="0037321E">
      <w:pPr>
        <w:widowControl w:val="0"/>
      </w:pPr>
      <w:r>
        <w:rPr>
          <w:b/>
          <w:bCs/>
          <w:smallCaps/>
        </w:rPr>
        <w:t>Oversight</w:t>
      </w:r>
      <w:r w:rsidR="0003196E">
        <w:rPr>
          <w:b/>
          <w:bCs/>
          <w:smallCaps/>
        </w:rPr>
        <w:t xml:space="preserve"> </w:t>
      </w:r>
    </w:p>
    <w:p w14:paraId="02551E3B" w14:textId="42AC0CF2" w:rsidR="0037321E" w:rsidRDefault="0037321E" w:rsidP="0037321E">
      <w:pPr>
        <w:widowControl w:val="0"/>
      </w:pPr>
    </w:p>
    <w:p w14:paraId="2B72E7D7" w14:textId="7EE3B803" w:rsidR="004715C8" w:rsidRPr="0003196E" w:rsidRDefault="004715C8" w:rsidP="004715C8">
      <w:pPr>
        <w:rPr>
          <w:b/>
        </w:rPr>
      </w:pPr>
      <w:r w:rsidRPr="0003196E">
        <w:rPr>
          <w:b/>
        </w:rPr>
        <w:t>Resources</w:t>
      </w:r>
    </w:p>
    <w:p w14:paraId="03C8167C" w14:textId="77777777" w:rsidR="004A1367" w:rsidRDefault="004A1367" w:rsidP="004A1367">
      <w:pPr>
        <w:pStyle w:val="CommentText"/>
        <w:rPr>
          <w:b/>
          <w:color w:val="000000"/>
          <w:sz w:val="22"/>
          <w:szCs w:val="22"/>
        </w:rPr>
      </w:pPr>
    </w:p>
    <w:p w14:paraId="2E1333F1" w14:textId="41A2CE89" w:rsidR="004A1367" w:rsidRDefault="00E64274" w:rsidP="004A1367">
      <w:pPr>
        <w:pStyle w:val="Default"/>
        <w:rPr>
          <w:color w:val="auto"/>
          <w:sz w:val="22"/>
          <w:szCs w:val="22"/>
        </w:rPr>
      </w:pPr>
      <w:r>
        <w:rPr>
          <w:color w:val="auto"/>
          <w:sz w:val="22"/>
          <w:szCs w:val="22"/>
        </w:rPr>
        <w:t>I</w:t>
      </w:r>
      <w:r w:rsidR="004A1367" w:rsidRPr="009D27BD">
        <w:rPr>
          <w:color w:val="auto"/>
          <w:sz w:val="22"/>
          <w:szCs w:val="22"/>
        </w:rPr>
        <w:t>ndicate whether the program has access</w:t>
      </w:r>
      <w:r>
        <w:rPr>
          <w:color w:val="auto"/>
          <w:sz w:val="22"/>
          <w:szCs w:val="22"/>
        </w:rPr>
        <w:t xml:space="preserve"> to</w:t>
      </w:r>
      <w:r w:rsidR="004A1367" w:rsidRPr="009D27BD">
        <w:rPr>
          <w:color w:val="auto"/>
          <w:sz w:val="22"/>
          <w:szCs w:val="22"/>
        </w:rPr>
        <w:t xml:space="preserve"> the following </w:t>
      </w:r>
      <w:r w:rsidR="004A1367">
        <w:rPr>
          <w:color w:val="auto"/>
          <w:sz w:val="22"/>
          <w:szCs w:val="22"/>
        </w:rPr>
        <w:t>facilities and services/</w:t>
      </w:r>
      <w:r w:rsidR="004A1367" w:rsidRPr="009D27BD">
        <w:rPr>
          <w:color w:val="auto"/>
          <w:sz w:val="22"/>
          <w:szCs w:val="22"/>
        </w:rPr>
        <w:t>resources</w:t>
      </w:r>
      <w:r w:rsidR="004A1367">
        <w:rPr>
          <w:color w:val="auto"/>
          <w:sz w:val="22"/>
          <w:szCs w:val="22"/>
        </w:rPr>
        <w:t xml:space="preserve"> for fellow education</w:t>
      </w:r>
      <w:r w:rsidR="004A1367" w:rsidRPr="009D27BD">
        <w:rPr>
          <w:color w:val="auto"/>
          <w:sz w:val="22"/>
          <w:szCs w:val="22"/>
        </w:rPr>
        <w:t>:</w:t>
      </w:r>
    </w:p>
    <w:p w14:paraId="31BC746D" w14:textId="02269363" w:rsidR="004A1367" w:rsidRDefault="004A1367" w:rsidP="004A1367">
      <w:pPr>
        <w:pStyle w:val="Default"/>
        <w:rPr>
          <w:color w:val="auto"/>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09"/>
        <w:gridCol w:w="1617"/>
        <w:gridCol w:w="1617"/>
        <w:gridCol w:w="1607"/>
      </w:tblGrid>
      <w:tr w:rsidR="004A1367" w14:paraId="0485BC08" w14:textId="77777777" w:rsidTr="006427BD">
        <w:trPr>
          <w:tblHeader/>
        </w:trPr>
        <w:tc>
          <w:tcPr>
            <w:tcW w:w="5209" w:type="dxa"/>
            <w:shd w:val="clear" w:color="auto" w:fill="D9D9D9"/>
            <w:vAlign w:val="bottom"/>
            <w:hideMark/>
          </w:tcPr>
          <w:p w14:paraId="25CB4534" w14:textId="77777777" w:rsidR="004A1367" w:rsidRDefault="004A1367" w:rsidP="006427BD">
            <w:pPr>
              <w:rPr>
                <w:b/>
                <w:bCs/>
                <w:color w:val="000000"/>
                <w:kern w:val="2"/>
              </w:rPr>
            </w:pPr>
            <w:r>
              <w:rPr>
                <w:b/>
                <w:bCs/>
                <w:color w:val="000000"/>
                <w:kern w:val="2"/>
              </w:rPr>
              <w:t>Facility/Service</w:t>
            </w:r>
          </w:p>
        </w:tc>
        <w:tc>
          <w:tcPr>
            <w:tcW w:w="1617" w:type="dxa"/>
            <w:shd w:val="clear" w:color="auto" w:fill="D9D9D9"/>
            <w:vAlign w:val="bottom"/>
            <w:hideMark/>
          </w:tcPr>
          <w:p w14:paraId="022A99EF" w14:textId="77777777" w:rsidR="004A1367" w:rsidRDefault="004A1367" w:rsidP="006427BD">
            <w:pPr>
              <w:jc w:val="center"/>
              <w:rPr>
                <w:b/>
                <w:bCs/>
                <w:color w:val="000000"/>
                <w:kern w:val="2"/>
              </w:rPr>
            </w:pPr>
            <w:r>
              <w:rPr>
                <w:b/>
                <w:bCs/>
                <w:color w:val="000000"/>
                <w:kern w:val="2"/>
              </w:rPr>
              <w:t>Site #1</w:t>
            </w:r>
          </w:p>
        </w:tc>
        <w:tc>
          <w:tcPr>
            <w:tcW w:w="1617" w:type="dxa"/>
            <w:shd w:val="clear" w:color="auto" w:fill="D9D9D9"/>
            <w:vAlign w:val="bottom"/>
            <w:hideMark/>
          </w:tcPr>
          <w:p w14:paraId="37602896" w14:textId="77777777" w:rsidR="004A1367" w:rsidRDefault="004A1367" w:rsidP="006427BD">
            <w:pPr>
              <w:jc w:val="center"/>
              <w:rPr>
                <w:b/>
                <w:bCs/>
                <w:color w:val="000000"/>
                <w:kern w:val="2"/>
              </w:rPr>
            </w:pPr>
            <w:r>
              <w:rPr>
                <w:b/>
                <w:bCs/>
                <w:color w:val="000000"/>
                <w:kern w:val="2"/>
              </w:rPr>
              <w:t>Site #2</w:t>
            </w:r>
          </w:p>
        </w:tc>
        <w:tc>
          <w:tcPr>
            <w:tcW w:w="1607" w:type="dxa"/>
            <w:shd w:val="clear" w:color="auto" w:fill="D9D9D9"/>
            <w:vAlign w:val="bottom"/>
            <w:hideMark/>
          </w:tcPr>
          <w:p w14:paraId="7F01D643" w14:textId="77777777" w:rsidR="004A1367" w:rsidRDefault="004A1367" w:rsidP="006427BD">
            <w:pPr>
              <w:jc w:val="center"/>
              <w:rPr>
                <w:b/>
                <w:bCs/>
                <w:color w:val="000000"/>
                <w:kern w:val="2"/>
              </w:rPr>
            </w:pPr>
            <w:r>
              <w:rPr>
                <w:b/>
                <w:bCs/>
                <w:color w:val="000000"/>
                <w:kern w:val="2"/>
              </w:rPr>
              <w:t>Site #3</w:t>
            </w:r>
          </w:p>
        </w:tc>
      </w:tr>
      <w:tr w:rsidR="004A1367" w14:paraId="2B410C50" w14:textId="77777777" w:rsidTr="006427BD">
        <w:tc>
          <w:tcPr>
            <w:tcW w:w="5209" w:type="dxa"/>
            <w:vAlign w:val="center"/>
          </w:tcPr>
          <w:p w14:paraId="198B43C5" w14:textId="77777777" w:rsidR="004A1367" w:rsidRDefault="004A1367" w:rsidP="006427BD">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sidRPr="009D27BD">
              <w:rPr>
                <w:bCs/>
                <w:szCs w:val="22"/>
              </w:rPr>
              <w:t>I.D.1.a)</w:t>
            </w:r>
            <w:r>
              <w:rPr>
                <w:bCs/>
                <w:szCs w:val="22"/>
              </w:rPr>
              <w:t>]</w:t>
            </w:r>
          </w:p>
        </w:tc>
        <w:sdt>
          <w:sdtPr>
            <w:rPr>
              <w:kern w:val="2"/>
            </w:rPr>
            <w:id w:val="627822347"/>
            <w:placeholder>
              <w:docPart w:val="1667C9BC698C42D08F1475D4452C7F0B"/>
            </w:placeholder>
            <w:showingPlcHdr/>
            <w:dropDownList>
              <w:listItem w:value="Choose an item."/>
              <w:listItem w:displayText="Yes" w:value="Yes"/>
              <w:listItem w:displayText="No" w:value="No"/>
            </w:dropDownList>
          </w:sdtPr>
          <w:sdtContent>
            <w:tc>
              <w:tcPr>
                <w:tcW w:w="1617" w:type="dxa"/>
                <w:hideMark/>
              </w:tcPr>
              <w:p w14:paraId="0EB38D46"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025293065"/>
            <w:placeholder>
              <w:docPart w:val="46C0826F48B7457DB2A266DDDF7E1D97"/>
            </w:placeholder>
            <w:showingPlcHdr/>
            <w:dropDownList>
              <w:listItem w:value="Choose an item."/>
              <w:listItem w:displayText="Yes" w:value="Yes"/>
              <w:listItem w:displayText="No" w:value="No"/>
            </w:dropDownList>
          </w:sdtPr>
          <w:sdtContent>
            <w:tc>
              <w:tcPr>
                <w:tcW w:w="1617" w:type="dxa"/>
                <w:hideMark/>
              </w:tcPr>
              <w:p w14:paraId="193F6C75"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146437749"/>
            <w:placeholder>
              <w:docPart w:val="AAAA6538D67E4EF9B7898B197A882839"/>
            </w:placeholder>
            <w:showingPlcHdr/>
            <w:dropDownList>
              <w:listItem w:value="Choose an item."/>
              <w:listItem w:displayText="Yes" w:value="Yes"/>
              <w:listItem w:displayText="No" w:value="No"/>
            </w:dropDownList>
          </w:sdtPr>
          <w:sdtContent>
            <w:tc>
              <w:tcPr>
                <w:tcW w:w="1607" w:type="dxa"/>
                <w:hideMark/>
              </w:tcPr>
              <w:p w14:paraId="3130768F" w14:textId="77777777" w:rsidR="004A1367" w:rsidRDefault="004A1367" w:rsidP="006427BD">
                <w:pPr>
                  <w:jc w:val="center"/>
                  <w:rPr>
                    <w:bCs/>
                    <w:color w:val="000000"/>
                    <w:kern w:val="2"/>
                  </w:rPr>
                </w:pPr>
                <w:r w:rsidRPr="00D71E20">
                  <w:rPr>
                    <w:rStyle w:val="PlaceholderText"/>
                  </w:rPr>
                  <w:t>Choose an item.</w:t>
                </w:r>
              </w:p>
            </w:tc>
          </w:sdtContent>
        </w:sdt>
      </w:tr>
      <w:tr w:rsidR="004A1367" w14:paraId="002DD6B8" w14:textId="77777777" w:rsidTr="006427BD">
        <w:tc>
          <w:tcPr>
            <w:tcW w:w="5209" w:type="dxa"/>
            <w:vAlign w:val="center"/>
          </w:tcPr>
          <w:p w14:paraId="79823406" w14:textId="65C85A4D" w:rsidR="004A1367" w:rsidRPr="00A91B7A" w:rsidRDefault="004A1367" w:rsidP="006427BD">
            <w:pPr>
              <w:rPr>
                <w:color w:val="000000"/>
              </w:rPr>
            </w:pPr>
            <w:r>
              <w:rPr>
                <w:color w:val="000000"/>
              </w:rPr>
              <w:t>L</w:t>
            </w:r>
            <w:r w:rsidRPr="004715C8">
              <w:rPr>
                <w:color w:val="000000"/>
              </w:rPr>
              <w:t>aboratories to perform testing specific to child abuse pediatrics</w:t>
            </w:r>
            <w:r>
              <w:rPr>
                <w:color w:val="000000"/>
              </w:rPr>
              <w:t xml:space="preserve"> </w:t>
            </w:r>
            <w:r>
              <w:rPr>
                <w:szCs w:val="22"/>
              </w:rPr>
              <w:t>[PR</w:t>
            </w:r>
            <w:r w:rsidRPr="009D27BD">
              <w:rPr>
                <w:szCs w:val="22"/>
              </w:rPr>
              <w:t xml:space="preserve"> </w:t>
            </w:r>
            <w:r w:rsidRPr="009D27BD">
              <w:rPr>
                <w:bCs/>
                <w:szCs w:val="22"/>
              </w:rPr>
              <w:t>I.D.1.</w:t>
            </w:r>
            <w:r>
              <w:rPr>
                <w:bCs/>
                <w:szCs w:val="22"/>
              </w:rPr>
              <w:t>b</w:t>
            </w:r>
            <w:r w:rsidRPr="009D27BD">
              <w:rPr>
                <w:bCs/>
                <w:szCs w:val="22"/>
              </w:rPr>
              <w:t>)</w:t>
            </w:r>
            <w:r>
              <w:rPr>
                <w:bCs/>
                <w:szCs w:val="22"/>
              </w:rPr>
              <w:t>]</w:t>
            </w:r>
          </w:p>
        </w:tc>
        <w:sdt>
          <w:sdtPr>
            <w:rPr>
              <w:kern w:val="2"/>
            </w:rPr>
            <w:id w:val="1540472305"/>
            <w:placeholder>
              <w:docPart w:val="160890D2BF2E45A1AA30189EDEFA25E7"/>
            </w:placeholder>
            <w:showingPlcHdr/>
            <w:dropDownList>
              <w:listItem w:value="Choose an item."/>
              <w:listItem w:displayText="Yes" w:value="Yes"/>
              <w:listItem w:displayText="No" w:value="No"/>
            </w:dropDownList>
          </w:sdtPr>
          <w:sdtContent>
            <w:tc>
              <w:tcPr>
                <w:tcW w:w="1617" w:type="dxa"/>
                <w:hideMark/>
              </w:tcPr>
              <w:p w14:paraId="1312B7A7"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973029712"/>
            <w:placeholder>
              <w:docPart w:val="4E08810ED4B94C0080081A1EBA8B3D27"/>
            </w:placeholder>
            <w:showingPlcHdr/>
            <w:dropDownList>
              <w:listItem w:value="Choose an item."/>
              <w:listItem w:displayText="Yes" w:value="Yes"/>
              <w:listItem w:displayText="No" w:value="No"/>
            </w:dropDownList>
          </w:sdtPr>
          <w:sdtContent>
            <w:tc>
              <w:tcPr>
                <w:tcW w:w="1617" w:type="dxa"/>
                <w:hideMark/>
              </w:tcPr>
              <w:p w14:paraId="501C43AE"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1971126422"/>
            <w:placeholder>
              <w:docPart w:val="203518DC84C941A88E11E7066789C93D"/>
            </w:placeholder>
            <w:showingPlcHdr/>
            <w:dropDownList>
              <w:listItem w:value="Choose an item."/>
              <w:listItem w:displayText="Yes" w:value="Yes"/>
              <w:listItem w:displayText="No" w:value="No"/>
            </w:dropDownList>
          </w:sdtPr>
          <w:sdtContent>
            <w:tc>
              <w:tcPr>
                <w:tcW w:w="1607" w:type="dxa"/>
                <w:hideMark/>
              </w:tcPr>
              <w:p w14:paraId="675D4506" w14:textId="77777777" w:rsidR="004A1367" w:rsidRDefault="004A1367" w:rsidP="006427BD">
                <w:pPr>
                  <w:jc w:val="center"/>
                  <w:rPr>
                    <w:bCs/>
                    <w:color w:val="000000"/>
                    <w:kern w:val="2"/>
                  </w:rPr>
                </w:pPr>
                <w:r w:rsidRPr="00D71E20">
                  <w:rPr>
                    <w:rStyle w:val="PlaceholderText"/>
                  </w:rPr>
                  <w:t>Choose an item.</w:t>
                </w:r>
              </w:p>
            </w:tc>
          </w:sdtContent>
        </w:sdt>
      </w:tr>
      <w:tr w:rsidR="004A1367" w14:paraId="251DD46C" w14:textId="77777777" w:rsidTr="006427BD">
        <w:tc>
          <w:tcPr>
            <w:tcW w:w="5209" w:type="dxa"/>
            <w:vAlign w:val="center"/>
          </w:tcPr>
          <w:p w14:paraId="7992F4A8" w14:textId="77777777" w:rsidR="004A1367" w:rsidRPr="00B17FE7" w:rsidRDefault="004A1367" w:rsidP="006427BD">
            <w:pPr>
              <w:rPr>
                <w:color w:val="000000"/>
              </w:rPr>
            </w:pPr>
            <w:r w:rsidRPr="004715C8">
              <w:rPr>
                <w:color w:val="000000"/>
              </w:rPr>
              <w:t>Pathology</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kern w:val="2"/>
            </w:rPr>
            <w:id w:val="-952016238"/>
            <w:placeholder>
              <w:docPart w:val="0A9CD1B1EDE14B58A93657ABFE6D5DDD"/>
            </w:placeholder>
            <w:showingPlcHdr/>
            <w:dropDownList>
              <w:listItem w:value="Choose an item."/>
              <w:listItem w:displayText="Yes" w:value="Yes"/>
              <w:listItem w:displayText="No" w:value="No"/>
            </w:dropDownList>
          </w:sdtPr>
          <w:sdtContent>
            <w:tc>
              <w:tcPr>
                <w:tcW w:w="1617" w:type="dxa"/>
              </w:tcPr>
              <w:p w14:paraId="15C0CA7F"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705841854"/>
            <w:placeholder>
              <w:docPart w:val="499DDBAA8159471F9AE3206A72E8811B"/>
            </w:placeholder>
            <w:showingPlcHdr/>
            <w:dropDownList>
              <w:listItem w:value="Choose an item."/>
              <w:listItem w:displayText="Yes" w:value="Yes"/>
              <w:listItem w:displayText="No" w:value="No"/>
            </w:dropDownList>
          </w:sdtPr>
          <w:sdtContent>
            <w:tc>
              <w:tcPr>
                <w:tcW w:w="1617" w:type="dxa"/>
              </w:tcPr>
              <w:p w14:paraId="20251692" w14:textId="77777777" w:rsidR="004A1367" w:rsidRDefault="004A1367" w:rsidP="006427BD">
                <w:pPr>
                  <w:jc w:val="center"/>
                  <w:rPr>
                    <w:bCs/>
                    <w:color w:val="000000"/>
                    <w:kern w:val="2"/>
                  </w:rPr>
                </w:pPr>
                <w:r w:rsidRPr="00D71E20">
                  <w:rPr>
                    <w:rStyle w:val="PlaceholderText"/>
                  </w:rPr>
                  <w:t>Choose an item.</w:t>
                </w:r>
              </w:p>
            </w:tc>
          </w:sdtContent>
        </w:sdt>
        <w:sdt>
          <w:sdtPr>
            <w:rPr>
              <w:kern w:val="2"/>
            </w:rPr>
            <w:id w:val="-28577476"/>
            <w:placeholder>
              <w:docPart w:val="E59DD416E3F3406C99D42AEC0410FAAE"/>
            </w:placeholder>
            <w:showingPlcHdr/>
            <w:dropDownList>
              <w:listItem w:value="Choose an item."/>
              <w:listItem w:displayText="Yes" w:value="Yes"/>
              <w:listItem w:displayText="No" w:value="No"/>
            </w:dropDownList>
          </w:sdtPr>
          <w:sdtContent>
            <w:tc>
              <w:tcPr>
                <w:tcW w:w="1607" w:type="dxa"/>
              </w:tcPr>
              <w:p w14:paraId="49DFADDD" w14:textId="77777777" w:rsidR="004A1367" w:rsidRDefault="004A1367" w:rsidP="006427BD">
                <w:pPr>
                  <w:jc w:val="center"/>
                  <w:rPr>
                    <w:bCs/>
                    <w:color w:val="000000"/>
                    <w:kern w:val="2"/>
                  </w:rPr>
                </w:pPr>
                <w:r w:rsidRPr="00D71E20">
                  <w:rPr>
                    <w:rStyle w:val="PlaceholderText"/>
                  </w:rPr>
                  <w:t>Choose an item.</w:t>
                </w:r>
              </w:p>
            </w:tc>
          </w:sdtContent>
        </w:sdt>
      </w:tr>
      <w:tr w:rsidR="004A1367" w14:paraId="54DD8F83" w14:textId="77777777" w:rsidTr="006427BD">
        <w:tc>
          <w:tcPr>
            <w:tcW w:w="5209" w:type="dxa"/>
            <w:vAlign w:val="center"/>
          </w:tcPr>
          <w:p w14:paraId="046B049C" w14:textId="77777777" w:rsidR="004A1367" w:rsidRPr="00B17FE7" w:rsidRDefault="004A1367" w:rsidP="006427BD">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sidRPr="009D27BD">
              <w:rPr>
                <w:bCs/>
                <w:szCs w:val="22"/>
              </w:rPr>
              <w:t>I.D.1.a)</w:t>
            </w:r>
            <w:r>
              <w:rPr>
                <w:bCs/>
                <w:szCs w:val="22"/>
              </w:rPr>
              <w:t>]</w:t>
            </w:r>
          </w:p>
        </w:tc>
        <w:sdt>
          <w:sdtPr>
            <w:rPr>
              <w:kern w:val="2"/>
            </w:rPr>
            <w:id w:val="964782368"/>
            <w:placeholder>
              <w:docPart w:val="34B500756E5945DB90F10E19EBC85872"/>
            </w:placeholder>
            <w:showingPlcHdr/>
            <w:dropDownList>
              <w:listItem w:value="Choose an item."/>
              <w:listItem w:displayText="Yes" w:value="Yes"/>
              <w:listItem w:displayText="No" w:value="No"/>
            </w:dropDownList>
          </w:sdtPr>
          <w:sdtContent>
            <w:tc>
              <w:tcPr>
                <w:tcW w:w="1617" w:type="dxa"/>
              </w:tcPr>
              <w:p w14:paraId="189C9231" w14:textId="77777777" w:rsidR="004A1367" w:rsidRDefault="004A1367" w:rsidP="006427BD">
                <w:pPr>
                  <w:jc w:val="center"/>
                  <w:rPr>
                    <w:kern w:val="2"/>
                  </w:rPr>
                </w:pPr>
                <w:r w:rsidRPr="00D71E20">
                  <w:rPr>
                    <w:rStyle w:val="PlaceholderText"/>
                  </w:rPr>
                  <w:t>Choose an item.</w:t>
                </w:r>
              </w:p>
            </w:tc>
          </w:sdtContent>
        </w:sdt>
        <w:sdt>
          <w:sdtPr>
            <w:rPr>
              <w:kern w:val="2"/>
            </w:rPr>
            <w:id w:val="1346214899"/>
            <w:placeholder>
              <w:docPart w:val="2276AABD9CF141D1AE6010736490D24D"/>
            </w:placeholder>
            <w:showingPlcHdr/>
            <w:dropDownList>
              <w:listItem w:value="Choose an item."/>
              <w:listItem w:displayText="Yes" w:value="Yes"/>
              <w:listItem w:displayText="No" w:value="No"/>
            </w:dropDownList>
          </w:sdtPr>
          <w:sdtContent>
            <w:tc>
              <w:tcPr>
                <w:tcW w:w="1617" w:type="dxa"/>
              </w:tcPr>
              <w:p w14:paraId="49A11A26" w14:textId="77777777" w:rsidR="004A1367" w:rsidRDefault="004A1367" w:rsidP="006427BD">
                <w:pPr>
                  <w:jc w:val="center"/>
                  <w:rPr>
                    <w:kern w:val="2"/>
                  </w:rPr>
                </w:pPr>
                <w:r w:rsidRPr="00D71E20">
                  <w:rPr>
                    <w:rStyle w:val="PlaceholderText"/>
                  </w:rPr>
                  <w:t>Choose an item.</w:t>
                </w:r>
              </w:p>
            </w:tc>
          </w:sdtContent>
        </w:sdt>
        <w:sdt>
          <w:sdtPr>
            <w:rPr>
              <w:kern w:val="2"/>
            </w:rPr>
            <w:id w:val="260492272"/>
            <w:placeholder>
              <w:docPart w:val="0CABE078C506479C8CC2A380ABCCC4E9"/>
            </w:placeholder>
            <w:showingPlcHdr/>
            <w:dropDownList>
              <w:listItem w:value="Choose an item."/>
              <w:listItem w:displayText="Yes" w:value="Yes"/>
              <w:listItem w:displayText="No" w:value="No"/>
            </w:dropDownList>
          </w:sdtPr>
          <w:sdtContent>
            <w:tc>
              <w:tcPr>
                <w:tcW w:w="1607" w:type="dxa"/>
              </w:tcPr>
              <w:p w14:paraId="4474EE0F" w14:textId="77777777" w:rsidR="004A1367" w:rsidRDefault="004A1367" w:rsidP="006427BD">
                <w:pPr>
                  <w:jc w:val="center"/>
                  <w:rPr>
                    <w:kern w:val="2"/>
                  </w:rPr>
                </w:pPr>
                <w:r w:rsidRPr="00D71E20">
                  <w:rPr>
                    <w:rStyle w:val="PlaceholderText"/>
                  </w:rPr>
                  <w:t>Choose an item.</w:t>
                </w:r>
              </w:p>
            </w:tc>
          </w:sdtContent>
        </w:sdt>
      </w:tr>
      <w:tr w:rsidR="004A1367" w14:paraId="25475BD2" w14:textId="77777777" w:rsidTr="006427BD">
        <w:tc>
          <w:tcPr>
            <w:tcW w:w="5209" w:type="dxa"/>
            <w:vAlign w:val="center"/>
          </w:tcPr>
          <w:p w14:paraId="7F1DDFF7" w14:textId="77777777" w:rsidR="004A1367" w:rsidRDefault="004A1367" w:rsidP="004A1367">
            <w:pPr>
              <w:rPr>
                <w:color w:val="000000"/>
              </w:rPr>
            </w:pPr>
            <w:r>
              <w:rPr>
                <w:color w:val="000000"/>
              </w:rPr>
              <w:t>P</w:t>
            </w:r>
            <w:r w:rsidRPr="004715C8">
              <w:rPr>
                <w:color w:val="000000"/>
              </w:rPr>
              <w:t>hoto documentation of physical exam findings</w:t>
            </w:r>
            <w:r>
              <w:rPr>
                <w:color w:val="000000"/>
              </w:rPr>
              <w:t xml:space="preserve"> </w:t>
            </w:r>
          </w:p>
          <w:p w14:paraId="4A441254" w14:textId="3826007D" w:rsidR="004A1367" w:rsidRDefault="004A1367" w:rsidP="004A1367">
            <w:pPr>
              <w:rPr>
                <w:color w:val="000000"/>
              </w:rPr>
            </w:pPr>
            <w:r>
              <w:rPr>
                <w:szCs w:val="22"/>
              </w:rPr>
              <w:t>[PR</w:t>
            </w:r>
            <w:r w:rsidRPr="009D27BD">
              <w:rPr>
                <w:szCs w:val="22"/>
              </w:rPr>
              <w:t xml:space="preserve"> </w:t>
            </w:r>
            <w:r w:rsidRPr="009D27BD">
              <w:rPr>
                <w:bCs/>
                <w:szCs w:val="22"/>
              </w:rPr>
              <w:t>I.D.1.</w:t>
            </w:r>
            <w:r>
              <w:rPr>
                <w:bCs/>
                <w:szCs w:val="22"/>
              </w:rPr>
              <w:t>c</w:t>
            </w:r>
            <w:r w:rsidRPr="009D27BD">
              <w:rPr>
                <w:bCs/>
                <w:szCs w:val="22"/>
              </w:rPr>
              <w:t>)</w:t>
            </w:r>
            <w:r>
              <w:rPr>
                <w:bCs/>
                <w:szCs w:val="22"/>
              </w:rPr>
              <w:t>]</w:t>
            </w:r>
          </w:p>
        </w:tc>
        <w:sdt>
          <w:sdtPr>
            <w:rPr>
              <w:kern w:val="2"/>
            </w:rPr>
            <w:id w:val="-1583978203"/>
            <w:placeholder>
              <w:docPart w:val="EE35211FDDC44252A23E4CAE98939B65"/>
            </w:placeholder>
            <w:showingPlcHdr/>
            <w:dropDownList>
              <w:listItem w:value="Choose an item."/>
              <w:listItem w:displayText="Yes" w:value="Yes"/>
              <w:listItem w:displayText="No" w:value="No"/>
            </w:dropDownList>
          </w:sdtPr>
          <w:sdtContent>
            <w:tc>
              <w:tcPr>
                <w:tcW w:w="1617" w:type="dxa"/>
              </w:tcPr>
              <w:p w14:paraId="307FF616" w14:textId="77F061F5" w:rsidR="004A1367" w:rsidRDefault="004A1367" w:rsidP="004A1367">
                <w:pPr>
                  <w:jc w:val="center"/>
                  <w:rPr>
                    <w:kern w:val="2"/>
                  </w:rPr>
                </w:pPr>
                <w:r w:rsidRPr="00FC5B3C">
                  <w:rPr>
                    <w:rStyle w:val="PlaceholderText"/>
                  </w:rPr>
                  <w:t>Choose an item.</w:t>
                </w:r>
              </w:p>
            </w:tc>
          </w:sdtContent>
        </w:sdt>
        <w:sdt>
          <w:sdtPr>
            <w:rPr>
              <w:kern w:val="2"/>
            </w:rPr>
            <w:id w:val="-37282165"/>
            <w:placeholder>
              <w:docPart w:val="AA559A6EA43D41CF824B19AB901E3942"/>
            </w:placeholder>
            <w:showingPlcHdr/>
            <w:dropDownList>
              <w:listItem w:value="Choose an item."/>
              <w:listItem w:displayText="Yes" w:value="Yes"/>
              <w:listItem w:displayText="No" w:value="No"/>
            </w:dropDownList>
          </w:sdtPr>
          <w:sdtContent>
            <w:tc>
              <w:tcPr>
                <w:tcW w:w="1617" w:type="dxa"/>
              </w:tcPr>
              <w:p w14:paraId="38106E1A" w14:textId="7D801A2C" w:rsidR="004A1367" w:rsidRDefault="004A1367" w:rsidP="004A1367">
                <w:pPr>
                  <w:jc w:val="center"/>
                  <w:rPr>
                    <w:kern w:val="2"/>
                  </w:rPr>
                </w:pPr>
                <w:r w:rsidRPr="00FC5B3C">
                  <w:rPr>
                    <w:rStyle w:val="PlaceholderText"/>
                  </w:rPr>
                  <w:t>Choose an item.</w:t>
                </w:r>
              </w:p>
            </w:tc>
          </w:sdtContent>
        </w:sdt>
        <w:sdt>
          <w:sdtPr>
            <w:rPr>
              <w:kern w:val="2"/>
            </w:rPr>
            <w:id w:val="25766855"/>
            <w:placeholder>
              <w:docPart w:val="B3AAE329EAB94982B299D94B66089599"/>
            </w:placeholder>
            <w:showingPlcHdr/>
            <w:dropDownList>
              <w:listItem w:value="Choose an item."/>
              <w:listItem w:displayText="Yes" w:value="Yes"/>
              <w:listItem w:displayText="No" w:value="No"/>
            </w:dropDownList>
          </w:sdtPr>
          <w:sdtContent>
            <w:tc>
              <w:tcPr>
                <w:tcW w:w="1607" w:type="dxa"/>
              </w:tcPr>
              <w:p w14:paraId="695CB98E" w14:textId="5BFA6FBD" w:rsidR="004A1367" w:rsidRDefault="004A1367" w:rsidP="004A1367">
                <w:pPr>
                  <w:jc w:val="center"/>
                  <w:rPr>
                    <w:kern w:val="2"/>
                  </w:rPr>
                </w:pPr>
                <w:r w:rsidRPr="00FC5B3C">
                  <w:rPr>
                    <w:rStyle w:val="PlaceholderText"/>
                  </w:rPr>
                  <w:t>Choose an item.</w:t>
                </w:r>
              </w:p>
            </w:tc>
          </w:sdtContent>
        </w:sdt>
      </w:tr>
      <w:tr w:rsidR="004A1367" w14:paraId="1301803B" w14:textId="77777777" w:rsidTr="006427BD">
        <w:tc>
          <w:tcPr>
            <w:tcW w:w="5209" w:type="dxa"/>
            <w:vAlign w:val="center"/>
          </w:tcPr>
          <w:p w14:paraId="5DFAB98D" w14:textId="12758876" w:rsidR="004A1367" w:rsidRDefault="004A1367" w:rsidP="004A1367">
            <w:pPr>
              <w:rPr>
                <w:color w:val="000000"/>
              </w:rPr>
            </w:pPr>
            <w:r>
              <w:rPr>
                <w:color w:val="000000"/>
              </w:rPr>
              <w:t>F</w:t>
            </w:r>
            <w:r w:rsidRPr="004715C8">
              <w:rPr>
                <w:color w:val="000000"/>
              </w:rPr>
              <w:t>acilities to perform forensic interviews</w:t>
            </w:r>
            <w:r>
              <w:rPr>
                <w:color w:val="000000"/>
              </w:rPr>
              <w:t xml:space="preserve"> </w:t>
            </w:r>
            <w:r>
              <w:rPr>
                <w:szCs w:val="22"/>
              </w:rPr>
              <w:t>[PR</w:t>
            </w:r>
            <w:r w:rsidRPr="009D27BD">
              <w:rPr>
                <w:szCs w:val="22"/>
              </w:rPr>
              <w:t xml:space="preserve"> </w:t>
            </w:r>
            <w:r w:rsidRPr="009D27BD">
              <w:rPr>
                <w:bCs/>
                <w:szCs w:val="22"/>
              </w:rPr>
              <w:t>I.D.1.</w:t>
            </w:r>
            <w:r>
              <w:rPr>
                <w:bCs/>
                <w:szCs w:val="22"/>
              </w:rPr>
              <w:t>d</w:t>
            </w:r>
            <w:r w:rsidRPr="009D27BD">
              <w:rPr>
                <w:bCs/>
                <w:szCs w:val="22"/>
              </w:rPr>
              <w:t>)</w:t>
            </w:r>
            <w:r>
              <w:rPr>
                <w:bCs/>
                <w:szCs w:val="22"/>
              </w:rPr>
              <w:t>]</w:t>
            </w:r>
          </w:p>
        </w:tc>
        <w:sdt>
          <w:sdtPr>
            <w:rPr>
              <w:kern w:val="2"/>
            </w:rPr>
            <w:id w:val="2102605802"/>
            <w:placeholder>
              <w:docPart w:val="C66B8BB2BA9E4F9783A7D6EEE593BBF4"/>
            </w:placeholder>
            <w:showingPlcHdr/>
            <w:dropDownList>
              <w:listItem w:value="Choose an item."/>
              <w:listItem w:displayText="Yes" w:value="Yes"/>
              <w:listItem w:displayText="No" w:value="No"/>
            </w:dropDownList>
          </w:sdtPr>
          <w:sdtContent>
            <w:tc>
              <w:tcPr>
                <w:tcW w:w="1617" w:type="dxa"/>
              </w:tcPr>
              <w:p w14:paraId="76AD2BB6" w14:textId="27AB7F67" w:rsidR="004A1367" w:rsidRDefault="004A1367" w:rsidP="004A1367">
                <w:pPr>
                  <w:jc w:val="center"/>
                  <w:rPr>
                    <w:kern w:val="2"/>
                  </w:rPr>
                </w:pPr>
                <w:r w:rsidRPr="00FC5B3C">
                  <w:rPr>
                    <w:rStyle w:val="PlaceholderText"/>
                  </w:rPr>
                  <w:t>Choose an item.</w:t>
                </w:r>
              </w:p>
            </w:tc>
          </w:sdtContent>
        </w:sdt>
        <w:sdt>
          <w:sdtPr>
            <w:rPr>
              <w:kern w:val="2"/>
            </w:rPr>
            <w:id w:val="2065358540"/>
            <w:placeholder>
              <w:docPart w:val="1A9BB7D54D59438FA9CEBA3E4FEC9AD0"/>
            </w:placeholder>
            <w:showingPlcHdr/>
            <w:dropDownList>
              <w:listItem w:value="Choose an item."/>
              <w:listItem w:displayText="Yes" w:value="Yes"/>
              <w:listItem w:displayText="No" w:value="No"/>
            </w:dropDownList>
          </w:sdtPr>
          <w:sdtContent>
            <w:tc>
              <w:tcPr>
                <w:tcW w:w="1617" w:type="dxa"/>
              </w:tcPr>
              <w:p w14:paraId="6C72EEFC" w14:textId="53A4AC92" w:rsidR="004A1367" w:rsidRDefault="004A1367" w:rsidP="004A1367">
                <w:pPr>
                  <w:jc w:val="center"/>
                  <w:rPr>
                    <w:kern w:val="2"/>
                  </w:rPr>
                </w:pPr>
                <w:r w:rsidRPr="00FC5B3C">
                  <w:rPr>
                    <w:rStyle w:val="PlaceholderText"/>
                  </w:rPr>
                  <w:t>Choose an item.</w:t>
                </w:r>
              </w:p>
            </w:tc>
          </w:sdtContent>
        </w:sdt>
        <w:sdt>
          <w:sdtPr>
            <w:rPr>
              <w:kern w:val="2"/>
            </w:rPr>
            <w:id w:val="-1172719856"/>
            <w:placeholder>
              <w:docPart w:val="B9819935A784420A88A841456EA5DD0C"/>
            </w:placeholder>
            <w:showingPlcHdr/>
            <w:dropDownList>
              <w:listItem w:value="Choose an item."/>
              <w:listItem w:displayText="Yes" w:value="Yes"/>
              <w:listItem w:displayText="No" w:value="No"/>
            </w:dropDownList>
          </w:sdtPr>
          <w:sdtContent>
            <w:tc>
              <w:tcPr>
                <w:tcW w:w="1607" w:type="dxa"/>
              </w:tcPr>
              <w:p w14:paraId="10471BC8" w14:textId="25B9AB36" w:rsidR="004A1367" w:rsidRDefault="004A1367" w:rsidP="004A1367">
                <w:pPr>
                  <w:jc w:val="center"/>
                  <w:rPr>
                    <w:kern w:val="2"/>
                  </w:rPr>
                </w:pPr>
                <w:r w:rsidRPr="00FC5B3C">
                  <w:rPr>
                    <w:rStyle w:val="PlaceholderText"/>
                  </w:rPr>
                  <w:t>Choose an item.</w:t>
                </w:r>
              </w:p>
            </w:tc>
          </w:sdtContent>
        </w:sdt>
      </w:tr>
    </w:tbl>
    <w:p w14:paraId="34D86F9B" w14:textId="637E135E" w:rsidR="004A1367" w:rsidRDefault="004A1367" w:rsidP="00B92044">
      <w:pPr>
        <w:widowControl w:val="0"/>
        <w:rPr>
          <w:b/>
          <w:bCs/>
          <w:smallCaps/>
        </w:rPr>
      </w:pPr>
    </w:p>
    <w:p w14:paraId="7EA4338B" w14:textId="77777777" w:rsidR="004A1367" w:rsidRDefault="004A1367" w:rsidP="00B92044">
      <w:pPr>
        <w:widowControl w:val="0"/>
        <w:rPr>
          <w:b/>
          <w:bCs/>
          <w:smallCaps/>
        </w:rPr>
      </w:pPr>
    </w:p>
    <w:p w14:paraId="7351EF9D" w14:textId="0EBCDE2E" w:rsidR="00B92044" w:rsidRPr="009173EF" w:rsidRDefault="00B92044" w:rsidP="00B92044">
      <w:pPr>
        <w:widowControl w:val="0"/>
      </w:pPr>
      <w:r>
        <w:rPr>
          <w:b/>
          <w:bCs/>
          <w:smallCaps/>
        </w:rPr>
        <w:t>Personnel</w:t>
      </w:r>
    </w:p>
    <w:p w14:paraId="6D4375D6" w14:textId="77777777" w:rsidR="00B92044" w:rsidRDefault="00B92044" w:rsidP="007924C0">
      <w:pPr>
        <w:rPr>
          <w:b/>
        </w:rPr>
      </w:pPr>
    </w:p>
    <w:p w14:paraId="3583593C" w14:textId="0D28BDA7" w:rsidR="007924C0" w:rsidRPr="0003196E" w:rsidRDefault="007924C0" w:rsidP="007924C0">
      <w:pPr>
        <w:rPr>
          <w:b/>
        </w:rPr>
      </w:pPr>
      <w:r w:rsidRPr="0003196E">
        <w:rPr>
          <w:b/>
        </w:rPr>
        <w:t>Prog</w:t>
      </w:r>
      <w:r w:rsidR="00E64274">
        <w:rPr>
          <w:b/>
        </w:rPr>
        <w:t>ram Leadership and Other Personnel</w:t>
      </w:r>
    </w:p>
    <w:p w14:paraId="3C64C9A4" w14:textId="77777777" w:rsidR="007924C0" w:rsidRPr="009173EF" w:rsidRDefault="007924C0" w:rsidP="0037321E">
      <w:pPr>
        <w:widowControl w:val="0"/>
      </w:pPr>
    </w:p>
    <w:p w14:paraId="32C9E8B3" w14:textId="23B754B5" w:rsidR="0037321E" w:rsidRPr="009173EF" w:rsidRDefault="5341FAEB" w:rsidP="0037321E">
      <w:pPr>
        <w:widowControl w:val="0"/>
      </w:pPr>
      <w:r>
        <w:t>P</w:t>
      </w:r>
      <w:r w:rsidR="69A652F5">
        <w:t>rovide a summary of the progra</w:t>
      </w:r>
      <w:r w:rsidR="41A15C39">
        <w:t>m’s leadership and other personnel</w:t>
      </w:r>
      <w:r w:rsidR="69A652F5">
        <w:t>, including the name and percent</w:t>
      </w:r>
      <w:r w:rsidR="593804BC">
        <w:t xml:space="preserve"> full-time equivalent</w:t>
      </w:r>
      <w:r w:rsidR="69A652F5">
        <w:t xml:space="preserve"> </w:t>
      </w:r>
      <w:r w:rsidR="7969DE87">
        <w:t>(</w:t>
      </w:r>
      <w:r w:rsidR="69A652F5">
        <w:t>FTE</w:t>
      </w:r>
      <w:r w:rsidR="1F6FE8BF">
        <w:t>)</w:t>
      </w:r>
      <w:r w:rsidR="69A652F5">
        <w:t xml:space="preserve"> </w:t>
      </w:r>
      <w:r w:rsidR="0E266B4E">
        <w:t>dedicated</w:t>
      </w:r>
      <w:r w:rsidR="69A652F5">
        <w:t xml:space="preserve"> time. 1.0 FTE is greater than or equal to 40 hours per week. Add rows as needed. [PR </w:t>
      </w:r>
      <w:r w:rsidR="60944052">
        <w:t>I</w:t>
      </w:r>
      <w:r w:rsidR="69A652F5" w:rsidRPr="1FDFBF8A">
        <w:rPr>
          <w:smallCaps/>
        </w:rPr>
        <w:t>I.A.2.</w:t>
      </w:r>
      <w:r w:rsidR="250E0A6B" w:rsidRPr="1FDFBF8A">
        <w:rPr>
          <w:smallCaps/>
        </w:rPr>
        <w:t xml:space="preserve"> </w:t>
      </w:r>
      <w:r w:rsidR="69A652F5" w:rsidRPr="1FDFBF8A">
        <w:rPr>
          <w:smallCaps/>
        </w:rPr>
        <w:t>-</w:t>
      </w:r>
      <w:r w:rsidR="60944052" w:rsidRPr="1FDFBF8A">
        <w:rPr>
          <w:smallCaps/>
        </w:rPr>
        <w:t xml:space="preserve"> </w:t>
      </w:r>
      <w:r w:rsidR="60944052">
        <w:t>II.A.2.a</w:t>
      </w:r>
      <w:r w:rsidR="6C5E6FB2">
        <w:t>); II.C.2.</w:t>
      </w:r>
      <w:r w:rsidR="60944052">
        <w:t>]</w:t>
      </w:r>
    </w:p>
    <w:p w14:paraId="100C654C" w14:textId="77777777" w:rsidR="00472368" w:rsidRDefault="00472368">
      <w:pPr>
        <w:sectPr w:rsidR="00472368" w:rsidSect="00B320C2">
          <w:footerReference w:type="default" r:id="rId9"/>
          <w:type w:val="continuous"/>
          <w:pgSz w:w="12240" w:h="15840" w:code="1"/>
          <w:pgMar w:top="1080" w:right="1080" w:bottom="1080" w:left="1080" w:header="720" w:footer="360" w:gutter="0"/>
          <w:cols w:space="720"/>
        </w:sectPr>
      </w:pPr>
    </w:p>
    <w:p w14:paraId="4EADAFB0" w14:textId="00CEBB8F" w:rsidR="00954B66" w:rsidRDefault="00954B66"/>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37321E" w:rsidRPr="009173EF" w14:paraId="2E121858" w14:textId="77777777" w:rsidTr="1FDFBF8A">
        <w:tc>
          <w:tcPr>
            <w:tcW w:w="3590" w:type="dxa"/>
            <w:tcBorders>
              <w:top w:val="single" w:sz="12" w:space="0" w:color="auto"/>
              <w:bottom w:val="single" w:sz="6" w:space="0" w:color="auto"/>
            </w:tcBorders>
            <w:shd w:val="clear" w:color="auto" w:fill="auto"/>
            <w:vAlign w:val="bottom"/>
          </w:tcPr>
          <w:p w14:paraId="06F0E4C3" w14:textId="77777777" w:rsidR="0037321E" w:rsidRPr="009173EF" w:rsidRDefault="0037321E" w:rsidP="00954B66">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6284B620" w14:textId="77777777" w:rsidR="0037321E" w:rsidRPr="009173EF" w:rsidRDefault="0037321E" w:rsidP="00954B66">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184BC6B0" w14:textId="384F919C" w:rsidR="0037321E" w:rsidRPr="009173EF" w:rsidRDefault="69A652F5" w:rsidP="1FDFBF8A">
            <w:pPr>
              <w:widowControl w:val="0"/>
              <w:jc w:val="center"/>
              <w:rPr>
                <w:b/>
                <w:bCs/>
              </w:rPr>
            </w:pPr>
            <w:r w:rsidRPr="1FDFBF8A">
              <w:rPr>
                <w:b/>
                <w:bCs/>
              </w:rPr>
              <w:t xml:space="preserve">% FTE </w:t>
            </w:r>
            <w:r w:rsidR="67C256D0" w:rsidRPr="1FDFBF8A">
              <w:rPr>
                <w:b/>
                <w:bCs/>
              </w:rPr>
              <w:t>Dedicated</w:t>
            </w:r>
            <w:r w:rsidR="00D50DE7">
              <w:rPr>
                <w:b/>
                <w:bCs/>
              </w:rPr>
              <w:t xml:space="preserve"> </w:t>
            </w:r>
            <w:r w:rsidRPr="1FDFBF8A">
              <w:rPr>
                <w:b/>
                <w:bCs/>
              </w:rPr>
              <w:t>Time for the Administration of the Program (excluding Scholarly Activity)</w:t>
            </w:r>
          </w:p>
        </w:tc>
      </w:tr>
      <w:tr w:rsidR="00925B0E" w:rsidRPr="009173EF" w14:paraId="3A1A8B26" w14:textId="77777777" w:rsidTr="1FDFBF8A">
        <w:tc>
          <w:tcPr>
            <w:tcW w:w="3590" w:type="dxa"/>
            <w:tcBorders>
              <w:top w:val="single" w:sz="6" w:space="0" w:color="auto"/>
            </w:tcBorders>
            <w:shd w:val="clear" w:color="auto" w:fill="auto"/>
            <w:vAlign w:val="center"/>
          </w:tcPr>
          <w:p w14:paraId="073CA99C" w14:textId="53D8AC16" w:rsidR="00925B0E" w:rsidRPr="009173EF" w:rsidRDefault="00925B0E" w:rsidP="00925B0E">
            <w:pPr>
              <w:widowControl w:val="0"/>
            </w:pPr>
            <w:r w:rsidRPr="009173EF">
              <w:t>Program Director</w:t>
            </w:r>
          </w:p>
        </w:tc>
        <w:sdt>
          <w:sdtPr>
            <w:rPr>
              <w:color w:val="808080"/>
            </w:rPr>
            <w:id w:val="445971738"/>
            <w:placeholder>
              <w:docPart w:val="A0F9A4B7675A4961BF03DBDFE0A1D119"/>
            </w:placeholder>
            <w:showingPlcHdr/>
          </w:sdtPr>
          <w:sdtContent>
            <w:tc>
              <w:tcPr>
                <w:tcW w:w="3230" w:type="dxa"/>
                <w:tcBorders>
                  <w:top w:val="single" w:sz="6" w:space="0" w:color="auto"/>
                </w:tcBorders>
                <w:shd w:val="clear" w:color="auto" w:fill="auto"/>
                <w:vAlign w:val="center"/>
              </w:tcPr>
              <w:p w14:paraId="3D437DA5" w14:textId="3A4EB9CF" w:rsidR="00925B0E" w:rsidRPr="009173EF" w:rsidRDefault="00925B0E" w:rsidP="00925B0E">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6137F0B7" w14:textId="655809D6" w:rsidR="00925B0E" w:rsidRPr="009173EF" w:rsidRDefault="00000000" w:rsidP="00925B0E">
            <w:pPr>
              <w:widowControl w:val="0"/>
              <w:jc w:val="center"/>
              <w:rPr>
                <w:bCs/>
              </w:rPr>
            </w:pPr>
            <w:sdt>
              <w:sdtPr>
                <w:rPr>
                  <w:bCs/>
                </w:rPr>
                <w:id w:val="1294638056"/>
                <w:placeholder>
                  <w:docPart w:val="483819CBB63B4391955D2EEDC9444918"/>
                </w:placeholder>
                <w:showingPlcHdr/>
              </w:sdtPr>
              <w:sdtContent>
                <w:r w:rsidR="00925B0E">
                  <w:rPr>
                    <w:rStyle w:val="PlaceholderText"/>
                  </w:rPr>
                  <w:t>#</w:t>
                </w:r>
              </w:sdtContent>
            </w:sdt>
            <w:r w:rsidR="00925B0E">
              <w:rPr>
                <w:bCs/>
              </w:rPr>
              <w:t>%</w:t>
            </w:r>
          </w:p>
        </w:tc>
      </w:tr>
      <w:tr w:rsidR="00925B0E" w:rsidRPr="009173EF" w14:paraId="0B73C63A" w14:textId="77777777" w:rsidTr="1FDFBF8A">
        <w:tc>
          <w:tcPr>
            <w:tcW w:w="3590" w:type="dxa"/>
            <w:shd w:val="clear" w:color="auto" w:fill="auto"/>
            <w:vAlign w:val="center"/>
          </w:tcPr>
          <w:p w14:paraId="27591583" w14:textId="4F744492" w:rsidR="00925B0E" w:rsidRPr="009173EF" w:rsidRDefault="00925B0E" w:rsidP="00925B0E">
            <w:pPr>
              <w:widowControl w:val="0"/>
            </w:pPr>
            <w:r w:rsidRPr="009173EF">
              <w:t>Associate Program Director(s)</w:t>
            </w:r>
          </w:p>
        </w:tc>
        <w:sdt>
          <w:sdtPr>
            <w:rPr>
              <w:color w:val="808080"/>
            </w:rPr>
            <w:id w:val="953681806"/>
            <w:placeholder>
              <w:docPart w:val="C07C6F8CF3F246ACADCE92C4D1CE586E"/>
            </w:placeholder>
            <w:showingPlcHdr/>
          </w:sdtPr>
          <w:sdtContent>
            <w:tc>
              <w:tcPr>
                <w:tcW w:w="3230" w:type="dxa"/>
                <w:shd w:val="clear" w:color="auto" w:fill="auto"/>
                <w:vAlign w:val="center"/>
              </w:tcPr>
              <w:p w14:paraId="1F9AFADD" w14:textId="3A776F8E" w:rsidR="00925B0E" w:rsidRPr="009173EF" w:rsidRDefault="00925B0E" w:rsidP="00925B0E">
                <w:r>
                  <w:rPr>
                    <w:rStyle w:val="PlaceholderText"/>
                  </w:rPr>
                  <w:t>Name</w:t>
                </w:r>
              </w:p>
            </w:tc>
          </w:sdtContent>
        </w:sdt>
        <w:tc>
          <w:tcPr>
            <w:tcW w:w="3230" w:type="dxa"/>
            <w:shd w:val="clear" w:color="auto" w:fill="auto"/>
            <w:vAlign w:val="center"/>
          </w:tcPr>
          <w:p w14:paraId="1796B393" w14:textId="1E00C92C" w:rsidR="00925B0E" w:rsidRPr="009173EF" w:rsidRDefault="00000000" w:rsidP="00925B0E">
            <w:pPr>
              <w:jc w:val="center"/>
            </w:pPr>
            <w:sdt>
              <w:sdtPr>
                <w:rPr>
                  <w:bCs/>
                </w:rPr>
                <w:id w:val="421923015"/>
                <w:placeholder>
                  <w:docPart w:val="3E0801E369C347D09FCD7AAB80424EF0"/>
                </w:placeholder>
                <w:showingPlcHdr/>
              </w:sdtPr>
              <w:sdtContent>
                <w:r w:rsidR="00925B0E">
                  <w:rPr>
                    <w:rStyle w:val="PlaceholderText"/>
                  </w:rPr>
                  <w:t>#</w:t>
                </w:r>
              </w:sdtContent>
            </w:sdt>
            <w:r w:rsidR="00925B0E">
              <w:rPr>
                <w:bCs/>
              </w:rPr>
              <w:t>%</w:t>
            </w:r>
          </w:p>
        </w:tc>
      </w:tr>
      <w:tr w:rsidR="00925B0E" w:rsidRPr="009173EF" w14:paraId="51EAC9A9" w14:textId="77777777" w:rsidTr="1FDFBF8A">
        <w:sdt>
          <w:sdtPr>
            <w:rPr>
              <w:color w:val="808080"/>
            </w:rPr>
            <w:id w:val="-921170066"/>
            <w:placeholder>
              <w:docPart w:val="C928568C5CE74BFCB7A36BA8AA916924"/>
            </w:placeholder>
            <w:showingPlcHdr/>
          </w:sdtPr>
          <w:sdtContent>
            <w:tc>
              <w:tcPr>
                <w:tcW w:w="3590" w:type="dxa"/>
                <w:shd w:val="clear" w:color="auto" w:fill="auto"/>
                <w:vAlign w:val="center"/>
              </w:tcPr>
              <w:p w14:paraId="73885EE8" w14:textId="5DEC5D2B" w:rsidR="00925B0E" w:rsidRPr="009173EF" w:rsidRDefault="00925B0E" w:rsidP="00925B0E">
                <w:pPr>
                  <w:widowControl w:val="0"/>
                  <w:rPr>
                    <w:color w:val="808080"/>
                  </w:rPr>
                </w:pPr>
                <w:r>
                  <w:rPr>
                    <w:rStyle w:val="PlaceholderText"/>
                  </w:rPr>
                  <w:t>Title</w:t>
                </w:r>
              </w:p>
            </w:tc>
          </w:sdtContent>
        </w:sdt>
        <w:sdt>
          <w:sdtPr>
            <w:rPr>
              <w:color w:val="808080"/>
            </w:rPr>
            <w:id w:val="-2082433202"/>
            <w:placeholder>
              <w:docPart w:val="BBB8392230FB4C78B3E92DFE20A823CA"/>
            </w:placeholder>
            <w:showingPlcHdr/>
          </w:sdtPr>
          <w:sdtContent>
            <w:tc>
              <w:tcPr>
                <w:tcW w:w="3230" w:type="dxa"/>
                <w:shd w:val="clear" w:color="auto" w:fill="auto"/>
                <w:vAlign w:val="center"/>
              </w:tcPr>
              <w:p w14:paraId="51ADE131" w14:textId="10ACE02D" w:rsidR="00925B0E" w:rsidRPr="009173EF" w:rsidRDefault="00925B0E" w:rsidP="00925B0E">
                <w:r>
                  <w:rPr>
                    <w:rStyle w:val="PlaceholderText"/>
                  </w:rPr>
                  <w:t>Name</w:t>
                </w:r>
              </w:p>
            </w:tc>
          </w:sdtContent>
        </w:sdt>
        <w:tc>
          <w:tcPr>
            <w:tcW w:w="3230" w:type="dxa"/>
            <w:shd w:val="clear" w:color="auto" w:fill="auto"/>
            <w:vAlign w:val="center"/>
          </w:tcPr>
          <w:p w14:paraId="16A4F8D5" w14:textId="5F9163A0" w:rsidR="00925B0E" w:rsidRPr="009173EF" w:rsidRDefault="00000000" w:rsidP="00925B0E">
            <w:pPr>
              <w:jc w:val="center"/>
            </w:pPr>
            <w:sdt>
              <w:sdtPr>
                <w:rPr>
                  <w:bCs/>
                </w:rPr>
                <w:id w:val="-888497810"/>
                <w:placeholder>
                  <w:docPart w:val="F9D95B6EAA404F139E33B0FD9AE819C7"/>
                </w:placeholder>
                <w:showingPlcHdr/>
              </w:sdtPr>
              <w:sdtContent>
                <w:r w:rsidR="00925B0E">
                  <w:rPr>
                    <w:rStyle w:val="PlaceholderText"/>
                  </w:rPr>
                  <w:t>#</w:t>
                </w:r>
              </w:sdtContent>
            </w:sdt>
            <w:r w:rsidR="00925B0E">
              <w:rPr>
                <w:bCs/>
              </w:rPr>
              <w:t>%</w:t>
            </w:r>
          </w:p>
        </w:tc>
      </w:tr>
      <w:tr w:rsidR="00925B0E" w:rsidRPr="009173EF" w14:paraId="4118DE1C" w14:textId="77777777" w:rsidTr="1FDFBF8A">
        <w:sdt>
          <w:sdtPr>
            <w:rPr>
              <w:color w:val="808080"/>
            </w:rPr>
            <w:id w:val="-446007068"/>
            <w:placeholder>
              <w:docPart w:val="B0C4713B08774EAC8BD8F77C5AFEFA23"/>
            </w:placeholder>
            <w:showingPlcHdr/>
          </w:sdtPr>
          <w:sdtContent>
            <w:tc>
              <w:tcPr>
                <w:tcW w:w="3590" w:type="dxa"/>
                <w:shd w:val="clear" w:color="auto" w:fill="auto"/>
                <w:vAlign w:val="center"/>
              </w:tcPr>
              <w:p w14:paraId="374740C5" w14:textId="305B8BCF" w:rsidR="00925B0E" w:rsidRPr="009173EF" w:rsidRDefault="00925B0E" w:rsidP="00925B0E">
                <w:pPr>
                  <w:widowControl w:val="0"/>
                </w:pPr>
                <w:r>
                  <w:rPr>
                    <w:rStyle w:val="PlaceholderText"/>
                  </w:rPr>
                  <w:t>Title</w:t>
                </w:r>
              </w:p>
            </w:tc>
          </w:sdtContent>
        </w:sdt>
        <w:sdt>
          <w:sdtPr>
            <w:rPr>
              <w:color w:val="808080"/>
            </w:rPr>
            <w:id w:val="-2146103803"/>
            <w:placeholder>
              <w:docPart w:val="B0000C12A04042D98FFE570A8194F263"/>
            </w:placeholder>
            <w:showingPlcHdr/>
          </w:sdtPr>
          <w:sdtContent>
            <w:tc>
              <w:tcPr>
                <w:tcW w:w="3230" w:type="dxa"/>
                <w:shd w:val="clear" w:color="auto" w:fill="auto"/>
                <w:vAlign w:val="center"/>
              </w:tcPr>
              <w:p w14:paraId="438CA061" w14:textId="6E2D4559" w:rsidR="00925B0E" w:rsidRPr="009173EF" w:rsidRDefault="00925B0E" w:rsidP="00925B0E">
                <w:r>
                  <w:rPr>
                    <w:rStyle w:val="PlaceholderText"/>
                  </w:rPr>
                  <w:t>Name</w:t>
                </w:r>
              </w:p>
            </w:tc>
          </w:sdtContent>
        </w:sdt>
        <w:tc>
          <w:tcPr>
            <w:tcW w:w="3230" w:type="dxa"/>
            <w:shd w:val="clear" w:color="auto" w:fill="auto"/>
            <w:vAlign w:val="center"/>
          </w:tcPr>
          <w:p w14:paraId="04F188C7" w14:textId="372DBEF2" w:rsidR="00925B0E" w:rsidRPr="009173EF" w:rsidRDefault="00000000" w:rsidP="00925B0E">
            <w:pPr>
              <w:jc w:val="center"/>
            </w:pPr>
            <w:sdt>
              <w:sdtPr>
                <w:rPr>
                  <w:bCs/>
                </w:rPr>
                <w:id w:val="-2046365198"/>
                <w:placeholder>
                  <w:docPart w:val="18C55D82FB0848019D23D64DFCB87379"/>
                </w:placeholder>
                <w:showingPlcHdr/>
              </w:sdtPr>
              <w:sdtContent>
                <w:r w:rsidR="00925B0E">
                  <w:rPr>
                    <w:rStyle w:val="PlaceholderText"/>
                  </w:rPr>
                  <w:t>#</w:t>
                </w:r>
              </w:sdtContent>
            </w:sdt>
            <w:r w:rsidR="00925B0E">
              <w:rPr>
                <w:bCs/>
              </w:rPr>
              <w:t>%</w:t>
            </w:r>
          </w:p>
        </w:tc>
      </w:tr>
      <w:tr w:rsidR="00925B0E" w:rsidRPr="009173EF" w14:paraId="7728DB68" w14:textId="77777777" w:rsidTr="1FDFBF8A">
        <w:sdt>
          <w:sdtPr>
            <w:rPr>
              <w:color w:val="808080"/>
            </w:rPr>
            <w:id w:val="833497670"/>
            <w:placeholder>
              <w:docPart w:val="67522DEC2CDD425B80FE75185F77A08B"/>
            </w:placeholder>
            <w:showingPlcHdr/>
          </w:sdtPr>
          <w:sdtContent>
            <w:tc>
              <w:tcPr>
                <w:tcW w:w="3590" w:type="dxa"/>
                <w:shd w:val="clear" w:color="auto" w:fill="auto"/>
                <w:vAlign w:val="center"/>
              </w:tcPr>
              <w:p w14:paraId="720DAB44" w14:textId="526CCC84" w:rsidR="00925B0E" w:rsidRPr="009173EF" w:rsidRDefault="00925B0E" w:rsidP="00925B0E">
                <w:r>
                  <w:rPr>
                    <w:rStyle w:val="PlaceholderText"/>
                  </w:rPr>
                  <w:t>Title</w:t>
                </w:r>
              </w:p>
            </w:tc>
          </w:sdtContent>
        </w:sdt>
        <w:sdt>
          <w:sdtPr>
            <w:rPr>
              <w:color w:val="808080"/>
            </w:rPr>
            <w:id w:val="850836400"/>
            <w:placeholder>
              <w:docPart w:val="2D4DA20777F9450EA57CDEC53C7D96CB"/>
            </w:placeholder>
            <w:showingPlcHdr/>
          </w:sdtPr>
          <w:sdtContent>
            <w:tc>
              <w:tcPr>
                <w:tcW w:w="3230" w:type="dxa"/>
                <w:shd w:val="clear" w:color="auto" w:fill="auto"/>
                <w:vAlign w:val="center"/>
              </w:tcPr>
              <w:p w14:paraId="11703A67" w14:textId="7BD957AF" w:rsidR="00925B0E" w:rsidRPr="009173EF" w:rsidRDefault="00925B0E" w:rsidP="00925B0E">
                <w:r>
                  <w:rPr>
                    <w:rStyle w:val="PlaceholderText"/>
                  </w:rPr>
                  <w:t>Name</w:t>
                </w:r>
              </w:p>
            </w:tc>
          </w:sdtContent>
        </w:sdt>
        <w:tc>
          <w:tcPr>
            <w:tcW w:w="3230" w:type="dxa"/>
            <w:shd w:val="clear" w:color="auto" w:fill="auto"/>
            <w:vAlign w:val="center"/>
          </w:tcPr>
          <w:p w14:paraId="197D4E13" w14:textId="0BDAB4D9" w:rsidR="00925B0E" w:rsidRPr="009173EF" w:rsidRDefault="00000000" w:rsidP="00925B0E">
            <w:pPr>
              <w:jc w:val="center"/>
            </w:pPr>
            <w:sdt>
              <w:sdtPr>
                <w:rPr>
                  <w:bCs/>
                </w:rPr>
                <w:id w:val="1481273437"/>
                <w:placeholder>
                  <w:docPart w:val="CE1F5B56BE824C348787D56A86DF0DE1"/>
                </w:placeholder>
                <w:showingPlcHdr/>
              </w:sdtPr>
              <w:sdtContent>
                <w:r w:rsidR="00925B0E">
                  <w:rPr>
                    <w:rStyle w:val="PlaceholderText"/>
                  </w:rPr>
                  <w:t>#</w:t>
                </w:r>
              </w:sdtContent>
            </w:sdt>
            <w:r w:rsidR="00925B0E">
              <w:rPr>
                <w:bCs/>
              </w:rPr>
              <w:t>%</w:t>
            </w:r>
          </w:p>
        </w:tc>
      </w:tr>
      <w:tr w:rsidR="00925B0E" w:rsidRPr="009173EF" w14:paraId="76453355" w14:textId="77777777" w:rsidTr="1FDFBF8A">
        <w:sdt>
          <w:sdtPr>
            <w:rPr>
              <w:color w:val="808080"/>
            </w:rPr>
            <w:id w:val="477349438"/>
            <w:placeholder>
              <w:docPart w:val="4CC26161102247268860F9C51727CB72"/>
            </w:placeholder>
            <w:showingPlcHdr/>
          </w:sdtPr>
          <w:sdtContent>
            <w:tc>
              <w:tcPr>
                <w:tcW w:w="3590" w:type="dxa"/>
                <w:shd w:val="clear" w:color="auto" w:fill="auto"/>
                <w:vAlign w:val="center"/>
              </w:tcPr>
              <w:p w14:paraId="757620EF" w14:textId="24ADD8D9" w:rsidR="00925B0E" w:rsidRPr="009173EF" w:rsidRDefault="00925B0E" w:rsidP="00925B0E">
                <w:r>
                  <w:rPr>
                    <w:rStyle w:val="PlaceholderText"/>
                  </w:rPr>
                  <w:t>Title</w:t>
                </w:r>
              </w:p>
            </w:tc>
          </w:sdtContent>
        </w:sdt>
        <w:sdt>
          <w:sdtPr>
            <w:rPr>
              <w:color w:val="808080"/>
            </w:rPr>
            <w:id w:val="-307319860"/>
            <w:placeholder>
              <w:docPart w:val="8818903D2F19480D980403430B3751F4"/>
            </w:placeholder>
            <w:showingPlcHdr/>
          </w:sdtPr>
          <w:sdtContent>
            <w:tc>
              <w:tcPr>
                <w:tcW w:w="3230" w:type="dxa"/>
                <w:shd w:val="clear" w:color="auto" w:fill="auto"/>
                <w:vAlign w:val="center"/>
              </w:tcPr>
              <w:p w14:paraId="4FDA7047" w14:textId="1169CA8A" w:rsidR="00925B0E" w:rsidRPr="009173EF" w:rsidRDefault="00925B0E" w:rsidP="00925B0E">
                <w:r>
                  <w:rPr>
                    <w:rStyle w:val="PlaceholderText"/>
                  </w:rPr>
                  <w:t>Name</w:t>
                </w:r>
              </w:p>
            </w:tc>
          </w:sdtContent>
        </w:sdt>
        <w:tc>
          <w:tcPr>
            <w:tcW w:w="3230" w:type="dxa"/>
            <w:shd w:val="clear" w:color="auto" w:fill="auto"/>
            <w:vAlign w:val="center"/>
          </w:tcPr>
          <w:p w14:paraId="0A122C96" w14:textId="457AE0A0" w:rsidR="00925B0E" w:rsidRPr="009173EF" w:rsidRDefault="00000000" w:rsidP="00925B0E">
            <w:pPr>
              <w:jc w:val="center"/>
            </w:pPr>
            <w:sdt>
              <w:sdtPr>
                <w:rPr>
                  <w:bCs/>
                </w:rPr>
                <w:id w:val="1853682487"/>
                <w:placeholder>
                  <w:docPart w:val="848A27C727C24A70B3CF4AB67CEB69E3"/>
                </w:placeholder>
                <w:showingPlcHdr/>
              </w:sdtPr>
              <w:sdtContent>
                <w:r w:rsidR="00925B0E">
                  <w:rPr>
                    <w:rStyle w:val="PlaceholderText"/>
                  </w:rPr>
                  <w:t>#</w:t>
                </w:r>
              </w:sdtContent>
            </w:sdt>
            <w:r w:rsidR="00925B0E">
              <w:rPr>
                <w:bCs/>
              </w:rPr>
              <w:t>%</w:t>
            </w:r>
          </w:p>
        </w:tc>
      </w:tr>
      <w:tr w:rsidR="00925B0E" w:rsidRPr="009173EF" w14:paraId="287DED2F" w14:textId="77777777" w:rsidTr="1FDFBF8A">
        <w:sdt>
          <w:sdtPr>
            <w:rPr>
              <w:color w:val="808080"/>
            </w:rPr>
            <w:id w:val="1108314341"/>
            <w:placeholder>
              <w:docPart w:val="EAD98CB9AC8D4A3B8C23A40ADC42C02D"/>
            </w:placeholder>
            <w:showingPlcHdr/>
          </w:sdtPr>
          <w:sdtContent>
            <w:tc>
              <w:tcPr>
                <w:tcW w:w="3590" w:type="dxa"/>
                <w:tcBorders>
                  <w:bottom w:val="single" w:sz="12" w:space="0" w:color="auto"/>
                </w:tcBorders>
                <w:shd w:val="clear" w:color="auto" w:fill="auto"/>
                <w:vAlign w:val="center"/>
              </w:tcPr>
              <w:p w14:paraId="57CF3099" w14:textId="2E7DA8A3" w:rsidR="00925B0E" w:rsidRPr="009173EF" w:rsidRDefault="00925B0E" w:rsidP="00925B0E">
                <w:r>
                  <w:rPr>
                    <w:rStyle w:val="PlaceholderText"/>
                  </w:rPr>
                  <w:t>Title</w:t>
                </w:r>
              </w:p>
            </w:tc>
          </w:sdtContent>
        </w:sdt>
        <w:sdt>
          <w:sdtPr>
            <w:rPr>
              <w:color w:val="808080"/>
            </w:rPr>
            <w:id w:val="-115991020"/>
            <w:placeholder>
              <w:docPart w:val="8C723627BB0B4E178DD6E568775D87E9"/>
            </w:placeholder>
            <w:showingPlcHdr/>
          </w:sdtPr>
          <w:sdtContent>
            <w:tc>
              <w:tcPr>
                <w:tcW w:w="3230" w:type="dxa"/>
                <w:tcBorders>
                  <w:bottom w:val="single" w:sz="12" w:space="0" w:color="auto"/>
                </w:tcBorders>
                <w:shd w:val="clear" w:color="auto" w:fill="auto"/>
                <w:vAlign w:val="center"/>
              </w:tcPr>
              <w:p w14:paraId="42884D00" w14:textId="0B24F39D" w:rsidR="00925B0E" w:rsidRPr="009173EF" w:rsidRDefault="00925B0E" w:rsidP="00925B0E">
                <w:r>
                  <w:rPr>
                    <w:rStyle w:val="PlaceholderText"/>
                  </w:rPr>
                  <w:t>Name</w:t>
                </w:r>
              </w:p>
            </w:tc>
          </w:sdtContent>
        </w:sdt>
        <w:tc>
          <w:tcPr>
            <w:tcW w:w="3230" w:type="dxa"/>
            <w:tcBorders>
              <w:bottom w:val="single" w:sz="12" w:space="0" w:color="auto"/>
            </w:tcBorders>
            <w:shd w:val="clear" w:color="auto" w:fill="auto"/>
            <w:vAlign w:val="center"/>
          </w:tcPr>
          <w:p w14:paraId="01FED6AA" w14:textId="719FC190" w:rsidR="00925B0E" w:rsidRPr="009173EF" w:rsidRDefault="00000000" w:rsidP="00925B0E">
            <w:pPr>
              <w:jc w:val="center"/>
            </w:pPr>
            <w:sdt>
              <w:sdtPr>
                <w:rPr>
                  <w:bCs/>
                </w:rPr>
                <w:id w:val="-1686593423"/>
                <w:placeholder>
                  <w:docPart w:val="6180C0377B964A858D07C7D2A4F3C6FA"/>
                </w:placeholder>
                <w:showingPlcHdr/>
              </w:sdtPr>
              <w:sdtContent>
                <w:r w:rsidR="00925B0E">
                  <w:rPr>
                    <w:rStyle w:val="PlaceholderText"/>
                  </w:rPr>
                  <w:t>#</w:t>
                </w:r>
              </w:sdtContent>
            </w:sdt>
            <w:r w:rsidR="00925B0E">
              <w:rPr>
                <w:bCs/>
              </w:rPr>
              <w:t>%</w:t>
            </w:r>
          </w:p>
        </w:tc>
      </w:tr>
      <w:tr w:rsidR="0037321E" w:rsidRPr="009173EF" w14:paraId="690D71B6" w14:textId="77777777" w:rsidTr="1FDFBF8A">
        <w:tc>
          <w:tcPr>
            <w:tcW w:w="3590" w:type="dxa"/>
            <w:tcBorders>
              <w:top w:val="single" w:sz="12" w:space="0" w:color="auto"/>
              <w:bottom w:val="single" w:sz="12" w:space="0" w:color="auto"/>
            </w:tcBorders>
            <w:shd w:val="clear" w:color="auto" w:fill="auto"/>
            <w:vAlign w:val="center"/>
          </w:tcPr>
          <w:p w14:paraId="0200EB1D" w14:textId="77777777" w:rsidR="0037321E" w:rsidRPr="009173EF" w:rsidRDefault="0037321E" w:rsidP="00954B66">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78486324" w14:textId="77777777" w:rsidR="0037321E" w:rsidRPr="009173EF" w:rsidRDefault="0037321E" w:rsidP="00954B66">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C105159" w14:textId="77777777" w:rsidR="0037321E" w:rsidRPr="009173EF" w:rsidRDefault="0037321E" w:rsidP="00954B66">
            <w:pPr>
              <w:widowControl w:val="0"/>
              <w:jc w:val="center"/>
            </w:pPr>
            <w:r w:rsidRPr="009173EF">
              <w:rPr>
                <w:b/>
              </w:rPr>
              <w:t>% FTE in This Fellowship Program for Each</w:t>
            </w:r>
          </w:p>
        </w:tc>
      </w:tr>
      <w:tr w:rsidR="0037321E" w:rsidRPr="009173EF" w14:paraId="35C6619A" w14:textId="77777777" w:rsidTr="1FDFBF8A">
        <w:tc>
          <w:tcPr>
            <w:tcW w:w="3590" w:type="dxa"/>
            <w:tcBorders>
              <w:top w:val="single" w:sz="12" w:space="0" w:color="auto"/>
              <w:bottom w:val="single" w:sz="6" w:space="0" w:color="auto"/>
            </w:tcBorders>
            <w:shd w:val="clear" w:color="auto" w:fill="D9D9D9" w:themeFill="background1" w:themeFillShade="D9"/>
            <w:vAlign w:val="center"/>
          </w:tcPr>
          <w:p w14:paraId="43D03DAA" w14:textId="77777777" w:rsidR="0037321E" w:rsidRPr="009173EF" w:rsidRDefault="0037321E" w:rsidP="00954B66">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6DA87D7" w14:textId="77777777" w:rsidR="0037321E" w:rsidRPr="009173EF" w:rsidRDefault="0037321E" w:rsidP="00954B66">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2899F7DB" w14:textId="77777777" w:rsidR="0037321E" w:rsidRPr="009173EF" w:rsidRDefault="0037321E" w:rsidP="00954B66">
            <w:pPr>
              <w:widowControl w:val="0"/>
              <w:jc w:val="center"/>
              <w:rPr>
                <w:i/>
              </w:rPr>
            </w:pPr>
            <w:r w:rsidRPr="009173EF">
              <w:rPr>
                <w:i/>
              </w:rPr>
              <w:t>100%</w:t>
            </w:r>
          </w:p>
        </w:tc>
      </w:tr>
      <w:tr w:rsidR="0037321E" w:rsidRPr="009173EF" w14:paraId="420B1A5B" w14:textId="77777777" w:rsidTr="1FDFBF8A">
        <w:tc>
          <w:tcPr>
            <w:tcW w:w="3590" w:type="dxa"/>
            <w:tcBorders>
              <w:top w:val="single" w:sz="6" w:space="0" w:color="auto"/>
              <w:bottom w:val="single" w:sz="6" w:space="0" w:color="auto"/>
            </w:tcBorders>
            <w:shd w:val="clear" w:color="auto" w:fill="D9D9D9" w:themeFill="background1" w:themeFillShade="D9"/>
            <w:vAlign w:val="center"/>
          </w:tcPr>
          <w:p w14:paraId="169B3102" w14:textId="77777777" w:rsidR="0037321E" w:rsidRPr="009173EF" w:rsidRDefault="0037321E" w:rsidP="00954B66">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AB3C7F5" w14:textId="77777777" w:rsidR="0037321E" w:rsidRPr="009173EF" w:rsidRDefault="0037321E" w:rsidP="00954B66">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E0ADE9E" w14:textId="77777777" w:rsidR="0037321E" w:rsidRPr="009173EF" w:rsidRDefault="0037321E" w:rsidP="00954B66">
            <w:pPr>
              <w:widowControl w:val="0"/>
              <w:jc w:val="center"/>
              <w:rPr>
                <w:i/>
              </w:rPr>
            </w:pPr>
            <w:r w:rsidRPr="009173EF">
              <w:rPr>
                <w:i/>
              </w:rPr>
              <w:t>100%/50%</w:t>
            </w:r>
          </w:p>
        </w:tc>
      </w:tr>
      <w:tr w:rsidR="007220B4" w:rsidRPr="009173EF" w14:paraId="0273C784" w14:textId="77777777" w:rsidTr="00C94D4F">
        <w:sdt>
          <w:sdtPr>
            <w:rPr>
              <w:color w:val="808080"/>
            </w:rPr>
            <w:id w:val="-1174402738"/>
            <w:placeholder>
              <w:docPart w:val="7CC12BF01B5F4AB18654BC9DAF3BEC43"/>
            </w:placeholder>
            <w:showingPlcHdr/>
          </w:sdtPr>
          <w:sdtContent>
            <w:tc>
              <w:tcPr>
                <w:tcW w:w="3590" w:type="dxa"/>
                <w:tcBorders>
                  <w:top w:val="single" w:sz="6" w:space="0" w:color="auto"/>
                </w:tcBorders>
                <w:shd w:val="clear" w:color="auto" w:fill="auto"/>
                <w:vAlign w:val="center"/>
              </w:tcPr>
              <w:p w14:paraId="3EFEEF6C" w14:textId="14D62144" w:rsidR="007220B4" w:rsidRPr="009173EF" w:rsidRDefault="007220B4" w:rsidP="007220B4">
                <w:r>
                  <w:rPr>
                    <w:rStyle w:val="PlaceholderText"/>
                  </w:rPr>
                  <w:t>Title</w:t>
                </w:r>
              </w:p>
            </w:tc>
          </w:sdtContent>
        </w:sdt>
        <w:tc>
          <w:tcPr>
            <w:tcW w:w="3230" w:type="dxa"/>
            <w:tcBorders>
              <w:top w:val="single" w:sz="6" w:space="0" w:color="auto"/>
            </w:tcBorders>
            <w:shd w:val="clear" w:color="auto" w:fill="auto"/>
          </w:tcPr>
          <w:p w14:paraId="5533DE52" w14:textId="6ADCAE53" w:rsidR="007220B4" w:rsidRPr="009173EF" w:rsidRDefault="00000000" w:rsidP="007220B4">
            <w:pPr>
              <w:widowControl w:val="0"/>
              <w:jc w:val="center"/>
              <w:rPr>
                <w:bCs/>
              </w:rPr>
            </w:pPr>
            <w:sdt>
              <w:sdtPr>
                <w:rPr>
                  <w:bCs/>
                </w:rPr>
                <w:id w:val="1785688526"/>
                <w:placeholder>
                  <w:docPart w:val="1C090AB7661843E383536258669F0F2A"/>
                </w:placeholder>
                <w:showingPlcHdr/>
              </w:sdtPr>
              <w:sdtContent>
                <w:r w:rsidR="007220B4" w:rsidRPr="00094EC3">
                  <w:rPr>
                    <w:rStyle w:val="PlaceholderText"/>
                  </w:rPr>
                  <w:t>#</w:t>
                </w:r>
              </w:sdtContent>
            </w:sdt>
          </w:p>
        </w:tc>
        <w:tc>
          <w:tcPr>
            <w:tcW w:w="3230" w:type="dxa"/>
            <w:tcBorders>
              <w:top w:val="single" w:sz="6" w:space="0" w:color="auto"/>
            </w:tcBorders>
            <w:shd w:val="clear" w:color="auto" w:fill="auto"/>
            <w:vAlign w:val="center"/>
          </w:tcPr>
          <w:p w14:paraId="41E4D2B2" w14:textId="032EC71E" w:rsidR="007220B4" w:rsidRPr="009173EF" w:rsidRDefault="00000000" w:rsidP="007220B4">
            <w:pPr>
              <w:jc w:val="center"/>
            </w:pPr>
            <w:sdt>
              <w:sdtPr>
                <w:rPr>
                  <w:bCs/>
                </w:rPr>
                <w:id w:val="1844662895"/>
                <w:placeholder>
                  <w:docPart w:val="CC12D70E669D4154B7B76B4A2F8FAA30"/>
                </w:placeholder>
                <w:showingPlcHdr/>
              </w:sdtPr>
              <w:sdtContent>
                <w:r w:rsidR="007220B4">
                  <w:rPr>
                    <w:rStyle w:val="PlaceholderText"/>
                  </w:rPr>
                  <w:t>#</w:t>
                </w:r>
              </w:sdtContent>
            </w:sdt>
            <w:r w:rsidR="007220B4">
              <w:rPr>
                <w:bCs/>
              </w:rPr>
              <w:t>%</w:t>
            </w:r>
          </w:p>
        </w:tc>
      </w:tr>
      <w:tr w:rsidR="007220B4" w:rsidRPr="009173EF" w14:paraId="0A72F309" w14:textId="77777777" w:rsidTr="00C94D4F">
        <w:sdt>
          <w:sdtPr>
            <w:rPr>
              <w:color w:val="808080"/>
            </w:rPr>
            <w:id w:val="-1709329057"/>
            <w:placeholder>
              <w:docPart w:val="8168ECAC0CD7440AB050D67B0C71E960"/>
            </w:placeholder>
            <w:showingPlcHdr/>
          </w:sdtPr>
          <w:sdtContent>
            <w:tc>
              <w:tcPr>
                <w:tcW w:w="3590" w:type="dxa"/>
                <w:shd w:val="clear" w:color="auto" w:fill="auto"/>
                <w:vAlign w:val="center"/>
              </w:tcPr>
              <w:p w14:paraId="2EB9C60E" w14:textId="2F58ACEA" w:rsidR="007220B4" w:rsidRPr="009173EF" w:rsidRDefault="007220B4" w:rsidP="007220B4">
                <w:r>
                  <w:rPr>
                    <w:rStyle w:val="PlaceholderText"/>
                  </w:rPr>
                  <w:t>Title</w:t>
                </w:r>
              </w:p>
            </w:tc>
          </w:sdtContent>
        </w:sdt>
        <w:tc>
          <w:tcPr>
            <w:tcW w:w="3230" w:type="dxa"/>
            <w:shd w:val="clear" w:color="auto" w:fill="auto"/>
          </w:tcPr>
          <w:p w14:paraId="27EFDC49" w14:textId="77CFC1BC" w:rsidR="007220B4" w:rsidRPr="009173EF" w:rsidRDefault="00000000" w:rsidP="007220B4">
            <w:pPr>
              <w:jc w:val="center"/>
            </w:pPr>
            <w:sdt>
              <w:sdtPr>
                <w:rPr>
                  <w:bCs/>
                </w:rPr>
                <w:id w:val="1948885702"/>
                <w:placeholder>
                  <w:docPart w:val="F521DBBA55D744CE894AC97FC98405EC"/>
                </w:placeholder>
                <w:showingPlcHdr/>
              </w:sdtPr>
              <w:sdtContent>
                <w:r w:rsidR="007220B4" w:rsidRPr="00094EC3">
                  <w:rPr>
                    <w:rStyle w:val="PlaceholderText"/>
                  </w:rPr>
                  <w:t>#</w:t>
                </w:r>
              </w:sdtContent>
            </w:sdt>
          </w:p>
        </w:tc>
        <w:tc>
          <w:tcPr>
            <w:tcW w:w="3230" w:type="dxa"/>
            <w:shd w:val="clear" w:color="auto" w:fill="auto"/>
            <w:vAlign w:val="center"/>
          </w:tcPr>
          <w:p w14:paraId="37E294CB" w14:textId="16273DC4" w:rsidR="007220B4" w:rsidRPr="009173EF" w:rsidRDefault="00000000" w:rsidP="007220B4">
            <w:pPr>
              <w:jc w:val="center"/>
            </w:pPr>
            <w:sdt>
              <w:sdtPr>
                <w:rPr>
                  <w:bCs/>
                </w:rPr>
                <w:id w:val="-1115368143"/>
                <w:placeholder>
                  <w:docPart w:val="5A00AA4D954B452C92D79B8892AAC81B"/>
                </w:placeholder>
                <w:showingPlcHdr/>
              </w:sdtPr>
              <w:sdtContent>
                <w:r w:rsidR="007220B4">
                  <w:rPr>
                    <w:rStyle w:val="PlaceholderText"/>
                  </w:rPr>
                  <w:t>#</w:t>
                </w:r>
              </w:sdtContent>
            </w:sdt>
            <w:r w:rsidR="007220B4">
              <w:rPr>
                <w:bCs/>
              </w:rPr>
              <w:t>%</w:t>
            </w:r>
          </w:p>
        </w:tc>
      </w:tr>
      <w:tr w:rsidR="007220B4" w:rsidRPr="009173EF" w14:paraId="33BD4218" w14:textId="77777777" w:rsidTr="00C94D4F">
        <w:sdt>
          <w:sdtPr>
            <w:rPr>
              <w:color w:val="808080"/>
            </w:rPr>
            <w:id w:val="942336330"/>
            <w:placeholder>
              <w:docPart w:val="A3F56DA1FF9D49ECB580BC6A312285FA"/>
            </w:placeholder>
            <w:showingPlcHdr/>
          </w:sdtPr>
          <w:sdtContent>
            <w:tc>
              <w:tcPr>
                <w:tcW w:w="3590" w:type="dxa"/>
                <w:shd w:val="clear" w:color="auto" w:fill="auto"/>
                <w:vAlign w:val="center"/>
              </w:tcPr>
              <w:p w14:paraId="76E25817" w14:textId="1A810CFD" w:rsidR="007220B4" w:rsidRPr="009173EF" w:rsidRDefault="007220B4" w:rsidP="007220B4">
                <w:r>
                  <w:rPr>
                    <w:rStyle w:val="PlaceholderText"/>
                  </w:rPr>
                  <w:t>Title</w:t>
                </w:r>
              </w:p>
            </w:tc>
          </w:sdtContent>
        </w:sdt>
        <w:tc>
          <w:tcPr>
            <w:tcW w:w="3230" w:type="dxa"/>
            <w:shd w:val="clear" w:color="auto" w:fill="auto"/>
          </w:tcPr>
          <w:p w14:paraId="645A508E" w14:textId="10F49200" w:rsidR="007220B4" w:rsidRPr="009173EF" w:rsidRDefault="00000000" w:rsidP="007220B4">
            <w:pPr>
              <w:jc w:val="center"/>
            </w:pPr>
            <w:sdt>
              <w:sdtPr>
                <w:rPr>
                  <w:bCs/>
                </w:rPr>
                <w:id w:val="833189115"/>
                <w:placeholder>
                  <w:docPart w:val="482204D2A8E44555916FBE6919AFE7AE"/>
                </w:placeholder>
                <w:showingPlcHdr/>
              </w:sdtPr>
              <w:sdtContent>
                <w:r w:rsidR="007220B4" w:rsidRPr="00094EC3">
                  <w:rPr>
                    <w:rStyle w:val="PlaceholderText"/>
                  </w:rPr>
                  <w:t>#</w:t>
                </w:r>
              </w:sdtContent>
            </w:sdt>
          </w:p>
        </w:tc>
        <w:tc>
          <w:tcPr>
            <w:tcW w:w="3230" w:type="dxa"/>
            <w:shd w:val="clear" w:color="auto" w:fill="auto"/>
            <w:vAlign w:val="center"/>
          </w:tcPr>
          <w:p w14:paraId="77D14E7E" w14:textId="2B8F1F9F" w:rsidR="007220B4" w:rsidRPr="009173EF" w:rsidRDefault="00000000" w:rsidP="007220B4">
            <w:pPr>
              <w:jc w:val="center"/>
            </w:pPr>
            <w:sdt>
              <w:sdtPr>
                <w:rPr>
                  <w:bCs/>
                </w:rPr>
                <w:id w:val="1341353712"/>
                <w:placeholder>
                  <w:docPart w:val="752A5C1757434486BC2DD6ED304878B9"/>
                </w:placeholder>
                <w:showingPlcHdr/>
              </w:sdtPr>
              <w:sdtContent>
                <w:r w:rsidR="007220B4">
                  <w:rPr>
                    <w:rStyle w:val="PlaceholderText"/>
                  </w:rPr>
                  <w:t>#</w:t>
                </w:r>
              </w:sdtContent>
            </w:sdt>
            <w:r w:rsidR="007220B4">
              <w:rPr>
                <w:bCs/>
              </w:rPr>
              <w:t>%</w:t>
            </w:r>
          </w:p>
        </w:tc>
      </w:tr>
      <w:tr w:rsidR="007220B4" w:rsidRPr="009173EF" w14:paraId="71048AD5" w14:textId="77777777" w:rsidTr="00C94D4F">
        <w:sdt>
          <w:sdtPr>
            <w:rPr>
              <w:color w:val="808080"/>
            </w:rPr>
            <w:id w:val="834036061"/>
            <w:placeholder>
              <w:docPart w:val="EE07417DBEC94F00A03321F4A1498B0E"/>
            </w:placeholder>
            <w:showingPlcHdr/>
          </w:sdtPr>
          <w:sdtContent>
            <w:tc>
              <w:tcPr>
                <w:tcW w:w="3590" w:type="dxa"/>
                <w:shd w:val="clear" w:color="auto" w:fill="auto"/>
                <w:vAlign w:val="center"/>
              </w:tcPr>
              <w:p w14:paraId="7E9D522E" w14:textId="4A1210FF" w:rsidR="007220B4" w:rsidRPr="009173EF" w:rsidRDefault="007220B4" w:rsidP="007220B4">
                <w:r>
                  <w:rPr>
                    <w:rStyle w:val="PlaceholderText"/>
                  </w:rPr>
                  <w:t>Title</w:t>
                </w:r>
              </w:p>
            </w:tc>
          </w:sdtContent>
        </w:sdt>
        <w:tc>
          <w:tcPr>
            <w:tcW w:w="3230" w:type="dxa"/>
            <w:shd w:val="clear" w:color="auto" w:fill="auto"/>
          </w:tcPr>
          <w:p w14:paraId="7466A924" w14:textId="517C36B6" w:rsidR="007220B4" w:rsidRPr="009173EF" w:rsidRDefault="00000000" w:rsidP="007220B4">
            <w:pPr>
              <w:jc w:val="center"/>
            </w:pPr>
            <w:sdt>
              <w:sdtPr>
                <w:rPr>
                  <w:bCs/>
                </w:rPr>
                <w:id w:val="-1886787237"/>
                <w:placeholder>
                  <w:docPart w:val="0431CD882E074F9E926EC8C0669F6B95"/>
                </w:placeholder>
                <w:showingPlcHdr/>
              </w:sdtPr>
              <w:sdtContent>
                <w:r w:rsidR="007220B4" w:rsidRPr="00094EC3">
                  <w:rPr>
                    <w:rStyle w:val="PlaceholderText"/>
                  </w:rPr>
                  <w:t>#</w:t>
                </w:r>
              </w:sdtContent>
            </w:sdt>
          </w:p>
        </w:tc>
        <w:tc>
          <w:tcPr>
            <w:tcW w:w="3230" w:type="dxa"/>
            <w:shd w:val="clear" w:color="auto" w:fill="auto"/>
            <w:vAlign w:val="center"/>
          </w:tcPr>
          <w:p w14:paraId="2173C2CA" w14:textId="01A58C7E" w:rsidR="007220B4" w:rsidRPr="009173EF" w:rsidRDefault="00000000" w:rsidP="007220B4">
            <w:pPr>
              <w:jc w:val="center"/>
            </w:pPr>
            <w:sdt>
              <w:sdtPr>
                <w:rPr>
                  <w:bCs/>
                </w:rPr>
                <w:id w:val="-938295744"/>
                <w:placeholder>
                  <w:docPart w:val="97CFCC5D41254ABE81BB791EDBC3C8A2"/>
                </w:placeholder>
                <w:showingPlcHdr/>
              </w:sdtPr>
              <w:sdtContent>
                <w:r w:rsidR="007220B4">
                  <w:rPr>
                    <w:rStyle w:val="PlaceholderText"/>
                  </w:rPr>
                  <w:t>#</w:t>
                </w:r>
              </w:sdtContent>
            </w:sdt>
            <w:r w:rsidR="007220B4">
              <w:rPr>
                <w:bCs/>
              </w:rPr>
              <w:t>%</w:t>
            </w:r>
          </w:p>
        </w:tc>
      </w:tr>
      <w:tr w:rsidR="007220B4" w:rsidRPr="009173EF" w14:paraId="3E46A22B" w14:textId="77777777" w:rsidTr="00C94D4F">
        <w:sdt>
          <w:sdtPr>
            <w:rPr>
              <w:color w:val="808080"/>
            </w:rPr>
            <w:id w:val="1340432445"/>
            <w:placeholder>
              <w:docPart w:val="87B8643DDE0149369E2F2182227EB8D2"/>
            </w:placeholder>
            <w:showingPlcHdr/>
          </w:sdtPr>
          <w:sdtContent>
            <w:tc>
              <w:tcPr>
                <w:tcW w:w="3590" w:type="dxa"/>
                <w:tcBorders>
                  <w:bottom w:val="single" w:sz="12" w:space="0" w:color="auto"/>
                </w:tcBorders>
                <w:shd w:val="clear" w:color="auto" w:fill="auto"/>
                <w:vAlign w:val="center"/>
              </w:tcPr>
              <w:p w14:paraId="564F0A35" w14:textId="27A35B1F" w:rsidR="007220B4" w:rsidRPr="009173EF" w:rsidRDefault="007220B4" w:rsidP="007220B4">
                <w:r>
                  <w:rPr>
                    <w:rStyle w:val="PlaceholderText"/>
                  </w:rPr>
                  <w:t>Title</w:t>
                </w:r>
              </w:p>
            </w:tc>
          </w:sdtContent>
        </w:sdt>
        <w:tc>
          <w:tcPr>
            <w:tcW w:w="3230" w:type="dxa"/>
            <w:tcBorders>
              <w:bottom w:val="single" w:sz="12" w:space="0" w:color="auto"/>
            </w:tcBorders>
            <w:shd w:val="clear" w:color="auto" w:fill="auto"/>
          </w:tcPr>
          <w:p w14:paraId="314784C6" w14:textId="7CD5C22A" w:rsidR="007220B4" w:rsidRPr="009173EF" w:rsidRDefault="00000000" w:rsidP="007220B4">
            <w:pPr>
              <w:jc w:val="center"/>
            </w:pPr>
            <w:sdt>
              <w:sdtPr>
                <w:rPr>
                  <w:bCs/>
                </w:rPr>
                <w:id w:val="-1393114463"/>
                <w:placeholder>
                  <w:docPart w:val="C1150086AE2949FBAF6FE1F6C6F7DBB4"/>
                </w:placeholder>
                <w:showingPlcHdr/>
              </w:sdtPr>
              <w:sdtContent>
                <w:r w:rsidR="007220B4" w:rsidRPr="00094EC3">
                  <w:rPr>
                    <w:rStyle w:val="PlaceholderText"/>
                  </w:rPr>
                  <w:t>#</w:t>
                </w:r>
              </w:sdtContent>
            </w:sdt>
          </w:p>
        </w:tc>
        <w:tc>
          <w:tcPr>
            <w:tcW w:w="3230" w:type="dxa"/>
            <w:tcBorders>
              <w:bottom w:val="single" w:sz="12" w:space="0" w:color="auto"/>
            </w:tcBorders>
            <w:shd w:val="clear" w:color="auto" w:fill="auto"/>
            <w:vAlign w:val="center"/>
          </w:tcPr>
          <w:p w14:paraId="1FBD5A87" w14:textId="15ADE0A9" w:rsidR="007220B4" w:rsidRPr="009173EF" w:rsidRDefault="00000000" w:rsidP="007220B4">
            <w:pPr>
              <w:jc w:val="center"/>
            </w:pPr>
            <w:sdt>
              <w:sdtPr>
                <w:rPr>
                  <w:bCs/>
                </w:rPr>
                <w:id w:val="522066081"/>
                <w:placeholder>
                  <w:docPart w:val="4F109CAD478C4F7E9CD6AAFB35DF5862"/>
                </w:placeholder>
                <w:showingPlcHdr/>
              </w:sdtPr>
              <w:sdtContent>
                <w:r w:rsidR="007220B4">
                  <w:rPr>
                    <w:rStyle w:val="PlaceholderText"/>
                  </w:rPr>
                  <w:t>#</w:t>
                </w:r>
              </w:sdtContent>
            </w:sdt>
            <w:r w:rsidR="007220B4">
              <w:rPr>
                <w:bCs/>
              </w:rPr>
              <w:t>%</w:t>
            </w:r>
          </w:p>
        </w:tc>
      </w:tr>
    </w:tbl>
    <w:p w14:paraId="469B3401" w14:textId="77777777" w:rsidR="00472368" w:rsidRDefault="00472368" w:rsidP="0037321E">
      <w:pPr>
        <w:ind w:left="360" w:hanging="360"/>
        <w:rPr>
          <w:b/>
          <w:bCs/>
          <w:smallCaps/>
          <w:color w:val="000000"/>
        </w:rPr>
      </w:pPr>
    </w:p>
    <w:p w14:paraId="55427BFB" w14:textId="729B305C" w:rsidR="00472368" w:rsidRDefault="00472368" w:rsidP="0037321E">
      <w:pPr>
        <w:ind w:left="360" w:hanging="360"/>
        <w:rPr>
          <w:b/>
          <w:bCs/>
          <w:smallCaps/>
          <w:color w:val="000000"/>
        </w:rPr>
        <w:sectPr w:rsidR="00472368" w:rsidSect="00B320C2">
          <w:type w:val="continuous"/>
          <w:pgSz w:w="12240" w:h="15840" w:code="1"/>
          <w:pgMar w:top="1080" w:right="1080" w:bottom="1080" w:left="1080" w:header="720" w:footer="360" w:gutter="0"/>
          <w:cols w:space="720"/>
          <w:formProt w:val="0"/>
        </w:sectPr>
      </w:pPr>
    </w:p>
    <w:p w14:paraId="51F4694F" w14:textId="6458A3BD" w:rsidR="00444097" w:rsidRDefault="00444097" w:rsidP="0037321E">
      <w:pPr>
        <w:ind w:left="360" w:hanging="360"/>
        <w:rPr>
          <w:b/>
          <w:bCs/>
          <w:smallCaps/>
          <w:color w:val="000000"/>
        </w:rPr>
      </w:pPr>
    </w:p>
    <w:p w14:paraId="4BF7D6B9" w14:textId="45283320" w:rsidR="007924C0" w:rsidRPr="0034441C" w:rsidRDefault="76B5FAD8" w:rsidP="1FDFBF8A">
      <w:pPr>
        <w:rPr>
          <w:b/>
          <w:bCs/>
        </w:rPr>
      </w:pPr>
      <w:r w:rsidRPr="1FDFBF8A">
        <w:rPr>
          <w:b/>
          <w:bCs/>
        </w:rPr>
        <w:t>Other Program Personnel</w:t>
      </w:r>
    </w:p>
    <w:p w14:paraId="7DF54FD8" w14:textId="77777777" w:rsidR="007924C0" w:rsidRPr="0034441C" w:rsidRDefault="007924C0" w:rsidP="007924C0"/>
    <w:p w14:paraId="1B6DED56" w14:textId="3438C309" w:rsidR="007924C0" w:rsidRDefault="41A15C39" w:rsidP="19C23286">
      <w:r>
        <w:t xml:space="preserve">Indicate </w:t>
      </w:r>
      <w:r w:rsidR="53D82EC4">
        <w:t>whether</w:t>
      </w:r>
      <w:r>
        <w:t xml:space="preserve"> </w:t>
      </w:r>
      <w:r w:rsidR="195AD0B0">
        <w:t xml:space="preserve">program personnel </w:t>
      </w:r>
      <w:r w:rsidR="6C5E6FB2">
        <w:t>are present in each of the required disciplines</w:t>
      </w:r>
      <w:r w:rsidR="026A02C2">
        <w:t>.</w:t>
      </w:r>
      <w:r w:rsidR="6C5E6FB2">
        <w:t xml:space="preserve"> [</w:t>
      </w:r>
      <w:r w:rsidR="026A02C2">
        <w:t>PR</w:t>
      </w:r>
      <w:r w:rsidR="6C5E6FB2">
        <w:t xml:space="preserve"> </w:t>
      </w:r>
      <w:r w:rsidR="76B5FAD8">
        <w:t>II.D.1.a)-II.D.</w:t>
      </w:r>
      <w:proofErr w:type="gramStart"/>
      <w:r w:rsidR="76B5FAD8">
        <w:t>1.l</w:t>
      </w:r>
      <w:proofErr w:type="gramEnd"/>
      <w:r w:rsidR="76B5FAD8">
        <w:t>)</w:t>
      </w:r>
      <w:r w:rsidR="026A02C2">
        <w:t>]</w:t>
      </w:r>
    </w:p>
    <w:p w14:paraId="2ED0AE69" w14:textId="77777777" w:rsidR="00382946" w:rsidRPr="0034441C" w:rsidRDefault="00382946" w:rsidP="19C23286">
      <w:pPr>
        <w:rPr>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E74307" w:rsidRPr="00D90F08" w14:paraId="52DDE9FE" w14:textId="77777777" w:rsidTr="1FDFBF8A">
        <w:trPr>
          <w:cantSplit/>
        </w:trPr>
        <w:tc>
          <w:tcPr>
            <w:tcW w:w="4395" w:type="dxa"/>
            <w:vMerge w:val="restart"/>
            <w:shd w:val="clear" w:color="auto" w:fill="D9D9D9" w:themeFill="background1" w:themeFillShade="D9"/>
            <w:vAlign w:val="center"/>
            <w:hideMark/>
          </w:tcPr>
          <w:p w14:paraId="64894BD2" w14:textId="4A1B57EF" w:rsidR="00E74307" w:rsidRPr="00D90F08" w:rsidRDefault="00444097" w:rsidP="00E74307">
            <w:pPr>
              <w:rPr>
                <w:b/>
              </w:rPr>
            </w:pPr>
            <w:r w:rsidRPr="00E02DB3">
              <w:rPr>
                <w:b/>
                <w:bCs/>
              </w:rPr>
              <w:t>O</w:t>
            </w:r>
            <w:r>
              <w:rPr>
                <w:b/>
                <w:bCs/>
              </w:rPr>
              <w:t>ther Program Personnel with Pediatric Focus and Experience</w:t>
            </w:r>
            <w:r w:rsidRPr="00E02DB3">
              <w:rPr>
                <w:b/>
                <w:bCs/>
              </w:rPr>
              <w:t>*</w:t>
            </w:r>
          </w:p>
        </w:tc>
        <w:tc>
          <w:tcPr>
            <w:tcW w:w="5655" w:type="dxa"/>
            <w:gridSpan w:val="5"/>
            <w:shd w:val="clear" w:color="auto" w:fill="D9D9D9" w:themeFill="background1" w:themeFillShade="D9"/>
            <w:vAlign w:val="bottom"/>
            <w:hideMark/>
          </w:tcPr>
          <w:p w14:paraId="022EA789" w14:textId="79D2D3F8" w:rsidR="00E74307" w:rsidRPr="00D90F08" w:rsidRDefault="00E64274" w:rsidP="00E74307">
            <w:pPr>
              <w:jc w:val="center"/>
              <w:rPr>
                <w:b/>
              </w:rPr>
            </w:pPr>
            <w:r>
              <w:rPr>
                <w:b/>
                <w:bCs/>
                <w:color w:val="000000"/>
              </w:rPr>
              <w:t>Indicate with an “X” if these Personnel are</w:t>
            </w:r>
            <w:r w:rsidR="00E74307">
              <w:rPr>
                <w:b/>
                <w:bCs/>
                <w:color w:val="000000"/>
              </w:rPr>
              <w:t xml:space="preserve"> Available at Each Site</w:t>
            </w:r>
          </w:p>
        </w:tc>
      </w:tr>
      <w:tr w:rsidR="00E74307" w:rsidRPr="00D90F08" w14:paraId="5E3C8267" w14:textId="77777777" w:rsidTr="1FDFBF8A">
        <w:trPr>
          <w:cantSplit/>
        </w:trPr>
        <w:tc>
          <w:tcPr>
            <w:tcW w:w="4395" w:type="dxa"/>
            <w:vMerge/>
            <w:vAlign w:val="bottom"/>
            <w:hideMark/>
          </w:tcPr>
          <w:p w14:paraId="26668A19" w14:textId="77777777" w:rsidR="00E74307" w:rsidRPr="00D90F08" w:rsidRDefault="00E74307" w:rsidP="00E74307">
            <w:pPr>
              <w:jc w:val="center"/>
              <w:rPr>
                <w:b/>
              </w:rPr>
            </w:pPr>
          </w:p>
        </w:tc>
        <w:tc>
          <w:tcPr>
            <w:tcW w:w="1080" w:type="dxa"/>
            <w:shd w:val="clear" w:color="auto" w:fill="D9D9D9" w:themeFill="background1" w:themeFillShade="D9"/>
            <w:vAlign w:val="bottom"/>
            <w:hideMark/>
          </w:tcPr>
          <w:p w14:paraId="110618AA" w14:textId="77777777" w:rsidR="00E74307" w:rsidRPr="00D90F08" w:rsidRDefault="00E74307" w:rsidP="00E74307">
            <w:pPr>
              <w:jc w:val="center"/>
              <w:rPr>
                <w:b/>
              </w:rPr>
            </w:pPr>
            <w:r>
              <w:rPr>
                <w:b/>
              </w:rPr>
              <w:t>Site</w:t>
            </w:r>
            <w:r w:rsidRPr="00D90F08">
              <w:rPr>
                <w:b/>
              </w:rPr>
              <w:t xml:space="preserve"> #1</w:t>
            </w:r>
          </w:p>
        </w:tc>
        <w:tc>
          <w:tcPr>
            <w:tcW w:w="1170" w:type="dxa"/>
            <w:shd w:val="clear" w:color="auto" w:fill="D9D9D9" w:themeFill="background1" w:themeFillShade="D9"/>
            <w:vAlign w:val="bottom"/>
          </w:tcPr>
          <w:p w14:paraId="46CC9CE0" w14:textId="45831193" w:rsidR="00E74307" w:rsidRPr="00D90F08" w:rsidRDefault="00E74307" w:rsidP="00E74307">
            <w:pPr>
              <w:jc w:val="center"/>
              <w:rPr>
                <w:b/>
              </w:rPr>
            </w:pPr>
            <w:r>
              <w:rPr>
                <w:b/>
              </w:rPr>
              <w:t>Site</w:t>
            </w:r>
            <w:r w:rsidRPr="00D90F08">
              <w:rPr>
                <w:b/>
              </w:rPr>
              <w:t xml:space="preserve"> #2</w:t>
            </w:r>
          </w:p>
        </w:tc>
        <w:tc>
          <w:tcPr>
            <w:tcW w:w="1170" w:type="dxa"/>
            <w:shd w:val="clear" w:color="auto" w:fill="D9D9D9" w:themeFill="background1" w:themeFillShade="D9"/>
            <w:vAlign w:val="bottom"/>
            <w:hideMark/>
          </w:tcPr>
          <w:p w14:paraId="32AB1544" w14:textId="567D9994" w:rsidR="00E74307" w:rsidRPr="00D90F08" w:rsidRDefault="00E74307" w:rsidP="00E74307">
            <w:pPr>
              <w:jc w:val="center"/>
              <w:rPr>
                <w:b/>
              </w:rPr>
            </w:pPr>
            <w:r>
              <w:rPr>
                <w:b/>
              </w:rPr>
              <w:t>Site</w:t>
            </w:r>
            <w:r w:rsidRPr="00D90F08">
              <w:rPr>
                <w:b/>
              </w:rPr>
              <w:t xml:space="preserve"> #</w:t>
            </w:r>
            <w:r>
              <w:rPr>
                <w:b/>
              </w:rPr>
              <w:t>3</w:t>
            </w:r>
          </w:p>
        </w:tc>
        <w:tc>
          <w:tcPr>
            <w:tcW w:w="1170" w:type="dxa"/>
            <w:shd w:val="clear" w:color="auto" w:fill="D9D9D9" w:themeFill="background1" w:themeFillShade="D9"/>
            <w:vAlign w:val="bottom"/>
          </w:tcPr>
          <w:p w14:paraId="685BAE03" w14:textId="2BD6BCD4" w:rsidR="00E74307" w:rsidRPr="00D90F08" w:rsidRDefault="00E74307" w:rsidP="00E74307">
            <w:pPr>
              <w:jc w:val="center"/>
              <w:rPr>
                <w:b/>
              </w:rPr>
            </w:pPr>
            <w:r>
              <w:rPr>
                <w:b/>
              </w:rPr>
              <w:t>Site</w:t>
            </w:r>
            <w:r w:rsidRPr="00D90F08">
              <w:rPr>
                <w:b/>
              </w:rPr>
              <w:t xml:space="preserve"> #</w:t>
            </w:r>
            <w:r>
              <w:rPr>
                <w:b/>
              </w:rPr>
              <w:t>4</w:t>
            </w:r>
          </w:p>
        </w:tc>
        <w:tc>
          <w:tcPr>
            <w:tcW w:w="1065" w:type="dxa"/>
            <w:shd w:val="clear" w:color="auto" w:fill="D9D9D9" w:themeFill="background1" w:themeFillShade="D9"/>
            <w:vAlign w:val="bottom"/>
          </w:tcPr>
          <w:p w14:paraId="202FA0E7" w14:textId="2004EA43" w:rsidR="00E74307" w:rsidRPr="00D90F08" w:rsidRDefault="00E74307" w:rsidP="00E74307">
            <w:pPr>
              <w:jc w:val="center"/>
              <w:rPr>
                <w:b/>
              </w:rPr>
            </w:pPr>
            <w:r>
              <w:rPr>
                <w:b/>
              </w:rPr>
              <w:t>Site</w:t>
            </w:r>
            <w:r w:rsidRPr="00D90F08">
              <w:rPr>
                <w:b/>
              </w:rPr>
              <w:t xml:space="preserve"> #</w:t>
            </w:r>
            <w:r>
              <w:rPr>
                <w:b/>
              </w:rPr>
              <w:t>5</w:t>
            </w:r>
          </w:p>
        </w:tc>
      </w:tr>
      <w:tr w:rsidR="00E74307" w:rsidRPr="00F40E5B" w14:paraId="7718292A" w14:textId="77777777" w:rsidTr="1FDFBF8A">
        <w:trPr>
          <w:cantSplit/>
        </w:trPr>
        <w:tc>
          <w:tcPr>
            <w:tcW w:w="4395" w:type="dxa"/>
            <w:vAlign w:val="center"/>
          </w:tcPr>
          <w:p w14:paraId="5A1EEFA2" w14:textId="54E4F6AC" w:rsidR="00E74307" w:rsidRPr="00F40E5B" w:rsidRDefault="00E74307" w:rsidP="00E74307">
            <w:pPr>
              <w:rPr>
                <w:szCs w:val="22"/>
              </w:rPr>
            </w:pPr>
            <w:r w:rsidRPr="0003196E">
              <w:rPr>
                <w:szCs w:val="22"/>
              </w:rPr>
              <w:t>Child life therapist(s)</w:t>
            </w:r>
          </w:p>
        </w:tc>
        <w:sdt>
          <w:sdtPr>
            <w:rPr>
              <w:szCs w:val="22"/>
            </w:rPr>
            <w:id w:val="-702175882"/>
            <w14:checkbox>
              <w14:checked w14:val="0"/>
              <w14:checkedState w14:val="2612" w14:font="MS Gothic"/>
              <w14:uncheckedState w14:val="2610" w14:font="MS Gothic"/>
            </w14:checkbox>
          </w:sdtPr>
          <w:sdtContent>
            <w:tc>
              <w:tcPr>
                <w:tcW w:w="1080" w:type="dxa"/>
              </w:tcPr>
              <w:p w14:paraId="6FDBEDD8" w14:textId="059B1CE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11907939"/>
            <w14:checkbox>
              <w14:checked w14:val="0"/>
              <w14:checkedState w14:val="2612" w14:font="MS Gothic"/>
              <w14:uncheckedState w14:val="2610" w14:font="MS Gothic"/>
            </w14:checkbox>
          </w:sdtPr>
          <w:sdtContent>
            <w:tc>
              <w:tcPr>
                <w:tcW w:w="1170" w:type="dxa"/>
              </w:tcPr>
              <w:p w14:paraId="6340690F" w14:textId="091985D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339677377"/>
            <w14:checkbox>
              <w14:checked w14:val="0"/>
              <w14:checkedState w14:val="2612" w14:font="MS Gothic"/>
              <w14:uncheckedState w14:val="2610" w14:font="MS Gothic"/>
            </w14:checkbox>
          </w:sdtPr>
          <w:sdtContent>
            <w:tc>
              <w:tcPr>
                <w:tcW w:w="1170" w:type="dxa"/>
              </w:tcPr>
              <w:p w14:paraId="390B4C60" w14:textId="76617FF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5844100"/>
            <w14:checkbox>
              <w14:checked w14:val="0"/>
              <w14:checkedState w14:val="2612" w14:font="MS Gothic"/>
              <w14:uncheckedState w14:val="2610" w14:font="MS Gothic"/>
            </w14:checkbox>
          </w:sdtPr>
          <w:sdtContent>
            <w:tc>
              <w:tcPr>
                <w:tcW w:w="1170" w:type="dxa"/>
              </w:tcPr>
              <w:p w14:paraId="017DD63F" w14:textId="78BC57A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77144568"/>
            <w14:checkbox>
              <w14:checked w14:val="0"/>
              <w14:checkedState w14:val="2612" w14:font="MS Gothic"/>
              <w14:uncheckedState w14:val="2610" w14:font="MS Gothic"/>
            </w14:checkbox>
          </w:sdtPr>
          <w:sdtContent>
            <w:tc>
              <w:tcPr>
                <w:tcW w:w="1065" w:type="dxa"/>
              </w:tcPr>
              <w:p w14:paraId="5390DA6B" w14:textId="17B06FCA"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2C565153" w14:textId="77777777" w:rsidTr="1FDFBF8A">
        <w:trPr>
          <w:cantSplit/>
        </w:trPr>
        <w:tc>
          <w:tcPr>
            <w:tcW w:w="4395" w:type="dxa"/>
            <w:vAlign w:val="center"/>
          </w:tcPr>
          <w:p w14:paraId="4B9F2D70" w14:textId="17B057E1" w:rsidR="00E74307" w:rsidRDefault="00E74307" w:rsidP="00E74307">
            <w:pPr>
              <w:rPr>
                <w:szCs w:val="22"/>
              </w:rPr>
            </w:pPr>
            <w:r w:rsidRPr="0003196E">
              <w:rPr>
                <w:szCs w:val="22"/>
              </w:rPr>
              <w:t>Child protective services professional(s)</w:t>
            </w:r>
          </w:p>
        </w:tc>
        <w:sdt>
          <w:sdtPr>
            <w:rPr>
              <w:szCs w:val="22"/>
            </w:rPr>
            <w:id w:val="-1956704729"/>
            <w14:checkbox>
              <w14:checked w14:val="0"/>
              <w14:checkedState w14:val="2612" w14:font="MS Gothic"/>
              <w14:uncheckedState w14:val="2610" w14:font="MS Gothic"/>
            </w14:checkbox>
          </w:sdtPr>
          <w:sdtContent>
            <w:tc>
              <w:tcPr>
                <w:tcW w:w="1080" w:type="dxa"/>
              </w:tcPr>
              <w:p w14:paraId="349F0977" w14:textId="78CDA83B"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90418962"/>
            <w14:checkbox>
              <w14:checked w14:val="0"/>
              <w14:checkedState w14:val="2612" w14:font="MS Gothic"/>
              <w14:uncheckedState w14:val="2610" w14:font="MS Gothic"/>
            </w14:checkbox>
          </w:sdtPr>
          <w:sdtContent>
            <w:tc>
              <w:tcPr>
                <w:tcW w:w="1170" w:type="dxa"/>
              </w:tcPr>
              <w:p w14:paraId="543AE3A9" w14:textId="04BBC60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38678595"/>
            <w14:checkbox>
              <w14:checked w14:val="0"/>
              <w14:checkedState w14:val="2612" w14:font="MS Gothic"/>
              <w14:uncheckedState w14:val="2610" w14:font="MS Gothic"/>
            </w14:checkbox>
          </w:sdtPr>
          <w:sdtContent>
            <w:tc>
              <w:tcPr>
                <w:tcW w:w="1170" w:type="dxa"/>
              </w:tcPr>
              <w:p w14:paraId="723CA488" w14:textId="32A82E3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36538560"/>
            <w14:checkbox>
              <w14:checked w14:val="0"/>
              <w14:checkedState w14:val="2612" w14:font="MS Gothic"/>
              <w14:uncheckedState w14:val="2610" w14:font="MS Gothic"/>
            </w14:checkbox>
          </w:sdtPr>
          <w:sdtContent>
            <w:tc>
              <w:tcPr>
                <w:tcW w:w="1170" w:type="dxa"/>
              </w:tcPr>
              <w:p w14:paraId="1B80E2F4" w14:textId="7900E41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646424559"/>
            <w14:checkbox>
              <w14:checked w14:val="0"/>
              <w14:checkedState w14:val="2612" w14:font="MS Gothic"/>
              <w14:uncheckedState w14:val="2610" w14:font="MS Gothic"/>
            </w14:checkbox>
          </w:sdtPr>
          <w:sdtContent>
            <w:tc>
              <w:tcPr>
                <w:tcW w:w="1065" w:type="dxa"/>
              </w:tcPr>
              <w:p w14:paraId="3A8F73B2" w14:textId="323C3654"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527D06E" w14:textId="77777777" w:rsidTr="1FDFBF8A">
        <w:trPr>
          <w:cantSplit/>
        </w:trPr>
        <w:tc>
          <w:tcPr>
            <w:tcW w:w="4395" w:type="dxa"/>
            <w:vAlign w:val="center"/>
          </w:tcPr>
          <w:p w14:paraId="2CDC9F8B" w14:textId="4E884DF6" w:rsidR="00E74307" w:rsidRDefault="00E74307" w:rsidP="00E74307">
            <w:pPr>
              <w:rPr>
                <w:szCs w:val="22"/>
              </w:rPr>
            </w:pPr>
            <w:r w:rsidRPr="0003196E">
              <w:rPr>
                <w:szCs w:val="22"/>
              </w:rPr>
              <w:t>Dietician(s)</w:t>
            </w:r>
          </w:p>
        </w:tc>
        <w:sdt>
          <w:sdtPr>
            <w:rPr>
              <w:szCs w:val="22"/>
            </w:rPr>
            <w:id w:val="-1778789717"/>
            <w14:checkbox>
              <w14:checked w14:val="0"/>
              <w14:checkedState w14:val="2612" w14:font="MS Gothic"/>
              <w14:uncheckedState w14:val="2610" w14:font="MS Gothic"/>
            </w14:checkbox>
          </w:sdtPr>
          <w:sdtContent>
            <w:tc>
              <w:tcPr>
                <w:tcW w:w="1080" w:type="dxa"/>
              </w:tcPr>
              <w:p w14:paraId="26E15577" w14:textId="24834723"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31462840"/>
            <w14:checkbox>
              <w14:checked w14:val="0"/>
              <w14:checkedState w14:val="2612" w14:font="MS Gothic"/>
              <w14:uncheckedState w14:val="2610" w14:font="MS Gothic"/>
            </w14:checkbox>
          </w:sdtPr>
          <w:sdtContent>
            <w:tc>
              <w:tcPr>
                <w:tcW w:w="1170" w:type="dxa"/>
              </w:tcPr>
              <w:p w14:paraId="2D987206" w14:textId="25044D6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647471539"/>
            <w14:checkbox>
              <w14:checked w14:val="0"/>
              <w14:checkedState w14:val="2612" w14:font="MS Gothic"/>
              <w14:uncheckedState w14:val="2610" w14:font="MS Gothic"/>
            </w14:checkbox>
          </w:sdtPr>
          <w:sdtContent>
            <w:tc>
              <w:tcPr>
                <w:tcW w:w="1170" w:type="dxa"/>
              </w:tcPr>
              <w:p w14:paraId="4C5B2812" w14:textId="0532879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9157070"/>
            <w14:checkbox>
              <w14:checked w14:val="0"/>
              <w14:checkedState w14:val="2612" w14:font="MS Gothic"/>
              <w14:uncheckedState w14:val="2610" w14:font="MS Gothic"/>
            </w14:checkbox>
          </w:sdtPr>
          <w:sdtContent>
            <w:tc>
              <w:tcPr>
                <w:tcW w:w="1170" w:type="dxa"/>
              </w:tcPr>
              <w:p w14:paraId="601D16D9" w14:textId="4BCE51E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74282374"/>
            <w14:checkbox>
              <w14:checked w14:val="0"/>
              <w14:checkedState w14:val="2612" w14:font="MS Gothic"/>
              <w14:uncheckedState w14:val="2610" w14:font="MS Gothic"/>
            </w14:checkbox>
          </w:sdtPr>
          <w:sdtContent>
            <w:tc>
              <w:tcPr>
                <w:tcW w:w="1065" w:type="dxa"/>
              </w:tcPr>
              <w:p w14:paraId="57027AA4" w14:textId="62F6E284"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328EA59" w14:textId="77777777" w:rsidTr="1FDFBF8A">
        <w:trPr>
          <w:cantSplit/>
        </w:trPr>
        <w:tc>
          <w:tcPr>
            <w:tcW w:w="4395" w:type="dxa"/>
            <w:vAlign w:val="center"/>
          </w:tcPr>
          <w:p w14:paraId="3DC7A9C2" w14:textId="4CD144C9" w:rsidR="00E74307" w:rsidRDefault="00E74307" w:rsidP="00E74307">
            <w:pPr>
              <w:rPr>
                <w:szCs w:val="22"/>
              </w:rPr>
            </w:pPr>
            <w:r>
              <w:rPr>
                <w:szCs w:val="22"/>
              </w:rPr>
              <w:t>J</w:t>
            </w:r>
            <w:r w:rsidRPr="0003196E">
              <w:rPr>
                <w:szCs w:val="22"/>
              </w:rPr>
              <w:t>udicial system professional(s)</w:t>
            </w:r>
          </w:p>
        </w:tc>
        <w:sdt>
          <w:sdtPr>
            <w:rPr>
              <w:szCs w:val="22"/>
            </w:rPr>
            <w:id w:val="1757007770"/>
            <w14:checkbox>
              <w14:checked w14:val="0"/>
              <w14:checkedState w14:val="2612" w14:font="MS Gothic"/>
              <w14:uncheckedState w14:val="2610" w14:font="MS Gothic"/>
            </w14:checkbox>
          </w:sdtPr>
          <w:sdtContent>
            <w:tc>
              <w:tcPr>
                <w:tcW w:w="1080" w:type="dxa"/>
              </w:tcPr>
              <w:p w14:paraId="2FC8543D" w14:textId="52DB5735"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24087091"/>
            <w14:checkbox>
              <w14:checked w14:val="0"/>
              <w14:checkedState w14:val="2612" w14:font="MS Gothic"/>
              <w14:uncheckedState w14:val="2610" w14:font="MS Gothic"/>
            </w14:checkbox>
          </w:sdtPr>
          <w:sdtContent>
            <w:tc>
              <w:tcPr>
                <w:tcW w:w="1170" w:type="dxa"/>
              </w:tcPr>
              <w:p w14:paraId="33547D0E" w14:textId="718B1D5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31777488"/>
            <w14:checkbox>
              <w14:checked w14:val="0"/>
              <w14:checkedState w14:val="2612" w14:font="MS Gothic"/>
              <w14:uncheckedState w14:val="2610" w14:font="MS Gothic"/>
            </w14:checkbox>
          </w:sdtPr>
          <w:sdtContent>
            <w:tc>
              <w:tcPr>
                <w:tcW w:w="1170" w:type="dxa"/>
              </w:tcPr>
              <w:p w14:paraId="4B4E5435" w14:textId="5D01C95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361711978"/>
            <w14:checkbox>
              <w14:checked w14:val="0"/>
              <w14:checkedState w14:val="2612" w14:font="MS Gothic"/>
              <w14:uncheckedState w14:val="2610" w14:font="MS Gothic"/>
            </w14:checkbox>
          </w:sdtPr>
          <w:sdtContent>
            <w:tc>
              <w:tcPr>
                <w:tcW w:w="1170" w:type="dxa"/>
              </w:tcPr>
              <w:p w14:paraId="17015218" w14:textId="0FD19F2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74406291"/>
            <w14:checkbox>
              <w14:checked w14:val="0"/>
              <w14:checkedState w14:val="2612" w14:font="MS Gothic"/>
              <w14:uncheckedState w14:val="2610" w14:font="MS Gothic"/>
            </w14:checkbox>
          </w:sdtPr>
          <w:sdtContent>
            <w:tc>
              <w:tcPr>
                <w:tcW w:w="1065" w:type="dxa"/>
              </w:tcPr>
              <w:p w14:paraId="28B71838" w14:textId="52506277"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152AC13" w14:textId="77777777" w:rsidTr="1FDFBF8A">
        <w:trPr>
          <w:cantSplit/>
        </w:trPr>
        <w:tc>
          <w:tcPr>
            <w:tcW w:w="4395" w:type="dxa"/>
            <w:vAlign w:val="center"/>
          </w:tcPr>
          <w:p w14:paraId="3352F46F" w14:textId="7D9F0765" w:rsidR="00E74307" w:rsidRDefault="00E74307" w:rsidP="00E74307">
            <w:pPr>
              <w:rPr>
                <w:szCs w:val="22"/>
              </w:rPr>
            </w:pPr>
            <w:r>
              <w:rPr>
                <w:szCs w:val="22"/>
              </w:rPr>
              <w:t>L</w:t>
            </w:r>
            <w:r w:rsidRPr="0003196E">
              <w:rPr>
                <w:szCs w:val="22"/>
              </w:rPr>
              <w:t>aw enforcement professional(s)</w:t>
            </w:r>
          </w:p>
        </w:tc>
        <w:sdt>
          <w:sdtPr>
            <w:rPr>
              <w:szCs w:val="22"/>
            </w:rPr>
            <w:id w:val="-507823441"/>
            <w14:checkbox>
              <w14:checked w14:val="0"/>
              <w14:checkedState w14:val="2612" w14:font="MS Gothic"/>
              <w14:uncheckedState w14:val="2610" w14:font="MS Gothic"/>
            </w14:checkbox>
          </w:sdtPr>
          <w:sdtContent>
            <w:tc>
              <w:tcPr>
                <w:tcW w:w="1080" w:type="dxa"/>
              </w:tcPr>
              <w:p w14:paraId="10780664" w14:textId="50BF7BEA"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74255723"/>
            <w14:checkbox>
              <w14:checked w14:val="0"/>
              <w14:checkedState w14:val="2612" w14:font="MS Gothic"/>
              <w14:uncheckedState w14:val="2610" w14:font="MS Gothic"/>
            </w14:checkbox>
          </w:sdtPr>
          <w:sdtContent>
            <w:tc>
              <w:tcPr>
                <w:tcW w:w="1170" w:type="dxa"/>
              </w:tcPr>
              <w:p w14:paraId="6799E96A" w14:textId="3B822C9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01415790"/>
            <w14:checkbox>
              <w14:checked w14:val="0"/>
              <w14:checkedState w14:val="2612" w14:font="MS Gothic"/>
              <w14:uncheckedState w14:val="2610" w14:font="MS Gothic"/>
            </w14:checkbox>
          </w:sdtPr>
          <w:sdtContent>
            <w:tc>
              <w:tcPr>
                <w:tcW w:w="1170" w:type="dxa"/>
              </w:tcPr>
              <w:p w14:paraId="169C8577" w14:textId="5A00D88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620842640"/>
            <w14:checkbox>
              <w14:checked w14:val="0"/>
              <w14:checkedState w14:val="2612" w14:font="MS Gothic"/>
              <w14:uncheckedState w14:val="2610" w14:font="MS Gothic"/>
            </w14:checkbox>
          </w:sdtPr>
          <w:sdtContent>
            <w:tc>
              <w:tcPr>
                <w:tcW w:w="1170" w:type="dxa"/>
              </w:tcPr>
              <w:p w14:paraId="0DB8E6AC" w14:textId="3C6A6E1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73085969"/>
            <w14:checkbox>
              <w14:checked w14:val="0"/>
              <w14:checkedState w14:val="2612" w14:font="MS Gothic"/>
              <w14:uncheckedState w14:val="2610" w14:font="MS Gothic"/>
            </w14:checkbox>
          </w:sdtPr>
          <w:sdtContent>
            <w:tc>
              <w:tcPr>
                <w:tcW w:w="1065" w:type="dxa"/>
              </w:tcPr>
              <w:p w14:paraId="0976100E" w14:textId="7EDA6B96"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68528914" w14:textId="77777777" w:rsidTr="1FDFBF8A">
        <w:trPr>
          <w:cantSplit/>
        </w:trPr>
        <w:tc>
          <w:tcPr>
            <w:tcW w:w="4395" w:type="dxa"/>
            <w:vAlign w:val="center"/>
          </w:tcPr>
          <w:p w14:paraId="4926D06D" w14:textId="341AD440" w:rsidR="00E74307" w:rsidRDefault="00E74307" w:rsidP="00E74307">
            <w:pPr>
              <w:rPr>
                <w:szCs w:val="22"/>
              </w:rPr>
            </w:pPr>
            <w:r>
              <w:rPr>
                <w:szCs w:val="22"/>
              </w:rPr>
              <w:t>M</w:t>
            </w:r>
            <w:r w:rsidRPr="0003196E">
              <w:rPr>
                <w:szCs w:val="22"/>
              </w:rPr>
              <w:t>ental health professional(s)</w:t>
            </w:r>
          </w:p>
        </w:tc>
        <w:sdt>
          <w:sdtPr>
            <w:rPr>
              <w:szCs w:val="22"/>
            </w:rPr>
            <w:id w:val="951900543"/>
            <w14:checkbox>
              <w14:checked w14:val="0"/>
              <w14:checkedState w14:val="2612" w14:font="MS Gothic"/>
              <w14:uncheckedState w14:val="2610" w14:font="MS Gothic"/>
            </w14:checkbox>
          </w:sdtPr>
          <w:sdtContent>
            <w:tc>
              <w:tcPr>
                <w:tcW w:w="1080" w:type="dxa"/>
              </w:tcPr>
              <w:p w14:paraId="7116B279" w14:textId="25A806F3"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50269508"/>
            <w14:checkbox>
              <w14:checked w14:val="0"/>
              <w14:checkedState w14:val="2612" w14:font="MS Gothic"/>
              <w14:uncheckedState w14:val="2610" w14:font="MS Gothic"/>
            </w14:checkbox>
          </w:sdtPr>
          <w:sdtContent>
            <w:tc>
              <w:tcPr>
                <w:tcW w:w="1170" w:type="dxa"/>
              </w:tcPr>
              <w:p w14:paraId="0EC9B3BC" w14:textId="21D6845B"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67831913"/>
            <w14:checkbox>
              <w14:checked w14:val="0"/>
              <w14:checkedState w14:val="2612" w14:font="MS Gothic"/>
              <w14:uncheckedState w14:val="2610" w14:font="MS Gothic"/>
            </w14:checkbox>
          </w:sdtPr>
          <w:sdtContent>
            <w:tc>
              <w:tcPr>
                <w:tcW w:w="1170" w:type="dxa"/>
              </w:tcPr>
              <w:p w14:paraId="6B00FCCD" w14:textId="5E065219"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729110964"/>
            <w14:checkbox>
              <w14:checked w14:val="0"/>
              <w14:checkedState w14:val="2612" w14:font="MS Gothic"/>
              <w14:uncheckedState w14:val="2610" w14:font="MS Gothic"/>
            </w14:checkbox>
          </w:sdtPr>
          <w:sdtContent>
            <w:tc>
              <w:tcPr>
                <w:tcW w:w="1170" w:type="dxa"/>
              </w:tcPr>
              <w:p w14:paraId="1FEF2595" w14:textId="0892BC54"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425396"/>
            <w14:checkbox>
              <w14:checked w14:val="0"/>
              <w14:checkedState w14:val="2612" w14:font="MS Gothic"/>
              <w14:uncheckedState w14:val="2610" w14:font="MS Gothic"/>
            </w14:checkbox>
          </w:sdtPr>
          <w:sdtContent>
            <w:tc>
              <w:tcPr>
                <w:tcW w:w="1065" w:type="dxa"/>
              </w:tcPr>
              <w:p w14:paraId="34818831" w14:textId="247EEB0C"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254242BC" w14:textId="77777777" w:rsidTr="1FDFBF8A">
        <w:trPr>
          <w:cantSplit/>
        </w:trPr>
        <w:tc>
          <w:tcPr>
            <w:tcW w:w="4395" w:type="dxa"/>
            <w:vAlign w:val="center"/>
          </w:tcPr>
          <w:p w14:paraId="13BEF0A6" w14:textId="15B31BE1" w:rsidR="00E74307" w:rsidRDefault="00E74307" w:rsidP="00E74307">
            <w:pPr>
              <w:rPr>
                <w:szCs w:val="22"/>
              </w:rPr>
            </w:pPr>
            <w:r>
              <w:rPr>
                <w:szCs w:val="22"/>
              </w:rPr>
              <w:t>N</w:t>
            </w:r>
            <w:r w:rsidRPr="0003196E">
              <w:rPr>
                <w:szCs w:val="22"/>
              </w:rPr>
              <w:t>urse(s)</w:t>
            </w:r>
          </w:p>
        </w:tc>
        <w:sdt>
          <w:sdtPr>
            <w:rPr>
              <w:szCs w:val="22"/>
            </w:rPr>
            <w:id w:val="1746375925"/>
            <w14:checkbox>
              <w14:checked w14:val="0"/>
              <w14:checkedState w14:val="2612" w14:font="MS Gothic"/>
              <w14:uncheckedState w14:val="2610" w14:font="MS Gothic"/>
            </w14:checkbox>
          </w:sdtPr>
          <w:sdtContent>
            <w:tc>
              <w:tcPr>
                <w:tcW w:w="1080" w:type="dxa"/>
              </w:tcPr>
              <w:p w14:paraId="1F22DF5B" w14:textId="6B90F84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730410591"/>
            <w14:checkbox>
              <w14:checked w14:val="0"/>
              <w14:checkedState w14:val="2612" w14:font="MS Gothic"/>
              <w14:uncheckedState w14:val="2610" w14:font="MS Gothic"/>
            </w14:checkbox>
          </w:sdtPr>
          <w:sdtContent>
            <w:tc>
              <w:tcPr>
                <w:tcW w:w="1170" w:type="dxa"/>
              </w:tcPr>
              <w:p w14:paraId="17DF71BD" w14:textId="5FE49D0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59867428"/>
            <w14:checkbox>
              <w14:checked w14:val="0"/>
              <w14:checkedState w14:val="2612" w14:font="MS Gothic"/>
              <w14:uncheckedState w14:val="2610" w14:font="MS Gothic"/>
            </w14:checkbox>
          </w:sdtPr>
          <w:sdtContent>
            <w:tc>
              <w:tcPr>
                <w:tcW w:w="1170" w:type="dxa"/>
              </w:tcPr>
              <w:p w14:paraId="721B24AB" w14:textId="613FAB72"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85549515"/>
            <w14:checkbox>
              <w14:checked w14:val="0"/>
              <w14:checkedState w14:val="2612" w14:font="MS Gothic"/>
              <w14:uncheckedState w14:val="2610" w14:font="MS Gothic"/>
            </w14:checkbox>
          </w:sdtPr>
          <w:sdtContent>
            <w:tc>
              <w:tcPr>
                <w:tcW w:w="1170" w:type="dxa"/>
              </w:tcPr>
              <w:p w14:paraId="165A9921" w14:textId="0317B060"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108385872"/>
            <w14:checkbox>
              <w14:checked w14:val="0"/>
              <w14:checkedState w14:val="2612" w14:font="MS Gothic"/>
              <w14:uncheckedState w14:val="2610" w14:font="MS Gothic"/>
            </w14:checkbox>
          </w:sdtPr>
          <w:sdtContent>
            <w:tc>
              <w:tcPr>
                <w:tcW w:w="1065" w:type="dxa"/>
              </w:tcPr>
              <w:p w14:paraId="2CB134C5" w14:textId="745E30C3"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617C9A1D" w14:textId="77777777" w:rsidTr="1FDFBF8A">
        <w:trPr>
          <w:cantSplit/>
        </w:trPr>
        <w:tc>
          <w:tcPr>
            <w:tcW w:w="4395" w:type="dxa"/>
            <w:vAlign w:val="center"/>
          </w:tcPr>
          <w:p w14:paraId="65329B5E" w14:textId="5BEC5A8B" w:rsidR="00E74307" w:rsidRDefault="00E74307" w:rsidP="00E74307">
            <w:pPr>
              <w:rPr>
                <w:szCs w:val="22"/>
              </w:rPr>
            </w:pPr>
            <w:r>
              <w:rPr>
                <w:szCs w:val="22"/>
              </w:rPr>
              <w:t>P</w:t>
            </w:r>
            <w:r w:rsidRPr="0003196E">
              <w:rPr>
                <w:szCs w:val="22"/>
              </w:rPr>
              <w:t>harmacist(s)</w:t>
            </w:r>
          </w:p>
        </w:tc>
        <w:sdt>
          <w:sdtPr>
            <w:rPr>
              <w:szCs w:val="22"/>
            </w:rPr>
            <w:id w:val="-1190992144"/>
            <w14:checkbox>
              <w14:checked w14:val="0"/>
              <w14:checkedState w14:val="2612" w14:font="MS Gothic"/>
              <w14:uncheckedState w14:val="2610" w14:font="MS Gothic"/>
            </w14:checkbox>
          </w:sdtPr>
          <w:sdtContent>
            <w:tc>
              <w:tcPr>
                <w:tcW w:w="1080" w:type="dxa"/>
              </w:tcPr>
              <w:p w14:paraId="617F57B6" w14:textId="7831EAA7"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544017971"/>
            <w14:checkbox>
              <w14:checked w14:val="0"/>
              <w14:checkedState w14:val="2612" w14:font="MS Gothic"/>
              <w14:uncheckedState w14:val="2610" w14:font="MS Gothic"/>
            </w14:checkbox>
          </w:sdtPr>
          <w:sdtContent>
            <w:tc>
              <w:tcPr>
                <w:tcW w:w="1170" w:type="dxa"/>
              </w:tcPr>
              <w:p w14:paraId="6D54D6E7" w14:textId="4189F436"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25577746"/>
            <w14:checkbox>
              <w14:checked w14:val="0"/>
              <w14:checkedState w14:val="2612" w14:font="MS Gothic"/>
              <w14:uncheckedState w14:val="2610" w14:font="MS Gothic"/>
            </w14:checkbox>
          </w:sdtPr>
          <w:sdtContent>
            <w:tc>
              <w:tcPr>
                <w:tcW w:w="1170" w:type="dxa"/>
              </w:tcPr>
              <w:p w14:paraId="6AC54A6F" w14:textId="40F1E05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79832736"/>
            <w14:checkbox>
              <w14:checked w14:val="0"/>
              <w14:checkedState w14:val="2612" w14:font="MS Gothic"/>
              <w14:uncheckedState w14:val="2610" w14:font="MS Gothic"/>
            </w14:checkbox>
          </w:sdtPr>
          <w:sdtContent>
            <w:tc>
              <w:tcPr>
                <w:tcW w:w="1170" w:type="dxa"/>
              </w:tcPr>
              <w:p w14:paraId="2DC58188" w14:textId="01293E8F"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285704147"/>
            <w14:checkbox>
              <w14:checked w14:val="0"/>
              <w14:checkedState w14:val="2612" w14:font="MS Gothic"/>
              <w14:uncheckedState w14:val="2610" w14:font="MS Gothic"/>
            </w14:checkbox>
          </w:sdtPr>
          <w:sdtContent>
            <w:tc>
              <w:tcPr>
                <w:tcW w:w="1065" w:type="dxa"/>
              </w:tcPr>
              <w:p w14:paraId="0D0705F7" w14:textId="43EB884D"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7A2130D3" w14:textId="77777777" w:rsidTr="1FDFBF8A">
        <w:trPr>
          <w:cantSplit/>
        </w:trPr>
        <w:tc>
          <w:tcPr>
            <w:tcW w:w="4395" w:type="dxa"/>
            <w:vAlign w:val="center"/>
          </w:tcPr>
          <w:p w14:paraId="1027680F" w14:textId="33D00685" w:rsidR="00E74307" w:rsidRDefault="00E74307" w:rsidP="00E74307">
            <w:pPr>
              <w:rPr>
                <w:szCs w:val="22"/>
              </w:rPr>
            </w:pPr>
            <w:r>
              <w:rPr>
                <w:szCs w:val="22"/>
              </w:rPr>
              <w:t>P</w:t>
            </w:r>
            <w:r w:rsidRPr="0003196E">
              <w:rPr>
                <w:szCs w:val="22"/>
              </w:rPr>
              <w:t>hysical and occupational therapists</w:t>
            </w:r>
          </w:p>
        </w:tc>
        <w:sdt>
          <w:sdtPr>
            <w:rPr>
              <w:szCs w:val="22"/>
            </w:rPr>
            <w:id w:val="2075163780"/>
            <w14:checkbox>
              <w14:checked w14:val="0"/>
              <w14:checkedState w14:val="2612" w14:font="MS Gothic"/>
              <w14:uncheckedState w14:val="2610" w14:font="MS Gothic"/>
            </w14:checkbox>
          </w:sdtPr>
          <w:sdtContent>
            <w:tc>
              <w:tcPr>
                <w:tcW w:w="1080" w:type="dxa"/>
              </w:tcPr>
              <w:p w14:paraId="52CFC903" w14:textId="1A137F8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32847914"/>
            <w14:checkbox>
              <w14:checked w14:val="0"/>
              <w14:checkedState w14:val="2612" w14:font="MS Gothic"/>
              <w14:uncheckedState w14:val="2610" w14:font="MS Gothic"/>
            </w14:checkbox>
          </w:sdtPr>
          <w:sdtContent>
            <w:tc>
              <w:tcPr>
                <w:tcW w:w="1170" w:type="dxa"/>
              </w:tcPr>
              <w:p w14:paraId="085F4F76" w14:textId="1922C3C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81022683"/>
            <w14:checkbox>
              <w14:checked w14:val="0"/>
              <w14:checkedState w14:val="2612" w14:font="MS Gothic"/>
              <w14:uncheckedState w14:val="2610" w14:font="MS Gothic"/>
            </w14:checkbox>
          </w:sdtPr>
          <w:sdtContent>
            <w:tc>
              <w:tcPr>
                <w:tcW w:w="1170" w:type="dxa"/>
              </w:tcPr>
              <w:p w14:paraId="4B780D66" w14:textId="2D576DB8"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73029612"/>
            <w14:checkbox>
              <w14:checked w14:val="0"/>
              <w14:checkedState w14:val="2612" w14:font="MS Gothic"/>
              <w14:uncheckedState w14:val="2610" w14:font="MS Gothic"/>
            </w14:checkbox>
          </w:sdtPr>
          <w:sdtContent>
            <w:tc>
              <w:tcPr>
                <w:tcW w:w="1170" w:type="dxa"/>
              </w:tcPr>
              <w:p w14:paraId="57A6F059" w14:textId="293FF1B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709846225"/>
            <w14:checkbox>
              <w14:checked w14:val="0"/>
              <w14:checkedState w14:val="2612" w14:font="MS Gothic"/>
              <w14:uncheckedState w14:val="2610" w14:font="MS Gothic"/>
            </w14:checkbox>
          </w:sdtPr>
          <w:sdtContent>
            <w:tc>
              <w:tcPr>
                <w:tcW w:w="1065" w:type="dxa"/>
              </w:tcPr>
              <w:p w14:paraId="3A5F6E8F" w14:textId="03306E30"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0B4A849D" w14:textId="77777777" w:rsidTr="1FDFBF8A">
        <w:trPr>
          <w:cantSplit/>
        </w:trPr>
        <w:tc>
          <w:tcPr>
            <w:tcW w:w="4395" w:type="dxa"/>
            <w:vAlign w:val="center"/>
          </w:tcPr>
          <w:p w14:paraId="21C3B17C" w14:textId="784C2B71" w:rsidR="00E74307" w:rsidRDefault="00E74307" w:rsidP="00E74307">
            <w:pPr>
              <w:rPr>
                <w:szCs w:val="22"/>
              </w:rPr>
            </w:pPr>
            <w:r>
              <w:rPr>
                <w:szCs w:val="22"/>
              </w:rPr>
              <w:t>S</w:t>
            </w:r>
            <w:r w:rsidRPr="0003196E">
              <w:rPr>
                <w:szCs w:val="22"/>
              </w:rPr>
              <w:t>chool and special education contacts</w:t>
            </w:r>
          </w:p>
        </w:tc>
        <w:sdt>
          <w:sdtPr>
            <w:rPr>
              <w:szCs w:val="22"/>
            </w:rPr>
            <w:id w:val="-402754677"/>
            <w14:checkbox>
              <w14:checked w14:val="0"/>
              <w14:checkedState w14:val="2612" w14:font="MS Gothic"/>
              <w14:uncheckedState w14:val="2610" w14:font="MS Gothic"/>
            </w14:checkbox>
          </w:sdtPr>
          <w:sdtContent>
            <w:tc>
              <w:tcPr>
                <w:tcW w:w="1080" w:type="dxa"/>
              </w:tcPr>
              <w:p w14:paraId="6B7CB2AB" w14:textId="79CC9ED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45032543"/>
            <w14:checkbox>
              <w14:checked w14:val="0"/>
              <w14:checkedState w14:val="2612" w14:font="MS Gothic"/>
              <w14:uncheckedState w14:val="2610" w14:font="MS Gothic"/>
            </w14:checkbox>
          </w:sdtPr>
          <w:sdtContent>
            <w:tc>
              <w:tcPr>
                <w:tcW w:w="1170" w:type="dxa"/>
              </w:tcPr>
              <w:p w14:paraId="29DF350C" w14:textId="618A2E8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441569621"/>
            <w14:checkbox>
              <w14:checked w14:val="0"/>
              <w14:checkedState w14:val="2612" w14:font="MS Gothic"/>
              <w14:uncheckedState w14:val="2610" w14:font="MS Gothic"/>
            </w14:checkbox>
          </w:sdtPr>
          <w:sdtContent>
            <w:tc>
              <w:tcPr>
                <w:tcW w:w="1170" w:type="dxa"/>
              </w:tcPr>
              <w:p w14:paraId="7302C8A0" w14:textId="0B8495BD"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53669895"/>
            <w14:checkbox>
              <w14:checked w14:val="0"/>
              <w14:checkedState w14:val="2612" w14:font="MS Gothic"/>
              <w14:uncheckedState w14:val="2610" w14:font="MS Gothic"/>
            </w14:checkbox>
          </w:sdtPr>
          <w:sdtContent>
            <w:tc>
              <w:tcPr>
                <w:tcW w:w="1170" w:type="dxa"/>
              </w:tcPr>
              <w:p w14:paraId="4CD795F7" w14:textId="58C021F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44664606"/>
            <w14:checkbox>
              <w14:checked w14:val="0"/>
              <w14:checkedState w14:val="2612" w14:font="MS Gothic"/>
              <w14:uncheckedState w14:val="2610" w14:font="MS Gothic"/>
            </w14:checkbox>
          </w:sdtPr>
          <w:sdtContent>
            <w:tc>
              <w:tcPr>
                <w:tcW w:w="1065" w:type="dxa"/>
              </w:tcPr>
              <w:p w14:paraId="05A0F7AE" w14:textId="5C3077BF"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01E12E2C" w14:textId="77777777" w:rsidTr="1FDFBF8A">
        <w:trPr>
          <w:cantSplit/>
        </w:trPr>
        <w:tc>
          <w:tcPr>
            <w:tcW w:w="4395" w:type="dxa"/>
            <w:vAlign w:val="center"/>
          </w:tcPr>
          <w:p w14:paraId="28C8B9F4" w14:textId="72C295B0" w:rsidR="00E74307" w:rsidRDefault="00E74307" w:rsidP="00E74307">
            <w:pPr>
              <w:rPr>
                <w:szCs w:val="22"/>
              </w:rPr>
            </w:pPr>
            <w:r>
              <w:rPr>
                <w:szCs w:val="22"/>
              </w:rPr>
              <w:t>S</w:t>
            </w:r>
            <w:r w:rsidRPr="0003196E">
              <w:rPr>
                <w:szCs w:val="22"/>
              </w:rPr>
              <w:t>ocial worker(s)</w:t>
            </w:r>
          </w:p>
        </w:tc>
        <w:sdt>
          <w:sdtPr>
            <w:rPr>
              <w:szCs w:val="22"/>
            </w:rPr>
            <w:id w:val="-1797443139"/>
            <w14:checkbox>
              <w14:checked w14:val="0"/>
              <w14:checkedState w14:val="2612" w14:font="MS Gothic"/>
              <w14:uncheckedState w14:val="2610" w14:font="MS Gothic"/>
            </w14:checkbox>
          </w:sdtPr>
          <w:sdtContent>
            <w:tc>
              <w:tcPr>
                <w:tcW w:w="1080" w:type="dxa"/>
              </w:tcPr>
              <w:p w14:paraId="3792973D" w14:textId="31E7912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930244040"/>
            <w14:checkbox>
              <w14:checked w14:val="0"/>
              <w14:checkedState w14:val="2612" w14:font="MS Gothic"/>
              <w14:uncheckedState w14:val="2610" w14:font="MS Gothic"/>
            </w14:checkbox>
          </w:sdtPr>
          <w:sdtContent>
            <w:tc>
              <w:tcPr>
                <w:tcW w:w="1170" w:type="dxa"/>
              </w:tcPr>
              <w:p w14:paraId="0DC0D196" w14:textId="78304E47"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529571796"/>
            <w14:checkbox>
              <w14:checked w14:val="0"/>
              <w14:checkedState w14:val="2612" w14:font="MS Gothic"/>
              <w14:uncheckedState w14:val="2610" w14:font="MS Gothic"/>
            </w14:checkbox>
          </w:sdtPr>
          <w:sdtContent>
            <w:tc>
              <w:tcPr>
                <w:tcW w:w="1170" w:type="dxa"/>
              </w:tcPr>
              <w:p w14:paraId="3935137A" w14:textId="70ABB581"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13783438"/>
            <w14:checkbox>
              <w14:checked w14:val="0"/>
              <w14:checkedState w14:val="2612" w14:font="MS Gothic"/>
              <w14:uncheckedState w14:val="2610" w14:font="MS Gothic"/>
            </w14:checkbox>
          </w:sdtPr>
          <w:sdtContent>
            <w:tc>
              <w:tcPr>
                <w:tcW w:w="1170" w:type="dxa"/>
              </w:tcPr>
              <w:p w14:paraId="4438FAB3" w14:textId="39BDEE5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931730252"/>
            <w14:checkbox>
              <w14:checked w14:val="0"/>
              <w14:checkedState w14:val="2612" w14:font="MS Gothic"/>
              <w14:uncheckedState w14:val="2610" w14:font="MS Gothic"/>
            </w14:checkbox>
          </w:sdtPr>
          <w:sdtContent>
            <w:tc>
              <w:tcPr>
                <w:tcW w:w="1065" w:type="dxa"/>
              </w:tcPr>
              <w:p w14:paraId="58F67486" w14:textId="50810A2A" w:rsidR="00E74307" w:rsidRPr="00F40E5B" w:rsidRDefault="00E74307" w:rsidP="00E74307">
                <w:pPr>
                  <w:jc w:val="center"/>
                  <w:rPr>
                    <w:szCs w:val="22"/>
                  </w:rPr>
                </w:pPr>
                <w:r>
                  <w:rPr>
                    <w:rFonts w:ascii="MS Gothic" w:eastAsia="MS Gothic" w:hAnsi="MS Gothic" w:hint="eastAsia"/>
                    <w:szCs w:val="22"/>
                  </w:rPr>
                  <w:t>☐</w:t>
                </w:r>
              </w:p>
            </w:tc>
          </w:sdtContent>
        </w:sdt>
      </w:tr>
      <w:tr w:rsidR="00E74307" w:rsidRPr="00F40E5B" w14:paraId="13104AFD" w14:textId="77777777" w:rsidTr="1FDFBF8A">
        <w:trPr>
          <w:cantSplit/>
        </w:trPr>
        <w:tc>
          <w:tcPr>
            <w:tcW w:w="4395" w:type="dxa"/>
            <w:vAlign w:val="center"/>
          </w:tcPr>
          <w:p w14:paraId="73A9E49D" w14:textId="4C637E86" w:rsidR="00E74307" w:rsidRDefault="00E74307" w:rsidP="00E74307">
            <w:pPr>
              <w:rPr>
                <w:szCs w:val="22"/>
              </w:rPr>
            </w:pPr>
            <w:r>
              <w:rPr>
                <w:szCs w:val="22"/>
              </w:rPr>
              <w:t>S</w:t>
            </w:r>
            <w:r w:rsidRPr="0003196E">
              <w:rPr>
                <w:szCs w:val="22"/>
              </w:rPr>
              <w:t>peech and language therapist(s)</w:t>
            </w:r>
          </w:p>
        </w:tc>
        <w:sdt>
          <w:sdtPr>
            <w:rPr>
              <w:szCs w:val="22"/>
            </w:rPr>
            <w:id w:val="48198147"/>
            <w14:checkbox>
              <w14:checked w14:val="0"/>
              <w14:checkedState w14:val="2612" w14:font="MS Gothic"/>
              <w14:uncheckedState w14:val="2610" w14:font="MS Gothic"/>
            </w14:checkbox>
          </w:sdtPr>
          <w:sdtContent>
            <w:tc>
              <w:tcPr>
                <w:tcW w:w="1080" w:type="dxa"/>
              </w:tcPr>
              <w:p w14:paraId="57B43F4A" w14:textId="1AC3B2BE"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051079864"/>
            <w14:checkbox>
              <w14:checked w14:val="0"/>
              <w14:checkedState w14:val="2612" w14:font="MS Gothic"/>
              <w14:uncheckedState w14:val="2610" w14:font="MS Gothic"/>
            </w14:checkbox>
          </w:sdtPr>
          <w:sdtContent>
            <w:tc>
              <w:tcPr>
                <w:tcW w:w="1170" w:type="dxa"/>
              </w:tcPr>
              <w:p w14:paraId="38ECD539" w14:textId="707D7AC6"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834115339"/>
            <w14:checkbox>
              <w14:checked w14:val="0"/>
              <w14:checkedState w14:val="2612" w14:font="MS Gothic"/>
              <w14:uncheckedState w14:val="2610" w14:font="MS Gothic"/>
            </w14:checkbox>
          </w:sdtPr>
          <w:sdtContent>
            <w:tc>
              <w:tcPr>
                <w:tcW w:w="1170" w:type="dxa"/>
              </w:tcPr>
              <w:p w14:paraId="70BCAF4A" w14:textId="6AE9AB59"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1119798385"/>
            <w14:checkbox>
              <w14:checked w14:val="0"/>
              <w14:checkedState w14:val="2612" w14:font="MS Gothic"/>
              <w14:uncheckedState w14:val="2610" w14:font="MS Gothic"/>
            </w14:checkbox>
          </w:sdtPr>
          <w:sdtContent>
            <w:tc>
              <w:tcPr>
                <w:tcW w:w="1170" w:type="dxa"/>
              </w:tcPr>
              <w:p w14:paraId="119DA3F2" w14:textId="40F640CC" w:rsidR="00E74307" w:rsidRPr="00F40E5B" w:rsidRDefault="00E74307" w:rsidP="00E74307">
                <w:pPr>
                  <w:jc w:val="center"/>
                  <w:rPr>
                    <w:szCs w:val="22"/>
                  </w:rPr>
                </w:pPr>
                <w:r>
                  <w:rPr>
                    <w:rFonts w:ascii="MS Gothic" w:eastAsia="MS Gothic" w:hAnsi="MS Gothic" w:hint="eastAsia"/>
                    <w:szCs w:val="22"/>
                  </w:rPr>
                  <w:t>☐</w:t>
                </w:r>
              </w:p>
            </w:tc>
          </w:sdtContent>
        </w:sdt>
        <w:sdt>
          <w:sdtPr>
            <w:rPr>
              <w:szCs w:val="22"/>
            </w:rPr>
            <w:id w:val="-2076117342"/>
            <w14:checkbox>
              <w14:checked w14:val="0"/>
              <w14:checkedState w14:val="2612" w14:font="MS Gothic"/>
              <w14:uncheckedState w14:val="2610" w14:font="MS Gothic"/>
            </w14:checkbox>
          </w:sdtPr>
          <w:sdtContent>
            <w:tc>
              <w:tcPr>
                <w:tcW w:w="1065" w:type="dxa"/>
              </w:tcPr>
              <w:p w14:paraId="67A72A57" w14:textId="032F3924" w:rsidR="00E74307" w:rsidRPr="00F40E5B" w:rsidRDefault="00E74307" w:rsidP="00E74307">
                <w:pPr>
                  <w:jc w:val="center"/>
                  <w:rPr>
                    <w:szCs w:val="22"/>
                  </w:rPr>
                </w:pPr>
                <w:r>
                  <w:rPr>
                    <w:rFonts w:ascii="MS Gothic" w:eastAsia="MS Gothic" w:hAnsi="MS Gothic" w:hint="eastAsia"/>
                    <w:szCs w:val="22"/>
                  </w:rPr>
                  <w:t>☐</w:t>
                </w:r>
              </w:p>
            </w:tc>
          </w:sdtContent>
        </w:sdt>
      </w:tr>
    </w:tbl>
    <w:p w14:paraId="103AB0E0" w14:textId="626DA7D3" w:rsidR="009472F7" w:rsidRDefault="009472F7" w:rsidP="009472F7">
      <w:pPr>
        <w:rPr>
          <w:color w:val="000000"/>
        </w:rPr>
      </w:pPr>
    </w:p>
    <w:tbl>
      <w:tblPr>
        <w:tblW w:w="5000" w:type="pct"/>
        <w:tblLayout w:type="fixed"/>
        <w:tblCellMar>
          <w:top w:w="14" w:type="dxa"/>
          <w:left w:w="43" w:type="dxa"/>
          <w:bottom w:w="14" w:type="dxa"/>
          <w:right w:w="43" w:type="dxa"/>
        </w:tblCellMar>
        <w:tblLook w:val="04A0" w:firstRow="1" w:lastRow="0" w:firstColumn="1" w:lastColumn="0" w:noHBand="0" w:noVBand="1"/>
      </w:tblPr>
      <w:tblGrid>
        <w:gridCol w:w="10060"/>
      </w:tblGrid>
      <w:tr w:rsidR="009472F7" w:rsidRPr="009173EF" w14:paraId="11460D07" w14:textId="77777777" w:rsidTr="009D27BD">
        <w:tc>
          <w:tcPr>
            <w:tcW w:w="9794" w:type="dxa"/>
            <w:tcBorders>
              <w:top w:val="single" w:sz="8" w:space="0" w:color="000000"/>
              <w:left w:val="single" w:sz="8" w:space="0" w:color="000000"/>
              <w:bottom w:val="single" w:sz="8" w:space="0" w:color="000000"/>
              <w:right w:val="single" w:sz="8" w:space="0" w:color="000000"/>
            </w:tcBorders>
          </w:tcPr>
          <w:p w14:paraId="7EB2B181" w14:textId="7D81DAF1" w:rsidR="009472F7" w:rsidRPr="004D4C44" w:rsidRDefault="009472F7" w:rsidP="009472F7">
            <w:pPr>
              <w:rPr>
                <w:i/>
                <w:sz w:val="20"/>
              </w:rPr>
            </w:pPr>
            <w:r w:rsidRPr="004D4C44">
              <w:rPr>
                <w:i/>
                <w:color w:val="000000"/>
                <w:sz w:val="20"/>
              </w:rPr>
              <w:t>*</w:t>
            </w:r>
            <w:r w:rsidRPr="004D4C44">
              <w:rPr>
                <w:i/>
                <w:sz w:val="20"/>
              </w:rPr>
              <w:t xml:space="preserve"> If the</w:t>
            </w:r>
            <w:r w:rsidR="004D4C44" w:rsidRPr="004D4C44">
              <w:rPr>
                <w:i/>
                <w:sz w:val="20"/>
              </w:rPr>
              <w:t xml:space="preserve"> other program</w:t>
            </w:r>
            <w:r w:rsidRPr="004D4C44">
              <w:rPr>
                <w:i/>
                <w:sz w:val="20"/>
              </w:rPr>
              <w:t xml:space="preserve"> personnel </w:t>
            </w:r>
            <w:r w:rsidR="004D4C44" w:rsidRPr="004D4C44">
              <w:rPr>
                <w:i/>
                <w:sz w:val="20"/>
              </w:rPr>
              <w:t xml:space="preserve">listed above </w:t>
            </w:r>
            <w:r w:rsidRPr="004D4C44">
              <w:rPr>
                <w:i/>
                <w:sz w:val="20"/>
              </w:rPr>
              <w:t xml:space="preserve">are not </w:t>
            </w:r>
            <w:r w:rsidR="002B2791">
              <w:rPr>
                <w:i/>
                <w:sz w:val="20"/>
              </w:rPr>
              <w:t>present at</w:t>
            </w:r>
            <w:r w:rsidRPr="004D4C44">
              <w:rPr>
                <w:i/>
                <w:sz w:val="20"/>
              </w:rPr>
              <w:t xml:space="preserve"> the participating sites listed in ADS</w:t>
            </w:r>
            <w:r w:rsidR="00E64274">
              <w:rPr>
                <w:i/>
                <w:sz w:val="20"/>
              </w:rPr>
              <w:t>,</w:t>
            </w:r>
            <w:r w:rsidRPr="004D4C44">
              <w:rPr>
                <w:i/>
                <w:sz w:val="20"/>
              </w:rPr>
              <w:t xml:space="preserve"> please explain:</w:t>
            </w:r>
          </w:p>
          <w:sdt>
            <w:sdtPr>
              <w:rPr>
                <w:color w:val="000000"/>
              </w:rPr>
              <w:id w:val="1300575187"/>
              <w:placeholder>
                <w:docPart w:val="A6D3AD655D39419EA05B8DA42C518DFC"/>
              </w:placeholder>
              <w:showingPlcHdr/>
            </w:sdtPr>
            <w:sdtContent>
              <w:p w14:paraId="1D103175" w14:textId="5F37C0F9" w:rsidR="009472F7" w:rsidRPr="009173EF" w:rsidRDefault="001601A2" w:rsidP="009D27BD">
                <w:pPr>
                  <w:rPr>
                    <w:color w:val="000000"/>
                  </w:rPr>
                </w:pPr>
                <w:r w:rsidRPr="004F0E0D">
                  <w:rPr>
                    <w:rStyle w:val="PlaceholderText"/>
                  </w:rPr>
                  <w:t>Click or tap here to enter text.</w:t>
                </w:r>
              </w:p>
            </w:sdtContent>
          </w:sdt>
        </w:tc>
      </w:tr>
    </w:tbl>
    <w:p w14:paraId="6EBBCFDC" w14:textId="77777777" w:rsidR="0094118F" w:rsidRDefault="0094118F" w:rsidP="00B92044">
      <w:pPr>
        <w:widowControl w:val="0"/>
        <w:rPr>
          <w:b/>
          <w:bCs/>
          <w:smallCaps/>
        </w:rPr>
      </w:pPr>
    </w:p>
    <w:p w14:paraId="3C73EE88" w14:textId="77777777" w:rsidR="00D531F8" w:rsidRDefault="00D531F8" w:rsidP="00B92044">
      <w:pPr>
        <w:widowControl w:val="0"/>
        <w:rPr>
          <w:b/>
          <w:bCs/>
          <w:smallCaps/>
        </w:rPr>
      </w:pPr>
    </w:p>
    <w:p w14:paraId="10A531E7" w14:textId="1074DFD6" w:rsidR="00B92044" w:rsidRPr="009D27BD" w:rsidRDefault="00B92044" w:rsidP="00B92044">
      <w:pPr>
        <w:widowControl w:val="0"/>
        <w:rPr>
          <w:b/>
          <w:bCs/>
          <w:smallCaps/>
        </w:rPr>
      </w:pPr>
      <w:r w:rsidRPr="009D27BD">
        <w:rPr>
          <w:b/>
          <w:bCs/>
          <w:smallCaps/>
        </w:rPr>
        <w:t>Educational Program [PR: IV.]</w:t>
      </w:r>
    </w:p>
    <w:p w14:paraId="655F19E3" w14:textId="77777777" w:rsidR="0037321E" w:rsidRPr="009173EF" w:rsidRDefault="0037321E" w:rsidP="0037321E">
      <w:pPr>
        <w:rPr>
          <w:color w:val="000000"/>
        </w:rPr>
      </w:pPr>
    </w:p>
    <w:p w14:paraId="483CC056" w14:textId="2FD9562A" w:rsidR="0008570A" w:rsidRPr="00623CCD" w:rsidRDefault="00B92044" w:rsidP="00B92044">
      <w:pPr>
        <w:ind w:left="360" w:hanging="360"/>
        <w:rPr>
          <w:bCs/>
          <w:color w:val="000000"/>
          <w:szCs w:val="22"/>
        </w:rPr>
      </w:pPr>
      <w:r>
        <w:rPr>
          <w:b/>
        </w:rPr>
        <w:t>Patient Care and Procedural Skills [PR IV.B.1.b)]</w:t>
      </w:r>
    </w:p>
    <w:p w14:paraId="36DB3218" w14:textId="6417ED5F" w:rsidR="0008570A" w:rsidRPr="00623CCD" w:rsidRDefault="0008570A" w:rsidP="009E00C5">
      <w:pPr>
        <w:rPr>
          <w:bCs/>
          <w:color w:val="000000"/>
          <w:kern w:val="2"/>
          <w:szCs w:val="22"/>
        </w:rPr>
      </w:pPr>
    </w:p>
    <w:p w14:paraId="121D8422" w14:textId="71FED857" w:rsidR="0008570A" w:rsidRPr="00623CCD" w:rsidRDefault="647DEBC8" w:rsidP="1FDFBF8A">
      <w:pPr>
        <w:rPr>
          <w:color w:val="000000"/>
        </w:rPr>
      </w:pPr>
      <w:r w:rsidRPr="1FDFBF8A">
        <w:rPr>
          <w:color w:val="000000" w:themeColor="text1"/>
        </w:rPr>
        <w:t xml:space="preserve">Provide </w:t>
      </w:r>
      <w:r w:rsidR="65412946" w:rsidRPr="1FDFBF8A">
        <w:rPr>
          <w:color w:val="000000" w:themeColor="text1"/>
        </w:rPr>
        <w:t xml:space="preserve">the settings and activities in which </w:t>
      </w:r>
      <w:r w:rsidR="41A15C39" w:rsidRPr="1FDFBF8A">
        <w:rPr>
          <w:color w:val="000000" w:themeColor="text1"/>
        </w:rPr>
        <w:t>fellows will develop competence</w:t>
      </w:r>
      <w:r w:rsidR="65412946" w:rsidRPr="1FDFBF8A">
        <w:rPr>
          <w:color w:val="000000" w:themeColor="text1"/>
        </w:rPr>
        <w:t xml:space="preserve"> in the following areas of patient care. Also</w:t>
      </w:r>
      <w:r w:rsidR="0F8BD27D" w:rsidRPr="1FDFBF8A">
        <w:rPr>
          <w:color w:val="000000" w:themeColor="text1"/>
        </w:rPr>
        <w:t>,</w:t>
      </w:r>
      <w:r w:rsidR="65412946" w:rsidRPr="1FDFBF8A">
        <w:rPr>
          <w:color w:val="000000" w:themeColor="text1"/>
        </w:rPr>
        <w:t xml:space="preserve"> indicate which </w:t>
      </w:r>
      <w:r w:rsidR="7E2CE982" w:rsidRPr="1FDFBF8A">
        <w:rPr>
          <w:color w:val="000000" w:themeColor="text1"/>
        </w:rPr>
        <w:t xml:space="preserve">method(s) </w:t>
      </w:r>
      <w:r w:rsidR="65412946" w:rsidRPr="1FDFBF8A">
        <w:rPr>
          <w:color w:val="000000" w:themeColor="text1"/>
        </w:rPr>
        <w:t>will</w:t>
      </w:r>
      <w:r w:rsidR="41A15C39" w:rsidRPr="1FDFBF8A">
        <w:rPr>
          <w:color w:val="000000" w:themeColor="text1"/>
        </w:rPr>
        <w:t xml:space="preserve"> be used to evaluate competence</w:t>
      </w:r>
      <w:r w:rsidR="65412946" w:rsidRPr="1FDFBF8A">
        <w:rPr>
          <w:color w:val="000000" w:themeColor="text1"/>
        </w:rPr>
        <w:t xml:space="preserve">. </w:t>
      </w:r>
    </w:p>
    <w:p w14:paraId="1162D5C9" w14:textId="77777777" w:rsidR="0008570A" w:rsidRPr="00623CCD" w:rsidRDefault="0008570A" w:rsidP="0008570A">
      <w:pPr>
        <w:rPr>
          <w:bCs/>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40"/>
        <w:gridCol w:w="3217"/>
        <w:gridCol w:w="3193"/>
      </w:tblGrid>
      <w:tr w:rsidR="00444097" w:rsidRPr="00623CCD" w14:paraId="67B7B5E4" w14:textId="77777777" w:rsidTr="1FDFBF8A">
        <w:trPr>
          <w:tblHeader/>
        </w:trPr>
        <w:tc>
          <w:tcPr>
            <w:tcW w:w="3640" w:type="dxa"/>
            <w:tcBorders>
              <w:top w:val="single" w:sz="12" w:space="0" w:color="auto"/>
              <w:bottom w:val="single" w:sz="6" w:space="0" w:color="auto"/>
            </w:tcBorders>
            <w:shd w:val="clear" w:color="auto" w:fill="BFBFBF" w:themeFill="background1" w:themeFillShade="BF"/>
            <w:vAlign w:val="bottom"/>
          </w:tcPr>
          <w:p w14:paraId="17B033CC" w14:textId="77777777" w:rsidR="00444097" w:rsidRPr="00623CCD" w:rsidRDefault="00444097" w:rsidP="00444097">
            <w:pPr>
              <w:rPr>
                <w:b/>
                <w:bCs/>
                <w:color w:val="000000"/>
                <w:szCs w:val="22"/>
              </w:rPr>
            </w:pPr>
            <w:r w:rsidRPr="00623CCD">
              <w:rPr>
                <w:b/>
                <w:bCs/>
                <w:color w:val="000000"/>
                <w:szCs w:val="22"/>
              </w:rPr>
              <w:t>Competency Area</w:t>
            </w:r>
          </w:p>
        </w:tc>
        <w:tc>
          <w:tcPr>
            <w:tcW w:w="3217" w:type="dxa"/>
            <w:tcBorders>
              <w:top w:val="single" w:sz="12" w:space="0" w:color="auto"/>
              <w:bottom w:val="single" w:sz="6" w:space="0" w:color="auto"/>
            </w:tcBorders>
            <w:shd w:val="clear" w:color="auto" w:fill="BFBFBF" w:themeFill="background1" w:themeFillShade="BF"/>
            <w:vAlign w:val="bottom"/>
          </w:tcPr>
          <w:p w14:paraId="12C2F0A3" w14:textId="77777777" w:rsidR="00444097" w:rsidRDefault="00444097" w:rsidP="00444097">
            <w:pPr>
              <w:jc w:val="center"/>
              <w:rPr>
                <w:b/>
                <w:bCs/>
                <w:color w:val="000000"/>
              </w:rPr>
            </w:pPr>
            <w:r w:rsidRPr="00793E23">
              <w:rPr>
                <w:b/>
                <w:bCs/>
                <w:color w:val="000000"/>
              </w:rPr>
              <w:t>Settings/Activities</w:t>
            </w:r>
          </w:p>
          <w:p w14:paraId="5DBFE04A" w14:textId="5B964AB2" w:rsidR="00444097" w:rsidRPr="00623CCD" w:rsidRDefault="00444097" w:rsidP="00444097">
            <w:pPr>
              <w:jc w:val="center"/>
              <w:rPr>
                <w:b/>
                <w:bCs/>
                <w:color w:val="000000"/>
                <w:szCs w:val="22"/>
              </w:rPr>
            </w:pPr>
            <w:r>
              <w:rPr>
                <w:b/>
                <w:bCs/>
                <w:color w:val="000000"/>
              </w:rPr>
              <w:t>(d=didactic, s=simulation, c=observed clinical care, o=other, specify)</w:t>
            </w:r>
          </w:p>
        </w:tc>
        <w:tc>
          <w:tcPr>
            <w:tcW w:w="3193" w:type="dxa"/>
            <w:tcBorders>
              <w:top w:val="single" w:sz="12" w:space="0" w:color="auto"/>
              <w:bottom w:val="single" w:sz="6" w:space="0" w:color="auto"/>
            </w:tcBorders>
            <w:shd w:val="clear" w:color="auto" w:fill="BFBFBF" w:themeFill="background1" w:themeFillShade="BF"/>
            <w:vAlign w:val="bottom"/>
          </w:tcPr>
          <w:p w14:paraId="553106D6" w14:textId="7D22A7DA" w:rsidR="00444097" w:rsidRDefault="00444097" w:rsidP="00444097">
            <w:pPr>
              <w:jc w:val="center"/>
              <w:rPr>
                <w:b/>
                <w:bCs/>
                <w:color w:val="000000"/>
              </w:rPr>
            </w:pPr>
            <w:r w:rsidRPr="00793E23">
              <w:rPr>
                <w:b/>
                <w:bCs/>
                <w:color w:val="000000"/>
              </w:rPr>
              <w:t>Method</w:t>
            </w:r>
            <w:r>
              <w:rPr>
                <w:b/>
                <w:bCs/>
                <w:color w:val="000000"/>
              </w:rPr>
              <w:t>(s)</w:t>
            </w:r>
            <w:r w:rsidRPr="00793E23">
              <w:rPr>
                <w:b/>
                <w:bCs/>
                <w:color w:val="000000"/>
              </w:rPr>
              <w:t xml:space="preserve"> Use</w:t>
            </w:r>
            <w:r w:rsidR="00E64274">
              <w:rPr>
                <w:b/>
                <w:bCs/>
                <w:color w:val="000000"/>
              </w:rPr>
              <w:t>d to Evaluate Fellow Competence</w:t>
            </w:r>
          </w:p>
          <w:p w14:paraId="250C6627" w14:textId="48B3A2EE" w:rsidR="00444097" w:rsidRPr="00623CCD" w:rsidRDefault="0ED5D8CD" w:rsidP="1FDFBF8A">
            <w:pPr>
              <w:jc w:val="center"/>
              <w:rPr>
                <w:b/>
                <w:bCs/>
                <w:color w:val="000000"/>
              </w:rPr>
            </w:pPr>
            <w:r w:rsidRPr="1FDFBF8A">
              <w:rPr>
                <w:b/>
                <w:bCs/>
                <w:color w:val="000000" w:themeColor="text1"/>
              </w:rPr>
              <w:t xml:space="preserve">(e.g., </w:t>
            </w:r>
            <w:r w:rsidR="542760B1" w:rsidRPr="1FDFBF8A">
              <w:rPr>
                <w:b/>
                <w:bCs/>
                <w:color w:val="000000" w:themeColor="text1"/>
              </w:rPr>
              <w:t>s</w:t>
            </w:r>
            <w:r w:rsidRPr="1FDFBF8A">
              <w:rPr>
                <w:b/>
                <w:bCs/>
                <w:color w:val="000000" w:themeColor="text1"/>
              </w:rPr>
              <w:t xml:space="preserve">tructured observation checklist, procedure log, course completion) </w:t>
            </w:r>
          </w:p>
        </w:tc>
      </w:tr>
      <w:tr w:rsidR="0008570A" w:rsidRPr="00600041" w14:paraId="28E8E67D" w14:textId="77777777" w:rsidTr="1FDFBF8A">
        <w:tc>
          <w:tcPr>
            <w:tcW w:w="3640" w:type="dxa"/>
            <w:tcBorders>
              <w:top w:val="single" w:sz="6" w:space="0" w:color="auto"/>
            </w:tcBorders>
          </w:tcPr>
          <w:p w14:paraId="1237F135" w14:textId="76811E13" w:rsidR="0008570A" w:rsidRPr="00600041" w:rsidRDefault="002B2791" w:rsidP="003E7694">
            <w:pPr>
              <w:rPr>
                <w:bCs/>
                <w:color w:val="000000"/>
                <w:szCs w:val="22"/>
              </w:rPr>
            </w:pPr>
            <w:r>
              <w:rPr>
                <w:szCs w:val="22"/>
              </w:rPr>
              <w:t>C</w:t>
            </w:r>
            <w:r w:rsidR="0080675C" w:rsidRPr="00600041">
              <w:rPr>
                <w:szCs w:val="22"/>
              </w:rPr>
              <w:t>linical skills n</w:t>
            </w:r>
            <w:r>
              <w:rPr>
                <w:szCs w:val="22"/>
              </w:rPr>
              <w:t>eeded in child abuse pediatrics</w:t>
            </w:r>
            <w:r w:rsidR="003E7694">
              <w:rPr>
                <w:szCs w:val="22"/>
              </w:rPr>
              <w:t xml:space="preserve"> </w:t>
            </w:r>
            <w:r w:rsidR="0008570A" w:rsidRPr="00600041">
              <w:rPr>
                <w:bCs/>
                <w:color w:val="000000"/>
                <w:szCs w:val="22"/>
              </w:rPr>
              <w:t>[PR IV.B.1.b).(1).(a)]</w:t>
            </w:r>
          </w:p>
        </w:tc>
        <w:sdt>
          <w:sdtPr>
            <w:rPr>
              <w:szCs w:val="22"/>
            </w:rPr>
            <w:id w:val="-1964341159"/>
            <w:placeholder>
              <w:docPart w:val="F6ABAFC381184F3098A49C26BA0D4CD9"/>
            </w:placeholder>
            <w:showingPlcHdr/>
          </w:sdtPr>
          <w:sdtContent>
            <w:tc>
              <w:tcPr>
                <w:tcW w:w="3217" w:type="dxa"/>
                <w:tcBorders>
                  <w:top w:val="single" w:sz="6" w:space="0" w:color="auto"/>
                </w:tcBorders>
              </w:tcPr>
              <w:p w14:paraId="072D4045" w14:textId="42574556" w:rsidR="0008570A" w:rsidRPr="00600041" w:rsidRDefault="00432AC5" w:rsidP="0008570A">
                <w:pPr>
                  <w:rPr>
                    <w:szCs w:val="22"/>
                  </w:rPr>
                </w:pPr>
                <w:r w:rsidRPr="0040378E">
                  <w:rPr>
                    <w:rStyle w:val="PlaceholderText"/>
                  </w:rPr>
                  <w:t>Click or tap here to enter text.</w:t>
                </w:r>
              </w:p>
            </w:tc>
          </w:sdtContent>
        </w:sdt>
        <w:sdt>
          <w:sdtPr>
            <w:rPr>
              <w:szCs w:val="22"/>
            </w:rPr>
            <w:id w:val="1490057922"/>
            <w:placeholder>
              <w:docPart w:val="5C642B8213894DAD9E8A120B8C8E8A35"/>
            </w:placeholder>
            <w:showingPlcHdr/>
          </w:sdtPr>
          <w:sdtContent>
            <w:tc>
              <w:tcPr>
                <w:tcW w:w="3193" w:type="dxa"/>
                <w:tcBorders>
                  <w:top w:val="single" w:sz="6" w:space="0" w:color="auto"/>
                </w:tcBorders>
              </w:tcPr>
              <w:p w14:paraId="6E074B84" w14:textId="2316C458" w:rsidR="0008570A" w:rsidRPr="00600041" w:rsidRDefault="00432AC5" w:rsidP="0008570A">
                <w:pPr>
                  <w:rPr>
                    <w:szCs w:val="22"/>
                  </w:rPr>
                </w:pPr>
                <w:r w:rsidRPr="0040378E">
                  <w:rPr>
                    <w:rStyle w:val="PlaceholderText"/>
                  </w:rPr>
                  <w:t>Click or tap here to enter text.</w:t>
                </w:r>
              </w:p>
            </w:tc>
          </w:sdtContent>
        </w:sdt>
      </w:tr>
      <w:tr w:rsidR="0008570A" w:rsidRPr="00600041" w14:paraId="1BFFD933" w14:textId="77777777" w:rsidTr="1FDFBF8A">
        <w:tc>
          <w:tcPr>
            <w:tcW w:w="3640" w:type="dxa"/>
          </w:tcPr>
          <w:p w14:paraId="6D34D1B6" w14:textId="0E67EA7C" w:rsidR="0080675C" w:rsidRPr="00600041" w:rsidRDefault="002B2791" w:rsidP="0008570A">
            <w:pPr>
              <w:rPr>
                <w:bCs/>
                <w:color w:val="000000"/>
                <w:szCs w:val="22"/>
              </w:rPr>
            </w:pPr>
            <w:r>
              <w:rPr>
                <w:szCs w:val="22"/>
              </w:rPr>
              <w:t xml:space="preserve">Providing </w:t>
            </w:r>
            <w:r w:rsidR="0080675C" w:rsidRPr="00600041">
              <w:rPr>
                <w:szCs w:val="22"/>
              </w:rPr>
              <w:t>consultation, perform</w:t>
            </w:r>
            <w:r>
              <w:rPr>
                <w:szCs w:val="22"/>
              </w:rPr>
              <w:t>ing</w:t>
            </w:r>
            <w:r w:rsidR="0080675C" w:rsidRPr="00600041">
              <w:rPr>
                <w:szCs w:val="22"/>
              </w:rPr>
              <w:t xml:space="preserve"> a history and physical examination, mak</w:t>
            </w:r>
            <w:r>
              <w:rPr>
                <w:szCs w:val="22"/>
              </w:rPr>
              <w:t>ing</w:t>
            </w:r>
            <w:r w:rsidR="0080675C" w:rsidRPr="00600041">
              <w:rPr>
                <w:szCs w:val="22"/>
              </w:rPr>
              <w:t xml:space="preserve"> informed diagnostic and therapeutic decisions that result in optimal clinical judgement, and develop</w:t>
            </w:r>
            <w:r>
              <w:rPr>
                <w:szCs w:val="22"/>
              </w:rPr>
              <w:t>ment</w:t>
            </w:r>
            <w:r w:rsidR="0080675C" w:rsidRPr="00600041">
              <w:rPr>
                <w:szCs w:val="22"/>
              </w:rPr>
              <w:t xml:space="preserve"> and carry</w:t>
            </w:r>
            <w:r>
              <w:rPr>
                <w:szCs w:val="22"/>
              </w:rPr>
              <w:t>ing</w:t>
            </w:r>
            <w:r w:rsidR="0080675C" w:rsidRPr="00600041">
              <w:rPr>
                <w:szCs w:val="22"/>
              </w:rPr>
              <w:t xml:space="preserve"> out management plans</w:t>
            </w:r>
            <w:r w:rsidR="0080675C" w:rsidRPr="00600041">
              <w:rPr>
                <w:bCs/>
                <w:color w:val="000000"/>
                <w:szCs w:val="22"/>
              </w:rPr>
              <w:t xml:space="preserve"> </w:t>
            </w:r>
          </w:p>
          <w:p w14:paraId="4E023AD2" w14:textId="1BAB837D" w:rsidR="0008570A" w:rsidRPr="00600041" w:rsidRDefault="0008570A" w:rsidP="0008570A">
            <w:pPr>
              <w:rPr>
                <w:bCs/>
                <w:color w:val="000000"/>
                <w:szCs w:val="22"/>
              </w:rPr>
            </w:pPr>
            <w:r w:rsidRPr="00600041">
              <w:rPr>
                <w:bCs/>
                <w:color w:val="000000"/>
                <w:szCs w:val="22"/>
              </w:rPr>
              <w:t xml:space="preserve">[PR </w:t>
            </w:r>
            <w:r w:rsidR="00600041">
              <w:rPr>
                <w:bCs/>
                <w:color w:val="000000"/>
                <w:szCs w:val="22"/>
              </w:rPr>
              <w:t>I</w:t>
            </w:r>
            <w:r w:rsidRPr="00600041">
              <w:rPr>
                <w:bCs/>
                <w:color w:val="000000"/>
                <w:szCs w:val="22"/>
              </w:rPr>
              <w:t>V.B.1.b).(1).(b)]</w:t>
            </w:r>
          </w:p>
        </w:tc>
        <w:sdt>
          <w:sdtPr>
            <w:rPr>
              <w:szCs w:val="22"/>
            </w:rPr>
            <w:id w:val="164133941"/>
            <w:placeholder>
              <w:docPart w:val="57E55C5D09564DFEA48EFD020D472D1C"/>
            </w:placeholder>
            <w:showingPlcHdr/>
          </w:sdtPr>
          <w:sdtContent>
            <w:tc>
              <w:tcPr>
                <w:tcW w:w="3217" w:type="dxa"/>
              </w:tcPr>
              <w:p w14:paraId="469770DE" w14:textId="16F459B4" w:rsidR="0008570A" w:rsidRPr="00600041" w:rsidRDefault="00432AC5" w:rsidP="0008570A">
                <w:pPr>
                  <w:rPr>
                    <w:szCs w:val="22"/>
                  </w:rPr>
                </w:pPr>
                <w:r w:rsidRPr="0040378E">
                  <w:rPr>
                    <w:rStyle w:val="PlaceholderText"/>
                  </w:rPr>
                  <w:t>Click or tap here to enter text.</w:t>
                </w:r>
              </w:p>
            </w:tc>
          </w:sdtContent>
        </w:sdt>
        <w:sdt>
          <w:sdtPr>
            <w:rPr>
              <w:szCs w:val="22"/>
            </w:rPr>
            <w:id w:val="1045719733"/>
            <w:placeholder>
              <w:docPart w:val="14D0F7BDC7AE47D6A76AFCFC46C8FBFB"/>
            </w:placeholder>
            <w:showingPlcHdr/>
          </w:sdtPr>
          <w:sdtContent>
            <w:tc>
              <w:tcPr>
                <w:tcW w:w="3193" w:type="dxa"/>
              </w:tcPr>
              <w:p w14:paraId="3AD1C1AD" w14:textId="5D45A757" w:rsidR="0008570A" w:rsidRPr="00600041" w:rsidRDefault="00432AC5" w:rsidP="0008570A">
                <w:pPr>
                  <w:rPr>
                    <w:szCs w:val="22"/>
                  </w:rPr>
                </w:pPr>
                <w:r w:rsidRPr="0040378E">
                  <w:rPr>
                    <w:rStyle w:val="PlaceholderText"/>
                  </w:rPr>
                  <w:t>Click or tap here to enter text.</w:t>
                </w:r>
              </w:p>
            </w:tc>
          </w:sdtContent>
        </w:sdt>
      </w:tr>
      <w:tr w:rsidR="0008570A" w:rsidRPr="00600041" w14:paraId="0E2A680B" w14:textId="77777777" w:rsidTr="1FDFBF8A">
        <w:tc>
          <w:tcPr>
            <w:tcW w:w="3640" w:type="dxa"/>
          </w:tcPr>
          <w:p w14:paraId="56E5ADEA" w14:textId="0390DB80" w:rsidR="0080675C" w:rsidRPr="00600041" w:rsidRDefault="002B2791" w:rsidP="0008570A">
            <w:pPr>
              <w:rPr>
                <w:bCs/>
                <w:color w:val="000000"/>
                <w:szCs w:val="22"/>
              </w:rPr>
            </w:pPr>
            <w:r>
              <w:rPr>
                <w:szCs w:val="22"/>
              </w:rPr>
              <w:t>P</w:t>
            </w:r>
            <w:r w:rsidR="0080675C" w:rsidRPr="00600041">
              <w:rPr>
                <w:szCs w:val="22"/>
              </w:rPr>
              <w:t>rovid</w:t>
            </w:r>
            <w:r>
              <w:rPr>
                <w:szCs w:val="22"/>
              </w:rPr>
              <w:t>ing</w:t>
            </w:r>
            <w:r w:rsidR="0080675C" w:rsidRPr="00600041">
              <w:rPr>
                <w:szCs w:val="22"/>
              </w:rPr>
              <w:t xml:space="preserve"> transfer of care that ensures seamless t</w:t>
            </w:r>
            <w:r>
              <w:rPr>
                <w:szCs w:val="22"/>
              </w:rPr>
              <w:t>ransitions</w:t>
            </w:r>
          </w:p>
          <w:p w14:paraId="3EA5595E" w14:textId="14123377" w:rsidR="0008570A" w:rsidRPr="00600041" w:rsidRDefault="0008570A" w:rsidP="0080675C">
            <w:pPr>
              <w:rPr>
                <w:bCs/>
                <w:color w:val="000000"/>
                <w:szCs w:val="22"/>
              </w:rPr>
            </w:pPr>
            <w:r w:rsidRPr="00600041">
              <w:rPr>
                <w:bCs/>
                <w:color w:val="000000"/>
                <w:szCs w:val="22"/>
              </w:rPr>
              <w:t>[PR IV.B.1.b).(1).(</w:t>
            </w:r>
            <w:r w:rsidR="0080675C" w:rsidRPr="00600041">
              <w:rPr>
                <w:bCs/>
                <w:color w:val="000000"/>
                <w:szCs w:val="22"/>
              </w:rPr>
              <w:t>c</w:t>
            </w:r>
            <w:r w:rsidRPr="00600041">
              <w:rPr>
                <w:bCs/>
                <w:color w:val="000000"/>
                <w:szCs w:val="22"/>
              </w:rPr>
              <w:t>)]</w:t>
            </w:r>
          </w:p>
        </w:tc>
        <w:sdt>
          <w:sdtPr>
            <w:rPr>
              <w:szCs w:val="22"/>
            </w:rPr>
            <w:id w:val="-932127705"/>
            <w:placeholder>
              <w:docPart w:val="AE5556D2167043B98F76713B9E2A5104"/>
            </w:placeholder>
            <w:showingPlcHdr/>
          </w:sdtPr>
          <w:sdtContent>
            <w:tc>
              <w:tcPr>
                <w:tcW w:w="3217" w:type="dxa"/>
              </w:tcPr>
              <w:p w14:paraId="686251A6" w14:textId="3A12AFF5" w:rsidR="0008570A" w:rsidRPr="00600041" w:rsidRDefault="00432AC5" w:rsidP="0008570A">
                <w:pPr>
                  <w:rPr>
                    <w:szCs w:val="22"/>
                  </w:rPr>
                </w:pPr>
                <w:r w:rsidRPr="0040378E">
                  <w:rPr>
                    <w:rStyle w:val="PlaceholderText"/>
                  </w:rPr>
                  <w:t>Click or tap here to enter text.</w:t>
                </w:r>
              </w:p>
            </w:tc>
          </w:sdtContent>
        </w:sdt>
        <w:sdt>
          <w:sdtPr>
            <w:rPr>
              <w:szCs w:val="22"/>
            </w:rPr>
            <w:id w:val="-179512209"/>
            <w:placeholder>
              <w:docPart w:val="E05727FEAB2A467D8E0607C589A1498E"/>
            </w:placeholder>
            <w:showingPlcHdr/>
          </w:sdtPr>
          <w:sdtContent>
            <w:tc>
              <w:tcPr>
                <w:tcW w:w="3193" w:type="dxa"/>
              </w:tcPr>
              <w:p w14:paraId="1EE339BA" w14:textId="1FAC8850" w:rsidR="0008570A" w:rsidRPr="00600041" w:rsidRDefault="00432AC5" w:rsidP="0008570A">
                <w:pPr>
                  <w:rPr>
                    <w:szCs w:val="22"/>
                  </w:rPr>
                </w:pPr>
                <w:r w:rsidRPr="0040378E">
                  <w:rPr>
                    <w:rStyle w:val="PlaceholderText"/>
                  </w:rPr>
                  <w:t>Click or tap here to enter text.</w:t>
                </w:r>
              </w:p>
            </w:tc>
          </w:sdtContent>
        </w:sdt>
      </w:tr>
      <w:tr w:rsidR="0008570A" w:rsidRPr="00600041" w14:paraId="4E23112A" w14:textId="77777777" w:rsidTr="1FDFBF8A">
        <w:tc>
          <w:tcPr>
            <w:tcW w:w="3640" w:type="dxa"/>
          </w:tcPr>
          <w:p w14:paraId="189E999D" w14:textId="31CB9C8F" w:rsidR="0008570A" w:rsidRPr="00600041" w:rsidRDefault="002B2791" w:rsidP="003E7694">
            <w:pPr>
              <w:rPr>
                <w:bCs/>
                <w:color w:val="000000"/>
                <w:szCs w:val="22"/>
              </w:rPr>
            </w:pPr>
            <w:r>
              <w:rPr>
                <w:szCs w:val="22"/>
              </w:rPr>
              <w:t>P</w:t>
            </w:r>
            <w:r w:rsidR="0080675C" w:rsidRPr="00600041">
              <w:rPr>
                <w:szCs w:val="22"/>
              </w:rPr>
              <w:t>rovid</w:t>
            </w:r>
            <w:r>
              <w:rPr>
                <w:szCs w:val="22"/>
              </w:rPr>
              <w:t>ing</w:t>
            </w:r>
            <w:r w:rsidR="0080675C" w:rsidRPr="00600041">
              <w:rPr>
                <w:szCs w:val="22"/>
              </w:rPr>
              <w:t xml:space="preserve"> care that is sensitive to the developmental stage of the patient with common behavioral and mental health issues, and the cultural co</w:t>
            </w:r>
            <w:r>
              <w:rPr>
                <w:szCs w:val="22"/>
              </w:rPr>
              <w:t>ntext of the patient and family</w:t>
            </w:r>
            <w:r w:rsidR="003E7694">
              <w:rPr>
                <w:szCs w:val="22"/>
              </w:rPr>
              <w:t xml:space="preserve"> </w:t>
            </w:r>
            <w:r w:rsidR="0008570A" w:rsidRPr="00600041">
              <w:rPr>
                <w:bCs/>
                <w:color w:val="000000"/>
                <w:szCs w:val="22"/>
              </w:rPr>
              <w:t xml:space="preserve">[PR </w:t>
            </w:r>
            <w:r w:rsidR="0080675C" w:rsidRPr="00600041">
              <w:rPr>
                <w:bCs/>
                <w:color w:val="000000"/>
                <w:szCs w:val="22"/>
              </w:rPr>
              <w:t>I</w:t>
            </w:r>
            <w:r w:rsidR="0008570A" w:rsidRPr="00600041">
              <w:rPr>
                <w:bCs/>
                <w:color w:val="000000"/>
                <w:szCs w:val="22"/>
              </w:rPr>
              <w:t>V.B.1.b).(1).(</w:t>
            </w:r>
            <w:r w:rsidR="0080675C" w:rsidRPr="00600041">
              <w:rPr>
                <w:bCs/>
                <w:color w:val="000000"/>
                <w:szCs w:val="22"/>
              </w:rPr>
              <w:t>d</w:t>
            </w:r>
            <w:r w:rsidR="0008570A" w:rsidRPr="00600041">
              <w:rPr>
                <w:bCs/>
                <w:color w:val="000000"/>
                <w:szCs w:val="22"/>
              </w:rPr>
              <w:t>)</w:t>
            </w:r>
            <w:r w:rsidR="000D31E7">
              <w:rPr>
                <w:bCs/>
                <w:color w:val="000000"/>
                <w:szCs w:val="22"/>
              </w:rPr>
              <w:t>.</w:t>
            </w:r>
            <w:r w:rsidR="0080675C" w:rsidRPr="00600041">
              <w:rPr>
                <w:bCs/>
                <w:color w:val="000000"/>
                <w:szCs w:val="22"/>
              </w:rPr>
              <w:t>(i)</w:t>
            </w:r>
            <w:r w:rsidR="0008570A" w:rsidRPr="00600041">
              <w:rPr>
                <w:bCs/>
                <w:color w:val="000000"/>
                <w:szCs w:val="22"/>
              </w:rPr>
              <w:t>]</w:t>
            </w:r>
          </w:p>
        </w:tc>
        <w:sdt>
          <w:sdtPr>
            <w:rPr>
              <w:szCs w:val="22"/>
            </w:rPr>
            <w:id w:val="-54010842"/>
            <w:placeholder>
              <w:docPart w:val="438C7EC05C8E40A991C9DF9E0D4A64D5"/>
            </w:placeholder>
            <w:showingPlcHdr/>
          </w:sdtPr>
          <w:sdtContent>
            <w:tc>
              <w:tcPr>
                <w:tcW w:w="3217" w:type="dxa"/>
              </w:tcPr>
              <w:p w14:paraId="1777CA6B" w14:textId="010E832F" w:rsidR="0008570A" w:rsidRPr="00600041" w:rsidRDefault="00432AC5" w:rsidP="0008570A">
                <w:pPr>
                  <w:rPr>
                    <w:szCs w:val="22"/>
                  </w:rPr>
                </w:pPr>
                <w:r w:rsidRPr="0040378E">
                  <w:rPr>
                    <w:rStyle w:val="PlaceholderText"/>
                  </w:rPr>
                  <w:t>Click or tap here to enter text.</w:t>
                </w:r>
              </w:p>
            </w:tc>
          </w:sdtContent>
        </w:sdt>
        <w:sdt>
          <w:sdtPr>
            <w:rPr>
              <w:szCs w:val="22"/>
            </w:rPr>
            <w:id w:val="204539021"/>
            <w:placeholder>
              <w:docPart w:val="0259901C318F496E9963AC3651354F4A"/>
            </w:placeholder>
            <w:showingPlcHdr/>
          </w:sdtPr>
          <w:sdtContent>
            <w:tc>
              <w:tcPr>
                <w:tcW w:w="3193" w:type="dxa"/>
              </w:tcPr>
              <w:p w14:paraId="699D2F0E" w14:textId="14771B51" w:rsidR="0008570A" w:rsidRPr="00600041" w:rsidRDefault="00432AC5" w:rsidP="0008570A">
                <w:pPr>
                  <w:rPr>
                    <w:szCs w:val="22"/>
                  </w:rPr>
                </w:pPr>
                <w:r w:rsidRPr="0040378E">
                  <w:rPr>
                    <w:rStyle w:val="PlaceholderText"/>
                  </w:rPr>
                  <w:t>Click or tap here to enter text.</w:t>
                </w:r>
              </w:p>
            </w:tc>
          </w:sdtContent>
        </w:sdt>
      </w:tr>
      <w:tr w:rsidR="0008570A" w:rsidRPr="00600041" w14:paraId="0C23B162" w14:textId="77777777" w:rsidTr="1FDFBF8A">
        <w:tc>
          <w:tcPr>
            <w:tcW w:w="3640" w:type="dxa"/>
          </w:tcPr>
          <w:p w14:paraId="34C9388E" w14:textId="7A7A3037" w:rsidR="0008570A" w:rsidRPr="00600041" w:rsidRDefault="002B2791" w:rsidP="003E7694">
            <w:pPr>
              <w:rPr>
                <w:bCs/>
                <w:color w:val="000000"/>
                <w:szCs w:val="22"/>
              </w:rPr>
            </w:pPr>
            <w:r>
              <w:rPr>
                <w:szCs w:val="22"/>
              </w:rPr>
              <w:t>R</w:t>
            </w:r>
            <w:r w:rsidRPr="00600041">
              <w:rPr>
                <w:szCs w:val="22"/>
              </w:rPr>
              <w:t>efer</w:t>
            </w:r>
            <w:r>
              <w:rPr>
                <w:szCs w:val="22"/>
              </w:rPr>
              <w:t>ring</w:t>
            </w:r>
            <w:r w:rsidR="0080675C" w:rsidRPr="00600041">
              <w:rPr>
                <w:szCs w:val="22"/>
              </w:rPr>
              <w:t xml:space="preserve"> and/or co-manag</w:t>
            </w:r>
            <w:r>
              <w:rPr>
                <w:szCs w:val="22"/>
              </w:rPr>
              <w:t>ing</w:t>
            </w:r>
            <w:r w:rsidR="0080675C" w:rsidRPr="00600041">
              <w:rPr>
                <w:szCs w:val="22"/>
              </w:rPr>
              <w:t xml:space="preserve"> patients with common behavioral and mental health issues along with appropr</w:t>
            </w:r>
            <w:r>
              <w:rPr>
                <w:szCs w:val="22"/>
              </w:rPr>
              <w:t>iate specialists when indicated</w:t>
            </w:r>
            <w:r w:rsidR="003E7694">
              <w:rPr>
                <w:szCs w:val="22"/>
              </w:rPr>
              <w:t xml:space="preserve"> </w:t>
            </w:r>
            <w:r w:rsidR="0008570A" w:rsidRPr="00600041">
              <w:rPr>
                <w:bCs/>
                <w:color w:val="000000"/>
                <w:szCs w:val="22"/>
              </w:rPr>
              <w:t xml:space="preserve">[PR </w:t>
            </w:r>
            <w:r w:rsidR="0080675C" w:rsidRPr="00600041">
              <w:rPr>
                <w:bCs/>
                <w:color w:val="000000"/>
                <w:szCs w:val="22"/>
              </w:rPr>
              <w:t>I</w:t>
            </w:r>
            <w:r w:rsidR="0008570A" w:rsidRPr="00600041">
              <w:rPr>
                <w:bCs/>
                <w:color w:val="000000"/>
                <w:szCs w:val="22"/>
              </w:rPr>
              <w:t>V.B.1.b).(1).(</w:t>
            </w:r>
            <w:r w:rsidR="0080675C" w:rsidRPr="00600041">
              <w:rPr>
                <w:bCs/>
                <w:color w:val="000000"/>
                <w:szCs w:val="22"/>
              </w:rPr>
              <w:t>d</w:t>
            </w:r>
            <w:r w:rsidR="0008570A" w:rsidRPr="00600041">
              <w:rPr>
                <w:bCs/>
                <w:color w:val="000000"/>
                <w:szCs w:val="22"/>
              </w:rPr>
              <w:t>)</w:t>
            </w:r>
            <w:r w:rsidR="0080675C" w:rsidRPr="00600041">
              <w:rPr>
                <w:bCs/>
                <w:color w:val="000000"/>
                <w:szCs w:val="22"/>
              </w:rPr>
              <w:t>.(i</w:t>
            </w:r>
            <w:r w:rsidR="000D31E7">
              <w:rPr>
                <w:bCs/>
                <w:color w:val="000000"/>
                <w:szCs w:val="22"/>
              </w:rPr>
              <w:t>i</w:t>
            </w:r>
            <w:r w:rsidR="0080675C" w:rsidRPr="00600041">
              <w:rPr>
                <w:bCs/>
                <w:color w:val="000000"/>
                <w:szCs w:val="22"/>
              </w:rPr>
              <w:t>)</w:t>
            </w:r>
            <w:r w:rsidR="0008570A" w:rsidRPr="00600041">
              <w:rPr>
                <w:bCs/>
                <w:color w:val="000000"/>
                <w:szCs w:val="22"/>
              </w:rPr>
              <w:t>]</w:t>
            </w:r>
          </w:p>
        </w:tc>
        <w:sdt>
          <w:sdtPr>
            <w:rPr>
              <w:szCs w:val="22"/>
            </w:rPr>
            <w:id w:val="-1149279829"/>
            <w:placeholder>
              <w:docPart w:val="9A172E832E2B4F4D8841C434EB6DEE34"/>
            </w:placeholder>
            <w:showingPlcHdr/>
          </w:sdtPr>
          <w:sdtContent>
            <w:tc>
              <w:tcPr>
                <w:tcW w:w="3217" w:type="dxa"/>
              </w:tcPr>
              <w:p w14:paraId="268B7FA5" w14:textId="52603B21" w:rsidR="0008570A" w:rsidRPr="00600041" w:rsidRDefault="00432AC5" w:rsidP="0008570A">
                <w:pPr>
                  <w:rPr>
                    <w:szCs w:val="22"/>
                  </w:rPr>
                </w:pPr>
                <w:r w:rsidRPr="0040378E">
                  <w:rPr>
                    <w:rStyle w:val="PlaceholderText"/>
                  </w:rPr>
                  <w:t>Click or tap here to enter text.</w:t>
                </w:r>
              </w:p>
            </w:tc>
          </w:sdtContent>
        </w:sdt>
        <w:sdt>
          <w:sdtPr>
            <w:rPr>
              <w:szCs w:val="22"/>
            </w:rPr>
            <w:id w:val="-1976908331"/>
            <w:placeholder>
              <w:docPart w:val="0578E9C3FD8E49FD9439BA387E933740"/>
            </w:placeholder>
            <w:showingPlcHdr/>
          </w:sdtPr>
          <w:sdtContent>
            <w:tc>
              <w:tcPr>
                <w:tcW w:w="3193" w:type="dxa"/>
              </w:tcPr>
              <w:p w14:paraId="50ACB189" w14:textId="3F641658" w:rsidR="0008570A" w:rsidRPr="00600041" w:rsidRDefault="00432AC5" w:rsidP="0008570A">
                <w:pPr>
                  <w:rPr>
                    <w:szCs w:val="22"/>
                  </w:rPr>
                </w:pPr>
                <w:r w:rsidRPr="0040378E">
                  <w:rPr>
                    <w:rStyle w:val="PlaceholderText"/>
                  </w:rPr>
                  <w:t>Click or tap here to enter text.</w:t>
                </w:r>
              </w:p>
            </w:tc>
          </w:sdtContent>
        </w:sdt>
      </w:tr>
      <w:tr w:rsidR="0008570A" w:rsidRPr="00600041" w14:paraId="0F71B6D7" w14:textId="77777777" w:rsidTr="1FDFBF8A">
        <w:tc>
          <w:tcPr>
            <w:tcW w:w="3640" w:type="dxa"/>
          </w:tcPr>
          <w:p w14:paraId="0EB8750B" w14:textId="66EB66D2" w:rsidR="0080675C" w:rsidRPr="00600041" w:rsidRDefault="002B2791" w:rsidP="0008570A">
            <w:pPr>
              <w:rPr>
                <w:bCs/>
                <w:color w:val="000000"/>
                <w:szCs w:val="22"/>
              </w:rPr>
            </w:pPr>
            <w:r>
              <w:rPr>
                <w:szCs w:val="22"/>
              </w:rPr>
              <w:t>P</w:t>
            </w:r>
            <w:r w:rsidR="0080675C" w:rsidRPr="00600041">
              <w:rPr>
                <w:szCs w:val="22"/>
              </w:rPr>
              <w:t>roviding or coordinating care with a medical home for patients wi</w:t>
            </w:r>
            <w:r w:rsidR="003E7694">
              <w:rPr>
                <w:szCs w:val="22"/>
              </w:rPr>
              <w:t>th complex and chronic diseases</w:t>
            </w:r>
          </w:p>
          <w:p w14:paraId="78531F4F" w14:textId="55E7561B" w:rsidR="0008570A" w:rsidRPr="00600041" w:rsidRDefault="0008570A" w:rsidP="0080675C">
            <w:pPr>
              <w:rPr>
                <w:bCs/>
                <w:color w:val="000000"/>
                <w:szCs w:val="22"/>
              </w:rPr>
            </w:pPr>
            <w:r w:rsidRPr="00600041">
              <w:rPr>
                <w:bCs/>
                <w:color w:val="000000"/>
                <w:szCs w:val="22"/>
              </w:rPr>
              <w:t>[PR IV.B.1.b).(1).(</w:t>
            </w:r>
            <w:r w:rsidR="0080675C" w:rsidRPr="00600041">
              <w:rPr>
                <w:bCs/>
                <w:color w:val="000000"/>
                <w:szCs w:val="22"/>
              </w:rPr>
              <w:t>e</w:t>
            </w:r>
            <w:r w:rsidRPr="00600041">
              <w:rPr>
                <w:bCs/>
                <w:color w:val="000000"/>
                <w:szCs w:val="22"/>
              </w:rPr>
              <w:t>)]</w:t>
            </w:r>
          </w:p>
        </w:tc>
        <w:sdt>
          <w:sdtPr>
            <w:rPr>
              <w:szCs w:val="22"/>
            </w:rPr>
            <w:id w:val="-1997252757"/>
            <w:placeholder>
              <w:docPart w:val="7DD2D965A7D7435BA2FA0D4C0768FF3D"/>
            </w:placeholder>
            <w:showingPlcHdr/>
          </w:sdtPr>
          <w:sdtContent>
            <w:tc>
              <w:tcPr>
                <w:tcW w:w="3217" w:type="dxa"/>
              </w:tcPr>
              <w:p w14:paraId="27E51C27" w14:textId="6EE1C7B2" w:rsidR="0008570A" w:rsidRPr="00600041" w:rsidRDefault="00432AC5" w:rsidP="0008570A">
                <w:pPr>
                  <w:rPr>
                    <w:szCs w:val="22"/>
                  </w:rPr>
                </w:pPr>
                <w:r w:rsidRPr="0040378E">
                  <w:rPr>
                    <w:rStyle w:val="PlaceholderText"/>
                  </w:rPr>
                  <w:t>Click or tap here to enter text.</w:t>
                </w:r>
              </w:p>
            </w:tc>
          </w:sdtContent>
        </w:sdt>
        <w:sdt>
          <w:sdtPr>
            <w:rPr>
              <w:szCs w:val="22"/>
            </w:rPr>
            <w:id w:val="430325002"/>
            <w:placeholder>
              <w:docPart w:val="52D9BD4F2B1E4A9AB7C2B50C86414212"/>
            </w:placeholder>
            <w:showingPlcHdr/>
          </w:sdtPr>
          <w:sdtContent>
            <w:tc>
              <w:tcPr>
                <w:tcW w:w="3193" w:type="dxa"/>
              </w:tcPr>
              <w:p w14:paraId="1B75C0CA" w14:textId="209D43A8" w:rsidR="0008570A" w:rsidRPr="00600041" w:rsidRDefault="00432AC5" w:rsidP="0008570A">
                <w:pPr>
                  <w:rPr>
                    <w:szCs w:val="22"/>
                  </w:rPr>
                </w:pPr>
                <w:r w:rsidRPr="0040378E">
                  <w:rPr>
                    <w:rStyle w:val="PlaceholderText"/>
                  </w:rPr>
                  <w:t>Click or tap here to enter text.</w:t>
                </w:r>
              </w:p>
            </w:tc>
          </w:sdtContent>
        </w:sdt>
      </w:tr>
      <w:tr w:rsidR="0008570A" w:rsidRPr="00600041" w14:paraId="0C24B136" w14:textId="77777777" w:rsidTr="1FDFBF8A">
        <w:tc>
          <w:tcPr>
            <w:tcW w:w="3640" w:type="dxa"/>
          </w:tcPr>
          <w:p w14:paraId="283277FB" w14:textId="16E867F1" w:rsidR="0080675C" w:rsidRPr="00600041" w:rsidRDefault="002B2791" w:rsidP="0008570A">
            <w:pPr>
              <w:rPr>
                <w:bCs/>
                <w:color w:val="000000"/>
                <w:szCs w:val="22"/>
              </w:rPr>
            </w:pPr>
            <w:r>
              <w:rPr>
                <w:szCs w:val="22"/>
              </w:rPr>
              <w:t>R</w:t>
            </w:r>
            <w:r w:rsidR="0080675C" w:rsidRPr="00600041">
              <w:rPr>
                <w:szCs w:val="22"/>
              </w:rPr>
              <w:t>ecognition, evaluation, and management of all forms of child maltreatment, including physical a</w:t>
            </w:r>
            <w:r>
              <w:rPr>
                <w:szCs w:val="22"/>
              </w:rPr>
              <w:t>buse, sexual abuse, and neglect</w:t>
            </w:r>
          </w:p>
          <w:p w14:paraId="024FF290" w14:textId="38284E88" w:rsidR="0008570A" w:rsidRPr="00600041" w:rsidRDefault="0008570A" w:rsidP="0080675C">
            <w:pPr>
              <w:rPr>
                <w:bCs/>
                <w:color w:val="000000"/>
                <w:szCs w:val="22"/>
              </w:rPr>
            </w:pPr>
            <w:r w:rsidRPr="00600041">
              <w:rPr>
                <w:bCs/>
                <w:color w:val="000000"/>
                <w:szCs w:val="22"/>
              </w:rPr>
              <w:t>[</w:t>
            </w:r>
            <w:r w:rsidR="003C1971">
              <w:rPr>
                <w:bCs/>
                <w:color w:val="000000"/>
                <w:szCs w:val="22"/>
              </w:rPr>
              <w:t xml:space="preserve">PR </w:t>
            </w:r>
            <w:r w:rsidRPr="00600041">
              <w:rPr>
                <w:bCs/>
                <w:color w:val="000000"/>
                <w:szCs w:val="22"/>
              </w:rPr>
              <w:t>IV.B.1.</w:t>
            </w:r>
            <w:r w:rsidR="0080675C" w:rsidRPr="00600041">
              <w:rPr>
                <w:bCs/>
                <w:color w:val="000000"/>
                <w:szCs w:val="22"/>
              </w:rPr>
              <w:t>b</w:t>
            </w:r>
            <w:r w:rsidRPr="00600041">
              <w:rPr>
                <w:bCs/>
                <w:color w:val="000000"/>
                <w:szCs w:val="22"/>
              </w:rPr>
              <w:t>).(</w:t>
            </w:r>
            <w:r w:rsidR="0080675C" w:rsidRPr="00600041">
              <w:rPr>
                <w:bCs/>
                <w:color w:val="000000"/>
                <w:szCs w:val="22"/>
              </w:rPr>
              <w:t>1</w:t>
            </w:r>
            <w:r w:rsidRPr="00600041">
              <w:rPr>
                <w:bCs/>
                <w:color w:val="000000"/>
                <w:szCs w:val="22"/>
              </w:rPr>
              <w:t>).(</w:t>
            </w:r>
            <w:r w:rsidR="0080675C" w:rsidRPr="00600041">
              <w:rPr>
                <w:bCs/>
                <w:color w:val="000000"/>
                <w:szCs w:val="22"/>
              </w:rPr>
              <w:t>f</w:t>
            </w:r>
            <w:r w:rsidRPr="00600041">
              <w:rPr>
                <w:bCs/>
                <w:color w:val="000000"/>
                <w:szCs w:val="22"/>
              </w:rPr>
              <w:t>)]</w:t>
            </w:r>
          </w:p>
        </w:tc>
        <w:sdt>
          <w:sdtPr>
            <w:rPr>
              <w:szCs w:val="22"/>
            </w:rPr>
            <w:id w:val="738991518"/>
            <w:placeholder>
              <w:docPart w:val="60F91BA4EA6D4BEFA5678FF45251CE39"/>
            </w:placeholder>
            <w:showingPlcHdr/>
          </w:sdtPr>
          <w:sdtContent>
            <w:tc>
              <w:tcPr>
                <w:tcW w:w="3217" w:type="dxa"/>
                <w:tcBorders>
                  <w:bottom w:val="single" w:sz="6" w:space="0" w:color="auto"/>
                </w:tcBorders>
              </w:tcPr>
              <w:p w14:paraId="5019426C" w14:textId="5F01541B" w:rsidR="0008570A" w:rsidRPr="00600041" w:rsidRDefault="00432AC5" w:rsidP="0008570A">
                <w:pPr>
                  <w:rPr>
                    <w:szCs w:val="22"/>
                  </w:rPr>
                </w:pPr>
                <w:r w:rsidRPr="0040378E">
                  <w:rPr>
                    <w:rStyle w:val="PlaceholderText"/>
                  </w:rPr>
                  <w:t>Click or tap here to enter text.</w:t>
                </w:r>
              </w:p>
            </w:tc>
          </w:sdtContent>
        </w:sdt>
        <w:sdt>
          <w:sdtPr>
            <w:rPr>
              <w:szCs w:val="22"/>
            </w:rPr>
            <w:id w:val="1123654353"/>
            <w:placeholder>
              <w:docPart w:val="C75B4E5AD033490CB7D6E0FBC78EECFD"/>
            </w:placeholder>
            <w:showingPlcHdr/>
          </w:sdtPr>
          <w:sdtContent>
            <w:tc>
              <w:tcPr>
                <w:tcW w:w="3193" w:type="dxa"/>
                <w:tcBorders>
                  <w:bottom w:val="single" w:sz="6" w:space="0" w:color="auto"/>
                </w:tcBorders>
              </w:tcPr>
              <w:p w14:paraId="74160758" w14:textId="70A1303E" w:rsidR="0008570A" w:rsidRPr="00600041" w:rsidRDefault="00432AC5" w:rsidP="0008570A">
                <w:pPr>
                  <w:rPr>
                    <w:szCs w:val="22"/>
                  </w:rPr>
                </w:pPr>
                <w:r w:rsidRPr="0040378E">
                  <w:rPr>
                    <w:rStyle w:val="PlaceholderText"/>
                  </w:rPr>
                  <w:t>Click or tap here to enter text.</w:t>
                </w:r>
              </w:p>
            </w:tc>
          </w:sdtContent>
        </w:sdt>
      </w:tr>
      <w:tr w:rsidR="0008570A" w:rsidRPr="00600041" w14:paraId="402CB71D" w14:textId="77777777" w:rsidTr="1FDFBF8A">
        <w:tc>
          <w:tcPr>
            <w:tcW w:w="3640" w:type="dxa"/>
          </w:tcPr>
          <w:p w14:paraId="54FC8B4B" w14:textId="4E28EC5F" w:rsidR="0008570A" w:rsidRPr="00600041" w:rsidRDefault="002B2791" w:rsidP="004D1296">
            <w:pPr>
              <w:rPr>
                <w:bCs/>
                <w:color w:val="000000"/>
                <w:szCs w:val="22"/>
              </w:rPr>
            </w:pPr>
            <w:r>
              <w:rPr>
                <w:szCs w:val="22"/>
              </w:rPr>
              <w:t>P</w:t>
            </w:r>
            <w:r w:rsidR="0080675C" w:rsidRPr="00600041">
              <w:rPr>
                <w:szCs w:val="22"/>
              </w:rPr>
              <w:t>erformance of a</w:t>
            </w:r>
            <w:r>
              <w:rPr>
                <w:szCs w:val="22"/>
              </w:rPr>
              <w:t>ge-appropriate examinations and forensic evidence collection</w:t>
            </w:r>
            <w:r w:rsidR="004D1296">
              <w:rPr>
                <w:szCs w:val="22"/>
              </w:rPr>
              <w:t xml:space="preserve"> </w:t>
            </w:r>
            <w:r w:rsidR="0008570A" w:rsidRPr="00600041">
              <w:rPr>
                <w:bCs/>
                <w:color w:val="000000"/>
                <w:szCs w:val="22"/>
              </w:rPr>
              <w:t xml:space="preserve">[PR </w:t>
            </w:r>
            <w:r w:rsidR="0080675C" w:rsidRPr="00600041">
              <w:rPr>
                <w:bCs/>
                <w:color w:val="000000"/>
                <w:szCs w:val="22"/>
              </w:rPr>
              <w:t>IV.B.1.b).(1).(g).(i)</w:t>
            </w:r>
            <w:r w:rsidR="0008570A" w:rsidRPr="00600041">
              <w:rPr>
                <w:bCs/>
                <w:color w:val="000000"/>
                <w:szCs w:val="22"/>
              </w:rPr>
              <w:t>]</w:t>
            </w:r>
          </w:p>
        </w:tc>
        <w:sdt>
          <w:sdtPr>
            <w:rPr>
              <w:szCs w:val="22"/>
            </w:rPr>
            <w:id w:val="-1029571702"/>
            <w:placeholder>
              <w:docPart w:val="8405684E3BE4463CB52670B4FA4E0029"/>
            </w:placeholder>
            <w:showingPlcHdr/>
          </w:sdtPr>
          <w:sdtContent>
            <w:tc>
              <w:tcPr>
                <w:tcW w:w="3217" w:type="dxa"/>
                <w:tcBorders>
                  <w:top w:val="single" w:sz="6" w:space="0" w:color="auto"/>
                </w:tcBorders>
              </w:tcPr>
              <w:p w14:paraId="77788FF0" w14:textId="7408488E" w:rsidR="0008570A" w:rsidRPr="00600041" w:rsidRDefault="00432AC5" w:rsidP="0008570A">
                <w:pPr>
                  <w:rPr>
                    <w:szCs w:val="22"/>
                  </w:rPr>
                </w:pPr>
                <w:r w:rsidRPr="0040378E">
                  <w:rPr>
                    <w:rStyle w:val="PlaceholderText"/>
                  </w:rPr>
                  <w:t>Click or tap here to enter text.</w:t>
                </w:r>
              </w:p>
            </w:tc>
          </w:sdtContent>
        </w:sdt>
        <w:sdt>
          <w:sdtPr>
            <w:rPr>
              <w:szCs w:val="22"/>
            </w:rPr>
            <w:id w:val="650944681"/>
            <w:placeholder>
              <w:docPart w:val="C83B5B6AC4154BFDA0E21FDC3A6FF785"/>
            </w:placeholder>
            <w:showingPlcHdr/>
          </w:sdtPr>
          <w:sdtContent>
            <w:tc>
              <w:tcPr>
                <w:tcW w:w="3193" w:type="dxa"/>
                <w:tcBorders>
                  <w:top w:val="single" w:sz="6" w:space="0" w:color="auto"/>
                </w:tcBorders>
              </w:tcPr>
              <w:p w14:paraId="6736E644" w14:textId="56355B07" w:rsidR="0008570A" w:rsidRPr="00600041" w:rsidRDefault="00432AC5" w:rsidP="0008570A">
                <w:pPr>
                  <w:rPr>
                    <w:szCs w:val="22"/>
                  </w:rPr>
                </w:pPr>
                <w:r w:rsidRPr="0040378E">
                  <w:rPr>
                    <w:rStyle w:val="PlaceholderText"/>
                  </w:rPr>
                  <w:t>Click or tap here to enter text.</w:t>
                </w:r>
              </w:p>
            </w:tc>
          </w:sdtContent>
        </w:sdt>
      </w:tr>
      <w:tr w:rsidR="0008570A" w:rsidRPr="00600041" w14:paraId="631FE397" w14:textId="77777777" w:rsidTr="1FDFBF8A">
        <w:tc>
          <w:tcPr>
            <w:tcW w:w="3640" w:type="dxa"/>
          </w:tcPr>
          <w:p w14:paraId="6C64B466" w14:textId="4692D5F5" w:rsidR="0008570A" w:rsidRPr="00600041" w:rsidRDefault="002B2791" w:rsidP="004D1296">
            <w:pPr>
              <w:rPr>
                <w:bCs/>
                <w:color w:val="000000"/>
                <w:szCs w:val="22"/>
              </w:rPr>
            </w:pPr>
            <w:r>
              <w:rPr>
                <w:szCs w:val="22"/>
              </w:rPr>
              <w:lastRenderedPageBreak/>
              <w:t>U</w:t>
            </w:r>
            <w:r w:rsidR="0080675C" w:rsidRPr="00600041">
              <w:rPr>
                <w:szCs w:val="22"/>
              </w:rPr>
              <w:t>se of digital photo/video documenta</w:t>
            </w:r>
            <w:r>
              <w:rPr>
                <w:szCs w:val="22"/>
              </w:rPr>
              <w:t>tion systems for secure storage</w:t>
            </w:r>
            <w:r w:rsidR="0080675C" w:rsidRPr="00600041">
              <w:rPr>
                <w:bCs/>
                <w:color w:val="000000"/>
                <w:szCs w:val="22"/>
              </w:rPr>
              <w:t xml:space="preserve"> </w:t>
            </w:r>
            <w:r w:rsidR="0008570A" w:rsidRPr="00600041">
              <w:rPr>
                <w:bCs/>
                <w:color w:val="000000"/>
                <w:szCs w:val="22"/>
              </w:rPr>
              <w:t>[PR IV.B.1.b).(1).(</w:t>
            </w:r>
            <w:r w:rsidR="0080675C" w:rsidRPr="00600041">
              <w:rPr>
                <w:bCs/>
                <w:color w:val="000000"/>
                <w:szCs w:val="22"/>
              </w:rPr>
              <w:t>g</w:t>
            </w:r>
            <w:r w:rsidR="0008570A" w:rsidRPr="00600041">
              <w:rPr>
                <w:bCs/>
                <w:color w:val="000000"/>
                <w:szCs w:val="22"/>
              </w:rPr>
              <w:t>)</w:t>
            </w:r>
            <w:r w:rsidR="0080675C" w:rsidRPr="00600041">
              <w:rPr>
                <w:bCs/>
                <w:color w:val="000000"/>
                <w:szCs w:val="22"/>
              </w:rPr>
              <w:t>.(ii)</w:t>
            </w:r>
            <w:r w:rsidR="0008570A" w:rsidRPr="00600041">
              <w:rPr>
                <w:bCs/>
                <w:color w:val="000000"/>
                <w:szCs w:val="22"/>
              </w:rPr>
              <w:t>]</w:t>
            </w:r>
          </w:p>
        </w:tc>
        <w:sdt>
          <w:sdtPr>
            <w:rPr>
              <w:szCs w:val="22"/>
            </w:rPr>
            <w:id w:val="-1154216741"/>
            <w:placeholder>
              <w:docPart w:val="EE5DA2ABBA84420E87D711905430C6A4"/>
            </w:placeholder>
            <w:showingPlcHdr/>
          </w:sdtPr>
          <w:sdtContent>
            <w:tc>
              <w:tcPr>
                <w:tcW w:w="3217" w:type="dxa"/>
              </w:tcPr>
              <w:p w14:paraId="6E69A10B" w14:textId="352B13C8" w:rsidR="0008570A" w:rsidRPr="00600041" w:rsidRDefault="00432AC5" w:rsidP="0008570A">
                <w:pPr>
                  <w:rPr>
                    <w:szCs w:val="22"/>
                  </w:rPr>
                </w:pPr>
                <w:r w:rsidRPr="0040378E">
                  <w:rPr>
                    <w:rStyle w:val="PlaceholderText"/>
                  </w:rPr>
                  <w:t>Click or tap here to enter text.</w:t>
                </w:r>
              </w:p>
            </w:tc>
          </w:sdtContent>
        </w:sdt>
        <w:sdt>
          <w:sdtPr>
            <w:rPr>
              <w:szCs w:val="22"/>
            </w:rPr>
            <w:id w:val="1851759867"/>
            <w:placeholder>
              <w:docPart w:val="A60327F65DEC42DDA72BC3CE6ADA3690"/>
            </w:placeholder>
            <w:showingPlcHdr/>
          </w:sdtPr>
          <w:sdtContent>
            <w:tc>
              <w:tcPr>
                <w:tcW w:w="3193" w:type="dxa"/>
              </w:tcPr>
              <w:p w14:paraId="655403BA" w14:textId="0C39B669" w:rsidR="0008570A" w:rsidRPr="00600041" w:rsidRDefault="00432AC5" w:rsidP="0008570A">
                <w:pPr>
                  <w:rPr>
                    <w:szCs w:val="22"/>
                  </w:rPr>
                </w:pPr>
                <w:r w:rsidRPr="0040378E">
                  <w:rPr>
                    <w:rStyle w:val="PlaceholderText"/>
                  </w:rPr>
                  <w:t>Click or tap here to enter text.</w:t>
                </w:r>
              </w:p>
            </w:tc>
          </w:sdtContent>
        </w:sdt>
      </w:tr>
      <w:tr w:rsidR="0008570A" w:rsidRPr="00600041" w14:paraId="357DEA43" w14:textId="77777777" w:rsidTr="1FDFBF8A">
        <w:tc>
          <w:tcPr>
            <w:tcW w:w="3640" w:type="dxa"/>
          </w:tcPr>
          <w:p w14:paraId="3857B890" w14:textId="3EE22780" w:rsidR="0008570A" w:rsidRPr="00600041" w:rsidRDefault="002B2791" w:rsidP="0080675C">
            <w:pPr>
              <w:rPr>
                <w:szCs w:val="22"/>
              </w:rPr>
            </w:pPr>
            <w:r>
              <w:rPr>
                <w:szCs w:val="22"/>
              </w:rPr>
              <w:t>A</w:t>
            </w:r>
            <w:r w:rsidR="0080675C" w:rsidRPr="00600041">
              <w:rPr>
                <w:szCs w:val="22"/>
              </w:rPr>
              <w:t>pplying multidisciplinary approaches that incorporate both medical and mental health therapies in the context of the</w:t>
            </w:r>
            <w:r>
              <w:rPr>
                <w:szCs w:val="22"/>
              </w:rPr>
              <w:t xml:space="preserve"> family</w:t>
            </w:r>
          </w:p>
          <w:p w14:paraId="786D9852" w14:textId="45C9485E" w:rsidR="0080675C" w:rsidRPr="00600041" w:rsidRDefault="0080675C" w:rsidP="0080675C">
            <w:pPr>
              <w:rPr>
                <w:bCs/>
                <w:color w:val="000000"/>
                <w:szCs w:val="22"/>
              </w:rPr>
            </w:pPr>
            <w:r w:rsidRPr="00600041">
              <w:rPr>
                <w:szCs w:val="22"/>
              </w:rPr>
              <w:t>[PR IV.B.1.b).(1).(h)]</w:t>
            </w:r>
          </w:p>
        </w:tc>
        <w:sdt>
          <w:sdtPr>
            <w:rPr>
              <w:szCs w:val="22"/>
            </w:rPr>
            <w:id w:val="-340084866"/>
            <w:placeholder>
              <w:docPart w:val="451BCDC7135C4104885F822A19837EF2"/>
            </w:placeholder>
            <w:showingPlcHdr/>
          </w:sdtPr>
          <w:sdtContent>
            <w:tc>
              <w:tcPr>
                <w:tcW w:w="3217" w:type="dxa"/>
              </w:tcPr>
              <w:p w14:paraId="1F798990" w14:textId="37AC6AC6" w:rsidR="0008570A" w:rsidRPr="00600041" w:rsidRDefault="00432AC5" w:rsidP="0008570A">
                <w:pPr>
                  <w:rPr>
                    <w:szCs w:val="22"/>
                  </w:rPr>
                </w:pPr>
                <w:r w:rsidRPr="0040378E">
                  <w:rPr>
                    <w:rStyle w:val="PlaceholderText"/>
                  </w:rPr>
                  <w:t>Click or tap here to enter text.</w:t>
                </w:r>
              </w:p>
            </w:tc>
          </w:sdtContent>
        </w:sdt>
        <w:sdt>
          <w:sdtPr>
            <w:rPr>
              <w:szCs w:val="22"/>
            </w:rPr>
            <w:id w:val="1481959949"/>
            <w:placeholder>
              <w:docPart w:val="41D48FF094B64A27A861B4C8F3F7BC00"/>
            </w:placeholder>
            <w:showingPlcHdr/>
          </w:sdtPr>
          <w:sdtContent>
            <w:tc>
              <w:tcPr>
                <w:tcW w:w="3193" w:type="dxa"/>
              </w:tcPr>
              <w:p w14:paraId="149F11E3" w14:textId="31C310F8" w:rsidR="0008570A" w:rsidRPr="00600041" w:rsidRDefault="00432AC5" w:rsidP="0008570A">
                <w:pPr>
                  <w:rPr>
                    <w:szCs w:val="22"/>
                  </w:rPr>
                </w:pPr>
                <w:r w:rsidRPr="0040378E">
                  <w:rPr>
                    <w:rStyle w:val="PlaceholderText"/>
                  </w:rPr>
                  <w:t>Click or tap here to enter text.</w:t>
                </w:r>
              </w:p>
            </w:tc>
          </w:sdtContent>
        </w:sdt>
      </w:tr>
      <w:tr w:rsidR="0008570A" w:rsidRPr="00600041" w14:paraId="3834727A" w14:textId="77777777" w:rsidTr="1FDFBF8A">
        <w:tc>
          <w:tcPr>
            <w:tcW w:w="3640" w:type="dxa"/>
          </w:tcPr>
          <w:p w14:paraId="62099955" w14:textId="6EA6A78C" w:rsidR="0008570A" w:rsidRPr="00600041" w:rsidRDefault="002B2791" w:rsidP="19C23286">
            <w:pPr>
              <w:rPr>
                <w:color w:val="000000"/>
              </w:rPr>
            </w:pPr>
            <w:r>
              <w:t>I</w:t>
            </w:r>
            <w:r w:rsidR="0080675C">
              <w:t>nterpretation and utilization of laboratory studies, diagnostic tests, imaging modalities, and findings from subspecialty examinations (including ophthalmologic examinations) relate</w:t>
            </w:r>
            <w:r>
              <w:t>d to child abuse</w:t>
            </w:r>
            <w:r w:rsidR="00B94B9C">
              <w:t xml:space="preserve"> </w:t>
            </w:r>
            <w:r w:rsidR="0008570A" w:rsidRPr="19C23286">
              <w:rPr>
                <w:color w:val="000000" w:themeColor="text1"/>
              </w:rPr>
              <w:t>[PR IV.B.1.b).(1).(i)]</w:t>
            </w:r>
          </w:p>
        </w:tc>
        <w:sdt>
          <w:sdtPr>
            <w:rPr>
              <w:szCs w:val="22"/>
            </w:rPr>
            <w:id w:val="150028864"/>
            <w:placeholder>
              <w:docPart w:val="CA0DB389FAA549B79B91A13BAA5423AD"/>
            </w:placeholder>
            <w:showingPlcHdr/>
          </w:sdtPr>
          <w:sdtContent>
            <w:tc>
              <w:tcPr>
                <w:tcW w:w="3217" w:type="dxa"/>
              </w:tcPr>
              <w:p w14:paraId="254C3AB5" w14:textId="78501AD1" w:rsidR="0008570A" w:rsidRPr="00600041" w:rsidRDefault="00432AC5" w:rsidP="0008570A">
                <w:pPr>
                  <w:rPr>
                    <w:szCs w:val="22"/>
                  </w:rPr>
                </w:pPr>
                <w:r w:rsidRPr="0040378E">
                  <w:rPr>
                    <w:rStyle w:val="PlaceholderText"/>
                  </w:rPr>
                  <w:t>Click or tap here to enter text.</w:t>
                </w:r>
              </w:p>
            </w:tc>
          </w:sdtContent>
        </w:sdt>
        <w:sdt>
          <w:sdtPr>
            <w:rPr>
              <w:szCs w:val="22"/>
            </w:rPr>
            <w:id w:val="-280419069"/>
            <w:placeholder>
              <w:docPart w:val="29D84D594D2E41FDB072F0EE91015B14"/>
            </w:placeholder>
            <w:showingPlcHdr/>
          </w:sdtPr>
          <w:sdtContent>
            <w:tc>
              <w:tcPr>
                <w:tcW w:w="3193" w:type="dxa"/>
              </w:tcPr>
              <w:p w14:paraId="7874E9A6" w14:textId="781807A3" w:rsidR="0008570A" w:rsidRPr="00600041" w:rsidRDefault="00432AC5" w:rsidP="0008570A">
                <w:pPr>
                  <w:rPr>
                    <w:szCs w:val="22"/>
                  </w:rPr>
                </w:pPr>
                <w:r w:rsidRPr="0040378E">
                  <w:rPr>
                    <w:rStyle w:val="PlaceholderText"/>
                  </w:rPr>
                  <w:t>Click or tap here to enter text.</w:t>
                </w:r>
              </w:p>
            </w:tc>
          </w:sdtContent>
        </w:sdt>
      </w:tr>
      <w:tr w:rsidR="0008570A" w:rsidRPr="00600041" w14:paraId="69905B5C" w14:textId="77777777" w:rsidTr="1FDFBF8A">
        <w:tc>
          <w:tcPr>
            <w:tcW w:w="3640" w:type="dxa"/>
          </w:tcPr>
          <w:p w14:paraId="79C62995" w14:textId="6D5BE204" w:rsidR="0008570A" w:rsidRPr="00600041" w:rsidRDefault="002B2791" w:rsidP="003E7694">
            <w:pPr>
              <w:rPr>
                <w:bCs/>
                <w:color w:val="000000"/>
                <w:szCs w:val="22"/>
              </w:rPr>
            </w:pPr>
            <w:r>
              <w:rPr>
                <w:szCs w:val="22"/>
              </w:rPr>
              <w:t>L</w:t>
            </w:r>
            <w:r w:rsidR="0080675C" w:rsidRPr="00600041">
              <w:rPr>
                <w:szCs w:val="22"/>
              </w:rPr>
              <w:t>eadership skills to enhance team function, the learning environment, and/or the health care delivery system/environment with the ultimate inten</w:t>
            </w:r>
            <w:r>
              <w:rPr>
                <w:szCs w:val="22"/>
              </w:rPr>
              <w:t>t of improving care of patients</w:t>
            </w:r>
            <w:r w:rsidR="003E7694">
              <w:rPr>
                <w:szCs w:val="22"/>
              </w:rPr>
              <w:t xml:space="preserve"> </w:t>
            </w:r>
            <w:r w:rsidR="0008570A" w:rsidRPr="00600041">
              <w:rPr>
                <w:bCs/>
                <w:color w:val="000000"/>
                <w:szCs w:val="22"/>
              </w:rPr>
              <w:t>[PR IV.B.1.b).(1).(j)]</w:t>
            </w:r>
          </w:p>
        </w:tc>
        <w:sdt>
          <w:sdtPr>
            <w:rPr>
              <w:szCs w:val="22"/>
            </w:rPr>
            <w:id w:val="545883338"/>
            <w:placeholder>
              <w:docPart w:val="C358917DE2614EB4BF067A557024765A"/>
            </w:placeholder>
            <w:showingPlcHdr/>
          </w:sdtPr>
          <w:sdtContent>
            <w:tc>
              <w:tcPr>
                <w:tcW w:w="3217" w:type="dxa"/>
              </w:tcPr>
              <w:p w14:paraId="42363D87" w14:textId="7320CBF7" w:rsidR="0008570A" w:rsidRPr="00600041" w:rsidRDefault="00432AC5" w:rsidP="0008570A">
                <w:pPr>
                  <w:rPr>
                    <w:szCs w:val="22"/>
                  </w:rPr>
                </w:pPr>
                <w:r w:rsidRPr="0040378E">
                  <w:rPr>
                    <w:rStyle w:val="PlaceholderText"/>
                  </w:rPr>
                  <w:t>Click or tap here to enter text.</w:t>
                </w:r>
              </w:p>
            </w:tc>
          </w:sdtContent>
        </w:sdt>
        <w:sdt>
          <w:sdtPr>
            <w:rPr>
              <w:szCs w:val="22"/>
            </w:rPr>
            <w:id w:val="-581674858"/>
            <w:placeholder>
              <w:docPart w:val="8CAE066B16DD401F8B1F0A82886AF606"/>
            </w:placeholder>
            <w:showingPlcHdr/>
          </w:sdtPr>
          <w:sdtContent>
            <w:tc>
              <w:tcPr>
                <w:tcW w:w="3193" w:type="dxa"/>
              </w:tcPr>
              <w:p w14:paraId="35E33C62" w14:textId="646C31AE" w:rsidR="0008570A" w:rsidRPr="00600041" w:rsidRDefault="00432AC5" w:rsidP="0008570A">
                <w:pPr>
                  <w:rPr>
                    <w:szCs w:val="22"/>
                  </w:rPr>
                </w:pPr>
                <w:r w:rsidRPr="0040378E">
                  <w:rPr>
                    <w:rStyle w:val="PlaceholderText"/>
                  </w:rPr>
                  <w:t>Click or tap here to enter text.</w:t>
                </w:r>
              </w:p>
            </w:tc>
          </w:sdtContent>
        </w:sdt>
      </w:tr>
    </w:tbl>
    <w:p w14:paraId="3BB067A3" w14:textId="1AFF794A" w:rsidR="0008570A" w:rsidRDefault="0008570A" w:rsidP="0037321E">
      <w:pPr>
        <w:rPr>
          <w:b/>
          <w:bCs/>
          <w:color w:val="000000"/>
        </w:rPr>
      </w:pPr>
    </w:p>
    <w:p w14:paraId="5D2E437F" w14:textId="77777777" w:rsidR="004D1296" w:rsidRDefault="004D1296" w:rsidP="0037321E">
      <w:pPr>
        <w:rPr>
          <w:b/>
          <w:bCs/>
          <w:color w:val="000000"/>
        </w:rPr>
      </w:pPr>
    </w:p>
    <w:p w14:paraId="3EB7B69B" w14:textId="77777777" w:rsidR="00120E12" w:rsidRPr="00623CCD" w:rsidRDefault="00120E12" w:rsidP="00120E12">
      <w:pPr>
        <w:ind w:left="360" w:hanging="360"/>
        <w:rPr>
          <w:bCs/>
          <w:color w:val="000000"/>
          <w:szCs w:val="22"/>
        </w:rPr>
      </w:pPr>
      <w:r>
        <w:rPr>
          <w:b/>
        </w:rPr>
        <w:t>Medical Knowledge [PR IV.B.1.c)]</w:t>
      </w:r>
    </w:p>
    <w:p w14:paraId="4B5CCD67" w14:textId="6CBE8895" w:rsidR="0094118F" w:rsidRPr="000E3F8E" w:rsidRDefault="0094118F" w:rsidP="000E3F8E">
      <w:pPr>
        <w:rPr>
          <w:b/>
          <w:bCs/>
          <w:color w:val="000000"/>
        </w:rPr>
      </w:pPr>
    </w:p>
    <w:p w14:paraId="0A76064C" w14:textId="708790A2" w:rsidR="0008570A" w:rsidRPr="00623CCD" w:rsidRDefault="65412946" w:rsidP="1FDFBF8A">
      <w:pPr>
        <w:rPr>
          <w:color w:val="000000"/>
        </w:rPr>
      </w:pPr>
      <w:r w:rsidRPr="1FDFBF8A">
        <w:rPr>
          <w:color w:val="000000" w:themeColor="text1"/>
        </w:rPr>
        <w:t>Indicate the activities (</w:t>
      </w:r>
      <w:r w:rsidR="367536DF" w:rsidRPr="1FDFBF8A">
        <w:rPr>
          <w:color w:val="000000" w:themeColor="text1"/>
        </w:rPr>
        <w:t xml:space="preserve">e.g., </w:t>
      </w:r>
      <w:r w:rsidRPr="1FDFBF8A">
        <w:rPr>
          <w:color w:val="000000" w:themeColor="text1"/>
        </w:rPr>
        <w:t xml:space="preserve">lectures, conferences, journal clubs, clinical teaching rounds) in which </w:t>
      </w:r>
      <w:r w:rsidR="41A15C39" w:rsidRPr="1FDFBF8A">
        <w:rPr>
          <w:color w:val="000000" w:themeColor="text1"/>
        </w:rPr>
        <w:t>fellows will develop competence</w:t>
      </w:r>
      <w:r w:rsidRPr="1FDFBF8A">
        <w:rPr>
          <w:color w:val="000000" w:themeColor="text1"/>
        </w:rPr>
        <w:t xml:space="preserve"> in their knowledge in each of the following areas. Also</w:t>
      </w:r>
      <w:r w:rsidR="6332C066" w:rsidRPr="1FDFBF8A">
        <w:rPr>
          <w:color w:val="000000" w:themeColor="text1"/>
        </w:rPr>
        <w:t>,</w:t>
      </w:r>
      <w:r w:rsidRPr="1FDFBF8A">
        <w:rPr>
          <w:color w:val="000000" w:themeColor="text1"/>
        </w:rPr>
        <w:t xml:space="preserve"> indicate </w:t>
      </w:r>
      <w:r w:rsidR="4D5A6904" w:rsidRPr="1FDFBF8A">
        <w:rPr>
          <w:color w:val="000000" w:themeColor="text1"/>
        </w:rPr>
        <w:t xml:space="preserve">which </w:t>
      </w:r>
      <w:r w:rsidRPr="1FDFBF8A">
        <w:rPr>
          <w:color w:val="000000" w:themeColor="text1"/>
        </w:rPr>
        <w:t xml:space="preserve">method(s) will be </w:t>
      </w:r>
      <w:r>
        <w:t>use</w:t>
      </w:r>
      <w:r w:rsidR="41A15C39">
        <w:t>d to evaluate fellow competence</w:t>
      </w:r>
      <w:r>
        <w:t xml:space="preserve"> in each area. [PR </w:t>
      </w:r>
      <w:r w:rsidR="62AD9F58">
        <w:t>IV.B.1.c.(1)</w:t>
      </w:r>
      <w:r w:rsidR="64897D40">
        <w:t>- IV.B.1.c).(2).(j)</w:t>
      </w:r>
      <w:r>
        <w:t>]</w:t>
      </w:r>
    </w:p>
    <w:p w14:paraId="6CDC435C" w14:textId="77777777" w:rsidR="0008570A" w:rsidRPr="00623CCD" w:rsidRDefault="0008570A" w:rsidP="0008570A">
      <w:pPr>
        <w:rPr>
          <w:b/>
          <w:bCs/>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08570A" w:rsidRPr="00623CCD" w14:paraId="3387A037" w14:textId="77777777" w:rsidTr="19C23286">
        <w:trPr>
          <w:tblHeader/>
        </w:trPr>
        <w:tc>
          <w:tcPr>
            <w:tcW w:w="3641" w:type="dxa"/>
            <w:tcBorders>
              <w:top w:val="single" w:sz="12" w:space="0" w:color="auto"/>
              <w:bottom w:val="single" w:sz="6" w:space="0" w:color="auto"/>
            </w:tcBorders>
            <w:shd w:val="clear" w:color="auto" w:fill="BFBFBF" w:themeFill="background1" w:themeFillShade="BF"/>
            <w:vAlign w:val="bottom"/>
          </w:tcPr>
          <w:p w14:paraId="591111A3" w14:textId="77777777" w:rsidR="0008570A" w:rsidRPr="003E7694" w:rsidRDefault="0008570A" w:rsidP="0008570A">
            <w:pPr>
              <w:rPr>
                <w:b/>
                <w:bCs/>
                <w:color w:val="000000"/>
                <w:szCs w:val="22"/>
              </w:rPr>
            </w:pPr>
            <w:r w:rsidRPr="003E7694">
              <w:rPr>
                <w:b/>
                <w:bCs/>
                <w:color w:val="000000"/>
                <w:szCs w:val="22"/>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7EDE85BC" w14:textId="77777777" w:rsidR="0008570A" w:rsidRPr="003E7694" w:rsidRDefault="0008570A" w:rsidP="0008570A">
            <w:pPr>
              <w:jc w:val="center"/>
              <w:rPr>
                <w:b/>
                <w:bCs/>
                <w:color w:val="000000"/>
                <w:szCs w:val="22"/>
              </w:rPr>
            </w:pPr>
            <w:r w:rsidRPr="003E7694">
              <w:rPr>
                <w:b/>
                <w:bCs/>
                <w:color w:val="000000"/>
                <w:szCs w:val="22"/>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39BD703D" w14:textId="0C783CB5" w:rsidR="0008570A" w:rsidRPr="003E7694" w:rsidRDefault="0008570A" w:rsidP="0008570A">
            <w:pPr>
              <w:jc w:val="center"/>
              <w:rPr>
                <w:b/>
                <w:bCs/>
                <w:color w:val="000000"/>
                <w:szCs w:val="22"/>
              </w:rPr>
            </w:pPr>
            <w:r w:rsidRPr="003E7694">
              <w:rPr>
                <w:b/>
                <w:bCs/>
                <w:color w:val="000000"/>
                <w:szCs w:val="22"/>
              </w:rPr>
              <w:t>Method</w:t>
            </w:r>
            <w:r w:rsidR="003E7694">
              <w:rPr>
                <w:b/>
                <w:bCs/>
                <w:color w:val="000000"/>
                <w:szCs w:val="22"/>
              </w:rPr>
              <w:t>(s)</w:t>
            </w:r>
            <w:r w:rsidRPr="003E7694">
              <w:rPr>
                <w:b/>
                <w:bCs/>
                <w:color w:val="000000"/>
                <w:szCs w:val="22"/>
              </w:rPr>
              <w:t xml:space="preserve"> Us</w:t>
            </w:r>
            <w:r w:rsidR="00E64274">
              <w:rPr>
                <w:b/>
                <w:bCs/>
                <w:color w:val="000000"/>
                <w:szCs w:val="22"/>
              </w:rPr>
              <w:t>ed to Evaluate Fellow Competence</w:t>
            </w:r>
          </w:p>
        </w:tc>
      </w:tr>
      <w:tr w:rsidR="00E74307" w:rsidRPr="00AA18F8" w14:paraId="062000ED" w14:textId="77777777" w:rsidTr="19C23286">
        <w:tc>
          <w:tcPr>
            <w:tcW w:w="3641" w:type="dxa"/>
            <w:tcBorders>
              <w:top w:val="single" w:sz="6" w:space="0" w:color="auto"/>
            </w:tcBorders>
          </w:tcPr>
          <w:p w14:paraId="458370AC" w14:textId="690A5870" w:rsidR="00E74307" w:rsidRPr="00943720" w:rsidRDefault="00E74307" w:rsidP="003E7694">
            <w:pPr>
              <w:spacing w:after="10"/>
              <w:rPr>
                <w:bCs/>
                <w:szCs w:val="22"/>
                <w:lang w:val="fr-FR"/>
              </w:rPr>
            </w:pPr>
            <w:proofErr w:type="spellStart"/>
            <w:r w:rsidRPr="00943720">
              <w:rPr>
                <w:bCs/>
                <w:szCs w:val="22"/>
                <w:lang w:val="fr-FR"/>
              </w:rPr>
              <w:t>Biostatistics</w:t>
            </w:r>
            <w:proofErr w:type="spellEnd"/>
            <w:r w:rsidRPr="00943720">
              <w:rPr>
                <w:bCs/>
                <w:szCs w:val="22"/>
                <w:lang w:val="fr-FR"/>
              </w:rPr>
              <w:t xml:space="preserve"> [PR IV.B.1.c</w:t>
            </w:r>
            <w:proofErr w:type="gramStart"/>
            <w:r w:rsidRPr="00943720">
              <w:rPr>
                <w:bCs/>
                <w:szCs w:val="22"/>
                <w:lang w:val="fr-FR"/>
              </w:rPr>
              <w:t>).(</w:t>
            </w:r>
            <w:proofErr w:type="gramEnd"/>
            <w:r w:rsidRPr="00943720">
              <w:rPr>
                <w:bCs/>
                <w:szCs w:val="22"/>
                <w:lang w:val="fr-FR"/>
              </w:rPr>
              <w:t>1)]</w:t>
            </w:r>
          </w:p>
        </w:tc>
        <w:sdt>
          <w:sdtPr>
            <w:rPr>
              <w:szCs w:val="22"/>
            </w:rPr>
            <w:id w:val="-1948835757"/>
            <w:placeholder>
              <w:docPart w:val="FEC0D7DF94A7458F9DFB65B6EDA22A37"/>
            </w:placeholder>
            <w:showingPlcHdr/>
          </w:sdtPr>
          <w:sdtContent>
            <w:tc>
              <w:tcPr>
                <w:tcW w:w="3231" w:type="dxa"/>
                <w:tcBorders>
                  <w:top w:val="single" w:sz="6" w:space="0" w:color="auto"/>
                </w:tcBorders>
              </w:tcPr>
              <w:p w14:paraId="5E865E1C" w14:textId="5B63B320" w:rsidR="00E74307" w:rsidRPr="003E7694" w:rsidRDefault="00432AC5" w:rsidP="00E74307">
                <w:pPr>
                  <w:rPr>
                    <w:szCs w:val="22"/>
                  </w:rPr>
                </w:pPr>
                <w:r w:rsidRPr="0040378E">
                  <w:rPr>
                    <w:rStyle w:val="PlaceholderText"/>
                  </w:rPr>
                  <w:t>Click or tap here to enter text.</w:t>
                </w:r>
              </w:p>
            </w:tc>
          </w:sdtContent>
        </w:sdt>
        <w:sdt>
          <w:sdtPr>
            <w:rPr>
              <w:szCs w:val="22"/>
            </w:rPr>
            <w:id w:val="-541985698"/>
            <w:placeholder>
              <w:docPart w:val="50BE8783A15243279D24851B10924E3C"/>
            </w:placeholder>
            <w:showingPlcHdr/>
          </w:sdtPr>
          <w:sdtContent>
            <w:tc>
              <w:tcPr>
                <w:tcW w:w="3214" w:type="dxa"/>
                <w:tcBorders>
                  <w:top w:val="single" w:sz="6" w:space="0" w:color="auto"/>
                </w:tcBorders>
              </w:tcPr>
              <w:p w14:paraId="63D53A07" w14:textId="6A72B326" w:rsidR="00E74307" w:rsidRPr="003E7694" w:rsidRDefault="00432AC5" w:rsidP="00E74307">
                <w:pPr>
                  <w:rPr>
                    <w:szCs w:val="22"/>
                  </w:rPr>
                </w:pPr>
                <w:r w:rsidRPr="0040378E">
                  <w:rPr>
                    <w:rStyle w:val="PlaceholderText"/>
                  </w:rPr>
                  <w:t>Click or tap here to enter text.</w:t>
                </w:r>
              </w:p>
            </w:tc>
          </w:sdtContent>
        </w:sdt>
      </w:tr>
      <w:tr w:rsidR="00E74307" w:rsidRPr="00AA18F8" w14:paraId="151B605B" w14:textId="77777777" w:rsidTr="19C23286">
        <w:tc>
          <w:tcPr>
            <w:tcW w:w="3641" w:type="dxa"/>
            <w:tcBorders>
              <w:top w:val="single" w:sz="6" w:space="0" w:color="auto"/>
            </w:tcBorders>
          </w:tcPr>
          <w:p w14:paraId="673A89DD" w14:textId="77777777" w:rsidR="00E74307" w:rsidRPr="00220ACC" w:rsidRDefault="00E74307" w:rsidP="00E74307">
            <w:pPr>
              <w:spacing w:after="10"/>
              <w:rPr>
                <w:bCs/>
                <w:szCs w:val="22"/>
              </w:rPr>
            </w:pPr>
            <w:r w:rsidRPr="00220ACC">
              <w:rPr>
                <w:bCs/>
                <w:szCs w:val="22"/>
              </w:rPr>
              <w:t>Clinical research methodology</w:t>
            </w:r>
          </w:p>
          <w:p w14:paraId="47A47D17" w14:textId="4BC7CC56" w:rsidR="00E74307" w:rsidRPr="00220ACC" w:rsidRDefault="00E74307" w:rsidP="00E74307">
            <w:pPr>
              <w:pStyle w:val="Default"/>
              <w:rPr>
                <w:bCs/>
                <w:color w:val="auto"/>
                <w:sz w:val="22"/>
                <w:szCs w:val="22"/>
              </w:rPr>
            </w:pPr>
            <w:r w:rsidRPr="00220ACC">
              <w:rPr>
                <w:bCs/>
                <w:color w:val="auto"/>
                <w:sz w:val="22"/>
                <w:szCs w:val="22"/>
              </w:rPr>
              <w:t>[PR IV.B.1.c).(1)]</w:t>
            </w:r>
          </w:p>
        </w:tc>
        <w:sdt>
          <w:sdtPr>
            <w:rPr>
              <w:szCs w:val="22"/>
            </w:rPr>
            <w:id w:val="-200014542"/>
            <w:placeholder>
              <w:docPart w:val="C83FB3C4FCDE49FCB908EE5CD2B2892F"/>
            </w:placeholder>
            <w:showingPlcHdr/>
          </w:sdtPr>
          <w:sdtContent>
            <w:tc>
              <w:tcPr>
                <w:tcW w:w="3231" w:type="dxa"/>
                <w:tcBorders>
                  <w:top w:val="single" w:sz="6" w:space="0" w:color="auto"/>
                </w:tcBorders>
              </w:tcPr>
              <w:p w14:paraId="0C5FB9D8" w14:textId="0E110B17" w:rsidR="00E74307" w:rsidRPr="003E7694" w:rsidRDefault="00432AC5" w:rsidP="00E74307">
                <w:pPr>
                  <w:rPr>
                    <w:szCs w:val="22"/>
                  </w:rPr>
                </w:pPr>
                <w:r w:rsidRPr="0040378E">
                  <w:rPr>
                    <w:rStyle w:val="PlaceholderText"/>
                  </w:rPr>
                  <w:t>Click or tap here to enter text.</w:t>
                </w:r>
              </w:p>
            </w:tc>
          </w:sdtContent>
        </w:sdt>
        <w:sdt>
          <w:sdtPr>
            <w:rPr>
              <w:szCs w:val="22"/>
            </w:rPr>
            <w:id w:val="-1100406748"/>
            <w:placeholder>
              <w:docPart w:val="5C194C07A7D0411DA504940863C9FA4B"/>
            </w:placeholder>
            <w:showingPlcHdr/>
          </w:sdtPr>
          <w:sdtContent>
            <w:tc>
              <w:tcPr>
                <w:tcW w:w="3214" w:type="dxa"/>
                <w:tcBorders>
                  <w:top w:val="single" w:sz="6" w:space="0" w:color="auto"/>
                </w:tcBorders>
              </w:tcPr>
              <w:p w14:paraId="4F6948D1" w14:textId="40CCE800" w:rsidR="00E74307" w:rsidRPr="003E7694" w:rsidRDefault="00432AC5" w:rsidP="00E74307">
                <w:pPr>
                  <w:rPr>
                    <w:szCs w:val="22"/>
                  </w:rPr>
                </w:pPr>
                <w:r w:rsidRPr="0040378E">
                  <w:rPr>
                    <w:rStyle w:val="PlaceholderText"/>
                  </w:rPr>
                  <w:t>Click or tap here to enter text.</w:t>
                </w:r>
              </w:p>
            </w:tc>
          </w:sdtContent>
        </w:sdt>
      </w:tr>
      <w:tr w:rsidR="00E74307" w:rsidRPr="00AA18F8" w14:paraId="634E2FB0" w14:textId="77777777" w:rsidTr="19C23286">
        <w:tc>
          <w:tcPr>
            <w:tcW w:w="3641" w:type="dxa"/>
            <w:tcBorders>
              <w:top w:val="single" w:sz="6" w:space="0" w:color="auto"/>
            </w:tcBorders>
          </w:tcPr>
          <w:p w14:paraId="2B496CCE" w14:textId="59A0B6EA" w:rsidR="00E74307" w:rsidRPr="00220ACC" w:rsidRDefault="00E74307" w:rsidP="003E7694">
            <w:pPr>
              <w:spacing w:after="10"/>
              <w:rPr>
                <w:bCs/>
                <w:szCs w:val="22"/>
              </w:rPr>
            </w:pPr>
            <w:r w:rsidRPr="00220ACC">
              <w:rPr>
                <w:bCs/>
                <w:szCs w:val="22"/>
              </w:rPr>
              <w:t>Laboratory research methodology (if appropriate)</w:t>
            </w:r>
            <w:r w:rsidR="003E7694" w:rsidRPr="00220ACC">
              <w:rPr>
                <w:bCs/>
                <w:szCs w:val="22"/>
              </w:rPr>
              <w:t xml:space="preserve"> </w:t>
            </w:r>
            <w:r w:rsidRPr="00220ACC">
              <w:rPr>
                <w:bCs/>
                <w:szCs w:val="22"/>
              </w:rPr>
              <w:t>[PR IV.B.1.c).(1)]</w:t>
            </w:r>
          </w:p>
        </w:tc>
        <w:sdt>
          <w:sdtPr>
            <w:rPr>
              <w:szCs w:val="22"/>
            </w:rPr>
            <w:id w:val="-5907681"/>
            <w:placeholder>
              <w:docPart w:val="255F3015B8614F86AFEBE6575688204E"/>
            </w:placeholder>
            <w:showingPlcHdr/>
          </w:sdtPr>
          <w:sdtContent>
            <w:tc>
              <w:tcPr>
                <w:tcW w:w="3231" w:type="dxa"/>
                <w:tcBorders>
                  <w:top w:val="single" w:sz="6" w:space="0" w:color="auto"/>
                </w:tcBorders>
              </w:tcPr>
              <w:p w14:paraId="3ADFEF35" w14:textId="422FA7CF" w:rsidR="00E74307" w:rsidRPr="003E7694" w:rsidRDefault="00432AC5" w:rsidP="00E74307">
                <w:pPr>
                  <w:rPr>
                    <w:szCs w:val="22"/>
                  </w:rPr>
                </w:pPr>
                <w:r w:rsidRPr="0040378E">
                  <w:rPr>
                    <w:rStyle w:val="PlaceholderText"/>
                  </w:rPr>
                  <w:t>Click or tap here to enter text.</w:t>
                </w:r>
              </w:p>
            </w:tc>
          </w:sdtContent>
        </w:sdt>
        <w:sdt>
          <w:sdtPr>
            <w:rPr>
              <w:szCs w:val="22"/>
            </w:rPr>
            <w:id w:val="558904777"/>
            <w:placeholder>
              <w:docPart w:val="CAF246344D654B6F8395D44715C2DD60"/>
            </w:placeholder>
            <w:showingPlcHdr/>
          </w:sdtPr>
          <w:sdtContent>
            <w:tc>
              <w:tcPr>
                <w:tcW w:w="3214" w:type="dxa"/>
                <w:tcBorders>
                  <w:top w:val="single" w:sz="6" w:space="0" w:color="auto"/>
                </w:tcBorders>
              </w:tcPr>
              <w:p w14:paraId="3BE88BF6" w14:textId="45D70F47" w:rsidR="00E74307" w:rsidRPr="003E7694" w:rsidRDefault="00432AC5" w:rsidP="00E74307">
                <w:pPr>
                  <w:rPr>
                    <w:szCs w:val="22"/>
                  </w:rPr>
                </w:pPr>
                <w:r w:rsidRPr="0040378E">
                  <w:rPr>
                    <w:rStyle w:val="PlaceholderText"/>
                  </w:rPr>
                  <w:t>Click or tap here to enter text.</w:t>
                </w:r>
              </w:p>
            </w:tc>
          </w:sdtContent>
        </w:sdt>
      </w:tr>
      <w:tr w:rsidR="00E74307" w:rsidRPr="00AA18F8" w14:paraId="4D882F28" w14:textId="77777777" w:rsidTr="19C23286">
        <w:tc>
          <w:tcPr>
            <w:tcW w:w="3641" w:type="dxa"/>
            <w:tcBorders>
              <w:top w:val="single" w:sz="6" w:space="0" w:color="auto"/>
            </w:tcBorders>
          </w:tcPr>
          <w:p w14:paraId="2BE5F5EB" w14:textId="44D14441" w:rsidR="00E74307" w:rsidRPr="00220ACC" w:rsidRDefault="00E74307" w:rsidP="003E7694">
            <w:pPr>
              <w:spacing w:after="10"/>
              <w:rPr>
                <w:bCs/>
                <w:szCs w:val="22"/>
              </w:rPr>
            </w:pPr>
            <w:r w:rsidRPr="00220ACC">
              <w:rPr>
                <w:bCs/>
                <w:szCs w:val="22"/>
              </w:rPr>
              <w:t>Study design</w:t>
            </w:r>
            <w:r w:rsidR="003E7694" w:rsidRPr="00220ACC">
              <w:rPr>
                <w:bCs/>
                <w:szCs w:val="22"/>
              </w:rPr>
              <w:t xml:space="preserve"> </w:t>
            </w:r>
            <w:r w:rsidRPr="00220ACC">
              <w:rPr>
                <w:bCs/>
                <w:szCs w:val="22"/>
              </w:rPr>
              <w:t>[PR IV.B.1.c).(1)]</w:t>
            </w:r>
          </w:p>
        </w:tc>
        <w:sdt>
          <w:sdtPr>
            <w:rPr>
              <w:szCs w:val="22"/>
            </w:rPr>
            <w:id w:val="-681513951"/>
            <w:placeholder>
              <w:docPart w:val="EBC284C8A3BC46B5BBDF70B066D9FAAC"/>
            </w:placeholder>
            <w:showingPlcHdr/>
          </w:sdtPr>
          <w:sdtContent>
            <w:tc>
              <w:tcPr>
                <w:tcW w:w="3231" w:type="dxa"/>
                <w:tcBorders>
                  <w:top w:val="single" w:sz="6" w:space="0" w:color="auto"/>
                </w:tcBorders>
              </w:tcPr>
              <w:p w14:paraId="301808B2" w14:textId="045B350F" w:rsidR="00E74307" w:rsidRPr="003E7694" w:rsidRDefault="00432AC5" w:rsidP="00E74307">
                <w:pPr>
                  <w:rPr>
                    <w:szCs w:val="22"/>
                  </w:rPr>
                </w:pPr>
                <w:r w:rsidRPr="0040378E">
                  <w:rPr>
                    <w:rStyle w:val="PlaceholderText"/>
                  </w:rPr>
                  <w:t>Click or tap here to enter text.</w:t>
                </w:r>
              </w:p>
            </w:tc>
          </w:sdtContent>
        </w:sdt>
        <w:sdt>
          <w:sdtPr>
            <w:rPr>
              <w:szCs w:val="22"/>
            </w:rPr>
            <w:id w:val="1490057136"/>
            <w:placeholder>
              <w:docPart w:val="85C64BACCB3740BF941366A7E55B8FA8"/>
            </w:placeholder>
            <w:showingPlcHdr/>
          </w:sdtPr>
          <w:sdtContent>
            <w:tc>
              <w:tcPr>
                <w:tcW w:w="3214" w:type="dxa"/>
                <w:tcBorders>
                  <w:top w:val="single" w:sz="6" w:space="0" w:color="auto"/>
                </w:tcBorders>
              </w:tcPr>
              <w:p w14:paraId="251263B7" w14:textId="3C50B03D" w:rsidR="00E74307" w:rsidRPr="003E7694" w:rsidRDefault="00432AC5" w:rsidP="00E74307">
                <w:pPr>
                  <w:rPr>
                    <w:szCs w:val="22"/>
                  </w:rPr>
                </w:pPr>
                <w:r w:rsidRPr="0040378E">
                  <w:rPr>
                    <w:rStyle w:val="PlaceholderText"/>
                  </w:rPr>
                  <w:t>Click or tap here to enter text.</w:t>
                </w:r>
              </w:p>
            </w:tc>
          </w:sdtContent>
        </w:sdt>
      </w:tr>
      <w:tr w:rsidR="00E74307" w:rsidRPr="00AA18F8" w14:paraId="43B3E2AD" w14:textId="77777777" w:rsidTr="19C23286">
        <w:tc>
          <w:tcPr>
            <w:tcW w:w="3641" w:type="dxa"/>
            <w:tcBorders>
              <w:top w:val="single" w:sz="6" w:space="0" w:color="auto"/>
            </w:tcBorders>
          </w:tcPr>
          <w:p w14:paraId="13802573" w14:textId="089D394A" w:rsidR="00E74307" w:rsidRPr="00220ACC" w:rsidRDefault="00E74307" w:rsidP="19C23286">
            <w:pPr>
              <w:spacing w:after="10"/>
            </w:pPr>
            <w:r w:rsidRPr="00220ACC">
              <w:t>Preparation of applications for funding and/or approval of clinical research protocols</w:t>
            </w:r>
            <w:r w:rsidR="003E7694" w:rsidRPr="00220ACC">
              <w:t xml:space="preserve"> </w:t>
            </w:r>
          </w:p>
          <w:p w14:paraId="10B51473" w14:textId="3FD1C2FA" w:rsidR="00E74307" w:rsidRPr="00220ACC" w:rsidRDefault="00E74307" w:rsidP="19C23286">
            <w:pPr>
              <w:spacing w:after="10"/>
            </w:pPr>
            <w:r w:rsidRPr="00220ACC">
              <w:t>[PR IV.B.1.c).(1)]</w:t>
            </w:r>
          </w:p>
        </w:tc>
        <w:sdt>
          <w:sdtPr>
            <w:rPr>
              <w:szCs w:val="22"/>
            </w:rPr>
            <w:id w:val="-1115281773"/>
            <w:placeholder>
              <w:docPart w:val="1F83750B2F634621A5002A481C3DBC96"/>
            </w:placeholder>
            <w:showingPlcHdr/>
          </w:sdtPr>
          <w:sdtContent>
            <w:tc>
              <w:tcPr>
                <w:tcW w:w="3231" w:type="dxa"/>
                <w:tcBorders>
                  <w:top w:val="single" w:sz="6" w:space="0" w:color="auto"/>
                </w:tcBorders>
              </w:tcPr>
              <w:p w14:paraId="0DDE32BB" w14:textId="7DE92412" w:rsidR="00E74307" w:rsidRPr="003E7694" w:rsidRDefault="00432AC5" w:rsidP="00E74307">
                <w:pPr>
                  <w:rPr>
                    <w:szCs w:val="22"/>
                  </w:rPr>
                </w:pPr>
                <w:r w:rsidRPr="0040378E">
                  <w:rPr>
                    <w:rStyle w:val="PlaceholderText"/>
                  </w:rPr>
                  <w:t>Click or tap here to enter text.</w:t>
                </w:r>
              </w:p>
            </w:tc>
          </w:sdtContent>
        </w:sdt>
        <w:sdt>
          <w:sdtPr>
            <w:rPr>
              <w:szCs w:val="22"/>
            </w:rPr>
            <w:id w:val="-713880031"/>
            <w:placeholder>
              <w:docPart w:val="42885874707844C197EE768D366B9611"/>
            </w:placeholder>
            <w:showingPlcHdr/>
          </w:sdtPr>
          <w:sdtContent>
            <w:tc>
              <w:tcPr>
                <w:tcW w:w="3214" w:type="dxa"/>
                <w:tcBorders>
                  <w:top w:val="single" w:sz="6" w:space="0" w:color="auto"/>
                </w:tcBorders>
              </w:tcPr>
              <w:p w14:paraId="204CF731" w14:textId="0211A5E2" w:rsidR="00E74307" w:rsidRPr="003E7694" w:rsidRDefault="00432AC5" w:rsidP="00E74307">
                <w:pPr>
                  <w:rPr>
                    <w:szCs w:val="22"/>
                  </w:rPr>
                </w:pPr>
                <w:r w:rsidRPr="0040378E">
                  <w:rPr>
                    <w:rStyle w:val="PlaceholderText"/>
                  </w:rPr>
                  <w:t>Click or tap here to enter text.</w:t>
                </w:r>
              </w:p>
            </w:tc>
          </w:sdtContent>
        </w:sdt>
      </w:tr>
      <w:tr w:rsidR="00E74307" w:rsidRPr="00AA18F8" w14:paraId="4DE6162B" w14:textId="77777777" w:rsidTr="19C23286">
        <w:tc>
          <w:tcPr>
            <w:tcW w:w="3641" w:type="dxa"/>
            <w:tcBorders>
              <w:top w:val="single" w:sz="6" w:space="0" w:color="auto"/>
            </w:tcBorders>
          </w:tcPr>
          <w:p w14:paraId="6D6A009F" w14:textId="77777777" w:rsidR="00E74307" w:rsidRPr="00220ACC" w:rsidRDefault="00E74307" w:rsidP="00E74307">
            <w:pPr>
              <w:spacing w:after="10"/>
              <w:rPr>
                <w:bCs/>
                <w:szCs w:val="22"/>
              </w:rPr>
            </w:pPr>
            <w:r w:rsidRPr="00220ACC">
              <w:rPr>
                <w:szCs w:val="22"/>
              </w:rPr>
              <w:t>Critical literature review</w:t>
            </w:r>
          </w:p>
          <w:p w14:paraId="1D9AD380" w14:textId="16A6C5E1" w:rsidR="00E74307" w:rsidRPr="00220ACC" w:rsidRDefault="00E74307" w:rsidP="00E74307">
            <w:pPr>
              <w:pStyle w:val="Default"/>
              <w:rPr>
                <w:bCs/>
                <w:color w:val="auto"/>
                <w:sz w:val="22"/>
                <w:szCs w:val="22"/>
              </w:rPr>
            </w:pPr>
            <w:r w:rsidRPr="00220ACC">
              <w:rPr>
                <w:bCs/>
                <w:color w:val="auto"/>
                <w:sz w:val="22"/>
                <w:szCs w:val="22"/>
              </w:rPr>
              <w:t>[PR IV.B.1.c).(1)]</w:t>
            </w:r>
          </w:p>
        </w:tc>
        <w:sdt>
          <w:sdtPr>
            <w:rPr>
              <w:szCs w:val="22"/>
            </w:rPr>
            <w:id w:val="865400850"/>
            <w:placeholder>
              <w:docPart w:val="E47E313F8295424FA3B24BAB53124AA1"/>
            </w:placeholder>
            <w:showingPlcHdr/>
          </w:sdtPr>
          <w:sdtContent>
            <w:tc>
              <w:tcPr>
                <w:tcW w:w="3231" w:type="dxa"/>
                <w:tcBorders>
                  <w:top w:val="single" w:sz="6" w:space="0" w:color="auto"/>
                </w:tcBorders>
              </w:tcPr>
              <w:p w14:paraId="57B0975C" w14:textId="34867EB9" w:rsidR="00E74307" w:rsidRPr="003E7694" w:rsidRDefault="00432AC5" w:rsidP="00E74307">
                <w:pPr>
                  <w:rPr>
                    <w:szCs w:val="22"/>
                  </w:rPr>
                </w:pPr>
                <w:r w:rsidRPr="0040378E">
                  <w:rPr>
                    <w:rStyle w:val="PlaceholderText"/>
                  </w:rPr>
                  <w:t>Click or tap here to enter text.</w:t>
                </w:r>
              </w:p>
            </w:tc>
          </w:sdtContent>
        </w:sdt>
        <w:sdt>
          <w:sdtPr>
            <w:rPr>
              <w:szCs w:val="22"/>
            </w:rPr>
            <w:id w:val="15199521"/>
            <w:placeholder>
              <w:docPart w:val="D0F7B5379AAD485489B5D3319E77033F"/>
            </w:placeholder>
            <w:showingPlcHdr/>
          </w:sdtPr>
          <w:sdtContent>
            <w:tc>
              <w:tcPr>
                <w:tcW w:w="3214" w:type="dxa"/>
                <w:tcBorders>
                  <w:top w:val="single" w:sz="6" w:space="0" w:color="auto"/>
                </w:tcBorders>
              </w:tcPr>
              <w:p w14:paraId="2CAB97AA" w14:textId="1268FCAB" w:rsidR="00E74307" w:rsidRPr="003E7694" w:rsidRDefault="00432AC5" w:rsidP="00E74307">
                <w:pPr>
                  <w:rPr>
                    <w:szCs w:val="22"/>
                  </w:rPr>
                </w:pPr>
                <w:r w:rsidRPr="0040378E">
                  <w:rPr>
                    <w:rStyle w:val="PlaceholderText"/>
                  </w:rPr>
                  <w:t>Click or tap here to enter text.</w:t>
                </w:r>
              </w:p>
            </w:tc>
          </w:sdtContent>
        </w:sdt>
      </w:tr>
      <w:tr w:rsidR="00E74307" w:rsidRPr="00AA18F8" w14:paraId="2D6776CE" w14:textId="77777777" w:rsidTr="19C23286">
        <w:tc>
          <w:tcPr>
            <w:tcW w:w="3641" w:type="dxa"/>
            <w:tcBorders>
              <w:top w:val="single" w:sz="6" w:space="0" w:color="auto"/>
            </w:tcBorders>
          </w:tcPr>
          <w:p w14:paraId="494345FF" w14:textId="170214CB" w:rsidR="00E74307" w:rsidRPr="00220ACC" w:rsidRDefault="00E74307" w:rsidP="00E74307">
            <w:pPr>
              <w:pStyle w:val="Default"/>
              <w:rPr>
                <w:bCs/>
                <w:color w:val="auto"/>
                <w:sz w:val="22"/>
                <w:szCs w:val="22"/>
              </w:rPr>
            </w:pPr>
            <w:r w:rsidRPr="00220ACC">
              <w:rPr>
                <w:bCs/>
                <w:color w:val="auto"/>
                <w:sz w:val="22"/>
                <w:szCs w:val="22"/>
              </w:rPr>
              <w:t>Principles of evidence-based medicine [PR IV.B.1.c).(1)]</w:t>
            </w:r>
          </w:p>
        </w:tc>
        <w:sdt>
          <w:sdtPr>
            <w:rPr>
              <w:szCs w:val="22"/>
            </w:rPr>
            <w:id w:val="783090731"/>
            <w:placeholder>
              <w:docPart w:val="249FE504EC6D4B4A92DA2E28724BCC6E"/>
            </w:placeholder>
            <w:showingPlcHdr/>
          </w:sdtPr>
          <w:sdtContent>
            <w:tc>
              <w:tcPr>
                <w:tcW w:w="3231" w:type="dxa"/>
                <w:tcBorders>
                  <w:top w:val="single" w:sz="6" w:space="0" w:color="auto"/>
                </w:tcBorders>
              </w:tcPr>
              <w:p w14:paraId="34E11DF5" w14:textId="5098BB50" w:rsidR="00E74307" w:rsidRPr="003E7694" w:rsidRDefault="00432AC5" w:rsidP="00E74307">
                <w:pPr>
                  <w:rPr>
                    <w:szCs w:val="22"/>
                  </w:rPr>
                </w:pPr>
                <w:r w:rsidRPr="0040378E">
                  <w:rPr>
                    <w:rStyle w:val="PlaceholderText"/>
                  </w:rPr>
                  <w:t>Click or tap here to enter text.</w:t>
                </w:r>
              </w:p>
            </w:tc>
          </w:sdtContent>
        </w:sdt>
        <w:sdt>
          <w:sdtPr>
            <w:rPr>
              <w:szCs w:val="22"/>
            </w:rPr>
            <w:id w:val="-1373462700"/>
            <w:placeholder>
              <w:docPart w:val="8F9F7A9FAC8040359075BB7159C8363D"/>
            </w:placeholder>
            <w:showingPlcHdr/>
          </w:sdtPr>
          <w:sdtContent>
            <w:tc>
              <w:tcPr>
                <w:tcW w:w="3214" w:type="dxa"/>
                <w:tcBorders>
                  <w:top w:val="single" w:sz="6" w:space="0" w:color="auto"/>
                </w:tcBorders>
              </w:tcPr>
              <w:p w14:paraId="3B46FD12" w14:textId="79559F4A" w:rsidR="00E74307" w:rsidRPr="003E7694" w:rsidRDefault="00432AC5" w:rsidP="00E74307">
                <w:pPr>
                  <w:rPr>
                    <w:szCs w:val="22"/>
                  </w:rPr>
                </w:pPr>
                <w:r w:rsidRPr="0040378E">
                  <w:rPr>
                    <w:rStyle w:val="PlaceholderText"/>
                  </w:rPr>
                  <w:t>Click or tap here to enter text.</w:t>
                </w:r>
              </w:p>
            </w:tc>
          </w:sdtContent>
        </w:sdt>
      </w:tr>
      <w:tr w:rsidR="00E74307" w:rsidRPr="00AA18F8" w14:paraId="47066001" w14:textId="77777777" w:rsidTr="19C23286">
        <w:tc>
          <w:tcPr>
            <w:tcW w:w="3641" w:type="dxa"/>
            <w:tcBorders>
              <w:top w:val="single" w:sz="6" w:space="0" w:color="auto"/>
            </w:tcBorders>
          </w:tcPr>
          <w:p w14:paraId="75DBDC15" w14:textId="7D398502" w:rsidR="00E74307" w:rsidRPr="003E7694" w:rsidRDefault="00E74307" w:rsidP="003E7694">
            <w:pPr>
              <w:spacing w:after="10"/>
              <w:rPr>
                <w:szCs w:val="22"/>
              </w:rPr>
            </w:pPr>
            <w:r w:rsidRPr="003E7694">
              <w:rPr>
                <w:szCs w:val="22"/>
              </w:rPr>
              <w:lastRenderedPageBreak/>
              <w:t>Ethical principles involving clinical research</w:t>
            </w:r>
            <w:r w:rsidR="003E7694">
              <w:rPr>
                <w:szCs w:val="22"/>
              </w:rPr>
              <w:t xml:space="preserve"> </w:t>
            </w:r>
            <w:r w:rsidRPr="003E7694">
              <w:rPr>
                <w:bCs/>
                <w:szCs w:val="22"/>
              </w:rPr>
              <w:t>[PR IV.B.1.c).(1)]</w:t>
            </w:r>
          </w:p>
        </w:tc>
        <w:sdt>
          <w:sdtPr>
            <w:rPr>
              <w:szCs w:val="22"/>
            </w:rPr>
            <w:id w:val="-260829563"/>
            <w:placeholder>
              <w:docPart w:val="86C4F8E6220142A7B4E43F4B92FF543F"/>
            </w:placeholder>
            <w:showingPlcHdr/>
          </w:sdtPr>
          <w:sdtContent>
            <w:tc>
              <w:tcPr>
                <w:tcW w:w="3231" w:type="dxa"/>
                <w:tcBorders>
                  <w:top w:val="single" w:sz="6" w:space="0" w:color="auto"/>
                </w:tcBorders>
              </w:tcPr>
              <w:p w14:paraId="0E97137C" w14:textId="1E521F89" w:rsidR="00E74307" w:rsidRPr="003E7694" w:rsidRDefault="00432AC5" w:rsidP="00E74307">
                <w:pPr>
                  <w:rPr>
                    <w:szCs w:val="22"/>
                  </w:rPr>
                </w:pPr>
                <w:r w:rsidRPr="0040378E">
                  <w:rPr>
                    <w:rStyle w:val="PlaceholderText"/>
                  </w:rPr>
                  <w:t>Click or tap here to enter text.</w:t>
                </w:r>
              </w:p>
            </w:tc>
          </w:sdtContent>
        </w:sdt>
        <w:sdt>
          <w:sdtPr>
            <w:rPr>
              <w:szCs w:val="22"/>
            </w:rPr>
            <w:id w:val="-1264147876"/>
            <w:placeholder>
              <w:docPart w:val="9DE9B158A76B48D2A13B3240811E4299"/>
            </w:placeholder>
            <w:showingPlcHdr/>
          </w:sdtPr>
          <w:sdtContent>
            <w:tc>
              <w:tcPr>
                <w:tcW w:w="3214" w:type="dxa"/>
                <w:tcBorders>
                  <w:top w:val="single" w:sz="6" w:space="0" w:color="auto"/>
                </w:tcBorders>
              </w:tcPr>
              <w:p w14:paraId="54D33E35" w14:textId="29B40A50" w:rsidR="00E74307" w:rsidRPr="003E7694" w:rsidRDefault="00432AC5" w:rsidP="00E74307">
                <w:pPr>
                  <w:rPr>
                    <w:szCs w:val="22"/>
                  </w:rPr>
                </w:pPr>
                <w:r w:rsidRPr="0040378E">
                  <w:rPr>
                    <w:rStyle w:val="PlaceholderText"/>
                  </w:rPr>
                  <w:t>Click or tap here to enter text.</w:t>
                </w:r>
              </w:p>
            </w:tc>
          </w:sdtContent>
        </w:sdt>
      </w:tr>
      <w:tr w:rsidR="00E74307" w:rsidRPr="00AA18F8" w14:paraId="42851CB7" w14:textId="77777777" w:rsidTr="19C23286">
        <w:tc>
          <w:tcPr>
            <w:tcW w:w="3641" w:type="dxa"/>
            <w:tcBorders>
              <w:top w:val="single" w:sz="6" w:space="0" w:color="auto"/>
            </w:tcBorders>
          </w:tcPr>
          <w:p w14:paraId="0A1425D4" w14:textId="07920300" w:rsidR="00E74307" w:rsidRPr="003E7694" w:rsidRDefault="00E74307" w:rsidP="003E7694">
            <w:pPr>
              <w:spacing w:after="10"/>
            </w:pPr>
            <w:r>
              <w:t>Teaching methods</w:t>
            </w:r>
            <w:r w:rsidR="003E7694">
              <w:t xml:space="preserve"> </w:t>
            </w:r>
          </w:p>
          <w:p w14:paraId="362F17AA" w14:textId="725D4B63" w:rsidR="00E74307" w:rsidRPr="003E7694" w:rsidRDefault="00E74307" w:rsidP="003E7694">
            <w:pPr>
              <w:spacing w:after="10"/>
            </w:pPr>
            <w:r>
              <w:t>[PR IV.B.1.c).(1)]</w:t>
            </w:r>
          </w:p>
        </w:tc>
        <w:sdt>
          <w:sdtPr>
            <w:rPr>
              <w:szCs w:val="22"/>
            </w:rPr>
            <w:id w:val="1621875004"/>
            <w:placeholder>
              <w:docPart w:val="3FD771500D3D48668A0E49A24D734509"/>
            </w:placeholder>
            <w:showingPlcHdr/>
          </w:sdtPr>
          <w:sdtContent>
            <w:tc>
              <w:tcPr>
                <w:tcW w:w="3231" w:type="dxa"/>
                <w:tcBorders>
                  <w:top w:val="single" w:sz="6" w:space="0" w:color="auto"/>
                </w:tcBorders>
              </w:tcPr>
              <w:p w14:paraId="47AB9DAA" w14:textId="4B97ECD6" w:rsidR="00E74307" w:rsidRPr="003E7694" w:rsidRDefault="00432AC5" w:rsidP="00E74307">
                <w:pPr>
                  <w:rPr>
                    <w:szCs w:val="22"/>
                  </w:rPr>
                </w:pPr>
                <w:r w:rsidRPr="0040378E">
                  <w:rPr>
                    <w:rStyle w:val="PlaceholderText"/>
                  </w:rPr>
                  <w:t>Click or tap here to enter text.</w:t>
                </w:r>
              </w:p>
            </w:tc>
          </w:sdtContent>
        </w:sdt>
        <w:sdt>
          <w:sdtPr>
            <w:rPr>
              <w:szCs w:val="22"/>
            </w:rPr>
            <w:id w:val="-1415783358"/>
            <w:placeholder>
              <w:docPart w:val="2A96F4D2224D4CB2B463D7EBB65A4C0C"/>
            </w:placeholder>
            <w:showingPlcHdr/>
          </w:sdtPr>
          <w:sdtContent>
            <w:tc>
              <w:tcPr>
                <w:tcW w:w="3214" w:type="dxa"/>
                <w:tcBorders>
                  <w:top w:val="single" w:sz="6" w:space="0" w:color="auto"/>
                </w:tcBorders>
              </w:tcPr>
              <w:p w14:paraId="1DCC527C" w14:textId="3A6DCB60" w:rsidR="00E74307" w:rsidRPr="003E7694" w:rsidRDefault="00432AC5" w:rsidP="00E74307">
                <w:pPr>
                  <w:rPr>
                    <w:szCs w:val="22"/>
                  </w:rPr>
                </w:pPr>
                <w:r w:rsidRPr="0040378E">
                  <w:rPr>
                    <w:rStyle w:val="PlaceholderText"/>
                  </w:rPr>
                  <w:t>Click or tap here to enter text.</w:t>
                </w:r>
              </w:p>
            </w:tc>
          </w:sdtContent>
        </w:sdt>
      </w:tr>
      <w:tr w:rsidR="00E74307" w:rsidRPr="00AA18F8" w14:paraId="13E10E86" w14:textId="77777777" w:rsidTr="19C23286">
        <w:tc>
          <w:tcPr>
            <w:tcW w:w="3641" w:type="dxa"/>
            <w:tcBorders>
              <w:top w:val="single" w:sz="6" w:space="0" w:color="auto"/>
            </w:tcBorders>
          </w:tcPr>
          <w:p w14:paraId="7564B27D" w14:textId="2FDF4EE9" w:rsidR="00E74307" w:rsidRPr="003E7694" w:rsidRDefault="00E74307" w:rsidP="003E7694">
            <w:pPr>
              <w:spacing w:after="10"/>
              <w:rPr>
                <w:szCs w:val="22"/>
              </w:rPr>
            </w:pPr>
            <w:r w:rsidRPr="003E7694">
              <w:rPr>
                <w:szCs w:val="22"/>
              </w:rPr>
              <w:t>Epidemiology of childhood injuries, including psychosocial contributions to child ab</w:t>
            </w:r>
            <w:r w:rsidR="003E7694">
              <w:rPr>
                <w:szCs w:val="22"/>
              </w:rPr>
              <w:t xml:space="preserve">use/neglect and family violence </w:t>
            </w:r>
            <w:r w:rsidRPr="003E7694">
              <w:rPr>
                <w:bCs/>
                <w:szCs w:val="22"/>
              </w:rPr>
              <w:t>[PR IV.B.1.c).(2).(a)]</w:t>
            </w:r>
          </w:p>
        </w:tc>
        <w:sdt>
          <w:sdtPr>
            <w:rPr>
              <w:szCs w:val="22"/>
            </w:rPr>
            <w:id w:val="-908457288"/>
            <w:placeholder>
              <w:docPart w:val="F8B6E0B37266477ABF1581549B1489BF"/>
            </w:placeholder>
            <w:showingPlcHdr/>
          </w:sdtPr>
          <w:sdtContent>
            <w:tc>
              <w:tcPr>
                <w:tcW w:w="3231" w:type="dxa"/>
                <w:tcBorders>
                  <w:top w:val="single" w:sz="6" w:space="0" w:color="auto"/>
                </w:tcBorders>
              </w:tcPr>
              <w:p w14:paraId="33204B50" w14:textId="1E2FB10B" w:rsidR="00E74307" w:rsidRPr="003E7694" w:rsidRDefault="00432AC5" w:rsidP="00E74307">
                <w:pPr>
                  <w:rPr>
                    <w:szCs w:val="22"/>
                  </w:rPr>
                </w:pPr>
                <w:r w:rsidRPr="0040378E">
                  <w:rPr>
                    <w:rStyle w:val="PlaceholderText"/>
                  </w:rPr>
                  <w:t>Click or tap here to enter text.</w:t>
                </w:r>
              </w:p>
            </w:tc>
          </w:sdtContent>
        </w:sdt>
        <w:sdt>
          <w:sdtPr>
            <w:rPr>
              <w:szCs w:val="22"/>
            </w:rPr>
            <w:id w:val="-1690598444"/>
            <w:placeholder>
              <w:docPart w:val="343F1514F27B45D98CE68E4808DE80E5"/>
            </w:placeholder>
            <w:showingPlcHdr/>
          </w:sdtPr>
          <w:sdtContent>
            <w:tc>
              <w:tcPr>
                <w:tcW w:w="3214" w:type="dxa"/>
                <w:tcBorders>
                  <w:top w:val="single" w:sz="6" w:space="0" w:color="auto"/>
                </w:tcBorders>
              </w:tcPr>
              <w:p w14:paraId="78F61719" w14:textId="57795C8F" w:rsidR="00E74307" w:rsidRPr="003E7694" w:rsidRDefault="00432AC5" w:rsidP="00E74307">
                <w:pPr>
                  <w:rPr>
                    <w:szCs w:val="22"/>
                  </w:rPr>
                </w:pPr>
                <w:r w:rsidRPr="0040378E">
                  <w:rPr>
                    <w:rStyle w:val="PlaceholderText"/>
                  </w:rPr>
                  <w:t>Click or tap here to enter text.</w:t>
                </w:r>
              </w:p>
            </w:tc>
          </w:sdtContent>
        </w:sdt>
      </w:tr>
      <w:tr w:rsidR="00E74307" w:rsidRPr="00623CCD" w14:paraId="5512449D" w14:textId="77777777" w:rsidTr="19C23286">
        <w:tc>
          <w:tcPr>
            <w:tcW w:w="3641" w:type="dxa"/>
          </w:tcPr>
          <w:p w14:paraId="4E28035E" w14:textId="19D1FCED" w:rsidR="00E74307" w:rsidRPr="003E7694" w:rsidRDefault="00E74307" w:rsidP="00E74307">
            <w:pPr>
              <w:spacing w:after="10"/>
              <w:rPr>
                <w:szCs w:val="22"/>
              </w:rPr>
            </w:pPr>
            <w:r w:rsidRPr="003E7694">
              <w:rPr>
                <w:szCs w:val="22"/>
              </w:rPr>
              <w:t>Biomechanics of childhood trauma, including birth, accidental, and inflicted injuries</w:t>
            </w:r>
            <w:r w:rsidR="003E7694">
              <w:rPr>
                <w:szCs w:val="22"/>
              </w:rPr>
              <w:t xml:space="preserve"> </w:t>
            </w:r>
          </w:p>
          <w:p w14:paraId="30E97B6D" w14:textId="70161BD1" w:rsidR="00E74307" w:rsidRPr="003E7694" w:rsidRDefault="00E74307" w:rsidP="00E74307">
            <w:pPr>
              <w:rPr>
                <w:bCs/>
                <w:color w:val="000000"/>
                <w:szCs w:val="22"/>
              </w:rPr>
            </w:pPr>
            <w:r w:rsidRPr="003E7694">
              <w:rPr>
                <w:bCs/>
                <w:color w:val="000000"/>
                <w:szCs w:val="22"/>
              </w:rPr>
              <w:t>[PR IV.B.1.c).(2).(b)]</w:t>
            </w:r>
          </w:p>
        </w:tc>
        <w:sdt>
          <w:sdtPr>
            <w:rPr>
              <w:szCs w:val="22"/>
            </w:rPr>
            <w:id w:val="-533503551"/>
            <w:placeholder>
              <w:docPart w:val="C01243C44FDD43B29F12D40FEC522968"/>
            </w:placeholder>
            <w:showingPlcHdr/>
          </w:sdtPr>
          <w:sdtContent>
            <w:tc>
              <w:tcPr>
                <w:tcW w:w="3231" w:type="dxa"/>
              </w:tcPr>
              <w:p w14:paraId="0830CCC2" w14:textId="3F0F4F76" w:rsidR="00E74307" w:rsidRPr="003E7694" w:rsidRDefault="00432AC5" w:rsidP="00E74307">
                <w:pPr>
                  <w:rPr>
                    <w:szCs w:val="22"/>
                  </w:rPr>
                </w:pPr>
                <w:r w:rsidRPr="0040378E">
                  <w:rPr>
                    <w:rStyle w:val="PlaceholderText"/>
                  </w:rPr>
                  <w:t>Click or tap here to enter text.</w:t>
                </w:r>
              </w:p>
            </w:tc>
          </w:sdtContent>
        </w:sdt>
        <w:sdt>
          <w:sdtPr>
            <w:rPr>
              <w:szCs w:val="22"/>
            </w:rPr>
            <w:id w:val="-712734006"/>
            <w:placeholder>
              <w:docPart w:val="BB32DD9C6E344F4891BDD79379AC4DDC"/>
            </w:placeholder>
            <w:showingPlcHdr/>
          </w:sdtPr>
          <w:sdtContent>
            <w:tc>
              <w:tcPr>
                <w:tcW w:w="3214" w:type="dxa"/>
              </w:tcPr>
              <w:p w14:paraId="532BDEE1" w14:textId="515629B8" w:rsidR="00E74307" w:rsidRPr="003E7694" w:rsidRDefault="00432AC5" w:rsidP="00E74307">
                <w:pPr>
                  <w:rPr>
                    <w:szCs w:val="22"/>
                  </w:rPr>
                </w:pPr>
                <w:r w:rsidRPr="0040378E">
                  <w:rPr>
                    <w:rStyle w:val="PlaceholderText"/>
                  </w:rPr>
                  <w:t>Click or tap here to enter text.</w:t>
                </w:r>
              </w:p>
            </w:tc>
          </w:sdtContent>
        </w:sdt>
      </w:tr>
      <w:tr w:rsidR="00E74307" w:rsidRPr="00623CCD" w14:paraId="06629CBC" w14:textId="77777777" w:rsidTr="19C23286">
        <w:tc>
          <w:tcPr>
            <w:tcW w:w="3641" w:type="dxa"/>
          </w:tcPr>
          <w:p w14:paraId="1B3605A2" w14:textId="471D9E9E" w:rsidR="00E74307" w:rsidRPr="003E7694" w:rsidRDefault="00E74307" w:rsidP="00E74307">
            <w:pPr>
              <w:spacing w:after="10"/>
              <w:rPr>
                <w:bCs/>
                <w:color w:val="000000"/>
                <w:szCs w:val="22"/>
              </w:rPr>
            </w:pPr>
            <w:r w:rsidRPr="003E7694">
              <w:rPr>
                <w:szCs w:val="22"/>
              </w:rPr>
              <w:t>Neurobiology of childhood trauma (adverse childhood experiences)</w:t>
            </w:r>
            <w:r w:rsidRPr="003E7694">
              <w:rPr>
                <w:bCs/>
                <w:color w:val="000000"/>
                <w:szCs w:val="22"/>
              </w:rPr>
              <w:t xml:space="preserve"> </w:t>
            </w:r>
          </w:p>
          <w:p w14:paraId="38DF23EF" w14:textId="0282D020" w:rsidR="00E74307" w:rsidRPr="003E7694" w:rsidRDefault="00E74307" w:rsidP="00E74307">
            <w:pPr>
              <w:rPr>
                <w:bCs/>
                <w:color w:val="000000"/>
                <w:szCs w:val="22"/>
              </w:rPr>
            </w:pPr>
            <w:r w:rsidRPr="003E7694">
              <w:rPr>
                <w:bCs/>
                <w:color w:val="000000"/>
                <w:szCs w:val="22"/>
              </w:rPr>
              <w:t>[PR IV.B.1.c).(2).(c)]</w:t>
            </w:r>
          </w:p>
        </w:tc>
        <w:sdt>
          <w:sdtPr>
            <w:rPr>
              <w:szCs w:val="22"/>
            </w:rPr>
            <w:id w:val="-509064975"/>
            <w:placeholder>
              <w:docPart w:val="5DC9EE0316FE4F128233509C61214E71"/>
            </w:placeholder>
            <w:showingPlcHdr/>
          </w:sdtPr>
          <w:sdtContent>
            <w:tc>
              <w:tcPr>
                <w:tcW w:w="3231" w:type="dxa"/>
              </w:tcPr>
              <w:p w14:paraId="63726D0D" w14:textId="1268BFFE" w:rsidR="00E74307" w:rsidRPr="003E7694" w:rsidRDefault="00432AC5" w:rsidP="00E74307">
                <w:pPr>
                  <w:rPr>
                    <w:szCs w:val="22"/>
                  </w:rPr>
                </w:pPr>
                <w:r w:rsidRPr="0040378E">
                  <w:rPr>
                    <w:rStyle w:val="PlaceholderText"/>
                  </w:rPr>
                  <w:t>Click or tap here to enter text.</w:t>
                </w:r>
              </w:p>
            </w:tc>
          </w:sdtContent>
        </w:sdt>
        <w:sdt>
          <w:sdtPr>
            <w:rPr>
              <w:szCs w:val="22"/>
            </w:rPr>
            <w:id w:val="220878386"/>
            <w:placeholder>
              <w:docPart w:val="0AADD4C1A764464582FC58D30D6CAAA8"/>
            </w:placeholder>
            <w:showingPlcHdr/>
          </w:sdtPr>
          <w:sdtContent>
            <w:tc>
              <w:tcPr>
                <w:tcW w:w="3214" w:type="dxa"/>
              </w:tcPr>
              <w:p w14:paraId="37CE74C6" w14:textId="2DA35FDF" w:rsidR="00E74307" w:rsidRPr="003E7694" w:rsidRDefault="00432AC5" w:rsidP="00E74307">
                <w:pPr>
                  <w:rPr>
                    <w:szCs w:val="22"/>
                  </w:rPr>
                </w:pPr>
                <w:r w:rsidRPr="0040378E">
                  <w:rPr>
                    <w:rStyle w:val="PlaceholderText"/>
                  </w:rPr>
                  <w:t>Click or tap here to enter text.</w:t>
                </w:r>
              </w:p>
            </w:tc>
          </w:sdtContent>
        </w:sdt>
      </w:tr>
      <w:tr w:rsidR="00E74307" w:rsidRPr="00623CCD" w14:paraId="6EC452BC" w14:textId="77777777" w:rsidTr="19C23286">
        <w:tc>
          <w:tcPr>
            <w:tcW w:w="3641" w:type="dxa"/>
          </w:tcPr>
          <w:p w14:paraId="3FC15093" w14:textId="47601839" w:rsidR="00E74307" w:rsidRPr="003E7694" w:rsidRDefault="00E74307" w:rsidP="003E7694">
            <w:pPr>
              <w:spacing w:after="10"/>
              <w:rPr>
                <w:bCs/>
                <w:color w:val="000000"/>
                <w:szCs w:val="22"/>
              </w:rPr>
            </w:pPr>
            <w:r w:rsidRPr="003E7694">
              <w:rPr>
                <w:szCs w:val="22"/>
              </w:rPr>
              <w:t>Normal and abnormal child development in the context of child abuse</w:t>
            </w:r>
            <w:r w:rsidRPr="003E7694">
              <w:rPr>
                <w:bCs/>
                <w:color w:val="000000"/>
                <w:szCs w:val="22"/>
              </w:rPr>
              <w:t xml:space="preserve"> [PR IV.B.1.c).(2).(d)]</w:t>
            </w:r>
          </w:p>
        </w:tc>
        <w:sdt>
          <w:sdtPr>
            <w:rPr>
              <w:szCs w:val="22"/>
            </w:rPr>
            <w:id w:val="2078017327"/>
            <w:placeholder>
              <w:docPart w:val="6449B54B808A48BAAE7E08AC3146E4E0"/>
            </w:placeholder>
            <w:showingPlcHdr/>
          </w:sdtPr>
          <w:sdtContent>
            <w:tc>
              <w:tcPr>
                <w:tcW w:w="3231" w:type="dxa"/>
              </w:tcPr>
              <w:p w14:paraId="763CF12A" w14:textId="378431BC" w:rsidR="00E74307" w:rsidRPr="003E7694" w:rsidRDefault="00432AC5" w:rsidP="00E74307">
                <w:pPr>
                  <w:rPr>
                    <w:szCs w:val="22"/>
                  </w:rPr>
                </w:pPr>
                <w:r w:rsidRPr="0040378E">
                  <w:rPr>
                    <w:rStyle w:val="PlaceholderText"/>
                  </w:rPr>
                  <w:t>Click or tap here to enter text.</w:t>
                </w:r>
              </w:p>
            </w:tc>
          </w:sdtContent>
        </w:sdt>
        <w:sdt>
          <w:sdtPr>
            <w:rPr>
              <w:szCs w:val="22"/>
            </w:rPr>
            <w:id w:val="348152573"/>
            <w:placeholder>
              <w:docPart w:val="547DF5DA0E4C4090B01539E8DA8C6FAB"/>
            </w:placeholder>
            <w:showingPlcHdr/>
          </w:sdtPr>
          <w:sdtContent>
            <w:tc>
              <w:tcPr>
                <w:tcW w:w="3214" w:type="dxa"/>
              </w:tcPr>
              <w:p w14:paraId="1AFCC954" w14:textId="003B4877" w:rsidR="00E74307" w:rsidRPr="003E7694" w:rsidRDefault="00432AC5" w:rsidP="00E74307">
                <w:pPr>
                  <w:rPr>
                    <w:szCs w:val="22"/>
                  </w:rPr>
                </w:pPr>
                <w:r w:rsidRPr="0040378E">
                  <w:rPr>
                    <w:rStyle w:val="PlaceholderText"/>
                  </w:rPr>
                  <w:t>Click or tap here to enter text.</w:t>
                </w:r>
              </w:p>
            </w:tc>
          </w:sdtContent>
        </w:sdt>
      </w:tr>
      <w:tr w:rsidR="00E74307" w:rsidRPr="00623CCD" w14:paraId="611BA7C4" w14:textId="77777777" w:rsidTr="19C23286">
        <w:tc>
          <w:tcPr>
            <w:tcW w:w="3641" w:type="dxa"/>
          </w:tcPr>
          <w:p w14:paraId="048DEE64" w14:textId="660240DA" w:rsidR="00E74307" w:rsidRPr="003E7694" w:rsidRDefault="00E74307" w:rsidP="003E7694">
            <w:pPr>
              <w:spacing w:after="10"/>
              <w:rPr>
                <w:bCs/>
                <w:szCs w:val="22"/>
              </w:rPr>
            </w:pPr>
            <w:r w:rsidRPr="003E7694">
              <w:rPr>
                <w:szCs w:val="22"/>
              </w:rPr>
              <w:t>Anatomy and pathophysiology as they relate to the effects of child abuse, including normal variants and conditions that mimic findings of child abuse</w:t>
            </w:r>
            <w:r w:rsidRPr="003E7694">
              <w:rPr>
                <w:bCs/>
                <w:color w:val="000000"/>
                <w:szCs w:val="22"/>
              </w:rPr>
              <w:t xml:space="preserve"> </w:t>
            </w:r>
            <w:r w:rsidRPr="003E7694">
              <w:rPr>
                <w:bCs/>
                <w:szCs w:val="22"/>
              </w:rPr>
              <w:t>[PR IV.B.1.c).(2).(e)]</w:t>
            </w:r>
          </w:p>
        </w:tc>
        <w:sdt>
          <w:sdtPr>
            <w:rPr>
              <w:szCs w:val="22"/>
            </w:rPr>
            <w:id w:val="1342899712"/>
            <w:placeholder>
              <w:docPart w:val="5B82E855DBA94D278C64A846B4ADEF02"/>
            </w:placeholder>
            <w:showingPlcHdr/>
          </w:sdtPr>
          <w:sdtContent>
            <w:tc>
              <w:tcPr>
                <w:tcW w:w="3231" w:type="dxa"/>
              </w:tcPr>
              <w:p w14:paraId="53FF195D" w14:textId="34D64F88" w:rsidR="00E74307" w:rsidRPr="003E7694" w:rsidRDefault="00432AC5" w:rsidP="00E74307">
                <w:pPr>
                  <w:rPr>
                    <w:szCs w:val="22"/>
                  </w:rPr>
                </w:pPr>
                <w:r w:rsidRPr="0040378E">
                  <w:rPr>
                    <w:rStyle w:val="PlaceholderText"/>
                  </w:rPr>
                  <w:t>Click or tap here to enter text.</w:t>
                </w:r>
              </w:p>
            </w:tc>
          </w:sdtContent>
        </w:sdt>
        <w:sdt>
          <w:sdtPr>
            <w:rPr>
              <w:szCs w:val="22"/>
            </w:rPr>
            <w:id w:val="-157382221"/>
            <w:placeholder>
              <w:docPart w:val="CE153CDE1796462AACD95F0733EBDA84"/>
            </w:placeholder>
            <w:showingPlcHdr/>
          </w:sdtPr>
          <w:sdtContent>
            <w:tc>
              <w:tcPr>
                <w:tcW w:w="3214" w:type="dxa"/>
              </w:tcPr>
              <w:p w14:paraId="7C7CF6F9" w14:textId="2126FA65" w:rsidR="00E74307" w:rsidRPr="003E7694" w:rsidRDefault="00432AC5" w:rsidP="00E74307">
                <w:pPr>
                  <w:rPr>
                    <w:szCs w:val="22"/>
                  </w:rPr>
                </w:pPr>
                <w:r w:rsidRPr="0040378E">
                  <w:rPr>
                    <w:rStyle w:val="PlaceholderText"/>
                  </w:rPr>
                  <w:t>Click or tap here to enter text.</w:t>
                </w:r>
              </w:p>
            </w:tc>
          </w:sdtContent>
        </w:sdt>
      </w:tr>
      <w:tr w:rsidR="00E74307" w:rsidRPr="000E3F8E" w14:paraId="168C719C" w14:textId="77777777" w:rsidTr="19C23286">
        <w:tc>
          <w:tcPr>
            <w:tcW w:w="3641" w:type="dxa"/>
          </w:tcPr>
          <w:p w14:paraId="1BB1D61B" w14:textId="77777777" w:rsidR="003E7694" w:rsidRDefault="00E74307" w:rsidP="003E7694">
            <w:pPr>
              <w:rPr>
                <w:bCs/>
                <w:color w:val="000000"/>
                <w:szCs w:val="22"/>
              </w:rPr>
            </w:pPr>
            <w:r w:rsidRPr="003E7694">
              <w:rPr>
                <w:szCs w:val="22"/>
              </w:rPr>
              <w:t>Forensic pathology, including the evaluation of sudden unexpected infant death and fatal abuse</w:t>
            </w:r>
          </w:p>
          <w:p w14:paraId="004F4680" w14:textId="771FD817" w:rsidR="00E74307" w:rsidRPr="003E7694" w:rsidRDefault="00E74307" w:rsidP="003E7694">
            <w:pPr>
              <w:rPr>
                <w:bCs/>
                <w:color w:val="000000"/>
                <w:szCs w:val="22"/>
              </w:rPr>
            </w:pPr>
            <w:r w:rsidRPr="003E7694">
              <w:rPr>
                <w:bCs/>
                <w:color w:val="000000"/>
                <w:szCs w:val="22"/>
              </w:rPr>
              <w:t>[PR IV.B.1.c).(2).(f)]</w:t>
            </w:r>
          </w:p>
        </w:tc>
        <w:sdt>
          <w:sdtPr>
            <w:rPr>
              <w:szCs w:val="22"/>
            </w:rPr>
            <w:id w:val="-771547334"/>
            <w:placeholder>
              <w:docPart w:val="0D3078F41DEF45228DB081600BFB9B90"/>
            </w:placeholder>
            <w:showingPlcHdr/>
          </w:sdtPr>
          <w:sdtContent>
            <w:tc>
              <w:tcPr>
                <w:tcW w:w="3231" w:type="dxa"/>
              </w:tcPr>
              <w:p w14:paraId="7C504449" w14:textId="6B56FCD9" w:rsidR="00E74307" w:rsidRPr="003E7694" w:rsidRDefault="00432AC5" w:rsidP="00E74307">
                <w:pPr>
                  <w:rPr>
                    <w:szCs w:val="22"/>
                  </w:rPr>
                </w:pPr>
                <w:r w:rsidRPr="0040378E">
                  <w:rPr>
                    <w:rStyle w:val="PlaceholderText"/>
                  </w:rPr>
                  <w:t>Click or tap here to enter text.</w:t>
                </w:r>
              </w:p>
            </w:tc>
          </w:sdtContent>
        </w:sdt>
        <w:sdt>
          <w:sdtPr>
            <w:rPr>
              <w:szCs w:val="22"/>
            </w:rPr>
            <w:id w:val="1278911101"/>
            <w:placeholder>
              <w:docPart w:val="ADEF27D4CFD542E5A6B94CA65DE38A09"/>
            </w:placeholder>
            <w:showingPlcHdr/>
          </w:sdtPr>
          <w:sdtContent>
            <w:tc>
              <w:tcPr>
                <w:tcW w:w="3214" w:type="dxa"/>
              </w:tcPr>
              <w:p w14:paraId="2E588FAB" w14:textId="11D3AB89" w:rsidR="00E74307" w:rsidRPr="003E7694" w:rsidRDefault="00432AC5" w:rsidP="00E74307">
                <w:pPr>
                  <w:rPr>
                    <w:szCs w:val="22"/>
                  </w:rPr>
                </w:pPr>
                <w:r w:rsidRPr="0040378E">
                  <w:rPr>
                    <w:rStyle w:val="PlaceholderText"/>
                  </w:rPr>
                  <w:t>Click or tap here to enter text.</w:t>
                </w:r>
              </w:p>
            </w:tc>
          </w:sdtContent>
        </w:sdt>
      </w:tr>
      <w:tr w:rsidR="00E74307" w:rsidRPr="000E3F8E" w14:paraId="6B59B0F2" w14:textId="77777777" w:rsidTr="19C23286">
        <w:tc>
          <w:tcPr>
            <w:tcW w:w="3641" w:type="dxa"/>
          </w:tcPr>
          <w:p w14:paraId="7C2B1B65" w14:textId="576701EF" w:rsidR="00E74307" w:rsidRPr="003E7694" w:rsidRDefault="00E74307" w:rsidP="00E74307">
            <w:pPr>
              <w:spacing w:after="10"/>
              <w:rPr>
                <w:bCs/>
                <w:color w:val="000000"/>
                <w:szCs w:val="22"/>
              </w:rPr>
            </w:pPr>
            <w:r w:rsidRPr="003E7694">
              <w:rPr>
                <w:szCs w:val="22"/>
              </w:rPr>
              <w:t>Principles of toxicology</w:t>
            </w:r>
            <w:r w:rsidRPr="003E7694">
              <w:rPr>
                <w:bCs/>
                <w:color w:val="000000"/>
                <w:szCs w:val="22"/>
              </w:rPr>
              <w:t xml:space="preserve"> </w:t>
            </w:r>
          </w:p>
          <w:p w14:paraId="051F5D3F" w14:textId="1CC6FC50" w:rsidR="00E74307" w:rsidRPr="003E7694" w:rsidRDefault="00E74307" w:rsidP="00E74307">
            <w:pPr>
              <w:rPr>
                <w:bCs/>
                <w:color w:val="000000"/>
                <w:szCs w:val="22"/>
              </w:rPr>
            </w:pPr>
            <w:r w:rsidRPr="003E7694">
              <w:rPr>
                <w:bCs/>
                <w:color w:val="000000"/>
                <w:szCs w:val="22"/>
              </w:rPr>
              <w:t>[PR IV.B.1.c).(2).(g)]</w:t>
            </w:r>
          </w:p>
        </w:tc>
        <w:sdt>
          <w:sdtPr>
            <w:rPr>
              <w:szCs w:val="22"/>
            </w:rPr>
            <w:id w:val="1998532373"/>
            <w:placeholder>
              <w:docPart w:val="E5F0ABA620644CD4B0403B449F0E3B2F"/>
            </w:placeholder>
            <w:showingPlcHdr/>
          </w:sdtPr>
          <w:sdtContent>
            <w:tc>
              <w:tcPr>
                <w:tcW w:w="3231" w:type="dxa"/>
              </w:tcPr>
              <w:p w14:paraId="1F48F8FB" w14:textId="0AD1705D" w:rsidR="00E74307" w:rsidRPr="003E7694" w:rsidRDefault="00432AC5" w:rsidP="00E74307">
                <w:pPr>
                  <w:rPr>
                    <w:szCs w:val="22"/>
                  </w:rPr>
                </w:pPr>
                <w:r w:rsidRPr="0040378E">
                  <w:rPr>
                    <w:rStyle w:val="PlaceholderText"/>
                  </w:rPr>
                  <w:t>Click or tap here to enter text.</w:t>
                </w:r>
              </w:p>
            </w:tc>
          </w:sdtContent>
        </w:sdt>
        <w:sdt>
          <w:sdtPr>
            <w:rPr>
              <w:szCs w:val="22"/>
            </w:rPr>
            <w:id w:val="-1458719217"/>
            <w:placeholder>
              <w:docPart w:val="12F1A9DD742749659A63622FDD552EF9"/>
            </w:placeholder>
            <w:showingPlcHdr/>
          </w:sdtPr>
          <w:sdtContent>
            <w:tc>
              <w:tcPr>
                <w:tcW w:w="3214" w:type="dxa"/>
              </w:tcPr>
              <w:p w14:paraId="4D846669" w14:textId="7EEF8E53" w:rsidR="00E74307" w:rsidRPr="003E7694" w:rsidRDefault="00432AC5" w:rsidP="00E74307">
                <w:pPr>
                  <w:rPr>
                    <w:szCs w:val="22"/>
                  </w:rPr>
                </w:pPr>
                <w:r w:rsidRPr="0040378E">
                  <w:rPr>
                    <w:rStyle w:val="PlaceholderText"/>
                  </w:rPr>
                  <w:t>Click or tap here to enter text.</w:t>
                </w:r>
              </w:p>
            </w:tc>
          </w:sdtContent>
        </w:sdt>
      </w:tr>
      <w:tr w:rsidR="00E74307" w:rsidRPr="000E3F8E" w14:paraId="586E7422" w14:textId="77777777" w:rsidTr="19C23286">
        <w:tc>
          <w:tcPr>
            <w:tcW w:w="3641" w:type="dxa"/>
          </w:tcPr>
          <w:p w14:paraId="21BAC938" w14:textId="06E2E613" w:rsidR="00E74307" w:rsidRPr="003E7694" w:rsidRDefault="00E74307" w:rsidP="00E74307">
            <w:pPr>
              <w:spacing w:after="10"/>
              <w:rPr>
                <w:bCs/>
                <w:color w:val="000000"/>
                <w:szCs w:val="22"/>
              </w:rPr>
            </w:pPr>
            <w:r w:rsidRPr="003E7694">
              <w:rPr>
                <w:szCs w:val="22"/>
              </w:rPr>
              <w:t>The elements and functions of community and social services, standards and procedures of child protective services, cultural aspects of child maltreatment, child welfare services, foster care, home visitation, mental health services, and child death review teams</w:t>
            </w:r>
            <w:r w:rsidRPr="003E7694">
              <w:rPr>
                <w:bCs/>
                <w:color w:val="000000"/>
                <w:szCs w:val="22"/>
              </w:rPr>
              <w:t xml:space="preserve"> </w:t>
            </w:r>
          </w:p>
          <w:p w14:paraId="1C69A196" w14:textId="15C63D0B" w:rsidR="00E74307" w:rsidRPr="003E7694" w:rsidRDefault="00E74307" w:rsidP="00E74307">
            <w:pPr>
              <w:rPr>
                <w:bCs/>
                <w:color w:val="000000"/>
                <w:szCs w:val="22"/>
              </w:rPr>
            </w:pPr>
            <w:r w:rsidRPr="003E7694">
              <w:rPr>
                <w:bCs/>
                <w:color w:val="000000"/>
                <w:szCs w:val="22"/>
              </w:rPr>
              <w:t>[PR IV.B.1.c).(2).(h)]</w:t>
            </w:r>
          </w:p>
        </w:tc>
        <w:sdt>
          <w:sdtPr>
            <w:rPr>
              <w:szCs w:val="22"/>
            </w:rPr>
            <w:id w:val="1496458389"/>
            <w:placeholder>
              <w:docPart w:val="DB18A505A523464F888DFBE15A9E53FF"/>
            </w:placeholder>
            <w:showingPlcHdr/>
          </w:sdtPr>
          <w:sdtContent>
            <w:tc>
              <w:tcPr>
                <w:tcW w:w="3231" w:type="dxa"/>
              </w:tcPr>
              <w:p w14:paraId="1B68C1E6" w14:textId="062DD430" w:rsidR="00E74307" w:rsidRPr="003E7694" w:rsidRDefault="00432AC5" w:rsidP="00E74307">
                <w:pPr>
                  <w:rPr>
                    <w:szCs w:val="22"/>
                  </w:rPr>
                </w:pPr>
                <w:r w:rsidRPr="0040378E">
                  <w:rPr>
                    <w:rStyle w:val="PlaceholderText"/>
                  </w:rPr>
                  <w:t>Click or tap here to enter text.</w:t>
                </w:r>
              </w:p>
            </w:tc>
          </w:sdtContent>
        </w:sdt>
        <w:sdt>
          <w:sdtPr>
            <w:rPr>
              <w:szCs w:val="22"/>
            </w:rPr>
            <w:id w:val="-315411373"/>
            <w:placeholder>
              <w:docPart w:val="53609CD96FE34E32B79B0D22D6C80DFE"/>
            </w:placeholder>
            <w:showingPlcHdr/>
          </w:sdtPr>
          <w:sdtContent>
            <w:tc>
              <w:tcPr>
                <w:tcW w:w="3214" w:type="dxa"/>
              </w:tcPr>
              <w:p w14:paraId="1CE35632" w14:textId="3FBB724E" w:rsidR="00E74307" w:rsidRPr="003E7694" w:rsidRDefault="00432AC5" w:rsidP="00E74307">
                <w:pPr>
                  <w:rPr>
                    <w:szCs w:val="22"/>
                  </w:rPr>
                </w:pPr>
                <w:r w:rsidRPr="0040378E">
                  <w:rPr>
                    <w:rStyle w:val="PlaceholderText"/>
                  </w:rPr>
                  <w:t>Click or tap here to enter text.</w:t>
                </w:r>
              </w:p>
            </w:tc>
          </w:sdtContent>
        </w:sdt>
      </w:tr>
      <w:tr w:rsidR="00E74307" w:rsidRPr="00623CCD" w14:paraId="1861BE85" w14:textId="77777777" w:rsidTr="19C23286">
        <w:tc>
          <w:tcPr>
            <w:tcW w:w="3641" w:type="dxa"/>
          </w:tcPr>
          <w:p w14:paraId="069C14BF" w14:textId="01214617" w:rsidR="00E74307" w:rsidRPr="003E7694" w:rsidRDefault="00E74307" w:rsidP="00E74307">
            <w:pPr>
              <w:spacing w:after="10"/>
              <w:rPr>
                <w:bCs/>
                <w:color w:val="000000"/>
                <w:szCs w:val="22"/>
              </w:rPr>
            </w:pPr>
            <w:r w:rsidRPr="003E7694">
              <w:rPr>
                <w:szCs w:val="22"/>
              </w:rPr>
              <w:t>Laws and legal procedures related to child maltreatment</w:t>
            </w:r>
            <w:r w:rsidRPr="003E7694">
              <w:rPr>
                <w:bCs/>
                <w:color w:val="000000"/>
                <w:szCs w:val="22"/>
              </w:rPr>
              <w:t xml:space="preserve"> </w:t>
            </w:r>
          </w:p>
          <w:p w14:paraId="53D73E3F" w14:textId="2CD492F8" w:rsidR="00E74307" w:rsidRPr="003E7694" w:rsidRDefault="00E74307" w:rsidP="00E74307">
            <w:pPr>
              <w:rPr>
                <w:bCs/>
                <w:color w:val="000000"/>
                <w:szCs w:val="22"/>
              </w:rPr>
            </w:pPr>
            <w:r w:rsidRPr="003E7694">
              <w:rPr>
                <w:bCs/>
                <w:color w:val="000000"/>
                <w:szCs w:val="22"/>
              </w:rPr>
              <w:t>[PR IV.B.1.c).(2).(i)]</w:t>
            </w:r>
          </w:p>
        </w:tc>
        <w:sdt>
          <w:sdtPr>
            <w:rPr>
              <w:szCs w:val="22"/>
            </w:rPr>
            <w:id w:val="-2010821302"/>
            <w:placeholder>
              <w:docPart w:val="6B4E3E210C6E401EA8C13BE3F88E84BF"/>
            </w:placeholder>
            <w:showingPlcHdr/>
          </w:sdtPr>
          <w:sdtContent>
            <w:tc>
              <w:tcPr>
                <w:tcW w:w="3231" w:type="dxa"/>
              </w:tcPr>
              <w:p w14:paraId="037BE58F" w14:textId="26172221" w:rsidR="00E74307" w:rsidRPr="003E7694" w:rsidRDefault="00432AC5" w:rsidP="00E74307">
                <w:pPr>
                  <w:rPr>
                    <w:szCs w:val="22"/>
                  </w:rPr>
                </w:pPr>
                <w:r w:rsidRPr="0040378E">
                  <w:rPr>
                    <w:rStyle w:val="PlaceholderText"/>
                  </w:rPr>
                  <w:t>Click or tap here to enter text.</w:t>
                </w:r>
              </w:p>
            </w:tc>
          </w:sdtContent>
        </w:sdt>
        <w:sdt>
          <w:sdtPr>
            <w:rPr>
              <w:szCs w:val="22"/>
            </w:rPr>
            <w:id w:val="1699123133"/>
            <w:placeholder>
              <w:docPart w:val="DEE985FB739B4453B4D6DC5FD035282D"/>
            </w:placeholder>
            <w:showingPlcHdr/>
          </w:sdtPr>
          <w:sdtContent>
            <w:tc>
              <w:tcPr>
                <w:tcW w:w="3214" w:type="dxa"/>
              </w:tcPr>
              <w:p w14:paraId="43225D4A" w14:textId="6C5FFAB9" w:rsidR="00E74307" w:rsidRPr="003E7694" w:rsidRDefault="00432AC5" w:rsidP="00E74307">
                <w:pPr>
                  <w:rPr>
                    <w:szCs w:val="22"/>
                  </w:rPr>
                </w:pPr>
                <w:r w:rsidRPr="0040378E">
                  <w:rPr>
                    <w:rStyle w:val="PlaceholderText"/>
                  </w:rPr>
                  <w:t>Click or tap here to enter text.</w:t>
                </w:r>
              </w:p>
            </w:tc>
          </w:sdtContent>
        </w:sdt>
      </w:tr>
      <w:tr w:rsidR="00E74307" w:rsidRPr="00623CCD" w14:paraId="56AA4B8F" w14:textId="77777777" w:rsidTr="19C23286">
        <w:tc>
          <w:tcPr>
            <w:tcW w:w="3641" w:type="dxa"/>
          </w:tcPr>
          <w:p w14:paraId="7216F4AE" w14:textId="4F39B692" w:rsidR="00E74307" w:rsidRPr="003E7694" w:rsidRDefault="00E74307" w:rsidP="00E74307">
            <w:pPr>
              <w:spacing w:after="10"/>
              <w:rPr>
                <w:bCs/>
                <w:color w:val="000000"/>
                <w:szCs w:val="22"/>
              </w:rPr>
            </w:pPr>
            <w:r w:rsidRPr="003E7694">
              <w:rPr>
                <w:szCs w:val="22"/>
              </w:rPr>
              <w:t>The role of the family in prevention, perpetuation, and reunification, with regard to the assessment and management of child maltreatment</w:t>
            </w:r>
            <w:r w:rsidRPr="003E7694">
              <w:rPr>
                <w:bCs/>
                <w:color w:val="000000"/>
                <w:szCs w:val="22"/>
              </w:rPr>
              <w:t xml:space="preserve"> </w:t>
            </w:r>
          </w:p>
          <w:p w14:paraId="41B6196C" w14:textId="75B5A713" w:rsidR="00E74307" w:rsidRPr="003E7694" w:rsidRDefault="00E74307" w:rsidP="00E74307">
            <w:pPr>
              <w:rPr>
                <w:bCs/>
                <w:color w:val="000000"/>
                <w:szCs w:val="22"/>
              </w:rPr>
            </w:pPr>
            <w:r w:rsidRPr="003E7694">
              <w:rPr>
                <w:bCs/>
                <w:color w:val="000000"/>
                <w:szCs w:val="22"/>
              </w:rPr>
              <w:t>[PR IV.B.1.c).(2).(j)]</w:t>
            </w:r>
          </w:p>
        </w:tc>
        <w:sdt>
          <w:sdtPr>
            <w:rPr>
              <w:szCs w:val="22"/>
            </w:rPr>
            <w:id w:val="2078708935"/>
            <w:placeholder>
              <w:docPart w:val="D959E04B13A04683ACCB146ED260B1D3"/>
            </w:placeholder>
            <w:showingPlcHdr/>
          </w:sdtPr>
          <w:sdtContent>
            <w:tc>
              <w:tcPr>
                <w:tcW w:w="3231" w:type="dxa"/>
              </w:tcPr>
              <w:p w14:paraId="01FA1D8E" w14:textId="3B93B823" w:rsidR="00E74307" w:rsidRPr="003E7694" w:rsidRDefault="00432AC5" w:rsidP="00E74307">
                <w:pPr>
                  <w:rPr>
                    <w:szCs w:val="22"/>
                  </w:rPr>
                </w:pPr>
                <w:r w:rsidRPr="0040378E">
                  <w:rPr>
                    <w:rStyle w:val="PlaceholderText"/>
                  </w:rPr>
                  <w:t>Click or tap here to enter text.</w:t>
                </w:r>
              </w:p>
            </w:tc>
          </w:sdtContent>
        </w:sdt>
        <w:sdt>
          <w:sdtPr>
            <w:rPr>
              <w:szCs w:val="22"/>
            </w:rPr>
            <w:id w:val="-1215893751"/>
            <w:placeholder>
              <w:docPart w:val="32E933CBA7EC46D8A100898A0E7C7AB4"/>
            </w:placeholder>
            <w:showingPlcHdr/>
          </w:sdtPr>
          <w:sdtContent>
            <w:tc>
              <w:tcPr>
                <w:tcW w:w="3214" w:type="dxa"/>
              </w:tcPr>
              <w:p w14:paraId="734C717A" w14:textId="5EA1BAD3" w:rsidR="00E74307" w:rsidRPr="003E7694" w:rsidRDefault="00432AC5" w:rsidP="00E74307">
                <w:pPr>
                  <w:rPr>
                    <w:szCs w:val="22"/>
                  </w:rPr>
                </w:pPr>
                <w:r w:rsidRPr="0040378E">
                  <w:rPr>
                    <w:rStyle w:val="PlaceholderText"/>
                  </w:rPr>
                  <w:t>Click or tap here to enter text.</w:t>
                </w:r>
              </w:p>
            </w:tc>
          </w:sdtContent>
        </w:sdt>
      </w:tr>
    </w:tbl>
    <w:p w14:paraId="206A307E" w14:textId="2E741219" w:rsidR="0008570A" w:rsidRDefault="0008570A" w:rsidP="0008570A">
      <w:pPr>
        <w:rPr>
          <w:bCs/>
          <w:color w:val="000000"/>
          <w:szCs w:val="22"/>
        </w:rPr>
      </w:pPr>
    </w:p>
    <w:p w14:paraId="35E70FBE" w14:textId="77777777" w:rsidR="00954B66" w:rsidRPr="00623CCD" w:rsidRDefault="00954B66" w:rsidP="0008570A">
      <w:pPr>
        <w:rPr>
          <w:bCs/>
          <w:color w:val="000000"/>
          <w:szCs w:val="22"/>
        </w:rPr>
      </w:pPr>
    </w:p>
    <w:p w14:paraId="01A07BDB" w14:textId="409E5288" w:rsidR="00120E12" w:rsidRPr="009D27BD" w:rsidRDefault="00120E12" w:rsidP="009D27BD">
      <w:pPr>
        <w:widowControl w:val="0"/>
        <w:rPr>
          <w:b/>
          <w:bCs/>
          <w:smallCaps/>
          <w:szCs w:val="22"/>
        </w:rPr>
      </w:pPr>
      <w:r w:rsidRPr="009D27BD">
        <w:rPr>
          <w:b/>
          <w:bCs/>
          <w:smallCaps/>
          <w:szCs w:val="22"/>
        </w:rPr>
        <w:t xml:space="preserve">Curriculum </w:t>
      </w:r>
      <w:r w:rsidR="00693644" w:rsidRPr="009D27BD">
        <w:rPr>
          <w:b/>
          <w:bCs/>
          <w:smallCaps/>
          <w:szCs w:val="22"/>
        </w:rPr>
        <w:t>Organization</w:t>
      </w:r>
      <w:r w:rsidR="00AA18F8" w:rsidRPr="009D27BD">
        <w:rPr>
          <w:b/>
          <w:bCs/>
          <w:smallCaps/>
          <w:szCs w:val="22"/>
        </w:rPr>
        <w:t xml:space="preserve"> and Fellow Experiences</w:t>
      </w:r>
    </w:p>
    <w:p w14:paraId="3163D1AE" w14:textId="08C1E7D3" w:rsidR="00AA18F8" w:rsidRPr="00AA18F8" w:rsidRDefault="00AA18F8" w:rsidP="00AA18F8">
      <w:pPr>
        <w:tabs>
          <w:tab w:val="left" w:pos="360"/>
        </w:tabs>
        <w:rPr>
          <w:b/>
          <w:bCs/>
          <w:color w:val="000000"/>
          <w:szCs w:val="22"/>
        </w:rPr>
      </w:pPr>
    </w:p>
    <w:p w14:paraId="11E73C75" w14:textId="36C001DF" w:rsidR="00AA18F8" w:rsidRPr="00AA18F8" w:rsidRDefault="34E14FCD" w:rsidP="00AA18F8">
      <w:pPr>
        <w:pStyle w:val="ListParagraph"/>
        <w:numPr>
          <w:ilvl w:val="0"/>
          <w:numId w:val="39"/>
        </w:numPr>
        <w:tabs>
          <w:tab w:val="left" w:pos="360"/>
        </w:tabs>
      </w:pPr>
      <w:r>
        <w:t xml:space="preserve">Briefly explain how </w:t>
      </w:r>
      <w:r w:rsidR="6D863B37">
        <w:t xml:space="preserve">rotations </w:t>
      </w:r>
      <w:r>
        <w:t>are</w:t>
      </w:r>
      <w:r w:rsidR="6D863B37">
        <w:t xml:space="preserve"> structured to minimize the frequency of rotational transitions</w:t>
      </w:r>
      <w:r w:rsidR="6112CD85">
        <w:t xml:space="preserve"> and provide quality educational experiences, especially as </w:t>
      </w:r>
      <w:r w:rsidR="0EB80F8B">
        <w:t>they</w:t>
      </w:r>
      <w:r w:rsidR="6112CD85">
        <w:t xml:space="preserve"> relate to</w:t>
      </w:r>
      <w:r w:rsidR="6D863B37">
        <w:t xml:space="preserve"> continuity of patient care, ongoing supervision, longitudinal relationships with faculty members, and meaningful assessment and feedback.</w:t>
      </w:r>
      <w:r>
        <w:t xml:space="preserve"> [PR IV.C.1.a)]</w:t>
      </w:r>
      <w:r w:rsidR="41A15C39">
        <w:t xml:space="preserve"> </w:t>
      </w:r>
    </w:p>
    <w:p w14:paraId="5A3EAF7B" w14:textId="2C43E2F6" w:rsidR="009D27BD" w:rsidRPr="009D27BD" w:rsidRDefault="009D27BD" w:rsidP="21CB87A8">
      <w:pPr>
        <w:rPr>
          <w:b/>
          <w:bCs/>
          <w:i/>
          <w:iCs/>
        </w:rPr>
      </w:pPr>
    </w:p>
    <w:p w14:paraId="50522951" w14:textId="6591A7A5" w:rsidR="009D27BD" w:rsidRPr="009D27BD" w:rsidRDefault="1E514CA3" w:rsidP="00472368">
      <w:pPr>
        <w:ind w:left="360"/>
        <w:rPr>
          <w:b/>
          <w:bCs/>
          <w:i/>
          <w:iCs/>
          <w:szCs w:val="22"/>
        </w:rPr>
      </w:pPr>
      <w:r w:rsidRPr="21CB87A8">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7B09BF25" w14:textId="77777777" w:rsidTr="009D27BD">
        <w:sdt>
          <w:sdtPr>
            <w:rPr>
              <w:color w:val="000000"/>
            </w:rPr>
            <w:id w:val="-375081621"/>
            <w:placeholder>
              <w:docPart w:val="C2F861762E3F49AD9D1EDE3410E9AA40"/>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B07F332" w14:textId="4B66D15B" w:rsidR="009D27BD" w:rsidRPr="009173EF" w:rsidRDefault="00432AC5" w:rsidP="009D27BD">
                <w:pPr>
                  <w:rPr>
                    <w:color w:val="000000"/>
                  </w:rPr>
                </w:pPr>
                <w:r w:rsidRPr="0040378E">
                  <w:rPr>
                    <w:rStyle w:val="PlaceholderText"/>
                  </w:rPr>
                  <w:t>Click or tap here to enter text.</w:t>
                </w:r>
              </w:p>
            </w:tc>
          </w:sdtContent>
        </w:sdt>
      </w:tr>
    </w:tbl>
    <w:p w14:paraId="631DE516" w14:textId="77777777" w:rsidR="00AA18F8" w:rsidRPr="00AA18F8" w:rsidRDefault="00AA18F8" w:rsidP="00AA18F8">
      <w:pPr>
        <w:tabs>
          <w:tab w:val="left" w:pos="360"/>
        </w:tabs>
        <w:rPr>
          <w:b/>
          <w:bCs/>
          <w:color w:val="000000"/>
          <w:szCs w:val="22"/>
        </w:rPr>
      </w:pPr>
    </w:p>
    <w:p w14:paraId="281A39EC" w14:textId="1BA3B809" w:rsidR="00AA18F8" w:rsidRPr="0063077C" w:rsidRDefault="009D27BD" w:rsidP="21CB87A8">
      <w:pPr>
        <w:pStyle w:val="ListParagraph"/>
        <w:numPr>
          <w:ilvl w:val="0"/>
          <w:numId w:val="39"/>
        </w:numPr>
        <w:tabs>
          <w:tab w:val="left" w:pos="360"/>
        </w:tabs>
      </w:pPr>
      <w:r>
        <w:t xml:space="preserve">Explain how </w:t>
      </w:r>
      <w:r w:rsidR="00AA18F8">
        <w:t xml:space="preserve">fellows </w:t>
      </w:r>
      <w:r>
        <w:t>will</w:t>
      </w:r>
      <w:r w:rsidR="00AA18F8">
        <w:t xml:space="preserve"> function as part of an effective interprofessional team that works together longitudinally with shared goals of patient safety and quality improvement.</w:t>
      </w:r>
      <w:r>
        <w:t xml:space="preserve"> [PR IV.C.1.b)]</w:t>
      </w:r>
      <w:r w:rsidR="00E64274">
        <w:t xml:space="preserve"> </w:t>
      </w:r>
    </w:p>
    <w:p w14:paraId="58492EC8" w14:textId="774A915F" w:rsidR="009D27BD" w:rsidRPr="0063077C" w:rsidRDefault="009D27BD" w:rsidP="21CB87A8">
      <w:pPr>
        <w:ind w:left="360"/>
      </w:pPr>
    </w:p>
    <w:p w14:paraId="3F6EF118" w14:textId="45A0DB13" w:rsidR="009D27BD" w:rsidRPr="009D27BD" w:rsidRDefault="147B07D4" w:rsidP="00472368">
      <w:pPr>
        <w:ind w:left="360"/>
        <w:rPr>
          <w:b/>
          <w:bCs/>
          <w:i/>
          <w:iCs/>
          <w:szCs w:val="22"/>
        </w:rPr>
      </w:pPr>
      <w:r w:rsidRPr="21CB87A8">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66D359D3" w14:textId="77777777" w:rsidTr="009D27BD">
        <w:sdt>
          <w:sdtPr>
            <w:rPr>
              <w:color w:val="000000"/>
            </w:rPr>
            <w:id w:val="73560239"/>
            <w:placeholder>
              <w:docPart w:val="9E5E47B1189340D39FFC348A02C77A9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1E2404A8" w14:textId="0DFAFBD2" w:rsidR="009D27BD" w:rsidRPr="009173EF" w:rsidRDefault="00432AC5" w:rsidP="009D27BD">
                <w:pPr>
                  <w:rPr>
                    <w:color w:val="000000"/>
                  </w:rPr>
                </w:pPr>
                <w:r w:rsidRPr="0040378E">
                  <w:rPr>
                    <w:rStyle w:val="PlaceholderText"/>
                  </w:rPr>
                  <w:t>Click or tap here to enter text.</w:t>
                </w:r>
              </w:p>
            </w:tc>
          </w:sdtContent>
        </w:sdt>
      </w:tr>
    </w:tbl>
    <w:p w14:paraId="78E1D421" w14:textId="77777777" w:rsidR="00AA18F8" w:rsidRDefault="00AA18F8" w:rsidP="00AA18F8">
      <w:pPr>
        <w:tabs>
          <w:tab w:val="left" w:pos="360"/>
        </w:tabs>
        <w:rPr>
          <w:b/>
          <w:bCs/>
          <w:color w:val="000000"/>
        </w:rPr>
      </w:pPr>
    </w:p>
    <w:p w14:paraId="2D3654F9" w14:textId="0A00CECD" w:rsidR="00AA18F8" w:rsidRPr="009D27BD" w:rsidRDefault="00AA18F8" w:rsidP="21CB87A8">
      <w:pPr>
        <w:pStyle w:val="ListParagraph"/>
        <w:numPr>
          <w:ilvl w:val="0"/>
          <w:numId w:val="39"/>
        </w:numPr>
        <w:tabs>
          <w:tab w:val="left" w:pos="360"/>
        </w:tabs>
        <w:rPr>
          <w:color w:val="000000"/>
        </w:rPr>
      </w:pPr>
      <w:r w:rsidRPr="21CB87A8">
        <w:rPr>
          <w:color w:val="000000" w:themeColor="text1"/>
        </w:rPr>
        <w:t>Describe how fellows serve as role model</w:t>
      </w:r>
      <w:r w:rsidR="00444097" w:rsidRPr="21CB87A8">
        <w:rPr>
          <w:color w:val="000000" w:themeColor="text1"/>
        </w:rPr>
        <w:t>s</w:t>
      </w:r>
      <w:r w:rsidRPr="21CB87A8">
        <w:rPr>
          <w:color w:val="000000" w:themeColor="text1"/>
        </w:rPr>
        <w:t xml:space="preserve"> and provid</w:t>
      </w:r>
      <w:r w:rsidR="00444097" w:rsidRPr="21CB87A8">
        <w:rPr>
          <w:color w:val="000000" w:themeColor="text1"/>
        </w:rPr>
        <w:t>e supervision to residents and/</w:t>
      </w:r>
      <w:r w:rsidRPr="21CB87A8">
        <w:rPr>
          <w:color w:val="000000" w:themeColor="text1"/>
        </w:rPr>
        <w:t xml:space="preserve">or medical students </w:t>
      </w:r>
      <w:r w:rsidR="009D27BD" w:rsidRPr="21CB87A8">
        <w:rPr>
          <w:color w:val="000000" w:themeColor="text1"/>
        </w:rPr>
        <w:t xml:space="preserve">[PR </w:t>
      </w:r>
      <w:r w:rsidRPr="21CB87A8">
        <w:rPr>
          <w:color w:val="000000" w:themeColor="text1"/>
        </w:rPr>
        <w:t>IV.C.4.</w:t>
      </w:r>
      <w:r w:rsidR="009D27BD" w:rsidRPr="21CB87A8">
        <w:rPr>
          <w:color w:val="000000" w:themeColor="text1"/>
        </w:rPr>
        <w:t>]</w:t>
      </w:r>
      <w:r w:rsidR="00E64274" w:rsidRPr="21CB87A8">
        <w:rPr>
          <w:color w:val="000000" w:themeColor="text1"/>
        </w:rPr>
        <w:t xml:space="preserve"> </w:t>
      </w:r>
    </w:p>
    <w:p w14:paraId="15DC7B8C" w14:textId="5FE18ECD" w:rsidR="009D27BD" w:rsidRPr="009173EF" w:rsidRDefault="009D27BD" w:rsidP="21CB87A8">
      <w:pPr>
        <w:rPr>
          <w:b/>
          <w:bCs/>
          <w:i/>
          <w:iCs/>
          <w:color w:val="000000" w:themeColor="text1"/>
        </w:rPr>
      </w:pPr>
    </w:p>
    <w:p w14:paraId="4332A781" w14:textId="1AE32651" w:rsidR="009D27BD" w:rsidRPr="009173EF" w:rsidRDefault="2B090FF3" w:rsidP="00472368">
      <w:pPr>
        <w:ind w:left="360"/>
        <w:rPr>
          <w:color w:val="000000"/>
          <w:szCs w:val="22"/>
        </w:rPr>
      </w:pPr>
      <w:r w:rsidRPr="21CB87A8">
        <w:rPr>
          <w:b/>
          <w:bCs/>
          <w:i/>
          <w:iCs/>
          <w:color w:val="000000" w:themeColor="text1"/>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7B415CA4" w14:textId="77777777" w:rsidTr="009D27BD">
        <w:sdt>
          <w:sdtPr>
            <w:rPr>
              <w:color w:val="000000"/>
            </w:rPr>
            <w:id w:val="-1812004282"/>
            <w:placeholder>
              <w:docPart w:val="66CAE598AD734F658BE895B049BBABB5"/>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0950C926" w14:textId="393F5A34" w:rsidR="009D27BD" w:rsidRPr="009173EF" w:rsidRDefault="00432AC5" w:rsidP="009D27BD">
                <w:pPr>
                  <w:rPr>
                    <w:color w:val="000000"/>
                  </w:rPr>
                </w:pPr>
                <w:r w:rsidRPr="0040378E">
                  <w:rPr>
                    <w:rStyle w:val="PlaceholderText"/>
                  </w:rPr>
                  <w:t>Click or tap here to enter text.</w:t>
                </w:r>
              </w:p>
            </w:tc>
          </w:sdtContent>
        </w:sdt>
      </w:tr>
    </w:tbl>
    <w:p w14:paraId="505D45E8" w14:textId="50022D74" w:rsidR="009D27BD" w:rsidRDefault="009D27BD" w:rsidP="00AA18F8">
      <w:pPr>
        <w:tabs>
          <w:tab w:val="left" w:pos="360"/>
        </w:tabs>
        <w:rPr>
          <w:bCs/>
          <w:color w:val="000000"/>
        </w:rPr>
      </w:pPr>
    </w:p>
    <w:p w14:paraId="7E96A742" w14:textId="77777777" w:rsidR="00DC0EB6" w:rsidRPr="00B6464B" w:rsidRDefault="00DC0EB6" w:rsidP="00AA18F8">
      <w:pPr>
        <w:tabs>
          <w:tab w:val="left" w:pos="360"/>
        </w:tabs>
        <w:rPr>
          <w:bCs/>
          <w:color w:val="000000"/>
        </w:rPr>
      </w:pPr>
    </w:p>
    <w:p w14:paraId="481CF06B" w14:textId="77777777" w:rsidR="00DD327A" w:rsidRPr="009173EF" w:rsidRDefault="00DD327A" w:rsidP="00DD327A">
      <w:pPr>
        <w:rPr>
          <w:b/>
          <w:strike/>
          <w:color w:val="000000"/>
        </w:rPr>
      </w:pPr>
      <w:r w:rsidRPr="009173EF">
        <w:rPr>
          <w:b/>
          <w:bCs/>
          <w:color w:val="000000"/>
        </w:rPr>
        <w:t xml:space="preserve">Conferences </w:t>
      </w:r>
    </w:p>
    <w:p w14:paraId="19401C74" w14:textId="77777777" w:rsidR="00DD327A" w:rsidRPr="009173EF" w:rsidRDefault="00DD327A" w:rsidP="00DD327A">
      <w:pPr>
        <w:rPr>
          <w:color w:val="000000"/>
        </w:rPr>
      </w:pPr>
    </w:p>
    <w:p w14:paraId="315A0F32" w14:textId="77777777" w:rsidR="007220B4" w:rsidRDefault="403524C1" w:rsidP="00472368">
      <w:pPr>
        <w:rPr>
          <w:color w:val="000000" w:themeColor="text1"/>
        </w:rPr>
        <w:sectPr w:rsidR="007220B4" w:rsidSect="00B320C2">
          <w:type w:val="continuous"/>
          <w:pgSz w:w="12240" w:h="15840" w:code="1"/>
          <w:pgMar w:top="1080" w:right="1080" w:bottom="1080" w:left="1080" w:header="720" w:footer="360" w:gutter="0"/>
          <w:cols w:space="720"/>
        </w:sectPr>
      </w:pPr>
      <w:r w:rsidRPr="21CB87A8">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1261988B" w:rsidRPr="21CB87A8">
        <w:rPr>
          <w:color w:val="000000" w:themeColor="text1"/>
        </w:rPr>
        <w:t xml:space="preserve">the </w:t>
      </w:r>
      <w:proofErr w:type="gramStart"/>
      <w:r w:rsidRPr="21CB87A8">
        <w:rPr>
          <w:color w:val="000000" w:themeColor="text1"/>
        </w:rPr>
        <w:t>case</w:t>
      </w:r>
      <w:proofErr w:type="gramEnd"/>
      <w:r w:rsidRPr="21CB87A8">
        <w:rPr>
          <w:color w:val="000000" w:themeColor="text1"/>
        </w:rPr>
        <w:t xml:space="preserve"> and participates in discussion, case presentation only, participation limited to Q</w:t>
      </w:r>
      <w:r w:rsidR="37E55F53" w:rsidRPr="21CB87A8">
        <w:rPr>
          <w:color w:val="000000" w:themeColor="text1"/>
        </w:rPr>
        <w:t xml:space="preserve"> and </w:t>
      </w:r>
      <w:r w:rsidRPr="21CB87A8">
        <w:rPr>
          <w:color w:val="000000" w:themeColor="text1"/>
        </w:rPr>
        <w:t>A component). Add rows as needed. [PR IV.C.</w:t>
      </w:r>
      <w:r w:rsidR="26A4F837" w:rsidRPr="21CB87A8">
        <w:rPr>
          <w:color w:val="000000" w:themeColor="text1"/>
        </w:rPr>
        <w:t>5</w:t>
      </w:r>
      <w:r w:rsidRPr="21CB87A8">
        <w:rPr>
          <w:color w:val="000000" w:themeColor="text1"/>
        </w:rPr>
        <w:t>.b)]</w:t>
      </w:r>
    </w:p>
    <w:p w14:paraId="03CE8385" w14:textId="4A701F27" w:rsidR="00DD327A" w:rsidRPr="009173EF" w:rsidRDefault="00DD327A" w:rsidP="00DD327A">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DD327A" w:rsidRPr="009173EF" w14:paraId="1E864D0D" w14:textId="77777777" w:rsidTr="004F6664">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24982D68" w14:textId="77777777" w:rsidR="00DD327A" w:rsidRPr="009173EF" w:rsidRDefault="00DD327A" w:rsidP="006427BD">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12A912" w14:textId="77777777" w:rsidR="00DD327A" w:rsidRPr="009173EF" w:rsidRDefault="00DD327A" w:rsidP="006427BD">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FED23E1" w14:textId="77777777" w:rsidR="00DD327A" w:rsidRPr="009173EF" w:rsidRDefault="00DD327A" w:rsidP="006427BD">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78650D1" w14:textId="77777777" w:rsidR="00DD327A" w:rsidRPr="009173EF" w:rsidRDefault="00DD327A" w:rsidP="006427BD">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56D75936" w14:textId="711B5FE8" w:rsidR="00DD327A" w:rsidRPr="009173EF" w:rsidRDefault="403524C1" w:rsidP="006427BD">
            <w:pPr>
              <w:jc w:val="center"/>
              <w:rPr>
                <w:b/>
                <w:bCs/>
                <w:color w:val="000000"/>
              </w:rPr>
            </w:pPr>
            <w:r w:rsidRPr="1FDFBF8A">
              <w:rPr>
                <w:b/>
                <w:bCs/>
                <w:color w:val="000000" w:themeColor="text1"/>
              </w:rPr>
              <w:t>Role of the Fellow</w:t>
            </w:r>
            <w:r w:rsidR="550DA094" w:rsidRPr="1FDFBF8A">
              <w:rPr>
                <w:b/>
                <w:bCs/>
                <w:color w:val="000000" w:themeColor="text1"/>
              </w:rPr>
              <w:t>(s)</w:t>
            </w:r>
          </w:p>
        </w:tc>
      </w:tr>
      <w:tr w:rsidR="004F6664" w:rsidRPr="009173EF" w14:paraId="661A0743" w14:textId="77777777" w:rsidTr="004F6664">
        <w:sdt>
          <w:sdtPr>
            <w:rPr>
              <w:color w:val="000000"/>
            </w:rPr>
            <w:id w:val="1451980572"/>
            <w:placeholder>
              <w:docPart w:val="DC09B1CB72DB43B5B601F70A728107F7"/>
            </w:placeholder>
            <w:showingPlcHdr/>
          </w:sdtPr>
          <w:sdtContent>
            <w:tc>
              <w:tcPr>
                <w:tcW w:w="3383" w:type="dxa"/>
                <w:tcBorders>
                  <w:top w:val="single" w:sz="6" w:space="0" w:color="auto"/>
                  <w:left w:val="single" w:sz="12" w:space="0" w:color="000000" w:themeColor="text1"/>
                  <w:bottom w:val="single" w:sz="6" w:space="0" w:color="000000" w:themeColor="text1"/>
                  <w:right w:val="single" w:sz="6" w:space="0" w:color="000000" w:themeColor="text1"/>
                </w:tcBorders>
              </w:tcPr>
              <w:p w14:paraId="2146BCCC" w14:textId="319EBBF5" w:rsidR="004F6664" w:rsidRPr="009173EF" w:rsidRDefault="004F6664" w:rsidP="004F6664">
                <w:pPr>
                  <w:rPr>
                    <w:color w:val="000000"/>
                  </w:rPr>
                </w:pPr>
                <w:r w:rsidRPr="005610AE">
                  <w:rPr>
                    <w:rStyle w:val="PlaceholderText"/>
                  </w:rPr>
                  <w:t>C</w:t>
                </w:r>
                <w:r>
                  <w:rPr>
                    <w:rStyle w:val="PlaceholderText"/>
                  </w:rPr>
                  <w:t>onference</w:t>
                </w:r>
              </w:p>
            </w:tc>
          </w:sdtContent>
        </w:sdt>
        <w:sdt>
          <w:sdtPr>
            <w:id w:val="-1196460874"/>
            <w:placeholder>
              <w:docPart w:val="E826E5A5EE014E4B8E3F49F1EB9F6D5C"/>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31C5A61E" w14:textId="361797C3" w:rsidR="004F6664" w:rsidRPr="009173EF" w:rsidRDefault="004F6664" w:rsidP="004F6664">
                <w:pPr>
                  <w:jc w:val="center"/>
                </w:pPr>
                <w:r>
                  <w:rPr>
                    <w:rStyle w:val="PlaceholderText"/>
                  </w:rPr>
                  <w:t>Site #</w:t>
                </w:r>
              </w:p>
            </w:tc>
          </w:sdtContent>
        </w:sdt>
        <w:sdt>
          <w:sdtPr>
            <w:rPr>
              <w:color w:val="000000"/>
            </w:rPr>
            <w:id w:val="-505514871"/>
            <w:placeholder>
              <w:docPart w:val="9496DC9C5DB7448ABC8326EE605854ED"/>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068295BC" w14:textId="448D95F9" w:rsidR="004F6664" w:rsidRPr="009173EF" w:rsidRDefault="004F6664" w:rsidP="004F6664">
                <w:pPr>
                  <w:jc w:val="center"/>
                  <w:rPr>
                    <w:color w:val="000000"/>
                  </w:rPr>
                </w:pPr>
                <w:r>
                  <w:rPr>
                    <w:rStyle w:val="PlaceholderText"/>
                  </w:rPr>
                  <w:t>Frequency</w:t>
                </w:r>
              </w:p>
            </w:tc>
          </w:sdtContent>
        </w:sdt>
        <w:sdt>
          <w:sdtPr>
            <w:rPr>
              <w:color w:val="000000"/>
            </w:rPr>
            <w:id w:val="-1979903763"/>
            <w:placeholder>
              <w:docPart w:val="6FC5B3877DB14E5DA487A814EB9DFB8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5AB6EFB0" w14:textId="3C7CCD01" w:rsidR="004F6664" w:rsidRPr="009173EF" w:rsidRDefault="004F6664" w:rsidP="004F6664">
                <w:pPr>
                  <w:jc w:val="center"/>
                  <w:rPr>
                    <w:color w:val="000000"/>
                  </w:rPr>
                </w:pPr>
                <w:r w:rsidRPr="005610AE">
                  <w:rPr>
                    <w:rStyle w:val="PlaceholderText"/>
                  </w:rPr>
                  <w:t>Choose an item.</w:t>
                </w:r>
              </w:p>
            </w:tc>
          </w:sdtContent>
        </w:sdt>
        <w:sdt>
          <w:sdtPr>
            <w:rPr>
              <w:color w:val="000000"/>
            </w:rPr>
            <w:id w:val="800663412"/>
            <w:placeholder>
              <w:docPart w:val="4AD366FA88CA4A15BE6EB3B033D13866"/>
            </w:placeholder>
            <w:showingPlcHdr/>
          </w:sdtPr>
          <w:sdtContent>
            <w:tc>
              <w:tcPr>
                <w:tcW w:w="2230" w:type="dxa"/>
                <w:tcBorders>
                  <w:top w:val="single" w:sz="6" w:space="0" w:color="auto"/>
                  <w:left w:val="single" w:sz="6" w:space="0" w:color="000000" w:themeColor="text1"/>
                  <w:bottom w:val="single" w:sz="6" w:space="0" w:color="000000" w:themeColor="text1"/>
                  <w:right w:val="single" w:sz="12" w:space="0" w:color="000000" w:themeColor="text1"/>
                </w:tcBorders>
              </w:tcPr>
              <w:p w14:paraId="37161B17" w14:textId="0B4DD478" w:rsidR="004F6664" w:rsidRPr="009173EF" w:rsidRDefault="004F6664" w:rsidP="004F6664">
                <w:pPr>
                  <w:jc w:val="center"/>
                  <w:rPr>
                    <w:color w:val="000000"/>
                  </w:rPr>
                </w:pPr>
                <w:r>
                  <w:rPr>
                    <w:rStyle w:val="PlaceholderText"/>
                  </w:rPr>
                  <w:t>Role of fellow</w:t>
                </w:r>
              </w:p>
            </w:tc>
          </w:sdtContent>
        </w:sdt>
      </w:tr>
      <w:tr w:rsidR="004F6664" w:rsidRPr="009173EF" w14:paraId="4C6F7AD3" w14:textId="77777777" w:rsidTr="004F6664">
        <w:sdt>
          <w:sdtPr>
            <w:rPr>
              <w:color w:val="000000"/>
            </w:rPr>
            <w:id w:val="-202169226"/>
            <w:placeholder>
              <w:docPart w:val="3CD72667AD204948A11E88086A1F834C"/>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95813D" w14:textId="121BD216" w:rsidR="004F6664" w:rsidRPr="009173EF" w:rsidRDefault="004F6664" w:rsidP="004F6664">
                <w:r w:rsidRPr="005610AE">
                  <w:rPr>
                    <w:rStyle w:val="PlaceholderText"/>
                  </w:rPr>
                  <w:t>C</w:t>
                </w:r>
                <w:r>
                  <w:rPr>
                    <w:rStyle w:val="PlaceholderText"/>
                  </w:rPr>
                  <w:t>onference</w:t>
                </w:r>
              </w:p>
            </w:tc>
          </w:sdtContent>
        </w:sdt>
        <w:sdt>
          <w:sdtPr>
            <w:id w:val="-1260061845"/>
            <w:placeholder>
              <w:docPart w:val="BE714332520D48E3B90FE0E67434DD41"/>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BCA36" w14:textId="5A6550C3" w:rsidR="004F6664" w:rsidRPr="009173EF" w:rsidRDefault="004F6664" w:rsidP="004F6664">
                <w:pPr>
                  <w:jc w:val="center"/>
                </w:pPr>
                <w:r>
                  <w:rPr>
                    <w:rStyle w:val="PlaceholderText"/>
                  </w:rPr>
                  <w:t>Site #</w:t>
                </w:r>
              </w:p>
            </w:tc>
          </w:sdtContent>
        </w:sdt>
        <w:sdt>
          <w:sdtPr>
            <w:rPr>
              <w:color w:val="000000"/>
            </w:rPr>
            <w:id w:val="1232740478"/>
            <w:placeholder>
              <w:docPart w:val="8238B9A9A0A04A5DA197F14C0BC96F06"/>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97DA5" w14:textId="70114756" w:rsidR="004F6664" w:rsidRPr="009173EF" w:rsidRDefault="004F6664" w:rsidP="004F6664">
                <w:pPr>
                  <w:jc w:val="center"/>
                </w:pPr>
                <w:r>
                  <w:rPr>
                    <w:rStyle w:val="PlaceholderText"/>
                  </w:rPr>
                  <w:t>Frequency</w:t>
                </w:r>
              </w:p>
            </w:tc>
          </w:sdtContent>
        </w:sdt>
        <w:sdt>
          <w:sdtPr>
            <w:rPr>
              <w:color w:val="000000"/>
            </w:rPr>
            <w:id w:val="-1496416716"/>
            <w:placeholder>
              <w:docPart w:val="B9DB81ADD35547019884C6B826F5B9A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5D884" w14:textId="76A26738" w:rsidR="004F6664" w:rsidRPr="009173EF" w:rsidRDefault="004F6664" w:rsidP="004F6664">
                <w:pPr>
                  <w:jc w:val="center"/>
                </w:pPr>
                <w:r w:rsidRPr="005610AE">
                  <w:rPr>
                    <w:rStyle w:val="PlaceholderText"/>
                  </w:rPr>
                  <w:t>Choose an item.</w:t>
                </w:r>
              </w:p>
            </w:tc>
          </w:sdtContent>
        </w:sdt>
        <w:sdt>
          <w:sdtPr>
            <w:rPr>
              <w:color w:val="000000"/>
            </w:rPr>
            <w:id w:val="-1088388127"/>
            <w:placeholder>
              <w:docPart w:val="40947310DC08499B8F0291F64624DD81"/>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34014ED" w14:textId="5173C7C0" w:rsidR="004F6664" w:rsidRPr="009173EF" w:rsidRDefault="004F6664" w:rsidP="004F6664">
                <w:pPr>
                  <w:jc w:val="center"/>
                </w:pPr>
                <w:r>
                  <w:rPr>
                    <w:rStyle w:val="PlaceholderText"/>
                  </w:rPr>
                  <w:t>Role of fellow</w:t>
                </w:r>
              </w:p>
            </w:tc>
          </w:sdtContent>
        </w:sdt>
      </w:tr>
      <w:tr w:rsidR="004F6664" w:rsidRPr="009173EF" w14:paraId="3927EEBF" w14:textId="77777777" w:rsidTr="004F6664">
        <w:sdt>
          <w:sdtPr>
            <w:rPr>
              <w:color w:val="000000"/>
            </w:rPr>
            <w:id w:val="644095610"/>
            <w:placeholder>
              <w:docPart w:val="87B6E299638A4B9EAFF281528E45E4D8"/>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BC7C95E" w14:textId="4700BFDE" w:rsidR="004F6664" w:rsidRPr="009173EF" w:rsidRDefault="004F6664" w:rsidP="004F6664">
                <w:r w:rsidRPr="005610AE">
                  <w:rPr>
                    <w:rStyle w:val="PlaceholderText"/>
                  </w:rPr>
                  <w:t>C</w:t>
                </w:r>
                <w:r>
                  <w:rPr>
                    <w:rStyle w:val="PlaceholderText"/>
                  </w:rPr>
                  <w:t>onference</w:t>
                </w:r>
              </w:p>
            </w:tc>
          </w:sdtContent>
        </w:sdt>
        <w:sdt>
          <w:sdtPr>
            <w:id w:val="-1636945219"/>
            <w:placeholder>
              <w:docPart w:val="EB7F745B635947179C6A2AD18796634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50E63" w14:textId="6E716119" w:rsidR="004F6664" w:rsidRPr="009173EF" w:rsidRDefault="004F6664" w:rsidP="004F6664">
                <w:pPr>
                  <w:jc w:val="center"/>
                </w:pPr>
                <w:r>
                  <w:rPr>
                    <w:rStyle w:val="PlaceholderText"/>
                  </w:rPr>
                  <w:t>Site #</w:t>
                </w:r>
              </w:p>
            </w:tc>
          </w:sdtContent>
        </w:sdt>
        <w:sdt>
          <w:sdtPr>
            <w:rPr>
              <w:color w:val="000000"/>
            </w:rPr>
            <w:id w:val="-409236835"/>
            <w:placeholder>
              <w:docPart w:val="B55F98243BC34AB1B7969558BE22FB45"/>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5D3E5" w14:textId="79FB2E57" w:rsidR="004F6664" w:rsidRPr="009173EF" w:rsidRDefault="004F6664" w:rsidP="004F6664">
                <w:pPr>
                  <w:jc w:val="center"/>
                </w:pPr>
                <w:r>
                  <w:rPr>
                    <w:rStyle w:val="PlaceholderText"/>
                  </w:rPr>
                  <w:t>Frequency</w:t>
                </w:r>
              </w:p>
            </w:tc>
          </w:sdtContent>
        </w:sdt>
        <w:sdt>
          <w:sdtPr>
            <w:rPr>
              <w:color w:val="000000"/>
            </w:rPr>
            <w:id w:val="-77533310"/>
            <w:placeholder>
              <w:docPart w:val="CDEA3E2A17804FFD928AE2B04ABAC5DF"/>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EA931" w14:textId="56DE454C" w:rsidR="004F6664" w:rsidRPr="009173EF" w:rsidRDefault="004F6664" w:rsidP="004F6664">
                <w:pPr>
                  <w:jc w:val="center"/>
                </w:pPr>
                <w:r w:rsidRPr="005610AE">
                  <w:rPr>
                    <w:rStyle w:val="PlaceholderText"/>
                  </w:rPr>
                  <w:t>Choose an item.</w:t>
                </w:r>
              </w:p>
            </w:tc>
          </w:sdtContent>
        </w:sdt>
        <w:sdt>
          <w:sdtPr>
            <w:rPr>
              <w:color w:val="000000"/>
            </w:rPr>
            <w:id w:val="-1216732558"/>
            <w:placeholder>
              <w:docPart w:val="46D4D80D9D4544C4B0F414C8B88207E0"/>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4DB50F" w14:textId="5CE374A9" w:rsidR="004F6664" w:rsidRPr="009173EF" w:rsidRDefault="004F6664" w:rsidP="004F6664">
                <w:pPr>
                  <w:jc w:val="center"/>
                </w:pPr>
                <w:r>
                  <w:rPr>
                    <w:rStyle w:val="PlaceholderText"/>
                  </w:rPr>
                  <w:t>Role of fellow</w:t>
                </w:r>
              </w:p>
            </w:tc>
          </w:sdtContent>
        </w:sdt>
      </w:tr>
      <w:tr w:rsidR="004F6664" w:rsidRPr="009173EF" w14:paraId="43A663A4" w14:textId="77777777" w:rsidTr="004F6664">
        <w:sdt>
          <w:sdtPr>
            <w:rPr>
              <w:color w:val="000000"/>
            </w:rPr>
            <w:id w:val="239147230"/>
            <w:placeholder>
              <w:docPart w:val="39E5E542CA5F4A64B23F2FC13815D4F7"/>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FED740" w14:textId="2BC537A6" w:rsidR="004F6664" w:rsidRPr="009173EF" w:rsidRDefault="004F6664" w:rsidP="004F6664">
                <w:r w:rsidRPr="005610AE">
                  <w:rPr>
                    <w:rStyle w:val="PlaceholderText"/>
                  </w:rPr>
                  <w:t>C</w:t>
                </w:r>
                <w:r>
                  <w:rPr>
                    <w:rStyle w:val="PlaceholderText"/>
                  </w:rPr>
                  <w:t>onference</w:t>
                </w:r>
              </w:p>
            </w:tc>
          </w:sdtContent>
        </w:sdt>
        <w:sdt>
          <w:sdtPr>
            <w:id w:val="-1389645615"/>
            <w:placeholder>
              <w:docPart w:val="142E96D56DC44C50A876BAE1EFB6A3E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47F21" w14:textId="50D1B31F" w:rsidR="004F6664" w:rsidRPr="009173EF" w:rsidRDefault="004F6664" w:rsidP="004F6664">
                <w:pPr>
                  <w:jc w:val="center"/>
                </w:pPr>
                <w:r>
                  <w:rPr>
                    <w:rStyle w:val="PlaceholderText"/>
                  </w:rPr>
                  <w:t>Site #</w:t>
                </w:r>
              </w:p>
            </w:tc>
          </w:sdtContent>
        </w:sdt>
        <w:sdt>
          <w:sdtPr>
            <w:rPr>
              <w:color w:val="000000"/>
            </w:rPr>
            <w:id w:val="-89233923"/>
            <w:placeholder>
              <w:docPart w:val="25188F138B5C45A082AADB7CDE64AC1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DD666" w14:textId="02E53FEC" w:rsidR="004F6664" w:rsidRPr="009173EF" w:rsidRDefault="004F6664" w:rsidP="004F6664">
                <w:pPr>
                  <w:jc w:val="center"/>
                </w:pPr>
                <w:r>
                  <w:rPr>
                    <w:rStyle w:val="PlaceholderText"/>
                  </w:rPr>
                  <w:t>Frequency</w:t>
                </w:r>
              </w:p>
            </w:tc>
          </w:sdtContent>
        </w:sdt>
        <w:sdt>
          <w:sdtPr>
            <w:rPr>
              <w:color w:val="000000"/>
            </w:rPr>
            <w:id w:val="807362717"/>
            <w:placeholder>
              <w:docPart w:val="EBEB576E47AA472DBE2176A8F1A6DFC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6F6D9" w14:textId="5AA59CBA" w:rsidR="004F6664" w:rsidRPr="009173EF" w:rsidRDefault="004F6664" w:rsidP="004F6664">
                <w:pPr>
                  <w:jc w:val="center"/>
                </w:pPr>
                <w:r w:rsidRPr="005610AE">
                  <w:rPr>
                    <w:rStyle w:val="PlaceholderText"/>
                  </w:rPr>
                  <w:t>Choose an item.</w:t>
                </w:r>
              </w:p>
            </w:tc>
          </w:sdtContent>
        </w:sdt>
        <w:sdt>
          <w:sdtPr>
            <w:rPr>
              <w:color w:val="000000"/>
            </w:rPr>
            <w:id w:val="606933564"/>
            <w:placeholder>
              <w:docPart w:val="BA5B2AD2310043009BD9F3EDAB0FA431"/>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8E8BCF8" w14:textId="72003256" w:rsidR="004F6664" w:rsidRPr="009173EF" w:rsidRDefault="004F6664" w:rsidP="004F6664">
                <w:pPr>
                  <w:jc w:val="center"/>
                </w:pPr>
                <w:r>
                  <w:rPr>
                    <w:rStyle w:val="PlaceholderText"/>
                  </w:rPr>
                  <w:t>Role of fellow</w:t>
                </w:r>
              </w:p>
            </w:tc>
          </w:sdtContent>
        </w:sdt>
      </w:tr>
      <w:tr w:rsidR="004F6664" w:rsidRPr="009173EF" w14:paraId="557F6F48" w14:textId="77777777" w:rsidTr="004F6664">
        <w:sdt>
          <w:sdtPr>
            <w:rPr>
              <w:color w:val="000000"/>
            </w:rPr>
            <w:id w:val="-179042712"/>
            <w:placeholder>
              <w:docPart w:val="E875E3C9D92740F5A7796204D6BE7629"/>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149537B" w14:textId="7F405FE6" w:rsidR="004F6664" w:rsidRPr="009173EF" w:rsidRDefault="004F6664" w:rsidP="004F6664">
                <w:r w:rsidRPr="005610AE">
                  <w:rPr>
                    <w:rStyle w:val="PlaceholderText"/>
                  </w:rPr>
                  <w:t>C</w:t>
                </w:r>
                <w:r>
                  <w:rPr>
                    <w:rStyle w:val="PlaceholderText"/>
                  </w:rPr>
                  <w:t>onference</w:t>
                </w:r>
              </w:p>
            </w:tc>
          </w:sdtContent>
        </w:sdt>
        <w:sdt>
          <w:sdtPr>
            <w:id w:val="-1783873011"/>
            <w:placeholder>
              <w:docPart w:val="691E307D9F8B4B36A10EC5142C4C3DE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48BC5" w14:textId="1A697FF7" w:rsidR="004F6664" w:rsidRPr="009173EF" w:rsidRDefault="004F6664" w:rsidP="004F6664">
                <w:pPr>
                  <w:jc w:val="center"/>
                </w:pPr>
                <w:r>
                  <w:rPr>
                    <w:rStyle w:val="PlaceholderText"/>
                  </w:rPr>
                  <w:t>Site #</w:t>
                </w:r>
              </w:p>
            </w:tc>
          </w:sdtContent>
        </w:sdt>
        <w:sdt>
          <w:sdtPr>
            <w:rPr>
              <w:color w:val="000000"/>
            </w:rPr>
            <w:id w:val="1164891974"/>
            <w:placeholder>
              <w:docPart w:val="E9F8895E980645B89F9A2115B769494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2E899" w14:textId="05B377FF" w:rsidR="004F6664" w:rsidRPr="009173EF" w:rsidRDefault="004F6664" w:rsidP="004F6664">
                <w:pPr>
                  <w:jc w:val="center"/>
                </w:pPr>
                <w:r>
                  <w:rPr>
                    <w:rStyle w:val="PlaceholderText"/>
                  </w:rPr>
                  <w:t>Frequency</w:t>
                </w:r>
              </w:p>
            </w:tc>
          </w:sdtContent>
        </w:sdt>
        <w:sdt>
          <w:sdtPr>
            <w:rPr>
              <w:color w:val="000000"/>
            </w:rPr>
            <w:id w:val="2096351779"/>
            <w:placeholder>
              <w:docPart w:val="E6BAEF9CA8FF4867A7AFC6E03B32CC33"/>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1FBDD" w14:textId="01700E3E" w:rsidR="004F6664" w:rsidRPr="009173EF" w:rsidRDefault="004F6664" w:rsidP="004F6664">
                <w:pPr>
                  <w:jc w:val="center"/>
                </w:pPr>
                <w:r w:rsidRPr="005610AE">
                  <w:rPr>
                    <w:rStyle w:val="PlaceholderText"/>
                  </w:rPr>
                  <w:t>Choose an item.</w:t>
                </w:r>
              </w:p>
            </w:tc>
          </w:sdtContent>
        </w:sdt>
        <w:sdt>
          <w:sdtPr>
            <w:rPr>
              <w:color w:val="000000"/>
            </w:rPr>
            <w:id w:val="2129351501"/>
            <w:placeholder>
              <w:docPart w:val="206051355A974A3CBC3525AB889DEC6A"/>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835AA" w14:textId="7C93005B" w:rsidR="004F6664" w:rsidRPr="009173EF" w:rsidRDefault="004F6664" w:rsidP="004F6664">
                <w:pPr>
                  <w:jc w:val="center"/>
                </w:pPr>
                <w:r>
                  <w:rPr>
                    <w:rStyle w:val="PlaceholderText"/>
                  </w:rPr>
                  <w:t>Role of fellow</w:t>
                </w:r>
              </w:p>
            </w:tc>
          </w:sdtContent>
        </w:sdt>
      </w:tr>
      <w:tr w:rsidR="004F6664" w:rsidRPr="009173EF" w14:paraId="3BB0E20D" w14:textId="77777777" w:rsidTr="004F6664">
        <w:sdt>
          <w:sdtPr>
            <w:rPr>
              <w:color w:val="000000"/>
            </w:rPr>
            <w:id w:val="-173796623"/>
            <w:placeholder>
              <w:docPart w:val="B2489D3FB73346DE90238BD03B8628CC"/>
            </w:placeholder>
            <w:showingPlcHdr/>
          </w:sdtPr>
          <w:sdtContent>
            <w:tc>
              <w:tcPr>
                <w:tcW w:w="33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4DD03A9" w14:textId="7FAD62FC" w:rsidR="004F6664" w:rsidRPr="009173EF" w:rsidRDefault="004F6664" w:rsidP="004F6664">
                <w:r w:rsidRPr="005610AE">
                  <w:rPr>
                    <w:rStyle w:val="PlaceholderText"/>
                  </w:rPr>
                  <w:t>C</w:t>
                </w:r>
                <w:r>
                  <w:rPr>
                    <w:rStyle w:val="PlaceholderText"/>
                  </w:rPr>
                  <w:t>onference</w:t>
                </w:r>
              </w:p>
            </w:tc>
          </w:sdtContent>
        </w:sdt>
        <w:sdt>
          <w:sdtPr>
            <w:id w:val="148558559"/>
            <w:placeholder>
              <w:docPart w:val="15AC83AE1B95403082703BE868663B36"/>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7DE23073" w14:textId="07183DDA" w:rsidR="004F6664" w:rsidRPr="009173EF" w:rsidRDefault="004F6664" w:rsidP="004F6664">
                <w:pPr>
                  <w:jc w:val="center"/>
                </w:pPr>
                <w:r>
                  <w:rPr>
                    <w:rStyle w:val="PlaceholderText"/>
                  </w:rPr>
                  <w:t>Site #</w:t>
                </w:r>
              </w:p>
            </w:tc>
          </w:sdtContent>
        </w:sdt>
        <w:sdt>
          <w:sdtPr>
            <w:rPr>
              <w:color w:val="000000"/>
            </w:rPr>
            <w:id w:val="-717742611"/>
            <w:placeholder>
              <w:docPart w:val="3B7AC39C27BA4730892F0ABDC2430D60"/>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969A59C" w14:textId="3126BBA0" w:rsidR="004F6664" w:rsidRPr="009173EF" w:rsidRDefault="004F6664" w:rsidP="004F6664">
                <w:pPr>
                  <w:jc w:val="center"/>
                </w:pPr>
                <w:r>
                  <w:rPr>
                    <w:rStyle w:val="PlaceholderText"/>
                  </w:rPr>
                  <w:t>Frequency</w:t>
                </w:r>
              </w:p>
            </w:tc>
          </w:sdtContent>
        </w:sdt>
        <w:sdt>
          <w:sdtPr>
            <w:rPr>
              <w:color w:val="000000"/>
            </w:rPr>
            <w:id w:val="688730399"/>
            <w:placeholder>
              <w:docPart w:val="9978A391DE6E4987BE4904BA9E59B08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033900" w14:textId="685FA859" w:rsidR="004F6664" w:rsidRPr="009173EF" w:rsidRDefault="004F6664" w:rsidP="004F6664">
                <w:pPr>
                  <w:jc w:val="center"/>
                </w:pPr>
                <w:r w:rsidRPr="005610AE">
                  <w:rPr>
                    <w:rStyle w:val="PlaceholderText"/>
                  </w:rPr>
                  <w:t>Choose an item.</w:t>
                </w:r>
              </w:p>
            </w:tc>
          </w:sdtContent>
        </w:sdt>
        <w:sdt>
          <w:sdtPr>
            <w:rPr>
              <w:color w:val="000000"/>
            </w:rPr>
            <w:id w:val="-926648675"/>
            <w:placeholder>
              <w:docPart w:val="25B12EA7C8EE429F9AFB572076CED011"/>
            </w:placeholder>
            <w:showingPlcHdr/>
          </w:sdtPr>
          <w:sdtContent>
            <w:tc>
              <w:tcPr>
                <w:tcW w:w="2230"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7AE7AFC" w14:textId="5DE756DE" w:rsidR="004F6664" w:rsidRPr="009173EF" w:rsidRDefault="004F6664" w:rsidP="004F6664">
                <w:pPr>
                  <w:jc w:val="center"/>
                </w:pPr>
                <w:r>
                  <w:rPr>
                    <w:rStyle w:val="PlaceholderText"/>
                  </w:rPr>
                  <w:t>Role of fellow</w:t>
                </w:r>
              </w:p>
            </w:tc>
          </w:sdtContent>
        </w:sdt>
      </w:tr>
    </w:tbl>
    <w:p w14:paraId="329E87A1" w14:textId="77777777" w:rsidR="004F6664" w:rsidRDefault="004F6664" w:rsidP="000E3F8E">
      <w:pPr>
        <w:tabs>
          <w:tab w:val="left" w:pos="360"/>
        </w:tabs>
        <w:rPr>
          <w:b/>
          <w:bCs/>
          <w:color w:val="000000"/>
        </w:rPr>
      </w:pPr>
    </w:p>
    <w:p w14:paraId="07D79F55" w14:textId="76082C75" w:rsidR="004F6664" w:rsidRDefault="004F6664" w:rsidP="000E3F8E">
      <w:pPr>
        <w:tabs>
          <w:tab w:val="left" w:pos="360"/>
        </w:tabs>
        <w:rPr>
          <w:b/>
          <w:bCs/>
          <w:color w:val="000000"/>
        </w:rPr>
        <w:sectPr w:rsidR="004F6664" w:rsidSect="00B320C2">
          <w:type w:val="continuous"/>
          <w:pgSz w:w="12240" w:h="15840" w:code="1"/>
          <w:pgMar w:top="1080" w:right="1080" w:bottom="1080" w:left="1080" w:header="720" w:footer="360" w:gutter="0"/>
          <w:cols w:space="720"/>
          <w:formProt w:val="0"/>
        </w:sectPr>
      </w:pPr>
    </w:p>
    <w:p w14:paraId="5C1D307C" w14:textId="77777777" w:rsidR="00DD327A" w:rsidRDefault="00DD327A" w:rsidP="000E3F8E">
      <w:pPr>
        <w:tabs>
          <w:tab w:val="left" w:pos="360"/>
        </w:tabs>
        <w:rPr>
          <w:b/>
          <w:bCs/>
          <w:color w:val="000000"/>
        </w:rPr>
      </w:pPr>
    </w:p>
    <w:p w14:paraId="46EA55A5" w14:textId="0F08B53A" w:rsidR="000E3F8E" w:rsidRPr="007342CF" w:rsidRDefault="000E3F8E" w:rsidP="000E3F8E">
      <w:pPr>
        <w:tabs>
          <w:tab w:val="left" w:pos="360"/>
        </w:tabs>
        <w:rPr>
          <w:bCs/>
          <w:strike/>
          <w:color w:val="000000"/>
        </w:rPr>
      </w:pPr>
      <w:r w:rsidRPr="007342CF">
        <w:rPr>
          <w:b/>
          <w:bCs/>
          <w:color w:val="000000"/>
        </w:rPr>
        <w:t xml:space="preserve">General Subspecialty Curriculum </w:t>
      </w:r>
    </w:p>
    <w:p w14:paraId="79D8E553" w14:textId="6650F0E6" w:rsidR="00693644" w:rsidRDefault="00693644" w:rsidP="000E3F8E">
      <w:pPr>
        <w:tabs>
          <w:tab w:val="left" w:pos="360"/>
        </w:tabs>
        <w:rPr>
          <w:b/>
          <w:bCs/>
          <w:color w:val="000000"/>
        </w:rPr>
      </w:pPr>
    </w:p>
    <w:p w14:paraId="4A368CEF" w14:textId="57073118" w:rsidR="00FE39BE" w:rsidRDefault="6112CD85" w:rsidP="1FDFBF8A">
      <w:pPr>
        <w:tabs>
          <w:tab w:val="left" w:pos="360"/>
        </w:tabs>
        <w:rPr>
          <w:color w:val="000000"/>
        </w:rPr>
      </w:pPr>
      <w:r w:rsidRPr="1FDFBF8A">
        <w:rPr>
          <w:color w:val="000000" w:themeColor="text1"/>
        </w:rPr>
        <w:lastRenderedPageBreak/>
        <w:t xml:space="preserve">Identify the conferences and other teaching sessions where fellows will receive instruction </w:t>
      </w:r>
      <w:r w:rsidR="7F38D2C0" w:rsidRPr="1FDFBF8A">
        <w:rPr>
          <w:color w:val="000000" w:themeColor="text1"/>
        </w:rPr>
        <w:t xml:space="preserve">appropriate to child abuse pediatrics </w:t>
      </w:r>
      <w:r w:rsidRPr="1FDFBF8A">
        <w:rPr>
          <w:color w:val="000000" w:themeColor="text1"/>
        </w:rPr>
        <w:t>in the areas</w:t>
      </w:r>
      <w:r w:rsidR="47130CEA" w:rsidRPr="1FDFBF8A">
        <w:rPr>
          <w:color w:val="000000" w:themeColor="text1"/>
        </w:rPr>
        <w:t xml:space="preserve"> </w:t>
      </w:r>
      <w:r w:rsidR="7331355A" w:rsidRPr="1FDFBF8A">
        <w:rPr>
          <w:color w:val="000000" w:themeColor="text1"/>
        </w:rPr>
        <w:t>listed below</w:t>
      </w:r>
      <w:r w:rsidRPr="1FDFBF8A">
        <w:rPr>
          <w:color w:val="000000" w:themeColor="text1"/>
        </w:rPr>
        <w:t>. Also</w:t>
      </w:r>
      <w:r w:rsidR="10BFF03C" w:rsidRPr="1FDFBF8A">
        <w:rPr>
          <w:color w:val="000000" w:themeColor="text1"/>
        </w:rPr>
        <w:t>,</w:t>
      </w:r>
      <w:r w:rsidRPr="1FDFBF8A">
        <w:rPr>
          <w:color w:val="000000" w:themeColor="text1"/>
        </w:rPr>
        <w:t xml:space="preserve"> indicat</w:t>
      </w:r>
      <w:r w:rsidR="41A15C39" w:rsidRPr="1FDFBF8A">
        <w:rPr>
          <w:color w:val="000000" w:themeColor="text1"/>
        </w:rPr>
        <w:t>e which learners</w:t>
      </w:r>
      <w:r w:rsidRPr="1FDFBF8A">
        <w:rPr>
          <w:color w:val="000000" w:themeColor="text1"/>
        </w:rPr>
        <w:t xml:space="preserve"> participate (i.e., child abuse </w:t>
      </w:r>
      <w:r w:rsidR="1D208D45" w:rsidRPr="1FDFBF8A">
        <w:rPr>
          <w:color w:val="000000" w:themeColor="text1"/>
        </w:rPr>
        <w:t xml:space="preserve">pediatrics </w:t>
      </w:r>
      <w:r w:rsidRPr="1FDFBF8A">
        <w:rPr>
          <w:color w:val="000000" w:themeColor="text1"/>
        </w:rPr>
        <w:t xml:space="preserve">fellows, child abuse </w:t>
      </w:r>
      <w:r w:rsidR="6371A952" w:rsidRPr="1FDFBF8A">
        <w:rPr>
          <w:color w:val="000000" w:themeColor="text1"/>
        </w:rPr>
        <w:t xml:space="preserve">pediatrics </w:t>
      </w:r>
      <w:r w:rsidRPr="1FDFBF8A">
        <w:rPr>
          <w:color w:val="000000" w:themeColor="text1"/>
        </w:rPr>
        <w:t xml:space="preserve">fellows and other subspecialty fellows, or residents and child abuse </w:t>
      </w:r>
      <w:r w:rsidR="237ED35B" w:rsidRPr="1FDFBF8A">
        <w:rPr>
          <w:color w:val="000000" w:themeColor="text1"/>
        </w:rPr>
        <w:t xml:space="preserve">pediatrics </w:t>
      </w:r>
      <w:r w:rsidRPr="1FDFBF8A">
        <w:rPr>
          <w:color w:val="000000" w:themeColor="text1"/>
        </w:rPr>
        <w:t>fellows).</w:t>
      </w:r>
    </w:p>
    <w:p w14:paraId="391975CE" w14:textId="77777777" w:rsidR="00FE39BE" w:rsidRPr="00FE39BE" w:rsidRDefault="00FE39BE" w:rsidP="000E3F8E">
      <w:pPr>
        <w:tabs>
          <w:tab w:val="left" w:pos="360"/>
        </w:tabs>
        <w:rPr>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4D4C44" w:rsidRPr="003E7694" w14:paraId="3A9F52BF" w14:textId="77777777" w:rsidTr="19C23286">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9AA8108" w14:textId="77777777" w:rsidR="004D4C44" w:rsidRPr="003E7694" w:rsidRDefault="004D4C44" w:rsidP="009D27BD">
            <w:pPr>
              <w:spacing w:after="10"/>
              <w:rPr>
                <w:b/>
                <w:bCs/>
                <w:color w:val="000000"/>
                <w:szCs w:val="22"/>
              </w:rPr>
            </w:pPr>
            <w:r w:rsidRPr="003E7694">
              <w:rPr>
                <w:b/>
                <w:bCs/>
                <w:color w:val="000000"/>
                <w:szCs w:val="22"/>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2506D0" w14:textId="77777777" w:rsidR="004D4C44" w:rsidRPr="003E7694" w:rsidRDefault="004D4C44" w:rsidP="009D27BD">
            <w:pPr>
              <w:spacing w:after="10"/>
              <w:jc w:val="center"/>
              <w:rPr>
                <w:b/>
                <w:bCs/>
                <w:color w:val="000000"/>
                <w:szCs w:val="22"/>
              </w:rPr>
            </w:pPr>
            <w:r w:rsidRPr="003E7694">
              <w:rPr>
                <w:b/>
                <w:bCs/>
                <w:color w:val="000000"/>
                <w:szCs w:val="22"/>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08363E2" w14:textId="75D71A42" w:rsidR="004D4C44" w:rsidRPr="003E7694" w:rsidRDefault="006D02C7" w:rsidP="009D27BD">
            <w:pPr>
              <w:spacing w:after="10"/>
              <w:jc w:val="center"/>
              <w:rPr>
                <w:b/>
                <w:bCs/>
                <w:color w:val="000000"/>
                <w:szCs w:val="22"/>
              </w:rPr>
            </w:pPr>
            <w:r>
              <w:rPr>
                <w:b/>
                <w:bCs/>
                <w:color w:val="000000"/>
                <w:szCs w:val="22"/>
              </w:rPr>
              <w:t>#</w:t>
            </w:r>
            <w:r w:rsidR="004D4C44" w:rsidRPr="003E7694">
              <w:rPr>
                <w:b/>
                <w:bCs/>
                <w:color w:val="000000"/>
                <w:szCs w:val="22"/>
              </w:rPr>
              <w:t xml:space="preserve"> of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B9B9492" w14:textId="4E4299A1" w:rsidR="004D4C44" w:rsidRPr="003E7694" w:rsidRDefault="00E64274" w:rsidP="009D27BD">
            <w:pPr>
              <w:spacing w:after="10"/>
              <w:jc w:val="center"/>
              <w:rPr>
                <w:b/>
                <w:bCs/>
                <w:color w:val="000000"/>
                <w:szCs w:val="22"/>
              </w:rPr>
            </w:pPr>
            <w:r>
              <w:rPr>
                <w:b/>
                <w:bCs/>
                <w:color w:val="000000"/>
                <w:szCs w:val="22"/>
              </w:rPr>
              <w:t>Participants (Place a</w:t>
            </w:r>
            <w:r w:rsidR="004D4C44" w:rsidRPr="003E7694">
              <w:rPr>
                <w:b/>
                <w:bCs/>
                <w:color w:val="000000"/>
                <w:szCs w:val="22"/>
              </w:rPr>
              <w:t>n "X" in the Appropriate Column)</w:t>
            </w:r>
          </w:p>
        </w:tc>
      </w:tr>
      <w:tr w:rsidR="004D4C44" w:rsidRPr="003E7694" w14:paraId="2AE8795C" w14:textId="77777777" w:rsidTr="19C23286">
        <w:trPr>
          <w:tblHeader/>
        </w:trPr>
        <w:tc>
          <w:tcPr>
            <w:tcW w:w="0" w:type="auto"/>
            <w:vMerge/>
            <w:vAlign w:val="center"/>
            <w:hideMark/>
          </w:tcPr>
          <w:p w14:paraId="0D363B96" w14:textId="77777777" w:rsidR="004D4C44" w:rsidRPr="003E7694" w:rsidRDefault="004D4C44" w:rsidP="009D27BD">
            <w:pPr>
              <w:spacing w:after="10"/>
              <w:rPr>
                <w:b/>
                <w:bCs/>
                <w:color w:val="000000"/>
                <w:szCs w:val="22"/>
              </w:rPr>
            </w:pPr>
          </w:p>
        </w:tc>
        <w:tc>
          <w:tcPr>
            <w:tcW w:w="0" w:type="auto"/>
            <w:vMerge/>
            <w:vAlign w:val="center"/>
            <w:hideMark/>
          </w:tcPr>
          <w:p w14:paraId="7498A6EE" w14:textId="77777777" w:rsidR="004D4C44" w:rsidRPr="003E7694" w:rsidRDefault="004D4C44" w:rsidP="009D27BD">
            <w:pPr>
              <w:spacing w:after="10"/>
              <w:rPr>
                <w:b/>
                <w:bCs/>
                <w:color w:val="000000"/>
                <w:szCs w:val="22"/>
              </w:rPr>
            </w:pPr>
          </w:p>
        </w:tc>
        <w:tc>
          <w:tcPr>
            <w:tcW w:w="0" w:type="auto"/>
            <w:vMerge/>
            <w:vAlign w:val="center"/>
            <w:hideMark/>
          </w:tcPr>
          <w:p w14:paraId="1F48F691" w14:textId="77777777" w:rsidR="004D4C44" w:rsidRPr="003E7694" w:rsidRDefault="004D4C44" w:rsidP="009D27BD">
            <w:pPr>
              <w:spacing w:after="10"/>
              <w:rPr>
                <w:b/>
                <w:bCs/>
                <w:color w:val="000000"/>
                <w:szCs w:val="22"/>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D27E720" w14:textId="77777777" w:rsidR="004D4C44" w:rsidRPr="003E7694" w:rsidRDefault="004D4C44" w:rsidP="009D27BD">
            <w:pPr>
              <w:spacing w:after="10"/>
              <w:jc w:val="center"/>
              <w:rPr>
                <w:b/>
                <w:bCs/>
                <w:color w:val="000000"/>
                <w:szCs w:val="22"/>
              </w:rPr>
            </w:pPr>
            <w:r w:rsidRPr="003E7694">
              <w:rPr>
                <w:b/>
                <w:bCs/>
                <w:color w:val="000000"/>
                <w:szCs w:val="22"/>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EDA9749" w14:textId="77777777" w:rsidR="004D4C44" w:rsidRPr="003E7694" w:rsidRDefault="004D4C44" w:rsidP="009D27BD">
            <w:pPr>
              <w:spacing w:after="10"/>
              <w:jc w:val="center"/>
              <w:rPr>
                <w:b/>
                <w:bCs/>
                <w:color w:val="000000"/>
                <w:szCs w:val="22"/>
              </w:rPr>
            </w:pPr>
            <w:r w:rsidRPr="003E7694">
              <w:rPr>
                <w:b/>
                <w:bCs/>
                <w:color w:val="000000"/>
                <w:szCs w:val="22"/>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2EA8B22" w14:textId="77777777" w:rsidR="004D4C44" w:rsidRPr="003E7694" w:rsidRDefault="004D4C44" w:rsidP="009D27BD">
            <w:pPr>
              <w:spacing w:after="10"/>
              <w:jc w:val="center"/>
              <w:rPr>
                <w:b/>
                <w:bCs/>
                <w:color w:val="000000"/>
                <w:szCs w:val="22"/>
              </w:rPr>
            </w:pPr>
            <w:r w:rsidRPr="003E7694">
              <w:rPr>
                <w:b/>
                <w:bCs/>
                <w:color w:val="000000"/>
                <w:szCs w:val="22"/>
              </w:rPr>
              <w:t>Residents and Subspecialty Fellows Attend</w:t>
            </w:r>
          </w:p>
        </w:tc>
      </w:tr>
      <w:tr w:rsidR="004D4C44" w:rsidRPr="003E7694" w14:paraId="04688653" w14:textId="77777777" w:rsidTr="19C23286">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3848861" w14:textId="77777777" w:rsidR="004D4C44" w:rsidRPr="003E7694" w:rsidRDefault="004D4C44" w:rsidP="009D27BD">
            <w:pPr>
              <w:spacing w:after="10"/>
              <w:rPr>
                <w:bCs/>
                <w:i/>
                <w:color w:val="000000"/>
                <w:szCs w:val="22"/>
              </w:rPr>
            </w:pPr>
            <w:r w:rsidRPr="003E7694">
              <w:rPr>
                <w:bCs/>
                <w:i/>
                <w:color w:val="000000"/>
                <w:szCs w:val="22"/>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70AF6D" w14:textId="77777777" w:rsidR="004D4C44" w:rsidRPr="003E7694" w:rsidRDefault="004D4C44" w:rsidP="009D27BD">
            <w:pPr>
              <w:spacing w:after="10"/>
              <w:jc w:val="center"/>
              <w:rPr>
                <w:bCs/>
                <w:i/>
                <w:color w:val="000000"/>
                <w:szCs w:val="22"/>
              </w:rPr>
            </w:pPr>
            <w:r w:rsidRPr="003E7694">
              <w:rPr>
                <w:bCs/>
                <w:i/>
                <w:color w:val="000000"/>
                <w:szCs w:val="22"/>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406DFA9" w14:textId="77777777" w:rsidR="004D4C44" w:rsidRPr="003E7694" w:rsidRDefault="004D4C44" w:rsidP="009D27BD">
            <w:pPr>
              <w:spacing w:after="10"/>
              <w:jc w:val="center"/>
              <w:rPr>
                <w:bCs/>
                <w:i/>
                <w:color w:val="000000"/>
                <w:szCs w:val="22"/>
              </w:rPr>
            </w:pPr>
            <w:r w:rsidRPr="003E7694">
              <w:rPr>
                <w:bCs/>
                <w:i/>
                <w:color w:val="000000"/>
                <w:szCs w:val="22"/>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6BF21FF" w14:textId="77777777" w:rsidR="004D4C44" w:rsidRPr="003E7694" w:rsidRDefault="004D4C44" w:rsidP="009D27BD">
            <w:pPr>
              <w:spacing w:after="10"/>
              <w:jc w:val="center"/>
              <w:rPr>
                <w:bCs/>
                <w:i/>
                <w:color w:val="000000"/>
                <w:szCs w:val="22"/>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D88180A" w14:textId="77777777" w:rsidR="004D4C44" w:rsidRPr="003E7694" w:rsidRDefault="004D4C44" w:rsidP="009D27BD">
            <w:pPr>
              <w:spacing w:after="10"/>
              <w:jc w:val="center"/>
              <w:rPr>
                <w:bCs/>
                <w:i/>
                <w:color w:val="000000"/>
                <w:szCs w:val="22"/>
              </w:rPr>
            </w:pPr>
            <w:r w:rsidRPr="003E7694">
              <w:rPr>
                <w:bCs/>
                <w:i/>
                <w:color w:val="000000"/>
                <w:szCs w:val="22"/>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690F20C1" w14:textId="77777777" w:rsidR="004D4C44" w:rsidRPr="003E7694" w:rsidRDefault="004D4C44" w:rsidP="009D27BD">
            <w:pPr>
              <w:spacing w:after="10"/>
              <w:jc w:val="center"/>
              <w:rPr>
                <w:bCs/>
                <w:i/>
                <w:color w:val="000000"/>
                <w:szCs w:val="22"/>
              </w:rPr>
            </w:pPr>
          </w:p>
        </w:tc>
      </w:tr>
      <w:tr w:rsidR="00BB0353" w:rsidRPr="003E7694" w14:paraId="0FB31669" w14:textId="77777777" w:rsidTr="19C23286">
        <w:tc>
          <w:tcPr>
            <w:tcW w:w="2935" w:type="dxa"/>
            <w:tcBorders>
              <w:top w:val="single" w:sz="6" w:space="0" w:color="auto"/>
              <w:left w:val="single" w:sz="12" w:space="0" w:color="auto"/>
              <w:bottom w:val="single" w:sz="6" w:space="0" w:color="auto"/>
              <w:right w:val="single" w:sz="6" w:space="0" w:color="auto"/>
            </w:tcBorders>
          </w:tcPr>
          <w:p w14:paraId="4B3712BE" w14:textId="51A41E23" w:rsidR="00BB0353" w:rsidRPr="00943720" w:rsidRDefault="00BB0353" w:rsidP="00BB0353">
            <w:pPr>
              <w:spacing w:after="10"/>
              <w:rPr>
                <w:szCs w:val="22"/>
                <w:lang w:val="fr-FR"/>
              </w:rPr>
            </w:pPr>
            <w:r w:rsidRPr="00943720">
              <w:rPr>
                <w:szCs w:val="22"/>
                <w:lang w:val="fr-FR"/>
              </w:rPr>
              <w:t xml:space="preserve">Anatomy </w:t>
            </w: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142340365"/>
            <w:placeholder>
              <w:docPart w:val="86BF7626A8864550BE582EE2078B6496"/>
            </w:placeholder>
          </w:sdtPr>
          <w:sdtContent>
            <w:tc>
              <w:tcPr>
                <w:tcW w:w="1479" w:type="dxa"/>
                <w:tcBorders>
                  <w:top w:val="single" w:sz="6" w:space="0" w:color="auto"/>
                  <w:left w:val="single" w:sz="6" w:space="0" w:color="auto"/>
                  <w:bottom w:val="single" w:sz="6" w:space="0" w:color="auto"/>
                  <w:right w:val="single" w:sz="6" w:space="0" w:color="auto"/>
                </w:tcBorders>
              </w:tcPr>
              <w:p w14:paraId="1AD6DD9D" w14:textId="2CD762C7" w:rsidR="00BB0353" w:rsidRPr="003E7694" w:rsidRDefault="00BB0353" w:rsidP="00BB0353">
                <w:pPr>
                  <w:spacing w:after="10"/>
                  <w:jc w:val="center"/>
                  <w:rPr>
                    <w:rStyle w:val="PlaceholderText"/>
                    <w:szCs w:val="22"/>
                  </w:rPr>
                </w:pPr>
                <w:r w:rsidRPr="003E7694">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0009AAA" w14:textId="2EDA0D87" w:rsidR="00BB0353" w:rsidRPr="003E7694" w:rsidRDefault="00000000" w:rsidP="00BB0353">
            <w:pPr>
              <w:spacing w:after="10"/>
              <w:jc w:val="center"/>
              <w:rPr>
                <w:rStyle w:val="PlaceholderText"/>
                <w:szCs w:val="22"/>
              </w:rPr>
            </w:pPr>
            <w:sdt>
              <w:sdtPr>
                <w:rPr>
                  <w:color w:val="808080"/>
                  <w:kern w:val="18"/>
                  <w:szCs w:val="22"/>
                </w:rPr>
                <w:id w:val="-1104647955"/>
                <w:placeholder>
                  <w:docPart w:val="E4BEBBD0CC80452D8DE2F08958911FED"/>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851335612"/>
              <w14:checkbox>
                <w14:checked w14:val="0"/>
                <w14:checkedState w14:val="2612" w14:font="MS Gothic"/>
                <w14:uncheckedState w14:val="2610" w14:font="MS Gothic"/>
              </w14:checkbox>
            </w:sdtPr>
            <w:sdtContent>
              <w:p w14:paraId="723A424C" w14:textId="7BB4963C" w:rsidR="00BB0353" w:rsidRPr="003E7694" w:rsidRDefault="00BB0353" w:rsidP="00BB0353">
                <w:pPr>
                  <w:spacing w:after="10"/>
                  <w:jc w:val="center"/>
                  <w:rPr>
                    <w:rFonts w:eastAsia="MS Gothic"/>
                    <w:bCs/>
                    <w:color w:val="000000"/>
                    <w:szCs w:val="22"/>
                  </w:rPr>
                </w:pPr>
                <w:r>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435645015"/>
              <w14:checkbox>
                <w14:checked w14:val="0"/>
                <w14:checkedState w14:val="2612" w14:font="MS Gothic"/>
                <w14:uncheckedState w14:val="2610" w14:font="MS Gothic"/>
              </w14:checkbox>
            </w:sdtPr>
            <w:sdtContent>
              <w:p w14:paraId="400E55F2" w14:textId="73892AF9"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23408881"/>
              <w14:checkbox>
                <w14:checked w14:val="0"/>
                <w14:checkedState w14:val="2612" w14:font="MS Gothic"/>
                <w14:uncheckedState w14:val="2610" w14:font="MS Gothic"/>
              </w14:checkbox>
            </w:sdtPr>
            <w:sdtContent>
              <w:p w14:paraId="0103F3F8" w14:textId="3D8E8DEC"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4C206483" w14:textId="77777777" w:rsidTr="19C23286">
        <w:tc>
          <w:tcPr>
            <w:tcW w:w="2935" w:type="dxa"/>
            <w:tcBorders>
              <w:top w:val="single" w:sz="6" w:space="0" w:color="auto"/>
              <w:left w:val="single" w:sz="12" w:space="0" w:color="auto"/>
              <w:bottom w:val="single" w:sz="6" w:space="0" w:color="auto"/>
              <w:right w:val="single" w:sz="6" w:space="0" w:color="auto"/>
            </w:tcBorders>
          </w:tcPr>
          <w:p w14:paraId="1C52528F" w14:textId="0A8112CE" w:rsidR="00BB0353" w:rsidRPr="003E7694" w:rsidRDefault="00BB0353" w:rsidP="00BB0353">
            <w:pPr>
              <w:spacing w:after="10"/>
            </w:pPr>
            <w:r>
              <w:t xml:space="preserve">Physiology </w:t>
            </w:r>
          </w:p>
          <w:p w14:paraId="1A46A093" w14:textId="706D8700" w:rsidR="00BB0353" w:rsidRPr="003E7694" w:rsidRDefault="00BB0353" w:rsidP="00BB0353">
            <w:pPr>
              <w:spacing w:after="10"/>
            </w:pPr>
            <w:r w:rsidRPr="19C23286">
              <w:rPr>
                <w:color w:val="000000" w:themeColor="text1"/>
              </w:rPr>
              <w:t>[PR IV.C.5.c).(1)]</w:t>
            </w:r>
          </w:p>
        </w:tc>
        <w:sdt>
          <w:sdtPr>
            <w:rPr>
              <w:rStyle w:val="PlaceholderText"/>
              <w:szCs w:val="22"/>
            </w:rPr>
            <w:id w:val="1029993073"/>
            <w:placeholder>
              <w:docPart w:val="C117920250864E89A937F4086C3ADED9"/>
            </w:placeholder>
          </w:sdtPr>
          <w:sdtContent>
            <w:tc>
              <w:tcPr>
                <w:tcW w:w="1479" w:type="dxa"/>
                <w:tcBorders>
                  <w:top w:val="single" w:sz="6" w:space="0" w:color="auto"/>
                  <w:left w:val="single" w:sz="6" w:space="0" w:color="auto"/>
                  <w:bottom w:val="single" w:sz="6" w:space="0" w:color="auto"/>
                  <w:right w:val="single" w:sz="6" w:space="0" w:color="auto"/>
                </w:tcBorders>
              </w:tcPr>
              <w:p w14:paraId="228AE1EC" w14:textId="6D45695F"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509EF41" w14:textId="73A96845" w:rsidR="00BB0353" w:rsidRPr="003E7694" w:rsidRDefault="00000000" w:rsidP="00BB0353">
            <w:pPr>
              <w:spacing w:after="10"/>
              <w:jc w:val="center"/>
              <w:rPr>
                <w:rStyle w:val="PlaceholderText"/>
                <w:szCs w:val="22"/>
              </w:rPr>
            </w:pPr>
            <w:sdt>
              <w:sdtPr>
                <w:rPr>
                  <w:color w:val="808080"/>
                  <w:kern w:val="18"/>
                  <w:szCs w:val="22"/>
                </w:rPr>
                <w:id w:val="56209011"/>
                <w:placeholder>
                  <w:docPart w:val="664F00C3C6B04AB7A59FFEE9996689EA"/>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80785670"/>
              <w14:checkbox>
                <w14:checked w14:val="0"/>
                <w14:checkedState w14:val="2612" w14:font="MS Gothic"/>
                <w14:uncheckedState w14:val="2610" w14:font="MS Gothic"/>
              </w14:checkbox>
            </w:sdtPr>
            <w:sdtContent>
              <w:p w14:paraId="292C6642" w14:textId="1281E6CD"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072647923"/>
              <w14:checkbox>
                <w14:checked w14:val="0"/>
                <w14:checkedState w14:val="2612" w14:font="MS Gothic"/>
                <w14:uncheckedState w14:val="2610" w14:font="MS Gothic"/>
              </w14:checkbox>
            </w:sdtPr>
            <w:sdtContent>
              <w:p w14:paraId="275BBD0E" w14:textId="28BA9EB1"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840857924"/>
              <w14:checkbox>
                <w14:checked w14:val="0"/>
                <w14:checkedState w14:val="2612" w14:font="MS Gothic"/>
                <w14:uncheckedState w14:val="2610" w14:font="MS Gothic"/>
              </w14:checkbox>
            </w:sdtPr>
            <w:sdtContent>
              <w:p w14:paraId="05709C14" w14:textId="24E57229"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8980CC4" w14:textId="77777777" w:rsidTr="19C23286">
        <w:tc>
          <w:tcPr>
            <w:tcW w:w="2935" w:type="dxa"/>
            <w:tcBorders>
              <w:top w:val="single" w:sz="6" w:space="0" w:color="auto"/>
              <w:left w:val="single" w:sz="12" w:space="0" w:color="auto"/>
              <w:bottom w:val="single" w:sz="6" w:space="0" w:color="auto"/>
              <w:right w:val="single" w:sz="6" w:space="0" w:color="auto"/>
            </w:tcBorders>
          </w:tcPr>
          <w:p w14:paraId="1C289863" w14:textId="77777777" w:rsidR="00BB0353" w:rsidRPr="003E7694" w:rsidRDefault="00BB0353" w:rsidP="00BB0353">
            <w:pPr>
              <w:spacing w:after="10"/>
              <w:rPr>
                <w:szCs w:val="22"/>
              </w:rPr>
            </w:pPr>
            <w:r w:rsidRPr="003E7694">
              <w:rPr>
                <w:szCs w:val="22"/>
              </w:rPr>
              <w:t>Biochemistry</w:t>
            </w:r>
          </w:p>
          <w:p w14:paraId="1B01FB07" w14:textId="02B7D53C" w:rsidR="00BB0353" w:rsidRPr="003E7694" w:rsidRDefault="00BB0353" w:rsidP="00BB0353">
            <w:pPr>
              <w:spacing w:after="10"/>
              <w:rPr>
                <w:szCs w:val="22"/>
              </w:rPr>
            </w:pPr>
            <w:r w:rsidRPr="003E7694">
              <w:rPr>
                <w:bCs/>
                <w:color w:val="000000"/>
                <w:szCs w:val="22"/>
              </w:rPr>
              <w:t>[PR IV.C.5.c).(1)]</w:t>
            </w:r>
          </w:p>
        </w:tc>
        <w:sdt>
          <w:sdtPr>
            <w:rPr>
              <w:rStyle w:val="PlaceholderText"/>
              <w:szCs w:val="22"/>
            </w:rPr>
            <w:id w:val="-2027630206"/>
            <w:placeholder>
              <w:docPart w:val="7CBCA317BE884D60AA8D51861B189491"/>
            </w:placeholder>
          </w:sdtPr>
          <w:sdtContent>
            <w:tc>
              <w:tcPr>
                <w:tcW w:w="1479" w:type="dxa"/>
                <w:tcBorders>
                  <w:top w:val="single" w:sz="6" w:space="0" w:color="auto"/>
                  <w:left w:val="single" w:sz="6" w:space="0" w:color="auto"/>
                  <w:bottom w:val="single" w:sz="6" w:space="0" w:color="auto"/>
                  <w:right w:val="single" w:sz="6" w:space="0" w:color="auto"/>
                </w:tcBorders>
              </w:tcPr>
              <w:p w14:paraId="36080AAB" w14:textId="60E811D3"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D8E14C4" w14:textId="4A68DE3E" w:rsidR="00BB0353" w:rsidRPr="003E7694" w:rsidRDefault="00000000" w:rsidP="00BB0353">
            <w:pPr>
              <w:spacing w:after="10"/>
              <w:jc w:val="center"/>
              <w:rPr>
                <w:rStyle w:val="PlaceholderText"/>
                <w:szCs w:val="22"/>
              </w:rPr>
            </w:pPr>
            <w:sdt>
              <w:sdtPr>
                <w:rPr>
                  <w:color w:val="808080"/>
                  <w:kern w:val="18"/>
                  <w:szCs w:val="22"/>
                </w:rPr>
                <w:id w:val="624274724"/>
                <w:placeholder>
                  <w:docPart w:val="FE6F6C2C0F06480DADE302B7C570394D"/>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322355173"/>
              <w14:checkbox>
                <w14:checked w14:val="0"/>
                <w14:checkedState w14:val="2612" w14:font="MS Gothic"/>
                <w14:uncheckedState w14:val="2610" w14:font="MS Gothic"/>
              </w14:checkbox>
            </w:sdtPr>
            <w:sdtContent>
              <w:p w14:paraId="7EBF8A73" w14:textId="49BCD50D"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63252509"/>
              <w14:checkbox>
                <w14:checked w14:val="0"/>
                <w14:checkedState w14:val="2612" w14:font="MS Gothic"/>
                <w14:uncheckedState w14:val="2610" w14:font="MS Gothic"/>
              </w14:checkbox>
            </w:sdtPr>
            <w:sdtContent>
              <w:p w14:paraId="152F69AC" w14:textId="630767A6"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414203059"/>
              <w14:checkbox>
                <w14:checked w14:val="0"/>
                <w14:checkedState w14:val="2612" w14:font="MS Gothic"/>
                <w14:uncheckedState w14:val="2610" w14:font="MS Gothic"/>
              </w14:checkbox>
            </w:sdtPr>
            <w:sdtContent>
              <w:p w14:paraId="56F5A3C1" w14:textId="275D804E"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E96ACFA" w14:textId="77777777" w:rsidTr="19C23286">
        <w:tc>
          <w:tcPr>
            <w:tcW w:w="2935" w:type="dxa"/>
            <w:tcBorders>
              <w:top w:val="single" w:sz="6" w:space="0" w:color="auto"/>
              <w:left w:val="single" w:sz="12" w:space="0" w:color="auto"/>
              <w:bottom w:val="single" w:sz="6" w:space="0" w:color="auto"/>
              <w:right w:val="single" w:sz="6" w:space="0" w:color="auto"/>
            </w:tcBorders>
          </w:tcPr>
          <w:p w14:paraId="10BBA10B" w14:textId="77777777" w:rsidR="00BB0353" w:rsidRPr="00943720" w:rsidRDefault="00BB0353" w:rsidP="00BB0353">
            <w:pPr>
              <w:spacing w:after="10"/>
              <w:rPr>
                <w:szCs w:val="22"/>
                <w:lang w:val="fr-FR"/>
              </w:rPr>
            </w:pPr>
            <w:proofErr w:type="spellStart"/>
            <w:r w:rsidRPr="00943720">
              <w:rPr>
                <w:szCs w:val="22"/>
                <w:lang w:val="fr-FR"/>
              </w:rPr>
              <w:t>Embryology</w:t>
            </w:r>
            <w:proofErr w:type="spellEnd"/>
          </w:p>
          <w:p w14:paraId="205A078F" w14:textId="7212B95A"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859495256"/>
            <w:placeholder>
              <w:docPart w:val="9F9BA408CE6B4A21BBB42D32F323D6EE"/>
            </w:placeholder>
          </w:sdtPr>
          <w:sdtContent>
            <w:tc>
              <w:tcPr>
                <w:tcW w:w="1479" w:type="dxa"/>
                <w:tcBorders>
                  <w:top w:val="single" w:sz="6" w:space="0" w:color="auto"/>
                  <w:left w:val="single" w:sz="6" w:space="0" w:color="auto"/>
                  <w:bottom w:val="single" w:sz="6" w:space="0" w:color="auto"/>
                  <w:right w:val="single" w:sz="6" w:space="0" w:color="auto"/>
                </w:tcBorders>
              </w:tcPr>
              <w:p w14:paraId="38E0B917" w14:textId="1A903FF0"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20296D6A" w14:textId="56A12C1C" w:rsidR="00BB0353" w:rsidRPr="003E7694" w:rsidRDefault="00000000" w:rsidP="00BB0353">
            <w:pPr>
              <w:spacing w:after="10"/>
              <w:jc w:val="center"/>
              <w:rPr>
                <w:rStyle w:val="PlaceholderText"/>
                <w:szCs w:val="22"/>
              </w:rPr>
            </w:pPr>
            <w:sdt>
              <w:sdtPr>
                <w:rPr>
                  <w:color w:val="808080"/>
                  <w:kern w:val="18"/>
                  <w:szCs w:val="22"/>
                </w:rPr>
                <w:id w:val="-311556220"/>
                <w:placeholder>
                  <w:docPart w:val="11D0FBB37A60420EB2BE77EFB1268D19"/>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135876817"/>
              <w14:checkbox>
                <w14:checked w14:val="0"/>
                <w14:checkedState w14:val="2612" w14:font="MS Gothic"/>
                <w14:uncheckedState w14:val="2610" w14:font="MS Gothic"/>
              </w14:checkbox>
            </w:sdtPr>
            <w:sdtContent>
              <w:p w14:paraId="70574EFA" w14:textId="5742C295"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200519054"/>
              <w14:checkbox>
                <w14:checked w14:val="0"/>
                <w14:checkedState w14:val="2612" w14:font="MS Gothic"/>
                <w14:uncheckedState w14:val="2610" w14:font="MS Gothic"/>
              </w14:checkbox>
            </w:sdtPr>
            <w:sdtContent>
              <w:p w14:paraId="607DB3FF" w14:textId="7728C919"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01911271"/>
              <w14:checkbox>
                <w14:checked w14:val="0"/>
                <w14:checkedState w14:val="2612" w14:font="MS Gothic"/>
                <w14:uncheckedState w14:val="2610" w14:font="MS Gothic"/>
              </w14:checkbox>
            </w:sdtPr>
            <w:sdtContent>
              <w:p w14:paraId="516F1C1F" w14:textId="38295DBE"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9D69913" w14:textId="77777777" w:rsidTr="19C23286">
        <w:tc>
          <w:tcPr>
            <w:tcW w:w="2935" w:type="dxa"/>
            <w:tcBorders>
              <w:top w:val="single" w:sz="6" w:space="0" w:color="auto"/>
              <w:left w:val="single" w:sz="12" w:space="0" w:color="auto"/>
              <w:bottom w:val="single" w:sz="6" w:space="0" w:color="auto"/>
              <w:right w:val="single" w:sz="6" w:space="0" w:color="auto"/>
            </w:tcBorders>
          </w:tcPr>
          <w:p w14:paraId="378CEB32" w14:textId="7FAEC991" w:rsidR="00BB0353" w:rsidRPr="003E7694" w:rsidRDefault="00BB0353" w:rsidP="00BB0353">
            <w:pPr>
              <w:spacing w:after="10"/>
              <w:rPr>
                <w:szCs w:val="22"/>
              </w:rPr>
            </w:pPr>
            <w:r w:rsidRPr="003E7694">
              <w:rPr>
                <w:szCs w:val="22"/>
              </w:rPr>
              <w:t>Pathology</w:t>
            </w:r>
            <w:r>
              <w:rPr>
                <w:szCs w:val="22"/>
              </w:rPr>
              <w:t xml:space="preserve"> </w:t>
            </w:r>
            <w:r w:rsidRPr="003E7694">
              <w:rPr>
                <w:bCs/>
                <w:color w:val="000000"/>
                <w:szCs w:val="22"/>
              </w:rPr>
              <w:t>[PR IV.C.5.c).(1)]</w:t>
            </w:r>
          </w:p>
        </w:tc>
        <w:sdt>
          <w:sdtPr>
            <w:rPr>
              <w:rStyle w:val="PlaceholderText"/>
              <w:szCs w:val="22"/>
            </w:rPr>
            <w:id w:val="2027904392"/>
            <w:placeholder>
              <w:docPart w:val="738202E982854BD995CA43E48AB3EC2E"/>
            </w:placeholder>
          </w:sdtPr>
          <w:sdtContent>
            <w:tc>
              <w:tcPr>
                <w:tcW w:w="1479" w:type="dxa"/>
                <w:tcBorders>
                  <w:top w:val="single" w:sz="6" w:space="0" w:color="auto"/>
                  <w:left w:val="single" w:sz="6" w:space="0" w:color="auto"/>
                  <w:bottom w:val="single" w:sz="6" w:space="0" w:color="auto"/>
                  <w:right w:val="single" w:sz="6" w:space="0" w:color="auto"/>
                </w:tcBorders>
              </w:tcPr>
              <w:p w14:paraId="3427A060" w14:textId="3DA6A873" w:rsidR="00BB0353" w:rsidRPr="003E7694" w:rsidRDefault="00BB0353" w:rsidP="00BB0353">
                <w:pPr>
                  <w:spacing w:after="10"/>
                  <w:jc w:val="center"/>
                  <w:rPr>
                    <w:rStyle w:val="PlaceholderText"/>
                    <w:szCs w:val="22"/>
                  </w:rPr>
                </w:pPr>
                <w:r w:rsidRPr="00E3275B">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F405A17" w14:textId="32ACD730" w:rsidR="00BB0353" w:rsidRPr="003E7694" w:rsidRDefault="00000000" w:rsidP="00BB0353">
            <w:pPr>
              <w:spacing w:after="10"/>
              <w:jc w:val="center"/>
              <w:rPr>
                <w:rStyle w:val="PlaceholderText"/>
                <w:szCs w:val="22"/>
              </w:rPr>
            </w:pPr>
            <w:sdt>
              <w:sdtPr>
                <w:rPr>
                  <w:color w:val="808080"/>
                  <w:kern w:val="18"/>
                  <w:szCs w:val="22"/>
                </w:rPr>
                <w:id w:val="1473714305"/>
                <w:placeholder>
                  <w:docPart w:val="AE39203D27F34664A5B9A793DFE8F859"/>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014800995"/>
              <w14:checkbox>
                <w14:checked w14:val="0"/>
                <w14:checkedState w14:val="2612" w14:font="MS Gothic"/>
                <w14:uncheckedState w14:val="2610" w14:font="MS Gothic"/>
              </w14:checkbox>
            </w:sdtPr>
            <w:sdtContent>
              <w:p w14:paraId="12CD0EAF" w14:textId="393E2314"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12418544"/>
              <w14:checkbox>
                <w14:checked w14:val="0"/>
                <w14:checkedState w14:val="2612" w14:font="MS Gothic"/>
                <w14:uncheckedState w14:val="2610" w14:font="MS Gothic"/>
              </w14:checkbox>
            </w:sdtPr>
            <w:sdtContent>
              <w:p w14:paraId="5FB8F975" w14:textId="38F00EC7"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058824549"/>
              <w14:checkbox>
                <w14:checked w14:val="0"/>
                <w14:checkedState w14:val="2612" w14:font="MS Gothic"/>
                <w14:uncheckedState w14:val="2610" w14:font="MS Gothic"/>
              </w14:checkbox>
            </w:sdtPr>
            <w:sdtContent>
              <w:p w14:paraId="5646EBF2" w14:textId="58051DE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5C5A0EA6" w14:textId="77777777" w:rsidTr="19C23286">
        <w:tc>
          <w:tcPr>
            <w:tcW w:w="2935" w:type="dxa"/>
            <w:tcBorders>
              <w:top w:val="single" w:sz="6" w:space="0" w:color="auto"/>
              <w:left w:val="single" w:sz="12" w:space="0" w:color="auto"/>
              <w:bottom w:val="single" w:sz="6" w:space="0" w:color="auto"/>
              <w:right w:val="single" w:sz="6" w:space="0" w:color="auto"/>
            </w:tcBorders>
          </w:tcPr>
          <w:p w14:paraId="3621A863" w14:textId="29639BC5" w:rsidR="00BB0353" w:rsidRPr="00943720" w:rsidRDefault="00BB0353" w:rsidP="00BB0353">
            <w:pPr>
              <w:spacing w:after="10"/>
              <w:rPr>
                <w:szCs w:val="22"/>
                <w:lang w:val="fr-FR"/>
              </w:rPr>
            </w:pPr>
            <w:proofErr w:type="spellStart"/>
            <w:r w:rsidRPr="00943720">
              <w:rPr>
                <w:szCs w:val="22"/>
                <w:lang w:val="fr-FR"/>
              </w:rPr>
              <w:t>Microbiology</w:t>
            </w:r>
            <w:proofErr w:type="spellEnd"/>
            <w:r w:rsidRPr="00943720">
              <w:rPr>
                <w:szCs w:val="22"/>
                <w:lang w:val="fr-FR"/>
              </w:rPr>
              <w:t xml:space="preserve"> </w:t>
            </w:r>
          </w:p>
          <w:p w14:paraId="755828D4" w14:textId="310E26CC"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1054746258"/>
            <w:placeholder>
              <w:docPart w:val="6286512009624A1F8DB04E6632C6A371"/>
            </w:placeholder>
          </w:sdtPr>
          <w:sdtContent>
            <w:tc>
              <w:tcPr>
                <w:tcW w:w="1479" w:type="dxa"/>
                <w:tcBorders>
                  <w:top w:val="single" w:sz="6" w:space="0" w:color="auto"/>
                  <w:left w:val="single" w:sz="6" w:space="0" w:color="auto"/>
                  <w:bottom w:val="single" w:sz="6" w:space="0" w:color="auto"/>
                  <w:right w:val="single" w:sz="6" w:space="0" w:color="auto"/>
                </w:tcBorders>
              </w:tcPr>
              <w:p w14:paraId="52235562" w14:textId="50520143"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08F80EC" w14:textId="2CFC6375" w:rsidR="00BB0353" w:rsidRPr="003E7694" w:rsidRDefault="00000000" w:rsidP="00BB0353">
            <w:pPr>
              <w:spacing w:after="10"/>
              <w:jc w:val="center"/>
              <w:rPr>
                <w:rStyle w:val="PlaceholderText"/>
                <w:szCs w:val="22"/>
              </w:rPr>
            </w:pPr>
            <w:sdt>
              <w:sdtPr>
                <w:rPr>
                  <w:color w:val="808080"/>
                  <w:kern w:val="18"/>
                  <w:szCs w:val="22"/>
                </w:rPr>
                <w:id w:val="-760447106"/>
                <w:placeholder>
                  <w:docPart w:val="D759125EA3CC4DBD9FDD1EC54AF16D75"/>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768577249"/>
              <w14:checkbox>
                <w14:checked w14:val="0"/>
                <w14:checkedState w14:val="2612" w14:font="MS Gothic"/>
                <w14:uncheckedState w14:val="2610" w14:font="MS Gothic"/>
              </w14:checkbox>
            </w:sdtPr>
            <w:sdtContent>
              <w:p w14:paraId="0C519BEE" w14:textId="073BDCC2"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582257001"/>
              <w14:checkbox>
                <w14:checked w14:val="0"/>
                <w14:checkedState w14:val="2612" w14:font="MS Gothic"/>
                <w14:uncheckedState w14:val="2610" w14:font="MS Gothic"/>
              </w14:checkbox>
            </w:sdtPr>
            <w:sdtContent>
              <w:p w14:paraId="31D7A3CC" w14:textId="1DE10838"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478996846"/>
              <w14:checkbox>
                <w14:checked w14:val="0"/>
                <w14:checkedState w14:val="2612" w14:font="MS Gothic"/>
                <w14:uncheckedState w14:val="2610" w14:font="MS Gothic"/>
              </w14:checkbox>
            </w:sdtPr>
            <w:sdtContent>
              <w:p w14:paraId="38B394A3" w14:textId="14BCEC1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2AE00C6E" w14:textId="77777777" w:rsidTr="19C23286">
        <w:tc>
          <w:tcPr>
            <w:tcW w:w="2935" w:type="dxa"/>
            <w:tcBorders>
              <w:top w:val="single" w:sz="6" w:space="0" w:color="auto"/>
              <w:left w:val="single" w:sz="12" w:space="0" w:color="auto"/>
              <w:bottom w:val="single" w:sz="6" w:space="0" w:color="auto"/>
              <w:right w:val="single" w:sz="6" w:space="0" w:color="auto"/>
            </w:tcBorders>
          </w:tcPr>
          <w:p w14:paraId="01A587F7" w14:textId="77777777" w:rsidR="00BB0353" w:rsidRPr="00943720" w:rsidRDefault="00BB0353" w:rsidP="00BB0353">
            <w:pPr>
              <w:spacing w:after="10"/>
              <w:rPr>
                <w:szCs w:val="22"/>
                <w:lang w:val="fr-FR"/>
              </w:rPr>
            </w:pPr>
            <w:proofErr w:type="spellStart"/>
            <w:r w:rsidRPr="00943720">
              <w:rPr>
                <w:szCs w:val="22"/>
                <w:lang w:val="fr-FR"/>
              </w:rPr>
              <w:t>Pharmacology</w:t>
            </w:r>
            <w:proofErr w:type="spellEnd"/>
          </w:p>
          <w:p w14:paraId="1C406DE3" w14:textId="3414F2DE"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926890761"/>
            <w:placeholder>
              <w:docPart w:val="DAFBFE0D25824922A838F2A50BA12297"/>
            </w:placeholder>
          </w:sdtPr>
          <w:sdtContent>
            <w:tc>
              <w:tcPr>
                <w:tcW w:w="1479" w:type="dxa"/>
                <w:tcBorders>
                  <w:top w:val="single" w:sz="6" w:space="0" w:color="auto"/>
                  <w:left w:val="single" w:sz="6" w:space="0" w:color="auto"/>
                  <w:bottom w:val="single" w:sz="6" w:space="0" w:color="auto"/>
                  <w:right w:val="single" w:sz="6" w:space="0" w:color="auto"/>
                </w:tcBorders>
              </w:tcPr>
              <w:p w14:paraId="6EC46552" w14:textId="4C4EA4F4"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7F6FDC0B" w14:textId="014BFA0F" w:rsidR="00BB0353" w:rsidRPr="003E7694" w:rsidRDefault="00000000" w:rsidP="00BB0353">
            <w:pPr>
              <w:spacing w:after="10"/>
              <w:jc w:val="center"/>
              <w:rPr>
                <w:rStyle w:val="PlaceholderText"/>
                <w:szCs w:val="22"/>
              </w:rPr>
            </w:pPr>
            <w:sdt>
              <w:sdtPr>
                <w:rPr>
                  <w:color w:val="808080"/>
                  <w:kern w:val="18"/>
                  <w:szCs w:val="22"/>
                </w:rPr>
                <w:id w:val="590514491"/>
                <w:placeholder>
                  <w:docPart w:val="96D7246D88CE4866B2802DBA676B6E0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601061971"/>
              <w14:checkbox>
                <w14:checked w14:val="0"/>
                <w14:checkedState w14:val="2612" w14:font="MS Gothic"/>
                <w14:uncheckedState w14:val="2610" w14:font="MS Gothic"/>
              </w14:checkbox>
            </w:sdtPr>
            <w:sdtContent>
              <w:p w14:paraId="01598983" w14:textId="39CA8FB0"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329873034"/>
              <w14:checkbox>
                <w14:checked w14:val="0"/>
                <w14:checkedState w14:val="2612" w14:font="MS Gothic"/>
                <w14:uncheckedState w14:val="2610" w14:font="MS Gothic"/>
              </w14:checkbox>
            </w:sdtPr>
            <w:sdtContent>
              <w:p w14:paraId="62FD0F46" w14:textId="1BFA2F3D"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642164212"/>
              <w14:checkbox>
                <w14:checked w14:val="0"/>
                <w14:checkedState w14:val="2612" w14:font="MS Gothic"/>
                <w14:uncheckedState w14:val="2610" w14:font="MS Gothic"/>
              </w14:checkbox>
            </w:sdtPr>
            <w:sdtContent>
              <w:p w14:paraId="213FE279" w14:textId="731F9A0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68EC4DC3" w14:textId="77777777" w:rsidTr="19C23286">
        <w:tc>
          <w:tcPr>
            <w:tcW w:w="2935" w:type="dxa"/>
            <w:tcBorders>
              <w:top w:val="single" w:sz="6" w:space="0" w:color="auto"/>
              <w:left w:val="single" w:sz="12" w:space="0" w:color="auto"/>
              <w:bottom w:val="single" w:sz="6" w:space="0" w:color="auto"/>
              <w:right w:val="single" w:sz="6" w:space="0" w:color="auto"/>
            </w:tcBorders>
          </w:tcPr>
          <w:p w14:paraId="79EEBD9A" w14:textId="4E6AA3DD" w:rsidR="00BB0353" w:rsidRPr="003E7694" w:rsidRDefault="00BB0353" w:rsidP="00BB0353">
            <w:pPr>
              <w:spacing w:after="10"/>
              <w:rPr>
                <w:szCs w:val="22"/>
              </w:rPr>
            </w:pPr>
            <w:r w:rsidRPr="003E7694">
              <w:rPr>
                <w:szCs w:val="22"/>
              </w:rPr>
              <w:t>Genetics</w:t>
            </w:r>
            <w:r>
              <w:rPr>
                <w:szCs w:val="22"/>
              </w:rPr>
              <w:t xml:space="preserve"> </w:t>
            </w:r>
            <w:r w:rsidRPr="003E7694">
              <w:rPr>
                <w:bCs/>
                <w:color w:val="000000"/>
                <w:szCs w:val="22"/>
              </w:rPr>
              <w:t>[PR IV.C.5.c).(1)]</w:t>
            </w:r>
          </w:p>
        </w:tc>
        <w:sdt>
          <w:sdtPr>
            <w:rPr>
              <w:rStyle w:val="PlaceholderText"/>
              <w:szCs w:val="22"/>
            </w:rPr>
            <w:id w:val="-2061160793"/>
            <w:placeholder>
              <w:docPart w:val="44A1C703856945C3A46A1A158CCC96DF"/>
            </w:placeholder>
          </w:sdtPr>
          <w:sdtContent>
            <w:tc>
              <w:tcPr>
                <w:tcW w:w="1479" w:type="dxa"/>
                <w:tcBorders>
                  <w:top w:val="single" w:sz="6" w:space="0" w:color="auto"/>
                  <w:left w:val="single" w:sz="6" w:space="0" w:color="auto"/>
                  <w:bottom w:val="single" w:sz="6" w:space="0" w:color="auto"/>
                  <w:right w:val="single" w:sz="6" w:space="0" w:color="auto"/>
                </w:tcBorders>
              </w:tcPr>
              <w:p w14:paraId="56ECBC79" w14:textId="7E3283E6"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53074DCA" w14:textId="159C46EB" w:rsidR="00BB0353" w:rsidRPr="003E7694" w:rsidRDefault="00000000" w:rsidP="00BB0353">
            <w:pPr>
              <w:spacing w:after="10"/>
              <w:jc w:val="center"/>
              <w:rPr>
                <w:rStyle w:val="PlaceholderText"/>
                <w:szCs w:val="22"/>
              </w:rPr>
            </w:pPr>
            <w:sdt>
              <w:sdtPr>
                <w:rPr>
                  <w:color w:val="808080"/>
                  <w:kern w:val="18"/>
                  <w:szCs w:val="22"/>
                </w:rPr>
                <w:id w:val="-1878079013"/>
                <w:placeholder>
                  <w:docPart w:val="E77B7C6C6DC3495B832B0D868A2F7FCA"/>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783266798"/>
              <w14:checkbox>
                <w14:checked w14:val="0"/>
                <w14:checkedState w14:val="2612" w14:font="MS Gothic"/>
                <w14:uncheckedState w14:val="2610" w14:font="MS Gothic"/>
              </w14:checkbox>
            </w:sdtPr>
            <w:sdtContent>
              <w:p w14:paraId="5A40246F" w14:textId="5B022893"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516610732"/>
              <w14:checkbox>
                <w14:checked w14:val="0"/>
                <w14:checkedState w14:val="2612" w14:font="MS Gothic"/>
                <w14:uncheckedState w14:val="2610" w14:font="MS Gothic"/>
              </w14:checkbox>
            </w:sdtPr>
            <w:sdtContent>
              <w:p w14:paraId="69C29F4C" w14:textId="2BFD47B8"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70005471"/>
              <w14:checkbox>
                <w14:checked w14:val="0"/>
                <w14:checkedState w14:val="2612" w14:font="MS Gothic"/>
                <w14:uncheckedState w14:val="2610" w14:font="MS Gothic"/>
              </w14:checkbox>
            </w:sdtPr>
            <w:sdtContent>
              <w:p w14:paraId="6A6612CE" w14:textId="4641D6D2"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650992A" w14:textId="77777777" w:rsidTr="19C23286">
        <w:tc>
          <w:tcPr>
            <w:tcW w:w="2935" w:type="dxa"/>
            <w:tcBorders>
              <w:top w:val="single" w:sz="6" w:space="0" w:color="auto"/>
              <w:left w:val="single" w:sz="12" w:space="0" w:color="auto"/>
              <w:bottom w:val="single" w:sz="6" w:space="0" w:color="auto"/>
              <w:right w:val="single" w:sz="6" w:space="0" w:color="auto"/>
            </w:tcBorders>
          </w:tcPr>
          <w:p w14:paraId="69FD591F" w14:textId="77777777" w:rsidR="00BB0353" w:rsidRPr="00943720" w:rsidRDefault="00BB0353" w:rsidP="00BB0353">
            <w:pPr>
              <w:spacing w:after="10"/>
              <w:rPr>
                <w:szCs w:val="22"/>
                <w:lang w:val="fr-FR"/>
              </w:rPr>
            </w:pPr>
            <w:r w:rsidRPr="00943720">
              <w:rPr>
                <w:szCs w:val="22"/>
                <w:lang w:val="fr-FR"/>
              </w:rPr>
              <w:t>Nutrition/</w:t>
            </w:r>
            <w:proofErr w:type="spellStart"/>
            <w:r w:rsidRPr="00943720">
              <w:rPr>
                <w:szCs w:val="22"/>
                <w:lang w:val="fr-FR"/>
              </w:rPr>
              <w:t>metabolism</w:t>
            </w:r>
            <w:proofErr w:type="spellEnd"/>
          </w:p>
          <w:p w14:paraId="32DD6411" w14:textId="518AF7CA" w:rsidR="00BB0353" w:rsidRPr="00943720" w:rsidRDefault="00BB0353" w:rsidP="00BB0353">
            <w:pPr>
              <w:spacing w:after="10"/>
              <w:rPr>
                <w:szCs w:val="22"/>
                <w:lang w:val="fr-FR"/>
              </w:rPr>
            </w:pPr>
            <w:r w:rsidRPr="00943720">
              <w:rPr>
                <w:bCs/>
                <w:color w:val="000000"/>
                <w:szCs w:val="22"/>
                <w:lang w:val="fr-FR"/>
              </w:rPr>
              <w:t>[PR IV.C.5.c</w:t>
            </w:r>
            <w:proofErr w:type="gramStart"/>
            <w:r w:rsidRPr="00943720">
              <w:rPr>
                <w:bCs/>
                <w:color w:val="000000"/>
                <w:szCs w:val="22"/>
                <w:lang w:val="fr-FR"/>
              </w:rPr>
              <w:t>).(</w:t>
            </w:r>
            <w:proofErr w:type="gramEnd"/>
            <w:r w:rsidRPr="00943720">
              <w:rPr>
                <w:bCs/>
                <w:color w:val="000000"/>
                <w:szCs w:val="22"/>
                <w:lang w:val="fr-FR"/>
              </w:rPr>
              <w:t>1)]</w:t>
            </w:r>
          </w:p>
        </w:tc>
        <w:sdt>
          <w:sdtPr>
            <w:rPr>
              <w:rStyle w:val="PlaceholderText"/>
              <w:szCs w:val="22"/>
            </w:rPr>
            <w:id w:val="-738247584"/>
            <w:placeholder>
              <w:docPart w:val="5E225E6A5C1B49128119B33067F99231"/>
            </w:placeholder>
          </w:sdtPr>
          <w:sdtContent>
            <w:tc>
              <w:tcPr>
                <w:tcW w:w="1479" w:type="dxa"/>
                <w:tcBorders>
                  <w:top w:val="single" w:sz="6" w:space="0" w:color="auto"/>
                  <w:left w:val="single" w:sz="6" w:space="0" w:color="auto"/>
                  <w:bottom w:val="single" w:sz="6" w:space="0" w:color="auto"/>
                  <w:right w:val="single" w:sz="6" w:space="0" w:color="auto"/>
                </w:tcBorders>
              </w:tcPr>
              <w:p w14:paraId="72549EBD" w14:textId="3FB14114" w:rsidR="00BB0353" w:rsidRPr="003E7694" w:rsidRDefault="00BB0353" w:rsidP="00BB0353">
                <w:pPr>
                  <w:spacing w:after="10"/>
                  <w:jc w:val="center"/>
                  <w:rPr>
                    <w:rStyle w:val="PlaceholderText"/>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35AAC33" w14:textId="4966C78C" w:rsidR="00BB0353" w:rsidRPr="003E7694" w:rsidRDefault="00000000" w:rsidP="00BB0353">
            <w:pPr>
              <w:spacing w:after="10"/>
              <w:jc w:val="center"/>
              <w:rPr>
                <w:rStyle w:val="PlaceholderText"/>
                <w:szCs w:val="22"/>
              </w:rPr>
            </w:pPr>
            <w:sdt>
              <w:sdtPr>
                <w:rPr>
                  <w:color w:val="808080"/>
                  <w:kern w:val="18"/>
                  <w:szCs w:val="22"/>
                </w:rPr>
                <w:id w:val="-493944256"/>
                <w:placeholder>
                  <w:docPart w:val="BB982FA45ACD43038D1211142561570E"/>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297735250"/>
              <w14:checkbox>
                <w14:checked w14:val="0"/>
                <w14:checkedState w14:val="2612" w14:font="MS Gothic"/>
                <w14:uncheckedState w14:val="2610" w14:font="MS Gothic"/>
              </w14:checkbox>
            </w:sdtPr>
            <w:sdtContent>
              <w:p w14:paraId="388CFDF7" w14:textId="67EC4279" w:rsidR="00BB0353" w:rsidRPr="003E7694" w:rsidRDefault="00BB0353" w:rsidP="00BB0353">
                <w:pPr>
                  <w:spacing w:after="10"/>
                  <w:jc w:val="center"/>
                  <w:rPr>
                    <w:rFonts w:eastAsia="MS Gothic"/>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353954664"/>
              <w14:checkbox>
                <w14:checked w14:val="0"/>
                <w14:checkedState w14:val="2612" w14:font="MS Gothic"/>
                <w14:uncheckedState w14:val="2610" w14:font="MS Gothic"/>
              </w14:checkbox>
            </w:sdtPr>
            <w:sdtContent>
              <w:p w14:paraId="13F7B39E" w14:textId="2F61F74F" w:rsidR="00BB0353" w:rsidRPr="003E7694" w:rsidRDefault="00BB0353" w:rsidP="00BB0353">
                <w:pPr>
                  <w:spacing w:after="10"/>
                  <w:jc w:val="center"/>
                  <w:rPr>
                    <w:rFonts w:eastAsia="MS Gothic"/>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26560857"/>
              <w14:checkbox>
                <w14:checked w14:val="0"/>
                <w14:checkedState w14:val="2612" w14:font="MS Gothic"/>
                <w14:uncheckedState w14:val="2610" w14:font="MS Gothic"/>
              </w14:checkbox>
            </w:sdtPr>
            <w:sdtContent>
              <w:p w14:paraId="20B2616F" w14:textId="6A1715FF" w:rsidR="00BB0353" w:rsidRPr="003E7694" w:rsidRDefault="00BB0353" w:rsidP="00BB0353">
                <w:pPr>
                  <w:spacing w:after="10"/>
                  <w:jc w:val="center"/>
                  <w:rPr>
                    <w:rFonts w:eastAsia="MS Gothic"/>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52645331" w14:textId="77777777" w:rsidTr="19C23286">
        <w:tc>
          <w:tcPr>
            <w:tcW w:w="2935" w:type="dxa"/>
            <w:tcBorders>
              <w:top w:val="single" w:sz="6" w:space="0" w:color="auto"/>
              <w:left w:val="single" w:sz="12" w:space="0" w:color="auto"/>
              <w:bottom w:val="single" w:sz="6" w:space="0" w:color="auto"/>
              <w:right w:val="single" w:sz="6" w:space="0" w:color="auto"/>
            </w:tcBorders>
          </w:tcPr>
          <w:p w14:paraId="5517672E" w14:textId="16F35BED" w:rsidR="00BB0353" w:rsidRPr="003E7694" w:rsidRDefault="00BB0353" w:rsidP="00BB0353">
            <w:pPr>
              <w:spacing w:after="10"/>
              <w:rPr>
                <w:bCs/>
                <w:color w:val="000000"/>
                <w:szCs w:val="22"/>
              </w:rPr>
            </w:pPr>
            <w:r w:rsidRPr="003E7694">
              <w:rPr>
                <w:szCs w:val="22"/>
              </w:rPr>
              <w:t xml:space="preserve">Pathophysiology of disease </w:t>
            </w:r>
            <w:r w:rsidRPr="003E7694">
              <w:rPr>
                <w:bCs/>
                <w:color w:val="000000"/>
                <w:szCs w:val="22"/>
              </w:rPr>
              <w:t>[PR IV.C.5.c).(2)]</w:t>
            </w:r>
          </w:p>
        </w:tc>
        <w:sdt>
          <w:sdtPr>
            <w:rPr>
              <w:rStyle w:val="PlaceholderText"/>
              <w:szCs w:val="22"/>
            </w:rPr>
            <w:id w:val="1311986454"/>
            <w:placeholder>
              <w:docPart w:val="E2C769FE637C4545B701D0C8AC85B240"/>
            </w:placeholder>
          </w:sdtPr>
          <w:sdtContent>
            <w:tc>
              <w:tcPr>
                <w:tcW w:w="1479" w:type="dxa"/>
                <w:tcBorders>
                  <w:top w:val="single" w:sz="6" w:space="0" w:color="auto"/>
                  <w:left w:val="single" w:sz="6" w:space="0" w:color="auto"/>
                  <w:bottom w:val="single" w:sz="6" w:space="0" w:color="auto"/>
                  <w:right w:val="single" w:sz="6" w:space="0" w:color="auto"/>
                </w:tcBorders>
              </w:tcPr>
              <w:p w14:paraId="7DDE27C0" w14:textId="64100999"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4EA7DAFF" w14:textId="2B3D285E" w:rsidR="00BB0353" w:rsidRPr="003E7694" w:rsidRDefault="00000000" w:rsidP="00BB0353">
            <w:pPr>
              <w:spacing w:after="10"/>
              <w:jc w:val="center"/>
              <w:rPr>
                <w:bCs/>
                <w:color w:val="000000"/>
                <w:szCs w:val="22"/>
              </w:rPr>
            </w:pPr>
            <w:sdt>
              <w:sdtPr>
                <w:rPr>
                  <w:kern w:val="18"/>
                  <w:szCs w:val="22"/>
                </w:rPr>
                <w:id w:val="-34356686"/>
                <w:placeholder>
                  <w:docPart w:val="5253790F4C354D809A2F5AD05FA3E3D1"/>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473521259"/>
              <w14:checkbox>
                <w14:checked w14:val="0"/>
                <w14:checkedState w14:val="2612" w14:font="MS Gothic"/>
                <w14:uncheckedState w14:val="2610" w14:font="MS Gothic"/>
              </w14:checkbox>
            </w:sdtPr>
            <w:sdtContent>
              <w:p w14:paraId="1889585C" w14:textId="51E82FEC"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52912121"/>
              <w14:checkbox>
                <w14:checked w14:val="0"/>
                <w14:checkedState w14:val="2612" w14:font="MS Gothic"/>
                <w14:uncheckedState w14:val="2610" w14:font="MS Gothic"/>
              </w14:checkbox>
            </w:sdtPr>
            <w:sdtContent>
              <w:p w14:paraId="680F6E3A" w14:textId="02578410"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26034217"/>
              <w14:checkbox>
                <w14:checked w14:val="0"/>
                <w14:checkedState w14:val="2612" w14:font="MS Gothic"/>
                <w14:uncheckedState w14:val="2610" w14:font="MS Gothic"/>
              </w14:checkbox>
            </w:sdtPr>
            <w:sdtContent>
              <w:p w14:paraId="330498BD" w14:textId="7C97B883"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758BC22" w14:textId="77777777" w:rsidTr="19C23286">
        <w:tc>
          <w:tcPr>
            <w:tcW w:w="2935" w:type="dxa"/>
            <w:tcBorders>
              <w:top w:val="single" w:sz="6" w:space="0" w:color="auto"/>
              <w:left w:val="single" w:sz="12" w:space="0" w:color="auto"/>
              <w:bottom w:val="single" w:sz="6" w:space="0" w:color="auto"/>
              <w:right w:val="single" w:sz="6" w:space="0" w:color="auto"/>
            </w:tcBorders>
          </w:tcPr>
          <w:p w14:paraId="13DF3EF7" w14:textId="60C65F8D" w:rsidR="00BB0353" w:rsidRPr="003E7694" w:rsidRDefault="00BB0353" w:rsidP="00BB0353">
            <w:pPr>
              <w:spacing w:after="10"/>
              <w:rPr>
                <w:szCs w:val="22"/>
              </w:rPr>
            </w:pPr>
            <w:r w:rsidRPr="003E7694">
              <w:rPr>
                <w:szCs w:val="22"/>
              </w:rPr>
              <w:t>Reviews of recent advances in clinical medicine and biomedical research</w:t>
            </w:r>
          </w:p>
          <w:p w14:paraId="45227868" w14:textId="7D970720"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898671490"/>
            <w:placeholder>
              <w:docPart w:val="37DDB0C2C8B741408639016D273666E5"/>
            </w:placeholder>
          </w:sdtPr>
          <w:sdtContent>
            <w:tc>
              <w:tcPr>
                <w:tcW w:w="1479" w:type="dxa"/>
                <w:tcBorders>
                  <w:top w:val="single" w:sz="6" w:space="0" w:color="auto"/>
                  <w:left w:val="single" w:sz="6" w:space="0" w:color="auto"/>
                  <w:bottom w:val="single" w:sz="6" w:space="0" w:color="auto"/>
                  <w:right w:val="single" w:sz="6" w:space="0" w:color="auto"/>
                </w:tcBorders>
              </w:tcPr>
              <w:p w14:paraId="56721867" w14:textId="5A3071B9"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721F1376" w14:textId="450E34E6" w:rsidR="00BB0353" w:rsidRPr="003E7694" w:rsidRDefault="00000000" w:rsidP="00BB0353">
            <w:pPr>
              <w:spacing w:after="10"/>
              <w:jc w:val="center"/>
              <w:rPr>
                <w:bCs/>
                <w:color w:val="000000"/>
                <w:szCs w:val="22"/>
              </w:rPr>
            </w:pPr>
            <w:sdt>
              <w:sdtPr>
                <w:rPr>
                  <w:kern w:val="18"/>
                  <w:szCs w:val="22"/>
                </w:rPr>
                <w:id w:val="-931048931"/>
                <w:placeholder>
                  <w:docPart w:val="FCDD0CBE9C914D2D87AEAB66B8A1A99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09820447"/>
              <w14:checkbox>
                <w14:checked w14:val="0"/>
                <w14:checkedState w14:val="2612" w14:font="MS Gothic"/>
                <w14:uncheckedState w14:val="2610" w14:font="MS Gothic"/>
              </w14:checkbox>
            </w:sdtPr>
            <w:sdtContent>
              <w:p w14:paraId="2D3A9339" w14:textId="42EDF6B4"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038852473"/>
              <w14:checkbox>
                <w14:checked w14:val="0"/>
                <w14:checkedState w14:val="2612" w14:font="MS Gothic"/>
                <w14:uncheckedState w14:val="2610" w14:font="MS Gothic"/>
              </w14:checkbox>
            </w:sdtPr>
            <w:sdtContent>
              <w:p w14:paraId="3B2EC733" w14:textId="7BB3A38E"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90973766"/>
              <w14:checkbox>
                <w14:checked w14:val="0"/>
                <w14:checkedState w14:val="2612" w14:font="MS Gothic"/>
                <w14:uncheckedState w14:val="2610" w14:font="MS Gothic"/>
              </w14:checkbox>
            </w:sdtPr>
            <w:sdtContent>
              <w:p w14:paraId="0C9CD309" w14:textId="73E32000"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49AFAEC" w14:textId="77777777" w:rsidTr="19C23286">
        <w:tc>
          <w:tcPr>
            <w:tcW w:w="2935" w:type="dxa"/>
            <w:tcBorders>
              <w:top w:val="single" w:sz="6" w:space="0" w:color="auto"/>
              <w:left w:val="single" w:sz="12" w:space="0" w:color="auto"/>
              <w:bottom w:val="single" w:sz="6" w:space="0" w:color="auto"/>
              <w:right w:val="single" w:sz="6" w:space="0" w:color="auto"/>
            </w:tcBorders>
          </w:tcPr>
          <w:p w14:paraId="74EFBBAC" w14:textId="457484E8" w:rsidR="00BB0353" w:rsidRPr="003E7694" w:rsidRDefault="00BB0353" w:rsidP="00BB0353">
            <w:pPr>
              <w:spacing w:after="10"/>
              <w:rPr>
                <w:szCs w:val="22"/>
              </w:rPr>
            </w:pPr>
            <w:r w:rsidRPr="003E7694">
              <w:rPr>
                <w:szCs w:val="22"/>
              </w:rPr>
              <w:t>Conferences dealing with complications and death</w:t>
            </w:r>
          </w:p>
          <w:p w14:paraId="42E83E93" w14:textId="3FCE2311"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978191257"/>
            <w:placeholder>
              <w:docPart w:val="5655E848DF43400AB30D67271C25FAE9"/>
            </w:placeholder>
          </w:sdtPr>
          <w:sdtContent>
            <w:tc>
              <w:tcPr>
                <w:tcW w:w="1479" w:type="dxa"/>
                <w:tcBorders>
                  <w:top w:val="single" w:sz="6" w:space="0" w:color="auto"/>
                  <w:left w:val="single" w:sz="6" w:space="0" w:color="auto"/>
                  <w:bottom w:val="single" w:sz="6" w:space="0" w:color="auto"/>
                  <w:right w:val="single" w:sz="6" w:space="0" w:color="auto"/>
                </w:tcBorders>
              </w:tcPr>
              <w:p w14:paraId="62B552DC" w14:textId="27C04F6E"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6138AA5F" w14:textId="611634F8" w:rsidR="00BB0353" w:rsidRPr="003E7694" w:rsidRDefault="00000000" w:rsidP="00BB0353">
            <w:pPr>
              <w:spacing w:after="10"/>
              <w:jc w:val="center"/>
              <w:rPr>
                <w:bCs/>
                <w:color w:val="000000"/>
                <w:szCs w:val="22"/>
              </w:rPr>
            </w:pPr>
            <w:sdt>
              <w:sdtPr>
                <w:rPr>
                  <w:kern w:val="18"/>
                  <w:szCs w:val="22"/>
                </w:rPr>
                <w:id w:val="-1504966519"/>
                <w:placeholder>
                  <w:docPart w:val="8D805051937F42A4898FF8EE3C991F4C"/>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299188248"/>
              <w14:checkbox>
                <w14:checked w14:val="0"/>
                <w14:checkedState w14:val="2612" w14:font="MS Gothic"/>
                <w14:uncheckedState w14:val="2610" w14:font="MS Gothic"/>
              </w14:checkbox>
            </w:sdtPr>
            <w:sdtContent>
              <w:p w14:paraId="55ECE04B" w14:textId="48C25ECE"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718202279"/>
              <w14:checkbox>
                <w14:checked w14:val="0"/>
                <w14:checkedState w14:val="2612" w14:font="MS Gothic"/>
                <w14:uncheckedState w14:val="2610" w14:font="MS Gothic"/>
              </w14:checkbox>
            </w:sdtPr>
            <w:sdtContent>
              <w:p w14:paraId="7B6578A8" w14:textId="11F56280"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796144849"/>
              <w14:checkbox>
                <w14:checked w14:val="0"/>
                <w14:checkedState w14:val="2612" w14:font="MS Gothic"/>
                <w14:uncheckedState w14:val="2610" w14:font="MS Gothic"/>
              </w14:checkbox>
            </w:sdtPr>
            <w:sdtContent>
              <w:p w14:paraId="7ED2B5F2" w14:textId="10F163C5"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34804F53" w14:textId="77777777" w:rsidTr="19C23286">
        <w:tc>
          <w:tcPr>
            <w:tcW w:w="2935" w:type="dxa"/>
            <w:tcBorders>
              <w:top w:val="single" w:sz="6" w:space="0" w:color="auto"/>
              <w:left w:val="single" w:sz="12" w:space="0" w:color="auto"/>
              <w:bottom w:val="single" w:sz="6" w:space="0" w:color="auto"/>
              <w:right w:val="single" w:sz="6" w:space="0" w:color="auto"/>
            </w:tcBorders>
          </w:tcPr>
          <w:p w14:paraId="2BA1C702" w14:textId="75EDC726" w:rsidR="00BB0353" w:rsidRPr="003E7694" w:rsidRDefault="00BB0353" w:rsidP="00BB0353">
            <w:pPr>
              <w:spacing w:after="10"/>
              <w:rPr>
                <w:szCs w:val="22"/>
              </w:rPr>
            </w:pPr>
            <w:r w:rsidRPr="003E7694">
              <w:rPr>
                <w:szCs w:val="22"/>
              </w:rPr>
              <w:t xml:space="preserve">Scientific, </w:t>
            </w:r>
            <w:r w:rsidRPr="003E7694">
              <w:rPr>
                <w:rStyle w:val="highlight"/>
                <w:szCs w:val="22"/>
              </w:rPr>
              <w:t>ethic</w:t>
            </w:r>
            <w:r w:rsidRPr="003E7694">
              <w:rPr>
                <w:szCs w:val="22"/>
              </w:rPr>
              <w:t>al, and legal implications of confidentiality and informed consent</w:t>
            </w:r>
          </w:p>
          <w:p w14:paraId="685F5974" w14:textId="00DE089D" w:rsidR="00BB0353" w:rsidRPr="003E7694" w:rsidRDefault="00BB0353" w:rsidP="00BB0353">
            <w:pPr>
              <w:spacing w:after="10"/>
              <w:rPr>
                <w:bCs/>
                <w:color w:val="000000"/>
                <w:szCs w:val="22"/>
              </w:rPr>
            </w:pPr>
            <w:r w:rsidRPr="003E7694">
              <w:rPr>
                <w:bCs/>
                <w:color w:val="000000"/>
                <w:szCs w:val="22"/>
              </w:rPr>
              <w:t>[PR IV.C.5.c).(2)]</w:t>
            </w:r>
          </w:p>
        </w:tc>
        <w:sdt>
          <w:sdtPr>
            <w:rPr>
              <w:rStyle w:val="PlaceholderText"/>
              <w:szCs w:val="22"/>
            </w:rPr>
            <w:id w:val="-1823184620"/>
            <w:placeholder>
              <w:docPart w:val="8E58A1FB7E994E63A3B9B1E37BE8F5DD"/>
            </w:placeholder>
          </w:sdtPr>
          <w:sdtContent>
            <w:tc>
              <w:tcPr>
                <w:tcW w:w="1479" w:type="dxa"/>
                <w:tcBorders>
                  <w:top w:val="single" w:sz="6" w:space="0" w:color="auto"/>
                  <w:left w:val="single" w:sz="6" w:space="0" w:color="auto"/>
                  <w:bottom w:val="single" w:sz="6" w:space="0" w:color="auto"/>
                  <w:right w:val="single" w:sz="6" w:space="0" w:color="auto"/>
                </w:tcBorders>
              </w:tcPr>
              <w:p w14:paraId="2CF7A1D7" w14:textId="481D6A51"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330881C2" w14:textId="54056E83" w:rsidR="00BB0353" w:rsidRPr="003E7694" w:rsidRDefault="00000000" w:rsidP="00BB0353">
            <w:pPr>
              <w:spacing w:after="10"/>
              <w:jc w:val="center"/>
              <w:rPr>
                <w:bCs/>
                <w:color w:val="000000"/>
                <w:szCs w:val="22"/>
              </w:rPr>
            </w:pPr>
            <w:sdt>
              <w:sdtPr>
                <w:rPr>
                  <w:kern w:val="18"/>
                  <w:szCs w:val="22"/>
                </w:rPr>
                <w:id w:val="424937201"/>
                <w:placeholder>
                  <w:docPart w:val="FF67D3F30DA14569859ADE92E954BEA6"/>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845349399"/>
              <w14:checkbox>
                <w14:checked w14:val="0"/>
                <w14:checkedState w14:val="2612" w14:font="MS Gothic"/>
                <w14:uncheckedState w14:val="2610" w14:font="MS Gothic"/>
              </w14:checkbox>
            </w:sdtPr>
            <w:sdtContent>
              <w:p w14:paraId="6866C258" w14:textId="7ECCF265"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613089023"/>
              <w14:checkbox>
                <w14:checked w14:val="0"/>
                <w14:checkedState w14:val="2612" w14:font="MS Gothic"/>
                <w14:uncheckedState w14:val="2610" w14:font="MS Gothic"/>
              </w14:checkbox>
            </w:sdtPr>
            <w:sdtContent>
              <w:p w14:paraId="493AA620" w14:textId="7A3F28E6"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1113635800"/>
              <w14:checkbox>
                <w14:checked w14:val="0"/>
                <w14:checkedState w14:val="2612" w14:font="MS Gothic"/>
                <w14:uncheckedState w14:val="2610" w14:font="MS Gothic"/>
              </w14:checkbox>
            </w:sdtPr>
            <w:sdtContent>
              <w:p w14:paraId="6A03F2A3" w14:textId="54AC94E2"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r w:rsidR="00BB0353" w:rsidRPr="003E7694" w14:paraId="7517140C" w14:textId="77777777" w:rsidTr="19C23286">
        <w:tc>
          <w:tcPr>
            <w:tcW w:w="2935" w:type="dxa"/>
            <w:tcBorders>
              <w:top w:val="single" w:sz="6" w:space="0" w:color="auto"/>
              <w:left w:val="single" w:sz="12" w:space="0" w:color="auto"/>
              <w:bottom w:val="single" w:sz="6" w:space="0" w:color="auto"/>
              <w:right w:val="single" w:sz="6" w:space="0" w:color="auto"/>
            </w:tcBorders>
          </w:tcPr>
          <w:p w14:paraId="0427BD16" w14:textId="3D10797E" w:rsidR="00BB0353" w:rsidRPr="003E7694" w:rsidRDefault="00BB0353" w:rsidP="00BB0353">
            <w:pPr>
              <w:spacing w:after="10"/>
            </w:pPr>
            <w:r>
              <w:t xml:space="preserve">Economics of health care and current health care management issues, such </w:t>
            </w:r>
            <w:r>
              <w:lastRenderedPageBreak/>
              <w:t>as cost-effective patient care, practice management, preventive care, population health, quality improvement, resource allocation, and clinical outcomes</w:t>
            </w:r>
          </w:p>
          <w:p w14:paraId="460DB2AD" w14:textId="27C7567F" w:rsidR="00BB0353" w:rsidRPr="003E7694" w:rsidRDefault="00BB0353" w:rsidP="00BB0353">
            <w:pPr>
              <w:spacing w:after="10"/>
              <w:rPr>
                <w:color w:val="000000"/>
              </w:rPr>
            </w:pPr>
            <w:r w:rsidRPr="19C23286">
              <w:rPr>
                <w:color w:val="000000" w:themeColor="text1"/>
              </w:rPr>
              <w:t>[PR IV.C.5.c).(3)]</w:t>
            </w:r>
          </w:p>
        </w:tc>
        <w:sdt>
          <w:sdtPr>
            <w:rPr>
              <w:rStyle w:val="PlaceholderText"/>
              <w:szCs w:val="22"/>
            </w:rPr>
            <w:id w:val="634145613"/>
            <w:placeholder>
              <w:docPart w:val="6D550886B7024E069C788B885E77EB6E"/>
            </w:placeholder>
          </w:sdtPr>
          <w:sdtContent>
            <w:tc>
              <w:tcPr>
                <w:tcW w:w="1479" w:type="dxa"/>
                <w:tcBorders>
                  <w:top w:val="single" w:sz="6" w:space="0" w:color="auto"/>
                  <w:left w:val="single" w:sz="6" w:space="0" w:color="auto"/>
                  <w:bottom w:val="single" w:sz="6" w:space="0" w:color="auto"/>
                  <w:right w:val="single" w:sz="6" w:space="0" w:color="auto"/>
                </w:tcBorders>
              </w:tcPr>
              <w:p w14:paraId="168C5FAE" w14:textId="11A1E1B4" w:rsidR="00BB0353" w:rsidRPr="003E7694" w:rsidRDefault="00BB0353" w:rsidP="00BB0353">
                <w:pPr>
                  <w:spacing w:after="10"/>
                  <w:jc w:val="center"/>
                  <w:rPr>
                    <w:bCs/>
                    <w:color w:val="000000"/>
                    <w:szCs w:val="22"/>
                  </w:rPr>
                </w:pPr>
                <w:r w:rsidRPr="0005784C">
                  <w:rPr>
                    <w:rStyle w:val="PlaceholderText"/>
                    <w:szCs w:val="22"/>
                  </w:rPr>
                  <w:t xml:space="preserve">Click here to enter text. </w:t>
                </w:r>
              </w:p>
            </w:tc>
          </w:sdtContent>
        </w:sdt>
        <w:tc>
          <w:tcPr>
            <w:tcW w:w="1420" w:type="dxa"/>
            <w:tcBorders>
              <w:top w:val="single" w:sz="6" w:space="0" w:color="auto"/>
              <w:left w:val="single" w:sz="6" w:space="0" w:color="auto"/>
              <w:bottom w:val="single" w:sz="6" w:space="0" w:color="auto"/>
              <w:right w:val="single" w:sz="6" w:space="0" w:color="auto"/>
            </w:tcBorders>
          </w:tcPr>
          <w:p w14:paraId="223F5EF8" w14:textId="09E8CAFC" w:rsidR="00BB0353" w:rsidRPr="003E7694" w:rsidRDefault="00000000" w:rsidP="00BB0353">
            <w:pPr>
              <w:spacing w:after="10"/>
              <w:jc w:val="center"/>
              <w:rPr>
                <w:bCs/>
                <w:color w:val="000000"/>
                <w:szCs w:val="22"/>
              </w:rPr>
            </w:pPr>
            <w:sdt>
              <w:sdtPr>
                <w:rPr>
                  <w:kern w:val="18"/>
                  <w:szCs w:val="22"/>
                </w:rPr>
                <w:id w:val="-1726132406"/>
                <w:placeholder>
                  <w:docPart w:val="DD74D2936A3B4DBB882AE9DCA418002F"/>
                </w:placeholder>
                <w:showingPlcHdr/>
                <w:text/>
              </w:sdtPr>
              <w:sdtContent>
                <w:r w:rsidR="00BB0353" w:rsidRPr="005B2EE3">
                  <w:rPr>
                    <w:rStyle w:val="PlaceholderText"/>
                    <w:szCs w:val="22"/>
                  </w:rPr>
                  <w:t>#</w:t>
                </w:r>
              </w:sdtContent>
            </w:sdt>
          </w:p>
        </w:tc>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419841516"/>
              <w14:checkbox>
                <w14:checked w14:val="0"/>
                <w14:checkedState w14:val="2612" w14:font="MS Gothic"/>
                <w14:uncheckedState w14:val="2610" w14:font="MS Gothic"/>
              </w14:checkbox>
            </w:sdtPr>
            <w:sdtContent>
              <w:p w14:paraId="742B11E1" w14:textId="68FB64A2" w:rsidR="00BB0353" w:rsidRPr="003E7694" w:rsidRDefault="00BB0353" w:rsidP="00BB0353">
                <w:pPr>
                  <w:spacing w:after="10"/>
                  <w:jc w:val="center"/>
                  <w:rPr>
                    <w:bCs/>
                    <w:color w:val="000000"/>
                    <w:szCs w:val="22"/>
                  </w:rPr>
                </w:pPr>
                <w:r w:rsidRPr="001B36F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szCs w:val="22"/>
              </w:rPr>
              <w:id w:val="-162943668"/>
              <w14:checkbox>
                <w14:checked w14:val="0"/>
                <w14:checkedState w14:val="2612" w14:font="MS Gothic"/>
                <w14:uncheckedState w14:val="2610" w14:font="MS Gothic"/>
              </w14:checkbox>
            </w:sdtPr>
            <w:sdtContent>
              <w:p w14:paraId="3359D103" w14:textId="584CF39E" w:rsidR="00BB0353" w:rsidRPr="003E7694" w:rsidRDefault="00BB0353" w:rsidP="00BB0353">
                <w:pPr>
                  <w:spacing w:after="10"/>
                  <w:jc w:val="center"/>
                  <w:rPr>
                    <w:bCs/>
                    <w:color w:val="000000"/>
                    <w:szCs w:val="22"/>
                  </w:rPr>
                </w:pPr>
                <w:r w:rsidRPr="009D0DB5">
                  <w:rPr>
                    <w:rFonts w:ascii="MS Gothic" w:eastAsia="MS Gothic" w:hAnsi="MS Gothic" w:cs="Segoe UI Symbol" w:hint="eastAsia"/>
                    <w:bCs/>
                    <w:color w:val="000000"/>
                    <w:szCs w:val="22"/>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szCs w:val="22"/>
              </w:rPr>
              <w:id w:val="2063435252"/>
              <w14:checkbox>
                <w14:checked w14:val="0"/>
                <w14:checkedState w14:val="2612" w14:font="MS Gothic"/>
                <w14:uncheckedState w14:val="2610" w14:font="MS Gothic"/>
              </w14:checkbox>
            </w:sdtPr>
            <w:sdtContent>
              <w:p w14:paraId="17B425B3" w14:textId="17A9FAB4" w:rsidR="00BB0353" w:rsidRPr="003E7694" w:rsidRDefault="00BB0353" w:rsidP="00BB0353">
                <w:pPr>
                  <w:spacing w:after="10"/>
                  <w:jc w:val="center"/>
                  <w:rPr>
                    <w:bCs/>
                    <w:color w:val="000000"/>
                    <w:szCs w:val="22"/>
                  </w:rPr>
                </w:pPr>
                <w:r w:rsidRPr="00254CBB">
                  <w:rPr>
                    <w:rFonts w:ascii="MS Gothic" w:eastAsia="MS Gothic" w:hAnsi="MS Gothic" w:cs="Segoe UI Symbol" w:hint="eastAsia"/>
                    <w:bCs/>
                    <w:color w:val="000000"/>
                    <w:szCs w:val="22"/>
                  </w:rPr>
                  <w:t>☐</w:t>
                </w:r>
              </w:p>
            </w:sdtContent>
          </w:sdt>
        </w:tc>
      </w:tr>
    </w:tbl>
    <w:p w14:paraId="1698CCC7" w14:textId="77777777" w:rsidR="00444097" w:rsidRDefault="00444097" w:rsidP="00693644">
      <w:pPr>
        <w:tabs>
          <w:tab w:val="left" w:pos="360"/>
        </w:tabs>
        <w:rPr>
          <w:b/>
          <w:bCs/>
          <w:color w:val="000000"/>
        </w:rPr>
      </w:pPr>
    </w:p>
    <w:p w14:paraId="1AFD095D" w14:textId="41BA9BBD" w:rsidR="0037321E" w:rsidRDefault="0037321E" w:rsidP="0037321E">
      <w:pPr>
        <w:rPr>
          <w:bCs/>
          <w:color w:val="000000"/>
        </w:rPr>
      </w:pPr>
    </w:p>
    <w:p w14:paraId="04356EC6" w14:textId="10E517B6" w:rsidR="0032357C" w:rsidRPr="00EE0AE1" w:rsidRDefault="0032357C" w:rsidP="00EE0AE1">
      <w:pPr>
        <w:widowControl w:val="0"/>
        <w:rPr>
          <w:b/>
          <w:bCs/>
          <w:smallCaps/>
          <w:szCs w:val="22"/>
        </w:rPr>
      </w:pPr>
      <w:r w:rsidRPr="00EE0AE1">
        <w:rPr>
          <w:b/>
          <w:bCs/>
          <w:smallCaps/>
          <w:szCs w:val="22"/>
        </w:rPr>
        <w:t>Scholarship</w:t>
      </w:r>
    </w:p>
    <w:p w14:paraId="3FCB5784" w14:textId="77777777" w:rsidR="0032357C" w:rsidRPr="009173EF" w:rsidRDefault="0032357C" w:rsidP="0037321E">
      <w:pPr>
        <w:rPr>
          <w:bCs/>
          <w:color w:val="000000"/>
        </w:rPr>
      </w:pPr>
    </w:p>
    <w:p w14:paraId="395576F8" w14:textId="77777777" w:rsidR="00E64274" w:rsidRPr="00D947AE" w:rsidRDefault="00E64274" w:rsidP="00E64274">
      <w:pPr>
        <w:rPr>
          <w:b/>
          <w:bCs/>
        </w:rPr>
      </w:pPr>
      <w:r w:rsidRPr="00D947AE">
        <w:rPr>
          <w:b/>
          <w:bCs/>
        </w:rPr>
        <w:t>Faculty Scholarly Activity</w:t>
      </w:r>
    </w:p>
    <w:p w14:paraId="1EC1C9CF" w14:textId="77777777" w:rsidR="00E64274" w:rsidRPr="00D947AE" w:rsidRDefault="00E64274" w:rsidP="00E64274">
      <w:pPr>
        <w:rPr>
          <w:b/>
        </w:rPr>
      </w:pPr>
    </w:p>
    <w:p w14:paraId="0B67C924" w14:textId="77777777" w:rsidR="00E64274" w:rsidRDefault="00E64274" w:rsidP="00E64274">
      <w:pPr>
        <w:widowControl w:val="0"/>
        <w:numPr>
          <w:ilvl w:val="0"/>
          <w:numId w:val="42"/>
        </w:numPr>
        <w:autoSpaceDE w:val="0"/>
        <w:autoSpaceDN w:val="0"/>
        <w:adjustRightInd w:val="0"/>
        <w:spacing w:after="10"/>
      </w:pPr>
      <w:r w:rsidRPr="00D947AE">
        <w:t>Complete the table below regarding the involvement of faculty members in scholarly activities. Add rows as needed. [PR II.A.3.c); IV.D.2.-IV.D.2.b).(2)]</w:t>
      </w:r>
    </w:p>
    <w:p w14:paraId="6C9E5921" w14:textId="77777777" w:rsidR="007908F1" w:rsidRDefault="007908F1" w:rsidP="00E64274">
      <w:pPr>
        <w:widowControl w:val="0"/>
        <w:autoSpaceDE w:val="0"/>
        <w:autoSpaceDN w:val="0"/>
        <w:adjustRightInd w:val="0"/>
        <w:spacing w:after="10"/>
        <w:sectPr w:rsidR="007908F1" w:rsidSect="00B320C2">
          <w:type w:val="continuous"/>
          <w:pgSz w:w="12240" w:h="15840" w:code="1"/>
          <w:pgMar w:top="1080" w:right="1080" w:bottom="1080" w:left="1080" w:header="720" w:footer="360" w:gutter="0"/>
          <w:cols w:space="720"/>
        </w:sectPr>
      </w:pPr>
    </w:p>
    <w:p w14:paraId="279C33BC" w14:textId="0A139737" w:rsidR="00E64274" w:rsidRDefault="00E64274" w:rsidP="00E64274">
      <w:pPr>
        <w:widowControl w:val="0"/>
        <w:autoSpaceDE w:val="0"/>
        <w:autoSpaceDN w:val="0"/>
        <w:adjustRightInd w:val="0"/>
        <w:spacing w:after="1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E64274" w:rsidRPr="00D947AE" w14:paraId="396596DA" w14:textId="77777777" w:rsidTr="00477653">
        <w:trPr>
          <w:tblHeader/>
        </w:trPr>
        <w:tc>
          <w:tcPr>
            <w:tcW w:w="2999" w:type="dxa"/>
            <w:shd w:val="clear" w:color="auto" w:fill="D9D9D9" w:themeFill="background1" w:themeFillShade="D9"/>
            <w:vAlign w:val="bottom"/>
          </w:tcPr>
          <w:p w14:paraId="2E797BFB" w14:textId="77777777" w:rsidR="00E64274" w:rsidRPr="00D947AE" w:rsidRDefault="00E64274" w:rsidP="008512CC">
            <w:r w:rsidRPr="00D947AE">
              <w:rPr>
                <w:b/>
              </w:rPr>
              <w:t>Name</w:t>
            </w:r>
          </w:p>
        </w:tc>
        <w:tc>
          <w:tcPr>
            <w:tcW w:w="3148" w:type="dxa"/>
            <w:shd w:val="clear" w:color="auto" w:fill="D9D9D9" w:themeFill="background1" w:themeFillShade="D9"/>
            <w:vAlign w:val="bottom"/>
          </w:tcPr>
          <w:p w14:paraId="05960702" w14:textId="77777777" w:rsidR="00E64274" w:rsidRPr="00D947AE" w:rsidRDefault="00E64274" w:rsidP="008512CC">
            <w:pPr>
              <w:jc w:val="center"/>
              <w:rPr>
                <w:b/>
              </w:rPr>
            </w:pPr>
            <w:r w:rsidRPr="00D947AE">
              <w:rPr>
                <w:b/>
              </w:rPr>
              <w:t># of Current Grant Leadership</w:t>
            </w:r>
          </w:p>
        </w:tc>
        <w:tc>
          <w:tcPr>
            <w:tcW w:w="3599" w:type="dxa"/>
            <w:shd w:val="clear" w:color="auto" w:fill="D9D9D9" w:themeFill="background1" w:themeFillShade="D9"/>
            <w:vAlign w:val="bottom"/>
            <w:hideMark/>
          </w:tcPr>
          <w:p w14:paraId="67977B64" w14:textId="77777777" w:rsidR="00E64274" w:rsidRPr="00D947AE" w:rsidRDefault="00E64274" w:rsidP="008512CC">
            <w:pPr>
              <w:jc w:val="center"/>
              <w:rPr>
                <w:b/>
              </w:rPr>
            </w:pPr>
            <w:r w:rsidRPr="00D947AE">
              <w:rPr>
                <w:b/>
              </w:rPr>
              <w:t xml:space="preserve"># of Publications in Peer-Review Journals in </w:t>
            </w:r>
            <w:r>
              <w:rPr>
                <w:b/>
              </w:rPr>
              <w:t xml:space="preserve">the </w:t>
            </w:r>
            <w:r w:rsidRPr="00D947AE">
              <w:rPr>
                <w:b/>
              </w:rPr>
              <w:t>Last 5 Years</w:t>
            </w:r>
          </w:p>
        </w:tc>
      </w:tr>
      <w:tr w:rsidR="00E64274" w:rsidRPr="00D947AE" w14:paraId="34D978D5" w14:textId="77777777" w:rsidTr="00477653">
        <w:tc>
          <w:tcPr>
            <w:tcW w:w="9746" w:type="dxa"/>
            <w:gridSpan w:val="3"/>
            <w:hideMark/>
          </w:tcPr>
          <w:p w14:paraId="0958F5C7" w14:textId="77777777" w:rsidR="00E64274" w:rsidRPr="00D947AE" w:rsidRDefault="00E64274" w:rsidP="008512CC">
            <w:pPr>
              <w:rPr>
                <w:b/>
              </w:rPr>
            </w:pPr>
            <w:r w:rsidRPr="00D947AE">
              <w:rPr>
                <w:b/>
              </w:rPr>
              <w:t>Program Director:</w:t>
            </w:r>
          </w:p>
        </w:tc>
      </w:tr>
      <w:tr w:rsidR="00477653" w:rsidRPr="00D947AE" w14:paraId="2D681DE6" w14:textId="77777777" w:rsidTr="00477653">
        <w:sdt>
          <w:sdtPr>
            <w:id w:val="-2000335495"/>
            <w:placeholder>
              <w:docPart w:val="9399923DC09B4EA78878481F52BE7859"/>
            </w:placeholder>
            <w:showingPlcHdr/>
          </w:sdtPr>
          <w:sdtContent>
            <w:tc>
              <w:tcPr>
                <w:tcW w:w="2999" w:type="dxa"/>
                <w:vAlign w:val="center"/>
              </w:tcPr>
              <w:p w14:paraId="15FD5D4C" w14:textId="71BB4155" w:rsidR="00477653" w:rsidRPr="00D947AE" w:rsidRDefault="00477653" w:rsidP="00477653">
                <w:r>
                  <w:rPr>
                    <w:rStyle w:val="PlaceholderText"/>
                  </w:rPr>
                  <w:t>Name</w:t>
                </w:r>
              </w:p>
            </w:tc>
          </w:sdtContent>
        </w:sdt>
        <w:sdt>
          <w:sdtPr>
            <w:rPr>
              <w:bCs/>
            </w:rPr>
            <w:id w:val="-2136322049"/>
            <w:placeholder>
              <w:docPart w:val="0F9C1E4B05904682BD326E245A36BFA1"/>
            </w:placeholder>
            <w:showingPlcHdr/>
          </w:sdtPr>
          <w:sdtContent>
            <w:tc>
              <w:tcPr>
                <w:tcW w:w="3148" w:type="dxa"/>
              </w:tcPr>
              <w:p w14:paraId="33F0DEE3" w14:textId="71FA5B83" w:rsidR="00477653" w:rsidRPr="00D947AE" w:rsidRDefault="00477653" w:rsidP="00477653">
                <w:pPr>
                  <w:jc w:val="center"/>
                  <w:rPr>
                    <w:bCs/>
                  </w:rPr>
                </w:pPr>
                <w:r>
                  <w:rPr>
                    <w:rStyle w:val="PlaceholderText"/>
                  </w:rPr>
                  <w:t>#</w:t>
                </w:r>
              </w:p>
            </w:tc>
          </w:sdtContent>
        </w:sdt>
        <w:sdt>
          <w:sdtPr>
            <w:rPr>
              <w:bCs/>
            </w:rPr>
            <w:id w:val="1091275606"/>
            <w:placeholder>
              <w:docPart w:val="4F24B276C20B4BF0B894B147A75991A5"/>
            </w:placeholder>
            <w:showingPlcHdr/>
          </w:sdtPr>
          <w:sdtContent>
            <w:tc>
              <w:tcPr>
                <w:tcW w:w="3599" w:type="dxa"/>
              </w:tcPr>
              <w:p w14:paraId="3AA37FBC" w14:textId="6F310F54" w:rsidR="00477653" w:rsidRPr="00D947AE" w:rsidRDefault="00477653" w:rsidP="00477653">
                <w:pPr>
                  <w:jc w:val="center"/>
                </w:pPr>
                <w:r>
                  <w:rPr>
                    <w:rStyle w:val="PlaceholderText"/>
                  </w:rPr>
                  <w:t>#</w:t>
                </w:r>
              </w:p>
            </w:tc>
          </w:sdtContent>
        </w:sdt>
      </w:tr>
      <w:tr w:rsidR="00E64274" w:rsidRPr="00D947AE" w14:paraId="25D6A4C2" w14:textId="77777777" w:rsidTr="00477653">
        <w:tc>
          <w:tcPr>
            <w:tcW w:w="9746" w:type="dxa"/>
            <w:gridSpan w:val="3"/>
            <w:hideMark/>
          </w:tcPr>
          <w:p w14:paraId="0E4FC8CA" w14:textId="30E95B21" w:rsidR="00E64274" w:rsidRPr="00D947AE" w:rsidRDefault="00E64274" w:rsidP="008512CC">
            <w:pPr>
              <w:rPr>
                <w:b/>
              </w:rPr>
            </w:pPr>
            <w:r w:rsidRPr="00D947AE">
              <w:rPr>
                <w:b/>
              </w:rPr>
              <w:t>Physician Faculty Members within the Program Subspecialty (</w:t>
            </w:r>
            <w:r>
              <w:rPr>
                <w:b/>
              </w:rPr>
              <w:t>i.e., for a Child Abuse Pediatrics</w:t>
            </w:r>
            <w:r w:rsidRPr="00D947AE">
              <w:rPr>
                <w:b/>
              </w:rPr>
              <w:t xml:space="preserve"> Program, O</w:t>
            </w:r>
            <w:r>
              <w:rPr>
                <w:b/>
              </w:rPr>
              <w:t>nly List the Child Abuse Pediatrics</w:t>
            </w:r>
            <w:r w:rsidRPr="00D947AE">
              <w:rPr>
                <w:b/>
              </w:rPr>
              <w:t xml:space="preserve"> Faculty Members):</w:t>
            </w:r>
          </w:p>
        </w:tc>
      </w:tr>
      <w:tr w:rsidR="00477653" w:rsidRPr="00D947AE" w14:paraId="6171E57E" w14:textId="77777777" w:rsidTr="00805920">
        <w:sdt>
          <w:sdtPr>
            <w:id w:val="-1560701947"/>
            <w:placeholder>
              <w:docPart w:val="4C55F208BECD464BB0A2172194F85DF2"/>
            </w:placeholder>
            <w:showingPlcHdr/>
          </w:sdtPr>
          <w:sdtContent>
            <w:tc>
              <w:tcPr>
                <w:tcW w:w="2999" w:type="dxa"/>
                <w:vAlign w:val="center"/>
              </w:tcPr>
              <w:p w14:paraId="367B62DF" w14:textId="734C7EBB" w:rsidR="00477653" w:rsidRPr="00D947AE" w:rsidRDefault="00477653" w:rsidP="00477653">
                <w:r>
                  <w:rPr>
                    <w:rStyle w:val="PlaceholderText"/>
                  </w:rPr>
                  <w:t>Name</w:t>
                </w:r>
              </w:p>
            </w:tc>
          </w:sdtContent>
        </w:sdt>
        <w:sdt>
          <w:sdtPr>
            <w:rPr>
              <w:bCs/>
            </w:rPr>
            <w:id w:val="-304701627"/>
            <w:placeholder>
              <w:docPart w:val="C4B60E3B0B7148978F9E2A25682CB848"/>
            </w:placeholder>
            <w:showingPlcHdr/>
          </w:sdtPr>
          <w:sdtContent>
            <w:tc>
              <w:tcPr>
                <w:tcW w:w="3148" w:type="dxa"/>
              </w:tcPr>
              <w:p w14:paraId="368CC7EC" w14:textId="54EDCAA7" w:rsidR="00477653" w:rsidRPr="00D947AE" w:rsidRDefault="00477653" w:rsidP="00477653">
                <w:pPr>
                  <w:jc w:val="center"/>
                  <w:rPr>
                    <w:bCs/>
                  </w:rPr>
                </w:pPr>
                <w:r>
                  <w:rPr>
                    <w:rStyle w:val="PlaceholderText"/>
                  </w:rPr>
                  <w:t>#</w:t>
                </w:r>
              </w:p>
            </w:tc>
          </w:sdtContent>
        </w:sdt>
        <w:sdt>
          <w:sdtPr>
            <w:rPr>
              <w:bCs/>
            </w:rPr>
            <w:id w:val="-2008274241"/>
            <w:placeholder>
              <w:docPart w:val="0934A548991A4F3A82FD638BA502C457"/>
            </w:placeholder>
            <w:showingPlcHdr/>
          </w:sdtPr>
          <w:sdtContent>
            <w:tc>
              <w:tcPr>
                <w:tcW w:w="3599" w:type="dxa"/>
              </w:tcPr>
              <w:p w14:paraId="51DE8A71" w14:textId="179EE542" w:rsidR="00477653" w:rsidRPr="00D947AE" w:rsidRDefault="00477653" w:rsidP="00477653">
                <w:pPr>
                  <w:jc w:val="center"/>
                </w:pPr>
                <w:r>
                  <w:rPr>
                    <w:rStyle w:val="PlaceholderText"/>
                  </w:rPr>
                  <w:t>#</w:t>
                </w:r>
              </w:p>
            </w:tc>
          </w:sdtContent>
        </w:sdt>
      </w:tr>
      <w:tr w:rsidR="00477653" w:rsidRPr="00D947AE" w14:paraId="551A3C45" w14:textId="77777777" w:rsidTr="00805920">
        <w:sdt>
          <w:sdtPr>
            <w:id w:val="-1612817994"/>
            <w:placeholder>
              <w:docPart w:val="22C409DBA65F4C299042AECFEE3BC70B"/>
            </w:placeholder>
            <w:showingPlcHdr/>
          </w:sdtPr>
          <w:sdtContent>
            <w:tc>
              <w:tcPr>
                <w:tcW w:w="2999" w:type="dxa"/>
                <w:vAlign w:val="center"/>
              </w:tcPr>
              <w:p w14:paraId="697E07CF" w14:textId="74B0FB6A" w:rsidR="00477653" w:rsidRPr="00D947AE" w:rsidRDefault="00477653" w:rsidP="00477653">
                <w:r>
                  <w:rPr>
                    <w:rStyle w:val="PlaceholderText"/>
                  </w:rPr>
                  <w:t>Name</w:t>
                </w:r>
              </w:p>
            </w:tc>
          </w:sdtContent>
        </w:sdt>
        <w:sdt>
          <w:sdtPr>
            <w:rPr>
              <w:bCs/>
            </w:rPr>
            <w:id w:val="558446521"/>
            <w:placeholder>
              <w:docPart w:val="DCF0E3C1FAD14FD0A9A98A05C699F828"/>
            </w:placeholder>
            <w:showingPlcHdr/>
          </w:sdtPr>
          <w:sdtContent>
            <w:tc>
              <w:tcPr>
                <w:tcW w:w="3148" w:type="dxa"/>
              </w:tcPr>
              <w:p w14:paraId="22FE85C4" w14:textId="002E2184" w:rsidR="00477653" w:rsidRPr="00D947AE" w:rsidRDefault="00477653" w:rsidP="00477653">
                <w:pPr>
                  <w:jc w:val="center"/>
                  <w:rPr>
                    <w:bCs/>
                  </w:rPr>
                </w:pPr>
                <w:r>
                  <w:rPr>
                    <w:rStyle w:val="PlaceholderText"/>
                  </w:rPr>
                  <w:t>#</w:t>
                </w:r>
              </w:p>
            </w:tc>
          </w:sdtContent>
        </w:sdt>
        <w:sdt>
          <w:sdtPr>
            <w:rPr>
              <w:bCs/>
            </w:rPr>
            <w:id w:val="282854081"/>
            <w:placeholder>
              <w:docPart w:val="5556667E806845118B3BBDA755F41B02"/>
            </w:placeholder>
            <w:showingPlcHdr/>
          </w:sdtPr>
          <w:sdtContent>
            <w:tc>
              <w:tcPr>
                <w:tcW w:w="3599" w:type="dxa"/>
              </w:tcPr>
              <w:p w14:paraId="195E6375" w14:textId="6F9D1479" w:rsidR="00477653" w:rsidRPr="00D947AE" w:rsidRDefault="00477653" w:rsidP="00477653">
                <w:pPr>
                  <w:jc w:val="center"/>
                </w:pPr>
                <w:r>
                  <w:rPr>
                    <w:rStyle w:val="PlaceholderText"/>
                  </w:rPr>
                  <w:t>#</w:t>
                </w:r>
              </w:p>
            </w:tc>
          </w:sdtContent>
        </w:sdt>
      </w:tr>
      <w:tr w:rsidR="00477653" w:rsidRPr="00D947AE" w14:paraId="40033C5F" w14:textId="77777777" w:rsidTr="00805920">
        <w:sdt>
          <w:sdtPr>
            <w:id w:val="398029091"/>
            <w:placeholder>
              <w:docPart w:val="14906CE77DAE4854B392736A7BA0D0D4"/>
            </w:placeholder>
            <w:showingPlcHdr/>
          </w:sdtPr>
          <w:sdtContent>
            <w:tc>
              <w:tcPr>
                <w:tcW w:w="2999" w:type="dxa"/>
                <w:vAlign w:val="center"/>
              </w:tcPr>
              <w:p w14:paraId="6A8708D1" w14:textId="51DCC745" w:rsidR="00477653" w:rsidRPr="00D947AE" w:rsidRDefault="00477653" w:rsidP="00477653">
                <w:r>
                  <w:rPr>
                    <w:rStyle w:val="PlaceholderText"/>
                  </w:rPr>
                  <w:t>Name</w:t>
                </w:r>
              </w:p>
            </w:tc>
          </w:sdtContent>
        </w:sdt>
        <w:sdt>
          <w:sdtPr>
            <w:rPr>
              <w:bCs/>
            </w:rPr>
            <w:id w:val="-331137700"/>
            <w:placeholder>
              <w:docPart w:val="453E8D0D98CE419ABCE52C267E104A30"/>
            </w:placeholder>
            <w:showingPlcHdr/>
          </w:sdtPr>
          <w:sdtContent>
            <w:tc>
              <w:tcPr>
                <w:tcW w:w="3148" w:type="dxa"/>
              </w:tcPr>
              <w:p w14:paraId="596A2D64" w14:textId="2928A3E7" w:rsidR="00477653" w:rsidRPr="00D947AE" w:rsidRDefault="00477653" w:rsidP="00477653">
                <w:pPr>
                  <w:jc w:val="center"/>
                  <w:rPr>
                    <w:bCs/>
                  </w:rPr>
                </w:pPr>
                <w:r>
                  <w:rPr>
                    <w:rStyle w:val="PlaceholderText"/>
                  </w:rPr>
                  <w:t>#</w:t>
                </w:r>
              </w:p>
            </w:tc>
          </w:sdtContent>
        </w:sdt>
        <w:sdt>
          <w:sdtPr>
            <w:rPr>
              <w:bCs/>
            </w:rPr>
            <w:id w:val="-1202627779"/>
            <w:placeholder>
              <w:docPart w:val="EBFB66FD803348BFACC31868CE57A925"/>
            </w:placeholder>
            <w:showingPlcHdr/>
          </w:sdtPr>
          <w:sdtContent>
            <w:tc>
              <w:tcPr>
                <w:tcW w:w="3599" w:type="dxa"/>
              </w:tcPr>
              <w:p w14:paraId="595C2BA5" w14:textId="44EAAA8C" w:rsidR="00477653" w:rsidRPr="00D947AE" w:rsidRDefault="00477653" w:rsidP="00477653">
                <w:pPr>
                  <w:jc w:val="center"/>
                </w:pPr>
                <w:r>
                  <w:rPr>
                    <w:rStyle w:val="PlaceholderText"/>
                  </w:rPr>
                  <w:t>#</w:t>
                </w:r>
              </w:p>
            </w:tc>
          </w:sdtContent>
        </w:sdt>
      </w:tr>
      <w:tr w:rsidR="00477653" w:rsidRPr="00D947AE" w14:paraId="79CAEB35" w14:textId="77777777" w:rsidTr="00805920">
        <w:sdt>
          <w:sdtPr>
            <w:id w:val="-1047997079"/>
            <w:placeholder>
              <w:docPart w:val="83F7147B5F6A45509523ADB6860B6FDF"/>
            </w:placeholder>
            <w:showingPlcHdr/>
          </w:sdtPr>
          <w:sdtContent>
            <w:tc>
              <w:tcPr>
                <w:tcW w:w="2999" w:type="dxa"/>
                <w:vAlign w:val="center"/>
              </w:tcPr>
              <w:p w14:paraId="572FE3C6" w14:textId="4C6F4476" w:rsidR="00477653" w:rsidRPr="00D947AE" w:rsidRDefault="00477653" w:rsidP="00477653">
                <w:r>
                  <w:rPr>
                    <w:rStyle w:val="PlaceholderText"/>
                  </w:rPr>
                  <w:t>Name</w:t>
                </w:r>
              </w:p>
            </w:tc>
          </w:sdtContent>
        </w:sdt>
        <w:sdt>
          <w:sdtPr>
            <w:rPr>
              <w:bCs/>
            </w:rPr>
            <w:id w:val="1308899698"/>
            <w:placeholder>
              <w:docPart w:val="E22463AB7D324F1FBF2A17E67492544F"/>
            </w:placeholder>
            <w:showingPlcHdr/>
          </w:sdtPr>
          <w:sdtContent>
            <w:tc>
              <w:tcPr>
                <w:tcW w:w="3148" w:type="dxa"/>
              </w:tcPr>
              <w:p w14:paraId="634205E8" w14:textId="07A025BA" w:rsidR="00477653" w:rsidRPr="00D947AE" w:rsidRDefault="00477653" w:rsidP="00477653">
                <w:pPr>
                  <w:jc w:val="center"/>
                  <w:rPr>
                    <w:bCs/>
                  </w:rPr>
                </w:pPr>
                <w:r>
                  <w:rPr>
                    <w:rStyle w:val="PlaceholderText"/>
                  </w:rPr>
                  <w:t>#</w:t>
                </w:r>
              </w:p>
            </w:tc>
          </w:sdtContent>
        </w:sdt>
        <w:sdt>
          <w:sdtPr>
            <w:rPr>
              <w:bCs/>
            </w:rPr>
            <w:id w:val="-1443376919"/>
            <w:placeholder>
              <w:docPart w:val="4A983C5BF72F460C811F566877AFE1C0"/>
            </w:placeholder>
            <w:showingPlcHdr/>
          </w:sdtPr>
          <w:sdtContent>
            <w:tc>
              <w:tcPr>
                <w:tcW w:w="3599" w:type="dxa"/>
              </w:tcPr>
              <w:p w14:paraId="76E99375" w14:textId="719E98D9" w:rsidR="00477653" w:rsidRPr="00D947AE" w:rsidRDefault="00477653" w:rsidP="00477653">
                <w:pPr>
                  <w:jc w:val="center"/>
                </w:pPr>
                <w:r>
                  <w:rPr>
                    <w:rStyle w:val="PlaceholderText"/>
                  </w:rPr>
                  <w:t>#</w:t>
                </w:r>
              </w:p>
            </w:tc>
          </w:sdtContent>
        </w:sdt>
      </w:tr>
      <w:tr w:rsidR="00477653" w:rsidRPr="00D947AE" w14:paraId="6276F44A" w14:textId="77777777" w:rsidTr="00805920">
        <w:sdt>
          <w:sdtPr>
            <w:id w:val="1421065801"/>
            <w:placeholder>
              <w:docPart w:val="7CD3CBAF3FFC4784A29A641320D40E95"/>
            </w:placeholder>
            <w:showingPlcHdr/>
          </w:sdtPr>
          <w:sdtContent>
            <w:tc>
              <w:tcPr>
                <w:tcW w:w="2999" w:type="dxa"/>
                <w:vAlign w:val="center"/>
              </w:tcPr>
              <w:p w14:paraId="78AE4C42" w14:textId="2FEFDF58" w:rsidR="00477653" w:rsidRPr="00D947AE" w:rsidRDefault="00477653" w:rsidP="00477653">
                <w:r>
                  <w:rPr>
                    <w:rStyle w:val="PlaceholderText"/>
                  </w:rPr>
                  <w:t>Name</w:t>
                </w:r>
              </w:p>
            </w:tc>
          </w:sdtContent>
        </w:sdt>
        <w:sdt>
          <w:sdtPr>
            <w:rPr>
              <w:bCs/>
            </w:rPr>
            <w:id w:val="2113161798"/>
            <w:placeholder>
              <w:docPart w:val="804B2792F6CE4D11B09313F04FB607D9"/>
            </w:placeholder>
            <w:showingPlcHdr/>
          </w:sdtPr>
          <w:sdtContent>
            <w:tc>
              <w:tcPr>
                <w:tcW w:w="3148" w:type="dxa"/>
              </w:tcPr>
              <w:p w14:paraId="51B0717E" w14:textId="5DC62711" w:rsidR="00477653" w:rsidRPr="00D947AE" w:rsidRDefault="00477653" w:rsidP="00477653">
                <w:pPr>
                  <w:jc w:val="center"/>
                  <w:rPr>
                    <w:bCs/>
                  </w:rPr>
                </w:pPr>
                <w:r>
                  <w:rPr>
                    <w:rStyle w:val="PlaceholderText"/>
                  </w:rPr>
                  <w:t>#</w:t>
                </w:r>
              </w:p>
            </w:tc>
          </w:sdtContent>
        </w:sdt>
        <w:sdt>
          <w:sdtPr>
            <w:rPr>
              <w:bCs/>
            </w:rPr>
            <w:id w:val="-1546065682"/>
            <w:placeholder>
              <w:docPart w:val="38DE99D5747341D9B9D84F37F6C364FD"/>
            </w:placeholder>
            <w:showingPlcHdr/>
          </w:sdtPr>
          <w:sdtContent>
            <w:tc>
              <w:tcPr>
                <w:tcW w:w="3599" w:type="dxa"/>
              </w:tcPr>
              <w:p w14:paraId="78FECFCD" w14:textId="3601AE21" w:rsidR="00477653" w:rsidRPr="00D947AE" w:rsidRDefault="00477653" w:rsidP="00477653">
                <w:pPr>
                  <w:jc w:val="center"/>
                </w:pPr>
                <w:r>
                  <w:rPr>
                    <w:rStyle w:val="PlaceholderText"/>
                  </w:rPr>
                  <w:t>#</w:t>
                </w:r>
              </w:p>
            </w:tc>
          </w:sdtContent>
        </w:sdt>
      </w:tr>
      <w:tr w:rsidR="00E64274" w:rsidRPr="00D947AE" w14:paraId="31ECA1E0" w14:textId="77777777" w:rsidTr="00477653">
        <w:tc>
          <w:tcPr>
            <w:tcW w:w="9746" w:type="dxa"/>
            <w:gridSpan w:val="3"/>
            <w:hideMark/>
          </w:tcPr>
          <w:p w14:paraId="0886AECD" w14:textId="77777777" w:rsidR="00E64274" w:rsidRPr="00D947AE" w:rsidRDefault="00E64274" w:rsidP="008512CC">
            <w:r w:rsidRPr="00D947AE">
              <w:rPr>
                <w:b/>
              </w:rPr>
              <w:t>Non-Physician Research Mentors or Physician Faculty Members from Other Subspecialties:</w:t>
            </w:r>
          </w:p>
        </w:tc>
      </w:tr>
      <w:tr w:rsidR="00200E49" w:rsidRPr="00D947AE" w14:paraId="10EC73B8" w14:textId="77777777" w:rsidTr="00477653">
        <w:sdt>
          <w:sdtPr>
            <w:id w:val="1361083675"/>
            <w:placeholder>
              <w:docPart w:val="E2457B267CFE4D7FB9FD0FFC1B198170"/>
            </w:placeholder>
            <w:showingPlcHdr/>
          </w:sdtPr>
          <w:sdtContent>
            <w:tc>
              <w:tcPr>
                <w:tcW w:w="2999" w:type="dxa"/>
              </w:tcPr>
              <w:p w14:paraId="5E0AD914" w14:textId="7A5F1E6E" w:rsidR="00200E49" w:rsidRPr="00D947AE" w:rsidRDefault="00200E49" w:rsidP="00200E49">
                <w:r w:rsidRPr="00065BB0">
                  <w:rPr>
                    <w:rStyle w:val="PlaceholderText"/>
                  </w:rPr>
                  <w:t>Name/Specialty</w:t>
                </w:r>
              </w:p>
            </w:tc>
          </w:sdtContent>
        </w:sdt>
        <w:sdt>
          <w:sdtPr>
            <w:rPr>
              <w:bCs/>
            </w:rPr>
            <w:id w:val="-688221704"/>
            <w:placeholder>
              <w:docPart w:val="CD2259443F4B48B58A925A10E4076F34"/>
            </w:placeholder>
            <w:showingPlcHdr/>
          </w:sdtPr>
          <w:sdtContent>
            <w:tc>
              <w:tcPr>
                <w:tcW w:w="3148" w:type="dxa"/>
              </w:tcPr>
              <w:p w14:paraId="6136B1C6" w14:textId="0B8A003C" w:rsidR="00200E49" w:rsidRPr="00D947AE" w:rsidRDefault="00200E49" w:rsidP="00200E49">
                <w:pPr>
                  <w:jc w:val="center"/>
                  <w:rPr>
                    <w:bCs/>
                  </w:rPr>
                </w:pPr>
                <w:r>
                  <w:rPr>
                    <w:rStyle w:val="PlaceholderText"/>
                  </w:rPr>
                  <w:t>#</w:t>
                </w:r>
              </w:p>
            </w:tc>
          </w:sdtContent>
        </w:sdt>
        <w:sdt>
          <w:sdtPr>
            <w:rPr>
              <w:bCs/>
            </w:rPr>
            <w:id w:val="2031910678"/>
            <w:placeholder>
              <w:docPart w:val="ADF702D0B71C4741BABCCDF5D43BD092"/>
            </w:placeholder>
            <w:showingPlcHdr/>
          </w:sdtPr>
          <w:sdtContent>
            <w:tc>
              <w:tcPr>
                <w:tcW w:w="3599" w:type="dxa"/>
              </w:tcPr>
              <w:p w14:paraId="0A4EED26" w14:textId="048F48C3" w:rsidR="00200E49" w:rsidRPr="00D947AE" w:rsidRDefault="00200E49" w:rsidP="00200E49">
                <w:pPr>
                  <w:jc w:val="center"/>
                </w:pPr>
                <w:r>
                  <w:rPr>
                    <w:rStyle w:val="PlaceholderText"/>
                  </w:rPr>
                  <w:t>#</w:t>
                </w:r>
              </w:p>
            </w:tc>
          </w:sdtContent>
        </w:sdt>
      </w:tr>
      <w:tr w:rsidR="00200E49" w:rsidRPr="00D947AE" w14:paraId="1E9FC074" w14:textId="77777777" w:rsidTr="00477653">
        <w:sdt>
          <w:sdtPr>
            <w:id w:val="-1207484400"/>
            <w:placeholder>
              <w:docPart w:val="14C1BCFFD6504961815BF3FBF17C3823"/>
            </w:placeholder>
            <w:showingPlcHdr/>
          </w:sdtPr>
          <w:sdtContent>
            <w:tc>
              <w:tcPr>
                <w:tcW w:w="2999" w:type="dxa"/>
              </w:tcPr>
              <w:p w14:paraId="5A201410" w14:textId="72FD9B5C" w:rsidR="00200E49" w:rsidRPr="00D947AE" w:rsidRDefault="00200E49" w:rsidP="00200E49">
                <w:r w:rsidRPr="00065BB0">
                  <w:rPr>
                    <w:rStyle w:val="PlaceholderText"/>
                  </w:rPr>
                  <w:t>Name/Specialty</w:t>
                </w:r>
              </w:p>
            </w:tc>
          </w:sdtContent>
        </w:sdt>
        <w:sdt>
          <w:sdtPr>
            <w:rPr>
              <w:bCs/>
            </w:rPr>
            <w:id w:val="-1907688648"/>
            <w:placeholder>
              <w:docPart w:val="68DCEA8D6A414877B04D0A2B298B39E1"/>
            </w:placeholder>
            <w:showingPlcHdr/>
          </w:sdtPr>
          <w:sdtContent>
            <w:tc>
              <w:tcPr>
                <w:tcW w:w="3148" w:type="dxa"/>
              </w:tcPr>
              <w:p w14:paraId="1BAE88D3" w14:textId="0A380373" w:rsidR="00200E49" w:rsidRPr="00D947AE" w:rsidRDefault="00200E49" w:rsidP="00200E49">
                <w:pPr>
                  <w:jc w:val="center"/>
                  <w:rPr>
                    <w:bCs/>
                  </w:rPr>
                </w:pPr>
                <w:r>
                  <w:rPr>
                    <w:rStyle w:val="PlaceholderText"/>
                  </w:rPr>
                  <w:t>#</w:t>
                </w:r>
              </w:p>
            </w:tc>
          </w:sdtContent>
        </w:sdt>
        <w:sdt>
          <w:sdtPr>
            <w:rPr>
              <w:bCs/>
            </w:rPr>
            <w:id w:val="1239284296"/>
            <w:placeholder>
              <w:docPart w:val="34B2DB04C37E493E8925993A170F25DB"/>
            </w:placeholder>
            <w:showingPlcHdr/>
          </w:sdtPr>
          <w:sdtContent>
            <w:tc>
              <w:tcPr>
                <w:tcW w:w="3599" w:type="dxa"/>
              </w:tcPr>
              <w:p w14:paraId="11C3C66B" w14:textId="0C2EDB87" w:rsidR="00200E49" w:rsidRPr="00D947AE" w:rsidRDefault="00200E49" w:rsidP="00200E49">
                <w:pPr>
                  <w:jc w:val="center"/>
                </w:pPr>
                <w:r>
                  <w:rPr>
                    <w:rStyle w:val="PlaceholderText"/>
                  </w:rPr>
                  <w:t>#</w:t>
                </w:r>
              </w:p>
            </w:tc>
          </w:sdtContent>
        </w:sdt>
      </w:tr>
      <w:tr w:rsidR="00200E49" w:rsidRPr="00D947AE" w14:paraId="51305E36" w14:textId="77777777" w:rsidTr="00477653">
        <w:sdt>
          <w:sdtPr>
            <w:id w:val="1921059109"/>
            <w:placeholder>
              <w:docPart w:val="91998B2B01114841B4542224D0859E71"/>
            </w:placeholder>
            <w:showingPlcHdr/>
          </w:sdtPr>
          <w:sdtContent>
            <w:tc>
              <w:tcPr>
                <w:tcW w:w="2999" w:type="dxa"/>
              </w:tcPr>
              <w:p w14:paraId="71A6E3DA" w14:textId="13B5A0A1" w:rsidR="00200E49" w:rsidRPr="00D947AE" w:rsidRDefault="00200E49" w:rsidP="00200E49">
                <w:r w:rsidRPr="00065BB0">
                  <w:rPr>
                    <w:rStyle w:val="PlaceholderText"/>
                  </w:rPr>
                  <w:t>Name/Specialty</w:t>
                </w:r>
              </w:p>
            </w:tc>
          </w:sdtContent>
        </w:sdt>
        <w:sdt>
          <w:sdtPr>
            <w:rPr>
              <w:bCs/>
            </w:rPr>
            <w:id w:val="348759801"/>
            <w:placeholder>
              <w:docPart w:val="B53675AD3FDE4E5BBFF44B5E05962F9A"/>
            </w:placeholder>
            <w:showingPlcHdr/>
          </w:sdtPr>
          <w:sdtContent>
            <w:tc>
              <w:tcPr>
                <w:tcW w:w="3148" w:type="dxa"/>
              </w:tcPr>
              <w:p w14:paraId="2A800780" w14:textId="0069CD6A" w:rsidR="00200E49" w:rsidRPr="00D947AE" w:rsidRDefault="00200E49" w:rsidP="00200E49">
                <w:pPr>
                  <w:jc w:val="center"/>
                  <w:rPr>
                    <w:bCs/>
                  </w:rPr>
                </w:pPr>
                <w:r>
                  <w:rPr>
                    <w:rStyle w:val="PlaceholderText"/>
                  </w:rPr>
                  <w:t>#</w:t>
                </w:r>
              </w:p>
            </w:tc>
          </w:sdtContent>
        </w:sdt>
        <w:sdt>
          <w:sdtPr>
            <w:rPr>
              <w:bCs/>
            </w:rPr>
            <w:id w:val="-422950790"/>
            <w:placeholder>
              <w:docPart w:val="3AB328195C2E4E0E89DFBDB964210912"/>
            </w:placeholder>
            <w:showingPlcHdr/>
          </w:sdtPr>
          <w:sdtContent>
            <w:tc>
              <w:tcPr>
                <w:tcW w:w="3599" w:type="dxa"/>
              </w:tcPr>
              <w:p w14:paraId="0CAC8328" w14:textId="5A65D6F1" w:rsidR="00200E49" w:rsidRPr="00D947AE" w:rsidRDefault="00200E49" w:rsidP="00200E49">
                <w:pPr>
                  <w:jc w:val="center"/>
                </w:pPr>
                <w:r>
                  <w:rPr>
                    <w:rStyle w:val="PlaceholderText"/>
                  </w:rPr>
                  <w:t>#</w:t>
                </w:r>
              </w:p>
            </w:tc>
          </w:sdtContent>
        </w:sdt>
      </w:tr>
      <w:tr w:rsidR="00200E49" w:rsidRPr="00D947AE" w14:paraId="7B2DCCC1" w14:textId="77777777" w:rsidTr="00477653">
        <w:sdt>
          <w:sdtPr>
            <w:id w:val="1925453758"/>
            <w:placeholder>
              <w:docPart w:val="35C02028E7BE4C95B52F821C586AB5B5"/>
            </w:placeholder>
            <w:showingPlcHdr/>
          </w:sdtPr>
          <w:sdtContent>
            <w:tc>
              <w:tcPr>
                <w:tcW w:w="2999" w:type="dxa"/>
              </w:tcPr>
              <w:p w14:paraId="479B1ECD" w14:textId="13159198" w:rsidR="00200E49" w:rsidRPr="00D947AE" w:rsidRDefault="00200E49" w:rsidP="00200E49">
                <w:r w:rsidRPr="00065BB0">
                  <w:rPr>
                    <w:rStyle w:val="PlaceholderText"/>
                  </w:rPr>
                  <w:t>Name/Specialty</w:t>
                </w:r>
              </w:p>
            </w:tc>
          </w:sdtContent>
        </w:sdt>
        <w:sdt>
          <w:sdtPr>
            <w:rPr>
              <w:bCs/>
            </w:rPr>
            <w:id w:val="-1617207243"/>
            <w:placeholder>
              <w:docPart w:val="3F7A986E6DE949349AC3E548CCB85F66"/>
            </w:placeholder>
            <w:showingPlcHdr/>
          </w:sdtPr>
          <w:sdtContent>
            <w:tc>
              <w:tcPr>
                <w:tcW w:w="3148" w:type="dxa"/>
              </w:tcPr>
              <w:p w14:paraId="24F96881" w14:textId="1879D1EF" w:rsidR="00200E49" w:rsidRPr="00D947AE" w:rsidRDefault="00200E49" w:rsidP="00200E49">
                <w:pPr>
                  <w:jc w:val="center"/>
                  <w:rPr>
                    <w:bCs/>
                  </w:rPr>
                </w:pPr>
                <w:r>
                  <w:rPr>
                    <w:rStyle w:val="PlaceholderText"/>
                  </w:rPr>
                  <w:t>#</w:t>
                </w:r>
              </w:p>
            </w:tc>
          </w:sdtContent>
        </w:sdt>
        <w:sdt>
          <w:sdtPr>
            <w:rPr>
              <w:bCs/>
            </w:rPr>
            <w:id w:val="80420208"/>
            <w:placeholder>
              <w:docPart w:val="231F651BE1814B599432BCD39F8822FB"/>
            </w:placeholder>
            <w:showingPlcHdr/>
          </w:sdtPr>
          <w:sdtContent>
            <w:tc>
              <w:tcPr>
                <w:tcW w:w="3599" w:type="dxa"/>
              </w:tcPr>
              <w:p w14:paraId="0F2AE207" w14:textId="48A8F815" w:rsidR="00200E49" w:rsidRPr="00D947AE" w:rsidRDefault="00200E49" w:rsidP="00200E49">
                <w:pPr>
                  <w:jc w:val="center"/>
                </w:pPr>
                <w:r>
                  <w:rPr>
                    <w:rStyle w:val="PlaceholderText"/>
                  </w:rPr>
                  <w:t>#</w:t>
                </w:r>
              </w:p>
            </w:tc>
          </w:sdtContent>
        </w:sdt>
      </w:tr>
      <w:tr w:rsidR="00200E49" w:rsidRPr="00D947AE" w14:paraId="37ACD15C" w14:textId="77777777" w:rsidTr="00477653">
        <w:sdt>
          <w:sdtPr>
            <w:id w:val="-655767317"/>
            <w:placeholder>
              <w:docPart w:val="62D5794721484A66B2D9CFAC7EBE0662"/>
            </w:placeholder>
            <w:showingPlcHdr/>
          </w:sdtPr>
          <w:sdtContent>
            <w:tc>
              <w:tcPr>
                <w:tcW w:w="2999" w:type="dxa"/>
              </w:tcPr>
              <w:p w14:paraId="2714FA61" w14:textId="1FC9EDCE" w:rsidR="00200E49" w:rsidRPr="00D947AE" w:rsidRDefault="00200E49" w:rsidP="00200E49">
                <w:r w:rsidRPr="00065BB0">
                  <w:rPr>
                    <w:rStyle w:val="PlaceholderText"/>
                  </w:rPr>
                  <w:t>Name/Specialty</w:t>
                </w:r>
              </w:p>
            </w:tc>
          </w:sdtContent>
        </w:sdt>
        <w:sdt>
          <w:sdtPr>
            <w:rPr>
              <w:bCs/>
            </w:rPr>
            <w:id w:val="640626903"/>
            <w:placeholder>
              <w:docPart w:val="FE7EEA1CDCD546D197A59FF48EEE4AFD"/>
            </w:placeholder>
            <w:showingPlcHdr/>
          </w:sdtPr>
          <w:sdtContent>
            <w:tc>
              <w:tcPr>
                <w:tcW w:w="3148" w:type="dxa"/>
              </w:tcPr>
              <w:p w14:paraId="6AD6353A" w14:textId="7FBAED10" w:rsidR="00200E49" w:rsidRPr="00D947AE" w:rsidRDefault="00200E49" w:rsidP="00200E49">
                <w:pPr>
                  <w:jc w:val="center"/>
                  <w:rPr>
                    <w:bCs/>
                  </w:rPr>
                </w:pPr>
                <w:r>
                  <w:rPr>
                    <w:rStyle w:val="PlaceholderText"/>
                  </w:rPr>
                  <w:t>#</w:t>
                </w:r>
              </w:p>
            </w:tc>
          </w:sdtContent>
        </w:sdt>
        <w:sdt>
          <w:sdtPr>
            <w:rPr>
              <w:bCs/>
            </w:rPr>
            <w:id w:val="-461732288"/>
            <w:placeholder>
              <w:docPart w:val="C1CABE1B14E44C1EB620F438658CBEAB"/>
            </w:placeholder>
            <w:showingPlcHdr/>
          </w:sdtPr>
          <w:sdtContent>
            <w:tc>
              <w:tcPr>
                <w:tcW w:w="3599" w:type="dxa"/>
              </w:tcPr>
              <w:p w14:paraId="36C4D1AE" w14:textId="52DD0846" w:rsidR="00200E49" w:rsidRPr="00D947AE" w:rsidRDefault="00200E49" w:rsidP="00200E49">
                <w:pPr>
                  <w:jc w:val="center"/>
                </w:pPr>
                <w:r>
                  <w:rPr>
                    <w:rStyle w:val="PlaceholderText"/>
                  </w:rPr>
                  <w:t>#</w:t>
                </w:r>
              </w:p>
            </w:tc>
          </w:sdtContent>
        </w:sdt>
      </w:tr>
    </w:tbl>
    <w:p w14:paraId="24EF3DF8" w14:textId="34E1B772" w:rsidR="19C23286" w:rsidRDefault="19C23286" w:rsidP="19C23286">
      <w:pPr>
        <w:ind w:left="360" w:hanging="360"/>
        <w:rPr>
          <w:color w:val="000000" w:themeColor="text1"/>
        </w:rPr>
      </w:pPr>
    </w:p>
    <w:p w14:paraId="08EA23E8" w14:textId="0DA0E97A" w:rsidR="009472F7" w:rsidRPr="009173EF" w:rsidRDefault="009472F7" w:rsidP="009472F7">
      <w:pPr>
        <w:ind w:left="360" w:hanging="360"/>
        <w:rPr>
          <w:color w:val="000000"/>
        </w:rPr>
      </w:pPr>
      <w:r w:rsidRPr="009173EF">
        <w:rPr>
          <w:color w:val="000000"/>
        </w:rPr>
        <w:t>2.</w:t>
      </w:r>
      <w:r w:rsidRPr="009173EF">
        <w:rPr>
          <w:color w:val="000000"/>
        </w:rPr>
        <w:tab/>
        <w:t xml:space="preserve">List active research projects in the subspecialty. Add rows as </w:t>
      </w:r>
      <w:r>
        <w:rPr>
          <w:color w:val="000000"/>
        </w:rPr>
        <w:t>needed</w:t>
      </w:r>
      <w:r w:rsidRPr="009173EF">
        <w:rPr>
          <w:color w:val="000000"/>
        </w:rPr>
        <w:t xml:space="preserve">. [PR </w:t>
      </w:r>
      <w:r w:rsidRPr="007B062E">
        <w:rPr>
          <w:color w:val="000000"/>
        </w:rPr>
        <w:t>II.</w:t>
      </w:r>
      <w:r>
        <w:rPr>
          <w:color w:val="000000"/>
        </w:rPr>
        <w:t>A</w:t>
      </w:r>
      <w:r w:rsidRPr="007B062E">
        <w:rPr>
          <w:color w:val="000000"/>
        </w:rPr>
        <w:t>.</w:t>
      </w:r>
      <w:r>
        <w:rPr>
          <w:color w:val="000000"/>
        </w:rPr>
        <w:t>3</w:t>
      </w:r>
      <w:r w:rsidRPr="007B062E">
        <w:rPr>
          <w:color w:val="000000"/>
        </w:rPr>
        <w:t>.</w:t>
      </w:r>
      <w:r>
        <w:rPr>
          <w:color w:val="000000"/>
        </w:rPr>
        <w:t>c</w:t>
      </w:r>
      <w:r w:rsidRPr="007B062E">
        <w:rPr>
          <w:color w:val="000000"/>
        </w:rPr>
        <w:t>)</w:t>
      </w:r>
      <w:r>
        <w:rPr>
          <w:color w:val="000000"/>
        </w:rPr>
        <w:t xml:space="preserve">; </w:t>
      </w:r>
      <w:r w:rsidRPr="007B062E">
        <w:rPr>
          <w:color w:val="000000"/>
        </w:rPr>
        <w:t>IV.D.2.-IV.D.2.b).(2)</w:t>
      </w:r>
      <w:r w:rsidRPr="009173EF">
        <w:rPr>
          <w:color w:val="000000"/>
        </w:rPr>
        <w:t>]</w:t>
      </w:r>
    </w:p>
    <w:p w14:paraId="01B88364" w14:textId="77777777" w:rsidR="009472F7" w:rsidRPr="009173EF" w:rsidRDefault="009472F7" w:rsidP="009472F7">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9472F7" w:rsidRPr="009173EF" w14:paraId="10DFD1E9" w14:textId="77777777" w:rsidTr="009D27BD">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E9549F4" w14:textId="77777777" w:rsidR="009472F7" w:rsidRPr="009173EF" w:rsidRDefault="009472F7" w:rsidP="009D27BD">
            <w:pPr>
              <w:keepNext/>
              <w:keepLines/>
              <w:rPr>
                <w:b/>
                <w:color w:val="000000"/>
              </w:rPr>
            </w:pPr>
            <w:r w:rsidRPr="009173EF">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042D914" w14:textId="77777777" w:rsidR="009472F7" w:rsidRPr="009173EF" w:rsidRDefault="009472F7" w:rsidP="009D27BD">
            <w:pPr>
              <w:keepNext/>
              <w:keepLines/>
              <w:jc w:val="center"/>
              <w:rPr>
                <w:b/>
                <w:color w:val="000000"/>
              </w:rPr>
            </w:pPr>
            <w:r w:rsidRPr="009173EF">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F8EB106" w14:textId="77777777" w:rsidR="009472F7" w:rsidRPr="009173EF" w:rsidRDefault="009472F7" w:rsidP="009D27BD">
            <w:pPr>
              <w:keepNext/>
              <w:keepLines/>
              <w:jc w:val="center"/>
              <w:rPr>
                <w:b/>
                <w:color w:val="000000"/>
              </w:rPr>
            </w:pPr>
            <w:r w:rsidRPr="009173EF">
              <w:rPr>
                <w:b/>
                <w:color w:val="000000"/>
              </w:rPr>
              <w:t xml:space="preserve">Place An "X" </w:t>
            </w:r>
            <w:r>
              <w:rPr>
                <w:b/>
                <w:color w:val="000000"/>
              </w:rPr>
              <w:t>i</w:t>
            </w:r>
            <w:r w:rsidRPr="009173EF">
              <w:rPr>
                <w:b/>
                <w:color w:val="000000"/>
              </w:rPr>
              <w:t>f Funding Awarded by Peer</w:t>
            </w:r>
            <w:r>
              <w:rPr>
                <w:b/>
                <w:color w:val="000000"/>
              </w:rPr>
              <w:t xml:space="preserve"> </w:t>
            </w:r>
            <w:r w:rsidRPr="009173EF">
              <w:rPr>
                <w:b/>
                <w:color w:val="000000"/>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02A2E70" w14:textId="77777777" w:rsidR="009472F7" w:rsidRPr="009173EF" w:rsidRDefault="009472F7" w:rsidP="009D27BD">
            <w:pPr>
              <w:keepNext/>
              <w:keepLines/>
              <w:jc w:val="center"/>
              <w:rPr>
                <w:b/>
                <w:color w:val="000000"/>
              </w:rPr>
            </w:pPr>
            <w:r w:rsidRPr="009173EF">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D4450E3" w14:textId="77777777" w:rsidR="009472F7" w:rsidRPr="009173EF" w:rsidRDefault="009472F7" w:rsidP="009D27BD">
            <w:pPr>
              <w:pStyle w:val="Header"/>
              <w:keepNext/>
              <w:keepLines/>
              <w:tabs>
                <w:tab w:val="left" w:pos="720"/>
              </w:tabs>
              <w:jc w:val="center"/>
              <w:rPr>
                <w:b/>
                <w:color w:val="000000"/>
              </w:rPr>
            </w:pPr>
            <w:r w:rsidRPr="009173EF">
              <w:rPr>
                <w:b/>
                <w:color w:val="000000"/>
              </w:rPr>
              <w:t>Faculty Investigator and Role in Grant (i.e., PI, Co-PI, Co-Investigator)</w:t>
            </w:r>
          </w:p>
        </w:tc>
      </w:tr>
      <w:tr w:rsidR="00D113C6" w:rsidRPr="009173EF" w14:paraId="76FD3DC4" w14:textId="77777777" w:rsidTr="009D27BD">
        <w:sdt>
          <w:sdtPr>
            <w:rPr>
              <w:color w:val="000000"/>
            </w:rPr>
            <w:id w:val="1795086951"/>
            <w:placeholder>
              <w:docPart w:val="4ACC79EB0F9B4007B115B48B8EF1366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5848905" w14:textId="3A71C1D1" w:rsidR="00D113C6" w:rsidRPr="009173EF" w:rsidRDefault="00D113C6" w:rsidP="00D113C6">
                <w:pPr>
                  <w:keepNext/>
                  <w:keepLines/>
                  <w:rPr>
                    <w:color w:val="000000"/>
                  </w:rPr>
                </w:pPr>
                <w:r>
                  <w:rPr>
                    <w:rStyle w:val="PlaceholderText"/>
                  </w:rPr>
                  <w:t>Project title</w:t>
                </w:r>
              </w:p>
            </w:tc>
          </w:sdtContent>
        </w:sdt>
        <w:sdt>
          <w:sdtPr>
            <w:id w:val="703371679"/>
            <w:placeholder>
              <w:docPart w:val="0176F962529E4F0692599BFDC9E8093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889798D" w14:textId="17152F05" w:rsidR="00D113C6" w:rsidRPr="009173EF" w:rsidRDefault="00D113C6" w:rsidP="00D113C6">
                <w:r>
                  <w:rPr>
                    <w:rStyle w:val="PlaceholderText"/>
                  </w:rPr>
                  <w:t>Funding Source</w:t>
                </w:r>
              </w:p>
            </w:tc>
          </w:sdtContent>
        </w:sdt>
        <w:sdt>
          <w:sdtPr>
            <w:rPr>
              <w:color w:val="000000"/>
            </w:rPr>
            <w:id w:val="-123555411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D09166D" w14:textId="2595333A" w:rsidR="00D113C6" w:rsidRPr="009173EF" w:rsidRDefault="00D113C6" w:rsidP="00D113C6">
                <w:pPr>
                  <w:keepNext/>
                  <w:keepLines/>
                  <w:jc w:val="center"/>
                  <w:rPr>
                    <w:color w:val="000000"/>
                  </w:rPr>
                </w:pPr>
                <w:r>
                  <w:rPr>
                    <w:rFonts w:ascii="MS Gothic" w:eastAsia="MS Gothic" w:hAnsi="MS Gothic" w:hint="eastAsia"/>
                    <w:color w:val="000000"/>
                  </w:rPr>
                  <w:t>☐</w:t>
                </w:r>
              </w:p>
            </w:tc>
          </w:sdtContent>
        </w:sdt>
        <w:sdt>
          <w:sdtPr>
            <w:rPr>
              <w:color w:val="000000"/>
            </w:rPr>
            <w:id w:val="1962302888"/>
            <w:placeholder>
              <w:docPart w:val="31EFA98946DF4A43A756D6C42E725E2B"/>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0AE2557" w14:textId="67DB07CB" w:rsidR="00D113C6" w:rsidRPr="009173EF" w:rsidRDefault="00D113C6" w:rsidP="00D113C6">
                <w:pPr>
                  <w:keepNext/>
                  <w:keepLines/>
                  <w:jc w:val="center"/>
                  <w:rPr>
                    <w:color w:val="000000"/>
                  </w:rPr>
                </w:pPr>
                <w:r>
                  <w:rPr>
                    <w:rStyle w:val="PlaceholderText"/>
                  </w:rPr>
                  <w:t>Years of funding</w:t>
                </w:r>
              </w:p>
            </w:tc>
          </w:sdtContent>
        </w:sdt>
        <w:sdt>
          <w:sdtPr>
            <w:id w:val="338979106"/>
            <w:placeholder>
              <w:docPart w:val="4DC6B4D8B55A47C1A422F919EB9A94C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3DB8153" w14:textId="60E0C325" w:rsidR="00D113C6" w:rsidRPr="009173EF" w:rsidRDefault="00D113C6" w:rsidP="00D113C6">
                <w:r>
                  <w:rPr>
                    <w:rStyle w:val="PlaceholderText"/>
                  </w:rPr>
                  <w:t>Faculty investigator/role in grant</w:t>
                </w:r>
              </w:p>
            </w:tc>
          </w:sdtContent>
        </w:sdt>
      </w:tr>
      <w:tr w:rsidR="00D113C6" w:rsidRPr="009173EF" w14:paraId="5D6264F2" w14:textId="77777777" w:rsidTr="009D27BD">
        <w:sdt>
          <w:sdtPr>
            <w:rPr>
              <w:color w:val="000000"/>
            </w:rPr>
            <w:id w:val="-397679258"/>
            <w:placeholder>
              <w:docPart w:val="AD636BABCB5049DBA85D355C54CE253A"/>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C3788A1" w14:textId="770F8CAA" w:rsidR="00D113C6" w:rsidRPr="009173EF" w:rsidRDefault="00D113C6" w:rsidP="00D113C6">
                <w:r>
                  <w:rPr>
                    <w:rStyle w:val="PlaceholderText"/>
                  </w:rPr>
                  <w:t>Project title</w:t>
                </w:r>
              </w:p>
            </w:tc>
          </w:sdtContent>
        </w:sdt>
        <w:sdt>
          <w:sdtPr>
            <w:id w:val="1453514922"/>
            <w:placeholder>
              <w:docPart w:val="CEC9F86149954777B5E48B29146CF2A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9816F37" w14:textId="1A630733" w:rsidR="00D113C6" w:rsidRPr="009173EF" w:rsidRDefault="00D113C6" w:rsidP="00D113C6">
                <w:r>
                  <w:rPr>
                    <w:rStyle w:val="PlaceholderText"/>
                  </w:rPr>
                  <w:t>Funding Source</w:t>
                </w:r>
              </w:p>
            </w:tc>
          </w:sdtContent>
        </w:sdt>
        <w:sdt>
          <w:sdtPr>
            <w:rPr>
              <w:color w:val="000000"/>
            </w:rPr>
            <w:id w:val="12882884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5946C04" w14:textId="5D7E5B58"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492791304"/>
            <w:placeholder>
              <w:docPart w:val="D0A58C666D0B40A2A7ED3ED96581B12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A00C9E5" w14:textId="5DEC0447" w:rsidR="00D113C6" w:rsidRPr="009173EF" w:rsidRDefault="00D113C6" w:rsidP="00D113C6">
                <w:pPr>
                  <w:jc w:val="center"/>
                </w:pPr>
                <w:r>
                  <w:rPr>
                    <w:rStyle w:val="PlaceholderText"/>
                  </w:rPr>
                  <w:t>Years of funding</w:t>
                </w:r>
              </w:p>
            </w:tc>
          </w:sdtContent>
        </w:sdt>
        <w:sdt>
          <w:sdtPr>
            <w:id w:val="728419883"/>
            <w:placeholder>
              <w:docPart w:val="5FDAA0A9DEEE4810A1151EE94D05C4D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B4E1402" w14:textId="55186D15" w:rsidR="00D113C6" w:rsidRPr="009173EF" w:rsidRDefault="00D113C6" w:rsidP="00D113C6">
                <w:r>
                  <w:rPr>
                    <w:rStyle w:val="PlaceholderText"/>
                  </w:rPr>
                  <w:t>Faculty investigator/role in grant</w:t>
                </w:r>
              </w:p>
            </w:tc>
          </w:sdtContent>
        </w:sdt>
      </w:tr>
      <w:tr w:rsidR="00D113C6" w:rsidRPr="009173EF" w14:paraId="1B45F4D3" w14:textId="77777777" w:rsidTr="009D27BD">
        <w:sdt>
          <w:sdtPr>
            <w:rPr>
              <w:color w:val="000000"/>
            </w:rPr>
            <w:id w:val="1677611611"/>
            <w:placeholder>
              <w:docPart w:val="0927FA27333A41C9BE8E3E3D3F77CE0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2C7780D" w14:textId="58A8A24E" w:rsidR="00D113C6" w:rsidRPr="009173EF" w:rsidRDefault="00D113C6" w:rsidP="00D113C6">
                <w:r>
                  <w:rPr>
                    <w:rStyle w:val="PlaceholderText"/>
                  </w:rPr>
                  <w:t>Project title</w:t>
                </w:r>
              </w:p>
            </w:tc>
          </w:sdtContent>
        </w:sdt>
        <w:sdt>
          <w:sdtPr>
            <w:id w:val="1571077973"/>
            <w:placeholder>
              <w:docPart w:val="7162E7F5D3C6446B8A739316838B779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9553FEC" w14:textId="3D7FBA9D" w:rsidR="00D113C6" w:rsidRPr="009173EF" w:rsidRDefault="00D113C6" w:rsidP="00D113C6">
                <w:r>
                  <w:rPr>
                    <w:rStyle w:val="PlaceholderText"/>
                  </w:rPr>
                  <w:t>Funding Source</w:t>
                </w:r>
              </w:p>
            </w:tc>
          </w:sdtContent>
        </w:sdt>
        <w:sdt>
          <w:sdtPr>
            <w:rPr>
              <w:color w:val="000000"/>
            </w:rPr>
            <w:id w:val="-36137177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682193A" w14:textId="67546326"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457061706"/>
            <w:placeholder>
              <w:docPart w:val="53DDCE2DAD9D4F259DABFEA7241E2F4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80E8D67" w14:textId="10CC8650" w:rsidR="00D113C6" w:rsidRPr="009173EF" w:rsidRDefault="00D113C6" w:rsidP="00D113C6">
                <w:pPr>
                  <w:jc w:val="center"/>
                </w:pPr>
                <w:r>
                  <w:rPr>
                    <w:rStyle w:val="PlaceholderText"/>
                  </w:rPr>
                  <w:t>Years of funding</w:t>
                </w:r>
              </w:p>
            </w:tc>
          </w:sdtContent>
        </w:sdt>
        <w:sdt>
          <w:sdtPr>
            <w:id w:val="680313328"/>
            <w:placeholder>
              <w:docPart w:val="BE51FC10C7434B19A0561FB06193E81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537F43" w14:textId="345E6265" w:rsidR="00D113C6" w:rsidRPr="009173EF" w:rsidRDefault="00D113C6" w:rsidP="00D113C6">
                <w:r>
                  <w:rPr>
                    <w:rStyle w:val="PlaceholderText"/>
                  </w:rPr>
                  <w:t>Faculty investigator/role in grant</w:t>
                </w:r>
              </w:p>
            </w:tc>
          </w:sdtContent>
        </w:sdt>
      </w:tr>
      <w:tr w:rsidR="00D113C6" w:rsidRPr="009173EF" w14:paraId="538EF5A3" w14:textId="77777777" w:rsidTr="009D27BD">
        <w:sdt>
          <w:sdtPr>
            <w:rPr>
              <w:color w:val="000000"/>
            </w:rPr>
            <w:id w:val="-1298989858"/>
            <w:placeholder>
              <w:docPart w:val="7B4E1D8582A54234B93155AADE2E5AC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5CE0111" w14:textId="25D8B3EC" w:rsidR="00D113C6" w:rsidRPr="009173EF" w:rsidRDefault="00D113C6" w:rsidP="00D113C6">
                <w:r>
                  <w:rPr>
                    <w:rStyle w:val="PlaceholderText"/>
                  </w:rPr>
                  <w:t>Project title</w:t>
                </w:r>
              </w:p>
            </w:tc>
          </w:sdtContent>
        </w:sdt>
        <w:sdt>
          <w:sdtPr>
            <w:id w:val="-1859812038"/>
            <w:placeholder>
              <w:docPart w:val="139E16F46C4C4BB585BB3711D52C95F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0BCEC8" w14:textId="33ABFFD6" w:rsidR="00D113C6" w:rsidRPr="009173EF" w:rsidRDefault="00D113C6" w:rsidP="00D113C6">
                <w:r>
                  <w:rPr>
                    <w:rStyle w:val="PlaceholderText"/>
                  </w:rPr>
                  <w:t>Funding Source</w:t>
                </w:r>
              </w:p>
            </w:tc>
          </w:sdtContent>
        </w:sdt>
        <w:sdt>
          <w:sdtPr>
            <w:rPr>
              <w:color w:val="000000"/>
            </w:rPr>
            <w:id w:val="-53349857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F088DD1" w14:textId="11FD1407"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777058030"/>
            <w:placeholder>
              <w:docPart w:val="97529F4A72CA4272AC931C30EB81E55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6358FDA" w14:textId="6321623B" w:rsidR="00D113C6" w:rsidRPr="009173EF" w:rsidRDefault="00D113C6" w:rsidP="00D113C6">
                <w:pPr>
                  <w:jc w:val="center"/>
                </w:pPr>
                <w:r>
                  <w:rPr>
                    <w:rStyle w:val="PlaceholderText"/>
                  </w:rPr>
                  <w:t>Years of funding</w:t>
                </w:r>
              </w:p>
            </w:tc>
          </w:sdtContent>
        </w:sdt>
        <w:sdt>
          <w:sdtPr>
            <w:id w:val="278451292"/>
            <w:placeholder>
              <w:docPart w:val="A76C7ED1569C4A648BFA42DD173D835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FDC5AA9" w14:textId="13ED2C84" w:rsidR="00D113C6" w:rsidRPr="009173EF" w:rsidRDefault="00D113C6" w:rsidP="00D113C6">
                <w:r>
                  <w:rPr>
                    <w:rStyle w:val="PlaceholderText"/>
                  </w:rPr>
                  <w:t>Faculty investigator/role in grant</w:t>
                </w:r>
              </w:p>
            </w:tc>
          </w:sdtContent>
        </w:sdt>
      </w:tr>
      <w:tr w:rsidR="00D113C6" w:rsidRPr="009173EF" w14:paraId="63D66D2D" w14:textId="77777777" w:rsidTr="009D27BD">
        <w:sdt>
          <w:sdtPr>
            <w:rPr>
              <w:color w:val="000000"/>
            </w:rPr>
            <w:id w:val="1786779506"/>
            <w:placeholder>
              <w:docPart w:val="8FE75CE95871416E8A53F31DD2D45D9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E724BCD" w14:textId="587B7484" w:rsidR="00D113C6" w:rsidRPr="009173EF" w:rsidRDefault="00D113C6" w:rsidP="00D113C6">
                <w:r>
                  <w:rPr>
                    <w:rStyle w:val="PlaceholderText"/>
                  </w:rPr>
                  <w:t>Project title</w:t>
                </w:r>
              </w:p>
            </w:tc>
          </w:sdtContent>
        </w:sdt>
        <w:sdt>
          <w:sdtPr>
            <w:id w:val="-1822036866"/>
            <w:placeholder>
              <w:docPart w:val="027B46C547154140AEC3B92383FFDE7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1D2CC4A" w14:textId="01A6438F" w:rsidR="00D113C6" w:rsidRPr="009173EF" w:rsidRDefault="00D113C6" w:rsidP="00D113C6">
                <w:r>
                  <w:rPr>
                    <w:rStyle w:val="PlaceholderText"/>
                  </w:rPr>
                  <w:t>Funding Source</w:t>
                </w:r>
              </w:p>
            </w:tc>
          </w:sdtContent>
        </w:sdt>
        <w:sdt>
          <w:sdtPr>
            <w:rPr>
              <w:color w:val="000000"/>
            </w:rPr>
            <w:id w:val="-1737388968"/>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EF42466" w14:textId="2D18F20D"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645544889"/>
            <w:placeholder>
              <w:docPart w:val="7B606F77CAA94334ABFBEE9E0370B56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7253E16" w14:textId="610F95AF" w:rsidR="00D113C6" w:rsidRPr="009173EF" w:rsidRDefault="00D113C6" w:rsidP="00D113C6">
                <w:pPr>
                  <w:jc w:val="center"/>
                </w:pPr>
                <w:r>
                  <w:rPr>
                    <w:rStyle w:val="PlaceholderText"/>
                  </w:rPr>
                  <w:t>Years of funding</w:t>
                </w:r>
              </w:p>
            </w:tc>
          </w:sdtContent>
        </w:sdt>
        <w:sdt>
          <w:sdtPr>
            <w:id w:val="1240058792"/>
            <w:placeholder>
              <w:docPart w:val="DCB5938D64A94B268F687C22353E3F9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ACBB473" w14:textId="217FBB39" w:rsidR="00D113C6" w:rsidRPr="009173EF" w:rsidRDefault="00D113C6" w:rsidP="00D113C6">
                <w:r>
                  <w:rPr>
                    <w:rStyle w:val="PlaceholderText"/>
                  </w:rPr>
                  <w:t>Faculty investigator/role in grant</w:t>
                </w:r>
              </w:p>
            </w:tc>
          </w:sdtContent>
        </w:sdt>
      </w:tr>
      <w:tr w:rsidR="00D113C6" w:rsidRPr="009173EF" w14:paraId="7636AF08" w14:textId="77777777" w:rsidTr="009D27BD">
        <w:sdt>
          <w:sdtPr>
            <w:rPr>
              <w:color w:val="000000"/>
            </w:rPr>
            <w:id w:val="1328480346"/>
            <w:placeholder>
              <w:docPart w:val="BDCD7A8256E744EBB47C1CF47C1BB0C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27498A" w14:textId="5D935616" w:rsidR="00D113C6" w:rsidRPr="009173EF" w:rsidRDefault="00D113C6" w:rsidP="00D113C6">
                <w:r>
                  <w:rPr>
                    <w:rStyle w:val="PlaceholderText"/>
                  </w:rPr>
                  <w:t>Project title</w:t>
                </w:r>
              </w:p>
            </w:tc>
          </w:sdtContent>
        </w:sdt>
        <w:sdt>
          <w:sdtPr>
            <w:id w:val="-1370452695"/>
            <w:placeholder>
              <w:docPart w:val="500506ED01D9406BAEF782BF9A9A768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23D0614" w14:textId="65D4165E" w:rsidR="00D113C6" w:rsidRPr="009173EF" w:rsidRDefault="00D113C6" w:rsidP="00D113C6">
                <w:r>
                  <w:rPr>
                    <w:rStyle w:val="PlaceholderText"/>
                  </w:rPr>
                  <w:t>Funding Source</w:t>
                </w:r>
              </w:p>
            </w:tc>
          </w:sdtContent>
        </w:sdt>
        <w:sdt>
          <w:sdtPr>
            <w:rPr>
              <w:color w:val="000000"/>
            </w:rPr>
            <w:id w:val="-204721514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A1F0A07" w14:textId="60D21356" w:rsidR="00D113C6" w:rsidRPr="009173EF" w:rsidRDefault="00D113C6" w:rsidP="00D113C6">
                <w:pPr>
                  <w:jc w:val="center"/>
                </w:pPr>
                <w:r>
                  <w:rPr>
                    <w:rFonts w:ascii="MS Gothic" w:eastAsia="MS Gothic" w:hAnsi="MS Gothic" w:hint="eastAsia"/>
                    <w:color w:val="000000"/>
                  </w:rPr>
                  <w:t>☐</w:t>
                </w:r>
              </w:p>
            </w:tc>
          </w:sdtContent>
        </w:sdt>
        <w:sdt>
          <w:sdtPr>
            <w:rPr>
              <w:color w:val="000000"/>
            </w:rPr>
            <w:id w:val="-327670511"/>
            <w:placeholder>
              <w:docPart w:val="2B3C629789E24BDBA03944078A24017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3D0836F" w14:textId="292A0C56" w:rsidR="00D113C6" w:rsidRPr="009173EF" w:rsidRDefault="00D113C6" w:rsidP="00D113C6">
                <w:pPr>
                  <w:jc w:val="center"/>
                </w:pPr>
                <w:r>
                  <w:rPr>
                    <w:rStyle w:val="PlaceholderText"/>
                  </w:rPr>
                  <w:t>Years of funding</w:t>
                </w:r>
              </w:p>
            </w:tc>
          </w:sdtContent>
        </w:sdt>
        <w:sdt>
          <w:sdtPr>
            <w:id w:val="-1971591222"/>
            <w:placeholder>
              <w:docPart w:val="FF86F9A5722C43B0B60D32A4B1D34F2F"/>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14F31D0" w14:textId="4ED047BD" w:rsidR="00D113C6" w:rsidRPr="009173EF" w:rsidRDefault="00D113C6" w:rsidP="00D113C6">
                <w:r>
                  <w:rPr>
                    <w:rStyle w:val="PlaceholderText"/>
                  </w:rPr>
                  <w:t>Faculty investigator/role in grant</w:t>
                </w:r>
              </w:p>
            </w:tc>
          </w:sdtContent>
        </w:sdt>
      </w:tr>
      <w:tr w:rsidR="00D113C6" w:rsidRPr="009173EF" w14:paraId="44A3AA23" w14:textId="77777777" w:rsidTr="009D27BD">
        <w:sdt>
          <w:sdtPr>
            <w:rPr>
              <w:color w:val="000000"/>
            </w:rPr>
            <w:id w:val="-1113524578"/>
            <w:placeholder>
              <w:docPart w:val="C497722B469045259D967BB9EB850FFB"/>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2AE5C822" w14:textId="38B3B746" w:rsidR="00D113C6" w:rsidRPr="009173EF" w:rsidRDefault="00D113C6" w:rsidP="00D113C6">
                <w:r>
                  <w:rPr>
                    <w:rStyle w:val="PlaceholderText"/>
                  </w:rPr>
                  <w:t>Project title</w:t>
                </w:r>
              </w:p>
            </w:tc>
          </w:sdtContent>
        </w:sdt>
        <w:sdt>
          <w:sdtPr>
            <w:id w:val="1625043576"/>
            <w:placeholder>
              <w:docPart w:val="5001B9977F5D47FA81E40B035BAE8573"/>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4C3B8E80" w14:textId="444E159A" w:rsidR="00D113C6" w:rsidRPr="009173EF" w:rsidRDefault="00D113C6" w:rsidP="00D113C6">
                <w:r>
                  <w:rPr>
                    <w:rStyle w:val="PlaceholderText"/>
                  </w:rPr>
                  <w:t>Funding Source</w:t>
                </w:r>
              </w:p>
            </w:tc>
          </w:sdtContent>
        </w:sdt>
        <w:sdt>
          <w:sdtPr>
            <w:rPr>
              <w:color w:val="000000"/>
            </w:rPr>
            <w:id w:val="-71350768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23D6AFA6" w14:textId="30D34B3C" w:rsidR="00D113C6" w:rsidRPr="009173EF" w:rsidRDefault="00D113C6" w:rsidP="00D113C6">
                <w:pPr>
                  <w:jc w:val="center"/>
                </w:pPr>
                <w:r>
                  <w:rPr>
                    <w:rFonts w:ascii="MS Gothic" w:eastAsia="MS Gothic" w:hAnsi="MS Gothic" w:hint="eastAsia"/>
                    <w:color w:val="000000"/>
                  </w:rPr>
                  <w:t>☐</w:t>
                </w:r>
              </w:p>
            </w:tc>
          </w:sdtContent>
        </w:sdt>
        <w:sdt>
          <w:sdtPr>
            <w:rPr>
              <w:color w:val="000000"/>
            </w:rPr>
            <w:id w:val="1777594588"/>
            <w:placeholder>
              <w:docPart w:val="65C05F835ABC4186BF4B3CA3D6EE77B9"/>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E1D4366" w14:textId="43290DF2" w:rsidR="00D113C6" w:rsidRPr="009173EF" w:rsidRDefault="00D113C6" w:rsidP="00D113C6">
                <w:pPr>
                  <w:jc w:val="center"/>
                </w:pPr>
                <w:r>
                  <w:rPr>
                    <w:rStyle w:val="PlaceholderText"/>
                  </w:rPr>
                  <w:t>Years of funding</w:t>
                </w:r>
              </w:p>
            </w:tc>
          </w:sdtContent>
        </w:sdt>
        <w:sdt>
          <w:sdtPr>
            <w:id w:val="1043023827"/>
            <w:placeholder>
              <w:docPart w:val="FF9F1D9B32AA467FBB11B653650369DC"/>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3AFA6ED" w14:textId="5B376D69" w:rsidR="00D113C6" w:rsidRPr="009173EF" w:rsidRDefault="00D113C6" w:rsidP="00D113C6">
                <w:r>
                  <w:rPr>
                    <w:rStyle w:val="PlaceholderText"/>
                  </w:rPr>
                  <w:t>Faculty investigator/role in grant</w:t>
                </w:r>
              </w:p>
            </w:tc>
          </w:sdtContent>
        </w:sdt>
      </w:tr>
    </w:tbl>
    <w:p w14:paraId="1AB49B0D" w14:textId="77777777" w:rsidR="00200E49" w:rsidRDefault="00200E49" w:rsidP="0037321E">
      <w:pPr>
        <w:tabs>
          <w:tab w:val="right" w:leader="dot" w:pos="10080"/>
        </w:tabs>
        <w:rPr>
          <w:bCs/>
          <w:color w:val="000000"/>
        </w:rPr>
      </w:pPr>
    </w:p>
    <w:p w14:paraId="2B98E089" w14:textId="22F7E262" w:rsidR="00D113C6" w:rsidRDefault="00D113C6" w:rsidP="0037321E">
      <w:pPr>
        <w:tabs>
          <w:tab w:val="right" w:leader="dot" w:pos="10080"/>
        </w:tabs>
        <w:rPr>
          <w:bCs/>
          <w:color w:val="000000"/>
        </w:rPr>
        <w:sectPr w:rsidR="00D113C6" w:rsidSect="00B320C2">
          <w:type w:val="continuous"/>
          <w:pgSz w:w="12240" w:h="15840" w:code="1"/>
          <w:pgMar w:top="1080" w:right="1080" w:bottom="1080" w:left="1080" w:header="720" w:footer="360" w:gutter="0"/>
          <w:cols w:space="720"/>
          <w:formProt w:val="0"/>
        </w:sectPr>
      </w:pPr>
    </w:p>
    <w:p w14:paraId="4D58052B" w14:textId="09985595" w:rsidR="009472F7" w:rsidRDefault="009472F7" w:rsidP="0037321E">
      <w:pPr>
        <w:tabs>
          <w:tab w:val="right" w:leader="dot" w:pos="10080"/>
        </w:tabs>
        <w:rPr>
          <w:bCs/>
          <w:color w:val="000000"/>
        </w:rPr>
      </w:pPr>
    </w:p>
    <w:p w14:paraId="0FD5E145" w14:textId="1B969000" w:rsidR="0037321E" w:rsidRPr="009173EF" w:rsidRDefault="0037321E" w:rsidP="0037321E">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sidR="0094118F">
        <w:rPr>
          <w:rFonts w:ascii="Arial" w:hAnsi="Arial"/>
          <w:b/>
          <w:color w:val="000000"/>
          <w:sz w:val="22"/>
        </w:rPr>
        <w:t>Scholarly Activity</w:t>
      </w:r>
    </w:p>
    <w:p w14:paraId="1B2FC3F3" w14:textId="77777777" w:rsidR="0037321E" w:rsidRPr="009173EF" w:rsidRDefault="0037321E" w:rsidP="0037321E">
      <w:pPr>
        <w:rPr>
          <w:color w:val="000000"/>
        </w:rPr>
      </w:pPr>
    </w:p>
    <w:p w14:paraId="62C07CFD" w14:textId="77777777" w:rsidR="009D27BD" w:rsidRPr="009173EF" w:rsidRDefault="009D27BD" w:rsidP="009D27BD">
      <w:pPr>
        <w:rPr>
          <w:bCs/>
          <w:strike/>
          <w:color w:val="000000"/>
        </w:rPr>
      </w:pPr>
      <w:r w:rsidRPr="009173EF">
        <w:rPr>
          <w:b/>
          <w:bCs/>
          <w:color w:val="000000"/>
        </w:rPr>
        <w:t xml:space="preserve">Scholarship Oversight Committee </w:t>
      </w:r>
      <w:r>
        <w:rPr>
          <w:b/>
          <w:bCs/>
          <w:color w:val="000000"/>
        </w:rPr>
        <w:t>(SOC)</w:t>
      </w:r>
    </w:p>
    <w:p w14:paraId="0D87EC86" w14:textId="77777777" w:rsidR="009D27BD" w:rsidRPr="009D27BD" w:rsidRDefault="009D27BD" w:rsidP="009D27BD">
      <w:pPr>
        <w:tabs>
          <w:tab w:val="right" w:leader="dot" w:pos="10080"/>
        </w:tabs>
        <w:ind w:left="360" w:hanging="360"/>
        <w:rPr>
          <w:bCs/>
          <w:color w:val="000000"/>
        </w:rPr>
      </w:pPr>
    </w:p>
    <w:p w14:paraId="49191D76" w14:textId="45311588" w:rsidR="009D27BD" w:rsidRPr="009173EF" w:rsidRDefault="34E14FCD" w:rsidP="1FDFBF8A">
      <w:pPr>
        <w:tabs>
          <w:tab w:val="right" w:leader="dot" w:pos="10080"/>
        </w:tabs>
        <w:ind w:left="360" w:hanging="360"/>
        <w:rPr>
          <w:color w:val="000000" w:themeColor="text1"/>
        </w:rPr>
      </w:pPr>
      <w:r w:rsidRPr="1FDFBF8A">
        <w:rPr>
          <w:color w:val="000000" w:themeColor="text1"/>
        </w:rPr>
        <w:t>1.</w:t>
      </w:r>
      <w:r w:rsidR="009D27BD">
        <w:tab/>
      </w:r>
      <w:r w:rsidRPr="1FDFBF8A">
        <w:rPr>
          <w:color w:val="000000" w:themeColor="text1"/>
        </w:rPr>
        <w:t>Describe the process for SOC oversight and evaluation of the fellows’ scholarly projects</w:t>
      </w:r>
      <w:r w:rsidR="026A02C2" w:rsidRPr="1FDFBF8A">
        <w:rPr>
          <w:color w:val="000000" w:themeColor="text1"/>
        </w:rPr>
        <w:t>.</w:t>
      </w:r>
      <w:r w:rsidRPr="1FDFBF8A">
        <w:rPr>
          <w:color w:val="000000" w:themeColor="text1"/>
        </w:rPr>
        <w:t xml:space="preserve"> [PR IV.D.3.c)-IV.D.3.c).(1)</w:t>
      </w:r>
      <w:r w:rsidR="026A02C2" w:rsidRPr="1FDFBF8A">
        <w:rPr>
          <w:color w:val="000000" w:themeColor="text1"/>
        </w:rPr>
        <w:t>]</w:t>
      </w:r>
      <w:r w:rsidR="41A15C39" w:rsidRPr="1FDFBF8A">
        <w:rPr>
          <w:color w:val="000000" w:themeColor="text1"/>
        </w:rPr>
        <w:t xml:space="preserve"> </w:t>
      </w:r>
    </w:p>
    <w:p w14:paraId="58358E0E" w14:textId="198D52A6" w:rsidR="009D27BD" w:rsidRPr="009173EF" w:rsidRDefault="009D27BD" w:rsidP="1FDFBF8A">
      <w:pPr>
        <w:tabs>
          <w:tab w:val="right" w:leader="dot" w:pos="10080"/>
        </w:tabs>
        <w:ind w:left="360" w:hanging="360"/>
        <w:rPr>
          <w:b/>
          <w:bCs/>
          <w:i/>
          <w:iCs/>
          <w:color w:val="000000" w:themeColor="text1"/>
        </w:rPr>
      </w:pPr>
    </w:p>
    <w:p w14:paraId="63B640A3" w14:textId="23D0545D" w:rsidR="009D27BD" w:rsidRPr="009173EF" w:rsidRDefault="1FDFBF8A" w:rsidP="00472368">
      <w:pPr>
        <w:tabs>
          <w:tab w:val="right" w:leader="dot" w:pos="10080"/>
        </w:tabs>
        <w:ind w:left="360"/>
        <w:rPr>
          <w:color w:val="000000"/>
        </w:rPr>
      </w:pPr>
      <w:r w:rsidRPr="1FDFBF8A">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D27BD" w:rsidRPr="009173EF" w14:paraId="1A0E3825" w14:textId="77777777" w:rsidTr="009D27BD">
        <w:sdt>
          <w:sdtPr>
            <w:rPr>
              <w:color w:val="000000"/>
            </w:rPr>
            <w:id w:val="-1089085132"/>
            <w:placeholder>
              <w:docPart w:val="2135B56A63EB4B1FBFAB63340927C107"/>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61DA9836" w14:textId="02E8E9B8" w:rsidR="009D27BD" w:rsidRPr="009173EF" w:rsidRDefault="00432AC5" w:rsidP="009D27BD">
                <w:pPr>
                  <w:rPr>
                    <w:color w:val="000000"/>
                  </w:rPr>
                </w:pPr>
                <w:r w:rsidRPr="0040378E">
                  <w:rPr>
                    <w:rStyle w:val="PlaceholderText"/>
                  </w:rPr>
                  <w:t>Click or tap here to enter text.</w:t>
                </w:r>
              </w:p>
            </w:tc>
          </w:sdtContent>
        </w:sdt>
      </w:tr>
    </w:tbl>
    <w:p w14:paraId="2E8CA5D4" w14:textId="77777777" w:rsidR="009D27BD" w:rsidRDefault="009D27BD" w:rsidP="009D27BD">
      <w:pPr>
        <w:ind w:left="360" w:hanging="360"/>
        <w:rPr>
          <w:bCs/>
          <w:color w:val="000000"/>
        </w:rPr>
      </w:pPr>
    </w:p>
    <w:p w14:paraId="127CF761" w14:textId="77599181" w:rsidR="0037321E" w:rsidRPr="009173EF" w:rsidRDefault="34E14FCD" w:rsidP="0037321E">
      <w:pPr>
        <w:ind w:left="360" w:hanging="360"/>
        <w:rPr>
          <w:color w:val="000000"/>
        </w:rPr>
      </w:pPr>
      <w:r w:rsidRPr="1FDFBF8A">
        <w:rPr>
          <w:color w:val="000000" w:themeColor="text1"/>
        </w:rPr>
        <w:t>2</w:t>
      </w:r>
      <w:r w:rsidR="69A652F5" w:rsidRPr="1FDFBF8A">
        <w:rPr>
          <w:color w:val="000000" w:themeColor="text1"/>
        </w:rPr>
        <w:t>.</w:t>
      </w:r>
      <w:r w:rsidR="009D27BD">
        <w:tab/>
      </w:r>
      <w:r w:rsidR="21B44ADE" w:rsidRPr="1FDFBF8A">
        <w:rPr>
          <w:color w:val="000000" w:themeColor="text1"/>
        </w:rPr>
        <w:t>Explain</w:t>
      </w:r>
      <w:r w:rsidR="69A652F5" w:rsidRPr="1FDFBF8A">
        <w:rPr>
          <w:color w:val="000000" w:themeColor="text1"/>
        </w:rPr>
        <w:t xml:space="preserve"> how the program will ensure a meaningful supervised research experience for fellows beginning in their first year and ext</w:t>
      </w:r>
      <w:r w:rsidR="41A15C39" w:rsidRPr="1FDFBF8A">
        <w:rPr>
          <w:color w:val="000000" w:themeColor="text1"/>
        </w:rPr>
        <w:t>ending throughout the educational program</w:t>
      </w:r>
      <w:r w:rsidR="69A652F5" w:rsidRPr="1FDFBF8A">
        <w:rPr>
          <w:color w:val="000000" w:themeColor="text1"/>
        </w:rPr>
        <w:t xml:space="preserve">. [PR </w:t>
      </w:r>
      <w:r w:rsidR="563E9ADB" w:rsidRPr="1FDFBF8A">
        <w:rPr>
          <w:color w:val="000000" w:themeColor="text1"/>
        </w:rPr>
        <w:t>IV.D.3.d)</w:t>
      </w:r>
      <w:r w:rsidR="69A652F5" w:rsidRPr="1FDFBF8A">
        <w:rPr>
          <w:color w:val="000000" w:themeColor="text1"/>
        </w:rPr>
        <w:t>]</w:t>
      </w:r>
      <w:r w:rsidR="41A15C39" w:rsidRPr="1FDFBF8A">
        <w:rPr>
          <w:color w:val="000000" w:themeColor="text1"/>
        </w:rPr>
        <w:t xml:space="preserve"> </w:t>
      </w:r>
    </w:p>
    <w:p w14:paraId="5673B298" w14:textId="6B528584" w:rsidR="0037321E" w:rsidRPr="009173EF" w:rsidRDefault="0037321E" w:rsidP="1FDFBF8A">
      <w:pPr>
        <w:tabs>
          <w:tab w:val="right" w:leader="dot" w:pos="10080"/>
        </w:tabs>
        <w:ind w:left="360"/>
        <w:rPr>
          <w:b/>
          <w:bCs/>
          <w:i/>
          <w:iCs/>
          <w:color w:val="000000" w:themeColor="text1"/>
        </w:rPr>
      </w:pPr>
    </w:p>
    <w:p w14:paraId="5F2AFD42" w14:textId="7E914EA6" w:rsidR="0037321E" w:rsidRPr="009173EF" w:rsidRDefault="53DDF5CC" w:rsidP="1FDFBF8A">
      <w:pPr>
        <w:tabs>
          <w:tab w:val="right" w:leader="dot" w:pos="10080"/>
        </w:tabs>
        <w:ind w:left="360"/>
        <w:rPr>
          <w:color w:val="000000"/>
        </w:rPr>
      </w:pPr>
      <w:r w:rsidRPr="1FDFBF8A">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321E" w:rsidRPr="009173EF" w14:paraId="0C56C278" w14:textId="77777777" w:rsidTr="008E5794">
        <w:sdt>
          <w:sdtPr>
            <w:rPr>
              <w:color w:val="000000"/>
            </w:rPr>
            <w:id w:val="2099052023"/>
            <w:placeholder>
              <w:docPart w:val="0A018AAC66A248C8ADC300E37F3E45F1"/>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0F42AF96" w14:textId="1838077D" w:rsidR="0037321E" w:rsidRPr="009173EF" w:rsidRDefault="00432AC5" w:rsidP="00593D7A">
                <w:pPr>
                  <w:rPr>
                    <w:color w:val="000000"/>
                  </w:rPr>
                </w:pPr>
                <w:r w:rsidRPr="0040378E">
                  <w:rPr>
                    <w:rStyle w:val="PlaceholderText"/>
                  </w:rPr>
                  <w:t>Click or tap here to enter text.</w:t>
                </w:r>
              </w:p>
            </w:tc>
          </w:sdtContent>
        </w:sdt>
      </w:tr>
    </w:tbl>
    <w:p w14:paraId="52729AE9" w14:textId="77777777" w:rsidR="008E5794" w:rsidRDefault="008E5794" w:rsidP="008E5794">
      <w:pPr>
        <w:widowControl w:val="0"/>
        <w:rPr>
          <w:b/>
          <w:bCs/>
          <w:smallCaps/>
        </w:rPr>
      </w:pPr>
    </w:p>
    <w:p w14:paraId="11ADB1B1" w14:textId="77777777" w:rsidR="008E5794" w:rsidRPr="006D3576" w:rsidRDefault="008E5794" w:rsidP="008E5794">
      <w:pPr>
        <w:widowControl w:val="0"/>
        <w:rPr>
          <w:b/>
          <w:bCs/>
          <w:smallCaps/>
        </w:rPr>
      </w:pPr>
    </w:p>
    <w:p w14:paraId="4F868CFF" w14:textId="77777777" w:rsidR="008E5794" w:rsidRPr="006D3576" w:rsidRDefault="008E5794" w:rsidP="008E5794">
      <w:pPr>
        <w:widowControl w:val="0"/>
        <w:jc w:val="center"/>
      </w:pPr>
      <w:r w:rsidRPr="6A1B1A9B">
        <w:rPr>
          <w:rFonts w:eastAsia="Arial"/>
          <w:b/>
          <w:bCs/>
          <w:sz w:val="20"/>
          <w:szCs w:val="20"/>
        </w:rPr>
        <w:t>***</w:t>
      </w:r>
    </w:p>
    <w:p w14:paraId="77DBE73A" w14:textId="77777777" w:rsidR="008E5794" w:rsidRPr="006D3576" w:rsidRDefault="008E5794" w:rsidP="008E5794">
      <w:pPr>
        <w:widowControl w:val="0"/>
        <w:rPr>
          <w:b/>
          <w:bCs/>
          <w:smallCaps/>
        </w:rPr>
      </w:pPr>
    </w:p>
    <w:p w14:paraId="4A429F0B" w14:textId="77777777" w:rsidR="008E5794" w:rsidRPr="000A25BA" w:rsidRDefault="008E5794" w:rsidP="008E5794">
      <w:pPr>
        <w:widowControl w:val="0"/>
      </w:pPr>
      <w:r>
        <w:t>The following area is optional and can be used to explain any unique scenarios occurring in the program that do not fit the confines of this form.</w:t>
      </w:r>
    </w:p>
    <w:p w14:paraId="78DC5650" w14:textId="77777777" w:rsidR="008E5794" w:rsidRPr="006D3576" w:rsidRDefault="008E5794" w:rsidP="008E5794">
      <w:pPr>
        <w:widowControl w:val="0"/>
        <w:rPr>
          <w:b/>
          <w:smallCaps/>
        </w:rPr>
      </w:pPr>
    </w:p>
    <w:p w14:paraId="1662526C" w14:textId="220600A3" w:rsidR="0008570A" w:rsidRDefault="7779BB0C" w:rsidP="00472368">
      <w:pPr>
        <w:widowControl w:val="0"/>
        <w:tabs>
          <w:tab w:val="right" w:leader="dot" w:pos="10080"/>
        </w:tabs>
        <w:rPr>
          <w:color w:val="000000" w:themeColor="text1"/>
        </w:rPr>
      </w:pPr>
      <w:r w:rsidRPr="1FDFBF8A">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08570A" w:rsidRPr="009173EF" w14:paraId="565E8C08" w14:textId="77777777" w:rsidTr="0008570A">
        <w:sdt>
          <w:sdtPr>
            <w:rPr>
              <w:bCs/>
            </w:rPr>
            <w:id w:val="-1354021192"/>
            <w:placeholder>
              <w:docPart w:val="2FA80BDF247E4EA486A5D952E183650F"/>
            </w:placeholder>
            <w:showingPlcHdr/>
          </w:sdtPr>
          <w:sdtContent>
            <w:tc>
              <w:tcPr>
                <w:tcW w:w="10114" w:type="dxa"/>
              </w:tcPr>
              <w:p w14:paraId="13AC5C53" w14:textId="16880085" w:rsidR="0008570A" w:rsidRPr="009173EF" w:rsidRDefault="00432AC5" w:rsidP="0008570A">
                <w:pPr>
                  <w:rPr>
                    <w:bCs/>
                  </w:rPr>
                </w:pPr>
                <w:r w:rsidRPr="0040378E">
                  <w:rPr>
                    <w:rStyle w:val="PlaceholderText"/>
                  </w:rPr>
                  <w:t>Click or tap here to enter text.</w:t>
                </w:r>
              </w:p>
            </w:tc>
          </w:sdtContent>
        </w:sdt>
      </w:tr>
    </w:tbl>
    <w:p w14:paraId="56A56B43" w14:textId="77777777" w:rsidR="0008570A" w:rsidRPr="009173EF" w:rsidRDefault="0008570A" w:rsidP="0037321E"/>
    <w:p w14:paraId="4AA54AC1" w14:textId="7DC6DA5C" w:rsidR="008A6626" w:rsidRDefault="009D27BD" w:rsidP="009D27BD">
      <w:pPr>
        <w:rPr>
          <w:bCs/>
          <w:color w:val="000000"/>
          <w:kern w:val="2"/>
          <w:szCs w:val="22"/>
        </w:rPr>
      </w:pPr>
      <w:r>
        <w:rPr>
          <w:bCs/>
          <w:color w:val="000000"/>
          <w:kern w:val="2"/>
          <w:szCs w:val="22"/>
        </w:rPr>
        <w:t xml:space="preserve"> </w:t>
      </w:r>
    </w:p>
    <w:p w14:paraId="54D3F21D" w14:textId="6094EE17" w:rsidR="00B50A25" w:rsidRPr="00623CCD" w:rsidRDefault="00B50A25" w:rsidP="008017AF">
      <w:pPr>
        <w:rPr>
          <w:bCs/>
          <w:color w:val="000000"/>
          <w:kern w:val="2"/>
          <w:szCs w:val="22"/>
        </w:rPr>
      </w:pPr>
    </w:p>
    <w:sectPr w:rsidR="00B50A25" w:rsidRPr="00623CCD" w:rsidSect="00B320C2">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C96B" w14:textId="77777777" w:rsidR="000E39A8" w:rsidRDefault="000E39A8">
      <w:r>
        <w:separator/>
      </w:r>
    </w:p>
  </w:endnote>
  <w:endnote w:type="continuationSeparator" w:id="0">
    <w:p w14:paraId="4F3AC076" w14:textId="77777777" w:rsidR="000E39A8" w:rsidRDefault="000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8D66" w14:textId="6F476479" w:rsidR="00E74307" w:rsidRPr="008017AF" w:rsidRDefault="00E74307" w:rsidP="008017AF">
    <w:pPr>
      <w:pStyle w:val="Footer"/>
      <w:tabs>
        <w:tab w:val="clear" w:pos="4320"/>
        <w:tab w:val="clear" w:pos="8640"/>
        <w:tab w:val="right" w:pos="10080"/>
      </w:tabs>
      <w:rPr>
        <w:sz w:val="18"/>
      </w:rPr>
    </w:pPr>
    <w:r w:rsidRPr="008017AF">
      <w:rPr>
        <w:sz w:val="18"/>
      </w:rPr>
      <w:t>Child Abuse</w:t>
    </w:r>
    <w:r w:rsidR="00DF09FE">
      <w:rPr>
        <w:sz w:val="18"/>
      </w:rPr>
      <w:t xml:space="preserve"> Pediatrics</w:t>
    </w:r>
    <w:r w:rsidR="004F3704">
      <w:rPr>
        <w:sz w:val="18"/>
      </w:rPr>
      <w:tab/>
      <w:t xml:space="preserve">Updated </w:t>
    </w:r>
    <w:r w:rsidR="00472368">
      <w:rPr>
        <w:sz w:val="18"/>
      </w:rPr>
      <w:t>1</w:t>
    </w:r>
    <w:r>
      <w:rPr>
        <w:sz w:val="18"/>
      </w:rPr>
      <w:t>/</w:t>
    </w:r>
    <w:r w:rsidR="00472368">
      <w:rPr>
        <w:sz w:val="18"/>
      </w:rPr>
      <w:t>202</w:t>
    </w:r>
    <w:r w:rsidR="0054078B">
      <w:rPr>
        <w:sz w:val="18"/>
      </w:rPr>
      <w:t>3</w:t>
    </w:r>
  </w:p>
  <w:p w14:paraId="2DB473E9" w14:textId="4366FF31" w:rsidR="00E74307" w:rsidRPr="008017AF" w:rsidRDefault="00E74307" w:rsidP="008017AF">
    <w:pPr>
      <w:pStyle w:val="Footer"/>
      <w:tabs>
        <w:tab w:val="clear" w:pos="4320"/>
        <w:tab w:val="clear" w:pos="8640"/>
        <w:tab w:val="right" w:pos="10080"/>
      </w:tabs>
      <w:rPr>
        <w:sz w:val="18"/>
      </w:rPr>
    </w:pPr>
    <w:r w:rsidRPr="008017AF">
      <w:rPr>
        <w:sz w:val="18"/>
      </w:rPr>
      <w:t>©</w:t>
    </w:r>
    <w:r w:rsidR="00472368">
      <w:rPr>
        <w:sz w:val="18"/>
      </w:rPr>
      <w:t>202</w:t>
    </w:r>
    <w:r w:rsidR="0054078B">
      <w:rPr>
        <w:sz w:val="18"/>
      </w:rPr>
      <w:t>3</w:t>
    </w:r>
    <w:r w:rsidR="00472368">
      <w:rPr>
        <w:sz w:val="18"/>
      </w:rPr>
      <w:t xml:space="preserve"> </w:t>
    </w:r>
    <w:r w:rsidRPr="008017AF">
      <w:rPr>
        <w:sz w:val="18"/>
      </w:rPr>
      <w:t>Accreditation Council for Graduate Medical Education (ACGME)</w:t>
    </w:r>
    <w:r w:rsidRPr="008017AF">
      <w:rPr>
        <w:sz w:val="18"/>
      </w:rPr>
      <w:tab/>
      <w:t xml:space="preserve">Page </w:t>
    </w:r>
    <w:r w:rsidRPr="008017AF">
      <w:rPr>
        <w:b/>
        <w:sz w:val="18"/>
      </w:rPr>
      <w:fldChar w:fldCharType="begin"/>
    </w:r>
    <w:r w:rsidRPr="008017AF">
      <w:rPr>
        <w:b/>
        <w:sz w:val="18"/>
      </w:rPr>
      <w:instrText xml:space="preserve"> PAGE </w:instrText>
    </w:r>
    <w:r w:rsidRPr="008017AF">
      <w:rPr>
        <w:b/>
        <w:sz w:val="18"/>
      </w:rPr>
      <w:fldChar w:fldCharType="separate"/>
    </w:r>
    <w:r w:rsidR="0040317A">
      <w:rPr>
        <w:b/>
        <w:noProof/>
        <w:sz w:val="18"/>
      </w:rPr>
      <w:t>4</w:t>
    </w:r>
    <w:r w:rsidRPr="008017AF">
      <w:rPr>
        <w:b/>
        <w:sz w:val="18"/>
      </w:rPr>
      <w:fldChar w:fldCharType="end"/>
    </w:r>
    <w:r w:rsidRPr="008017AF">
      <w:rPr>
        <w:sz w:val="18"/>
      </w:rPr>
      <w:t xml:space="preserve"> of </w:t>
    </w:r>
    <w:r w:rsidRPr="008017AF">
      <w:rPr>
        <w:b/>
        <w:sz w:val="18"/>
      </w:rPr>
      <w:fldChar w:fldCharType="begin"/>
    </w:r>
    <w:r w:rsidRPr="008017AF">
      <w:rPr>
        <w:b/>
        <w:sz w:val="18"/>
      </w:rPr>
      <w:instrText xml:space="preserve"> NUMPAGES  </w:instrText>
    </w:r>
    <w:r w:rsidRPr="008017AF">
      <w:rPr>
        <w:b/>
        <w:sz w:val="18"/>
      </w:rPr>
      <w:fldChar w:fldCharType="separate"/>
    </w:r>
    <w:r w:rsidR="0040317A">
      <w:rPr>
        <w:b/>
        <w:noProof/>
        <w:sz w:val="18"/>
      </w:rPr>
      <w:t>10</w:t>
    </w:r>
    <w:r w:rsidRPr="008017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85E9" w14:textId="77777777" w:rsidR="000E39A8" w:rsidRDefault="000E39A8">
      <w:r>
        <w:separator/>
      </w:r>
    </w:p>
  </w:footnote>
  <w:footnote w:type="continuationSeparator" w:id="0">
    <w:p w14:paraId="434F5A9A" w14:textId="77777777" w:rsidR="000E39A8" w:rsidRDefault="000E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5B960168">
      <w:start w:val="1"/>
      <w:numFmt w:val="decimal"/>
      <w:lvlText w:val="%1."/>
      <w:lvlJc w:val="left"/>
      <w:pPr>
        <w:tabs>
          <w:tab w:val="num" w:pos="360"/>
        </w:tabs>
        <w:ind w:left="360" w:hanging="360"/>
      </w:pPr>
      <w:rPr>
        <w:rFonts w:hint="default"/>
      </w:rPr>
    </w:lvl>
    <w:lvl w:ilvl="1" w:tplc="5EFC4E8A" w:tentative="1">
      <w:start w:val="1"/>
      <w:numFmt w:val="lowerLetter"/>
      <w:lvlText w:val="%2."/>
      <w:lvlJc w:val="left"/>
      <w:pPr>
        <w:tabs>
          <w:tab w:val="num" w:pos="1080"/>
        </w:tabs>
        <w:ind w:left="1080" w:hanging="360"/>
      </w:pPr>
    </w:lvl>
    <w:lvl w:ilvl="2" w:tplc="6D48D95A" w:tentative="1">
      <w:start w:val="1"/>
      <w:numFmt w:val="lowerRoman"/>
      <w:lvlText w:val="%3."/>
      <w:lvlJc w:val="right"/>
      <w:pPr>
        <w:tabs>
          <w:tab w:val="num" w:pos="1800"/>
        </w:tabs>
        <w:ind w:left="1800" w:hanging="180"/>
      </w:pPr>
    </w:lvl>
    <w:lvl w:ilvl="3" w:tplc="E43EA3A8" w:tentative="1">
      <w:start w:val="1"/>
      <w:numFmt w:val="decimal"/>
      <w:lvlText w:val="%4."/>
      <w:lvlJc w:val="left"/>
      <w:pPr>
        <w:tabs>
          <w:tab w:val="num" w:pos="2520"/>
        </w:tabs>
        <w:ind w:left="2520" w:hanging="360"/>
      </w:pPr>
    </w:lvl>
    <w:lvl w:ilvl="4" w:tplc="0DC6B55A" w:tentative="1">
      <w:start w:val="1"/>
      <w:numFmt w:val="lowerLetter"/>
      <w:lvlText w:val="%5."/>
      <w:lvlJc w:val="left"/>
      <w:pPr>
        <w:tabs>
          <w:tab w:val="num" w:pos="3240"/>
        </w:tabs>
        <w:ind w:left="3240" w:hanging="360"/>
      </w:pPr>
    </w:lvl>
    <w:lvl w:ilvl="5" w:tplc="B4162C2A" w:tentative="1">
      <w:start w:val="1"/>
      <w:numFmt w:val="lowerRoman"/>
      <w:lvlText w:val="%6."/>
      <w:lvlJc w:val="right"/>
      <w:pPr>
        <w:tabs>
          <w:tab w:val="num" w:pos="3960"/>
        </w:tabs>
        <w:ind w:left="3960" w:hanging="180"/>
      </w:pPr>
    </w:lvl>
    <w:lvl w:ilvl="6" w:tplc="A92A5D4C" w:tentative="1">
      <w:start w:val="1"/>
      <w:numFmt w:val="decimal"/>
      <w:lvlText w:val="%7."/>
      <w:lvlJc w:val="left"/>
      <w:pPr>
        <w:tabs>
          <w:tab w:val="num" w:pos="4680"/>
        </w:tabs>
        <w:ind w:left="4680" w:hanging="360"/>
      </w:pPr>
    </w:lvl>
    <w:lvl w:ilvl="7" w:tplc="9EAA5606" w:tentative="1">
      <w:start w:val="1"/>
      <w:numFmt w:val="lowerLetter"/>
      <w:lvlText w:val="%8."/>
      <w:lvlJc w:val="left"/>
      <w:pPr>
        <w:tabs>
          <w:tab w:val="num" w:pos="5400"/>
        </w:tabs>
        <w:ind w:left="5400" w:hanging="360"/>
      </w:pPr>
    </w:lvl>
    <w:lvl w:ilvl="8" w:tplc="B1127D70"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61618"/>
    <w:multiLevelType w:val="hybridMultilevel"/>
    <w:tmpl w:val="A9661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87A71"/>
    <w:multiLevelType w:val="hybridMultilevel"/>
    <w:tmpl w:val="9892AE90"/>
    <w:lvl w:ilvl="0" w:tplc="04090017">
      <w:start w:val="1"/>
      <w:numFmt w:val="lowerLetter"/>
      <w:lvlText w:val="%1)"/>
      <w:lvlJc w:val="left"/>
      <w:pPr>
        <w:ind w:left="360" w:hanging="360"/>
      </w:pPr>
    </w:lvl>
    <w:lvl w:ilvl="1" w:tplc="793A1C7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1044F"/>
    <w:multiLevelType w:val="hybridMultilevel"/>
    <w:tmpl w:val="3E76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D643A4"/>
    <w:multiLevelType w:val="hybridMultilevel"/>
    <w:tmpl w:val="47C22D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F7939"/>
    <w:multiLevelType w:val="hybridMultilevel"/>
    <w:tmpl w:val="476E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41677"/>
    <w:multiLevelType w:val="hybridMultilevel"/>
    <w:tmpl w:val="10000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9"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CC057E"/>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9546179">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1129218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47598835">
    <w:abstractNumId w:val="0"/>
    <w:lvlOverride w:ilvl="0">
      <w:startOverride w:val="1"/>
      <w:lvl w:ilvl="0">
        <w:start w:val="1"/>
        <w:numFmt w:val="decimal"/>
        <w:pStyle w:val="QuickI"/>
        <w:lvlText w:val="%1."/>
        <w:lvlJc w:val="left"/>
      </w:lvl>
    </w:lvlOverride>
  </w:num>
  <w:num w:numId="4" w16cid:durableId="1268274165">
    <w:abstractNumId w:val="23"/>
  </w:num>
  <w:num w:numId="5" w16cid:durableId="2128742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835743">
    <w:abstractNumId w:val="9"/>
  </w:num>
  <w:num w:numId="7" w16cid:durableId="2006277171">
    <w:abstractNumId w:val="12"/>
  </w:num>
  <w:num w:numId="8" w16cid:durableId="578027879">
    <w:abstractNumId w:val="35"/>
  </w:num>
  <w:num w:numId="9" w16cid:durableId="1288312330">
    <w:abstractNumId w:val="27"/>
  </w:num>
  <w:num w:numId="10" w16cid:durableId="235752908">
    <w:abstractNumId w:val="13"/>
  </w:num>
  <w:num w:numId="11" w16cid:durableId="1457405632">
    <w:abstractNumId w:val="5"/>
  </w:num>
  <w:num w:numId="12" w16cid:durableId="20479259">
    <w:abstractNumId w:val="17"/>
  </w:num>
  <w:num w:numId="13" w16cid:durableId="1042025511">
    <w:abstractNumId w:val="24"/>
  </w:num>
  <w:num w:numId="14" w16cid:durableId="391119357">
    <w:abstractNumId w:val="18"/>
  </w:num>
  <w:num w:numId="15" w16cid:durableId="1244221942">
    <w:abstractNumId w:val="25"/>
  </w:num>
  <w:num w:numId="16" w16cid:durableId="1185946871">
    <w:abstractNumId w:val="4"/>
  </w:num>
  <w:num w:numId="17" w16cid:durableId="222757861">
    <w:abstractNumId w:val="32"/>
  </w:num>
  <w:num w:numId="18" w16cid:durableId="1718554319">
    <w:abstractNumId w:val="34"/>
  </w:num>
  <w:num w:numId="19" w16cid:durableId="376006483">
    <w:abstractNumId w:val="20"/>
  </w:num>
  <w:num w:numId="20" w16cid:durableId="2001501752">
    <w:abstractNumId w:val="14"/>
  </w:num>
  <w:num w:numId="21" w16cid:durableId="697972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3897163">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16cid:durableId="116189497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98541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6482728">
    <w:abstractNumId w:val="6"/>
  </w:num>
  <w:num w:numId="26" w16cid:durableId="1234508428">
    <w:abstractNumId w:val="11"/>
  </w:num>
  <w:num w:numId="27" w16cid:durableId="4431600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093490">
    <w:abstractNumId w:val="21"/>
  </w:num>
  <w:num w:numId="29" w16cid:durableId="195851087">
    <w:abstractNumId w:val="16"/>
  </w:num>
  <w:num w:numId="30" w16cid:durableId="1918316836">
    <w:abstractNumId w:val="22"/>
  </w:num>
  <w:num w:numId="31" w16cid:durableId="635766562">
    <w:abstractNumId w:val="28"/>
  </w:num>
  <w:num w:numId="32" w16cid:durableId="1835216473">
    <w:abstractNumId w:val="30"/>
  </w:num>
  <w:num w:numId="33" w16cid:durableId="891355302">
    <w:abstractNumId w:val="3"/>
  </w:num>
  <w:num w:numId="34" w16cid:durableId="1816291689">
    <w:abstractNumId w:val="33"/>
  </w:num>
  <w:num w:numId="35" w16cid:durableId="1989242277">
    <w:abstractNumId w:val="29"/>
  </w:num>
  <w:num w:numId="36" w16cid:durableId="1528131665">
    <w:abstractNumId w:val="15"/>
  </w:num>
  <w:num w:numId="37" w16cid:durableId="64954621">
    <w:abstractNumId w:val="7"/>
  </w:num>
  <w:num w:numId="38" w16cid:durableId="787747225">
    <w:abstractNumId w:val="10"/>
  </w:num>
  <w:num w:numId="39" w16cid:durableId="1236741997">
    <w:abstractNumId w:val="36"/>
  </w:num>
  <w:num w:numId="40" w16cid:durableId="1753046844">
    <w:abstractNumId w:val="26"/>
  </w:num>
  <w:num w:numId="41" w16cid:durableId="51387703">
    <w:abstractNumId w:val="8"/>
  </w:num>
  <w:num w:numId="42" w16cid:durableId="47441958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81tBGwwXIBTTCsVovJTf4j/eRACiDyyEBE2PfaNExRt5VYDW9wCPruUFkf4jyOVC2bESO+TxBa/VnL6V/OcDIw==" w:salt="39d/OIlmRYSJQmIfxVLzS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E77"/>
    <w:rsid w:val="000116A1"/>
    <w:rsid w:val="000117D3"/>
    <w:rsid w:val="00011C83"/>
    <w:rsid w:val="00014524"/>
    <w:rsid w:val="000167A2"/>
    <w:rsid w:val="00020D71"/>
    <w:rsid w:val="000249C4"/>
    <w:rsid w:val="000265D6"/>
    <w:rsid w:val="00026F1A"/>
    <w:rsid w:val="000302B9"/>
    <w:rsid w:val="0003196E"/>
    <w:rsid w:val="00031D3E"/>
    <w:rsid w:val="0003222A"/>
    <w:rsid w:val="00032928"/>
    <w:rsid w:val="00041FFC"/>
    <w:rsid w:val="00042535"/>
    <w:rsid w:val="000443A1"/>
    <w:rsid w:val="000461F7"/>
    <w:rsid w:val="00046D50"/>
    <w:rsid w:val="000545A9"/>
    <w:rsid w:val="00054737"/>
    <w:rsid w:val="00056C28"/>
    <w:rsid w:val="00056DAB"/>
    <w:rsid w:val="0006262D"/>
    <w:rsid w:val="000642BC"/>
    <w:rsid w:val="00065E2C"/>
    <w:rsid w:val="00072DA1"/>
    <w:rsid w:val="0007449B"/>
    <w:rsid w:val="00075767"/>
    <w:rsid w:val="0007694D"/>
    <w:rsid w:val="000846F4"/>
    <w:rsid w:val="0008570A"/>
    <w:rsid w:val="00094AF7"/>
    <w:rsid w:val="000A063D"/>
    <w:rsid w:val="000A5606"/>
    <w:rsid w:val="000B0EB3"/>
    <w:rsid w:val="000B0EF9"/>
    <w:rsid w:val="000B194E"/>
    <w:rsid w:val="000B5B1D"/>
    <w:rsid w:val="000B7C33"/>
    <w:rsid w:val="000C2865"/>
    <w:rsid w:val="000C652E"/>
    <w:rsid w:val="000D010E"/>
    <w:rsid w:val="000D31E7"/>
    <w:rsid w:val="000D46FA"/>
    <w:rsid w:val="000D5121"/>
    <w:rsid w:val="000D5E7E"/>
    <w:rsid w:val="000E07B1"/>
    <w:rsid w:val="000E1E24"/>
    <w:rsid w:val="000E39A8"/>
    <w:rsid w:val="000E3F8E"/>
    <w:rsid w:val="000F0792"/>
    <w:rsid w:val="000F1541"/>
    <w:rsid w:val="000F2C4C"/>
    <w:rsid w:val="000F2E3D"/>
    <w:rsid w:val="000F5E73"/>
    <w:rsid w:val="00101964"/>
    <w:rsid w:val="0010482C"/>
    <w:rsid w:val="00104AA6"/>
    <w:rsid w:val="00104C1E"/>
    <w:rsid w:val="001129BE"/>
    <w:rsid w:val="001131F2"/>
    <w:rsid w:val="00120E12"/>
    <w:rsid w:val="001231DD"/>
    <w:rsid w:val="0012639B"/>
    <w:rsid w:val="001405C4"/>
    <w:rsid w:val="001418A9"/>
    <w:rsid w:val="00143257"/>
    <w:rsid w:val="00145DF5"/>
    <w:rsid w:val="001469A2"/>
    <w:rsid w:val="001518D5"/>
    <w:rsid w:val="001601A2"/>
    <w:rsid w:val="00163DE3"/>
    <w:rsid w:val="00165878"/>
    <w:rsid w:val="00166980"/>
    <w:rsid w:val="00170C80"/>
    <w:rsid w:val="001728A7"/>
    <w:rsid w:val="00180CE8"/>
    <w:rsid w:val="00182736"/>
    <w:rsid w:val="001855A8"/>
    <w:rsid w:val="001860D7"/>
    <w:rsid w:val="0018687F"/>
    <w:rsid w:val="00191A93"/>
    <w:rsid w:val="00197AA3"/>
    <w:rsid w:val="001A09B8"/>
    <w:rsid w:val="001A2B26"/>
    <w:rsid w:val="001A4049"/>
    <w:rsid w:val="001A62A5"/>
    <w:rsid w:val="001C0167"/>
    <w:rsid w:val="001C0B92"/>
    <w:rsid w:val="001C1FCD"/>
    <w:rsid w:val="001C34BC"/>
    <w:rsid w:val="001C3509"/>
    <w:rsid w:val="001C3903"/>
    <w:rsid w:val="001C7AF8"/>
    <w:rsid w:val="001D1DDE"/>
    <w:rsid w:val="001D300E"/>
    <w:rsid w:val="001D40BA"/>
    <w:rsid w:val="001D4281"/>
    <w:rsid w:val="001D5CB0"/>
    <w:rsid w:val="001E0322"/>
    <w:rsid w:val="001E2172"/>
    <w:rsid w:val="001E309C"/>
    <w:rsid w:val="001E75DE"/>
    <w:rsid w:val="001F05F5"/>
    <w:rsid w:val="001F0986"/>
    <w:rsid w:val="001F34D0"/>
    <w:rsid w:val="001F3D90"/>
    <w:rsid w:val="001F79BE"/>
    <w:rsid w:val="00200E49"/>
    <w:rsid w:val="002033DE"/>
    <w:rsid w:val="00204061"/>
    <w:rsid w:val="0020765F"/>
    <w:rsid w:val="00207B7C"/>
    <w:rsid w:val="00212F60"/>
    <w:rsid w:val="00220ACC"/>
    <w:rsid w:val="002247B2"/>
    <w:rsid w:val="002253F1"/>
    <w:rsid w:val="002313A5"/>
    <w:rsid w:val="00232AC0"/>
    <w:rsid w:val="00235C52"/>
    <w:rsid w:val="002368F3"/>
    <w:rsid w:val="00250F6F"/>
    <w:rsid w:val="00250FED"/>
    <w:rsid w:val="00253D7F"/>
    <w:rsid w:val="00255479"/>
    <w:rsid w:val="00256131"/>
    <w:rsid w:val="002575B2"/>
    <w:rsid w:val="00260A15"/>
    <w:rsid w:val="0026792F"/>
    <w:rsid w:val="00271E5E"/>
    <w:rsid w:val="00280755"/>
    <w:rsid w:val="00284BDA"/>
    <w:rsid w:val="00292B97"/>
    <w:rsid w:val="00292BDB"/>
    <w:rsid w:val="0029748D"/>
    <w:rsid w:val="002A3582"/>
    <w:rsid w:val="002A4A35"/>
    <w:rsid w:val="002B1A77"/>
    <w:rsid w:val="002B2791"/>
    <w:rsid w:val="002B283E"/>
    <w:rsid w:val="002C0E16"/>
    <w:rsid w:val="002C1611"/>
    <w:rsid w:val="002C2060"/>
    <w:rsid w:val="002C3C43"/>
    <w:rsid w:val="002C712D"/>
    <w:rsid w:val="002D3325"/>
    <w:rsid w:val="002E3D64"/>
    <w:rsid w:val="002E62C6"/>
    <w:rsid w:val="002E7DEA"/>
    <w:rsid w:val="002F133F"/>
    <w:rsid w:val="002F1FBE"/>
    <w:rsid w:val="002F3A56"/>
    <w:rsid w:val="002F66DA"/>
    <w:rsid w:val="00301AB2"/>
    <w:rsid w:val="00307136"/>
    <w:rsid w:val="00310C20"/>
    <w:rsid w:val="00312A2D"/>
    <w:rsid w:val="003158CE"/>
    <w:rsid w:val="00317692"/>
    <w:rsid w:val="0032357C"/>
    <w:rsid w:val="00326D00"/>
    <w:rsid w:val="00327A0E"/>
    <w:rsid w:val="00327FDA"/>
    <w:rsid w:val="00330A80"/>
    <w:rsid w:val="003377BA"/>
    <w:rsid w:val="00341A6B"/>
    <w:rsid w:val="003425E0"/>
    <w:rsid w:val="003464DC"/>
    <w:rsid w:val="0035113D"/>
    <w:rsid w:val="00351E14"/>
    <w:rsid w:val="003527F2"/>
    <w:rsid w:val="003558E7"/>
    <w:rsid w:val="003568BD"/>
    <w:rsid w:val="00360FBA"/>
    <w:rsid w:val="00363B25"/>
    <w:rsid w:val="00365FE2"/>
    <w:rsid w:val="00371955"/>
    <w:rsid w:val="0037321E"/>
    <w:rsid w:val="00382946"/>
    <w:rsid w:val="003839E2"/>
    <w:rsid w:val="003859BB"/>
    <w:rsid w:val="00385F5C"/>
    <w:rsid w:val="00386F88"/>
    <w:rsid w:val="00390EDC"/>
    <w:rsid w:val="003911F6"/>
    <w:rsid w:val="00395B26"/>
    <w:rsid w:val="0039758E"/>
    <w:rsid w:val="003B13EC"/>
    <w:rsid w:val="003B1AC5"/>
    <w:rsid w:val="003B270F"/>
    <w:rsid w:val="003B4937"/>
    <w:rsid w:val="003B53D8"/>
    <w:rsid w:val="003C1971"/>
    <w:rsid w:val="003C26EA"/>
    <w:rsid w:val="003D041C"/>
    <w:rsid w:val="003D21C7"/>
    <w:rsid w:val="003D4CA1"/>
    <w:rsid w:val="003D7CF6"/>
    <w:rsid w:val="003E0E68"/>
    <w:rsid w:val="003E1258"/>
    <w:rsid w:val="003E1728"/>
    <w:rsid w:val="003E2EA5"/>
    <w:rsid w:val="003E5139"/>
    <w:rsid w:val="003E7694"/>
    <w:rsid w:val="003F0CE3"/>
    <w:rsid w:val="003F62F6"/>
    <w:rsid w:val="003F6AA8"/>
    <w:rsid w:val="00401440"/>
    <w:rsid w:val="00402F04"/>
    <w:rsid w:val="0040317A"/>
    <w:rsid w:val="004057D4"/>
    <w:rsid w:val="004063CB"/>
    <w:rsid w:val="00417389"/>
    <w:rsid w:val="00417E07"/>
    <w:rsid w:val="004251FB"/>
    <w:rsid w:val="00425613"/>
    <w:rsid w:val="004306B2"/>
    <w:rsid w:val="00432AC5"/>
    <w:rsid w:val="00433C4E"/>
    <w:rsid w:val="00434562"/>
    <w:rsid w:val="00437710"/>
    <w:rsid w:val="00437E0C"/>
    <w:rsid w:val="004412DC"/>
    <w:rsid w:val="00442FDF"/>
    <w:rsid w:val="00444097"/>
    <w:rsid w:val="00445FB9"/>
    <w:rsid w:val="00446A11"/>
    <w:rsid w:val="00450B10"/>
    <w:rsid w:val="0045163B"/>
    <w:rsid w:val="00455367"/>
    <w:rsid w:val="00455E2E"/>
    <w:rsid w:val="0046010D"/>
    <w:rsid w:val="00463D19"/>
    <w:rsid w:val="004715C8"/>
    <w:rsid w:val="00472368"/>
    <w:rsid w:val="0047350D"/>
    <w:rsid w:val="00475D83"/>
    <w:rsid w:val="00477653"/>
    <w:rsid w:val="00477702"/>
    <w:rsid w:val="00477D0F"/>
    <w:rsid w:val="00482D3F"/>
    <w:rsid w:val="00482F78"/>
    <w:rsid w:val="00484421"/>
    <w:rsid w:val="00485C14"/>
    <w:rsid w:val="004865AA"/>
    <w:rsid w:val="004910F8"/>
    <w:rsid w:val="00493151"/>
    <w:rsid w:val="004932B7"/>
    <w:rsid w:val="00493DF2"/>
    <w:rsid w:val="004A1367"/>
    <w:rsid w:val="004A1E1C"/>
    <w:rsid w:val="004A67E5"/>
    <w:rsid w:val="004A73D7"/>
    <w:rsid w:val="004B75CA"/>
    <w:rsid w:val="004B760F"/>
    <w:rsid w:val="004B77C4"/>
    <w:rsid w:val="004C0A84"/>
    <w:rsid w:val="004C120B"/>
    <w:rsid w:val="004C30CC"/>
    <w:rsid w:val="004C3763"/>
    <w:rsid w:val="004C5DCA"/>
    <w:rsid w:val="004D1296"/>
    <w:rsid w:val="004D37F2"/>
    <w:rsid w:val="004D4C44"/>
    <w:rsid w:val="004D6A55"/>
    <w:rsid w:val="004D7791"/>
    <w:rsid w:val="004E0A88"/>
    <w:rsid w:val="004E1B7C"/>
    <w:rsid w:val="004E368E"/>
    <w:rsid w:val="004E5B8E"/>
    <w:rsid w:val="004E7C15"/>
    <w:rsid w:val="004E7FBE"/>
    <w:rsid w:val="004F191D"/>
    <w:rsid w:val="004F1AC5"/>
    <w:rsid w:val="004F1B01"/>
    <w:rsid w:val="004F2D86"/>
    <w:rsid w:val="004F3704"/>
    <w:rsid w:val="004F4DA7"/>
    <w:rsid w:val="004F6664"/>
    <w:rsid w:val="00502460"/>
    <w:rsid w:val="00502B87"/>
    <w:rsid w:val="00503D6A"/>
    <w:rsid w:val="005069ED"/>
    <w:rsid w:val="00506C94"/>
    <w:rsid w:val="005103E7"/>
    <w:rsid w:val="00512A21"/>
    <w:rsid w:val="00513EE5"/>
    <w:rsid w:val="00517AFB"/>
    <w:rsid w:val="00520586"/>
    <w:rsid w:val="00520B36"/>
    <w:rsid w:val="00521848"/>
    <w:rsid w:val="00522B86"/>
    <w:rsid w:val="00523168"/>
    <w:rsid w:val="00524A42"/>
    <w:rsid w:val="00525723"/>
    <w:rsid w:val="00526D9D"/>
    <w:rsid w:val="00531DD4"/>
    <w:rsid w:val="00531ECD"/>
    <w:rsid w:val="005342E4"/>
    <w:rsid w:val="0054067D"/>
    <w:rsid w:val="0054078B"/>
    <w:rsid w:val="005414E5"/>
    <w:rsid w:val="00541505"/>
    <w:rsid w:val="005421B9"/>
    <w:rsid w:val="00543D5D"/>
    <w:rsid w:val="00552CF2"/>
    <w:rsid w:val="00554B98"/>
    <w:rsid w:val="005612FB"/>
    <w:rsid w:val="00562154"/>
    <w:rsid w:val="00565363"/>
    <w:rsid w:val="00566AF7"/>
    <w:rsid w:val="00567537"/>
    <w:rsid w:val="0056769B"/>
    <w:rsid w:val="00567D8D"/>
    <w:rsid w:val="005740D9"/>
    <w:rsid w:val="00574F96"/>
    <w:rsid w:val="005878FB"/>
    <w:rsid w:val="00590092"/>
    <w:rsid w:val="005928CC"/>
    <w:rsid w:val="00593D7A"/>
    <w:rsid w:val="005971CD"/>
    <w:rsid w:val="00597F1A"/>
    <w:rsid w:val="005A0ACA"/>
    <w:rsid w:val="005A156A"/>
    <w:rsid w:val="005A2CFD"/>
    <w:rsid w:val="005A3F56"/>
    <w:rsid w:val="005B083A"/>
    <w:rsid w:val="005B155D"/>
    <w:rsid w:val="005B5447"/>
    <w:rsid w:val="005B7521"/>
    <w:rsid w:val="005C041A"/>
    <w:rsid w:val="005C219B"/>
    <w:rsid w:val="005C3B30"/>
    <w:rsid w:val="005C4159"/>
    <w:rsid w:val="005C4EDE"/>
    <w:rsid w:val="005D7DC4"/>
    <w:rsid w:val="005E0610"/>
    <w:rsid w:val="005E159D"/>
    <w:rsid w:val="005F021C"/>
    <w:rsid w:val="005F0640"/>
    <w:rsid w:val="005F080F"/>
    <w:rsid w:val="005F27EB"/>
    <w:rsid w:val="005F56F7"/>
    <w:rsid w:val="005F60BE"/>
    <w:rsid w:val="005F61F5"/>
    <w:rsid w:val="00600041"/>
    <w:rsid w:val="006040FD"/>
    <w:rsid w:val="006057DF"/>
    <w:rsid w:val="0060780E"/>
    <w:rsid w:val="0061300C"/>
    <w:rsid w:val="006156B8"/>
    <w:rsid w:val="00617C7E"/>
    <w:rsid w:val="0062058D"/>
    <w:rsid w:val="00621980"/>
    <w:rsid w:val="00623CCD"/>
    <w:rsid w:val="0063077C"/>
    <w:rsid w:val="00631194"/>
    <w:rsid w:val="0063151D"/>
    <w:rsid w:val="00634646"/>
    <w:rsid w:val="00634D4F"/>
    <w:rsid w:val="006412D9"/>
    <w:rsid w:val="00641DF7"/>
    <w:rsid w:val="006431C6"/>
    <w:rsid w:val="006468A2"/>
    <w:rsid w:val="00646C47"/>
    <w:rsid w:val="00647159"/>
    <w:rsid w:val="006477EC"/>
    <w:rsid w:val="00653585"/>
    <w:rsid w:val="00654F4A"/>
    <w:rsid w:val="006578D1"/>
    <w:rsid w:val="00657902"/>
    <w:rsid w:val="00660F33"/>
    <w:rsid w:val="0066270F"/>
    <w:rsid w:val="0066292C"/>
    <w:rsid w:val="00662BC8"/>
    <w:rsid w:val="00667689"/>
    <w:rsid w:val="00671A3A"/>
    <w:rsid w:val="00674007"/>
    <w:rsid w:val="00674512"/>
    <w:rsid w:val="0067612F"/>
    <w:rsid w:val="006773A8"/>
    <w:rsid w:val="00685AC0"/>
    <w:rsid w:val="00686D6C"/>
    <w:rsid w:val="00693242"/>
    <w:rsid w:val="0069330D"/>
    <w:rsid w:val="00693644"/>
    <w:rsid w:val="006955AC"/>
    <w:rsid w:val="00695AFF"/>
    <w:rsid w:val="00696DBF"/>
    <w:rsid w:val="0069798F"/>
    <w:rsid w:val="006A0F7A"/>
    <w:rsid w:val="006A16C3"/>
    <w:rsid w:val="006A209D"/>
    <w:rsid w:val="006A2D4A"/>
    <w:rsid w:val="006A3B82"/>
    <w:rsid w:val="006A4D77"/>
    <w:rsid w:val="006A7593"/>
    <w:rsid w:val="006B021E"/>
    <w:rsid w:val="006B25E1"/>
    <w:rsid w:val="006B398F"/>
    <w:rsid w:val="006B54C1"/>
    <w:rsid w:val="006B6A85"/>
    <w:rsid w:val="006B786C"/>
    <w:rsid w:val="006C3457"/>
    <w:rsid w:val="006C5BA8"/>
    <w:rsid w:val="006D02C7"/>
    <w:rsid w:val="006D240F"/>
    <w:rsid w:val="006D54E3"/>
    <w:rsid w:val="006D6E63"/>
    <w:rsid w:val="006E0C91"/>
    <w:rsid w:val="006E33F1"/>
    <w:rsid w:val="006E5DC8"/>
    <w:rsid w:val="006F422E"/>
    <w:rsid w:val="006F5139"/>
    <w:rsid w:val="006F6427"/>
    <w:rsid w:val="006F7D79"/>
    <w:rsid w:val="007006B7"/>
    <w:rsid w:val="0070743E"/>
    <w:rsid w:val="00707606"/>
    <w:rsid w:val="00710172"/>
    <w:rsid w:val="00720929"/>
    <w:rsid w:val="007220B4"/>
    <w:rsid w:val="007227C1"/>
    <w:rsid w:val="007268F8"/>
    <w:rsid w:val="007312C5"/>
    <w:rsid w:val="00733205"/>
    <w:rsid w:val="007378EA"/>
    <w:rsid w:val="00740446"/>
    <w:rsid w:val="00740CA7"/>
    <w:rsid w:val="00741B95"/>
    <w:rsid w:val="00741CD0"/>
    <w:rsid w:val="0074203E"/>
    <w:rsid w:val="0074226F"/>
    <w:rsid w:val="00742273"/>
    <w:rsid w:val="0074317A"/>
    <w:rsid w:val="00744A0B"/>
    <w:rsid w:val="00744A60"/>
    <w:rsid w:val="007504E1"/>
    <w:rsid w:val="0075199A"/>
    <w:rsid w:val="0075396E"/>
    <w:rsid w:val="00756B99"/>
    <w:rsid w:val="00762BA7"/>
    <w:rsid w:val="00762F76"/>
    <w:rsid w:val="00764696"/>
    <w:rsid w:val="00765539"/>
    <w:rsid w:val="0076564D"/>
    <w:rsid w:val="007704C3"/>
    <w:rsid w:val="00770958"/>
    <w:rsid w:val="00774BDA"/>
    <w:rsid w:val="00774D99"/>
    <w:rsid w:val="00785448"/>
    <w:rsid w:val="007908F1"/>
    <w:rsid w:val="007924C0"/>
    <w:rsid w:val="00795C88"/>
    <w:rsid w:val="00796304"/>
    <w:rsid w:val="00796C06"/>
    <w:rsid w:val="00796F5E"/>
    <w:rsid w:val="007A3757"/>
    <w:rsid w:val="007B062E"/>
    <w:rsid w:val="007B117E"/>
    <w:rsid w:val="007B3B72"/>
    <w:rsid w:val="007B5257"/>
    <w:rsid w:val="007C37B4"/>
    <w:rsid w:val="007C5E74"/>
    <w:rsid w:val="007C7C74"/>
    <w:rsid w:val="007D2905"/>
    <w:rsid w:val="007D3F52"/>
    <w:rsid w:val="007D47D5"/>
    <w:rsid w:val="007D62AE"/>
    <w:rsid w:val="007D7148"/>
    <w:rsid w:val="007E0DF2"/>
    <w:rsid w:val="007E229A"/>
    <w:rsid w:val="007E426B"/>
    <w:rsid w:val="007F46B6"/>
    <w:rsid w:val="007F63F3"/>
    <w:rsid w:val="00800483"/>
    <w:rsid w:val="008017AF"/>
    <w:rsid w:val="00801C48"/>
    <w:rsid w:val="00801F29"/>
    <w:rsid w:val="00806589"/>
    <w:rsid w:val="0080675C"/>
    <w:rsid w:val="00806C8F"/>
    <w:rsid w:val="00807188"/>
    <w:rsid w:val="008101CE"/>
    <w:rsid w:val="00816F1D"/>
    <w:rsid w:val="0082116F"/>
    <w:rsid w:val="00830AFF"/>
    <w:rsid w:val="00845357"/>
    <w:rsid w:val="008453EC"/>
    <w:rsid w:val="00845CDC"/>
    <w:rsid w:val="0084771A"/>
    <w:rsid w:val="008502BA"/>
    <w:rsid w:val="00850718"/>
    <w:rsid w:val="00852E81"/>
    <w:rsid w:val="00854E2F"/>
    <w:rsid w:val="00854F94"/>
    <w:rsid w:val="00857BC6"/>
    <w:rsid w:val="00860FE2"/>
    <w:rsid w:val="00865175"/>
    <w:rsid w:val="00871763"/>
    <w:rsid w:val="00873225"/>
    <w:rsid w:val="00873A07"/>
    <w:rsid w:val="0087467A"/>
    <w:rsid w:val="00876C3A"/>
    <w:rsid w:val="00876E4F"/>
    <w:rsid w:val="00876EA8"/>
    <w:rsid w:val="00880123"/>
    <w:rsid w:val="00881149"/>
    <w:rsid w:val="0089086D"/>
    <w:rsid w:val="0089226C"/>
    <w:rsid w:val="008923FB"/>
    <w:rsid w:val="0089490F"/>
    <w:rsid w:val="008966DA"/>
    <w:rsid w:val="008A6626"/>
    <w:rsid w:val="008A7686"/>
    <w:rsid w:val="008B6C88"/>
    <w:rsid w:val="008C6BF2"/>
    <w:rsid w:val="008D0193"/>
    <w:rsid w:val="008D0BFE"/>
    <w:rsid w:val="008D4106"/>
    <w:rsid w:val="008D7D96"/>
    <w:rsid w:val="008E435B"/>
    <w:rsid w:val="008E4559"/>
    <w:rsid w:val="008E4C4D"/>
    <w:rsid w:val="008E5794"/>
    <w:rsid w:val="008E6FA8"/>
    <w:rsid w:val="008F65C4"/>
    <w:rsid w:val="00901790"/>
    <w:rsid w:val="009048CB"/>
    <w:rsid w:val="00906246"/>
    <w:rsid w:val="009114FA"/>
    <w:rsid w:val="00921A1B"/>
    <w:rsid w:val="00921FEE"/>
    <w:rsid w:val="0092250C"/>
    <w:rsid w:val="00922B71"/>
    <w:rsid w:val="00925B0E"/>
    <w:rsid w:val="009266EB"/>
    <w:rsid w:val="00926B27"/>
    <w:rsid w:val="00932EE0"/>
    <w:rsid w:val="00933DBA"/>
    <w:rsid w:val="00940595"/>
    <w:rsid w:val="009407C8"/>
    <w:rsid w:val="0094118F"/>
    <w:rsid w:val="00941313"/>
    <w:rsid w:val="00943720"/>
    <w:rsid w:val="009471BC"/>
    <w:rsid w:val="009472F7"/>
    <w:rsid w:val="00947EDC"/>
    <w:rsid w:val="00947FE5"/>
    <w:rsid w:val="00950663"/>
    <w:rsid w:val="0095069D"/>
    <w:rsid w:val="00952DA1"/>
    <w:rsid w:val="00954B66"/>
    <w:rsid w:val="00955E3A"/>
    <w:rsid w:val="009566EC"/>
    <w:rsid w:val="00956931"/>
    <w:rsid w:val="009573D6"/>
    <w:rsid w:val="0096032B"/>
    <w:rsid w:val="009612BA"/>
    <w:rsid w:val="0096401A"/>
    <w:rsid w:val="00967DB0"/>
    <w:rsid w:val="00970369"/>
    <w:rsid w:val="00970424"/>
    <w:rsid w:val="009708B9"/>
    <w:rsid w:val="009710CF"/>
    <w:rsid w:val="009749D9"/>
    <w:rsid w:val="0097542C"/>
    <w:rsid w:val="00976088"/>
    <w:rsid w:val="00980970"/>
    <w:rsid w:val="0098107E"/>
    <w:rsid w:val="00981A64"/>
    <w:rsid w:val="0098243B"/>
    <w:rsid w:val="00983AB5"/>
    <w:rsid w:val="009840A8"/>
    <w:rsid w:val="009918C1"/>
    <w:rsid w:val="00993718"/>
    <w:rsid w:val="00993EDC"/>
    <w:rsid w:val="00995ED1"/>
    <w:rsid w:val="0099630C"/>
    <w:rsid w:val="009A53D4"/>
    <w:rsid w:val="009A6612"/>
    <w:rsid w:val="009B5A86"/>
    <w:rsid w:val="009B6A4B"/>
    <w:rsid w:val="009B6B70"/>
    <w:rsid w:val="009C066D"/>
    <w:rsid w:val="009C0D40"/>
    <w:rsid w:val="009C0DD9"/>
    <w:rsid w:val="009C3441"/>
    <w:rsid w:val="009C485E"/>
    <w:rsid w:val="009C58A4"/>
    <w:rsid w:val="009D074A"/>
    <w:rsid w:val="009D27BD"/>
    <w:rsid w:val="009D2A8D"/>
    <w:rsid w:val="009D7207"/>
    <w:rsid w:val="009E00C5"/>
    <w:rsid w:val="009E3EA0"/>
    <w:rsid w:val="009E42CE"/>
    <w:rsid w:val="009E7BF1"/>
    <w:rsid w:val="009F264E"/>
    <w:rsid w:val="009F6B37"/>
    <w:rsid w:val="00A01917"/>
    <w:rsid w:val="00A1412B"/>
    <w:rsid w:val="00A1466C"/>
    <w:rsid w:val="00A15577"/>
    <w:rsid w:val="00A176E3"/>
    <w:rsid w:val="00A20C4C"/>
    <w:rsid w:val="00A23DAC"/>
    <w:rsid w:val="00A26DAF"/>
    <w:rsid w:val="00A33485"/>
    <w:rsid w:val="00A3360E"/>
    <w:rsid w:val="00A40545"/>
    <w:rsid w:val="00A4132B"/>
    <w:rsid w:val="00A418EB"/>
    <w:rsid w:val="00A424BF"/>
    <w:rsid w:val="00A424E7"/>
    <w:rsid w:val="00A472CB"/>
    <w:rsid w:val="00A47A8D"/>
    <w:rsid w:val="00A54234"/>
    <w:rsid w:val="00A6373C"/>
    <w:rsid w:val="00A64BBB"/>
    <w:rsid w:val="00A7071D"/>
    <w:rsid w:val="00A86BAA"/>
    <w:rsid w:val="00A900D5"/>
    <w:rsid w:val="00A91CFC"/>
    <w:rsid w:val="00A93650"/>
    <w:rsid w:val="00A97815"/>
    <w:rsid w:val="00AA18F8"/>
    <w:rsid w:val="00AA4C89"/>
    <w:rsid w:val="00AB0562"/>
    <w:rsid w:val="00AB1D03"/>
    <w:rsid w:val="00AB1DA3"/>
    <w:rsid w:val="00AB4CE5"/>
    <w:rsid w:val="00AB6DD8"/>
    <w:rsid w:val="00AC09FE"/>
    <w:rsid w:val="00AC5B75"/>
    <w:rsid w:val="00AC626B"/>
    <w:rsid w:val="00AC6CE4"/>
    <w:rsid w:val="00AD0C25"/>
    <w:rsid w:val="00AD137D"/>
    <w:rsid w:val="00AD3288"/>
    <w:rsid w:val="00AD45FC"/>
    <w:rsid w:val="00AE1667"/>
    <w:rsid w:val="00AE17F4"/>
    <w:rsid w:val="00AE6270"/>
    <w:rsid w:val="00AF1DD6"/>
    <w:rsid w:val="00AF235C"/>
    <w:rsid w:val="00AF2C5A"/>
    <w:rsid w:val="00AF75C0"/>
    <w:rsid w:val="00B0097F"/>
    <w:rsid w:val="00B02E7D"/>
    <w:rsid w:val="00B04214"/>
    <w:rsid w:val="00B05808"/>
    <w:rsid w:val="00B064B7"/>
    <w:rsid w:val="00B07C87"/>
    <w:rsid w:val="00B11463"/>
    <w:rsid w:val="00B207A4"/>
    <w:rsid w:val="00B2087C"/>
    <w:rsid w:val="00B256DF"/>
    <w:rsid w:val="00B271C7"/>
    <w:rsid w:val="00B302AB"/>
    <w:rsid w:val="00B320C2"/>
    <w:rsid w:val="00B32600"/>
    <w:rsid w:val="00B32A33"/>
    <w:rsid w:val="00B35E14"/>
    <w:rsid w:val="00B37065"/>
    <w:rsid w:val="00B40D98"/>
    <w:rsid w:val="00B42D61"/>
    <w:rsid w:val="00B50A25"/>
    <w:rsid w:val="00B54E51"/>
    <w:rsid w:val="00B620B4"/>
    <w:rsid w:val="00B6433C"/>
    <w:rsid w:val="00B6464B"/>
    <w:rsid w:val="00B674F1"/>
    <w:rsid w:val="00B70CA4"/>
    <w:rsid w:val="00B71680"/>
    <w:rsid w:val="00B71E02"/>
    <w:rsid w:val="00B75549"/>
    <w:rsid w:val="00B75DB3"/>
    <w:rsid w:val="00B76770"/>
    <w:rsid w:val="00B81BC5"/>
    <w:rsid w:val="00B8753E"/>
    <w:rsid w:val="00B92044"/>
    <w:rsid w:val="00B93BF4"/>
    <w:rsid w:val="00B940C5"/>
    <w:rsid w:val="00B94B9C"/>
    <w:rsid w:val="00B9566C"/>
    <w:rsid w:val="00B96DB1"/>
    <w:rsid w:val="00B9731F"/>
    <w:rsid w:val="00BA3446"/>
    <w:rsid w:val="00BA6A8B"/>
    <w:rsid w:val="00BA6FBB"/>
    <w:rsid w:val="00BB0189"/>
    <w:rsid w:val="00BB0353"/>
    <w:rsid w:val="00BB0FE2"/>
    <w:rsid w:val="00BB69D2"/>
    <w:rsid w:val="00BC33D5"/>
    <w:rsid w:val="00BC77A7"/>
    <w:rsid w:val="00BD0CBD"/>
    <w:rsid w:val="00BD0DB5"/>
    <w:rsid w:val="00BD5329"/>
    <w:rsid w:val="00BD594D"/>
    <w:rsid w:val="00BD6DA2"/>
    <w:rsid w:val="00BE037A"/>
    <w:rsid w:val="00BE1BEF"/>
    <w:rsid w:val="00BE7592"/>
    <w:rsid w:val="00BF0D89"/>
    <w:rsid w:val="00BF14CB"/>
    <w:rsid w:val="00BF2F3C"/>
    <w:rsid w:val="00BF4042"/>
    <w:rsid w:val="00BF6C1A"/>
    <w:rsid w:val="00C0015B"/>
    <w:rsid w:val="00C006FE"/>
    <w:rsid w:val="00C012AA"/>
    <w:rsid w:val="00C03348"/>
    <w:rsid w:val="00C0351A"/>
    <w:rsid w:val="00C051BC"/>
    <w:rsid w:val="00C10F86"/>
    <w:rsid w:val="00C12B05"/>
    <w:rsid w:val="00C13319"/>
    <w:rsid w:val="00C14E67"/>
    <w:rsid w:val="00C14FE6"/>
    <w:rsid w:val="00C150F3"/>
    <w:rsid w:val="00C16B39"/>
    <w:rsid w:val="00C20182"/>
    <w:rsid w:val="00C20427"/>
    <w:rsid w:val="00C242CB"/>
    <w:rsid w:val="00C25C69"/>
    <w:rsid w:val="00C27443"/>
    <w:rsid w:val="00C47732"/>
    <w:rsid w:val="00C47A7E"/>
    <w:rsid w:val="00C53630"/>
    <w:rsid w:val="00C568EC"/>
    <w:rsid w:val="00C603BE"/>
    <w:rsid w:val="00C636EE"/>
    <w:rsid w:val="00C637DF"/>
    <w:rsid w:val="00C7011B"/>
    <w:rsid w:val="00C72C07"/>
    <w:rsid w:val="00C76846"/>
    <w:rsid w:val="00C814B7"/>
    <w:rsid w:val="00C8200B"/>
    <w:rsid w:val="00C83ADE"/>
    <w:rsid w:val="00C84B84"/>
    <w:rsid w:val="00C852AC"/>
    <w:rsid w:val="00C8563D"/>
    <w:rsid w:val="00C87EFD"/>
    <w:rsid w:val="00C915B5"/>
    <w:rsid w:val="00C92C14"/>
    <w:rsid w:val="00C93E33"/>
    <w:rsid w:val="00C95F61"/>
    <w:rsid w:val="00CA1FB5"/>
    <w:rsid w:val="00CA32B9"/>
    <w:rsid w:val="00CA5B48"/>
    <w:rsid w:val="00CA7EC3"/>
    <w:rsid w:val="00CB0427"/>
    <w:rsid w:val="00CB5AB3"/>
    <w:rsid w:val="00CC15FC"/>
    <w:rsid w:val="00CC3F8C"/>
    <w:rsid w:val="00CC5A8A"/>
    <w:rsid w:val="00CD19C2"/>
    <w:rsid w:val="00CD2F22"/>
    <w:rsid w:val="00CD479B"/>
    <w:rsid w:val="00CE1CBC"/>
    <w:rsid w:val="00CE2217"/>
    <w:rsid w:val="00CE334A"/>
    <w:rsid w:val="00CE53EE"/>
    <w:rsid w:val="00CE5BA9"/>
    <w:rsid w:val="00CF3A45"/>
    <w:rsid w:val="00CF471A"/>
    <w:rsid w:val="00CF59A7"/>
    <w:rsid w:val="00CF5DF5"/>
    <w:rsid w:val="00D002A1"/>
    <w:rsid w:val="00D023FD"/>
    <w:rsid w:val="00D02D98"/>
    <w:rsid w:val="00D03E75"/>
    <w:rsid w:val="00D10946"/>
    <w:rsid w:val="00D113C6"/>
    <w:rsid w:val="00D12CDA"/>
    <w:rsid w:val="00D2145F"/>
    <w:rsid w:val="00D21623"/>
    <w:rsid w:val="00D219A2"/>
    <w:rsid w:val="00D2382E"/>
    <w:rsid w:val="00D2579B"/>
    <w:rsid w:val="00D27934"/>
    <w:rsid w:val="00D325E9"/>
    <w:rsid w:val="00D3729F"/>
    <w:rsid w:val="00D37515"/>
    <w:rsid w:val="00D40E39"/>
    <w:rsid w:val="00D42E29"/>
    <w:rsid w:val="00D43474"/>
    <w:rsid w:val="00D43A45"/>
    <w:rsid w:val="00D46A68"/>
    <w:rsid w:val="00D50DE7"/>
    <w:rsid w:val="00D510B7"/>
    <w:rsid w:val="00D531F8"/>
    <w:rsid w:val="00D5539C"/>
    <w:rsid w:val="00D577E9"/>
    <w:rsid w:val="00D62D03"/>
    <w:rsid w:val="00D73273"/>
    <w:rsid w:val="00D73F7C"/>
    <w:rsid w:val="00D768C9"/>
    <w:rsid w:val="00D77289"/>
    <w:rsid w:val="00D8252F"/>
    <w:rsid w:val="00D8294F"/>
    <w:rsid w:val="00D83488"/>
    <w:rsid w:val="00D86706"/>
    <w:rsid w:val="00D90F08"/>
    <w:rsid w:val="00D9373D"/>
    <w:rsid w:val="00DA28BC"/>
    <w:rsid w:val="00DA3B78"/>
    <w:rsid w:val="00DA54A1"/>
    <w:rsid w:val="00DA5A2E"/>
    <w:rsid w:val="00DA5A6B"/>
    <w:rsid w:val="00DB30D4"/>
    <w:rsid w:val="00DB36A6"/>
    <w:rsid w:val="00DC063A"/>
    <w:rsid w:val="00DC0EB6"/>
    <w:rsid w:val="00DC526B"/>
    <w:rsid w:val="00DC6476"/>
    <w:rsid w:val="00DC75DE"/>
    <w:rsid w:val="00DD327A"/>
    <w:rsid w:val="00DD433C"/>
    <w:rsid w:val="00DD440F"/>
    <w:rsid w:val="00DD4DBD"/>
    <w:rsid w:val="00DE617D"/>
    <w:rsid w:val="00DE67D3"/>
    <w:rsid w:val="00DF09FE"/>
    <w:rsid w:val="00DF1482"/>
    <w:rsid w:val="00DF18EE"/>
    <w:rsid w:val="00DF4990"/>
    <w:rsid w:val="00DF61A4"/>
    <w:rsid w:val="00DF61D7"/>
    <w:rsid w:val="00E02DDB"/>
    <w:rsid w:val="00E03F9F"/>
    <w:rsid w:val="00E05011"/>
    <w:rsid w:val="00E138AE"/>
    <w:rsid w:val="00E1432B"/>
    <w:rsid w:val="00E17CC7"/>
    <w:rsid w:val="00E2006D"/>
    <w:rsid w:val="00E2152A"/>
    <w:rsid w:val="00E23288"/>
    <w:rsid w:val="00E30E70"/>
    <w:rsid w:val="00E31140"/>
    <w:rsid w:val="00E326AE"/>
    <w:rsid w:val="00E334A3"/>
    <w:rsid w:val="00E33BB1"/>
    <w:rsid w:val="00E34BFC"/>
    <w:rsid w:val="00E3778F"/>
    <w:rsid w:val="00E406F5"/>
    <w:rsid w:val="00E4084D"/>
    <w:rsid w:val="00E42000"/>
    <w:rsid w:val="00E429C8"/>
    <w:rsid w:val="00E442CA"/>
    <w:rsid w:val="00E4452D"/>
    <w:rsid w:val="00E45111"/>
    <w:rsid w:val="00E45B8F"/>
    <w:rsid w:val="00E46AD2"/>
    <w:rsid w:val="00E46E0C"/>
    <w:rsid w:val="00E474A6"/>
    <w:rsid w:val="00E47728"/>
    <w:rsid w:val="00E50B62"/>
    <w:rsid w:val="00E52A20"/>
    <w:rsid w:val="00E5340A"/>
    <w:rsid w:val="00E55D3A"/>
    <w:rsid w:val="00E628B5"/>
    <w:rsid w:val="00E64274"/>
    <w:rsid w:val="00E70381"/>
    <w:rsid w:val="00E70DD2"/>
    <w:rsid w:val="00E74247"/>
    <w:rsid w:val="00E74307"/>
    <w:rsid w:val="00E76CF2"/>
    <w:rsid w:val="00E85C33"/>
    <w:rsid w:val="00E8709C"/>
    <w:rsid w:val="00EA0CDC"/>
    <w:rsid w:val="00EA1B11"/>
    <w:rsid w:val="00EA1E07"/>
    <w:rsid w:val="00EA5FF9"/>
    <w:rsid w:val="00EA68E1"/>
    <w:rsid w:val="00EA6CAE"/>
    <w:rsid w:val="00EB0302"/>
    <w:rsid w:val="00EB0A3A"/>
    <w:rsid w:val="00EC2455"/>
    <w:rsid w:val="00EC5229"/>
    <w:rsid w:val="00EC5B0C"/>
    <w:rsid w:val="00ED1581"/>
    <w:rsid w:val="00ED3FF4"/>
    <w:rsid w:val="00ED409D"/>
    <w:rsid w:val="00ED562D"/>
    <w:rsid w:val="00ED64EE"/>
    <w:rsid w:val="00EE0AE1"/>
    <w:rsid w:val="00EE0F0E"/>
    <w:rsid w:val="00EE2407"/>
    <w:rsid w:val="00EE3621"/>
    <w:rsid w:val="00EE6584"/>
    <w:rsid w:val="00EE72C1"/>
    <w:rsid w:val="00EF0B81"/>
    <w:rsid w:val="00EF36E3"/>
    <w:rsid w:val="00EF7499"/>
    <w:rsid w:val="00F00485"/>
    <w:rsid w:val="00F062C3"/>
    <w:rsid w:val="00F06A81"/>
    <w:rsid w:val="00F17CCD"/>
    <w:rsid w:val="00F22AA4"/>
    <w:rsid w:val="00F239DC"/>
    <w:rsid w:val="00F26536"/>
    <w:rsid w:val="00F27C97"/>
    <w:rsid w:val="00F32050"/>
    <w:rsid w:val="00F356A2"/>
    <w:rsid w:val="00F35ACF"/>
    <w:rsid w:val="00F40E5B"/>
    <w:rsid w:val="00F4143B"/>
    <w:rsid w:val="00F42034"/>
    <w:rsid w:val="00F4431B"/>
    <w:rsid w:val="00F46826"/>
    <w:rsid w:val="00F47783"/>
    <w:rsid w:val="00F5476E"/>
    <w:rsid w:val="00F5766A"/>
    <w:rsid w:val="00F66008"/>
    <w:rsid w:val="00F66577"/>
    <w:rsid w:val="00F66BAB"/>
    <w:rsid w:val="00F67692"/>
    <w:rsid w:val="00F71302"/>
    <w:rsid w:val="00F71438"/>
    <w:rsid w:val="00F73378"/>
    <w:rsid w:val="00F7403D"/>
    <w:rsid w:val="00F74E1C"/>
    <w:rsid w:val="00F766C1"/>
    <w:rsid w:val="00F76BAF"/>
    <w:rsid w:val="00F80A5D"/>
    <w:rsid w:val="00F84C09"/>
    <w:rsid w:val="00F85530"/>
    <w:rsid w:val="00F86775"/>
    <w:rsid w:val="00F91B72"/>
    <w:rsid w:val="00F93662"/>
    <w:rsid w:val="00F947DA"/>
    <w:rsid w:val="00FA0070"/>
    <w:rsid w:val="00FA25BB"/>
    <w:rsid w:val="00FA3BCA"/>
    <w:rsid w:val="00FA4F50"/>
    <w:rsid w:val="00FA7632"/>
    <w:rsid w:val="00FB3076"/>
    <w:rsid w:val="00FB6765"/>
    <w:rsid w:val="00FB6F46"/>
    <w:rsid w:val="00FC4720"/>
    <w:rsid w:val="00FC6099"/>
    <w:rsid w:val="00FC71E8"/>
    <w:rsid w:val="00FD00FF"/>
    <w:rsid w:val="00FD070B"/>
    <w:rsid w:val="00FD76A4"/>
    <w:rsid w:val="00FE0F2C"/>
    <w:rsid w:val="00FE28E3"/>
    <w:rsid w:val="00FE39BE"/>
    <w:rsid w:val="00FE3F9C"/>
    <w:rsid w:val="00FE42FA"/>
    <w:rsid w:val="00FF2213"/>
    <w:rsid w:val="00FF3FA3"/>
    <w:rsid w:val="00FF6C8C"/>
    <w:rsid w:val="00FF7982"/>
    <w:rsid w:val="026A02C2"/>
    <w:rsid w:val="0B5D3222"/>
    <w:rsid w:val="0D3AD2B5"/>
    <w:rsid w:val="0D6DBB2F"/>
    <w:rsid w:val="0E266B4E"/>
    <w:rsid w:val="0EB80F8B"/>
    <w:rsid w:val="0ED5D8CD"/>
    <w:rsid w:val="0F8BD27D"/>
    <w:rsid w:val="10BFF03C"/>
    <w:rsid w:val="110725AD"/>
    <w:rsid w:val="1261988B"/>
    <w:rsid w:val="147B07D4"/>
    <w:rsid w:val="167C4E16"/>
    <w:rsid w:val="1877E8C8"/>
    <w:rsid w:val="195AD0B0"/>
    <w:rsid w:val="19C23286"/>
    <w:rsid w:val="1C2AE3CD"/>
    <w:rsid w:val="1CC3AEA2"/>
    <w:rsid w:val="1D208D45"/>
    <w:rsid w:val="1D2546D8"/>
    <w:rsid w:val="1E514CA3"/>
    <w:rsid w:val="1E93E6E6"/>
    <w:rsid w:val="1F6FE8BF"/>
    <w:rsid w:val="1FDFBF8A"/>
    <w:rsid w:val="1FFB4F64"/>
    <w:rsid w:val="21971FC5"/>
    <w:rsid w:val="21B44ADE"/>
    <w:rsid w:val="21CB87A8"/>
    <w:rsid w:val="2289E699"/>
    <w:rsid w:val="237ED35B"/>
    <w:rsid w:val="250E0A6B"/>
    <w:rsid w:val="26A4F837"/>
    <w:rsid w:val="2B090FF3"/>
    <w:rsid w:val="2B0A141D"/>
    <w:rsid w:val="2D960DDA"/>
    <w:rsid w:val="2DDDAF6F"/>
    <w:rsid w:val="2DE4C483"/>
    <w:rsid w:val="2F866209"/>
    <w:rsid w:val="32A71987"/>
    <w:rsid w:val="34E14FCD"/>
    <w:rsid w:val="367536DF"/>
    <w:rsid w:val="36EC4256"/>
    <w:rsid w:val="37E55F53"/>
    <w:rsid w:val="403524C1"/>
    <w:rsid w:val="415D29AC"/>
    <w:rsid w:val="41A15C39"/>
    <w:rsid w:val="42050544"/>
    <w:rsid w:val="47130CEA"/>
    <w:rsid w:val="4AC4DD8D"/>
    <w:rsid w:val="4C4CD1BB"/>
    <w:rsid w:val="4D5A6904"/>
    <w:rsid w:val="51839FFF"/>
    <w:rsid w:val="520A200D"/>
    <w:rsid w:val="52DFC676"/>
    <w:rsid w:val="5341FAEB"/>
    <w:rsid w:val="53D82EC4"/>
    <w:rsid w:val="53DDF5CC"/>
    <w:rsid w:val="542760B1"/>
    <w:rsid w:val="550DA094"/>
    <w:rsid w:val="563E9ADB"/>
    <w:rsid w:val="563F7128"/>
    <w:rsid w:val="57ECC67A"/>
    <w:rsid w:val="593804BC"/>
    <w:rsid w:val="5E3DFF48"/>
    <w:rsid w:val="5FF844EE"/>
    <w:rsid w:val="60944052"/>
    <w:rsid w:val="6112CD85"/>
    <w:rsid w:val="62AD9F58"/>
    <w:rsid w:val="6332C066"/>
    <w:rsid w:val="6371A952"/>
    <w:rsid w:val="63BBE262"/>
    <w:rsid w:val="647DEBC8"/>
    <w:rsid w:val="64897D40"/>
    <w:rsid w:val="648E8F72"/>
    <w:rsid w:val="65412946"/>
    <w:rsid w:val="67C256D0"/>
    <w:rsid w:val="67E6E075"/>
    <w:rsid w:val="69A652F5"/>
    <w:rsid w:val="6C5E6FB2"/>
    <w:rsid w:val="6D554425"/>
    <w:rsid w:val="6D863B37"/>
    <w:rsid w:val="6DCBE3C7"/>
    <w:rsid w:val="7047DE64"/>
    <w:rsid w:val="70569C70"/>
    <w:rsid w:val="7244A6AC"/>
    <w:rsid w:val="72A3320E"/>
    <w:rsid w:val="7331355A"/>
    <w:rsid w:val="75DAD2D0"/>
    <w:rsid w:val="76B5FAD8"/>
    <w:rsid w:val="7779BB0C"/>
    <w:rsid w:val="7969DE87"/>
    <w:rsid w:val="7E2CE982"/>
    <w:rsid w:val="7F38D2C0"/>
    <w:rsid w:val="7F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03A90"/>
  <w15:docId w15:val="{0D3B0EC0-B455-42F6-97B6-EE9C1B5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0A"/>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17E07"/>
    <w:pPr>
      <w:spacing w:line="360" w:lineRule="auto"/>
    </w:pPr>
    <w:rPr>
      <w:rFonts w:eastAsia="Arial" w:cs="Wingdings"/>
      <w:bCs/>
      <w:sz w:val="24"/>
      <w:szCs w:val="22"/>
    </w:rPr>
  </w:style>
  <w:style w:type="character" w:customStyle="1" w:styleId="ACGMEReportChar">
    <w:name w:val="ACGME Report Char"/>
    <w:link w:val="ACGMEReport"/>
    <w:rsid w:val="00417E07"/>
    <w:rPr>
      <w:rFonts w:eastAsia="Arial" w:cs="Wingdings"/>
      <w:bCs/>
      <w:sz w:val="24"/>
      <w:szCs w:val="22"/>
      <w:lang w:val="en-US" w:eastAsia="en-US" w:bidi="ar-SA"/>
    </w:rPr>
  </w:style>
  <w:style w:type="paragraph" w:customStyle="1" w:styleId="ACGMEHeading3">
    <w:name w:val="ACGME Heading 3"/>
    <w:link w:val="ACGMEHeading3Char"/>
    <w:rsid w:val="00417E07"/>
    <w:pPr>
      <w:spacing w:line="360" w:lineRule="auto"/>
      <w:ind w:left="288" w:hanging="288"/>
    </w:pPr>
    <w:rPr>
      <w:rFonts w:eastAsia="Arial" w:cs="Arial"/>
      <w:b/>
      <w:sz w:val="24"/>
      <w:szCs w:val="22"/>
    </w:rPr>
  </w:style>
  <w:style w:type="character" w:customStyle="1" w:styleId="ACGMEHeading3Char">
    <w:name w:val="ACGME Heading 3 Char"/>
    <w:link w:val="ACGMEHeading3"/>
    <w:rsid w:val="00417E07"/>
    <w:rPr>
      <w:rFonts w:eastAsia="Arial" w:cs="Arial"/>
      <w:b/>
      <w:sz w:val="24"/>
      <w:szCs w:val="22"/>
      <w:lang w:val="en-US" w:eastAsia="en-US" w:bidi="ar-SA"/>
    </w:rPr>
  </w:style>
  <w:style w:type="paragraph" w:customStyle="1" w:styleId="ACGMELeftIndent05">
    <w:name w:val="ACGME Left Indent 0.5"/>
    <w:link w:val="ACGMELeftIndent05Char"/>
    <w:rsid w:val="00417E0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17E07"/>
    <w:rPr>
      <w:rFonts w:eastAsia="Arial" w:cs="Arial"/>
      <w:sz w:val="24"/>
      <w:szCs w:val="22"/>
      <w:lang w:val="en-US" w:eastAsia="en-US" w:bidi="ar-SA"/>
    </w:rPr>
  </w:style>
  <w:style w:type="paragraph" w:styleId="ListParagraph">
    <w:name w:val="List Paragraph"/>
    <w:basedOn w:val="Normal"/>
    <w:uiPriority w:val="34"/>
    <w:qFormat/>
    <w:rsid w:val="0096032B"/>
    <w:pPr>
      <w:ind w:left="720"/>
      <w:contextualSpacing/>
    </w:pPr>
  </w:style>
  <w:style w:type="character" w:customStyle="1" w:styleId="HeaderChar">
    <w:name w:val="Header Char"/>
    <w:link w:val="Header"/>
    <w:rsid w:val="004C0A84"/>
    <w:rPr>
      <w:rFonts w:ascii="Arial" w:hAnsi="Arial" w:cs="Arial"/>
      <w:sz w:val="22"/>
      <w:szCs w:val="18"/>
    </w:rPr>
  </w:style>
  <w:style w:type="character" w:customStyle="1" w:styleId="CommentTextChar">
    <w:name w:val="Comment Text Char"/>
    <w:link w:val="CommentText"/>
    <w:rsid w:val="004C0A84"/>
    <w:rPr>
      <w:rFonts w:ascii="Arial" w:hAnsi="Arial" w:cs="Arial"/>
    </w:rPr>
  </w:style>
  <w:style w:type="character" w:customStyle="1" w:styleId="BodyText2Char">
    <w:name w:val="Body Text 2 Char"/>
    <w:link w:val="BodyText2"/>
    <w:rsid w:val="004C0A84"/>
    <w:rPr>
      <w:rFonts w:ascii="Arial" w:hAnsi="Arial" w:cs="Arial"/>
      <w:sz w:val="18"/>
      <w:szCs w:val="18"/>
    </w:rPr>
  </w:style>
  <w:style w:type="character" w:customStyle="1" w:styleId="BodyTextIndent3Char">
    <w:name w:val="Body Text Indent 3 Char"/>
    <w:link w:val="BodyTextIndent3"/>
    <w:rsid w:val="004C0A84"/>
    <w:rPr>
      <w:rFonts w:ascii="Arial" w:hAnsi="Arial" w:cs="Arial"/>
      <w:sz w:val="22"/>
      <w:szCs w:val="24"/>
    </w:rPr>
  </w:style>
  <w:style w:type="paragraph" w:styleId="NoSpacing">
    <w:name w:val="No Spacing"/>
    <w:basedOn w:val="Normal"/>
    <w:uiPriority w:val="1"/>
    <w:qFormat/>
    <w:rsid w:val="007D47D5"/>
    <w:rPr>
      <w:szCs w:val="22"/>
    </w:rPr>
  </w:style>
  <w:style w:type="character" w:customStyle="1" w:styleId="FooterChar">
    <w:name w:val="Footer Char"/>
    <w:link w:val="Footer"/>
    <w:uiPriority w:val="99"/>
    <w:rsid w:val="00D43474"/>
    <w:rPr>
      <w:rFonts w:ascii="Arial" w:hAnsi="Arial" w:cs="Arial"/>
      <w:sz w:val="22"/>
      <w:szCs w:val="18"/>
    </w:rPr>
  </w:style>
  <w:style w:type="character" w:styleId="PlaceholderText">
    <w:name w:val="Placeholder Text"/>
    <w:basedOn w:val="DefaultParagraphFont"/>
    <w:uiPriority w:val="99"/>
    <w:rsid w:val="005B5447"/>
    <w:rPr>
      <w:color w:val="808080"/>
    </w:rPr>
  </w:style>
  <w:style w:type="paragraph" w:styleId="Revision">
    <w:name w:val="Revision"/>
    <w:hidden/>
    <w:uiPriority w:val="99"/>
    <w:semiHidden/>
    <w:rsid w:val="00180CE8"/>
    <w:rPr>
      <w:rFonts w:ascii="Arial" w:hAnsi="Arial" w:cs="Arial"/>
      <w:sz w:val="22"/>
      <w:szCs w:val="18"/>
    </w:rPr>
  </w:style>
  <w:style w:type="character" w:customStyle="1" w:styleId="Heading1Char">
    <w:name w:val="Heading 1 Char"/>
    <w:basedOn w:val="DefaultParagraphFont"/>
    <w:link w:val="Heading1"/>
    <w:rsid w:val="0037321E"/>
    <w:rPr>
      <w:rFonts w:cs="Arial"/>
      <w:b/>
      <w:bCs/>
      <w:sz w:val="22"/>
      <w:szCs w:val="22"/>
      <w:u w:val="single"/>
    </w:rPr>
  </w:style>
  <w:style w:type="character" w:customStyle="1" w:styleId="Heading2Char">
    <w:name w:val="Heading 2 Char"/>
    <w:basedOn w:val="DefaultParagraphFont"/>
    <w:link w:val="Heading2"/>
    <w:rsid w:val="0037321E"/>
    <w:rPr>
      <w:rFonts w:ascii="Arial" w:hAnsi="Arial" w:cs="Arial"/>
      <w:b/>
      <w:bCs/>
      <w:sz w:val="18"/>
      <w:szCs w:val="18"/>
    </w:rPr>
  </w:style>
  <w:style w:type="character" w:customStyle="1" w:styleId="Heading3Char">
    <w:name w:val="Heading 3 Char"/>
    <w:basedOn w:val="DefaultParagraphFont"/>
    <w:link w:val="Heading3"/>
    <w:rsid w:val="0037321E"/>
    <w:rPr>
      <w:rFonts w:ascii="Arial" w:hAnsi="Arial" w:cs="Arial"/>
      <w:b/>
      <w:bCs/>
      <w:sz w:val="22"/>
      <w:szCs w:val="22"/>
      <w:u w:val="single"/>
    </w:rPr>
  </w:style>
  <w:style w:type="character" w:customStyle="1" w:styleId="Heading4Char">
    <w:name w:val="Heading 4 Char"/>
    <w:basedOn w:val="DefaultParagraphFont"/>
    <w:link w:val="Heading4"/>
    <w:rsid w:val="0037321E"/>
    <w:rPr>
      <w:rFonts w:ascii="Arial" w:hAnsi="Arial" w:cs="Arial"/>
      <w:b/>
      <w:bCs/>
      <w:sz w:val="18"/>
      <w:szCs w:val="18"/>
    </w:rPr>
  </w:style>
  <w:style w:type="character" w:customStyle="1" w:styleId="Heading5Char">
    <w:name w:val="Heading 5 Char"/>
    <w:basedOn w:val="DefaultParagraphFont"/>
    <w:link w:val="Heading5"/>
    <w:rsid w:val="0037321E"/>
    <w:rPr>
      <w:rFonts w:ascii="Arial" w:hAnsi="Arial" w:cs="Arial"/>
      <w:b/>
      <w:bCs/>
      <w:sz w:val="18"/>
      <w:szCs w:val="18"/>
    </w:rPr>
  </w:style>
  <w:style w:type="character" w:customStyle="1" w:styleId="Heading6Char">
    <w:name w:val="Heading 6 Char"/>
    <w:basedOn w:val="DefaultParagraphFont"/>
    <w:link w:val="Heading6"/>
    <w:rsid w:val="0037321E"/>
    <w:rPr>
      <w:rFonts w:ascii="Arial" w:hAnsi="Arial" w:cs="Arial"/>
      <w:b/>
      <w:bCs/>
      <w:sz w:val="22"/>
      <w:szCs w:val="22"/>
    </w:rPr>
  </w:style>
  <w:style w:type="character" w:customStyle="1" w:styleId="Heading7Char">
    <w:name w:val="Heading 7 Char"/>
    <w:basedOn w:val="DefaultParagraphFont"/>
    <w:link w:val="Heading7"/>
    <w:rsid w:val="0037321E"/>
    <w:rPr>
      <w:rFonts w:ascii="Arial" w:hAnsi="Arial" w:cs="Arial"/>
      <w:b/>
      <w:bCs/>
      <w:sz w:val="16"/>
      <w:szCs w:val="24"/>
    </w:rPr>
  </w:style>
  <w:style w:type="character" w:customStyle="1" w:styleId="Heading8Char">
    <w:name w:val="Heading 8 Char"/>
    <w:basedOn w:val="DefaultParagraphFont"/>
    <w:link w:val="Heading8"/>
    <w:rsid w:val="0037321E"/>
    <w:rPr>
      <w:rFonts w:ascii="Arial" w:hAnsi="Arial" w:cs="Arial"/>
      <w:b/>
      <w:bCs/>
      <w:sz w:val="16"/>
      <w:szCs w:val="24"/>
    </w:rPr>
  </w:style>
  <w:style w:type="character" w:customStyle="1" w:styleId="Heading9Char">
    <w:name w:val="Heading 9 Char"/>
    <w:basedOn w:val="DefaultParagraphFont"/>
    <w:link w:val="Heading9"/>
    <w:rsid w:val="0037321E"/>
    <w:rPr>
      <w:rFonts w:ascii="Arial" w:hAnsi="Arial" w:cs="Arial"/>
      <w:b/>
      <w:bCs/>
      <w:sz w:val="22"/>
      <w:szCs w:val="24"/>
    </w:rPr>
  </w:style>
  <w:style w:type="character" w:customStyle="1" w:styleId="BodyTextChar">
    <w:name w:val="Body Text Char"/>
    <w:basedOn w:val="DefaultParagraphFont"/>
    <w:link w:val="BodyText"/>
    <w:rsid w:val="0037321E"/>
    <w:rPr>
      <w:rFonts w:cs="Arial"/>
      <w:sz w:val="18"/>
      <w:szCs w:val="18"/>
    </w:rPr>
  </w:style>
  <w:style w:type="character" w:customStyle="1" w:styleId="BodyTextIndent2Char">
    <w:name w:val="Body Text Indent 2 Char"/>
    <w:basedOn w:val="DefaultParagraphFont"/>
    <w:link w:val="BodyTextIndent2"/>
    <w:rsid w:val="0037321E"/>
    <w:rPr>
      <w:rFonts w:ascii="Arial" w:hAnsi="Arial" w:cs="Arial"/>
      <w:sz w:val="18"/>
      <w:szCs w:val="18"/>
    </w:rPr>
  </w:style>
  <w:style w:type="character" w:customStyle="1" w:styleId="BodyTextIndentChar">
    <w:name w:val="Body Text Indent Char"/>
    <w:basedOn w:val="DefaultParagraphFont"/>
    <w:link w:val="BodyTextIndent"/>
    <w:rsid w:val="0037321E"/>
    <w:rPr>
      <w:rFonts w:ascii="Arial" w:hAnsi="Arial" w:cs="Arial"/>
      <w:sz w:val="18"/>
      <w:szCs w:val="18"/>
    </w:rPr>
  </w:style>
  <w:style w:type="character" w:customStyle="1" w:styleId="DocumentMapChar">
    <w:name w:val="Document Map Char"/>
    <w:basedOn w:val="DefaultParagraphFont"/>
    <w:link w:val="DocumentMap"/>
    <w:semiHidden/>
    <w:rsid w:val="0037321E"/>
    <w:rPr>
      <w:rFonts w:ascii="Tahoma" w:hAnsi="Tahoma" w:cs="Tahoma"/>
      <w:sz w:val="22"/>
      <w:szCs w:val="18"/>
      <w:shd w:val="clear" w:color="auto" w:fill="000080"/>
    </w:rPr>
  </w:style>
  <w:style w:type="character" w:customStyle="1" w:styleId="BalloonTextChar">
    <w:name w:val="Balloon Text Char"/>
    <w:basedOn w:val="DefaultParagraphFont"/>
    <w:link w:val="BalloonText"/>
    <w:uiPriority w:val="99"/>
    <w:semiHidden/>
    <w:rsid w:val="0037321E"/>
    <w:rPr>
      <w:rFonts w:ascii="Tahoma" w:hAnsi="Tahoma" w:cs="Tahoma"/>
      <w:sz w:val="16"/>
      <w:szCs w:val="16"/>
    </w:rPr>
  </w:style>
  <w:style w:type="character" w:customStyle="1" w:styleId="CommentSubjectChar">
    <w:name w:val="Comment Subject Char"/>
    <w:basedOn w:val="CommentTextChar"/>
    <w:link w:val="CommentSubject"/>
    <w:semiHidden/>
    <w:rsid w:val="0037321E"/>
    <w:rPr>
      <w:rFonts w:ascii="Arial" w:hAnsi="Arial" w:cs="Arial"/>
      <w:b/>
      <w:bCs/>
    </w:rPr>
  </w:style>
  <w:style w:type="character" w:customStyle="1" w:styleId="TitleChar">
    <w:name w:val="Title Char"/>
    <w:basedOn w:val="DefaultParagraphFont"/>
    <w:link w:val="Title"/>
    <w:rsid w:val="0037321E"/>
    <w:rPr>
      <w:rFonts w:ascii="Arial" w:hAnsi="Arial" w:cs="Arial"/>
      <w:b/>
      <w:bCs/>
      <w:sz w:val="22"/>
      <w:szCs w:val="24"/>
    </w:rPr>
  </w:style>
  <w:style w:type="character" w:customStyle="1" w:styleId="BodyText3Char">
    <w:name w:val="Body Text 3 Char"/>
    <w:basedOn w:val="DefaultParagraphFont"/>
    <w:link w:val="BodyText3"/>
    <w:rsid w:val="0037321E"/>
    <w:rPr>
      <w:rFonts w:ascii="Arial" w:hAnsi="Arial" w:cs="Arial"/>
      <w:sz w:val="22"/>
      <w:szCs w:val="24"/>
    </w:rPr>
  </w:style>
  <w:style w:type="character" w:customStyle="1" w:styleId="SubtitleChar">
    <w:name w:val="Subtitle Char"/>
    <w:basedOn w:val="DefaultParagraphFont"/>
    <w:link w:val="Subtitle"/>
    <w:rsid w:val="0037321E"/>
    <w:rPr>
      <w:rFonts w:ascii="Arial" w:hAnsi="Arial" w:cs="Arial"/>
      <w:b/>
      <w:bCs/>
      <w:sz w:val="22"/>
      <w:szCs w:val="24"/>
    </w:rPr>
  </w:style>
  <w:style w:type="character" w:customStyle="1" w:styleId="FootnoteTextChar">
    <w:name w:val="Footnote Text Char"/>
    <w:basedOn w:val="DefaultParagraphFont"/>
    <w:link w:val="FootnoteText"/>
    <w:semiHidden/>
    <w:rsid w:val="0037321E"/>
    <w:rPr>
      <w:rFonts w:ascii="Arial" w:hAnsi="Arial" w:cs="Arial"/>
    </w:rPr>
  </w:style>
  <w:style w:type="numbering" w:customStyle="1" w:styleId="NoList1">
    <w:name w:val="No List1"/>
    <w:next w:val="NoList"/>
    <w:uiPriority w:val="99"/>
    <w:semiHidden/>
    <w:unhideWhenUsed/>
    <w:rsid w:val="0037321E"/>
  </w:style>
  <w:style w:type="table" w:customStyle="1" w:styleId="TableGrid1">
    <w:name w:val="Table Grid1"/>
    <w:basedOn w:val="TableNormal"/>
    <w:next w:val="TableGrid"/>
    <w:rsid w:val="0037321E"/>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AA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9156">
      <w:bodyDiv w:val="1"/>
      <w:marLeft w:val="0"/>
      <w:marRight w:val="0"/>
      <w:marTop w:val="0"/>
      <w:marBottom w:val="0"/>
      <w:divBdr>
        <w:top w:val="none" w:sz="0" w:space="0" w:color="auto"/>
        <w:left w:val="none" w:sz="0" w:space="0" w:color="auto"/>
        <w:bottom w:val="none" w:sz="0" w:space="0" w:color="auto"/>
        <w:right w:val="none" w:sz="0" w:space="0" w:color="auto"/>
      </w:divBdr>
    </w:div>
    <w:div w:id="366881530">
      <w:bodyDiv w:val="1"/>
      <w:marLeft w:val="0"/>
      <w:marRight w:val="0"/>
      <w:marTop w:val="0"/>
      <w:marBottom w:val="0"/>
      <w:divBdr>
        <w:top w:val="none" w:sz="0" w:space="0" w:color="auto"/>
        <w:left w:val="none" w:sz="0" w:space="0" w:color="auto"/>
        <w:bottom w:val="none" w:sz="0" w:space="0" w:color="auto"/>
        <w:right w:val="none" w:sz="0" w:space="0" w:color="auto"/>
      </w:divBdr>
    </w:div>
    <w:div w:id="539513637">
      <w:bodyDiv w:val="1"/>
      <w:marLeft w:val="0"/>
      <w:marRight w:val="0"/>
      <w:marTop w:val="0"/>
      <w:marBottom w:val="0"/>
      <w:divBdr>
        <w:top w:val="none" w:sz="0" w:space="0" w:color="auto"/>
        <w:left w:val="none" w:sz="0" w:space="0" w:color="auto"/>
        <w:bottom w:val="none" w:sz="0" w:space="0" w:color="auto"/>
        <w:right w:val="none" w:sz="0" w:space="0" w:color="auto"/>
      </w:divBdr>
    </w:div>
    <w:div w:id="771628598">
      <w:bodyDiv w:val="1"/>
      <w:marLeft w:val="0"/>
      <w:marRight w:val="0"/>
      <w:marTop w:val="0"/>
      <w:marBottom w:val="0"/>
      <w:divBdr>
        <w:top w:val="none" w:sz="0" w:space="0" w:color="auto"/>
        <w:left w:val="none" w:sz="0" w:space="0" w:color="auto"/>
        <w:bottom w:val="none" w:sz="0" w:space="0" w:color="auto"/>
        <w:right w:val="none" w:sz="0" w:space="0" w:color="auto"/>
      </w:divBdr>
    </w:div>
    <w:div w:id="857625445">
      <w:bodyDiv w:val="1"/>
      <w:marLeft w:val="0"/>
      <w:marRight w:val="0"/>
      <w:marTop w:val="0"/>
      <w:marBottom w:val="0"/>
      <w:divBdr>
        <w:top w:val="none" w:sz="0" w:space="0" w:color="auto"/>
        <w:left w:val="none" w:sz="0" w:space="0" w:color="auto"/>
        <w:bottom w:val="none" w:sz="0" w:space="0" w:color="auto"/>
        <w:right w:val="none" w:sz="0" w:space="0" w:color="auto"/>
      </w:divBdr>
    </w:div>
    <w:div w:id="1034960872">
      <w:bodyDiv w:val="1"/>
      <w:marLeft w:val="0"/>
      <w:marRight w:val="0"/>
      <w:marTop w:val="0"/>
      <w:marBottom w:val="0"/>
      <w:divBdr>
        <w:top w:val="none" w:sz="0" w:space="0" w:color="auto"/>
        <w:left w:val="none" w:sz="0" w:space="0" w:color="auto"/>
        <w:bottom w:val="none" w:sz="0" w:space="0" w:color="auto"/>
        <w:right w:val="none" w:sz="0" w:space="0" w:color="auto"/>
      </w:divBdr>
    </w:div>
    <w:div w:id="1097825673">
      <w:bodyDiv w:val="1"/>
      <w:marLeft w:val="0"/>
      <w:marRight w:val="0"/>
      <w:marTop w:val="0"/>
      <w:marBottom w:val="0"/>
      <w:divBdr>
        <w:top w:val="none" w:sz="0" w:space="0" w:color="auto"/>
        <w:left w:val="none" w:sz="0" w:space="0" w:color="auto"/>
        <w:bottom w:val="none" w:sz="0" w:space="0" w:color="auto"/>
        <w:right w:val="none" w:sz="0" w:space="0" w:color="auto"/>
      </w:divBdr>
    </w:div>
    <w:div w:id="1119683005">
      <w:bodyDiv w:val="1"/>
      <w:marLeft w:val="0"/>
      <w:marRight w:val="0"/>
      <w:marTop w:val="0"/>
      <w:marBottom w:val="0"/>
      <w:divBdr>
        <w:top w:val="none" w:sz="0" w:space="0" w:color="auto"/>
        <w:left w:val="none" w:sz="0" w:space="0" w:color="auto"/>
        <w:bottom w:val="none" w:sz="0" w:space="0" w:color="auto"/>
        <w:right w:val="none" w:sz="0" w:space="0" w:color="auto"/>
      </w:divBdr>
    </w:div>
    <w:div w:id="1279531264">
      <w:bodyDiv w:val="1"/>
      <w:marLeft w:val="0"/>
      <w:marRight w:val="0"/>
      <w:marTop w:val="0"/>
      <w:marBottom w:val="0"/>
      <w:divBdr>
        <w:top w:val="none" w:sz="0" w:space="0" w:color="auto"/>
        <w:left w:val="none" w:sz="0" w:space="0" w:color="auto"/>
        <w:bottom w:val="none" w:sz="0" w:space="0" w:color="auto"/>
        <w:right w:val="none" w:sz="0" w:space="0" w:color="auto"/>
      </w:divBdr>
    </w:div>
    <w:div w:id="1467894954">
      <w:bodyDiv w:val="1"/>
      <w:marLeft w:val="0"/>
      <w:marRight w:val="0"/>
      <w:marTop w:val="0"/>
      <w:marBottom w:val="0"/>
      <w:divBdr>
        <w:top w:val="none" w:sz="0" w:space="0" w:color="auto"/>
        <w:left w:val="none" w:sz="0" w:space="0" w:color="auto"/>
        <w:bottom w:val="none" w:sz="0" w:space="0" w:color="auto"/>
        <w:right w:val="none" w:sz="0" w:space="0" w:color="auto"/>
      </w:divBdr>
    </w:div>
    <w:div w:id="1593709425">
      <w:bodyDiv w:val="1"/>
      <w:marLeft w:val="0"/>
      <w:marRight w:val="0"/>
      <w:marTop w:val="0"/>
      <w:marBottom w:val="0"/>
      <w:divBdr>
        <w:top w:val="none" w:sz="0" w:space="0" w:color="auto"/>
        <w:left w:val="none" w:sz="0" w:space="0" w:color="auto"/>
        <w:bottom w:val="none" w:sz="0" w:space="0" w:color="auto"/>
        <w:right w:val="none" w:sz="0" w:space="0" w:color="auto"/>
      </w:divBdr>
    </w:div>
    <w:div w:id="1746221933">
      <w:bodyDiv w:val="1"/>
      <w:marLeft w:val="0"/>
      <w:marRight w:val="0"/>
      <w:marTop w:val="0"/>
      <w:marBottom w:val="0"/>
      <w:divBdr>
        <w:top w:val="none" w:sz="0" w:space="0" w:color="auto"/>
        <w:left w:val="none" w:sz="0" w:space="0" w:color="auto"/>
        <w:bottom w:val="none" w:sz="0" w:space="0" w:color="auto"/>
        <w:right w:val="none" w:sz="0" w:space="0" w:color="auto"/>
      </w:divBdr>
    </w:div>
    <w:div w:id="21155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7C9BC698C42D08F1475D4452C7F0B"/>
        <w:category>
          <w:name w:val="General"/>
          <w:gallery w:val="placeholder"/>
        </w:category>
        <w:types>
          <w:type w:val="bbPlcHdr"/>
        </w:types>
        <w:behaviors>
          <w:behavior w:val="content"/>
        </w:behaviors>
        <w:guid w:val="{B0163EB3-2684-44E6-9CFB-CA7F6A12094E}"/>
      </w:docPartPr>
      <w:docPartBody>
        <w:p w:rsidR="0056739B" w:rsidRDefault="001E46FB" w:rsidP="001E46FB">
          <w:pPr>
            <w:pStyle w:val="1667C9BC698C42D08F1475D4452C7F0B"/>
          </w:pPr>
          <w:r w:rsidRPr="00D71E20">
            <w:rPr>
              <w:rStyle w:val="PlaceholderText"/>
            </w:rPr>
            <w:t>Choose an item.</w:t>
          </w:r>
        </w:p>
      </w:docPartBody>
    </w:docPart>
    <w:docPart>
      <w:docPartPr>
        <w:name w:val="46C0826F48B7457DB2A266DDDF7E1D97"/>
        <w:category>
          <w:name w:val="General"/>
          <w:gallery w:val="placeholder"/>
        </w:category>
        <w:types>
          <w:type w:val="bbPlcHdr"/>
        </w:types>
        <w:behaviors>
          <w:behavior w:val="content"/>
        </w:behaviors>
        <w:guid w:val="{514ACAEE-2EEB-42E7-A7C0-4B770DB0EEB2}"/>
      </w:docPartPr>
      <w:docPartBody>
        <w:p w:rsidR="0056739B" w:rsidRDefault="001E46FB" w:rsidP="001E46FB">
          <w:pPr>
            <w:pStyle w:val="46C0826F48B7457DB2A266DDDF7E1D97"/>
          </w:pPr>
          <w:r w:rsidRPr="00D71E20">
            <w:rPr>
              <w:rStyle w:val="PlaceholderText"/>
            </w:rPr>
            <w:t>Choose an item.</w:t>
          </w:r>
        </w:p>
      </w:docPartBody>
    </w:docPart>
    <w:docPart>
      <w:docPartPr>
        <w:name w:val="AAAA6538D67E4EF9B7898B197A882839"/>
        <w:category>
          <w:name w:val="General"/>
          <w:gallery w:val="placeholder"/>
        </w:category>
        <w:types>
          <w:type w:val="bbPlcHdr"/>
        </w:types>
        <w:behaviors>
          <w:behavior w:val="content"/>
        </w:behaviors>
        <w:guid w:val="{8897C45C-136E-477C-831E-DBD5E17C9259}"/>
      </w:docPartPr>
      <w:docPartBody>
        <w:p w:rsidR="0056739B" w:rsidRDefault="001E46FB" w:rsidP="001E46FB">
          <w:pPr>
            <w:pStyle w:val="AAAA6538D67E4EF9B7898B197A882839"/>
          </w:pPr>
          <w:r w:rsidRPr="00D71E20">
            <w:rPr>
              <w:rStyle w:val="PlaceholderText"/>
            </w:rPr>
            <w:t>Choose an item.</w:t>
          </w:r>
        </w:p>
      </w:docPartBody>
    </w:docPart>
    <w:docPart>
      <w:docPartPr>
        <w:name w:val="160890D2BF2E45A1AA30189EDEFA25E7"/>
        <w:category>
          <w:name w:val="General"/>
          <w:gallery w:val="placeholder"/>
        </w:category>
        <w:types>
          <w:type w:val="bbPlcHdr"/>
        </w:types>
        <w:behaviors>
          <w:behavior w:val="content"/>
        </w:behaviors>
        <w:guid w:val="{58384B4C-F02C-4EE7-8473-EEF29C13169B}"/>
      </w:docPartPr>
      <w:docPartBody>
        <w:p w:rsidR="0056739B" w:rsidRDefault="001E46FB" w:rsidP="001E46FB">
          <w:pPr>
            <w:pStyle w:val="160890D2BF2E45A1AA30189EDEFA25E7"/>
          </w:pPr>
          <w:r w:rsidRPr="00D71E20">
            <w:rPr>
              <w:rStyle w:val="PlaceholderText"/>
            </w:rPr>
            <w:t>Choose an item.</w:t>
          </w:r>
        </w:p>
      </w:docPartBody>
    </w:docPart>
    <w:docPart>
      <w:docPartPr>
        <w:name w:val="4E08810ED4B94C0080081A1EBA8B3D27"/>
        <w:category>
          <w:name w:val="General"/>
          <w:gallery w:val="placeholder"/>
        </w:category>
        <w:types>
          <w:type w:val="bbPlcHdr"/>
        </w:types>
        <w:behaviors>
          <w:behavior w:val="content"/>
        </w:behaviors>
        <w:guid w:val="{29B49BF0-21BF-4F66-A8D2-BCEEF70F3070}"/>
      </w:docPartPr>
      <w:docPartBody>
        <w:p w:rsidR="0056739B" w:rsidRDefault="001E46FB" w:rsidP="001E46FB">
          <w:pPr>
            <w:pStyle w:val="4E08810ED4B94C0080081A1EBA8B3D27"/>
          </w:pPr>
          <w:r w:rsidRPr="00D71E20">
            <w:rPr>
              <w:rStyle w:val="PlaceholderText"/>
            </w:rPr>
            <w:t>Choose an item.</w:t>
          </w:r>
        </w:p>
      </w:docPartBody>
    </w:docPart>
    <w:docPart>
      <w:docPartPr>
        <w:name w:val="203518DC84C941A88E11E7066789C93D"/>
        <w:category>
          <w:name w:val="General"/>
          <w:gallery w:val="placeholder"/>
        </w:category>
        <w:types>
          <w:type w:val="bbPlcHdr"/>
        </w:types>
        <w:behaviors>
          <w:behavior w:val="content"/>
        </w:behaviors>
        <w:guid w:val="{9D32A084-A997-4E3E-AAD5-CF4DBCFB8D60}"/>
      </w:docPartPr>
      <w:docPartBody>
        <w:p w:rsidR="0056739B" w:rsidRDefault="001E46FB" w:rsidP="001E46FB">
          <w:pPr>
            <w:pStyle w:val="203518DC84C941A88E11E7066789C93D"/>
          </w:pPr>
          <w:r w:rsidRPr="00D71E20">
            <w:rPr>
              <w:rStyle w:val="PlaceholderText"/>
            </w:rPr>
            <w:t>Choose an item.</w:t>
          </w:r>
        </w:p>
      </w:docPartBody>
    </w:docPart>
    <w:docPart>
      <w:docPartPr>
        <w:name w:val="0A9CD1B1EDE14B58A93657ABFE6D5DDD"/>
        <w:category>
          <w:name w:val="General"/>
          <w:gallery w:val="placeholder"/>
        </w:category>
        <w:types>
          <w:type w:val="bbPlcHdr"/>
        </w:types>
        <w:behaviors>
          <w:behavior w:val="content"/>
        </w:behaviors>
        <w:guid w:val="{39B24C82-4BB6-48E3-9E27-C493D09759B9}"/>
      </w:docPartPr>
      <w:docPartBody>
        <w:p w:rsidR="0056739B" w:rsidRDefault="001E46FB" w:rsidP="001E46FB">
          <w:pPr>
            <w:pStyle w:val="0A9CD1B1EDE14B58A93657ABFE6D5DDD"/>
          </w:pPr>
          <w:r w:rsidRPr="00D71E20">
            <w:rPr>
              <w:rStyle w:val="PlaceholderText"/>
            </w:rPr>
            <w:t>Choose an item.</w:t>
          </w:r>
        </w:p>
      </w:docPartBody>
    </w:docPart>
    <w:docPart>
      <w:docPartPr>
        <w:name w:val="499DDBAA8159471F9AE3206A72E8811B"/>
        <w:category>
          <w:name w:val="General"/>
          <w:gallery w:val="placeholder"/>
        </w:category>
        <w:types>
          <w:type w:val="bbPlcHdr"/>
        </w:types>
        <w:behaviors>
          <w:behavior w:val="content"/>
        </w:behaviors>
        <w:guid w:val="{309F07D5-7D8D-42C7-B6EE-FFA841F33F97}"/>
      </w:docPartPr>
      <w:docPartBody>
        <w:p w:rsidR="0056739B" w:rsidRDefault="001E46FB" w:rsidP="001E46FB">
          <w:pPr>
            <w:pStyle w:val="499DDBAA8159471F9AE3206A72E8811B"/>
          </w:pPr>
          <w:r w:rsidRPr="00D71E20">
            <w:rPr>
              <w:rStyle w:val="PlaceholderText"/>
            </w:rPr>
            <w:t>Choose an item.</w:t>
          </w:r>
        </w:p>
      </w:docPartBody>
    </w:docPart>
    <w:docPart>
      <w:docPartPr>
        <w:name w:val="E59DD416E3F3406C99D42AEC0410FAAE"/>
        <w:category>
          <w:name w:val="General"/>
          <w:gallery w:val="placeholder"/>
        </w:category>
        <w:types>
          <w:type w:val="bbPlcHdr"/>
        </w:types>
        <w:behaviors>
          <w:behavior w:val="content"/>
        </w:behaviors>
        <w:guid w:val="{5E6A9D54-5F9C-4952-81AF-4CF7DECE649D}"/>
      </w:docPartPr>
      <w:docPartBody>
        <w:p w:rsidR="0056739B" w:rsidRDefault="001E46FB" w:rsidP="001E46FB">
          <w:pPr>
            <w:pStyle w:val="E59DD416E3F3406C99D42AEC0410FAAE"/>
          </w:pPr>
          <w:r w:rsidRPr="00D71E20">
            <w:rPr>
              <w:rStyle w:val="PlaceholderText"/>
            </w:rPr>
            <w:t>Choose an item.</w:t>
          </w:r>
        </w:p>
      </w:docPartBody>
    </w:docPart>
    <w:docPart>
      <w:docPartPr>
        <w:name w:val="34B500756E5945DB90F10E19EBC85872"/>
        <w:category>
          <w:name w:val="General"/>
          <w:gallery w:val="placeholder"/>
        </w:category>
        <w:types>
          <w:type w:val="bbPlcHdr"/>
        </w:types>
        <w:behaviors>
          <w:behavior w:val="content"/>
        </w:behaviors>
        <w:guid w:val="{4B3FB97D-C2D6-487D-89E6-C8E52B523CEA}"/>
      </w:docPartPr>
      <w:docPartBody>
        <w:p w:rsidR="0056739B" w:rsidRDefault="001E46FB" w:rsidP="001E46FB">
          <w:pPr>
            <w:pStyle w:val="34B500756E5945DB90F10E19EBC85872"/>
          </w:pPr>
          <w:r w:rsidRPr="00D71E20">
            <w:rPr>
              <w:rStyle w:val="PlaceholderText"/>
            </w:rPr>
            <w:t>Choose an item.</w:t>
          </w:r>
        </w:p>
      </w:docPartBody>
    </w:docPart>
    <w:docPart>
      <w:docPartPr>
        <w:name w:val="2276AABD9CF141D1AE6010736490D24D"/>
        <w:category>
          <w:name w:val="General"/>
          <w:gallery w:val="placeholder"/>
        </w:category>
        <w:types>
          <w:type w:val="bbPlcHdr"/>
        </w:types>
        <w:behaviors>
          <w:behavior w:val="content"/>
        </w:behaviors>
        <w:guid w:val="{3B2BFDDE-A6AB-43AD-89B1-733AD3C626B5}"/>
      </w:docPartPr>
      <w:docPartBody>
        <w:p w:rsidR="0056739B" w:rsidRDefault="001E46FB" w:rsidP="001E46FB">
          <w:pPr>
            <w:pStyle w:val="2276AABD9CF141D1AE6010736490D24D"/>
          </w:pPr>
          <w:r w:rsidRPr="00D71E20">
            <w:rPr>
              <w:rStyle w:val="PlaceholderText"/>
            </w:rPr>
            <w:t>Choose an item.</w:t>
          </w:r>
        </w:p>
      </w:docPartBody>
    </w:docPart>
    <w:docPart>
      <w:docPartPr>
        <w:name w:val="0CABE078C506479C8CC2A380ABCCC4E9"/>
        <w:category>
          <w:name w:val="General"/>
          <w:gallery w:val="placeholder"/>
        </w:category>
        <w:types>
          <w:type w:val="bbPlcHdr"/>
        </w:types>
        <w:behaviors>
          <w:behavior w:val="content"/>
        </w:behaviors>
        <w:guid w:val="{C01D5410-7F66-4B80-A05C-F7664DEAC506}"/>
      </w:docPartPr>
      <w:docPartBody>
        <w:p w:rsidR="0056739B" w:rsidRDefault="001E46FB" w:rsidP="001E46FB">
          <w:pPr>
            <w:pStyle w:val="0CABE078C506479C8CC2A380ABCCC4E9"/>
          </w:pPr>
          <w:r w:rsidRPr="00D71E20">
            <w:rPr>
              <w:rStyle w:val="PlaceholderText"/>
            </w:rPr>
            <w:t>Choose an item.</w:t>
          </w:r>
        </w:p>
      </w:docPartBody>
    </w:docPart>
    <w:docPart>
      <w:docPartPr>
        <w:name w:val="EE35211FDDC44252A23E4CAE98939B65"/>
        <w:category>
          <w:name w:val="General"/>
          <w:gallery w:val="placeholder"/>
        </w:category>
        <w:types>
          <w:type w:val="bbPlcHdr"/>
        </w:types>
        <w:behaviors>
          <w:behavior w:val="content"/>
        </w:behaviors>
        <w:guid w:val="{E66762A5-C12D-4A9D-89DA-E5845187F792}"/>
      </w:docPartPr>
      <w:docPartBody>
        <w:p w:rsidR="0056739B" w:rsidRDefault="001E46FB" w:rsidP="001E46FB">
          <w:pPr>
            <w:pStyle w:val="EE35211FDDC44252A23E4CAE98939B65"/>
          </w:pPr>
          <w:r w:rsidRPr="00FC5B3C">
            <w:rPr>
              <w:rStyle w:val="PlaceholderText"/>
            </w:rPr>
            <w:t>Choose an item.</w:t>
          </w:r>
        </w:p>
      </w:docPartBody>
    </w:docPart>
    <w:docPart>
      <w:docPartPr>
        <w:name w:val="AA559A6EA43D41CF824B19AB901E3942"/>
        <w:category>
          <w:name w:val="General"/>
          <w:gallery w:val="placeholder"/>
        </w:category>
        <w:types>
          <w:type w:val="bbPlcHdr"/>
        </w:types>
        <w:behaviors>
          <w:behavior w:val="content"/>
        </w:behaviors>
        <w:guid w:val="{9ECF158A-28CA-48DB-9BB4-57920CA1FE85}"/>
      </w:docPartPr>
      <w:docPartBody>
        <w:p w:rsidR="0056739B" w:rsidRDefault="001E46FB" w:rsidP="001E46FB">
          <w:pPr>
            <w:pStyle w:val="AA559A6EA43D41CF824B19AB901E3942"/>
          </w:pPr>
          <w:r w:rsidRPr="00FC5B3C">
            <w:rPr>
              <w:rStyle w:val="PlaceholderText"/>
            </w:rPr>
            <w:t>Choose an item.</w:t>
          </w:r>
        </w:p>
      </w:docPartBody>
    </w:docPart>
    <w:docPart>
      <w:docPartPr>
        <w:name w:val="B3AAE329EAB94982B299D94B66089599"/>
        <w:category>
          <w:name w:val="General"/>
          <w:gallery w:val="placeholder"/>
        </w:category>
        <w:types>
          <w:type w:val="bbPlcHdr"/>
        </w:types>
        <w:behaviors>
          <w:behavior w:val="content"/>
        </w:behaviors>
        <w:guid w:val="{AE5F52BC-B3CA-4B70-948E-5F0676CDC5A8}"/>
      </w:docPartPr>
      <w:docPartBody>
        <w:p w:rsidR="0056739B" w:rsidRDefault="001E46FB" w:rsidP="001E46FB">
          <w:pPr>
            <w:pStyle w:val="B3AAE329EAB94982B299D94B66089599"/>
          </w:pPr>
          <w:r w:rsidRPr="00FC5B3C">
            <w:rPr>
              <w:rStyle w:val="PlaceholderText"/>
            </w:rPr>
            <w:t>Choose an item.</w:t>
          </w:r>
        </w:p>
      </w:docPartBody>
    </w:docPart>
    <w:docPart>
      <w:docPartPr>
        <w:name w:val="C66B8BB2BA9E4F9783A7D6EEE593BBF4"/>
        <w:category>
          <w:name w:val="General"/>
          <w:gallery w:val="placeholder"/>
        </w:category>
        <w:types>
          <w:type w:val="bbPlcHdr"/>
        </w:types>
        <w:behaviors>
          <w:behavior w:val="content"/>
        </w:behaviors>
        <w:guid w:val="{D69D285F-80C5-4FAB-AA5F-D12F33ED83F4}"/>
      </w:docPartPr>
      <w:docPartBody>
        <w:p w:rsidR="0056739B" w:rsidRDefault="001E46FB" w:rsidP="001E46FB">
          <w:pPr>
            <w:pStyle w:val="C66B8BB2BA9E4F9783A7D6EEE593BBF4"/>
          </w:pPr>
          <w:r w:rsidRPr="00FC5B3C">
            <w:rPr>
              <w:rStyle w:val="PlaceholderText"/>
            </w:rPr>
            <w:t>Choose an item.</w:t>
          </w:r>
        </w:p>
      </w:docPartBody>
    </w:docPart>
    <w:docPart>
      <w:docPartPr>
        <w:name w:val="1A9BB7D54D59438FA9CEBA3E4FEC9AD0"/>
        <w:category>
          <w:name w:val="General"/>
          <w:gallery w:val="placeholder"/>
        </w:category>
        <w:types>
          <w:type w:val="bbPlcHdr"/>
        </w:types>
        <w:behaviors>
          <w:behavior w:val="content"/>
        </w:behaviors>
        <w:guid w:val="{EFCFD122-462E-453C-B00F-107CD1E9659D}"/>
      </w:docPartPr>
      <w:docPartBody>
        <w:p w:rsidR="0056739B" w:rsidRDefault="001E46FB" w:rsidP="001E46FB">
          <w:pPr>
            <w:pStyle w:val="1A9BB7D54D59438FA9CEBA3E4FEC9AD0"/>
          </w:pPr>
          <w:r w:rsidRPr="00FC5B3C">
            <w:rPr>
              <w:rStyle w:val="PlaceholderText"/>
            </w:rPr>
            <w:t>Choose an item.</w:t>
          </w:r>
        </w:p>
      </w:docPartBody>
    </w:docPart>
    <w:docPart>
      <w:docPartPr>
        <w:name w:val="B9819935A784420A88A841456EA5DD0C"/>
        <w:category>
          <w:name w:val="General"/>
          <w:gallery w:val="placeholder"/>
        </w:category>
        <w:types>
          <w:type w:val="bbPlcHdr"/>
        </w:types>
        <w:behaviors>
          <w:behavior w:val="content"/>
        </w:behaviors>
        <w:guid w:val="{843FC290-F33B-4493-9F45-CF827C4F6DDC}"/>
      </w:docPartPr>
      <w:docPartBody>
        <w:p w:rsidR="0056739B" w:rsidRDefault="001E46FB" w:rsidP="001E46FB">
          <w:pPr>
            <w:pStyle w:val="B9819935A784420A88A841456EA5DD0C"/>
          </w:pPr>
          <w:r w:rsidRPr="00FC5B3C">
            <w:rPr>
              <w:rStyle w:val="PlaceholderText"/>
            </w:rPr>
            <w:t>Choose an item.</w:t>
          </w:r>
        </w:p>
      </w:docPartBody>
    </w:docPart>
    <w:docPart>
      <w:docPartPr>
        <w:name w:val="BF20AC39B33741F09B5436C8BE271003"/>
        <w:category>
          <w:name w:val="General"/>
          <w:gallery w:val="placeholder"/>
        </w:category>
        <w:types>
          <w:type w:val="bbPlcHdr"/>
        </w:types>
        <w:behaviors>
          <w:behavior w:val="content"/>
        </w:behaviors>
        <w:guid w:val="{0C27B727-C1B0-46F1-9409-135DBDB09131}"/>
      </w:docPartPr>
      <w:docPartBody>
        <w:p w:rsidR="00D52494" w:rsidRDefault="001E46FB" w:rsidP="001E46FB">
          <w:pPr>
            <w:pStyle w:val="BF20AC39B33741F09B5436C8BE271003"/>
          </w:pPr>
          <w:r w:rsidRPr="00D510B7">
            <w:rPr>
              <w:rStyle w:val="PlaceholderText"/>
            </w:rPr>
            <w:t>Click or tap here to enter text.</w:t>
          </w:r>
        </w:p>
      </w:docPartBody>
    </w:docPart>
    <w:docPart>
      <w:docPartPr>
        <w:name w:val="F6ABAFC381184F3098A49C26BA0D4CD9"/>
        <w:category>
          <w:name w:val="General"/>
          <w:gallery w:val="placeholder"/>
        </w:category>
        <w:types>
          <w:type w:val="bbPlcHdr"/>
        </w:types>
        <w:behaviors>
          <w:behavior w:val="content"/>
        </w:behaviors>
        <w:guid w:val="{733CA3E9-2F9E-434A-8C7A-3CD2521BD35B}"/>
      </w:docPartPr>
      <w:docPartBody>
        <w:p w:rsidR="00D52494" w:rsidRDefault="001E46FB" w:rsidP="001E46FB">
          <w:pPr>
            <w:pStyle w:val="F6ABAFC381184F3098A49C26BA0D4CD9"/>
          </w:pPr>
          <w:r w:rsidRPr="0040378E">
            <w:rPr>
              <w:rStyle w:val="PlaceholderText"/>
            </w:rPr>
            <w:t>Click or tap here to enter text.</w:t>
          </w:r>
        </w:p>
      </w:docPartBody>
    </w:docPart>
    <w:docPart>
      <w:docPartPr>
        <w:name w:val="5C642B8213894DAD9E8A120B8C8E8A35"/>
        <w:category>
          <w:name w:val="General"/>
          <w:gallery w:val="placeholder"/>
        </w:category>
        <w:types>
          <w:type w:val="bbPlcHdr"/>
        </w:types>
        <w:behaviors>
          <w:behavior w:val="content"/>
        </w:behaviors>
        <w:guid w:val="{6D9071AA-5190-4749-B690-4E979543F15A}"/>
      </w:docPartPr>
      <w:docPartBody>
        <w:p w:rsidR="00D52494" w:rsidRDefault="001E46FB" w:rsidP="001E46FB">
          <w:pPr>
            <w:pStyle w:val="5C642B8213894DAD9E8A120B8C8E8A35"/>
          </w:pPr>
          <w:r w:rsidRPr="0040378E">
            <w:rPr>
              <w:rStyle w:val="PlaceholderText"/>
            </w:rPr>
            <w:t>Click or tap here to enter text.</w:t>
          </w:r>
        </w:p>
      </w:docPartBody>
    </w:docPart>
    <w:docPart>
      <w:docPartPr>
        <w:name w:val="57E55C5D09564DFEA48EFD020D472D1C"/>
        <w:category>
          <w:name w:val="General"/>
          <w:gallery w:val="placeholder"/>
        </w:category>
        <w:types>
          <w:type w:val="bbPlcHdr"/>
        </w:types>
        <w:behaviors>
          <w:behavior w:val="content"/>
        </w:behaviors>
        <w:guid w:val="{5E50F39D-B836-4332-9A79-22DC850331E8}"/>
      </w:docPartPr>
      <w:docPartBody>
        <w:p w:rsidR="00D52494" w:rsidRDefault="001E46FB" w:rsidP="001E46FB">
          <w:pPr>
            <w:pStyle w:val="57E55C5D09564DFEA48EFD020D472D1C"/>
          </w:pPr>
          <w:r w:rsidRPr="0040378E">
            <w:rPr>
              <w:rStyle w:val="PlaceholderText"/>
            </w:rPr>
            <w:t>Click or tap here to enter text.</w:t>
          </w:r>
        </w:p>
      </w:docPartBody>
    </w:docPart>
    <w:docPart>
      <w:docPartPr>
        <w:name w:val="14D0F7BDC7AE47D6A76AFCFC46C8FBFB"/>
        <w:category>
          <w:name w:val="General"/>
          <w:gallery w:val="placeholder"/>
        </w:category>
        <w:types>
          <w:type w:val="bbPlcHdr"/>
        </w:types>
        <w:behaviors>
          <w:behavior w:val="content"/>
        </w:behaviors>
        <w:guid w:val="{5FEC9E92-70C7-4D12-91B2-5315BEB86C87}"/>
      </w:docPartPr>
      <w:docPartBody>
        <w:p w:rsidR="00D52494" w:rsidRDefault="001E46FB" w:rsidP="001E46FB">
          <w:pPr>
            <w:pStyle w:val="14D0F7BDC7AE47D6A76AFCFC46C8FBFB"/>
          </w:pPr>
          <w:r w:rsidRPr="0040378E">
            <w:rPr>
              <w:rStyle w:val="PlaceholderText"/>
            </w:rPr>
            <w:t>Click or tap here to enter text.</w:t>
          </w:r>
        </w:p>
      </w:docPartBody>
    </w:docPart>
    <w:docPart>
      <w:docPartPr>
        <w:name w:val="AE5556D2167043B98F76713B9E2A5104"/>
        <w:category>
          <w:name w:val="General"/>
          <w:gallery w:val="placeholder"/>
        </w:category>
        <w:types>
          <w:type w:val="bbPlcHdr"/>
        </w:types>
        <w:behaviors>
          <w:behavior w:val="content"/>
        </w:behaviors>
        <w:guid w:val="{B6EA7F20-A60C-4200-82E8-0AEDCD42EB10}"/>
      </w:docPartPr>
      <w:docPartBody>
        <w:p w:rsidR="00D52494" w:rsidRDefault="001E46FB" w:rsidP="001E46FB">
          <w:pPr>
            <w:pStyle w:val="AE5556D2167043B98F76713B9E2A5104"/>
          </w:pPr>
          <w:r w:rsidRPr="0040378E">
            <w:rPr>
              <w:rStyle w:val="PlaceholderText"/>
            </w:rPr>
            <w:t>Click or tap here to enter text.</w:t>
          </w:r>
        </w:p>
      </w:docPartBody>
    </w:docPart>
    <w:docPart>
      <w:docPartPr>
        <w:name w:val="E05727FEAB2A467D8E0607C589A1498E"/>
        <w:category>
          <w:name w:val="General"/>
          <w:gallery w:val="placeholder"/>
        </w:category>
        <w:types>
          <w:type w:val="bbPlcHdr"/>
        </w:types>
        <w:behaviors>
          <w:behavior w:val="content"/>
        </w:behaviors>
        <w:guid w:val="{E4427DD6-46BE-4A7F-A9DD-8E18656579DB}"/>
      </w:docPartPr>
      <w:docPartBody>
        <w:p w:rsidR="00D52494" w:rsidRDefault="001E46FB" w:rsidP="001E46FB">
          <w:pPr>
            <w:pStyle w:val="E05727FEAB2A467D8E0607C589A1498E"/>
          </w:pPr>
          <w:r w:rsidRPr="0040378E">
            <w:rPr>
              <w:rStyle w:val="PlaceholderText"/>
            </w:rPr>
            <w:t>Click or tap here to enter text.</w:t>
          </w:r>
        </w:p>
      </w:docPartBody>
    </w:docPart>
    <w:docPart>
      <w:docPartPr>
        <w:name w:val="438C7EC05C8E40A991C9DF9E0D4A64D5"/>
        <w:category>
          <w:name w:val="General"/>
          <w:gallery w:val="placeholder"/>
        </w:category>
        <w:types>
          <w:type w:val="bbPlcHdr"/>
        </w:types>
        <w:behaviors>
          <w:behavior w:val="content"/>
        </w:behaviors>
        <w:guid w:val="{F90319F1-6A7B-4BE4-B820-64C5DC383164}"/>
      </w:docPartPr>
      <w:docPartBody>
        <w:p w:rsidR="00D52494" w:rsidRDefault="001E46FB" w:rsidP="001E46FB">
          <w:pPr>
            <w:pStyle w:val="438C7EC05C8E40A991C9DF9E0D4A64D5"/>
          </w:pPr>
          <w:r w:rsidRPr="0040378E">
            <w:rPr>
              <w:rStyle w:val="PlaceholderText"/>
            </w:rPr>
            <w:t>Click or tap here to enter text.</w:t>
          </w:r>
        </w:p>
      </w:docPartBody>
    </w:docPart>
    <w:docPart>
      <w:docPartPr>
        <w:name w:val="0259901C318F496E9963AC3651354F4A"/>
        <w:category>
          <w:name w:val="General"/>
          <w:gallery w:val="placeholder"/>
        </w:category>
        <w:types>
          <w:type w:val="bbPlcHdr"/>
        </w:types>
        <w:behaviors>
          <w:behavior w:val="content"/>
        </w:behaviors>
        <w:guid w:val="{9783A547-550B-40BB-A103-AB2EDE3494D7}"/>
      </w:docPartPr>
      <w:docPartBody>
        <w:p w:rsidR="00D52494" w:rsidRDefault="001E46FB" w:rsidP="001E46FB">
          <w:pPr>
            <w:pStyle w:val="0259901C318F496E9963AC3651354F4A"/>
          </w:pPr>
          <w:r w:rsidRPr="0040378E">
            <w:rPr>
              <w:rStyle w:val="PlaceholderText"/>
            </w:rPr>
            <w:t>Click or tap here to enter text.</w:t>
          </w:r>
        </w:p>
      </w:docPartBody>
    </w:docPart>
    <w:docPart>
      <w:docPartPr>
        <w:name w:val="9A172E832E2B4F4D8841C434EB6DEE34"/>
        <w:category>
          <w:name w:val="General"/>
          <w:gallery w:val="placeholder"/>
        </w:category>
        <w:types>
          <w:type w:val="bbPlcHdr"/>
        </w:types>
        <w:behaviors>
          <w:behavior w:val="content"/>
        </w:behaviors>
        <w:guid w:val="{4F7D1898-4E71-4214-92E0-67B868456B81}"/>
      </w:docPartPr>
      <w:docPartBody>
        <w:p w:rsidR="00D52494" w:rsidRDefault="001E46FB" w:rsidP="001E46FB">
          <w:pPr>
            <w:pStyle w:val="9A172E832E2B4F4D8841C434EB6DEE34"/>
          </w:pPr>
          <w:r w:rsidRPr="0040378E">
            <w:rPr>
              <w:rStyle w:val="PlaceholderText"/>
            </w:rPr>
            <w:t>Click or tap here to enter text.</w:t>
          </w:r>
        </w:p>
      </w:docPartBody>
    </w:docPart>
    <w:docPart>
      <w:docPartPr>
        <w:name w:val="0578E9C3FD8E49FD9439BA387E933740"/>
        <w:category>
          <w:name w:val="General"/>
          <w:gallery w:val="placeholder"/>
        </w:category>
        <w:types>
          <w:type w:val="bbPlcHdr"/>
        </w:types>
        <w:behaviors>
          <w:behavior w:val="content"/>
        </w:behaviors>
        <w:guid w:val="{5AB6604B-8528-4369-9652-9DEDD32AE433}"/>
      </w:docPartPr>
      <w:docPartBody>
        <w:p w:rsidR="00D52494" w:rsidRDefault="001E46FB" w:rsidP="001E46FB">
          <w:pPr>
            <w:pStyle w:val="0578E9C3FD8E49FD9439BA387E933740"/>
          </w:pPr>
          <w:r w:rsidRPr="0040378E">
            <w:rPr>
              <w:rStyle w:val="PlaceholderText"/>
            </w:rPr>
            <w:t>Click or tap here to enter text.</w:t>
          </w:r>
        </w:p>
      </w:docPartBody>
    </w:docPart>
    <w:docPart>
      <w:docPartPr>
        <w:name w:val="7DD2D965A7D7435BA2FA0D4C0768FF3D"/>
        <w:category>
          <w:name w:val="General"/>
          <w:gallery w:val="placeholder"/>
        </w:category>
        <w:types>
          <w:type w:val="bbPlcHdr"/>
        </w:types>
        <w:behaviors>
          <w:behavior w:val="content"/>
        </w:behaviors>
        <w:guid w:val="{E93DA2D6-9984-4241-911B-17FA4D6B8223}"/>
      </w:docPartPr>
      <w:docPartBody>
        <w:p w:rsidR="00D52494" w:rsidRDefault="001E46FB" w:rsidP="001E46FB">
          <w:pPr>
            <w:pStyle w:val="7DD2D965A7D7435BA2FA0D4C0768FF3D"/>
          </w:pPr>
          <w:r w:rsidRPr="0040378E">
            <w:rPr>
              <w:rStyle w:val="PlaceholderText"/>
            </w:rPr>
            <w:t>Click or tap here to enter text.</w:t>
          </w:r>
        </w:p>
      </w:docPartBody>
    </w:docPart>
    <w:docPart>
      <w:docPartPr>
        <w:name w:val="52D9BD4F2B1E4A9AB7C2B50C86414212"/>
        <w:category>
          <w:name w:val="General"/>
          <w:gallery w:val="placeholder"/>
        </w:category>
        <w:types>
          <w:type w:val="bbPlcHdr"/>
        </w:types>
        <w:behaviors>
          <w:behavior w:val="content"/>
        </w:behaviors>
        <w:guid w:val="{5B445BE1-AE46-4B9A-8498-1AE6075F9785}"/>
      </w:docPartPr>
      <w:docPartBody>
        <w:p w:rsidR="00D52494" w:rsidRDefault="001E46FB" w:rsidP="001E46FB">
          <w:pPr>
            <w:pStyle w:val="52D9BD4F2B1E4A9AB7C2B50C86414212"/>
          </w:pPr>
          <w:r w:rsidRPr="0040378E">
            <w:rPr>
              <w:rStyle w:val="PlaceholderText"/>
            </w:rPr>
            <w:t>Click or tap here to enter text.</w:t>
          </w:r>
        </w:p>
      </w:docPartBody>
    </w:docPart>
    <w:docPart>
      <w:docPartPr>
        <w:name w:val="60F91BA4EA6D4BEFA5678FF45251CE39"/>
        <w:category>
          <w:name w:val="General"/>
          <w:gallery w:val="placeholder"/>
        </w:category>
        <w:types>
          <w:type w:val="bbPlcHdr"/>
        </w:types>
        <w:behaviors>
          <w:behavior w:val="content"/>
        </w:behaviors>
        <w:guid w:val="{02163B13-6335-4AE6-BCB8-B88E2C30A3E7}"/>
      </w:docPartPr>
      <w:docPartBody>
        <w:p w:rsidR="00D52494" w:rsidRDefault="001E46FB" w:rsidP="001E46FB">
          <w:pPr>
            <w:pStyle w:val="60F91BA4EA6D4BEFA5678FF45251CE39"/>
          </w:pPr>
          <w:r w:rsidRPr="0040378E">
            <w:rPr>
              <w:rStyle w:val="PlaceholderText"/>
            </w:rPr>
            <w:t>Click or tap here to enter text.</w:t>
          </w:r>
        </w:p>
      </w:docPartBody>
    </w:docPart>
    <w:docPart>
      <w:docPartPr>
        <w:name w:val="C75B4E5AD033490CB7D6E0FBC78EECFD"/>
        <w:category>
          <w:name w:val="General"/>
          <w:gallery w:val="placeholder"/>
        </w:category>
        <w:types>
          <w:type w:val="bbPlcHdr"/>
        </w:types>
        <w:behaviors>
          <w:behavior w:val="content"/>
        </w:behaviors>
        <w:guid w:val="{9714F2F2-7A65-48B0-BD31-1CA1D81185F4}"/>
      </w:docPartPr>
      <w:docPartBody>
        <w:p w:rsidR="00D52494" w:rsidRDefault="001E46FB" w:rsidP="001E46FB">
          <w:pPr>
            <w:pStyle w:val="C75B4E5AD033490CB7D6E0FBC78EECFD"/>
          </w:pPr>
          <w:r w:rsidRPr="0040378E">
            <w:rPr>
              <w:rStyle w:val="PlaceholderText"/>
            </w:rPr>
            <w:t>Click or tap here to enter text.</w:t>
          </w:r>
        </w:p>
      </w:docPartBody>
    </w:docPart>
    <w:docPart>
      <w:docPartPr>
        <w:name w:val="8405684E3BE4463CB52670B4FA4E0029"/>
        <w:category>
          <w:name w:val="General"/>
          <w:gallery w:val="placeholder"/>
        </w:category>
        <w:types>
          <w:type w:val="bbPlcHdr"/>
        </w:types>
        <w:behaviors>
          <w:behavior w:val="content"/>
        </w:behaviors>
        <w:guid w:val="{3ABD1B31-8BA3-406D-BFC9-77D30DA65CD3}"/>
      </w:docPartPr>
      <w:docPartBody>
        <w:p w:rsidR="00D52494" w:rsidRDefault="001E46FB" w:rsidP="001E46FB">
          <w:pPr>
            <w:pStyle w:val="8405684E3BE4463CB52670B4FA4E0029"/>
          </w:pPr>
          <w:r w:rsidRPr="0040378E">
            <w:rPr>
              <w:rStyle w:val="PlaceholderText"/>
            </w:rPr>
            <w:t>Click or tap here to enter text.</w:t>
          </w:r>
        </w:p>
      </w:docPartBody>
    </w:docPart>
    <w:docPart>
      <w:docPartPr>
        <w:name w:val="C83B5B6AC4154BFDA0E21FDC3A6FF785"/>
        <w:category>
          <w:name w:val="General"/>
          <w:gallery w:val="placeholder"/>
        </w:category>
        <w:types>
          <w:type w:val="bbPlcHdr"/>
        </w:types>
        <w:behaviors>
          <w:behavior w:val="content"/>
        </w:behaviors>
        <w:guid w:val="{5388B3F3-D517-4883-A376-36D9F6073354}"/>
      </w:docPartPr>
      <w:docPartBody>
        <w:p w:rsidR="00D52494" w:rsidRDefault="001E46FB" w:rsidP="001E46FB">
          <w:pPr>
            <w:pStyle w:val="C83B5B6AC4154BFDA0E21FDC3A6FF785"/>
          </w:pPr>
          <w:r w:rsidRPr="0040378E">
            <w:rPr>
              <w:rStyle w:val="PlaceholderText"/>
            </w:rPr>
            <w:t>Click or tap here to enter text.</w:t>
          </w:r>
        </w:p>
      </w:docPartBody>
    </w:docPart>
    <w:docPart>
      <w:docPartPr>
        <w:name w:val="EE5DA2ABBA84420E87D711905430C6A4"/>
        <w:category>
          <w:name w:val="General"/>
          <w:gallery w:val="placeholder"/>
        </w:category>
        <w:types>
          <w:type w:val="bbPlcHdr"/>
        </w:types>
        <w:behaviors>
          <w:behavior w:val="content"/>
        </w:behaviors>
        <w:guid w:val="{CEB1DC16-55DC-409B-8A66-F16553C3A4F4}"/>
      </w:docPartPr>
      <w:docPartBody>
        <w:p w:rsidR="00D52494" w:rsidRDefault="001E46FB" w:rsidP="001E46FB">
          <w:pPr>
            <w:pStyle w:val="EE5DA2ABBA84420E87D711905430C6A4"/>
          </w:pPr>
          <w:r w:rsidRPr="0040378E">
            <w:rPr>
              <w:rStyle w:val="PlaceholderText"/>
            </w:rPr>
            <w:t>Click or tap here to enter text.</w:t>
          </w:r>
        </w:p>
      </w:docPartBody>
    </w:docPart>
    <w:docPart>
      <w:docPartPr>
        <w:name w:val="A60327F65DEC42DDA72BC3CE6ADA3690"/>
        <w:category>
          <w:name w:val="General"/>
          <w:gallery w:val="placeholder"/>
        </w:category>
        <w:types>
          <w:type w:val="bbPlcHdr"/>
        </w:types>
        <w:behaviors>
          <w:behavior w:val="content"/>
        </w:behaviors>
        <w:guid w:val="{882BBDEA-8325-40F8-838F-BFAA6D97F9C2}"/>
      </w:docPartPr>
      <w:docPartBody>
        <w:p w:rsidR="00D52494" w:rsidRDefault="001E46FB" w:rsidP="001E46FB">
          <w:pPr>
            <w:pStyle w:val="A60327F65DEC42DDA72BC3CE6ADA3690"/>
          </w:pPr>
          <w:r w:rsidRPr="0040378E">
            <w:rPr>
              <w:rStyle w:val="PlaceholderText"/>
            </w:rPr>
            <w:t>Click or tap here to enter text.</w:t>
          </w:r>
        </w:p>
      </w:docPartBody>
    </w:docPart>
    <w:docPart>
      <w:docPartPr>
        <w:name w:val="451BCDC7135C4104885F822A19837EF2"/>
        <w:category>
          <w:name w:val="General"/>
          <w:gallery w:val="placeholder"/>
        </w:category>
        <w:types>
          <w:type w:val="bbPlcHdr"/>
        </w:types>
        <w:behaviors>
          <w:behavior w:val="content"/>
        </w:behaviors>
        <w:guid w:val="{DEFDDC5D-955C-4E83-A10A-B925389032CF}"/>
      </w:docPartPr>
      <w:docPartBody>
        <w:p w:rsidR="00D52494" w:rsidRDefault="001E46FB" w:rsidP="001E46FB">
          <w:pPr>
            <w:pStyle w:val="451BCDC7135C4104885F822A19837EF2"/>
          </w:pPr>
          <w:r w:rsidRPr="0040378E">
            <w:rPr>
              <w:rStyle w:val="PlaceholderText"/>
            </w:rPr>
            <w:t>Click or tap here to enter text.</w:t>
          </w:r>
        </w:p>
      </w:docPartBody>
    </w:docPart>
    <w:docPart>
      <w:docPartPr>
        <w:name w:val="41D48FF094B64A27A861B4C8F3F7BC00"/>
        <w:category>
          <w:name w:val="General"/>
          <w:gallery w:val="placeholder"/>
        </w:category>
        <w:types>
          <w:type w:val="bbPlcHdr"/>
        </w:types>
        <w:behaviors>
          <w:behavior w:val="content"/>
        </w:behaviors>
        <w:guid w:val="{5B64DB2C-D536-4A70-B3CD-53129000BEEA}"/>
      </w:docPartPr>
      <w:docPartBody>
        <w:p w:rsidR="00D52494" w:rsidRDefault="001E46FB" w:rsidP="001E46FB">
          <w:pPr>
            <w:pStyle w:val="41D48FF094B64A27A861B4C8F3F7BC00"/>
          </w:pPr>
          <w:r w:rsidRPr="0040378E">
            <w:rPr>
              <w:rStyle w:val="PlaceholderText"/>
            </w:rPr>
            <w:t>Click or tap here to enter text.</w:t>
          </w:r>
        </w:p>
      </w:docPartBody>
    </w:docPart>
    <w:docPart>
      <w:docPartPr>
        <w:name w:val="CA0DB389FAA549B79B91A13BAA5423AD"/>
        <w:category>
          <w:name w:val="General"/>
          <w:gallery w:val="placeholder"/>
        </w:category>
        <w:types>
          <w:type w:val="bbPlcHdr"/>
        </w:types>
        <w:behaviors>
          <w:behavior w:val="content"/>
        </w:behaviors>
        <w:guid w:val="{1F62081C-B0CC-49C9-92C9-68D17EB94FA0}"/>
      </w:docPartPr>
      <w:docPartBody>
        <w:p w:rsidR="00D52494" w:rsidRDefault="001E46FB" w:rsidP="001E46FB">
          <w:pPr>
            <w:pStyle w:val="CA0DB389FAA549B79B91A13BAA5423AD"/>
          </w:pPr>
          <w:r w:rsidRPr="0040378E">
            <w:rPr>
              <w:rStyle w:val="PlaceholderText"/>
            </w:rPr>
            <w:t>Click or tap here to enter text.</w:t>
          </w:r>
        </w:p>
      </w:docPartBody>
    </w:docPart>
    <w:docPart>
      <w:docPartPr>
        <w:name w:val="29D84D594D2E41FDB072F0EE91015B14"/>
        <w:category>
          <w:name w:val="General"/>
          <w:gallery w:val="placeholder"/>
        </w:category>
        <w:types>
          <w:type w:val="bbPlcHdr"/>
        </w:types>
        <w:behaviors>
          <w:behavior w:val="content"/>
        </w:behaviors>
        <w:guid w:val="{47B6F20A-478C-40F4-BB3E-ECB2AF410AE3}"/>
      </w:docPartPr>
      <w:docPartBody>
        <w:p w:rsidR="00D52494" w:rsidRDefault="001E46FB" w:rsidP="001E46FB">
          <w:pPr>
            <w:pStyle w:val="29D84D594D2E41FDB072F0EE91015B14"/>
          </w:pPr>
          <w:r w:rsidRPr="0040378E">
            <w:rPr>
              <w:rStyle w:val="PlaceholderText"/>
            </w:rPr>
            <w:t>Click or tap here to enter text.</w:t>
          </w:r>
        </w:p>
      </w:docPartBody>
    </w:docPart>
    <w:docPart>
      <w:docPartPr>
        <w:name w:val="C358917DE2614EB4BF067A557024765A"/>
        <w:category>
          <w:name w:val="General"/>
          <w:gallery w:val="placeholder"/>
        </w:category>
        <w:types>
          <w:type w:val="bbPlcHdr"/>
        </w:types>
        <w:behaviors>
          <w:behavior w:val="content"/>
        </w:behaviors>
        <w:guid w:val="{9D3B523D-9026-4994-90F0-0308CA869F5B}"/>
      </w:docPartPr>
      <w:docPartBody>
        <w:p w:rsidR="00D52494" w:rsidRDefault="001E46FB" w:rsidP="001E46FB">
          <w:pPr>
            <w:pStyle w:val="C358917DE2614EB4BF067A557024765A"/>
          </w:pPr>
          <w:r w:rsidRPr="0040378E">
            <w:rPr>
              <w:rStyle w:val="PlaceholderText"/>
            </w:rPr>
            <w:t>Click or tap here to enter text.</w:t>
          </w:r>
        </w:p>
      </w:docPartBody>
    </w:docPart>
    <w:docPart>
      <w:docPartPr>
        <w:name w:val="8CAE066B16DD401F8B1F0A82886AF606"/>
        <w:category>
          <w:name w:val="General"/>
          <w:gallery w:val="placeholder"/>
        </w:category>
        <w:types>
          <w:type w:val="bbPlcHdr"/>
        </w:types>
        <w:behaviors>
          <w:behavior w:val="content"/>
        </w:behaviors>
        <w:guid w:val="{DD7AC80E-49F3-4978-BA9E-A54B73FE23DB}"/>
      </w:docPartPr>
      <w:docPartBody>
        <w:p w:rsidR="00D52494" w:rsidRDefault="001E46FB" w:rsidP="001E46FB">
          <w:pPr>
            <w:pStyle w:val="8CAE066B16DD401F8B1F0A82886AF606"/>
          </w:pPr>
          <w:r w:rsidRPr="0040378E">
            <w:rPr>
              <w:rStyle w:val="PlaceholderText"/>
            </w:rPr>
            <w:t>Click or tap here to enter text.</w:t>
          </w:r>
        </w:p>
      </w:docPartBody>
    </w:docPart>
    <w:docPart>
      <w:docPartPr>
        <w:name w:val="FEC0D7DF94A7458F9DFB65B6EDA22A37"/>
        <w:category>
          <w:name w:val="General"/>
          <w:gallery w:val="placeholder"/>
        </w:category>
        <w:types>
          <w:type w:val="bbPlcHdr"/>
        </w:types>
        <w:behaviors>
          <w:behavior w:val="content"/>
        </w:behaviors>
        <w:guid w:val="{52B5D7AB-4838-46C9-B8AC-D66218BF6C5D}"/>
      </w:docPartPr>
      <w:docPartBody>
        <w:p w:rsidR="00D52494" w:rsidRDefault="001E46FB" w:rsidP="001E46FB">
          <w:pPr>
            <w:pStyle w:val="FEC0D7DF94A7458F9DFB65B6EDA22A37"/>
          </w:pPr>
          <w:r w:rsidRPr="0040378E">
            <w:rPr>
              <w:rStyle w:val="PlaceholderText"/>
            </w:rPr>
            <w:t>Click or tap here to enter text.</w:t>
          </w:r>
        </w:p>
      </w:docPartBody>
    </w:docPart>
    <w:docPart>
      <w:docPartPr>
        <w:name w:val="50BE8783A15243279D24851B10924E3C"/>
        <w:category>
          <w:name w:val="General"/>
          <w:gallery w:val="placeholder"/>
        </w:category>
        <w:types>
          <w:type w:val="bbPlcHdr"/>
        </w:types>
        <w:behaviors>
          <w:behavior w:val="content"/>
        </w:behaviors>
        <w:guid w:val="{5F316A3C-1CDF-4DFB-A1E6-16B56991F255}"/>
      </w:docPartPr>
      <w:docPartBody>
        <w:p w:rsidR="00D52494" w:rsidRDefault="001E46FB" w:rsidP="001E46FB">
          <w:pPr>
            <w:pStyle w:val="50BE8783A15243279D24851B10924E3C"/>
          </w:pPr>
          <w:r w:rsidRPr="0040378E">
            <w:rPr>
              <w:rStyle w:val="PlaceholderText"/>
            </w:rPr>
            <w:t>Click or tap here to enter text.</w:t>
          </w:r>
        </w:p>
      </w:docPartBody>
    </w:docPart>
    <w:docPart>
      <w:docPartPr>
        <w:name w:val="C83FB3C4FCDE49FCB908EE5CD2B2892F"/>
        <w:category>
          <w:name w:val="General"/>
          <w:gallery w:val="placeholder"/>
        </w:category>
        <w:types>
          <w:type w:val="bbPlcHdr"/>
        </w:types>
        <w:behaviors>
          <w:behavior w:val="content"/>
        </w:behaviors>
        <w:guid w:val="{ACA81F4C-383A-45E4-95BE-541AB058976A}"/>
      </w:docPartPr>
      <w:docPartBody>
        <w:p w:rsidR="00D52494" w:rsidRDefault="001E46FB" w:rsidP="001E46FB">
          <w:pPr>
            <w:pStyle w:val="C83FB3C4FCDE49FCB908EE5CD2B2892F"/>
          </w:pPr>
          <w:r w:rsidRPr="0040378E">
            <w:rPr>
              <w:rStyle w:val="PlaceholderText"/>
            </w:rPr>
            <w:t>Click or tap here to enter text.</w:t>
          </w:r>
        </w:p>
      </w:docPartBody>
    </w:docPart>
    <w:docPart>
      <w:docPartPr>
        <w:name w:val="5C194C07A7D0411DA504940863C9FA4B"/>
        <w:category>
          <w:name w:val="General"/>
          <w:gallery w:val="placeholder"/>
        </w:category>
        <w:types>
          <w:type w:val="bbPlcHdr"/>
        </w:types>
        <w:behaviors>
          <w:behavior w:val="content"/>
        </w:behaviors>
        <w:guid w:val="{53C1BE11-0836-41D5-90D4-D501A9B50B33}"/>
      </w:docPartPr>
      <w:docPartBody>
        <w:p w:rsidR="00D52494" w:rsidRDefault="001E46FB" w:rsidP="001E46FB">
          <w:pPr>
            <w:pStyle w:val="5C194C07A7D0411DA504940863C9FA4B"/>
          </w:pPr>
          <w:r w:rsidRPr="0040378E">
            <w:rPr>
              <w:rStyle w:val="PlaceholderText"/>
            </w:rPr>
            <w:t>Click or tap here to enter text.</w:t>
          </w:r>
        </w:p>
      </w:docPartBody>
    </w:docPart>
    <w:docPart>
      <w:docPartPr>
        <w:name w:val="255F3015B8614F86AFEBE6575688204E"/>
        <w:category>
          <w:name w:val="General"/>
          <w:gallery w:val="placeholder"/>
        </w:category>
        <w:types>
          <w:type w:val="bbPlcHdr"/>
        </w:types>
        <w:behaviors>
          <w:behavior w:val="content"/>
        </w:behaviors>
        <w:guid w:val="{2390AA10-715A-4536-8BD2-15CCD6142DEB}"/>
      </w:docPartPr>
      <w:docPartBody>
        <w:p w:rsidR="00D52494" w:rsidRDefault="001E46FB" w:rsidP="001E46FB">
          <w:pPr>
            <w:pStyle w:val="255F3015B8614F86AFEBE6575688204E"/>
          </w:pPr>
          <w:r w:rsidRPr="0040378E">
            <w:rPr>
              <w:rStyle w:val="PlaceholderText"/>
            </w:rPr>
            <w:t>Click or tap here to enter text.</w:t>
          </w:r>
        </w:p>
      </w:docPartBody>
    </w:docPart>
    <w:docPart>
      <w:docPartPr>
        <w:name w:val="CAF246344D654B6F8395D44715C2DD60"/>
        <w:category>
          <w:name w:val="General"/>
          <w:gallery w:val="placeholder"/>
        </w:category>
        <w:types>
          <w:type w:val="bbPlcHdr"/>
        </w:types>
        <w:behaviors>
          <w:behavior w:val="content"/>
        </w:behaviors>
        <w:guid w:val="{391EDAAE-55D9-4F28-ABAD-6925C0B4758A}"/>
      </w:docPartPr>
      <w:docPartBody>
        <w:p w:rsidR="00D52494" w:rsidRDefault="001E46FB" w:rsidP="001E46FB">
          <w:pPr>
            <w:pStyle w:val="CAF246344D654B6F8395D44715C2DD60"/>
          </w:pPr>
          <w:r w:rsidRPr="0040378E">
            <w:rPr>
              <w:rStyle w:val="PlaceholderText"/>
            </w:rPr>
            <w:t>Click or tap here to enter text.</w:t>
          </w:r>
        </w:p>
      </w:docPartBody>
    </w:docPart>
    <w:docPart>
      <w:docPartPr>
        <w:name w:val="EBC284C8A3BC46B5BBDF70B066D9FAAC"/>
        <w:category>
          <w:name w:val="General"/>
          <w:gallery w:val="placeholder"/>
        </w:category>
        <w:types>
          <w:type w:val="bbPlcHdr"/>
        </w:types>
        <w:behaviors>
          <w:behavior w:val="content"/>
        </w:behaviors>
        <w:guid w:val="{69C73FB9-073C-4ACE-8571-1A9A53070DF4}"/>
      </w:docPartPr>
      <w:docPartBody>
        <w:p w:rsidR="00D52494" w:rsidRDefault="001E46FB" w:rsidP="001E46FB">
          <w:pPr>
            <w:pStyle w:val="EBC284C8A3BC46B5BBDF70B066D9FAAC"/>
          </w:pPr>
          <w:r w:rsidRPr="0040378E">
            <w:rPr>
              <w:rStyle w:val="PlaceholderText"/>
            </w:rPr>
            <w:t>Click or tap here to enter text.</w:t>
          </w:r>
        </w:p>
      </w:docPartBody>
    </w:docPart>
    <w:docPart>
      <w:docPartPr>
        <w:name w:val="85C64BACCB3740BF941366A7E55B8FA8"/>
        <w:category>
          <w:name w:val="General"/>
          <w:gallery w:val="placeholder"/>
        </w:category>
        <w:types>
          <w:type w:val="bbPlcHdr"/>
        </w:types>
        <w:behaviors>
          <w:behavior w:val="content"/>
        </w:behaviors>
        <w:guid w:val="{E4BC2DAE-2D07-4A37-A38E-BF4B3B81E16F}"/>
      </w:docPartPr>
      <w:docPartBody>
        <w:p w:rsidR="00D52494" w:rsidRDefault="001E46FB" w:rsidP="001E46FB">
          <w:pPr>
            <w:pStyle w:val="85C64BACCB3740BF941366A7E55B8FA8"/>
          </w:pPr>
          <w:r w:rsidRPr="0040378E">
            <w:rPr>
              <w:rStyle w:val="PlaceholderText"/>
            </w:rPr>
            <w:t>Click or tap here to enter text.</w:t>
          </w:r>
        </w:p>
      </w:docPartBody>
    </w:docPart>
    <w:docPart>
      <w:docPartPr>
        <w:name w:val="1F83750B2F634621A5002A481C3DBC96"/>
        <w:category>
          <w:name w:val="General"/>
          <w:gallery w:val="placeholder"/>
        </w:category>
        <w:types>
          <w:type w:val="bbPlcHdr"/>
        </w:types>
        <w:behaviors>
          <w:behavior w:val="content"/>
        </w:behaviors>
        <w:guid w:val="{5744BBE2-EE02-4675-81EA-6A61622A30F6}"/>
      </w:docPartPr>
      <w:docPartBody>
        <w:p w:rsidR="00D52494" w:rsidRDefault="001E46FB" w:rsidP="001E46FB">
          <w:pPr>
            <w:pStyle w:val="1F83750B2F634621A5002A481C3DBC96"/>
          </w:pPr>
          <w:r w:rsidRPr="0040378E">
            <w:rPr>
              <w:rStyle w:val="PlaceholderText"/>
            </w:rPr>
            <w:t>Click or tap here to enter text.</w:t>
          </w:r>
        </w:p>
      </w:docPartBody>
    </w:docPart>
    <w:docPart>
      <w:docPartPr>
        <w:name w:val="42885874707844C197EE768D366B9611"/>
        <w:category>
          <w:name w:val="General"/>
          <w:gallery w:val="placeholder"/>
        </w:category>
        <w:types>
          <w:type w:val="bbPlcHdr"/>
        </w:types>
        <w:behaviors>
          <w:behavior w:val="content"/>
        </w:behaviors>
        <w:guid w:val="{E4E5D90D-D8E6-4D9B-9CE8-DE928C7CD01B}"/>
      </w:docPartPr>
      <w:docPartBody>
        <w:p w:rsidR="00D52494" w:rsidRDefault="001E46FB" w:rsidP="001E46FB">
          <w:pPr>
            <w:pStyle w:val="42885874707844C197EE768D366B9611"/>
          </w:pPr>
          <w:r w:rsidRPr="0040378E">
            <w:rPr>
              <w:rStyle w:val="PlaceholderText"/>
            </w:rPr>
            <w:t>Click or tap here to enter text.</w:t>
          </w:r>
        </w:p>
      </w:docPartBody>
    </w:docPart>
    <w:docPart>
      <w:docPartPr>
        <w:name w:val="E47E313F8295424FA3B24BAB53124AA1"/>
        <w:category>
          <w:name w:val="General"/>
          <w:gallery w:val="placeholder"/>
        </w:category>
        <w:types>
          <w:type w:val="bbPlcHdr"/>
        </w:types>
        <w:behaviors>
          <w:behavior w:val="content"/>
        </w:behaviors>
        <w:guid w:val="{208CBD7F-2EC6-4F37-AD52-B5BAD29FC28D}"/>
      </w:docPartPr>
      <w:docPartBody>
        <w:p w:rsidR="00D52494" w:rsidRDefault="001E46FB" w:rsidP="001E46FB">
          <w:pPr>
            <w:pStyle w:val="E47E313F8295424FA3B24BAB53124AA1"/>
          </w:pPr>
          <w:r w:rsidRPr="0040378E">
            <w:rPr>
              <w:rStyle w:val="PlaceholderText"/>
            </w:rPr>
            <w:t>Click or tap here to enter text.</w:t>
          </w:r>
        </w:p>
      </w:docPartBody>
    </w:docPart>
    <w:docPart>
      <w:docPartPr>
        <w:name w:val="D0F7B5379AAD485489B5D3319E77033F"/>
        <w:category>
          <w:name w:val="General"/>
          <w:gallery w:val="placeholder"/>
        </w:category>
        <w:types>
          <w:type w:val="bbPlcHdr"/>
        </w:types>
        <w:behaviors>
          <w:behavior w:val="content"/>
        </w:behaviors>
        <w:guid w:val="{224798C9-2440-4934-AE29-1B4C11894C72}"/>
      </w:docPartPr>
      <w:docPartBody>
        <w:p w:rsidR="00D52494" w:rsidRDefault="001E46FB" w:rsidP="001E46FB">
          <w:pPr>
            <w:pStyle w:val="D0F7B5379AAD485489B5D3319E77033F"/>
          </w:pPr>
          <w:r w:rsidRPr="0040378E">
            <w:rPr>
              <w:rStyle w:val="PlaceholderText"/>
            </w:rPr>
            <w:t>Click or tap here to enter text.</w:t>
          </w:r>
        </w:p>
      </w:docPartBody>
    </w:docPart>
    <w:docPart>
      <w:docPartPr>
        <w:name w:val="249FE504EC6D4B4A92DA2E28724BCC6E"/>
        <w:category>
          <w:name w:val="General"/>
          <w:gallery w:val="placeholder"/>
        </w:category>
        <w:types>
          <w:type w:val="bbPlcHdr"/>
        </w:types>
        <w:behaviors>
          <w:behavior w:val="content"/>
        </w:behaviors>
        <w:guid w:val="{ED271A88-E5F8-4E80-A805-C99F1A2F4AB2}"/>
      </w:docPartPr>
      <w:docPartBody>
        <w:p w:rsidR="00D52494" w:rsidRDefault="001E46FB" w:rsidP="001E46FB">
          <w:pPr>
            <w:pStyle w:val="249FE504EC6D4B4A92DA2E28724BCC6E"/>
          </w:pPr>
          <w:r w:rsidRPr="0040378E">
            <w:rPr>
              <w:rStyle w:val="PlaceholderText"/>
            </w:rPr>
            <w:t>Click or tap here to enter text.</w:t>
          </w:r>
        </w:p>
      </w:docPartBody>
    </w:docPart>
    <w:docPart>
      <w:docPartPr>
        <w:name w:val="8F9F7A9FAC8040359075BB7159C8363D"/>
        <w:category>
          <w:name w:val="General"/>
          <w:gallery w:val="placeholder"/>
        </w:category>
        <w:types>
          <w:type w:val="bbPlcHdr"/>
        </w:types>
        <w:behaviors>
          <w:behavior w:val="content"/>
        </w:behaviors>
        <w:guid w:val="{89458F21-39D2-40B2-A39E-4C6D917580D5}"/>
      </w:docPartPr>
      <w:docPartBody>
        <w:p w:rsidR="00D52494" w:rsidRDefault="001E46FB" w:rsidP="001E46FB">
          <w:pPr>
            <w:pStyle w:val="8F9F7A9FAC8040359075BB7159C8363D"/>
          </w:pPr>
          <w:r w:rsidRPr="0040378E">
            <w:rPr>
              <w:rStyle w:val="PlaceholderText"/>
            </w:rPr>
            <w:t>Click or tap here to enter text.</w:t>
          </w:r>
        </w:p>
      </w:docPartBody>
    </w:docPart>
    <w:docPart>
      <w:docPartPr>
        <w:name w:val="86C4F8E6220142A7B4E43F4B92FF543F"/>
        <w:category>
          <w:name w:val="General"/>
          <w:gallery w:val="placeholder"/>
        </w:category>
        <w:types>
          <w:type w:val="bbPlcHdr"/>
        </w:types>
        <w:behaviors>
          <w:behavior w:val="content"/>
        </w:behaviors>
        <w:guid w:val="{7039EE6D-C16B-4E8C-84D7-425C83B82208}"/>
      </w:docPartPr>
      <w:docPartBody>
        <w:p w:rsidR="00D52494" w:rsidRDefault="001E46FB" w:rsidP="001E46FB">
          <w:pPr>
            <w:pStyle w:val="86C4F8E6220142A7B4E43F4B92FF543F"/>
          </w:pPr>
          <w:r w:rsidRPr="0040378E">
            <w:rPr>
              <w:rStyle w:val="PlaceholderText"/>
            </w:rPr>
            <w:t>Click or tap here to enter text.</w:t>
          </w:r>
        </w:p>
      </w:docPartBody>
    </w:docPart>
    <w:docPart>
      <w:docPartPr>
        <w:name w:val="9DE9B158A76B48D2A13B3240811E4299"/>
        <w:category>
          <w:name w:val="General"/>
          <w:gallery w:val="placeholder"/>
        </w:category>
        <w:types>
          <w:type w:val="bbPlcHdr"/>
        </w:types>
        <w:behaviors>
          <w:behavior w:val="content"/>
        </w:behaviors>
        <w:guid w:val="{F776B0AE-FB3B-4824-97C9-37EACE0CC8ED}"/>
      </w:docPartPr>
      <w:docPartBody>
        <w:p w:rsidR="00D52494" w:rsidRDefault="001E46FB" w:rsidP="001E46FB">
          <w:pPr>
            <w:pStyle w:val="9DE9B158A76B48D2A13B3240811E4299"/>
          </w:pPr>
          <w:r w:rsidRPr="0040378E">
            <w:rPr>
              <w:rStyle w:val="PlaceholderText"/>
            </w:rPr>
            <w:t>Click or tap here to enter text.</w:t>
          </w:r>
        </w:p>
      </w:docPartBody>
    </w:docPart>
    <w:docPart>
      <w:docPartPr>
        <w:name w:val="3FD771500D3D48668A0E49A24D734509"/>
        <w:category>
          <w:name w:val="General"/>
          <w:gallery w:val="placeholder"/>
        </w:category>
        <w:types>
          <w:type w:val="bbPlcHdr"/>
        </w:types>
        <w:behaviors>
          <w:behavior w:val="content"/>
        </w:behaviors>
        <w:guid w:val="{115B48B1-6202-4EEF-ADB2-3F8C0565F6FE}"/>
      </w:docPartPr>
      <w:docPartBody>
        <w:p w:rsidR="00D52494" w:rsidRDefault="001E46FB" w:rsidP="001E46FB">
          <w:pPr>
            <w:pStyle w:val="3FD771500D3D48668A0E49A24D734509"/>
          </w:pPr>
          <w:r w:rsidRPr="0040378E">
            <w:rPr>
              <w:rStyle w:val="PlaceholderText"/>
            </w:rPr>
            <w:t>Click or tap here to enter text.</w:t>
          </w:r>
        </w:p>
      </w:docPartBody>
    </w:docPart>
    <w:docPart>
      <w:docPartPr>
        <w:name w:val="2A96F4D2224D4CB2B463D7EBB65A4C0C"/>
        <w:category>
          <w:name w:val="General"/>
          <w:gallery w:val="placeholder"/>
        </w:category>
        <w:types>
          <w:type w:val="bbPlcHdr"/>
        </w:types>
        <w:behaviors>
          <w:behavior w:val="content"/>
        </w:behaviors>
        <w:guid w:val="{A75CD0DA-685A-4CB1-9660-5E357D6F2C5E}"/>
      </w:docPartPr>
      <w:docPartBody>
        <w:p w:rsidR="00D52494" w:rsidRDefault="001E46FB" w:rsidP="001E46FB">
          <w:pPr>
            <w:pStyle w:val="2A96F4D2224D4CB2B463D7EBB65A4C0C"/>
          </w:pPr>
          <w:r w:rsidRPr="0040378E">
            <w:rPr>
              <w:rStyle w:val="PlaceholderText"/>
            </w:rPr>
            <w:t>Click or tap here to enter text.</w:t>
          </w:r>
        </w:p>
      </w:docPartBody>
    </w:docPart>
    <w:docPart>
      <w:docPartPr>
        <w:name w:val="F8B6E0B37266477ABF1581549B1489BF"/>
        <w:category>
          <w:name w:val="General"/>
          <w:gallery w:val="placeholder"/>
        </w:category>
        <w:types>
          <w:type w:val="bbPlcHdr"/>
        </w:types>
        <w:behaviors>
          <w:behavior w:val="content"/>
        </w:behaviors>
        <w:guid w:val="{F7CBFB97-6894-473E-862C-458C4ED62302}"/>
      </w:docPartPr>
      <w:docPartBody>
        <w:p w:rsidR="00D52494" w:rsidRDefault="001E46FB" w:rsidP="001E46FB">
          <w:pPr>
            <w:pStyle w:val="F8B6E0B37266477ABF1581549B1489BF"/>
          </w:pPr>
          <w:r w:rsidRPr="0040378E">
            <w:rPr>
              <w:rStyle w:val="PlaceholderText"/>
            </w:rPr>
            <w:t>Click or tap here to enter text.</w:t>
          </w:r>
        </w:p>
      </w:docPartBody>
    </w:docPart>
    <w:docPart>
      <w:docPartPr>
        <w:name w:val="343F1514F27B45D98CE68E4808DE80E5"/>
        <w:category>
          <w:name w:val="General"/>
          <w:gallery w:val="placeholder"/>
        </w:category>
        <w:types>
          <w:type w:val="bbPlcHdr"/>
        </w:types>
        <w:behaviors>
          <w:behavior w:val="content"/>
        </w:behaviors>
        <w:guid w:val="{C64660E3-C6DB-49AF-A79E-14B5E0A94AC8}"/>
      </w:docPartPr>
      <w:docPartBody>
        <w:p w:rsidR="00D52494" w:rsidRDefault="001E46FB" w:rsidP="001E46FB">
          <w:pPr>
            <w:pStyle w:val="343F1514F27B45D98CE68E4808DE80E5"/>
          </w:pPr>
          <w:r w:rsidRPr="0040378E">
            <w:rPr>
              <w:rStyle w:val="PlaceholderText"/>
            </w:rPr>
            <w:t>Click or tap here to enter text.</w:t>
          </w:r>
        </w:p>
      </w:docPartBody>
    </w:docPart>
    <w:docPart>
      <w:docPartPr>
        <w:name w:val="C01243C44FDD43B29F12D40FEC522968"/>
        <w:category>
          <w:name w:val="General"/>
          <w:gallery w:val="placeholder"/>
        </w:category>
        <w:types>
          <w:type w:val="bbPlcHdr"/>
        </w:types>
        <w:behaviors>
          <w:behavior w:val="content"/>
        </w:behaviors>
        <w:guid w:val="{C39AA742-C18A-448C-9BBB-6C0B726F05E3}"/>
      </w:docPartPr>
      <w:docPartBody>
        <w:p w:rsidR="00D52494" w:rsidRDefault="001E46FB" w:rsidP="001E46FB">
          <w:pPr>
            <w:pStyle w:val="C01243C44FDD43B29F12D40FEC522968"/>
          </w:pPr>
          <w:r w:rsidRPr="0040378E">
            <w:rPr>
              <w:rStyle w:val="PlaceholderText"/>
            </w:rPr>
            <w:t>Click or tap here to enter text.</w:t>
          </w:r>
        </w:p>
      </w:docPartBody>
    </w:docPart>
    <w:docPart>
      <w:docPartPr>
        <w:name w:val="BB32DD9C6E344F4891BDD79379AC4DDC"/>
        <w:category>
          <w:name w:val="General"/>
          <w:gallery w:val="placeholder"/>
        </w:category>
        <w:types>
          <w:type w:val="bbPlcHdr"/>
        </w:types>
        <w:behaviors>
          <w:behavior w:val="content"/>
        </w:behaviors>
        <w:guid w:val="{18411DEC-4C47-4E02-8A8B-C1364228E213}"/>
      </w:docPartPr>
      <w:docPartBody>
        <w:p w:rsidR="00D52494" w:rsidRDefault="001E46FB" w:rsidP="001E46FB">
          <w:pPr>
            <w:pStyle w:val="BB32DD9C6E344F4891BDD79379AC4DDC"/>
          </w:pPr>
          <w:r w:rsidRPr="0040378E">
            <w:rPr>
              <w:rStyle w:val="PlaceholderText"/>
            </w:rPr>
            <w:t>Click or tap here to enter text.</w:t>
          </w:r>
        </w:p>
      </w:docPartBody>
    </w:docPart>
    <w:docPart>
      <w:docPartPr>
        <w:name w:val="5DC9EE0316FE4F128233509C61214E71"/>
        <w:category>
          <w:name w:val="General"/>
          <w:gallery w:val="placeholder"/>
        </w:category>
        <w:types>
          <w:type w:val="bbPlcHdr"/>
        </w:types>
        <w:behaviors>
          <w:behavior w:val="content"/>
        </w:behaviors>
        <w:guid w:val="{4E2BCE00-48F3-4E5A-9761-2BAFFDB9BF9B}"/>
      </w:docPartPr>
      <w:docPartBody>
        <w:p w:rsidR="00D52494" w:rsidRDefault="001E46FB" w:rsidP="001E46FB">
          <w:pPr>
            <w:pStyle w:val="5DC9EE0316FE4F128233509C61214E71"/>
          </w:pPr>
          <w:r w:rsidRPr="0040378E">
            <w:rPr>
              <w:rStyle w:val="PlaceholderText"/>
            </w:rPr>
            <w:t>Click or tap here to enter text.</w:t>
          </w:r>
        </w:p>
      </w:docPartBody>
    </w:docPart>
    <w:docPart>
      <w:docPartPr>
        <w:name w:val="0AADD4C1A764464582FC58D30D6CAAA8"/>
        <w:category>
          <w:name w:val="General"/>
          <w:gallery w:val="placeholder"/>
        </w:category>
        <w:types>
          <w:type w:val="bbPlcHdr"/>
        </w:types>
        <w:behaviors>
          <w:behavior w:val="content"/>
        </w:behaviors>
        <w:guid w:val="{3E1A0348-4FF1-4E70-891D-9D8F1DEEE0FD}"/>
      </w:docPartPr>
      <w:docPartBody>
        <w:p w:rsidR="00D52494" w:rsidRDefault="001E46FB" w:rsidP="001E46FB">
          <w:pPr>
            <w:pStyle w:val="0AADD4C1A764464582FC58D30D6CAAA8"/>
          </w:pPr>
          <w:r w:rsidRPr="0040378E">
            <w:rPr>
              <w:rStyle w:val="PlaceholderText"/>
            </w:rPr>
            <w:t>Click or tap here to enter text.</w:t>
          </w:r>
        </w:p>
      </w:docPartBody>
    </w:docPart>
    <w:docPart>
      <w:docPartPr>
        <w:name w:val="6449B54B808A48BAAE7E08AC3146E4E0"/>
        <w:category>
          <w:name w:val="General"/>
          <w:gallery w:val="placeholder"/>
        </w:category>
        <w:types>
          <w:type w:val="bbPlcHdr"/>
        </w:types>
        <w:behaviors>
          <w:behavior w:val="content"/>
        </w:behaviors>
        <w:guid w:val="{81482C48-7FC3-433C-96D4-B804CF7220DF}"/>
      </w:docPartPr>
      <w:docPartBody>
        <w:p w:rsidR="00D52494" w:rsidRDefault="001E46FB" w:rsidP="001E46FB">
          <w:pPr>
            <w:pStyle w:val="6449B54B808A48BAAE7E08AC3146E4E0"/>
          </w:pPr>
          <w:r w:rsidRPr="0040378E">
            <w:rPr>
              <w:rStyle w:val="PlaceholderText"/>
            </w:rPr>
            <w:t>Click or tap here to enter text.</w:t>
          </w:r>
        </w:p>
      </w:docPartBody>
    </w:docPart>
    <w:docPart>
      <w:docPartPr>
        <w:name w:val="547DF5DA0E4C4090B01539E8DA8C6FAB"/>
        <w:category>
          <w:name w:val="General"/>
          <w:gallery w:val="placeholder"/>
        </w:category>
        <w:types>
          <w:type w:val="bbPlcHdr"/>
        </w:types>
        <w:behaviors>
          <w:behavior w:val="content"/>
        </w:behaviors>
        <w:guid w:val="{8832EE68-0471-42B7-9F62-55A0CDEFEF7B}"/>
      </w:docPartPr>
      <w:docPartBody>
        <w:p w:rsidR="00D52494" w:rsidRDefault="001E46FB" w:rsidP="001E46FB">
          <w:pPr>
            <w:pStyle w:val="547DF5DA0E4C4090B01539E8DA8C6FAB"/>
          </w:pPr>
          <w:r w:rsidRPr="0040378E">
            <w:rPr>
              <w:rStyle w:val="PlaceholderText"/>
            </w:rPr>
            <w:t>Click or tap here to enter text.</w:t>
          </w:r>
        </w:p>
      </w:docPartBody>
    </w:docPart>
    <w:docPart>
      <w:docPartPr>
        <w:name w:val="5B82E855DBA94D278C64A846B4ADEF02"/>
        <w:category>
          <w:name w:val="General"/>
          <w:gallery w:val="placeholder"/>
        </w:category>
        <w:types>
          <w:type w:val="bbPlcHdr"/>
        </w:types>
        <w:behaviors>
          <w:behavior w:val="content"/>
        </w:behaviors>
        <w:guid w:val="{3BB69982-1081-4427-8C52-6DE22219126D}"/>
      </w:docPartPr>
      <w:docPartBody>
        <w:p w:rsidR="00D52494" w:rsidRDefault="001E46FB" w:rsidP="001E46FB">
          <w:pPr>
            <w:pStyle w:val="5B82E855DBA94D278C64A846B4ADEF02"/>
          </w:pPr>
          <w:r w:rsidRPr="0040378E">
            <w:rPr>
              <w:rStyle w:val="PlaceholderText"/>
            </w:rPr>
            <w:t>Click or tap here to enter text.</w:t>
          </w:r>
        </w:p>
      </w:docPartBody>
    </w:docPart>
    <w:docPart>
      <w:docPartPr>
        <w:name w:val="CE153CDE1796462AACD95F0733EBDA84"/>
        <w:category>
          <w:name w:val="General"/>
          <w:gallery w:val="placeholder"/>
        </w:category>
        <w:types>
          <w:type w:val="bbPlcHdr"/>
        </w:types>
        <w:behaviors>
          <w:behavior w:val="content"/>
        </w:behaviors>
        <w:guid w:val="{85FA8369-E3F7-4BB1-8AF3-1166568B66F0}"/>
      </w:docPartPr>
      <w:docPartBody>
        <w:p w:rsidR="00D52494" w:rsidRDefault="001E46FB" w:rsidP="001E46FB">
          <w:pPr>
            <w:pStyle w:val="CE153CDE1796462AACD95F0733EBDA84"/>
          </w:pPr>
          <w:r w:rsidRPr="0040378E">
            <w:rPr>
              <w:rStyle w:val="PlaceholderText"/>
            </w:rPr>
            <w:t>Click or tap here to enter text.</w:t>
          </w:r>
        </w:p>
      </w:docPartBody>
    </w:docPart>
    <w:docPart>
      <w:docPartPr>
        <w:name w:val="0D3078F41DEF45228DB081600BFB9B90"/>
        <w:category>
          <w:name w:val="General"/>
          <w:gallery w:val="placeholder"/>
        </w:category>
        <w:types>
          <w:type w:val="bbPlcHdr"/>
        </w:types>
        <w:behaviors>
          <w:behavior w:val="content"/>
        </w:behaviors>
        <w:guid w:val="{2A5BA1E9-6FC9-43B6-9164-898233C4D831}"/>
      </w:docPartPr>
      <w:docPartBody>
        <w:p w:rsidR="00D52494" w:rsidRDefault="001E46FB" w:rsidP="001E46FB">
          <w:pPr>
            <w:pStyle w:val="0D3078F41DEF45228DB081600BFB9B90"/>
          </w:pPr>
          <w:r w:rsidRPr="0040378E">
            <w:rPr>
              <w:rStyle w:val="PlaceholderText"/>
            </w:rPr>
            <w:t>Click or tap here to enter text.</w:t>
          </w:r>
        </w:p>
      </w:docPartBody>
    </w:docPart>
    <w:docPart>
      <w:docPartPr>
        <w:name w:val="ADEF27D4CFD542E5A6B94CA65DE38A09"/>
        <w:category>
          <w:name w:val="General"/>
          <w:gallery w:val="placeholder"/>
        </w:category>
        <w:types>
          <w:type w:val="bbPlcHdr"/>
        </w:types>
        <w:behaviors>
          <w:behavior w:val="content"/>
        </w:behaviors>
        <w:guid w:val="{6D09D94A-4558-4D64-AD2E-46D8AB1D4598}"/>
      </w:docPartPr>
      <w:docPartBody>
        <w:p w:rsidR="00D52494" w:rsidRDefault="001E46FB" w:rsidP="001E46FB">
          <w:pPr>
            <w:pStyle w:val="ADEF27D4CFD542E5A6B94CA65DE38A09"/>
          </w:pPr>
          <w:r w:rsidRPr="0040378E">
            <w:rPr>
              <w:rStyle w:val="PlaceholderText"/>
            </w:rPr>
            <w:t>Click or tap here to enter text.</w:t>
          </w:r>
        </w:p>
      </w:docPartBody>
    </w:docPart>
    <w:docPart>
      <w:docPartPr>
        <w:name w:val="E5F0ABA620644CD4B0403B449F0E3B2F"/>
        <w:category>
          <w:name w:val="General"/>
          <w:gallery w:val="placeholder"/>
        </w:category>
        <w:types>
          <w:type w:val="bbPlcHdr"/>
        </w:types>
        <w:behaviors>
          <w:behavior w:val="content"/>
        </w:behaviors>
        <w:guid w:val="{7727EFEB-5991-43D7-932C-C6EC27EED054}"/>
      </w:docPartPr>
      <w:docPartBody>
        <w:p w:rsidR="00D52494" w:rsidRDefault="001E46FB" w:rsidP="001E46FB">
          <w:pPr>
            <w:pStyle w:val="E5F0ABA620644CD4B0403B449F0E3B2F"/>
          </w:pPr>
          <w:r w:rsidRPr="0040378E">
            <w:rPr>
              <w:rStyle w:val="PlaceholderText"/>
            </w:rPr>
            <w:t>Click or tap here to enter text.</w:t>
          </w:r>
        </w:p>
      </w:docPartBody>
    </w:docPart>
    <w:docPart>
      <w:docPartPr>
        <w:name w:val="12F1A9DD742749659A63622FDD552EF9"/>
        <w:category>
          <w:name w:val="General"/>
          <w:gallery w:val="placeholder"/>
        </w:category>
        <w:types>
          <w:type w:val="bbPlcHdr"/>
        </w:types>
        <w:behaviors>
          <w:behavior w:val="content"/>
        </w:behaviors>
        <w:guid w:val="{FACD3C72-9504-461F-9C75-27457A5A6D6E}"/>
      </w:docPartPr>
      <w:docPartBody>
        <w:p w:rsidR="00D52494" w:rsidRDefault="001E46FB" w:rsidP="001E46FB">
          <w:pPr>
            <w:pStyle w:val="12F1A9DD742749659A63622FDD552EF9"/>
          </w:pPr>
          <w:r w:rsidRPr="0040378E">
            <w:rPr>
              <w:rStyle w:val="PlaceholderText"/>
            </w:rPr>
            <w:t>Click or tap here to enter text.</w:t>
          </w:r>
        </w:p>
      </w:docPartBody>
    </w:docPart>
    <w:docPart>
      <w:docPartPr>
        <w:name w:val="DB18A505A523464F888DFBE15A9E53FF"/>
        <w:category>
          <w:name w:val="General"/>
          <w:gallery w:val="placeholder"/>
        </w:category>
        <w:types>
          <w:type w:val="bbPlcHdr"/>
        </w:types>
        <w:behaviors>
          <w:behavior w:val="content"/>
        </w:behaviors>
        <w:guid w:val="{99A7FA64-AEB1-4C5B-8537-144FA93B2C37}"/>
      </w:docPartPr>
      <w:docPartBody>
        <w:p w:rsidR="00D52494" w:rsidRDefault="001E46FB" w:rsidP="001E46FB">
          <w:pPr>
            <w:pStyle w:val="DB18A505A523464F888DFBE15A9E53FF"/>
          </w:pPr>
          <w:r w:rsidRPr="0040378E">
            <w:rPr>
              <w:rStyle w:val="PlaceholderText"/>
            </w:rPr>
            <w:t>Click or tap here to enter text.</w:t>
          </w:r>
        </w:p>
      </w:docPartBody>
    </w:docPart>
    <w:docPart>
      <w:docPartPr>
        <w:name w:val="53609CD96FE34E32B79B0D22D6C80DFE"/>
        <w:category>
          <w:name w:val="General"/>
          <w:gallery w:val="placeholder"/>
        </w:category>
        <w:types>
          <w:type w:val="bbPlcHdr"/>
        </w:types>
        <w:behaviors>
          <w:behavior w:val="content"/>
        </w:behaviors>
        <w:guid w:val="{5A38B12E-66A6-4322-A7DF-90A645A85F11}"/>
      </w:docPartPr>
      <w:docPartBody>
        <w:p w:rsidR="00D52494" w:rsidRDefault="001E46FB" w:rsidP="001E46FB">
          <w:pPr>
            <w:pStyle w:val="53609CD96FE34E32B79B0D22D6C80DFE"/>
          </w:pPr>
          <w:r w:rsidRPr="0040378E">
            <w:rPr>
              <w:rStyle w:val="PlaceholderText"/>
            </w:rPr>
            <w:t>Click or tap here to enter text.</w:t>
          </w:r>
        </w:p>
      </w:docPartBody>
    </w:docPart>
    <w:docPart>
      <w:docPartPr>
        <w:name w:val="6B4E3E210C6E401EA8C13BE3F88E84BF"/>
        <w:category>
          <w:name w:val="General"/>
          <w:gallery w:val="placeholder"/>
        </w:category>
        <w:types>
          <w:type w:val="bbPlcHdr"/>
        </w:types>
        <w:behaviors>
          <w:behavior w:val="content"/>
        </w:behaviors>
        <w:guid w:val="{17E4DC84-0BBB-49AC-9C5F-F5843A5D23B7}"/>
      </w:docPartPr>
      <w:docPartBody>
        <w:p w:rsidR="00D52494" w:rsidRDefault="001E46FB" w:rsidP="001E46FB">
          <w:pPr>
            <w:pStyle w:val="6B4E3E210C6E401EA8C13BE3F88E84BF"/>
          </w:pPr>
          <w:r w:rsidRPr="0040378E">
            <w:rPr>
              <w:rStyle w:val="PlaceholderText"/>
            </w:rPr>
            <w:t>Click or tap here to enter text.</w:t>
          </w:r>
        </w:p>
      </w:docPartBody>
    </w:docPart>
    <w:docPart>
      <w:docPartPr>
        <w:name w:val="DEE985FB739B4453B4D6DC5FD035282D"/>
        <w:category>
          <w:name w:val="General"/>
          <w:gallery w:val="placeholder"/>
        </w:category>
        <w:types>
          <w:type w:val="bbPlcHdr"/>
        </w:types>
        <w:behaviors>
          <w:behavior w:val="content"/>
        </w:behaviors>
        <w:guid w:val="{7BA318EF-899A-40F2-A846-9BB14FF7DBCE}"/>
      </w:docPartPr>
      <w:docPartBody>
        <w:p w:rsidR="00D52494" w:rsidRDefault="001E46FB" w:rsidP="001E46FB">
          <w:pPr>
            <w:pStyle w:val="DEE985FB739B4453B4D6DC5FD035282D"/>
          </w:pPr>
          <w:r w:rsidRPr="0040378E">
            <w:rPr>
              <w:rStyle w:val="PlaceholderText"/>
            </w:rPr>
            <w:t>Click or tap here to enter text.</w:t>
          </w:r>
        </w:p>
      </w:docPartBody>
    </w:docPart>
    <w:docPart>
      <w:docPartPr>
        <w:name w:val="D959E04B13A04683ACCB146ED260B1D3"/>
        <w:category>
          <w:name w:val="General"/>
          <w:gallery w:val="placeholder"/>
        </w:category>
        <w:types>
          <w:type w:val="bbPlcHdr"/>
        </w:types>
        <w:behaviors>
          <w:behavior w:val="content"/>
        </w:behaviors>
        <w:guid w:val="{9CAB6C4A-B231-41D0-92A0-C070C17AC0C7}"/>
      </w:docPartPr>
      <w:docPartBody>
        <w:p w:rsidR="00D52494" w:rsidRDefault="001E46FB" w:rsidP="001E46FB">
          <w:pPr>
            <w:pStyle w:val="D959E04B13A04683ACCB146ED260B1D3"/>
          </w:pPr>
          <w:r w:rsidRPr="0040378E">
            <w:rPr>
              <w:rStyle w:val="PlaceholderText"/>
            </w:rPr>
            <w:t>Click or tap here to enter text.</w:t>
          </w:r>
        </w:p>
      </w:docPartBody>
    </w:docPart>
    <w:docPart>
      <w:docPartPr>
        <w:name w:val="32E933CBA7EC46D8A100898A0E7C7AB4"/>
        <w:category>
          <w:name w:val="General"/>
          <w:gallery w:val="placeholder"/>
        </w:category>
        <w:types>
          <w:type w:val="bbPlcHdr"/>
        </w:types>
        <w:behaviors>
          <w:behavior w:val="content"/>
        </w:behaviors>
        <w:guid w:val="{76BE70D1-24F8-4A31-8548-5A2D1DF6C438}"/>
      </w:docPartPr>
      <w:docPartBody>
        <w:p w:rsidR="00D52494" w:rsidRDefault="001E46FB" w:rsidP="001E46FB">
          <w:pPr>
            <w:pStyle w:val="32E933CBA7EC46D8A100898A0E7C7AB4"/>
          </w:pPr>
          <w:r w:rsidRPr="0040378E">
            <w:rPr>
              <w:rStyle w:val="PlaceholderText"/>
            </w:rPr>
            <w:t>Click or tap here to enter text.</w:t>
          </w:r>
        </w:p>
      </w:docPartBody>
    </w:docPart>
    <w:docPart>
      <w:docPartPr>
        <w:name w:val="C2F861762E3F49AD9D1EDE3410E9AA40"/>
        <w:category>
          <w:name w:val="General"/>
          <w:gallery w:val="placeholder"/>
        </w:category>
        <w:types>
          <w:type w:val="bbPlcHdr"/>
        </w:types>
        <w:behaviors>
          <w:behavior w:val="content"/>
        </w:behaviors>
        <w:guid w:val="{54EF266C-42B2-47F2-BC72-2488C8C4F500}"/>
      </w:docPartPr>
      <w:docPartBody>
        <w:p w:rsidR="00D52494" w:rsidRDefault="001E46FB" w:rsidP="001E46FB">
          <w:pPr>
            <w:pStyle w:val="C2F861762E3F49AD9D1EDE3410E9AA40"/>
          </w:pPr>
          <w:r w:rsidRPr="0040378E">
            <w:rPr>
              <w:rStyle w:val="PlaceholderText"/>
            </w:rPr>
            <w:t>Click or tap here to enter text.</w:t>
          </w:r>
        </w:p>
      </w:docPartBody>
    </w:docPart>
    <w:docPart>
      <w:docPartPr>
        <w:name w:val="9E5E47B1189340D39FFC348A02C77A96"/>
        <w:category>
          <w:name w:val="General"/>
          <w:gallery w:val="placeholder"/>
        </w:category>
        <w:types>
          <w:type w:val="bbPlcHdr"/>
        </w:types>
        <w:behaviors>
          <w:behavior w:val="content"/>
        </w:behaviors>
        <w:guid w:val="{B0DCD8FE-D878-49FA-90BD-18E5284ABCE2}"/>
      </w:docPartPr>
      <w:docPartBody>
        <w:p w:rsidR="00D52494" w:rsidRDefault="001E46FB" w:rsidP="001E46FB">
          <w:pPr>
            <w:pStyle w:val="9E5E47B1189340D39FFC348A02C77A96"/>
          </w:pPr>
          <w:r w:rsidRPr="0040378E">
            <w:rPr>
              <w:rStyle w:val="PlaceholderText"/>
            </w:rPr>
            <w:t>Click or tap here to enter text.</w:t>
          </w:r>
        </w:p>
      </w:docPartBody>
    </w:docPart>
    <w:docPart>
      <w:docPartPr>
        <w:name w:val="66CAE598AD734F658BE895B049BBABB5"/>
        <w:category>
          <w:name w:val="General"/>
          <w:gallery w:val="placeholder"/>
        </w:category>
        <w:types>
          <w:type w:val="bbPlcHdr"/>
        </w:types>
        <w:behaviors>
          <w:behavior w:val="content"/>
        </w:behaviors>
        <w:guid w:val="{04301A60-CDF3-4ABA-BA72-2A50F9BCB43B}"/>
      </w:docPartPr>
      <w:docPartBody>
        <w:p w:rsidR="00D52494" w:rsidRDefault="001E46FB" w:rsidP="001E46FB">
          <w:pPr>
            <w:pStyle w:val="66CAE598AD734F658BE895B049BBABB5"/>
          </w:pPr>
          <w:r w:rsidRPr="0040378E">
            <w:rPr>
              <w:rStyle w:val="PlaceholderText"/>
            </w:rPr>
            <w:t>Click or tap here to enter text.</w:t>
          </w:r>
        </w:p>
      </w:docPartBody>
    </w:docPart>
    <w:docPart>
      <w:docPartPr>
        <w:name w:val="2135B56A63EB4B1FBFAB63340927C107"/>
        <w:category>
          <w:name w:val="General"/>
          <w:gallery w:val="placeholder"/>
        </w:category>
        <w:types>
          <w:type w:val="bbPlcHdr"/>
        </w:types>
        <w:behaviors>
          <w:behavior w:val="content"/>
        </w:behaviors>
        <w:guid w:val="{BD77C904-1E4C-4950-99B6-3C6C9B767AA4}"/>
      </w:docPartPr>
      <w:docPartBody>
        <w:p w:rsidR="00D52494" w:rsidRDefault="001E46FB" w:rsidP="001E46FB">
          <w:pPr>
            <w:pStyle w:val="2135B56A63EB4B1FBFAB63340927C107"/>
          </w:pPr>
          <w:r w:rsidRPr="0040378E">
            <w:rPr>
              <w:rStyle w:val="PlaceholderText"/>
            </w:rPr>
            <w:t>Click or tap here to enter text.</w:t>
          </w:r>
        </w:p>
      </w:docPartBody>
    </w:docPart>
    <w:docPart>
      <w:docPartPr>
        <w:name w:val="0A018AAC66A248C8ADC300E37F3E45F1"/>
        <w:category>
          <w:name w:val="General"/>
          <w:gallery w:val="placeholder"/>
        </w:category>
        <w:types>
          <w:type w:val="bbPlcHdr"/>
        </w:types>
        <w:behaviors>
          <w:behavior w:val="content"/>
        </w:behaviors>
        <w:guid w:val="{D9361F72-691B-4CA8-B6C0-0B53324FFF1D}"/>
      </w:docPartPr>
      <w:docPartBody>
        <w:p w:rsidR="00D52494" w:rsidRDefault="001E46FB" w:rsidP="001E46FB">
          <w:pPr>
            <w:pStyle w:val="0A018AAC66A248C8ADC300E37F3E45F1"/>
          </w:pPr>
          <w:r w:rsidRPr="0040378E">
            <w:rPr>
              <w:rStyle w:val="PlaceholderText"/>
            </w:rPr>
            <w:t>Click or tap here to enter text.</w:t>
          </w:r>
        </w:p>
      </w:docPartBody>
    </w:docPart>
    <w:docPart>
      <w:docPartPr>
        <w:name w:val="2FA80BDF247E4EA486A5D952E183650F"/>
        <w:category>
          <w:name w:val="General"/>
          <w:gallery w:val="placeholder"/>
        </w:category>
        <w:types>
          <w:type w:val="bbPlcHdr"/>
        </w:types>
        <w:behaviors>
          <w:behavior w:val="content"/>
        </w:behaviors>
        <w:guid w:val="{A83CD8C3-A602-43A5-AE58-BDE88FB1DA74}"/>
      </w:docPartPr>
      <w:docPartBody>
        <w:p w:rsidR="00D52494" w:rsidRDefault="001E46FB" w:rsidP="001E46FB">
          <w:pPr>
            <w:pStyle w:val="2FA80BDF247E4EA486A5D952E183650F"/>
          </w:pPr>
          <w:r w:rsidRPr="0040378E">
            <w:rPr>
              <w:rStyle w:val="PlaceholderText"/>
            </w:rPr>
            <w:t>Click or tap here to enter text.</w:t>
          </w:r>
        </w:p>
      </w:docPartBody>
    </w:docPart>
    <w:docPart>
      <w:docPartPr>
        <w:name w:val="86BF7626A8864550BE582EE2078B6496"/>
        <w:category>
          <w:name w:val="General"/>
          <w:gallery w:val="placeholder"/>
        </w:category>
        <w:types>
          <w:type w:val="bbPlcHdr"/>
        </w:types>
        <w:behaviors>
          <w:behavior w:val="content"/>
        </w:behaviors>
        <w:guid w:val="{794A2E1B-FF71-4D17-9084-C671226E2169}"/>
      </w:docPartPr>
      <w:docPartBody>
        <w:p w:rsidR="000640DC" w:rsidRDefault="00A11C99" w:rsidP="00A11C99">
          <w:pPr>
            <w:pStyle w:val="86BF7626A8864550BE582EE2078B6496"/>
          </w:pPr>
          <w:r w:rsidRPr="00135E7D">
            <w:rPr>
              <w:rStyle w:val="PlaceholderText"/>
            </w:rPr>
            <w:t>Click or tap here to enter text.</w:t>
          </w:r>
        </w:p>
      </w:docPartBody>
    </w:docPart>
    <w:docPart>
      <w:docPartPr>
        <w:name w:val="E4BEBBD0CC80452D8DE2F08958911FED"/>
        <w:category>
          <w:name w:val="General"/>
          <w:gallery w:val="placeholder"/>
        </w:category>
        <w:types>
          <w:type w:val="bbPlcHdr"/>
        </w:types>
        <w:behaviors>
          <w:behavior w:val="content"/>
        </w:behaviors>
        <w:guid w:val="{14CA2CF3-53F8-47A4-BD88-3BAC5201E2B2}"/>
      </w:docPartPr>
      <w:docPartBody>
        <w:p w:rsidR="000640DC" w:rsidRDefault="001E46FB" w:rsidP="001E46FB">
          <w:pPr>
            <w:pStyle w:val="E4BEBBD0CC80452D8DE2F08958911FED"/>
          </w:pPr>
          <w:r w:rsidRPr="005B2EE3">
            <w:rPr>
              <w:rStyle w:val="PlaceholderText"/>
              <w:szCs w:val="22"/>
            </w:rPr>
            <w:t>#</w:t>
          </w:r>
        </w:p>
      </w:docPartBody>
    </w:docPart>
    <w:docPart>
      <w:docPartPr>
        <w:name w:val="C117920250864E89A937F4086C3ADED9"/>
        <w:category>
          <w:name w:val="General"/>
          <w:gallery w:val="placeholder"/>
        </w:category>
        <w:types>
          <w:type w:val="bbPlcHdr"/>
        </w:types>
        <w:behaviors>
          <w:behavior w:val="content"/>
        </w:behaviors>
        <w:guid w:val="{A576A625-9335-40CA-B928-0D81F2DDB0DE}"/>
      </w:docPartPr>
      <w:docPartBody>
        <w:p w:rsidR="000640DC" w:rsidRDefault="00A11C99" w:rsidP="00A11C99">
          <w:pPr>
            <w:pStyle w:val="C117920250864E89A937F4086C3ADED9"/>
          </w:pPr>
          <w:r w:rsidRPr="00135E7D">
            <w:rPr>
              <w:rStyle w:val="PlaceholderText"/>
            </w:rPr>
            <w:t>Click or tap here to enter text.</w:t>
          </w:r>
        </w:p>
      </w:docPartBody>
    </w:docPart>
    <w:docPart>
      <w:docPartPr>
        <w:name w:val="664F00C3C6B04AB7A59FFEE9996689EA"/>
        <w:category>
          <w:name w:val="General"/>
          <w:gallery w:val="placeholder"/>
        </w:category>
        <w:types>
          <w:type w:val="bbPlcHdr"/>
        </w:types>
        <w:behaviors>
          <w:behavior w:val="content"/>
        </w:behaviors>
        <w:guid w:val="{E4B6D196-629B-44CA-B850-22AA24030B44}"/>
      </w:docPartPr>
      <w:docPartBody>
        <w:p w:rsidR="000640DC" w:rsidRDefault="001E46FB" w:rsidP="001E46FB">
          <w:pPr>
            <w:pStyle w:val="664F00C3C6B04AB7A59FFEE9996689EA"/>
          </w:pPr>
          <w:r w:rsidRPr="005B2EE3">
            <w:rPr>
              <w:rStyle w:val="PlaceholderText"/>
              <w:szCs w:val="22"/>
            </w:rPr>
            <w:t>#</w:t>
          </w:r>
        </w:p>
      </w:docPartBody>
    </w:docPart>
    <w:docPart>
      <w:docPartPr>
        <w:name w:val="7CBCA317BE884D60AA8D51861B189491"/>
        <w:category>
          <w:name w:val="General"/>
          <w:gallery w:val="placeholder"/>
        </w:category>
        <w:types>
          <w:type w:val="bbPlcHdr"/>
        </w:types>
        <w:behaviors>
          <w:behavior w:val="content"/>
        </w:behaviors>
        <w:guid w:val="{364363CB-78AA-456F-8E85-79944FE268AF}"/>
      </w:docPartPr>
      <w:docPartBody>
        <w:p w:rsidR="000640DC" w:rsidRDefault="00A11C99" w:rsidP="00A11C99">
          <w:pPr>
            <w:pStyle w:val="7CBCA317BE884D60AA8D51861B189491"/>
          </w:pPr>
          <w:r w:rsidRPr="00135E7D">
            <w:rPr>
              <w:rStyle w:val="PlaceholderText"/>
            </w:rPr>
            <w:t>Click or tap here to enter text.</w:t>
          </w:r>
        </w:p>
      </w:docPartBody>
    </w:docPart>
    <w:docPart>
      <w:docPartPr>
        <w:name w:val="FE6F6C2C0F06480DADE302B7C570394D"/>
        <w:category>
          <w:name w:val="General"/>
          <w:gallery w:val="placeholder"/>
        </w:category>
        <w:types>
          <w:type w:val="bbPlcHdr"/>
        </w:types>
        <w:behaviors>
          <w:behavior w:val="content"/>
        </w:behaviors>
        <w:guid w:val="{FEF8B4D3-09D0-400B-B8A6-068705148852}"/>
      </w:docPartPr>
      <w:docPartBody>
        <w:p w:rsidR="000640DC" w:rsidRDefault="001E46FB" w:rsidP="001E46FB">
          <w:pPr>
            <w:pStyle w:val="FE6F6C2C0F06480DADE302B7C570394D"/>
          </w:pPr>
          <w:r w:rsidRPr="005B2EE3">
            <w:rPr>
              <w:rStyle w:val="PlaceholderText"/>
              <w:szCs w:val="22"/>
            </w:rPr>
            <w:t>#</w:t>
          </w:r>
        </w:p>
      </w:docPartBody>
    </w:docPart>
    <w:docPart>
      <w:docPartPr>
        <w:name w:val="9F9BA408CE6B4A21BBB42D32F323D6EE"/>
        <w:category>
          <w:name w:val="General"/>
          <w:gallery w:val="placeholder"/>
        </w:category>
        <w:types>
          <w:type w:val="bbPlcHdr"/>
        </w:types>
        <w:behaviors>
          <w:behavior w:val="content"/>
        </w:behaviors>
        <w:guid w:val="{849F2A9D-389C-473A-971E-FD3AC0E73B9C}"/>
      </w:docPartPr>
      <w:docPartBody>
        <w:p w:rsidR="000640DC" w:rsidRDefault="00A11C99" w:rsidP="00A11C99">
          <w:pPr>
            <w:pStyle w:val="9F9BA408CE6B4A21BBB42D32F323D6EE"/>
          </w:pPr>
          <w:r w:rsidRPr="00135E7D">
            <w:rPr>
              <w:rStyle w:val="PlaceholderText"/>
            </w:rPr>
            <w:t>Click or tap here to enter text.</w:t>
          </w:r>
        </w:p>
      </w:docPartBody>
    </w:docPart>
    <w:docPart>
      <w:docPartPr>
        <w:name w:val="11D0FBB37A60420EB2BE77EFB1268D19"/>
        <w:category>
          <w:name w:val="General"/>
          <w:gallery w:val="placeholder"/>
        </w:category>
        <w:types>
          <w:type w:val="bbPlcHdr"/>
        </w:types>
        <w:behaviors>
          <w:behavior w:val="content"/>
        </w:behaviors>
        <w:guid w:val="{4743322A-8B38-4FD9-8FB2-75DE5CA6B75F}"/>
      </w:docPartPr>
      <w:docPartBody>
        <w:p w:rsidR="000640DC" w:rsidRDefault="001E46FB" w:rsidP="001E46FB">
          <w:pPr>
            <w:pStyle w:val="11D0FBB37A60420EB2BE77EFB1268D19"/>
          </w:pPr>
          <w:r w:rsidRPr="005B2EE3">
            <w:rPr>
              <w:rStyle w:val="PlaceholderText"/>
              <w:szCs w:val="22"/>
            </w:rPr>
            <w:t>#</w:t>
          </w:r>
        </w:p>
      </w:docPartBody>
    </w:docPart>
    <w:docPart>
      <w:docPartPr>
        <w:name w:val="738202E982854BD995CA43E48AB3EC2E"/>
        <w:category>
          <w:name w:val="General"/>
          <w:gallery w:val="placeholder"/>
        </w:category>
        <w:types>
          <w:type w:val="bbPlcHdr"/>
        </w:types>
        <w:behaviors>
          <w:behavior w:val="content"/>
        </w:behaviors>
        <w:guid w:val="{17989305-F044-4603-9B6A-0504E7CDD0A6}"/>
      </w:docPartPr>
      <w:docPartBody>
        <w:p w:rsidR="000640DC" w:rsidRDefault="00A11C99" w:rsidP="00A11C99">
          <w:pPr>
            <w:pStyle w:val="738202E982854BD995CA43E48AB3EC2E"/>
          </w:pPr>
          <w:r w:rsidRPr="00135E7D">
            <w:rPr>
              <w:rStyle w:val="PlaceholderText"/>
            </w:rPr>
            <w:t>Click or tap here to enter text.</w:t>
          </w:r>
        </w:p>
      </w:docPartBody>
    </w:docPart>
    <w:docPart>
      <w:docPartPr>
        <w:name w:val="AE39203D27F34664A5B9A793DFE8F859"/>
        <w:category>
          <w:name w:val="General"/>
          <w:gallery w:val="placeholder"/>
        </w:category>
        <w:types>
          <w:type w:val="bbPlcHdr"/>
        </w:types>
        <w:behaviors>
          <w:behavior w:val="content"/>
        </w:behaviors>
        <w:guid w:val="{5D0A41F9-2190-4267-A860-AC67A23A1EE7}"/>
      </w:docPartPr>
      <w:docPartBody>
        <w:p w:rsidR="000640DC" w:rsidRDefault="001E46FB" w:rsidP="001E46FB">
          <w:pPr>
            <w:pStyle w:val="AE39203D27F34664A5B9A793DFE8F859"/>
          </w:pPr>
          <w:r w:rsidRPr="005B2EE3">
            <w:rPr>
              <w:rStyle w:val="PlaceholderText"/>
              <w:szCs w:val="22"/>
            </w:rPr>
            <w:t>#</w:t>
          </w:r>
        </w:p>
      </w:docPartBody>
    </w:docPart>
    <w:docPart>
      <w:docPartPr>
        <w:name w:val="6286512009624A1F8DB04E6632C6A371"/>
        <w:category>
          <w:name w:val="General"/>
          <w:gallery w:val="placeholder"/>
        </w:category>
        <w:types>
          <w:type w:val="bbPlcHdr"/>
        </w:types>
        <w:behaviors>
          <w:behavior w:val="content"/>
        </w:behaviors>
        <w:guid w:val="{B3F6607F-FFEB-4B31-8FF0-3726B1FC6F1A}"/>
      </w:docPartPr>
      <w:docPartBody>
        <w:p w:rsidR="000640DC" w:rsidRDefault="00A11C99" w:rsidP="00A11C99">
          <w:pPr>
            <w:pStyle w:val="6286512009624A1F8DB04E6632C6A371"/>
          </w:pPr>
          <w:r w:rsidRPr="00135E7D">
            <w:rPr>
              <w:rStyle w:val="PlaceholderText"/>
            </w:rPr>
            <w:t>Click or tap here to enter text.</w:t>
          </w:r>
        </w:p>
      </w:docPartBody>
    </w:docPart>
    <w:docPart>
      <w:docPartPr>
        <w:name w:val="D759125EA3CC4DBD9FDD1EC54AF16D75"/>
        <w:category>
          <w:name w:val="General"/>
          <w:gallery w:val="placeholder"/>
        </w:category>
        <w:types>
          <w:type w:val="bbPlcHdr"/>
        </w:types>
        <w:behaviors>
          <w:behavior w:val="content"/>
        </w:behaviors>
        <w:guid w:val="{0470F32D-6C9C-47E4-A6C6-8CC42555D142}"/>
      </w:docPartPr>
      <w:docPartBody>
        <w:p w:rsidR="000640DC" w:rsidRDefault="001E46FB" w:rsidP="001E46FB">
          <w:pPr>
            <w:pStyle w:val="D759125EA3CC4DBD9FDD1EC54AF16D75"/>
          </w:pPr>
          <w:r w:rsidRPr="005B2EE3">
            <w:rPr>
              <w:rStyle w:val="PlaceholderText"/>
              <w:szCs w:val="22"/>
            </w:rPr>
            <w:t>#</w:t>
          </w:r>
        </w:p>
      </w:docPartBody>
    </w:docPart>
    <w:docPart>
      <w:docPartPr>
        <w:name w:val="DAFBFE0D25824922A838F2A50BA12297"/>
        <w:category>
          <w:name w:val="General"/>
          <w:gallery w:val="placeholder"/>
        </w:category>
        <w:types>
          <w:type w:val="bbPlcHdr"/>
        </w:types>
        <w:behaviors>
          <w:behavior w:val="content"/>
        </w:behaviors>
        <w:guid w:val="{66F184C6-3926-4AD7-BB7B-25B897E6E782}"/>
      </w:docPartPr>
      <w:docPartBody>
        <w:p w:rsidR="000640DC" w:rsidRDefault="00A11C99" w:rsidP="00A11C99">
          <w:pPr>
            <w:pStyle w:val="DAFBFE0D25824922A838F2A50BA12297"/>
          </w:pPr>
          <w:r w:rsidRPr="00135E7D">
            <w:rPr>
              <w:rStyle w:val="PlaceholderText"/>
            </w:rPr>
            <w:t>Click or tap here to enter text.</w:t>
          </w:r>
        </w:p>
      </w:docPartBody>
    </w:docPart>
    <w:docPart>
      <w:docPartPr>
        <w:name w:val="96D7246D88CE4866B2802DBA676B6E06"/>
        <w:category>
          <w:name w:val="General"/>
          <w:gallery w:val="placeholder"/>
        </w:category>
        <w:types>
          <w:type w:val="bbPlcHdr"/>
        </w:types>
        <w:behaviors>
          <w:behavior w:val="content"/>
        </w:behaviors>
        <w:guid w:val="{7342F919-F841-4EBF-A129-7AF222F4E17F}"/>
      </w:docPartPr>
      <w:docPartBody>
        <w:p w:rsidR="000640DC" w:rsidRDefault="001E46FB" w:rsidP="001E46FB">
          <w:pPr>
            <w:pStyle w:val="96D7246D88CE4866B2802DBA676B6E06"/>
          </w:pPr>
          <w:r w:rsidRPr="005B2EE3">
            <w:rPr>
              <w:rStyle w:val="PlaceholderText"/>
              <w:szCs w:val="22"/>
            </w:rPr>
            <w:t>#</w:t>
          </w:r>
        </w:p>
      </w:docPartBody>
    </w:docPart>
    <w:docPart>
      <w:docPartPr>
        <w:name w:val="44A1C703856945C3A46A1A158CCC96DF"/>
        <w:category>
          <w:name w:val="General"/>
          <w:gallery w:val="placeholder"/>
        </w:category>
        <w:types>
          <w:type w:val="bbPlcHdr"/>
        </w:types>
        <w:behaviors>
          <w:behavior w:val="content"/>
        </w:behaviors>
        <w:guid w:val="{D6A22A6E-DAF0-4BD4-AAED-49AE285239D7}"/>
      </w:docPartPr>
      <w:docPartBody>
        <w:p w:rsidR="000640DC" w:rsidRDefault="00A11C99" w:rsidP="00A11C99">
          <w:pPr>
            <w:pStyle w:val="44A1C703856945C3A46A1A158CCC96DF"/>
          </w:pPr>
          <w:r w:rsidRPr="00135E7D">
            <w:rPr>
              <w:rStyle w:val="PlaceholderText"/>
            </w:rPr>
            <w:t>Click or tap here to enter text.</w:t>
          </w:r>
        </w:p>
      </w:docPartBody>
    </w:docPart>
    <w:docPart>
      <w:docPartPr>
        <w:name w:val="E77B7C6C6DC3495B832B0D868A2F7FCA"/>
        <w:category>
          <w:name w:val="General"/>
          <w:gallery w:val="placeholder"/>
        </w:category>
        <w:types>
          <w:type w:val="bbPlcHdr"/>
        </w:types>
        <w:behaviors>
          <w:behavior w:val="content"/>
        </w:behaviors>
        <w:guid w:val="{B14F5602-204F-4E23-BE08-D17E07221529}"/>
      </w:docPartPr>
      <w:docPartBody>
        <w:p w:rsidR="000640DC" w:rsidRDefault="001E46FB" w:rsidP="001E46FB">
          <w:pPr>
            <w:pStyle w:val="E77B7C6C6DC3495B832B0D868A2F7FCA"/>
          </w:pPr>
          <w:r w:rsidRPr="005B2EE3">
            <w:rPr>
              <w:rStyle w:val="PlaceholderText"/>
              <w:szCs w:val="22"/>
            </w:rPr>
            <w:t>#</w:t>
          </w:r>
        </w:p>
      </w:docPartBody>
    </w:docPart>
    <w:docPart>
      <w:docPartPr>
        <w:name w:val="5E225E6A5C1B49128119B33067F99231"/>
        <w:category>
          <w:name w:val="General"/>
          <w:gallery w:val="placeholder"/>
        </w:category>
        <w:types>
          <w:type w:val="bbPlcHdr"/>
        </w:types>
        <w:behaviors>
          <w:behavior w:val="content"/>
        </w:behaviors>
        <w:guid w:val="{003DA990-27FB-4A3F-A23D-4DAD82F70E07}"/>
      </w:docPartPr>
      <w:docPartBody>
        <w:p w:rsidR="000640DC" w:rsidRDefault="00A11C99" w:rsidP="00A11C99">
          <w:pPr>
            <w:pStyle w:val="5E225E6A5C1B49128119B33067F99231"/>
          </w:pPr>
          <w:r w:rsidRPr="00135E7D">
            <w:rPr>
              <w:rStyle w:val="PlaceholderText"/>
            </w:rPr>
            <w:t>Click or tap here to enter text.</w:t>
          </w:r>
        </w:p>
      </w:docPartBody>
    </w:docPart>
    <w:docPart>
      <w:docPartPr>
        <w:name w:val="BB982FA45ACD43038D1211142561570E"/>
        <w:category>
          <w:name w:val="General"/>
          <w:gallery w:val="placeholder"/>
        </w:category>
        <w:types>
          <w:type w:val="bbPlcHdr"/>
        </w:types>
        <w:behaviors>
          <w:behavior w:val="content"/>
        </w:behaviors>
        <w:guid w:val="{4E84499F-D24D-4730-ABD2-896390537552}"/>
      </w:docPartPr>
      <w:docPartBody>
        <w:p w:rsidR="000640DC" w:rsidRDefault="001E46FB" w:rsidP="001E46FB">
          <w:pPr>
            <w:pStyle w:val="BB982FA45ACD43038D1211142561570E"/>
          </w:pPr>
          <w:r w:rsidRPr="005B2EE3">
            <w:rPr>
              <w:rStyle w:val="PlaceholderText"/>
              <w:szCs w:val="22"/>
            </w:rPr>
            <w:t>#</w:t>
          </w:r>
        </w:p>
      </w:docPartBody>
    </w:docPart>
    <w:docPart>
      <w:docPartPr>
        <w:name w:val="E2C769FE637C4545B701D0C8AC85B240"/>
        <w:category>
          <w:name w:val="General"/>
          <w:gallery w:val="placeholder"/>
        </w:category>
        <w:types>
          <w:type w:val="bbPlcHdr"/>
        </w:types>
        <w:behaviors>
          <w:behavior w:val="content"/>
        </w:behaviors>
        <w:guid w:val="{14973DA8-3A74-4DC4-9158-51D89B6D5C17}"/>
      </w:docPartPr>
      <w:docPartBody>
        <w:p w:rsidR="000640DC" w:rsidRDefault="00A11C99" w:rsidP="00A11C99">
          <w:pPr>
            <w:pStyle w:val="E2C769FE637C4545B701D0C8AC85B240"/>
          </w:pPr>
          <w:r w:rsidRPr="00135E7D">
            <w:rPr>
              <w:rStyle w:val="PlaceholderText"/>
            </w:rPr>
            <w:t>Click or tap here to enter text.</w:t>
          </w:r>
        </w:p>
      </w:docPartBody>
    </w:docPart>
    <w:docPart>
      <w:docPartPr>
        <w:name w:val="5253790F4C354D809A2F5AD05FA3E3D1"/>
        <w:category>
          <w:name w:val="General"/>
          <w:gallery w:val="placeholder"/>
        </w:category>
        <w:types>
          <w:type w:val="bbPlcHdr"/>
        </w:types>
        <w:behaviors>
          <w:behavior w:val="content"/>
        </w:behaviors>
        <w:guid w:val="{469F4A9D-F19C-4168-84B0-8F51DB96B5E1}"/>
      </w:docPartPr>
      <w:docPartBody>
        <w:p w:rsidR="000640DC" w:rsidRDefault="001E46FB" w:rsidP="001E46FB">
          <w:pPr>
            <w:pStyle w:val="5253790F4C354D809A2F5AD05FA3E3D1"/>
          </w:pPr>
          <w:r w:rsidRPr="005B2EE3">
            <w:rPr>
              <w:rStyle w:val="PlaceholderText"/>
              <w:szCs w:val="22"/>
            </w:rPr>
            <w:t>#</w:t>
          </w:r>
        </w:p>
      </w:docPartBody>
    </w:docPart>
    <w:docPart>
      <w:docPartPr>
        <w:name w:val="37DDB0C2C8B741408639016D273666E5"/>
        <w:category>
          <w:name w:val="General"/>
          <w:gallery w:val="placeholder"/>
        </w:category>
        <w:types>
          <w:type w:val="bbPlcHdr"/>
        </w:types>
        <w:behaviors>
          <w:behavior w:val="content"/>
        </w:behaviors>
        <w:guid w:val="{251555AA-D4ED-4893-99A4-51C1B079B374}"/>
      </w:docPartPr>
      <w:docPartBody>
        <w:p w:rsidR="000640DC" w:rsidRDefault="00A11C99" w:rsidP="00A11C99">
          <w:pPr>
            <w:pStyle w:val="37DDB0C2C8B741408639016D273666E5"/>
          </w:pPr>
          <w:r w:rsidRPr="00135E7D">
            <w:rPr>
              <w:rStyle w:val="PlaceholderText"/>
            </w:rPr>
            <w:t>Click or tap here to enter text.</w:t>
          </w:r>
        </w:p>
      </w:docPartBody>
    </w:docPart>
    <w:docPart>
      <w:docPartPr>
        <w:name w:val="FCDD0CBE9C914D2D87AEAB66B8A1A996"/>
        <w:category>
          <w:name w:val="General"/>
          <w:gallery w:val="placeholder"/>
        </w:category>
        <w:types>
          <w:type w:val="bbPlcHdr"/>
        </w:types>
        <w:behaviors>
          <w:behavior w:val="content"/>
        </w:behaviors>
        <w:guid w:val="{F2E1A6A9-A74E-4D13-9ADC-83EAEFFAFE07}"/>
      </w:docPartPr>
      <w:docPartBody>
        <w:p w:rsidR="000640DC" w:rsidRDefault="001E46FB" w:rsidP="001E46FB">
          <w:pPr>
            <w:pStyle w:val="FCDD0CBE9C914D2D87AEAB66B8A1A996"/>
          </w:pPr>
          <w:r w:rsidRPr="005B2EE3">
            <w:rPr>
              <w:rStyle w:val="PlaceholderText"/>
              <w:szCs w:val="22"/>
            </w:rPr>
            <w:t>#</w:t>
          </w:r>
        </w:p>
      </w:docPartBody>
    </w:docPart>
    <w:docPart>
      <w:docPartPr>
        <w:name w:val="5655E848DF43400AB30D67271C25FAE9"/>
        <w:category>
          <w:name w:val="General"/>
          <w:gallery w:val="placeholder"/>
        </w:category>
        <w:types>
          <w:type w:val="bbPlcHdr"/>
        </w:types>
        <w:behaviors>
          <w:behavior w:val="content"/>
        </w:behaviors>
        <w:guid w:val="{20157DFE-F80E-4328-B13A-D2A980182A3B}"/>
      </w:docPartPr>
      <w:docPartBody>
        <w:p w:rsidR="000640DC" w:rsidRDefault="00A11C99" w:rsidP="00A11C99">
          <w:pPr>
            <w:pStyle w:val="5655E848DF43400AB30D67271C25FAE9"/>
          </w:pPr>
          <w:r w:rsidRPr="00135E7D">
            <w:rPr>
              <w:rStyle w:val="PlaceholderText"/>
            </w:rPr>
            <w:t>Click or tap here to enter text.</w:t>
          </w:r>
        </w:p>
      </w:docPartBody>
    </w:docPart>
    <w:docPart>
      <w:docPartPr>
        <w:name w:val="8D805051937F42A4898FF8EE3C991F4C"/>
        <w:category>
          <w:name w:val="General"/>
          <w:gallery w:val="placeholder"/>
        </w:category>
        <w:types>
          <w:type w:val="bbPlcHdr"/>
        </w:types>
        <w:behaviors>
          <w:behavior w:val="content"/>
        </w:behaviors>
        <w:guid w:val="{FE40E5E4-6014-4300-BCF3-6AD7A7C72C48}"/>
      </w:docPartPr>
      <w:docPartBody>
        <w:p w:rsidR="000640DC" w:rsidRDefault="001E46FB" w:rsidP="001E46FB">
          <w:pPr>
            <w:pStyle w:val="8D805051937F42A4898FF8EE3C991F4C"/>
          </w:pPr>
          <w:r w:rsidRPr="005B2EE3">
            <w:rPr>
              <w:rStyle w:val="PlaceholderText"/>
              <w:szCs w:val="22"/>
            </w:rPr>
            <w:t>#</w:t>
          </w:r>
        </w:p>
      </w:docPartBody>
    </w:docPart>
    <w:docPart>
      <w:docPartPr>
        <w:name w:val="8E58A1FB7E994E63A3B9B1E37BE8F5DD"/>
        <w:category>
          <w:name w:val="General"/>
          <w:gallery w:val="placeholder"/>
        </w:category>
        <w:types>
          <w:type w:val="bbPlcHdr"/>
        </w:types>
        <w:behaviors>
          <w:behavior w:val="content"/>
        </w:behaviors>
        <w:guid w:val="{D782F705-28FD-4656-BDC4-DE1959818C51}"/>
      </w:docPartPr>
      <w:docPartBody>
        <w:p w:rsidR="000640DC" w:rsidRDefault="00A11C99" w:rsidP="00A11C99">
          <w:pPr>
            <w:pStyle w:val="8E58A1FB7E994E63A3B9B1E37BE8F5DD"/>
          </w:pPr>
          <w:r w:rsidRPr="00135E7D">
            <w:rPr>
              <w:rStyle w:val="PlaceholderText"/>
            </w:rPr>
            <w:t>Click or tap here to enter text.</w:t>
          </w:r>
        </w:p>
      </w:docPartBody>
    </w:docPart>
    <w:docPart>
      <w:docPartPr>
        <w:name w:val="FF67D3F30DA14569859ADE92E954BEA6"/>
        <w:category>
          <w:name w:val="General"/>
          <w:gallery w:val="placeholder"/>
        </w:category>
        <w:types>
          <w:type w:val="bbPlcHdr"/>
        </w:types>
        <w:behaviors>
          <w:behavior w:val="content"/>
        </w:behaviors>
        <w:guid w:val="{F5999787-6ECC-4B17-A7F9-87A2EDEEF833}"/>
      </w:docPartPr>
      <w:docPartBody>
        <w:p w:rsidR="000640DC" w:rsidRDefault="001E46FB" w:rsidP="001E46FB">
          <w:pPr>
            <w:pStyle w:val="FF67D3F30DA14569859ADE92E954BEA6"/>
          </w:pPr>
          <w:r w:rsidRPr="005B2EE3">
            <w:rPr>
              <w:rStyle w:val="PlaceholderText"/>
              <w:szCs w:val="22"/>
            </w:rPr>
            <w:t>#</w:t>
          </w:r>
        </w:p>
      </w:docPartBody>
    </w:docPart>
    <w:docPart>
      <w:docPartPr>
        <w:name w:val="6D550886B7024E069C788B885E77EB6E"/>
        <w:category>
          <w:name w:val="General"/>
          <w:gallery w:val="placeholder"/>
        </w:category>
        <w:types>
          <w:type w:val="bbPlcHdr"/>
        </w:types>
        <w:behaviors>
          <w:behavior w:val="content"/>
        </w:behaviors>
        <w:guid w:val="{5AF8015D-B2E6-42AF-ABD3-3ADE15C8CE3E}"/>
      </w:docPartPr>
      <w:docPartBody>
        <w:p w:rsidR="000640DC" w:rsidRDefault="00A11C99" w:rsidP="00A11C99">
          <w:pPr>
            <w:pStyle w:val="6D550886B7024E069C788B885E77EB6E"/>
          </w:pPr>
          <w:r w:rsidRPr="00135E7D">
            <w:rPr>
              <w:rStyle w:val="PlaceholderText"/>
            </w:rPr>
            <w:t>Click or tap here to enter text.</w:t>
          </w:r>
        </w:p>
      </w:docPartBody>
    </w:docPart>
    <w:docPart>
      <w:docPartPr>
        <w:name w:val="DD74D2936A3B4DBB882AE9DCA418002F"/>
        <w:category>
          <w:name w:val="General"/>
          <w:gallery w:val="placeholder"/>
        </w:category>
        <w:types>
          <w:type w:val="bbPlcHdr"/>
        </w:types>
        <w:behaviors>
          <w:behavior w:val="content"/>
        </w:behaviors>
        <w:guid w:val="{CA59D670-D56C-4F5D-9922-8F731D88252D}"/>
      </w:docPartPr>
      <w:docPartBody>
        <w:p w:rsidR="000640DC" w:rsidRDefault="001E46FB" w:rsidP="001E46FB">
          <w:pPr>
            <w:pStyle w:val="DD74D2936A3B4DBB882AE9DCA418002F"/>
          </w:pPr>
          <w:r w:rsidRPr="005B2EE3">
            <w:rPr>
              <w:rStyle w:val="PlaceholderText"/>
              <w:szCs w:val="22"/>
            </w:rPr>
            <w:t>#</w:t>
          </w:r>
        </w:p>
      </w:docPartBody>
    </w:docPart>
    <w:docPart>
      <w:docPartPr>
        <w:name w:val="A0F9A4B7675A4961BF03DBDFE0A1D119"/>
        <w:category>
          <w:name w:val="General"/>
          <w:gallery w:val="placeholder"/>
        </w:category>
        <w:types>
          <w:type w:val="bbPlcHdr"/>
        </w:types>
        <w:behaviors>
          <w:behavior w:val="content"/>
        </w:behaviors>
        <w:guid w:val="{0318DEDC-65C5-4B25-8312-6124D0CF75F3}"/>
      </w:docPartPr>
      <w:docPartBody>
        <w:p w:rsidR="00DF5108" w:rsidRDefault="001E46FB" w:rsidP="001E46FB">
          <w:pPr>
            <w:pStyle w:val="A0F9A4B7675A4961BF03DBDFE0A1D1191"/>
          </w:pPr>
          <w:r>
            <w:rPr>
              <w:rStyle w:val="PlaceholderText"/>
            </w:rPr>
            <w:t>Name</w:t>
          </w:r>
        </w:p>
      </w:docPartBody>
    </w:docPart>
    <w:docPart>
      <w:docPartPr>
        <w:name w:val="483819CBB63B4391955D2EEDC9444918"/>
        <w:category>
          <w:name w:val="General"/>
          <w:gallery w:val="placeholder"/>
        </w:category>
        <w:types>
          <w:type w:val="bbPlcHdr"/>
        </w:types>
        <w:behaviors>
          <w:behavior w:val="content"/>
        </w:behaviors>
        <w:guid w:val="{9BFFB8FA-AB97-4DB5-8726-E176538D2583}"/>
      </w:docPartPr>
      <w:docPartBody>
        <w:p w:rsidR="00DF5108" w:rsidRDefault="001E46FB" w:rsidP="001E46FB">
          <w:pPr>
            <w:pStyle w:val="483819CBB63B4391955D2EEDC94449181"/>
          </w:pPr>
          <w:r>
            <w:rPr>
              <w:rStyle w:val="PlaceholderText"/>
            </w:rPr>
            <w:t>#</w:t>
          </w:r>
        </w:p>
      </w:docPartBody>
    </w:docPart>
    <w:docPart>
      <w:docPartPr>
        <w:name w:val="C07C6F8CF3F246ACADCE92C4D1CE586E"/>
        <w:category>
          <w:name w:val="General"/>
          <w:gallery w:val="placeholder"/>
        </w:category>
        <w:types>
          <w:type w:val="bbPlcHdr"/>
        </w:types>
        <w:behaviors>
          <w:behavior w:val="content"/>
        </w:behaviors>
        <w:guid w:val="{9F3AF8F1-044A-4955-B6A4-194F8F8A0450}"/>
      </w:docPartPr>
      <w:docPartBody>
        <w:p w:rsidR="00DF5108" w:rsidRDefault="001E46FB" w:rsidP="001E46FB">
          <w:pPr>
            <w:pStyle w:val="C07C6F8CF3F246ACADCE92C4D1CE586E1"/>
          </w:pPr>
          <w:r>
            <w:rPr>
              <w:rStyle w:val="PlaceholderText"/>
            </w:rPr>
            <w:t>Name</w:t>
          </w:r>
        </w:p>
      </w:docPartBody>
    </w:docPart>
    <w:docPart>
      <w:docPartPr>
        <w:name w:val="3E0801E369C347D09FCD7AAB80424EF0"/>
        <w:category>
          <w:name w:val="General"/>
          <w:gallery w:val="placeholder"/>
        </w:category>
        <w:types>
          <w:type w:val="bbPlcHdr"/>
        </w:types>
        <w:behaviors>
          <w:behavior w:val="content"/>
        </w:behaviors>
        <w:guid w:val="{FC857AB0-E944-471F-A7F7-50E8E0E6A953}"/>
      </w:docPartPr>
      <w:docPartBody>
        <w:p w:rsidR="00DF5108" w:rsidRDefault="001E46FB" w:rsidP="001E46FB">
          <w:pPr>
            <w:pStyle w:val="3E0801E369C347D09FCD7AAB80424EF01"/>
          </w:pPr>
          <w:r>
            <w:rPr>
              <w:rStyle w:val="PlaceholderText"/>
            </w:rPr>
            <w:t>#</w:t>
          </w:r>
        </w:p>
      </w:docPartBody>
    </w:docPart>
    <w:docPart>
      <w:docPartPr>
        <w:name w:val="C928568C5CE74BFCB7A36BA8AA916924"/>
        <w:category>
          <w:name w:val="General"/>
          <w:gallery w:val="placeholder"/>
        </w:category>
        <w:types>
          <w:type w:val="bbPlcHdr"/>
        </w:types>
        <w:behaviors>
          <w:behavior w:val="content"/>
        </w:behaviors>
        <w:guid w:val="{950C7F2F-5C1F-4ADB-9BA1-F638F9E49827}"/>
      </w:docPartPr>
      <w:docPartBody>
        <w:p w:rsidR="00DF5108" w:rsidRDefault="001E46FB" w:rsidP="001E46FB">
          <w:pPr>
            <w:pStyle w:val="C928568C5CE74BFCB7A36BA8AA9169241"/>
          </w:pPr>
          <w:r>
            <w:rPr>
              <w:rStyle w:val="PlaceholderText"/>
            </w:rPr>
            <w:t>Title</w:t>
          </w:r>
        </w:p>
      </w:docPartBody>
    </w:docPart>
    <w:docPart>
      <w:docPartPr>
        <w:name w:val="BBB8392230FB4C78B3E92DFE20A823CA"/>
        <w:category>
          <w:name w:val="General"/>
          <w:gallery w:val="placeholder"/>
        </w:category>
        <w:types>
          <w:type w:val="bbPlcHdr"/>
        </w:types>
        <w:behaviors>
          <w:behavior w:val="content"/>
        </w:behaviors>
        <w:guid w:val="{F65D99C5-D1A6-40A0-AF19-48F52C7DCD41}"/>
      </w:docPartPr>
      <w:docPartBody>
        <w:p w:rsidR="00DF5108" w:rsidRDefault="001E46FB" w:rsidP="001E46FB">
          <w:pPr>
            <w:pStyle w:val="BBB8392230FB4C78B3E92DFE20A823CA1"/>
          </w:pPr>
          <w:r>
            <w:rPr>
              <w:rStyle w:val="PlaceholderText"/>
            </w:rPr>
            <w:t>Name</w:t>
          </w:r>
        </w:p>
      </w:docPartBody>
    </w:docPart>
    <w:docPart>
      <w:docPartPr>
        <w:name w:val="F9D95B6EAA404F139E33B0FD9AE819C7"/>
        <w:category>
          <w:name w:val="General"/>
          <w:gallery w:val="placeholder"/>
        </w:category>
        <w:types>
          <w:type w:val="bbPlcHdr"/>
        </w:types>
        <w:behaviors>
          <w:behavior w:val="content"/>
        </w:behaviors>
        <w:guid w:val="{BF96E30E-7197-4D62-8B44-AFF8237E4193}"/>
      </w:docPartPr>
      <w:docPartBody>
        <w:p w:rsidR="00DF5108" w:rsidRDefault="001E46FB" w:rsidP="001E46FB">
          <w:pPr>
            <w:pStyle w:val="F9D95B6EAA404F139E33B0FD9AE819C71"/>
          </w:pPr>
          <w:r>
            <w:rPr>
              <w:rStyle w:val="PlaceholderText"/>
            </w:rPr>
            <w:t>#</w:t>
          </w:r>
        </w:p>
      </w:docPartBody>
    </w:docPart>
    <w:docPart>
      <w:docPartPr>
        <w:name w:val="B0C4713B08774EAC8BD8F77C5AFEFA23"/>
        <w:category>
          <w:name w:val="General"/>
          <w:gallery w:val="placeholder"/>
        </w:category>
        <w:types>
          <w:type w:val="bbPlcHdr"/>
        </w:types>
        <w:behaviors>
          <w:behavior w:val="content"/>
        </w:behaviors>
        <w:guid w:val="{6757E9E1-2DDD-45D1-8691-EB4970B51823}"/>
      </w:docPartPr>
      <w:docPartBody>
        <w:p w:rsidR="00DF5108" w:rsidRDefault="001E46FB" w:rsidP="001E46FB">
          <w:pPr>
            <w:pStyle w:val="B0C4713B08774EAC8BD8F77C5AFEFA231"/>
          </w:pPr>
          <w:r>
            <w:rPr>
              <w:rStyle w:val="PlaceholderText"/>
            </w:rPr>
            <w:t>Title</w:t>
          </w:r>
        </w:p>
      </w:docPartBody>
    </w:docPart>
    <w:docPart>
      <w:docPartPr>
        <w:name w:val="B0000C12A04042D98FFE570A8194F263"/>
        <w:category>
          <w:name w:val="General"/>
          <w:gallery w:val="placeholder"/>
        </w:category>
        <w:types>
          <w:type w:val="bbPlcHdr"/>
        </w:types>
        <w:behaviors>
          <w:behavior w:val="content"/>
        </w:behaviors>
        <w:guid w:val="{C9AD3371-11CC-4DC4-989B-79AD88159615}"/>
      </w:docPartPr>
      <w:docPartBody>
        <w:p w:rsidR="00DF5108" w:rsidRDefault="001E46FB" w:rsidP="001E46FB">
          <w:pPr>
            <w:pStyle w:val="B0000C12A04042D98FFE570A8194F2631"/>
          </w:pPr>
          <w:r>
            <w:rPr>
              <w:rStyle w:val="PlaceholderText"/>
            </w:rPr>
            <w:t>Name</w:t>
          </w:r>
        </w:p>
      </w:docPartBody>
    </w:docPart>
    <w:docPart>
      <w:docPartPr>
        <w:name w:val="18C55D82FB0848019D23D64DFCB87379"/>
        <w:category>
          <w:name w:val="General"/>
          <w:gallery w:val="placeholder"/>
        </w:category>
        <w:types>
          <w:type w:val="bbPlcHdr"/>
        </w:types>
        <w:behaviors>
          <w:behavior w:val="content"/>
        </w:behaviors>
        <w:guid w:val="{4AB003E4-5DEB-4430-AFC8-E0D8061757D3}"/>
      </w:docPartPr>
      <w:docPartBody>
        <w:p w:rsidR="00DF5108" w:rsidRDefault="001E46FB" w:rsidP="001E46FB">
          <w:pPr>
            <w:pStyle w:val="18C55D82FB0848019D23D64DFCB873791"/>
          </w:pPr>
          <w:r>
            <w:rPr>
              <w:rStyle w:val="PlaceholderText"/>
            </w:rPr>
            <w:t>#</w:t>
          </w:r>
        </w:p>
      </w:docPartBody>
    </w:docPart>
    <w:docPart>
      <w:docPartPr>
        <w:name w:val="67522DEC2CDD425B80FE75185F77A08B"/>
        <w:category>
          <w:name w:val="General"/>
          <w:gallery w:val="placeholder"/>
        </w:category>
        <w:types>
          <w:type w:val="bbPlcHdr"/>
        </w:types>
        <w:behaviors>
          <w:behavior w:val="content"/>
        </w:behaviors>
        <w:guid w:val="{199541F1-3626-43F2-A84D-EC3FB51B7CC5}"/>
      </w:docPartPr>
      <w:docPartBody>
        <w:p w:rsidR="00DF5108" w:rsidRDefault="001E46FB" w:rsidP="001E46FB">
          <w:pPr>
            <w:pStyle w:val="67522DEC2CDD425B80FE75185F77A08B1"/>
          </w:pPr>
          <w:r>
            <w:rPr>
              <w:rStyle w:val="PlaceholderText"/>
            </w:rPr>
            <w:t>Title</w:t>
          </w:r>
        </w:p>
      </w:docPartBody>
    </w:docPart>
    <w:docPart>
      <w:docPartPr>
        <w:name w:val="2D4DA20777F9450EA57CDEC53C7D96CB"/>
        <w:category>
          <w:name w:val="General"/>
          <w:gallery w:val="placeholder"/>
        </w:category>
        <w:types>
          <w:type w:val="bbPlcHdr"/>
        </w:types>
        <w:behaviors>
          <w:behavior w:val="content"/>
        </w:behaviors>
        <w:guid w:val="{CE24A67E-EAFB-4948-90AC-A45DD0B2ADA5}"/>
      </w:docPartPr>
      <w:docPartBody>
        <w:p w:rsidR="00DF5108" w:rsidRDefault="001E46FB" w:rsidP="001E46FB">
          <w:pPr>
            <w:pStyle w:val="2D4DA20777F9450EA57CDEC53C7D96CB1"/>
          </w:pPr>
          <w:r>
            <w:rPr>
              <w:rStyle w:val="PlaceholderText"/>
            </w:rPr>
            <w:t>Name</w:t>
          </w:r>
        </w:p>
      </w:docPartBody>
    </w:docPart>
    <w:docPart>
      <w:docPartPr>
        <w:name w:val="CE1F5B56BE824C348787D56A86DF0DE1"/>
        <w:category>
          <w:name w:val="General"/>
          <w:gallery w:val="placeholder"/>
        </w:category>
        <w:types>
          <w:type w:val="bbPlcHdr"/>
        </w:types>
        <w:behaviors>
          <w:behavior w:val="content"/>
        </w:behaviors>
        <w:guid w:val="{8AA002C1-0AFF-42F7-B33B-FC4FA9F374FE}"/>
      </w:docPartPr>
      <w:docPartBody>
        <w:p w:rsidR="00DF5108" w:rsidRDefault="001E46FB" w:rsidP="001E46FB">
          <w:pPr>
            <w:pStyle w:val="CE1F5B56BE824C348787D56A86DF0DE11"/>
          </w:pPr>
          <w:r>
            <w:rPr>
              <w:rStyle w:val="PlaceholderText"/>
            </w:rPr>
            <w:t>#</w:t>
          </w:r>
        </w:p>
      </w:docPartBody>
    </w:docPart>
    <w:docPart>
      <w:docPartPr>
        <w:name w:val="4CC26161102247268860F9C51727CB72"/>
        <w:category>
          <w:name w:val="General"/>
          <w:gallery w:val="placeholder"/>
        </w:category>
        <w:types>
          <w:type w:val="bbPlcHdr"/>
        </w:types>
        <w:behaviors>
          <w:behavior w:val="content"/>
        </w:behaviors>
        <w:guid w:val="{98AEB8BF-4BFA-4C1A-A906-F5D0E7486D81}"/>
      </w:docPartPr>
      <w:docPartBody>
        <w:p w:rsidR="00DF5108" w:rsidRDefault="001E46FB" w:rsidP="001E46FB">
          <w:pPr>
            <w:pStyle w:val="4CC26161102247268860F9C51727CB721"/>
          </w:pPr>
          <w:r>
            <w:rPr>
              <w:rStyle w:val="PlaceholderText"/>
            </w:rPr>
            <w:t>Title</w:t>
          </w:r>
        </w:p>
      </w:docPartBody>
    </w:docPart>
    <w:docPart>
      <w:docPartPr>
        <w:name w:val="8818903D2F19480D980403430B3751F4"/>
        <w:category>
          <w:name w:val="General"/>
          <w:gallery w:val="placeholder"/>
        </w:category>
        <w:types>
          <w:type w:val="bbPlcHdr"/>
        </w:types>
        <w:behaviors>
          <w:behavior w:val="content"/>
        </w:behaviors>
        <w:guid w:val="{280CB671-5A2C-4055-93D0-12F3778A4706}"/>
      </w:docPartPr>
      <w:docPartBody>
        <w:p w:rsidR="00DF5108" w:rsidRDefault="001E46FB" w:rsidP="001E46FB">
          <w:pPr>
            <w:pStyle w:val="8818903D2F19480D980403430B3751F41"/>
          </w:pPr>
          <w:r>
            <w:rPr>
              <w:rStyle w:val="PlaceholderText"/>
            </w:rPr>
            <w:t>Name</w:t>
          </w:r>
        </w:p>
      </w:docPartBody>
    </w:docPart>
    <w:docPart>
      <w:docPartPr>
        <w:name w:val="848A27C727C24A70B3CF4AB67CEB69E3"/>
        <w:category>
          <w:name w:val="General"/>
          <w:gallery w:val="placeholder"/>
        </w:category>
        <w:types>
          <w:type w:val="bbPlcHdr"/>
        </w:types>
        <w:behaviors>
          <w:behavior w:val="content"/>
        </w:behaviors>
        <w:guid w:val="{893FA9FB-ADC3-4C98-B5F5-31B36501FFFA}"/>
      </w:docPartPr>
      <w:docPartBody>
        <w:p w:rsidR="00DF5108" w:rsidRDefault="001E46FB" w:rsidP="001E46FB">
          <w:pPr>
            <w:pStyle w:val="848A27C727C24A70B3CF4AB67CEB69E31"/>
          </w:pPr>
          <w:r>
            <w:rPr>
              <w:rStyle w:val="PlaceholderText"/>
            </w:rPr>
            <w:t>#</w:t>
          </w:r>
        </w:p>
      </w:docPartBody>
    </w:docPart>
    <w:docPart>
      <w:docPartPr>
        <w:name w:val="EAD98CB9AC8D4A3B8C23A40ADC42C02D"/>
        <w:category>
          <w:name w:val="General"/>
          <w:gallery w:val="placeholder"/>
        </w:category>
        <w:types>
          <w:type w:val="bbPlcHdr"/>
        </w:types>
        <w:behaviors>
          <w:behavior w:val="content"/>
        </w:behaviors>
        <w:guid w:val="{533C8D61-B4E4-4497-80D8-61D20628AEE4}"/>
      </w:docPartPr>
      <w:docPartBody>
        <w:p w:rsidR="00DF5108" w:rsidRDefault="001E46FB" w:rsidP="001E46FB">
          <w:pPr>
            <w:pStyle w:val="EAD98CB9AC8D4A3B8C23A40ADC42C02D1"/>
          </w:pPr>
          <w:r>
            <w:rPr>
              <w:rStyle w:val="PlaceholderText"/>
            </w:rPr>
            <w:t>Title</w:t>
          </w:r>
        </w:p>
      </w:docPartBody>
    </w:docPart>
    <w:docPart>
      <w:docPartPr>
        <w:name w:val="8C723627BB0B4E178DD6E568775D87E9"/>
        <w:category>
          <w:name w:val="General"/>
          <w:gallery w:val="placeholder"/>
        </w:category>
        <w:types>
          <w:type w:val="bbPlcHdr"/>
        </w:types>
        <w:behaviors>
          <w:behavior w:val="content"/>
        </w:behaviors>
        <w:guid w:val="{560320DE-F0BF-43A1-9421-0E1B6F786104}"/>
      </w:docPartPr>
      <w:docPartBody>
        <w:p w:rsidR="00DF5108" w:rsidRDefault="001E46FB" w:rsidP="001E46FB">
          <w:pPr>
            <w:pStyle w:val="8C723627BB0B4E178DD6E568775D87E91"/>
          </w:pPr>
          <w:r>
            <w:rPr>
              <w:rStyle w:val="PlaceholderText"/>
            </w:rPr>
            <w:t>Name</w:t>
          </w:r>
        </w:p>
      </w:docPartBody>
    </w:docPart>
    <w:docPart>
      <w:docPartPr>
        <w:name w:val="6180C0377B964A858D07C7D2A4F3C6FA"/>
        <w:category>
          <w:name w:val="General"/>
          <w:gallery w:val="placeholder"/>
        </w:category>
        <w:types>
          <w:type w:val="bbPlcHdr"/>
        </w:types>
        <w:behaviors>
          <w:behavior w:val="content"/>
        </w:behaviors>
        <w:guid w:val="{6367E5C7-F0B0-4BC5-92E2-714DDC41A4D4}"/>
      </w:docPartPr>
      <w:docPartBody>
        <w:p w:rsidR="00DF5108" w:rsidRDefault="001E46FB" w:rsidP="001E46FB">
          <w:pPr>
            <w:pStyle w:val="6180C0377B964A858D07C7D2A4F3C6FA1"/>
          </w:pPr>
          <w:r>
            <w:rPr>
              <w:rStyle w:val="PlaceholderText"/>
            </w:rPr>
            <w:t>#</w:t>
          </w:r>
        </w:p>
      </w:docPartBody>
    </w:docPart>
    <w:docPart>
      <w:docPartPr>
        <w:name w:val="7CC12BF01B5F4AB18654BC9DAF3BEC43"/>
        <w:category>
          <w:name w:val="General"/>
          <w:gallery w:val="placeholder"/>
        </w:category>
        <w:types>
          <w:type w:val="bbPlcHdr"/>
        </w:types>
        <w:behaviors>
          <w:behavior w:val="content"/>
        </w:behaviors>
        <w:guid w:val="{6FB13DC1-326F-4CA1-9785-E9BDEDCA7F00}"/>
      </w:docPartPr>
      <w:docPartBody>
        <w:p w:rsidR="00DF5108" w:rsidRDefault="001E46FB" w:rsidP="001E46FB">
          <w:pPr>
            <w:pStyle w:val="7CC12BF01B5F4AB18654BC9DAF3BEC431"/>
          </w:pPr>
          <w:r>
            <w:rPr>
              <w:rStyle w:val="PlaceholderText"/>
            </w:rPr>
            <w:t>Title</w:t>
          </w:r>
        </w:p>
      </w:docPartBody>
    </w:docPart>
    <w:docPart>
      <w:docPartPr>
        <w:name w:val="1C090AB7661843E383536258669F0F2A"/>
        <w:category>
          <w:name w:val="General"/>
          <w:gallery w:val="placeholder"/>
        </w:category>
        <w:types>
          <w:type w:val="bbPlcHdr"/>
        </w:types>
        <w:behaviors>
          <w:behavior w:val="content"/>
        </w:behaviors>
        <w:guid w:val="{8477582B-76CF-4BD8-8EA8-E2933D2CC224}"/>
      </w:docPartPr>
      <w:docPartBody>
        <w:p w:rsidR="00DF5108" w:rsidRDefault="001E46FB" w:rsidP="001E46FB">
          <w:pPr>
            <w:pStyle w:val="1C090AB7661843E383536258669F0F2A1"/>
          </w:pPr>
          <w:r w:rsidRPr="00094EC3">
            <w:rPr>
              <w:rStyle w:val="PlaceholderText"/>
            </w:rPr>
            <w:t>#</w:t>
          </w:r>
        </w:p>
      </w:docPartBody>
    </w:docPart>
    <w:docPart>
      <w:docPartPr>
        <w:name w:val="CC12D70E669D4154B7B76B4A2F8FAA30"/>
        <w:category>
          <w:name w:val="General"/>
          <w:gallery w:val="placeholder"/>
        </w:category>
        <w:types>
          <w:type w:val="bbPlcHdr"/>
        </w:types>
        <w:behaviors>
          <w:behavior w:val="content"/>
        </w:behaviors>
        <w:guid w:val="{6CF050DB-070F-47AD-9538-A2AEB61EB28C}"/>
      </w:docPartPr>
      <w:docPartBody>
        <w:p w:rsidR="00DF5108" w:rsidRDefault="001E46FB" w:rsidP="001E46FB">
          <w:pPr>
            <w:pStyle w:val="CC12D70E669D4154B7B76B4A2F8FAA301"/>
          </w:pPr>
          <w:r>
            <w:rPr>
              <w:rStyle w:val="PlaceholderText"/>
            </w:rPr>
            <w:t>#</w:t>
          </w:r>
        </w:p>
      </w:docPartBody>
    </w:docPart>
    <w:docPart>
      <w:docPartPr>
        <w:name w:val="8168ECAC0CD7440AB050D67B0C71E960"/>
        <w:category>
          <w:name w:val="General"/>
          <w:gallery w:val="placeholder"/>
        </w:category>
        <w:types>
          <w:type w:val="bbPlcHdr"/>
        </w:types>
        <w:behaviors>
          <w:behavior w:val="content"/>
        </w:behaviors>
        <w:guid w:val="{A571DE57-5E73-49E9-9BFC-83F04948DB1F}"/>
      </w:docPartPr>
      <w:docPartBody>
        <w:p w:rsidR="00DF5108" w:rsidRDefault="001E46FB" w:rsidP="001E46FB">
          <w:pPr>
            <w:pStyle w:val="8168ECAC0CD7440AB050D67B0C71E9601"/>
          </w:pPr>
          <w:r>
            <w:rPr>
              <w:rStyle w:val="PlaceholderText"/>
            </w:rPr>
            <w:t>Title</w:t>
          </w:r>
        </w:p>
      </w:docPartBody>
    </w:docPart>
    <w:docPart>
      <w:docPartPr>
        <w:name w:val="F521DBBA55D744CE894AC97FC98405EC"/>
        <w:category>
          <w:name w:val="General"/>
          <w:gallery w:val="placeholder"/>
        </w:category>
        <w:types>
          <w:type w:val="bbPlcHdr"/>
        </w:types>
        <w:behaviors>
          <w:behavior w:val="content"/>
        </w:behaviors>
        <w:guid w:val="{EC1F6A24-0647-4279-AE05-9157351A7702}"/>
      </w:docPartPr>
      <w:docPartBody>
        <w:p w:rsidR="00DF5108" w:rsidRDefault="001E46FB" w:rsidP="001E46FB">
          <w:pPr>
            <w:pStyle w:val="F521DBBA55D744CE894AC97FC98405EC1"/>
          </w:pPr>
          <w:r w:rsidRPr="00094EC3">
            <w:rPr>
              <w:rStyle w:val="PlaceholderText"/>
            </w:rPr>
            <w:t>#</w:t>
          </w:r>
        </w:p>
      </w:docPartBody>
    </w:docPart>
    <w:docPart>
      <w:docPartPr>
        <w:name w:val="5A00AA4D954B452C92D79B8892AAC81B"/>
        <w:category>
          <w:name w:val="General"/>
          <w:gallery w:val="placeholder"/>
        </w:category>
        <w:types>
          <w:type w:val="bbPlcHdr"/>
        </w:types>
        <w:behaviors>
          <w:behavior w:val="content"/>
        </w:behaviors>
        <w:guid w:val="{FB145369-B4E9-46C2-84D9-7AF8A04F8AF9}"/>
      </w:docPartPr>
      <w:docPartBody>
        <w:p w:rsidR="00DF5108" w:rsidRDefault="001E46FB" w:rsidP="001E46FB">
          <w:pPr>
            <w:pStyle w:val="5A00AA4D954B452C92D79B8892AAC81B1"/>
          </w:pPr>
          <w:r>
            <w:rPr>
              <w:rStyle w:val="PlaceholderText"/>
            </w:rPr>
            <w:t>#</w:t>
          </w:r>
        </w:p>
      </w:docPartBody>
    </w:docPart>
    <w:docPart>
      <w:docPartPr>
        <w:name w:val="A3F56DA1FF9D49ECB580BC6A312285FA"/>
        <w:category>
          <w:name w:val="General"/>
          <w:gallery w:val="placeholder"/>
        </w:category>
        <w:types>
          <w:type w:val="bbPlcHdr"/>
        </w:types>
        <w:behaviors>
          <w:behavior w:val="content"/>
        </w:behaviors>
        <w:guid w:val="{80F4FED8-BE22-44B9-ADE1-4BDF7DD96E1B}"/>
      </w:docPartPr>
      <w:docPartBody>
        <w:p w:rsidR="00DF5108" w:rsidRDefault="001E46FB" w:rsidP="001E46FB">
          <w:pPr>
            <w:pStyle w:val="A3F56DA1FF9D49ECB580BC6A312285FA1"/>
          </w:pPr>
          <w:r>
            <w:rPr>
              <w:rStyle w:val="PlaceholderText"/>
            </w:rPr>
            <w:t>Title</w:t>
          </w:r>
        </w:p>
      </w:docPartBody>
    </w:docPart>
    <w:docPart>
      <w:docPartPr>
        <w:name w:val="482204D2A8E44555916FBE6919AFE7AE"/>
        <w:category>
          <w:name w:val="General"/>
          <w:gallery w:val="placeholder"/>
        </w:category>
        <w:types>
          <w:type w:val="bbPlcHdr"/>
        </w:types>
        <w:behaviors>
          <w:behavior w:val="content"/>
        </w:behaviors>
        <w:guid w:val="{8376E0A5-669D-4376-955B-59BFA3574EBF}"/>
      </w:docPartPr>
      <w:docPartBody>
        <w:p w:rsidR="00DF5108" w:rsidRDefault="001E46FB" w:rsidP="001E46FB">
          <w:pPr>
            <w:pStyle w:val="482204D2A8E44555916FBE6919AFE7AE1"/>
          </w:pPr>
          <w:r w:rsidRPr="00094EC3">
            <w:rPr>
              <w:rStyle w:val="PlaceholderText"/>
            </w:rPr>
            <w:t>#</w:t>
          </w:r>
        </w:p>
      </w:docPartBody>
    </w:docPart>
    <w:docPart>
      <w:docPartPr>
        <w:name w:val="752A5C1757434486BC2DD6ED304878B9"/>
        <w:category>
          <w:name w:val="General"/>
          <w:gallery w:val="placeholder"/>
        </w:category>
        <w:types>
          <w:type w:val="bbPlcHdr"/>
        </w:types>
        <w:behaviors>
          <w:behavior w:val="content"/>
        </w:behaviors>
        <w:guid w:val="{579FF62E-3B2C-4FE5-AB8B-0D9969FEB9FF}"/>
      </w:docPartPr>
      <w:docPartBody>
        <w:p w:rsidR="00DF5108" w:rsidRDefault="001E46FB" w:rsidP="001E46FB">
          <w:pPr>
            <w:pStyle w:val="752A5C1757434486BC2DD6ED304878B91"/>
          </w:pPr>
          <w:r>
            <w:rPr>
              <w:rStyle w:val="PlaceholderText"/>
            </w:rPr>
            <w:t>#</w:t>
          </w:r>
        </w:p>
      </w:docPartBody>
    </w:docPart>
    <w:docPart>
      <w:docPartPr>
        <w:name w:val="EE07417DBEC94F00A03321F4A1498B0E"/>
        <w:category>
          <w:name w:val="General"/>
          <w:gallery w:val="placeholder"/>
        </w:category>
        <w:types>
          <w:type w:val="bbPlcHdr"/>
        </w:types>
        <w:behaviors>
          <w:behavior w:val="content"/>
        </w:behaviors>
        <w:guid w:val="{9A8FE528-247E-4D16-94FB-6B038DD698EF}"/>
      </w:docPartPr>
      <w:docPartBody>
        <w:p w:rsidR="00DF5108" w:rsidRDefault="001E46FB" w:rsidP="001E46FB">
          <w:pPr>
            <w:pStyle w:val="EE07417DBEC94F00A03321F4A1498B0E1"/>
          </w:pPr>
          <w:r>
            <w:rPr>
              <w:rStyle w:val="PlaceholderText"/>
            </w:rPr>
            <w:t>Title</w:t>
          </w:r>
        </w:p>
      </w:docPartBody>
    </w:docPart>
    <w:docPart>
      <w:docPartPr>
        <w:name w:val="0431CD882E074F9E926EC8C0669F6B95"/>
        <w:category>
          <w:name w:val="General"/>
          <w:gallery w:val="placeholder"/>
        </w:category>
        <w:types>
          <w:type w:val="bbPlcHdr"/>
        </w:types>
        <w:behaviors>
          <w:behavior w:val="content"/>
        </w:behaviors>
        <w:guid w:val="{79A8AC14-B14E-4732-AE19-4A457F08F592}"/>
      </w:docPartPr>
      <w:docPartBody>
        <w:p w:rsidR="00DF5108" w:rsidRDefault="001E46FB" w:rsidP="001E46FB">
          <w:pPr>
            <w:pStyle w:val="0431CD882E074F9E926EC8C0669F6B951"/>
          </w:pPr>
          <w:r w:rsidRPr="00094EC3">
            <w:rPr>
              <w:rStyle w:val="PlaceholderText"/>
            </w:rPr>
            <w:t>#</w:t>
          </w:r>
        </w:p>
      </w:docPartBody>
    </w:docPart>
    <w:docPart>
      <w:docPartPr>
        <w:name w:val="97CFCC5D41254ABE81BB791EDBC3C8A2"/>
        <w:category>
          <w:name w:val="General"/>
          <w:gallery w:val="placeholder"/>
        </w:category>
        <w:types>
          <w:type w:val="bbPlcHdr"/>
        </w:types>
        <w:behaviors>
          <w:behavior w:val="content"/>
        </w:behaviors>
        <w:guid w:val="{64AC8095-D974-49A9-8303-47F12E64DF6E}"/>
      </w:docPartPr>
      <w:docPartBody>
        <w:p w:rsidR="00DF5108" w:rsidRDefault="001E46FB" w:rsidP="001E46FB">
          <w:pPr>
            <w:pStyle w:val="97CFCC5D41254ABE81BB791EDBC3C8A21"/>
          </w:pPr>
          <w:r>
            <w:rPr>
              <w:rStyle w:val="PlaceholderText"/>
            </w:rPr>
            <w:t>#</w:t>
          </w:r>
        </w:p>
      </w:docPartBody>
    </w:docPart>
    <w:docPart>
      <w:docPartPr>
        <w:name w:val="87B8643DDE0149369E2F2182227EB8D2"/>
        <w:category>
          <w:name w:val="General"/>
          <w:gallery w:val="placeholder"/>
        </w:category>
        <w:types>
          <w:type w:val="bbPlcHdr"/>
        </w:types>
        <w:behaviors>
          <w:behavior w:val="content"/>
        </w:behaviors>
        <w:guid w:val="{77D699CB-C591-4D7A-BAA8-2BA27ACB8312}"/>
      </w:docPartPr>
      <w:docPartBody>
        <w:p w:rsidR="00DF5108" w:rsidRDefault="001E46FB" w:rsidP="001E46FB">
          <w:pPr>
            <w:pStyle w:val="87B8643DDE0149369E2F2182227EB8D21"/>
          </w:pPr>
          <w:r>
            <w:rPr>
              <w:rStyle w:val="PlaceholderText"/>
            </w:rPr>
            <w:t>Title</w:t>
          </w:r>
        </w:p>
      </w:docPartBody>
    </w:docPart>
    <w:docPart>
      <w:docPartPr>
        <w:name w:val="C1150086AE2949FBAF6FE1F6C6F7DBB4"/>
        <w:category>
          <w:name w:val="General"/>
          <w:gallery w:val="placeholder"/>
        </w:category>
        <w:types>
          <w:type w:val="bbPlcHdr"/>
        </w:types>
        <w:behaviors>
          <w:behavior w:val="content"/>
        </w:behaviors>
        <w:guid w:val="{424C9EF5-9AAF-4DCF-A7FD-64A7BB04B35B}"/>
      </w:docPartPr>
      <w:docPartBody>
        <w:p w:rsidR="00DF5108" w:rsidRDefault="001E46FB" w:rsidP="001E46FB">
          <w:pPr>
            <w:pStyle w:val="C1150086AE2949FBAF6FE1F6C6F7DBB41"/>
          </w:pPr>
          <w:r w:rsidRPr="00094EC3">
            <w:rPr>
              <w:rStyle w:val="PlaceholderText"/>
            </w:rPr>
            <w:t>#</w:t>
          </w:r>
        </w:p>
      </w:docPartBody>
    </w:docPart>
    <w:docPart>
      <w:docPartPr>
        <w:name w:val="4F109CAD478C4F7E9CD6AAFB35DF5862"/>
        <w:category>
          <w:name w:val="General"/>
          <w:gallery w:val="placeholder"/>
        </w:category>
        <w:types>
          <w:type w:val="bbPlcHdr"/>
        </w:types>
        <w:behaviors>
          <w:behavior w:val="content"/>
        </w:behaviors>
        <w:guid w:val="{408D2F11-1EC1-4ADB-B071-365D6933EE43}"/>
      </w:docPartPr>
      <w:docPartBody>
        <w:p w:rsidR="00DF5108" w:rsidRDefault="001E46FB" w:rsidP="001E46FB">
          <w:pPr>
            <w:pStyle w:val="4F109CAD478C4F7E9CD6AAFB35DF58621"/>
          </w:pPr>
          <w:r>
            <w:rPr>
              <w:rStyle w:val="PlaceholderText"/>
            </w:rPr>
            <w:t>#</w:t>
          </w:r>
        </w:p>
      </w:docPartBody>
    </w:docPart>
    <w:docPart>
      <w:docPartPr>
        <w:name w:val="DC09B1CB72DB43B5B601F70A728107F7"/>
        <w:category>
          <w:name w:val="General"/>
          <w:gallery w:val="placeholder"/>
        </w:category>
        <w:types>
          <w:type w:val="bbPlcHdr"/>
        </w:types>
        <w:behaviors>
          <w:behavior w:val="content"/>
        </w:behaviors>
        <w:guid w:val="{3C26F6D8-866F-41DB-ACBF-C68214AEB34F}"/>
      </w:docPartPr>
      <w:docPartBody>
        <w:p w:rsidR="00DF5108" w:rsidRDefault="001E46FB" w:rsidP="001E46FB">
          <w:pPr>
            <w:pStyle w:val="DC09B1CB72DB43B5B601F70A728107F71"/>
          </w:pPr>
          <w:r w:rsidRPr="005610AE">
            <w:rPr>
              <w:rStyle w:val="PlaceholderText"/>
            </w:rPr>
            <w:t>C</w:t>
          </w:r>
          <w:r>
            <w:rPr>
              <w:rStyle w:val="PlaceholderText"/>
            </w:rPr>
            <w:t>onference</w:t>
          </w:r>
        </w:p>
      </w:docPartBody>
    </w:docPart>
    <w:docPart>
      <w:docPartPr>
        <w:name w:val="E826E5A5EE014E4B8E3F49F1EB9F6D5C"/>
        <w:category>
          <w:name w:val="General"/>
          <w:gallery w:val="placeholder"/>
        </w:category>
        <w:types>
          <w:type w:val="bbPlcHdr"/>
        </w:types>
        <w:behaviors>
          <w:behavior w:val="content"/>
        </w:behaviors>
        <w:guid w:val="{2137651F-32E6-4BFB-B814-849B3EE587C5}"/>
      </w:docPartPr>
      <w:docPartBody>
        <w:p w:rsidR="00DF5108" w:rsidRDefault="001E46FB" w:rsidP="001E46FB">
          <w:pPr>
            <w:pStyle w:val="E826E5A5EE014E4B8E3F49F1EB9F6D5C1"/>
          </w:pPr>
          <w:r>
            <w:rPr>
              <w:rStyle w:val="PlaceholderText"/>
            </w:rPr>
            <w:t>Site #</w:t>
          </w:r>
        </w:p>
      </w:docPartBody>
    </w:docPart>
    <w:docPart>
      <w:docPartPr>
        <w:name w:val="9496DC9C5DB7448ABC8326EE605854ED"/>
        <w:category>
          <w:name w:val="General"/>
          <w:gallery w:val="placeholder"/>
        </w:category>
        <w:types>
          <w:type w:val="bbPlcHdr"/>
        </w:types>
        <w:behaviors>
          <w:behavior w:val="content"/>
        </w:behaviors>
        <w:guid w:val="{491ECA8F-00AD-4FD5-8CFD-4B6EB427D8FE}"/>
      </w:docPartPr>
      <w:docPartBody>
        <w:p w:rsidR="00DF5108" w:rsidRDefault="001E46FB" w:rsidP="001E46FB">
          <w:pPr>
            <w:pStyle w:val="9496DC9C5DB7448ABC8326EE605854ED1"/>
          </w:pPr>
          <w:r>
            <w:rPr>
              <w:rStyle w:val="PlaceholderText"/>
            </w:rPr>
            <w:t>Frequency</w:t>
          </w:r>
        </w:p>
      </w:docPartBody>
    </w:docPart>
    <w:docPart>
      <w:docPartPr>
        <w:name w:val="6FC5B3877DB14E5DA487A814EB9DFB8F"/>
        <w:category>
          <w:name w:val="General"/>
          <w:gallery w:val="placeholder"/>
        </w:category>
        <w:types>
          <w:type w:val="bbPlcHdr"/>
        </w:types>
        <w:behaviors>
          <w:behavior w:val="content"/>
        </w:behaviors>
        <w:guid w:val="{679B301D-2F24-4BD4-BE3D-B4160C6FB311}"/>
      </w:docPartPr>
      <w:docPartBody>
        <w:p w:rsidR="00DF5108" w:rsidRDefault="001E46FB" w:rsidP="001E46FB">
          <w:pPr>
            <w:pStyle w:val="6FC5B3877DB14E5DA487A814EB9DFB8F1"/>
          </w:pPr>
          <w:r w:rsidRPr="005610AE">
            <w:rPr>
              <w:rStyle w:val="PlaceholderText"/>
            </w:rPr>
            <w:t>Choose an item.</w:t>
          </w:r>
        </w:p>
      </w:docPartBody>
    </w:docPart>
    <w:docPart>
      <w:docPartPr>
        <w:name w:val="4AD366FA88CA4A15BE6EB3B033D13866"/>
        <w:category>
          <w:name w:val="General"/>
          <w:gallery w:val="placeholder"/>
        </w:category>
        <w:types>
          <w:type w:val="bbPlcHdr"/>
        </w:types>
        <w:behaviors>
          <w:behavior w:val="content"/>
        </w:behaviors>
        <w:guid w:val="{62EF41D1-937B-41E4-86CD-B1CA7DDC5C09}"/>
      </w:docPartPr>
      <w:docPartBody>
        <w:p w:rsidR="00DF5108" w:rsidRDefault="001E46FB" w:rsidP="001E46FB">
          <w:pPr>
            <w:pStyle w:val="4AD366FA88CA4A15BE6EB3B033D138661"/>
          </w:pPr>
          <w:r>
            <w:rPr>
              <w:rStyle w:val="PlaceholderText"/>
            </w:rPr>
            <w:t>Role of fellow</w:t>
          </w:r>
        </w:p>
      </w:docPartBody>
    </w:docPart>
    <w:docPart>
      <w:docPartPr>
        <w:name w:val="3CD72667AD204948A11E88086A1F834C"/>
        <w:category>
          <w:name w:val="General"/>
          <w:gallery w:val="placeholder"/>
        </w:category>
        <w:types>
          <w:type w:val="bbPlcHdr"/>
        </w:types>
        <w:behaviors>
          <w:behavior w:val="content"/>
        </w:behaviors>
        <w:guid w:val="{06E30C59-CF27-4B99-83C8-8D8D4FA25325}"/>
      </w:docPartPr>
      <w:docPartBody>
        <w:p w:rsidR="00DF5108" w:rsidRDefault="001E46FB" w:rsidP="001E46FB">
          <w:pPr>
            <w:pStyle w:val="3CD72667AD204948A11E88086A1F834C1"/>
          </w:pPr>
          <w:r w:rsidRPr="005610AE">
            <w:rPr>
              <w:rStyle w:val="PlaceholderText"/>
            </w:rPr>
            <w:t>C</w:t>
          </w:r>
          <w:r>
            <w:rPr>
              <w:rStyle w:val="PlaceholderText"/>
            </w:rPr>
            <w:t>onference</w:t>
          </w:r>
        </w:p>
      </w:docPartBody>
    </w:docPart>
    <w:docPart>
      <w:docPartPr>
        <w:name w:val="BE714332520D48E3B90FE0E67434DD41"/>
        <w:category>
          <w:name w:val="General"/>
          <w:gallery w:val="placeholder"/>
        </w:category>
        <w:types>
          <w:type w:val="bbPlcHdr"/>
        </w:types>
        <w:behaviors>
          <w:behavior w:val="content"/>
        </w:behaviors>
        <w:guid w:val="{CF9B33AE-52D2-43CF-9637-EBCAC5DD28B7}"/>
      </w:docPartPr>
      <w:docPartBody>
        <w:p w:rsidR="00DF5108" w:rsidRDefault="001E46FB" w:rsidP="001E46FB">
          <w:pPr>
            <w:pStyle w:val="BE714332520D48E3B90FE0E67434DD411"/>
          </w:pPr>
          <w:r>
            <w:rPr>
              <w:rStyle w:val="PlaceholderText"/>
            </w:rPr>
            <w:t>Site #</w:t>
          </w:r>
        </w:p>
      </w:docPartBody>
    </w:docPart>
    <w:docPart>
      <w:docPartPr>
        <w:name w:val="8238B9A9A0A04A5DA197F14C0BC96F06"/>
        <w:category>
          <w:name w:val="General"/>
          <w:gallery w:val="placeholder"/>
        </w:category>
        <w:types>
          <w:type w:val="bbPlcHdr"/>
        </w:types>
        <w:behaviors>
          <w:behavior w:val="content"/>
        </w:behaviors>
        <w:guid w:val="{F660D3CF-C255-4A5E-83E4-21B5151E7D8D}"/>
      </w:docPartPr>
      <w:docPartBody>
        <w:p w:rsidR="00DF5108" w:rsidRDefault="001E46FB" w:rsidP="001E46FB">
          <w:pPr>
            <w:pStyle w:val="8238B9A9A0A04A5DA197F14C0BC96F061"/>
          </w:pPr>
          <w:r>
            <w:rPr>
              <w:rStyle w:val="PlaceholderText"/>
            </w:rPr>
            <w:t>Frequency</w:t>
          </w:r>
        </w:p>
      </w:docPartBody>
    </w:docPart>
    <w:docPart>
      <w:docPartPr>
        <w:name w:val="B9DB81ADD35547019884C6B826F5B9A9"/>
        <w:category>
          <w:name w:val="General"/>
          <w:gallery w:val="placeholder"/>
        </w:category>
        <w:types>
          <w:type w:val="bbPlcHdr"/>
        </w:types>
        <w:behaviors>
          <w:behavior w:val="content"/>
        </w:behaviors>
        <w:guid w:val="{1C3C4F9E-B71F-4E9A-8B15-BEC0FA863CAB}"/>
      </w:docPartPr>
      <w:docPartBody>
        <w:p w:rsidR="00DF5108" w:rsidRDefault="001E46FB" w:rsidP="001E46FB">
          <w:pPr>
            <w:pStyle w:val="B9DB81ADD35547019884C6B826F5B9A91"/>
          </w:pPr>
          <w:r w:rsidRPr="005610AE">
            <w:rPr>
              <w:rStyle w:val="PlaceholderText"/>
            </w:rPr>
            <w:t>Choose an item.</w:t>
          </w:r>
        </w:p>
      </w:docPartBody>
    </w:docPart>
    <w:docPart>
      <w:docPartPr>
        <w:name w:val="40947310DC08499B8F0291F64624DD81"/>
        <w:category>
          <w:name w:val="General"/>
          <w:gallery w:val="placeholder"/>
        </w:category>
        <w:types>
          <w:type w:val="bbPlcHdr"/>
        </w:types>
        <w:behaviors>
          <w:behavior w:val="content"/>
        </w:behaviors>
        <w:guid w:val="{991F0F61-9F8B-4369-A7FF-1C6ACAB68DB6}"/>
      </w:docPartPr>
      <w:docPartBody>
        <w:p w:rsidR="00DF5108" w:rsidRDefault="001E46FB" w:rsidP="001E46FB">
          <w:pPr>
            <w:pStyle w:val="40947310DC08499B8F0291F64624DD811"/>
          </w:pPr>
          <w:r>
            <w:rPr>
              <w:rStyle w:val="PlaceholderText"/>
            </w:rPr>
            <w:t>Role of fellow</w:t>
          </w:r>
        </w:p>
      </w:docPartBody>
    </w:docPart>
    <w:docPart>
      <w:docPartPr>
        <w:name w:val="87B6E299638A4B9EAFF281528E45E4D8"/>
        <w:category>
          <w:name w:val="General"/>
          <w:gallery w:val="placeholder"/>
        </w:category>
        <w:types>
          <w:type w:val="bbPlcHdr"/>
        </w:types>
        <w:behaviors>
          <w:behavior w:val="content"/>
        </w:behaviors>
        <w:guid w:val="{7D70874F-8973-45DF-ACE8-80460920A497}"/>
      </w:docPartPr>
      <w:docPartBody>
        <w:p w:rsidR="00DF5108" w:rsidRDefault="001E46FB" w:rsidP="001E46FB">
          <w:pPr>
            <w:pStyle w:val="87B6E299638A4B9EAFF281528E45E4D81"/>
          </w:pPr>
          <w:r w:rsidRPr="005610AE">
            <w:rPr>
              <w:rStyle w:val="PlaceholderText"/>
            </w:rPr>
            <w:t>C</w:t>
          </w:r>
          <w:r>
            <w:rPr>
              <w:rStyle w:val="PlaceholderText"/>
            </w:rPr>
            <w:t>onference</w:t>
          </w:r>
        </w:p>
      </w:docPartBody>
    </w:docPart>
    <w:docPart>
      <w:docPartPr>
        <w:name w:val="EB7F745B635947179C6A2AD187966349"/>
        <w:category>
          <w:name w:val="General"/>
          <w:gallery w:val="placeholder"/>
        </w:category>
        <w:types>
          <w:type w:val="bbPlcHdr"/>
        </w:types>
        <w:behaviors>
          <w:behavior w:val="content"/>
        </w:behaviors>
        <w:guid w:val="{1DC67027-223B-4998-A9F3-E01A5861144D}"/>
      </w:docPartPr>
      <w:docPartBody>
        <w:p w:rsidR="00DF5108" w:rsidRDefault="001E46FB" w:rsidP="001E46FB">
          <w:pPr>
            <w:pStyle w:val="EB7F745B635947179C6A2AD1879663491"/>
          </w:pPr>
          <w:r>
            <w:rPr>
              <w:rStyle w:val="PlaceholderText"/>
            </w:rPr>
            <w:t>Site #</w:t>
          </w:r>
        </w:p>
      </w:docPartBody>
    </w:docPart>
    <w:docPart>
      <w:docPartPr>
        <w:name w:val="B55F98243BC34AB1B7969558BE22FB45"/>
        <w:category>
          <w:name w:val="General"/>
          <w:gallery w:val="placeholder"/>
        </w:category>
        <w:types>
          <w:type w:val="bbPlcHdr"/>
        </w:types>
        <w:behaviors>
          <w:behavior w:val="content"/>
        </w:behaviors>
        <w:guid w:val="{58BCF31A-5C73-4CEB-8045-8ED5D06D50E7}"/>
      </w:docPartPr>
      <w:docPartBody>
        <w:p w:rsidR="00DF5108" w:rsidRDefault="001E46FB" w:rsidP="001E46FB">
          <w:pPr>
            <w:pStyle w:val="B55F98243BC34AB1B7969558BE22FB451"/>
          </w:pPr>
          <w:r>
            <w:rPr>
              <w:rStyle w:val="PlaceholderText"/>
            </w:rPr>
            <w:t>Frequency</w:t>
          </w:r>
        </w:p>
      </w:docPartBody>
    </w:docPart>
    <w:docPart>
      <w:docPartPr>
        <w:name w:val="CDEA3E2A17804FFD928AE2B04ABAC5DF"/>
        <w:category>
          <w:name w:val="General"/>
          <w:gallery w:val="placeholder"/>
        </w:category>
        <w:types>
          <w:type w:val="bbPlcHdr"/>
        </w:types>
        <w:behaviors>
          <w:behavior w:val="content"/>
        </w:behaviors>
        <w:guid w:val="{19502C4F-DE1B-4656-8276-E674E9E3C371}"/>
      </w:docPartPr>
      <w:docPartBody>
        <w:p w:rsidR="00DF5108" w:rsidRDefault="001E46FB" w:rsidP="001E46FB">
          <w:pPr>
            <w:pStyle w:val="CDEA3E2A17804FFD928AE2B04ABAC5DF1"/>
          </w:pPr>
          <w:r w:rsidRPr="005610AE">
            <w:rPr>
              <w:rStyle w:val="PlaceholderText"/>
            </w:rPr>
            <w:t>Choose an item.</w:t>
          </w:r>
        </w:p>
      </w:docPartBody>
    </w:docPart>
    <w:docPart>
      <w:docPartPr>
        <w:name w:val="46D4D80D9D4544C4B0F414C8B88207E0"/>
        <w:category>
          <w:name w:val="General"/>
          <w:gallery w:val="placeholder"/>
        </w:category>
        <w:types>
          <w:type w:val="bbPlcHdr"/>
        </w:types>
        <w:behaviors>
          <w:behavior w:val="content"/>
        </w:behaviors>
        <w:guid w:val="{A93561CB-4AA4-40CE-B7A5-0E484E256AAD}"/>
      </w:docPartPr>
      <w:docPartBody>
        <w:p w:rsidR="00DF5108" w:rsidRDefault="001E46FB" w:rsidP="001E46FB">
          <w:pPr>
            <w:pStyle w:val="46D4D80D9D4544C4B0F414C8B88207E01"/>
          </w:pPr>
          <w:r>
            <w:rPr>
              <w:rStyle w:val="PlaceholderText"/>
            </w:rPr>
            <w:t>Role of fellow</w:t>
          </w:r>
        </w:p>
      </w:docPartBody>
    </w:docPart>
    <w:docPart>
      <w:docPartPr>
        <w:name w:val="39E5E542CA5F4A64B23F2FC13815D4F7"/>
        <w:category>
          <w:name w:val="General"/>
          <w:gallery w:val="placeholder"/>
        </w:category>
        <w:types>
          <w:type w:val="bbPlcHdr"/>
        </w:types>
        <w:behaviors>
          <w:behavior w:val="content"/>
        </w:behaviors>
        <w:guid w:val="{4EC31F4C-9295-4831-A4FA-8858D5E136B5}"/>
      </w:docPartPr>
      <w:docPartBody>
        <w:p w:rsidR="00DF5108" w:rsidRDefault="001E46FB" w:rsidP="001E46FB">
          <w:pPr>
            <w:pStyle w:val="39E5E542CA5F4A64B23F2FC13815D4F71"/>
          </w:pPr>
          <w:r w:rsidRPr="005610AE">
            <w:rPr>
              <w:rStyle w:val="PlaceholderText"/>
            </w:rPr>
            <w:t>C</w:t>
          </w:r>
          <w:r>
            <w:rPr>
              <w:rStyle w:val="PlaceholderText"/>
            </w:rPr>
            <w:t>onference</w:t>
          </w:r>
        </w:p>
      </w:docPartBody>
    </w:docPart>
    <w:docPart>
      <w:docPartPr>
        <w:name w:val="142E96D56DC44C50A876BAE1EFB6A3E9"/>
        <w:category>
          <w:name w:val="General"/>
          <w:gallery w:val="placeholder"/>
        </w:category>
        <w:types>
          <w:type w:val="bbPlcHdr"/>
        </w:types>
        <w:behaviors>
          <w:behavior w:val="content"/>
        </w:behaviors>
        <w:guid w:val="{BF833DB1-68B4-41DA-A6F3-2B3857691DE1}"/>
      </w:docPartPr>
      <w:docPartBody>
        <w:p w:rsidR="00DF5108" w:rsidRDefault="001E46FB" w:rsidP="001E46FB">
          <w:pPr>
            <w:pStyle w:val="142E96D56DC44C50A876BAE1EFB6A3E91"/>
          </w:pPr>
          <w:r>
            <w:rPr>
              <w:rStyle w:val="PlaceholderText"/>
            </w:rPr>
            <w:t>Site #</w:t>
          </w:r>
        </w:p>
      </w:docPartBody>
    </w:docPart>
    <w:docPart>
      <w:docPartPr>
        <w:name w:val="25188F138B5C45A082AADB7CDE64AC1C"/>
        <w:category>
          <w:name w:val="General"/>
          <w:gallery w:val="placeholder"/>
        </w:category>
        <w:types>
          <w:type w:val="bbPlcHdr"/>
        </w:types>
        <w:behaviors>
          <w:behavior w:val="content"/>
        </w:behaviors>
        <w:guid w:val="{DB994630-F217-4ABB-ADFA-62505C208E6E}"/>
      </w:docPartPr>
      <w:docPartBody>
        <w:p w:rsidR="00DF5108" w:rsidRDefault="001E46FB" w:rsidP="001E46FB">
          <w:pPr>
            <w:pStyle w:val="25188F138B5C45A082AADB7CDE64AC1C1"/>
          </w:pPr>
          <w:r>
            <w:rPr>
              <w:rStyle w:val="PlaceholderText"/>
            </w:rPr>
            <w:t>Frequency</w:t>
          </w:r>
        </w:p>
      </w:docPartBody>
    </w:docPart>
    <w:docPart>
      <w:docPartPr>
        <w:name w:val="EBEB576E47AA472DBE2176A8F1A6DFC7"/>
        <w:category>
          <w:name w:val="General"/>
          <w:gallery w:val="placeholder"/>
        </w:category>
        <w:types>
          <w:type w:val="bbPlcHdr"/>
        </w:types>
        <w:behaviors>
          <w:behavior w:val="content"/>
        </w:behaviors>
        <w:guid w:val="{0FD9B67D-B46C-4455-94EC-CD1BC0C9D972}"/>
      </w:docPartPr>
      <w:docPartBody>
        <w:p w:rsidR="00DF5108" w:rsidRDefault="001E46FB" w:rsidP="001E46FB">
          <w:pPr>
            <w:pStyle w:val="EBEB576E47AA472DBE2176A8F1A6DFC71"/>
          </w:pPr>
          <w:r w:rsidRPr="005610AE">
            <w:rPr>
              <w:rStyle w:val="PlaceholderText"/>
            </w:rPr>
            <w:t>Choose an item.</w:t>
          </w:r>
        </w:p>
      </w:docPartBody>
    </w:docPart>
    <w:docPart>
      <w:docPartPr>
        <w:name w:val="BA5B2AD2310043009BD9F3EDAB0FA431"/>
        <w:category>
          <w:name w:val="General"/>
          <w:gallery w:val="placeholder"/>
        </w:category>
        <w:types>
          <w:type w:val="bbPlcHdr"/>
        </w:types>
        <w:behaviors>
          <w:behavior w:val="content"/>
        </w:behaviors>
        <w:guid w:val="{CFE18D10-FB69-4CBC-AE25-9B6F46171AAD}"/>
      </w:docPartPr>
      <w:docPartBody>
        <w:p w:rsidR="00DF5108" w:rsidRDefault="001E46FB" w:rsidP="001E46FB">
          <w:pPr>
            <w:pStyle w:val="BA5B2AD2310043009BD9F3EDAB0FA4311"/>
          </w:pPr>
          <w:r>
            <w:rPr>
              <w:rStyle w:val="PlaceholderText"/>
            </w:rPr>
            <w:t>Role of fellow</w:t>
          </w:r>
        </w:p>
      </w:docPartBody>
    </w:docPart>
    <w:docPart>
      <w:docPartPr>
        <w:name w:val="E875E3C9D92740F5A7796204D6BE7629"/>
        <w:category>
          <w:name w:val="General"/>
          <w:gallery w:val="placeholder"/>
        </w:category>
        <w:types>
          <w:type w:val="bbPlcHdr"/>
        </w:types>
        <w:behaviors>
          <w:behavior w:val="content"/>
        </w:behaviors>
        <w:guid w:val="{2E689DF7-B990-4571-AE46-E9DBDAFE1DDC}"/>
      </w:docPartPr>
      <w:docPartBody>
        <w:p w:rsidR="00DF5108" w:rsidRDefault="001E46FB" w:rsidP="001E46FB">
          <w:pPr>
            <w:pStyle w:val="E875E3C9D92740F5A7796204D6BE76291"/>
          </w:pPr>
          <w:r w:rsidRPr="005610AE">
            <w:rPr>
              <w:rStyle w:val="PlaceholderText"/>
            </w:rPr>
            <w:t>C</w:t>
          </w:r>
          <w:r>
            <w:rPr>
              <w:rStyle w:val="PlaceholderText"/>
            </w:rPr>
            <w:t>onference</w:t>
          </w:r>
        </w:p>
      </w:docPartBody>
    </w:docPart>
    <w:docPart>
      <w:docPartPr>
        <w:name w:val="691E307D9F8B4B36A10EC5142C4C3DE8"/>
        <w:category>
          <w:name w:val="General"/>
          <w:gallery w:val="placeholder"/>
        </w:category>
        <w:types>
          <w:type w:val="bbPlcHdr"/>
        </w:types>
        <w:behaviors>
          <w:behavior w:val="content"/>
        </w:behaviors>
        <w:guid w:val="{04FDFA9A-9133-48E4-9B1C-FE66D4AEB8A7}"/>
      </w:docPartPr>
      <w:docPartBody>
        <w:p w:rsidR="00DF5108" w:rsidRDefault="001E46FB" w:rsidP="001E46FB">
          <w:pPr>
            <w:pStyle w:val="691E307D9F8B4B36A10EC5142C4C3DE81"/>
          </w:pPr>
          <w:r>
            <w:rPr>
              <w:rStyle w:val="PlaceholderText"/>
            </w:rPr>
            <w:t>Site #</w:t>
          </w:r>
        </w:p>
      </w:docPartBody>
    </w:docPart>
    <w:docPart>
      <w:docPartPr>
        <w:name w:val="E9F8895E980645B89F9A2115B769494C"/>
        <w:category>
          <w:name w:val="General"/>
          <w:gallery w:val="placeholder"/>
        </w:category>
        <w:types>
          <w:type w:val="bbPlcHdr"/>
        </w:types>
        <w:behaviors>
          <w:behavior w:val="content"/>
        </w:behaviors>
        <w:guid w:val="{53543A4C-A611-4BCF-B620-25D93D4BDB66}"/>
      </w:docPartPr>
      <w:docPartBody>
        <w:p w:rsidR="00DF5108" w:rsidRDefault="001E46FB" w:rsidP="001E46FB">
          <w:pPr>
            <w:pStyle w:val="E9F8895E980645B89F9A2115B769494C1"/>
          </w:pPr>
          <w:r>
            <w:rPr>
              <w:rStyle w:val="PlaceholderText"/>
            </w:rPr>
            <w:t>Frequency</w:t>
          </w:r>
        </w:p>
      </w:docPartBody>
    </w:docPart>
    <w:docPart>
      <w:docPartPr>
        <w:name w:val="E6BAEF9CA8FF4867A7AFC6E03B32CC33"/>
        <w:category>
          <w:name w:val="General"/>
          <w:gallery w:val="placeholder"/>
        </w:category>
        <w:types>
          <w:type w:val="bbPlcHdr"/>
        </w:types>
        <w:behaviors>
          <w:behavior w:val="content"/>
        </w:behaviors>
        <w:guid w:val="{3ADCE0BE-23A7-4373-ABF0-8A84EF0BA8F4}"/>
      </w:docPartPr>
      <w:docPartBody>
        <w:p w:rsidR="00DF5108" w:rsidRDefault="001E46FB" w:rsidP="001E46FB">
          <w:pPr>
            <w:pStyle w:val="E6BAEF9CA8FF4867A7AFC6E03B32CC331"/>
          </w:pPr>
          <w:r w:rsidRPr="005610AE">
            <w:rPr>
              <w:rStyle w:val="PlaceholderText"/>
            </w:rPr>
            <w:t>Choose an item.</w:t>
          </w:r>
        </w:p>
      </w:docPartBody>
    </w:docPart>
    <w:docPart>
      <w:docPartPr>
        <w:name w:val="206051355A974A3CBC3525AB889DEC6A"/>
        <w:category>
          <w:name w:val="General"/>
          <w:gallery w:val="placeholder"/>
        </w:category>
        <w:types>
          <w:type w:val="bbPlcHdr"/>
        </w:types>
        <w:behaviors>
          <w:behavior w:val="content"/>
        </w:behaviors>
        <w:guid w:val="{8A120691-A626-4C66-A045-5F6A5278E890}"/>
      </w:docPartPr>
      <w:docPartBody>
        <w:p w:rsidR="00DF5108" w:rsidRDefault="001E46FB" w:rsidP="001E46FB">
          <w:pPr>
            <w:pStyle w:val="206051355A974A3CBC3525AB889DEC6A1"/>
          </w:pPr>
          <w:r>
            <w:rPr>
              <w:rStyle w:val="PlaceholderText"/>
            </w:rPr>
            <w:t>Role of fellow</w:t>
          </w:r>
        </w:p>
      </w:docPartBody>
    </w:docPart>
    <w:docPart>
      <w:docPartPr>
        <w:name w:val="B2489D3FB73346DE90238BD03B8628CC"/>
        <w:category>
          <w:name w:val="General"/>
          <w:gallery w:val="placeholder"/>
        </w:category>
        <w:types>
          <w:type w:val="bbPlcHdr"/>
        </w:types>
        <w:behaviors>
          <w:behavior w:val="content"/>
        </w:behaviors>
        <w:guid w:val="{7F8A68C0-781C-42E4-AA73-76DF89708F54}"/>
      </w:docPartPr>
      <w:docPartBody>
        <w:p w:rsidR="00DF5108" w:rsidRDefault="001E46FB" w:rsidP="001E46FB">
          <w:pPr>
            <w:pStyle w:val="B2489D3FB73346DE90238BD03B8628CC1"/>
          </w:pPr>
          <w:r w:rsidRPr="005610AE">
            <w:rPr>
              <w:rStyle w:val="PlaceholderText"/>
            </w:rPr>
            <w:t>C</w:t>
          </w:r>
          <w:r>
            <w:rPr>
              <w:rStyle w:val="PlaceholderText"/>
            </w:rPr>
            <w:t>onference</w:t>
          </w:r>
        </w:p>
      </w:docPartBody>
    </w:docPart>
    <w:docPart>
      <w:docPartPr>
        <w:name w:val="15AC83AE1B95403082703BE868663B36"/>
        <w:category>
          <w:name w:val="General"/>
          <w:gallery w:val="placeholder"/>
        </w:category>
        <w:types>
          <w:type w:val="bbPlcHdr"/>
        </w:types>
        <w:behaviors>
          <w:behavior w:val="content"/>
        </w:behaviors>
        <w:guid w:val="{817D462E-A125-4EEF-BBF6-2147E3A55A37}"/>
      </w:docPartPr>
      <w:docPartBody>
        <w:p w:rsidR="00DF5108" w:rsidRDefault="001E46FB" w:rsidP="001E46FB">
          <w:pPr>
            <w:pStyle w:val="15AC83AE1B95403082703BE868663B361"/>
          </w:pPr>
          <w:r>
            <w:rPr>
              <w:rStyle w:val="PlaceholderText"/>
            </w:rPr>
            <w:t>Site #</w:t>
          </w:r>
        </w:p>
      </w:docPartBody>
    </w:docPart>
    <w:docPart>
      <w:docPartPr>
        <w:name w:val="3B7AC39C27BA4730892F0ABDC2430D60"/>
        <w:category>
          <w:name w:val="General"/>
          <w:gallery w:val="placeholder"/>
        </w:category>
        <w:types>
          <w:type w:val="bbPlcHdr"/>
        </w:types>
        <w:behaviors>
          <w:behavior w:val="content"/>
        </w:behaviors>
        <w:guid w:val="{E7F37B14-8CEA-405B-ACA2-4F52E2567337}"/>
      </w:docPartPr>
      <w:docPartBody>
        <w:p w:rsidR="00DF5108" w:rsidRDefault="001E46FB" w:rsidP="001E46FB">
          <w:pPr>
            <w:pStyle w:val="3B7AC39C27BA4730892F0ABDC2430D601"/>
          </w:pPr>
          <w:r>
            <w:rPr>
              <w:rStyle w:val="PlaceholderText"/>
            </w:rPr>
            <w:t>Frequency</w:t>
          </w:r>
        </w:p>
      </w:docPartBody>
    </w:docPart>
    <w:docPart>
      <w:docPartPr>
        <w:name w:val="9978A391DE6E4987BE4904BA9E59B085"/>
        <w:category>
          <w:name w:val="General"/>
          <w:gallery w:val="placeholder"/>
        </w:category>
        <w:types>
          <w:type w:val="bbPlcHdr"/>
        </w:types>
        <w:behaviors>
          <w:behavior w:val="content"/>
        </w:behaviors>
        <w:guid w:val="{2E443040-CFC7-4A18-A0AF-68F2D5E03BE1}"/>
      </w:docPartPr>
      <w:docPartBody>
        <w:p w:rsidR="00DF5108" w:rsidRDefault="001E46FB" w:rsidP="001E46FB">
          <w:pPr>
            <w:pStyle w:val="9978A391DE6E4987BE4904BA9E59B0851"/>
          </w:pPr>
          <w:r w:rsidRPr="005610AE">
            <w:rPr>
              <w:rStyle w:val="PlaceholderText"/>
            </w:rPr>
            <w:t>Choose an item.</w:t>
          </w:r>
        </w:p>
      </w:docPartBody>
    </w:docPart>
    <w:docPart>
      <w:docPartPr>
        <w:name w:val="25B12EA7C8EE429F9AFB572076CED011"/>
        <w:category>
          <w:name w:val="General"/>
          <w:gallery w:val="placeholder"/>
        </w:category>
        <w:types>
          <w:type w:val="bbPlcHdr"/>
        </w:types>
        <w:behaviors>
          <w:behavior w:val="content"/>
        </w:behaviors>
        <w:guid w:val="{518D2A20-A896-45FC-9119-CDAAC39BD1F3}"/>
      </w:docPartPr>
      <w:docPartBody>
        <w:p w:rsidR="00DF5108" w:rsidRDefault="001E46FB" w:rsidP="001E46FB">
          <w:pPr>
            <w:pStyle w:val="25B12EA7C8EE429F9AFB572076CED0111"/>
          </w:pPr>
          <w:r>
            <w:rPr>
              <w:rStyle w:val="PlaceholderText"/>
            </w:rPr>
            <w:t>Role of fellow</w:t>
          </w:r>
        </w:p>
      </w:docPartBody>
    </w:docPart>
    <w:docPart>
      <w:docPartPr>
        <w:name w:val="9399923DC09B4EA78878481F52BE7859"/>
        <w:category>
          <w:name w:val="General"/>
          <w:gallery w:val="placeholder"/>
        </w:category>
        <w:types>
          <w:type w:val="bbPlcHdr"/>
        </w:types>
        <w:behaviors>
          <w:behavior w:val="content"/>
        </w:behaviors>
        <w:guid w:val="{017C7D7A-2479-449B-A939-22EE17DEAED1}"/>
      </w:docPartPr>
      <w:docPartBody>
        <w:p w:rsidR="00DF5108" w:rsidRDefault="001E46FB" w:rsidP="001E46FB">
          <w:pPr>
            <w:pStyle w:val="9399923DC09B4EA78878481F52BE78591"/>
          </w:pPr>
          <w:r>
            <w:rPr>
              <w:rStyle w:val="PlaceholderText"/>
            </w:rPr>
            <w:t>Name</w:t>
          </w:r>
        </w:p>
      </w:docPartBody>
    </w:docPart>
    <w:docPart>
      <w:docPartPr>
        <w:name w:val="0F9C1E4B05904682BD326E245A36BFA1"/>
        <w:category>
          <w:name w:val="General"/>
          <w:gallery w:val="placeholder"/>
        </w:category>
        <w:types>
          <w:type w:val="bbPlcHdr"/>
        </w:types>
        <w:behaviors>
          <w:behavior w:val="content"/>
        </w:behaviors>
        <w:guid w:val="{CAC5873A-391C-4B1C-B203-8DAD7A5A766B}"/>
      </w:docPartPr>
      <w:docPartBody>
        <w:p w:rsidR="00DF5108" w:rsidRDefault="001E46FB" w:rsidP="001E46FB">
          <w:pPr>
            <w:pStyle w:val="0F9C1E4B05904682BD326E245A36BFA11"/>
          </w:pPr>
          <w:r>
            <w:rPr>
              <w:rStyle w:val="PlaceholderText"/>
            </w:rPr>
            <w:t>#</w:t>
          </w:r>
        </w:p>
      </w:docPartBody>
    </w:docPart>
    <w:docPart>
      <w:docPartPr>
        <w:name w:val="4F24B276C20B4BF0B894B147A75991A5"/>
        <w:category>
          <w:name w:val="General"/>
          <w:gallery w:val="placeholder"/>
        </w:category>
        <w:types>
          <w:type w:val="bbPlcHdr"/>
        </w:types>
        <w:behaviors>
          <w:behavior w:val="content"/>
        </w:behaviors>
        <w:guid w:val="{93A11BD1-7249-4352-95DC-CBC05E4904C6}"/>
      </w:docPartPr>
      <w:docPartBody>
        <w:p w:rsidR="00DF5108" w:rsidRDefault="001E46FB" w:rsidP="001E46FB">
          <w:pPr>
            <w:pStyle w:val="4F24B276C20B4BF0B894B147A75991A51"/>
          </w:pPr>
          <w:r>
            <w:rPr>
              <w:rStyle w:val="PlaceholderText"/>
            </w:rPr>
            <w:t>#</w:t>
          </w:r>
        </w:p>
      </w:docPartBody>
    </w:docPart>
    <w:docPart>
      <w:docPartPr>
        <w:name w:val="4C55F208BECD464BB0A2172194F85DF2"/>
        <w:category>
          <w:name w:val="General"/>
          <w:gallery w:val="placeholder"/>
        </w:category>
        <w:types>
          <w:type w:val="bbPlcHdr"/>
        </w:types>
        <w:behaviors>
          <w:behavior w:val="content"/>
        </w:behaviors>
        <w:guid w:val="{7C3F8164-9923-408A-B302-ADFB4DAC600D}"/>
      </w:docPartPr>
      <w:docPartBody>
        <w:p w:rsidR="00DF5108" w:rsidRDefault="001E46FB" w:rsidP="001E46FB">
          <w:pPr>
            <w:pStyle w:val="4C55F208BECD464BB0A2172194F85DF21"/>
          </w:pPr>
          <w:r>
            <w:rPr>
              <w:rStyle w:val="PlaceholderText"/>
            </w:rPr>
            <w:t>Name</w:t>
          </w:r>
        </w:p>
      </w:docPartBody>
    </w:docPart>
    <w:docPart>
      <w:docPartPr>
        <w:name w:val="C4B60E3B0B7148978F9E2A25682CB848"/>
        <w:category>
          <w:name w:val="General"/>
          <w:gallery w:val="placeholder"/>
        </w:category>
        <w:types>
          <w:type w:val="bbPlcHdr"/>
        </w:types>
        <w:behaviors>
          <w:behavior w:val="content"/>
        </w:behaviors>
        <w:guid w:val="{0356BBDA-53FD-4C78-9D4E-915EEE0D24A9}"/>
      </w:docPartPr>
      <w:docPartBody>
        <w:p w:rsidR="00DF5108" w:rsidRDefault="001E46FB" w:rsidP="001E46FB">
          <w:pPr>
            <w:pStyle w:val="C4B60E3B0B7148978F9E2A25682CB8481"/>
          </w:pPr>
          <w:r>
            <w:rPr>
              <w:rStyle w:val="PlaceholderText"/>
            </w:rPr>
            <w:t>#</w:t>
          </w:r>
        </w:p>
      </w:docPartBody>
    </w:docPart>
    <w:docPart>
      <w:docPartPr>
        <w:name w:val="0934A548991A4F3A82FD638BA502C457"/>
        <w:category>
          <w:name w:val="General"/>
          <w:gallery w:val="placeholder"/>
        </w:category>
        <w:types>
          <w:type w:val="bbPlcHdr"/>
        </w:types>
        <w:behaviors>
          <w:behavior w:val="content"/>
        </w:behaviors>
        <w:guid w:val="{0E968B9E-540C-4300-9017-5FA5FA5A59AB}"/>
      </w:docPartPr>
      <w:docPartBody>
        <w:p w:rsidR="00DF5108" w:rsidRDefault="001E46FB" w:rsidP="001E46FB">
          <w:pPr>
            <w:pStyle w:val="0934A548991A4F3A82FD638BA502C4571"/>
          </w:pPr>
          <w:r>
            <w:rPr>
              <w:rStyle w:val="PlaceholderText"/>
            </w:rPr>
            <w:t>#</w:t>
          </w:r>
        </w:p>
      </w:docPartBody>
    </w:docPart>
    <w:docPart>
      <w:docPartPr>
        <w:name w:val="22C409DBA65F4C299042AECFEE3BC70B"/>
        <w:category>
          <w:name w:val="General"/>
          <w:gallery w:val="placeholder"/>
        </w:category>
        <w:types>
          <w:type w:val="bbPlcHdr"/>
        </w:types>
        <w:behaviors>
          <w:behavior w:val="content"/>
        </w:behaviors>
        <w:guid w:val="{2148D975-5E6D-4182-8647-DEF25ED2BB78}"/>
      </w:docPartPr>
      <w:docPartBody>
        <w:p w:rsidR="00DF5108" w:rsidRDefault="001E46FB" w:rsidP="001E46FB">
          <w:pPr>
            <w:pStyle w:val="22C409DBA65F4C299042AECFEE3BC70B1"/>
          </w:pPr>
          <w:r>
            <w:rPr>
              <w:rStyle w:val="PlaceholderText"/>
            </w:rPr>
            <w:t>Name</w:t>
          </w:r>
        </w:p>
      </w:docPartBody>
    </w:docPart>
    <w:docPart>
      <w:docPartPr>
        <w:name w:val="DCF0E3C1FAD14FD0A9A98A05C699F828"/>
        <w:category>
          <w:name w:val="General"/>
          <w:gallery w:val="placeholder"/>
        </w:category>
        <w:types>
          <w:type w:val="bbPlcHdr"/>
        </w:types>
        <w:behaviors>
          <w:behavior w:val="content"/>
        </w:behaviors>
        <w:guid w:val="{8E5854E5-0337-425C-961A-A3AC4777CA93}"/>
      </w:docPartPr>
      <w:docPartBody>
        <w:p w:rsidR="00DF5108" w:rsidRDefault="001E46FB" w:rsidP="001E46FB">
          <w:pPr>
            <w:pStyle w:val="DCF0E3C1FAD14FD0A9A98A05C699F8281"/>
          </w:pPr>
          <w:r>
            <w:rPr>
              <w:rStyle w:val="PlaceholderText"/>
            </w:rPr>
            <w:t>#</w:t>
          </w:r>
        </w:p>
      </w:docPartBody>
    </w:docPart>
    <w:docPart>
      <w:docPartPr>
        <w:name w:val="5556667E806845118B3BBDA755F41B02"/>
        <w:category>
          <w:name w:val="General"/>
          <w:gallery w:val="placeholder"/>
        </w:category>
        <w:types>
          <w:type w:val="bbPlcHdr"/>
        </w:types>
        <w:behaviors>
          <w:behavior w:val="content"/>
        </w:behaviors>
        <w:guid w:val="{C64D66A6-3901-4E48-92B0-5E351CC71963}"/>
      </w:docPartPr>
      <w:docPartBody>
        <w:p w:rsidR="00DF5108" w:rsidRDefault="001E46FB" w:rsidP="001E46FB">
          <w:pPr>
            <w:pStyle w:val="5556667E806845118B3BBDA755F41B021"/>
          </w:pPr>
          <w:r>
            <w:rPr>
              <w:rStyle w:val="PlaceholderText"/>
            </w:rPr>
            <w:t>#</w:t>
          </w:r>
        </w:p>
      </w:docPartBody>
    </w:docPart>
    <w:docPart>
      <w:docPartPr>
        <w:name w:val="14906CE77DAE4854B392736A7BA0D0D4"/>
        <w:category>
          <w:name w:val="General"/>
          <w:gallery w:val="placeholder"/>
        </w:category>
        <w:types>
          <w:type w:val="bbPlcHdr"/>
        </w:types>
        <w:behaviors>
          <w:behavior w:val="content"/>
        </w:behaviors>
        <w:guid w:val="{33912D01-2E0A-4123-845D-165B9CE04978}"/>
      </w:docPartPr>
      <w:docPartBody>
        <w:p w:rsidR="00DF5108" w:rsidRDefault="001E46FB" w:rsidP="001E46FB">
          <w:pPr>
            <w:pStyle w:val="14906CE77DAE4854B392736A7BA0D0D41"/>
          </w:pPr>
          <w:r>
            <w:rPr>
              <w:rStyle w:val="PlaceholderText"/>
            </w:rPr>
            <w:t>Name</w:t>
          </w:r>
        </w:p>
      </w:docPartBody>
    </w:docPart>
    <w:docPart>
      <w:docPartPr>
        <w:name w:val="453E8D0D98CE419ABCE52C267E104A30"/>
        <w:category>
          <w:name w:val="General"/>
          <w:gallery w:val="placeholder"/>
        </w:category>
        <w:types>
          <w:type w:val="bbPlcHdr"/>
        </w:types>
        <w:behaviors>
          <w:behavior w:val="content"/>
        </w:behaviors>
        <w:guid w:val="{7BF19D36-08BF-43F5-B763-22249D6C5B4C}"/>
      </w:docPartPr>
      <w:docPartBody>
        <w:p w:rsidR="00DF5108" w:rsidRDefault="001E46FB" w:rsidP="001E46FB">
          <w:pPr>
            <w:pStyle w:val="453E8D0D98CE419ABCE52C267E104A301"/>
          </w:pPr>
          <w:r>
            <w:rPr>
              <w:rStyle w:val="PlaceholderText"/>
            </w:rPr>
            <w:t>#</w:t>
          </w:r>
        </w:p>
      </w:docPartBody>
    </w:docPart>
    <w:docPart>
      <w:docPartPr>
        <w:name w:val="EBFB66FD803348BFACC31868CE57A925"/>
        <w:category>
          <w:name w:val="General"/>
          <w:gallery w:val="placeholder"/>
        </w:category>
        <w:types>
          <w:type w:val="bbPlcHdr"/>
        </w:types>
        <w:behaviors>
          <w:behavior w:val="content"/>
        </w:behaviors>
        <w:guid w:val="{35142CEE-ECED-4C34-A5E3-3319D54C7E9F}"/>
      </w:docPartPr>
      <w:docPartBody>
        <w:p w:rsidR="00DF5108" w:rsidRDefault="001E46FB" w:rsidP="001E46FB">
          <w:pPr>
            <w:pStyle w:val="EBFB66FD803348BFACC31868CE57A9251"/>
          </w:pPr>
          <w:r>
            <w:rPr>
              <w:rStyle w:val="PlaceholderText"/>
            </w:rPr>
            <w:t>#</w:t>
          </w:r>
        </w:p>
      </w:docPartBody>
    </w:docPart>
    <w:docPart>
      <w:docPartPr>
        <w:name w:val="83F7147B5F6A45509523ADB6860B6FDF"/>
        <w:category>
          <w:name w:val="General"/>
          <w:gallery w:val="placeholder"/>
        </w:category>
        <w:types>
          <w:type w:val="bbPlcHdr"/>
        </w:types>
        <w:behaviors>
          <w:behavior w:val="content"/>
        </w:behaviors>
        <w:guid w:val="{80CEBA9B-D7D2-4F43-9D96-0FC43ACF202A}"/>
      </w:docPartPr>
      <w:docPartBody>
        <w:p w:rsidR="00DF5108" w:rsidRDefault="001E46FB" w:rsidP="001E46FB">
          <w:pPr>
            <w:pStyle w:val="83F7147B5F6A45509523ADB6860B6FDF1"/>
          </w:pPr>
          <w:r>
            <w:rPr>
              <w:rStyle w:val="PlaceholderText"/>
            </w:rPr>
            <w:t>Name</w:t>
          </w:r>
        </w:p>
      </w:docPartBody>
    </w:docPart>
    <w:docPart>
      <w:docPartPr>
        <w:name w:val="E22463AB7D324F1FBF2A17E67492544F"/>
        <w:category>
          <w:name w:val="General"/>
          <w:gallery w:val="placeholder"/>
        </w:category>
        <w:types>
          <w:type w:val="bbPlcHdr"/>
        </w:types>
        <w:behaviors>
          <w:behavior w:val="content"/>
        </w:behaviors>
        <w:guid w:val="{B9F287B1-7264-4E7D-B1F5-1671CB92489D}"/>
      </w:docPartPr>
      <w:docPartBody>
        <w:p w:rsidR="00DF5108" w:rsidRDefault="001E46FB" w:rsidP="001E46FB">
          <w:pPr>
            <w:pStyle w:val="E22463AB7D324F1FBF2A17E67492544F1"/>
          </w:pPr>
          <w:r>
            <w:rPr>
              <w:rStyle w:val="PlaceholderText"/>
            </w:rPr>
            <w:t>#</w:t>
          </w:r>
        </w:p>
      </w:docPartBody>
    </w:docPart>
    <w:docPart>
      <w:docPartPr>
        <w:name w:val="4A983C5BF72F460C811F566877AFE1C0"/>
        <w:category>
          <w:name w:val="General"/>
          <w:gallery w:val="placeholder"/>
        </w:category>
        <w:types>
          <w:type w:val="bbPlcHdr"/>
        </w:types>
        <w:behaviors>
          <w:behavior w:val="content"/>
        </w:behaviors>
        <w:guid w:val="{033A536A-9ADC-4C52-BB45-0E79CC43BAD7}"/>
      </w:docPartPr>
      <w:docPartBody>
        <w:p w:rsidR="00DF5108" w:rsidRDefault="001E46FB" w:rsidP="001E46FB">
          <w:pPr>
            <w:pStyle w:val="4A983C5BF72F460C811F566877AFE1C01"/>
          </w:pPr>
          <w:r>
            <w:rPr>
              <w:rStyle w:val="PlaceholderText"/>
            </w:rPr>
            <w:t>#</w:t>
          </w:r>
        </w:p>
      </w:docPartBody>
    </w:docPart>
    <w:docPart>
      <w:docPartPr>
        <w:name w:val="7CD3CBAF3FFC4784A29A641320D40E95"/>
        <w:category>
          <w:name w:val="General"/>
          <w:gallery w:val="placeholder"/>
        </w:category>
        <w:types>
          <w:type w:val="bbPlcHdr"/>
        </w:types>
        <w:behaviors>
          <w:behavior w:val="content"/>
        </w:behaviors>
        <w:guid w:val="{95BE7FCA-4C65-4978-A713-2D982248FBF1}"/>
      </w:docPartPr>
      <w:docPartBody>
        <w:p w:rsidR="00DF5108" w:rsidRDefault="001E46FB" w:rsidP="001E46FB">
          <w:pPr>
            <w:pStyle w:val="7CD3CBAF3FFC4784A29A641320D40E951"/>
          </w:pPr>
          <w:r>
            <w:rPr>
              <w:rStyle w:val="PlaceholderText"/>
            </w:rPr>
            <w:t>Name</w:t>
          </w:r>
        </w:p>
      </w:docPartBody>
    </w:docPart>
    <w:docPart>
      <w:docPartPr>
        <w:name w:val="804B2792F6CE4D11B09313F04FB607D9"/>
        <w:category>
          <w:name w:val="General"/>
          <w:gallery w:val="placeholder"/>
        </w:category>
        <w:types>
          <w:type w:val="bbPlcHdr"/>
        </w:types>
        <w:behaviors>
          <w:behavior w:val="content"/>
        </w:behaviors>
        <w:guid w:val="{18C99727-E7E6-421A-A912-C415581A2ADC}"/>
      </w:docPartPr>
      <w:docPartBody>
        <w:p w:rsidR="00DF5108" w:rsidRDefault="001E46FB" w:rsidP="001E46FB">
          <w:pPr>
            <w:pStyle w:val="804B2792F6CE4D11B09313F04FB607D91"/>
          </w:pPr>
          <w:r>
            <w:rPr>
              <w:rStyle w:val="PlaceholderText"/>
            </w:rPr>
            <w:t>#</w:t>
          </w:r>
        </w:p>
      </w:docPartBody>
    </w:docPart>
    <w:docPart>
      <w:docPartPr>
        <w:name w:val="38DE99D5747341D9B9D84F37F6C364FD"/>
        <w:category>
          <w:name w:val="General"/>
          <w:gallery w:val="placeholder"/>
        </w:category>
        <w:types>
          <w:type w:val="bbPlcHdr"/>
        </w:types>
        <w:behaviors>
          <w:behavior w:val="content"/>
        </w:behaviors>
        <w:guid w:val="{A274CB14-4270-4F6F-ABA8-ABCA7A60F1B9}"/>
      </w:docPartPr>
      <w:docPartBody>
        <w:p w:rsidR="00DF5108" w:rsidRDefault="001E46FB" w:rsidP="001E46FB">
          <w:pPr>
            <w:pStyle w:val="38DE99D5747341D9B9D84F37F6C364FD1"/>
          </w:pPr>
          <w:r>
            <w:rPr>
              <w:rStyle w:val="PlaceholderText"/>
            </w:rPr>
            <w:t>#</w:t>
          </w:r>
        </w:p>
      </w:docPartBody>
    </w:docPart>
    <w:docPart>
      <w:docPartPr>
        <w:name w:val="E2457B267CFE4D7FB9FD0FFC1B198170"/>
        <w:category>
          <w:name w:val="General"/>
          <w:gallery w:val="placeholder"/>
        </w:category>
        <w:types>
          <w:type w:val="bbPlcHdr"/>
        </w:types>
        <w:behaviors>
          <w:behavior w:val="content"/>
        </w:behaviors>
        <w:guid w:val="{F2218F06-F52A-45DB-98EB-2564967AD7C2}"/>
      </w:docPartPr>
      <w:docPartBody>
        <w:p w:rsidR="00DF5108" w:rsidRDefault="001E46FB" w:rsidP="001E46FB">
          <w:pPr>
            <w:pStyle w:val="E2457B267CFE4D7FB9FD0FFC1B1981701"/>
          </w:pPr>
          <w:r w:rsidRPr="00065BB0">
            <w:rPr>
              <w:rStyle w:val="PlaceholderText"/>
            </w:rPr>
            <w:t>Name/Specialty</w:t>
          </w:r>
        </w:p>
      </w:docPartBody>
    </w:docPart>
    <w:docPart>
      <w:docPartPr>
        <w:name w:val="CD2259443F4B48B58A925A10E4076F34"/>
        <w:category>
          <w:name w:val="General"/>
          <w:gallery w:val="placeholder"/>
        </w:category>
        <w:types>
          <w:type w:val="bbPlcHdr"/>
        </w:types>
        <w:behaviors>
          <w:behavior w:val="content"/>
        </w:behaviors>
        <w:guid w:val="{70ABFA76-67D6-44AC-ADC5-92B1BB5264F5}"/>
      </w:docPartPr>
      <w:docPartBody>
        <w:p w:rsidR="00DF5108" w:rsidRDefault="001E46FB" w:rsidP="001E46FB">
          <w:pPr>
            <w:pStyle w:val="CD2259443F4B48B58A925A10E4076F341"/>
          </w:pPr>
          <w:r>
            <w:rPr>
              <w:rStyle w:val="PlaceholderText"/>
            </w:rPr>
            <w:t>#</w:t>
          </w:r>
        </w:p>
      </w:docPartBody>
    </w:docPart>
    <w:docPart>
      <w:docPartPr>
        <w:name w:val="ADF702D0B71C4741BABCCDF5D43BD092"/>
        <w:category>
          <w:name w:val="General"/>
          <w:gallery w:val="placeholder"/>
        </w:category>
        <w:types>
          <w:type w:val="bbPlcHdr"/>
        </w:types>
        <w:behaviors>
          <w:behavior w:val="content"/>
        </w:behaviors>
        <w:guid w:val="{3A4D47BD-352A-40E5-96E5-60E1BCEF9D5B}"/>
      </w:docPartPr>
      <w:docPartBody>
        <w:p w:rsidR="00DF5108" w:rsidRDefault="001E46FB" w:rsidP="001E46FB">
          <w:pPr>
            <w:pStyle w:val="ADF702D0B71C4741BABCCDF5D43BD0921"/>
          </w:pPr>
          <w:r>
            <w:rPr>
              <w:rStyle w:val="PlaceholderText"/>
            </w:rPr>
            <w:t>#</w:t>
          </w:r>
        </w:p>
      </w:docPartBody>
    </w:docPart>
    <w:docPart>
      <w:docPartPr>
        <w:name w:val="14C1BCFFD6504961815BF3FBF17C3823"/>
        <w:category>
          <w:name w:val="General"/>
          <w:gallery w:val="placeholder"/>
        </w:category>
        <w:types>
          <w:type w:val="bbPlcHdr"/>
        </w:types>
        <w:behaviors>
          <w:behavior w:val="content"/>
        </w:behaviors>
        <w:guid w:val="{CDE1C733-33E8-412F-96E6-DB99FA67D9A1}"/>
      </w:docPartPr>
      <w:docPartBody>
        <w:p w:rsidR="00DF5108" w:rsidRDefault="001E46FB" w:rsidP="001E46FB">
          <w:pPr>
            <w:pStyle w:val="14C1BCFFD6504961815BF3FBF17C38231"/>
          </w:pPr>
          <w:r w:rsidRPr="00065BB0">
            <w:rPr>
              <w:rStyle w:val="PlaceholderText"/>
            </w:rPr>
            <w:t>Name/Specialty</w:t>
          </w:r>
        </w:p>
      </w:docPartBody>
    </w:docPart>
    <w:docPart>
      <w:docPartPr>
        <w:name w:val="68DCEA8D6A414877B04D0A2B298B39E1"/>
        <w:category>
          <w:name w:val="General"/>
          <w:gallery w:val="placeholder"/>
        </w:category>
        <w:types>
          <w:type w:val="bbPlcHdr"/>
        </w:types>
        <w:behaviors>
          <w:behavior w:val="content"/>
        </w:behaviors>
        <w:guid w:val="{25BDC2C4-86AC-43A1-B360-EB51640248D8}"/>
      </w:docPartPr>
      <w:docPartBody>
        <w:p w:rsidR="00DF5108" w:rsidRDefault="001E46FB" w:rsidP="001E46FB">
          <w:pPr>
            <w:pStyle w:val="68DCEA8D6A414877B04D0A2B298B39E11"/>
          </w:pPr>
          <w:r>
            <w:rPr>
              <w:rStyle w:val="PlaceholderText"/>
            </w:rPr>
            <w:t>#</w:t>
          </w:r>
        </w:p>
      </w:docPartBody>
    </w:docPart>
    <w:docPart>
      <w:docPartPr>
        <w:name w:val="34B2DB04C37E493E8925993A170F25DB"/>
        <w:category>
          <w:name w:val="General"/>
          <w:gallery w:val="placeholder"/>
        </w:category>
        <w:types>
          <w:type w:val="bbPlcHdr"/>
        </w:types>
        <w:behaviors>
          <w:behavior w:val="content"/>
        </w:behaviors>
        <w:guid w:val="{676E914A-795F-4DDA-B70F-522E4FBE7253}"/>
      </w:docPartPr>
      <w:docPartBody>
        <w:p w:rsidR="00DF5108" w:rsidRDefault="001E46FB" w:rsidP="001E46FB">
          <w:pPr>
            <w:pStyle w:val="34B2DB04C37E493E8925993A170F25DB1"/>
          </w:pPr>
          <w:r>
            <w:rPr>
              <w:rStyle w:val="PlaceholderText"/>
            </w:rPr>
            <w:t>#</w:t>
          </w:r>
        </w:p>
      </w:docPartBody>
    </w:docPart>
    <w:docPart>
      <w:docPartPr>
        <w:name w:val="91998B2B01114841B4542224D0859E71"/>
        <w:category>
          <w:name w:val="General"/>
          <w:gallery w:val="placeholder"/>
        </w:category>
        <w:types>
          <w:type w:val="bbPlcHdr"/>
        </w:types>
        <w:behaviors>
          <w:behavior w:val="content"/>
        </w:behaviors>
        <w:guid w:val="{278DB594-AE3D-436F-AF2F-E2297ECBC045}"/>
      </w:docPartPr>
      <w:docPartBody>
        <w:p w:rsidR="00DF5108" w:rsidRDefault="001E46FB" w:rsidP="001E46FB">
          <w:pPr>
            <w:pStyle w:val="91998B2B01114841B4542224D0859E711"/>
          </w:pPr>
          <w:r w:rsidRPr="00065BB0">
            <w:rPr>
              <w:rStyle w:val="PlaceholderText"/>
            </w:rPr>
            <w:t>Name/Specialty</w:t>
          </w:r>
        </w:p>
      </w:docPartBody>
    </w:docPart>
    <w:docPart>
      <w:docPartPr>
        <w:name w:val="B53675AD3FDE4E5BBFF44B5E05962F9A"/>
        <w:category>
          <w:name w:val="General"/>
          <w:gallery w:val="placeholder"/>
        </w:category>
        <w:types>
          <w:type w:val="bbPlcHdr"/>
        </w:types>
        <w:behaviors>
          <w:behavior w:val="content"/>
        </w:behaviors>
        <w:guid w:val="{BCE826BF-4699-4002-8186-040FD435754B}"/>
      </w:docPartPr>
      <w:docPartBody>
        <w:p w:rsidR="00DF5108" w:rsidRDefault="001E46FB" w:rsidP="001E46FB">
          <w:pPr>
            <w:pStyle w:val="B53675AD3FDE4E5BBFF44B5E05962F9A1"/>
          </w:pPr>
          <w:r>
            <w:rPr>
              <w:rStyle w:val="PlaceholderText"/>
            </w:rPr>
            <w:t>#</w:t>
          </w:r>
        </w:p>
      </w:docPartBody>
    </w:docPart>
    <w:docPart>
      <w:docPartPr>
        <w:name w:val="3AB328195C2E4E0E89DFBDB964210912"/>
        <w:category>
          <w:name w:val="General"/>
          <w:gallery w:val="placeholder"/>
        </w:category>
        <w:types>
          <w:type w:val="bbPlcHdr"/>
        </w:types>
        <w:behaviors>
          <w:behavior w:val="content"/>
        </w:behaviors>
        <w:guid w:val="{FB1BB65E-B100-42E0-B769-30B78745D971}"/>
      </w:docPartPr>
      <w:docPartBody>
        <w:p w:rsidR="00DF5108" w:rsidRDefault="001E46FB" w:rsidP="001E46FB">
          <w:pPr>
            <w:pStyle w:val="3AB328195C2E4E0E89DFBDB9642109121"/>
          </w:pPr>
          <w:r>
            <w:rPr>
              <w:rStyle w:val="PlaceholderText"/>
            </w:rPr>
            <w:t>#</w:t>
          </w:r>
        </w:p>
      </w:docPartBody>
    </w:docPart>
    <w:docPart>
      <w:docPartPr>
        <w:name w:val="35C02028E7BE4C95B52F821C586AB5B5"/>
        <w:category>
          <w:name w:val="General"/>
          <w:gallery w:val="placeholder"/>
        </w:category>
        <w:types>
          <w:type w:val="bbPlcHdr"/>
        </w:types>
        <w:behaviors>
          <w:behavior w:val="content"/>
        </w:behaviors>
        <w:guid w:val="{70A36D71-1869-44F4-913E-02044ABF5D2B}"/>
      </w:docPartPr>
      <w:docPartBody>
        <w:p w:rsidR="00DF5108" w:rsidRDefault="001E46FB" w:rsidP="001E46FB">
          <w:pPr>
            <w:pStyle w:val="35C02028E7BE4C95B52F821C586AB5B51"/>
          </w:pPr>
          <w:r w:rsidRPr="00065BB0">
            <w:rPr>
              <w:rStyle w:val="PlaceholderText"/>
            </w:rPr>
            <w:t>Name/Specialty</w:t>
          </w:r>
        </w:p>
      </w:docPartBody>
    </w:docPart>
    <w:docPart>
      <w:docPartPr>
        <w:name w:val="3F7A986E6DE949349AC3E548CCB85F66"/>
        <w:category>
          <w:name w:val="General"/>
          <w:gallery w:val="placeholder"/>
        </w:category>
        <w:types>
          <w:type w:val="bbPlcHdr"/>
        </w:types>
        <w:behaviors>
          <w:behavior w:val="content"/>
        </w:behaviors>
        <w:guid w:val="{EB9989EC-C5D9-4CF6-8355-07A4B77E9850}"/>
      </w:docPartPr>
      <w:docPartBody>
        <w:p w:rsidR="00DF5108" w:rsidRDefault="001E46FB" w:rsidP="001E46FB">
          <w:pPr>
            <w:pStyle w:val="3F7A986E6DE949349AC3E548CCB85F661"/>
          </w:pPr>
          <w:r>
            <w:rPr>
              <w:rStyle w:val="PlaceholderText"/>
            </w:rPr>
            <w:t>#</w:t>
          </w:r>
        </w:p>
      </w:docPartBody>
    </w:docPart>
    <w:docPart>
      <w:docPartPr>
        <w:name w:val="231F651BE1814B599432BCD39F8822FB"/>
        <w:category>
          <w:name w:val="General"/>
          <w:gallery w:val="placeholder"/>
        </w:category>
        <w:types>
          <w:type w:val="bbPlcHdr"/>
        </w:types>
        <w:behaviors>
          <w:behavior w:val="content"/>
        </w:behaviors>
        <w:guid w:val="{FF8FBEF4-E1C2-4F12-8BDF-6E778926643C}"/>
      </w:docPartPr>
      <w:docPartBody>
        <w:p w:rsidR="00DF5108" w:rsidRDefault="001E46FB" w:rsidP="001E46FB">
          <w:pPr>
            <w:pStyle w:val="231F651BE1814B599432BCD39F8822FB1"/>
          </w:pPr>
          <w:r>
            <w:rPr>
              <w:rStyle w:val="PlaceholderText"/>
            </w:rPr>
            <w:t>#</w:t>
          </w:r>
        </w:p>
      </w:docPartBody>
    </w:docPart>
    <w:docPart>
      <w:docPartPr>
        <w:name w:val="62D5794721484A66B2D9CFAC7EBE0662"/>
        <w:category>
          <w:name w:val="General"/>
          <w:gallery w:val="placeholder"/>
        </w:category>
        <w:types>
          <w:type w:val="bbPlcHdr"/>
        </w:types>
        <w:behaviors>
          <w:behavior w:val="content"/>
        </w:behaviors>
        <w:guid w:val="{785F2A67-0A61-42AC-B5BD-46E2D6E13149}"/>
      </w:docPartPr>
      <w:docPartBody>
        <w:p w:rsidR="00DF5108" w:rsidRDefault="001E46FB" w:rsidP="001E46FB">
          <w:pPr>
            <w:pStyle w:val="62D5794721484A66B2D9CFAC7EBE06621"/>
          </w:pPr>
          <w:r w:rsidRPr="00065BB0">
            <w:rPr>
              <w:rStyle w:val="PlaceholderText"/>
            </w:rPr>
            <w:t>Name/Specialty</w:t>
          </w:r>
        </w:p>
      </w:docPartBody>
    </w:docPart>
    <w:docPart>
      <w:docPartPr>
        <w:name w:val="FE7EEA1CDCD546D197A59FF48EEE4AFD"/>
        <w:category>
          <w:name w:val="General"/>
          <w:gallery w:val="placeholder"/>
        </w:category>
        <w:types>
          <w:type w:val="bbPlcHdr"/>
        </w:types>
        <w:behaviors>
          <w:behavior w:val="content"/>
        </w:behaviors>
        <w:guid w:val="{BFF27C9B-6D25-4826-A103-203A5E8A9347}"/>
      </w:docPartPr>
      <w:docPartBody>
        <w:p w:rsidR="00DF5108" w:rsidRDefault="001E46FB" w:rsidP="001E46FB">
          <w:pPr>
            <w:pStyle w:val="FE7EEA1CDCD546D197A59FF48EEE4AFD1"/>
          </w:pPr>
          <w:r>
            <w:rPr>
              <w:rStyle w:val="PlaceholderText"/>
            </w:rPr>
            <w:t>#</w:t>
          </w:r>
        </w:p>
      </w:docPartBody>
    </w:docPart>
    <w:docPart>
      <w:docPartPr>
        <w:name w:val="C1CABE1B14E44C1EB620F438658CBEAB"/>
        <w:category>
          <w:name w:val="General"/>
          <w:gallery w:val="placeholder"/>
        </w:category>
        <w:types>
          <w:type w:val="bbPlcHdr"/>
        </w:types>
        <w:behaviors>
          <w:behavior w:val="content"/>
        </w:behaviors>
        <w:guid w:val="{79DDFE32-B579-4336-A040-EA49942093FA}"/>
      </w:docPartPr>
      <w:docPartBody>
        <w:p w:rsidR="00DF5108" w:rsidRDefault="001E46FB" w:rsidP="001E46FB">
          <w:pPr>
            <w:pStyle w:val="C1CABE1B14E44C1EB620F438658CBEAB1"/>
          </w:pPr>
          <w:r>
            <w:rPr>
              <w:rStyle w:val="PlaceholderText"/>
            </w:rPr>
            <w:t>#</w:t>
          </w:r>
        </w:p>
      </w:docPartBody>
    </w:docPart>
    <w:docPart>
      <w:docPartPr>
        <w:name w:val="4ACC79EB0F9B4007B115B48B8EF13661"/>
        <w:category>
          <w:name w:val="General"/>
          <w:gallery w:val="placeholder"/>
        </w:category>
        <w:types>
          <w:type w:val="bbPlcHdr"/>
        </w:types>
        <w:behaviors>
          <w:behavior w:val="content"/>
        </w:behaviors>
        <w:guid w:val="{18E4CCBB-D78B-435A-BEB3-BD79547E317C}"/>
      </w:docPartPr>
      <w:docPartBody>
        <w:p w:rsidR="00DF5108" w:rsidRDefault="001E46FB" w:rsidP="001E46FB">
          <w:pPr>
            <w:pStyle w:val="4ACC79EB0F9B4007B115B48B8EF136611"/>
          </w:pPr>
          <w:r>
            <w:rPr>
              <w:rStyle w:val="PlaceholderText"/>
            </w:rPr>
            <w:t>Project title</w:t>
          </w:r>
        </w:p>
      </w:docPartBody>
    </w:docPart>
    <w:docPart>
      <w:docPartPr>
        <w:name w:val="0176F962529E4F0692599BFDC9E80932"/>
        <w:category>
          <w:name w:val="General"/>
          <w:gallery w:val="placeholder"/>
        </w:category>
        <w:types>
          <w:type w:val="bbPlcHdr"/>
        </w:types>
        <w:behaviors>
          <w:behavior w:val="content"/>
        </w:behaviors>
        <w:guid w:val="{22D9A629-9A31-460C-900F-A258A1F86A88}"/>
      </w:docPartPr>
      <w:docPartBody>
        <w:p w:rsidR="00DF5108" w:rsidRDefault="001E46FB" w:rsidP="001E46FB">
          <w:pPr>
            <w:pStyle w:val="0176F962529E4F0692599BFDC9E809321"/>
          </w:pPr>
          <w:r>
            <w:rPr>
              <w:rStyle w:val="PlaceholderText"/>
            </w:rPr>
            <w:t>Funding Source</w:t>
          </w:r>
        </w:p>
      </w:docPartBody>
    </w:docPart>
    <w:docPart>
      <w:docPartPr>
        <w:name w:val="31EFA98946DF4A43A756D6C42E725E2B"/>
        <w:category>
          <w:name w:val="General"/>
          <w:gallery w:val="placeholder"/>
        </w:category>
        <w:types>
          <w:type w:val="bbPlcHdr"/>
        </w:types>
        <w:behaviors>
          <w:behavior w:val="content"/>
        </w:behaviors>
        <w:guid w:val="{68509E79-2CC8-49F2-B046-BF2506F79AA9}"/>
      </w:docPartPr>
      <w:docPartBody>
        <w:p w:rsidR="00DF5108" w:rsidRDefault="001E46FB" w:rsidP="001E46FB">
          <w:pPr>
            <w:pStyle w:val="31EFA98946DF4A43A756D6C42E725E2B1"/>
          </w:pPr>
          <w:r>
            <w:rPr>
              <w:rStyle w:val="PlaceholderText"/>
            </w:rPr>
            <w:t>Years of funding</w:t>
          </w:r>
        </w:p>
      </w:docPartBody>
    </w:docPart>
    <w:docPart>
      <w:docPartPr>
        <w:name w:val="4DC6B4D8B55A47C1A422F919EB9A94C3"/>
        <w:category>
          <w:name w:val="General"/>
          <w:gallery w:val="placeholder"/>
        </w:category>
        <w:types>
          <w:type w:val="bbPlcHdr"/>
        </w:types>
        <w:behaviors>
          <w:behavior w:val="content"/>
        </w:behaviors>
        <w:guid w:val="{EF1871EB-23F8-43CE-B76C-61A2F377F704}"/>
      </w:docPartPr>
      <w:docPartBody>
        <w:p w:rsidR="00DF5108" w:rsidRDefault="001E46FB" w:rsidP="001E46FB">
          <w:pPr>
            <w:pStyle w:val="4DC6B4D8B55A47C1A422F919EB9A94C31"/>
          </w:pPr>
          <w:r>
            <w:rPr>
              <w:rStyle w:val="PlaceholderText"/>
            </w:rPr>
            <w:t>Faculty investigator/role in grant</w:t>
          </w:r>
        </w:p>
      </w:docPartBody>
    </w:docPart>
    <w:docPart>
      <w:docPartPr>
        <w:name w:val="AD636BABCB5049DBA85D355C54CE253A"/>
        <w:category>
          <w:name w:val="General"/>
          <w:gallery w:val="placeholder"/>
        </w:category>
        <w:types>
          <w:type w:val="bbPlcHdr"/>
        </w:types>
        <w:behaviors>
          <w:behavior w:val="content"/>
        </w:behaviors>
        <w:guid w:val="{AE558318-984B-48AD-AE6F-3D9842B86A77}"/>
      </w:docPartPr>
      <w:docPartBody>
        <w:p w:rsidR="00DF5108" w:rsidRDefault="001E46FB" w:rsidP="001E46FB">
          <w:pPr>
            <w:pStyle w:val="AD636BABCB5049DBA85D355C54CE253A1"/>
          </w:pPr>
          <w:r>
            <w:rPr>
              <w:rStyle w:val="PlaceholderText"/>
            </w:rPr>
            <w:t>Project title</w:t>
          </w:r>
        </w:p>
      </w:docPartBody>
    </w:docPart>
    <w:docPart>
      <w:docPartPr>
        <w:name w:val="CEC9F86149954777B5E48B29146CF2A9"/>
        <w:category>
          <w:name w:val="General"/>
          <w:gallery w:val="placeholder"/>
        </w:category>
        <w:types>
          <w:type w:val="bbPlcHdr"/>
        </w:types>
        <w:behaviors>
          <w:behavior w:val="content"/>
        </w:behaviors>
        <w:guid w:val="{760F290B-C25B-4CE2-97F3-DC315489DAC2}"/>
      </w:docPartPr>
      <w:docPartBody>
        <w:p w:rsidR="00DF5108" w:rsidRDefault="001E46FB" w:rsidP="001E46FB">
          <w:pPr>
            <w:pStyle w:val="CEC9F86149954777B5E48B29146CF2A91"/>
          </w:pPr>
          <w:r>
            <w:rPr>
              <w:rStyle w:val="PlaceholderText"/>
            </w:rPr>
            <w:t>Funding Source</w:t>
          </w:r>
        </w:p>
      </w:docPartBody>
    </w:docPart>
    <w:docPart>
      <w:docPartPr>
        <w:name w:val="D0A58C666D0B40A2A7ED3ED96581B123"/>
        <w:category>
          <w:name w:val="General"/>
          <w:gallery w:val="placeholder"/>
        </w:category>
        <w:types>
          <w:type w:val="bbPlcHdr"/>
        </w:types>
        <w:behaviors>
          <w:behavior w:val="content"/>
        </w:behaviors>
        <w:guid w:val="{D1CB1054-60F0-431F-8A09-A7391C61005E}"/>
      </w:docPartPr>
      <w:docPartBody>
        <w:p w:rsidR="00DF5108" w:rsidRDefault="001E46FB" w:rsidP="001E46FB">
          <w:pPr>
            <w:pStyle w:val="D0A58C666D0B40A2A7ED3ED96581B1231"/>
          </w:pPr>
          <w:r>
            <w:rPr>
              <w:rStyle w:val="PlaceholderText"/>
            </w:rPr>
            <w:t>Years of funding</w:t>
          </w:r>
        </w:p>
      </w:docPartBody>
    </w:docPart>
    <w:docPart>
      <w:docPartPr>
        <w:name w:val="5FDAA0A9DEEE4810A1151EE94D05C4D5"/>
        <w:category>
          <w:name w:val="General"/>
          <w:gallery w:val="placeholder"/>
        </w:category>
        <w:types>
          <w:type w:val="bbPlcHdr"/>
        </w:types>
        <w:behaviors>
          <w:behavior w:val="content"/>
        </w:behaviors>
        <w:guid w:val="{0D48DE95-7D71-4CCB-9177-B15055C4ADBC}"/>
      </w:docPartPr>
      <w:docPartBody>
        <w:p w:rsidR="00DF5108" w:rsidRDefault="001E46FB" w:rsidP="001E46FB">
          <w:pPr>
            <w:pStyle w:val="5FDAA0A9DEEE4810A1151EE94D05C4D51"/>
          </w:pPr>
          <w:r>
            <w:rPr>
              <w:rStyle w:val="PlaceholderText"/>
            </w:rPr>
            <w:t>Faculty investigator/role in grant</w:t>
          </w:r>
        </w:p>
      </w:docPartBody>
    </w:docPart>
    <w:docPart>
      <w:docPartPr>
        <w:name w:val="0927FA27333A41C9BE8E3E3D3F77CE08"/>
        <w:category>
          <w:name w:val="General"/>
          <w:gallery w:val="placeholder"/>
        </w:category>
        <w:types>
          <w:type w:val="bbPlcHdr"/>
        </w:types>
        <w:behaviors>
          <w:behavior w:val="content"/>
        </w:behaviors>
        <w:guid w:val="{7C552633-5ECF-4B6E-9285-A29BCA319FA8}"/>
      </w:docPartPr>
      <w:docPartBody>
        <w:p w:rsidR="00DF5108" w:rsidRDefault="001E46FB" w:rsidP="001E46FB">
          <w:pPr>
            <w:pStyle w:val="0927FA27333A41C9BE8E3E3D3F77CE081"/>
          </w:pPr>
          <w:r>
            <w:rPr>
              <w:rStyle w:val="PlaceholderText"/>
            </w:rPr>
            <w:t>Project title</w:t>
          </w:r>
        </w:p>
      </w:docPartBody>
    </w:docPart>
    <w:docPart>
      <w:docPartPr>
        <w:name w:val="7162E7F5D3C6446B8A739316838B779C"/>
        <w:category>
          <w:name w:val="General"/>
          <w:gallery w:val="placeholder"/>
        </w:category>
        <w:types>
          <w:type w:val="bbPlcHdr"/>
        </w:types>
        <w:behaviors>
          <w:behavior w:val="content"/>
        </w:behaviors>
        <w:guid w:val="{683A606F-184F-45DE-AC4D-B294EBABE409}"/>
      </w:docPartPr>
      <w:docPartBody>
        <w:p w:rsidR="00DF5108" w:rsidRDefault="001E46FB" w:rsidP="001E46FB">
          <w:pPr>
            <w:pStyle w:val="7162E7F5D3C6446B8A739316838B779C1"/>
          </w:pPr>
          <w:r>
            <w:rPr>
              <w:rStyle w:val="PlaceholderText"/>
            </w:rPr>
            <w:t>Funding Source</w:t>
          </w:r>
        </w:p>
      </w:docPartBody>
    </w:docPart>
    <w:docPart>
      <w:docPartPr>
        <w:name w:val="53DDCE2DAD9D4F259DABFEA7241E2F4A"/>
        <w:category>
          <w:name w:val="General"/>
          <w:gallery w:val="placeholder"/>
        </w:category>
        <w:types>
          <w:type w:val="bbPlcHdr"/>
        </w:types>
        <w:behaviors>
          <w:behavior w:val="content"/>
        </w:behaviors>
        <w:guid w:val="{48D7716E-2E35-43FF-9C7E-09FF40E1209D}"/>
      </w:docPartPr>
      <w:docPartBody>
        <w:p w:rsidR="00DF5108" w:rsidRDefault="001E46FB" w:rsidP="001E46FB">
          <w:pPr>
            <w:pStyle w:val="53DDCE2DAD9D4F259DABFEA7241E2F4A1"/>
          </w:pPr>
          <w:r>
            <w:rPr>
              <w:rStyle w:val="PlaceholderText"/>
            </w:rPr>
            <w:t>Years of funding</w:t>
          </w:r>
        </w:p>
      </w:docPartBody>
    </w:docPart>
    <w:docPart>
      <w:docPartPr>
        <w:name w:val="BE51FC10C7434B19A0561FB06193E817"/>
        <w:category>
          <w:name w:val="General"/>
          <w:gallery w:val="placeholder"/>
        </w:category>
        <w:types>
          <w:type w:val="bbPlcHdr"/>
        </w:types>
        <w:behaviors>
          <w:behavior w:val="content"/>
        </w:behaviors>
        <w:guid w:val="{F7DB9735-8D7B-4A71-82F4-3F584ED1B8BA}"/>
      </w:docPartPr>
      <w:docPartBody>
        <w:p w:rsidR="00DF5108" w:rsidRDefault="001E46FB" w:rsidP="001E46FB">
          <w:pPr>
            <w:pStyle w:val="BE51FC10C7434B19A0561FB06193E8171"/>
          </w:pPr>
          <w:r>
            <w:rPr>
              <w:rStyle w:val="PlaceholderText"/>
            </w:rPr>
            <w:t>Faculty investigator/role in grant</w:t>
          </w:r>
        </w:p>
      </w:docPartBody>
    </w:docPart>
    <w:docPart>
      <w:docPartPr>
        <w:name w:val="7B4E1D8582A54234B93155AADE2E5AC3"/>
        <w:category>
          <w:name w:val="General"/>
          <w:gallery w:val="placeholder"/>
        </w:category>
        <w:types>
          <w:type w:val="bbPlcHdr"/>
        </w:types>
        <w:behaviors>
          <w:behavior w:val="content"/>
        </w:behaviors>
        <w:guid w:val="{0374CEDB-E3BB-454B-832B-5A4893FBE837}"/>
      </w:docPartPr>
      <w:docPartBody>
        <w:p w:rsidR="00DF5108" w:rsidRDefault="001E46FB" w:rsidP="001E46FB">
          <w:pPr>
            <w:pStyle w:val="7B4E1D8582A54234B93155AADE2E5AC31"/>
          </w:pPr>
          <w:r>
            <w:rPr>
              <w:rStyle w:val="PlaceholderText"/>
            </w:rPr>
            <w:t>Project title</w:t>
          </w:r>
        </w:p>
      </w:docPartBody>
    </w:docPart>
    <w:docPart>
      <w:docPartPr>
        <w:name w:val="139E16F46C4C4BB585BB3711D52C95F9"/>
        <w:category>
          <w:name w:val="General"/>
          <w:gallery w:val="placeholder"/>
        </w:category>
        <w:types>
          <w:type w:val="bbPlcHdr"/>
        </w:types>
        <w:behaviors>
          <w:behavior w:val="content"/>
        </w:behaviors>
        <w:guid w:val="{41AC2805-244D-4E4B-8FE3-3F5883FED96D}"/>
      </w:docPartPr>
      <w:docPartBody>
        <w:p w:rsidR="00DF5108" w:rsidRDefault="001E46FB" w:rsidP="001E46FB">
          <w:pPr>
            <w:pStyle w:val="139E16F46C4C4BB585BB3711D52C95F91"/>
          </w:pPr>
          <w:r>
            <w:rPr>
              <w:rStyle w:val="PlaceholderText"/>
            </w:rPr>
            <w:t>Funding Source</w:t>
          </w:r>
        </w:p>
      </w:docPartBody>
    </w:docPart>
    <w:docPart>
      <w:docPartPr>
        <w:name w:val="97529F4A72CA4272AC931C30EB81E55C"/>
        <w:category>
          <w:name w:val="General"/>
          <w:gallery w:val="placeholder"/>
        </w:category>
        <w:types>
          <w:type w:val="bbPlcHdr"/>
        </w:types>
        <w:behaviors>
          <w:behavior w:val="content"/>
        </w:behaviors>
        <w:guid w:val="{2F3CA6EB-B5E5-4426-8FE4-3265FD72E804}"/>
      </w:docPartPr>
      <w:docPartBody>
        <w:p w:rsidR="00DF5108" w:rsidRDefault="001E46FB" w:rsidP="001E46FB">
          <w:pPr>
            <w:pStyle w:val="97529F4A72CA4272AC931C30EB81E55C1"/>
          </w:pPr>
          <w:r>
            <w:rPr>
              <w:rStyle w:val="PlaceholderText"/>
            </w:rPr>
            <w:t>Years of funding</w:t>
          </w:r>
        </w:p>
      </w:docPartBody>
    </w:docPart>
    <w:docPart>
      <w:docPartPr>
        <w:name w:val="A76C7ED1569C4A648BFA42DD173D835D"/>
        <w:category>
          <w:name w:val="General"/>
          <w:gallery w:val="placeholder"/>
        </w:category>
        <w:types>
          <w:type w:val="bbPlcHdr"/>
        </w:types>
        <w:behaviors>
          <w:behavior w:val="content"/>
        </w:behaviors>
        <w:guid w:val="{F466A9EA-DA0B-4E8D-BA2C-BA6DAC7A3B69}"/>
      </w:docPartPr>
      <w:docPartBody>
        <w:p w:rsidR="00DF5108" w:rsidRDefault="001E46FB" w:rsidP="001E46FB">
          <w:pPr>
            <w:pStyle w:val="A76C7ED1569C4A648BFA42DD173D835D1"/>
          </w:pPr>
          <w:r>
            <w:rPr>
              <w:rStyle w:val="PlaceholderText"/>
            </w:rPr>
            <w:t>Faculty investigator/role in grant</w:t>
          </w:r>
        </w:p>
      </w:docPartBody>
    </w:docPart>
    <w:docPart>
      <w:docPartPr>
        <w:name w:val="8FE75CE95871416E8A53F31DD2D45D9D"/>
        <w:category>
          <w:name w:val="General"/>
          <w:gallery w:val="placeholder"/>
        </w:category>
        <w:types>
          <w:type w:val="bbPlcHdr"/>
        </w:types>
        <w:behaviors>
          <w:behavior w:val="content"/>
        </w:behaviors>
        <w:guid w:val="{5964E169-CA29-4478-99BD-9A0CC854F506}"/>
      </w:docPartPr>
      <w:docPartBody>
        <w:p w:rsidR="00DF5108" w:rsidRDefault="001E46FB" w:rsidP="001E46FB">
          <w:pPr>
            <w:pStyle w:val="8FE75CE95871416E8A53F31DD2D45D9D1"/>
          </w:pPr>
          <w:r>
            <w:rPr>
              <w:rStyle w:val="PlaceholderText"/>
            </w:rPr>
            <w:t>Project title</w:t>
          </w:r>
        </w:p>
      </w:docPartBody>
    </w:docPart>
    <w:docPart>
      <w:docPartPr>
        <w:name w:val="027B46C547154140AEC3B92383FFDE72"/>
        <w:category>
          <w:name w:val="General"/>
          <w:gallery w:val="placeholder"/>
        </w:category>
        <w:types>
          <w:type w:val="bbPlcHdr"/>
        </w:types>
        <w:behaviors>
          <w:behavior w:val="content"/>
        </w:behaviors>
        <w:guid w:val="{78FF6921-343D-4E7F-AF58-E28265AB0B79}"/>
      </w:docPartPr>
      <w:docPartBody>
        <w:p w:rsidR="00DF5108" w:rsidRDefault="001E46FB" w:rsidP="001E46FB">
          <w:pPr>
            <w:pStyle w:val="027B46C547154140AEC3B92383FFDE721"/>
          </w:pPr>
          <w:r>
            <w:rPr>
              <w:rStyle w:val="PlaceholderText"/>
            </w:rPr>
            <w:t>Funding Source</w:t>
          </w:r>
        </w:p>
      </w:docPartBody>
    </w:docPart>
    <w:docPart>
      <w:docPartPr>
        <w:name w:val="7B606F77CAA94334ABFBEE9E0370B563"/>
        <w:category>
          <w:name w:val="General"/>
          <w:gallery w:val="placeholder"/>
        </w:category>
        <w:types>
          <w:type w:val="bbPlcHdr"/>
        </w:types>
        <w:behaviors>
          <w:behavior w:val="content"/>
        </w:behaviors>
        <w:guid w:val="{5DC5C4CA-EC07-41FE-AB50-F0657B07A492}"/>
      </w:docPartPr>
      <w:docPartBody>
        <w:p w:rsidR="00DF5108" w:rsidRDefault="001E46FB" w:rsidP="001E46FB">
          <w:pPr>
            <w:pStyle w:val="7B606F77CAA94334ABFBEE9E0370B5631"/>
          </w:pPr>
          <w:r>
            <w:rPr>
              <w:rStyle w:val="PlaceholderText"/>
            </w:rPr>
            <w:t>Years of funding</w:t>
          </w:r>
        </w:p>
      </w:docPartBody>
    </w:docPart>
    <w:docPart>
      <w:docPartPr>
        <w:name w:val="DCB5938D64A94B268F687C22353E3F9C"/>
        <w:category>
          <w:name w:val="General"/>
          <w:gallery w:val="placeholder"/>
        </w:category>
        <w:types>
          <w:type w:val="bbPlcHdr"/>
        </w:types>
        <w:behaviors>
          <w:behavior w:val="content"/>
        </w:behaviors>
        <w:guid w:val="{BD1D47B0-7FB1-4597-AA0C-7F391B2E3ADE}"/>
      </w:docPartPr>
      <w:docPartBody>
        <w:p w:rsidR="00DF5108" w:rsidRDefault="001E46FB" w:rsidP="001E46FB">
          <w:pPr>
            <w:pStyle w:val="DCB5938D64A94B268F687C22353E3F9C1"/>
          </w:pPr>
          <w:r>
            <w:rPr>
              <w:rStyle w:val="PlaceholderText"/>
            </w:rPr>
            <w:t>Faculty investigator/role in grant</w:t>
          </w:r>
        </w:p>
      </w:docPartBody>
    </w:docPart>
    <w:docPart>
      <w:docPartPr>
        <w:name w:val="BDCD7A8256E744EBB47C1CF47C1BB0CB"/>
        <w:category>
          <w:name w:val="General"/>
          <w:gallery w:val="placeholder"/>
        </w:category>
        <w:types>
          <w:type w:val="bbPlcHdr"/>
        </w:types>
        <w:behaviors>
          <w:behavior w:val="content"/>
        </w:behaviors>
        <w:guid w:val="{273EF9A6-D7AC-48B3-98EB-82CB5F311B66}"/>
      </w:docPartPr>
      <w:docPartBody>
        <w:p w:rsidR="00DF5108" w:rsidRDefault="001E46FB" w:rsidP="001E46FB">
          <w:pPr>
            <w:pStyle w:val="BDCD7A8256E744EBB47C1CF47C1BB0CB1"/>
          </w:pPr>
          <w:r>
            <w:rPr>
              <w:rStyle w:val="PlaceholderText"/>
            </w:rPr>
            <w:t>Project title</w:t>
          </w:r>
        </w:p>
      </w:docPartBody>
    </w:docPart>
    <w:docPart>
      <w:docPartPr>
        <w:name w:val="500506ED01D9406BAEF782BF9A9A768A"/>
        <w:category>
          <w:name w:val="General"/>
          <w:gallery w:val="placeholder"/>
        </w:category>
        <w:types>
          <w:type w:val="bbPlcHdr"/>
        </w:types>
        <w:behaviors>
          <w:behavior w:val="content"/>
        </w:behaviors>
        <w:guid w:val="{0BAB94FB-EE5D-4284-BCD6-2E2737FDB020}"/>
      </w:docPartPr>
      <w:docPartBody>
        <w:p w:rsidR="00DF5108" w:rsidRDefault="001E46FB" w:rsidP="001E46FB">
          <w:pPr>
            <w:pStyle w:val="500506ED01D9406BAEF782BF9A9A768A1"/>
          </w:pPr>
          <w:r>
            <w:rPr>
              <w:rStyle w:val="PlaceholderText"/>
            </w:rPr>
            <w:t>Funding Source</w:t>
          </w:r>
        </w:p>
      </w:docPartBody>
    </w:docPart>
    <w:docPart>
      <w:docPartPr>
        <w:name w:val="2B3C629789E24BDBA03944078A240177"/>
        <w:category>
          <w:name w:val="General"/>
          <w:gallery w:val="placeholder"/>
        </w:category>
        <w:types>
          <w:type w:val="bbPlcHdr"/>
        </w:types>
        <w:behaviors>
          <w:behavior w:val="content"/>
        </w:behaviors>
        <w:guid w:val="{3B10045C-5DCB-489C-9D06-F72A896CC632}"/>
      </w:docPartPr>
      <w:docPartBody>
        <w:p w:rsidR="00DF5108" w:rsidRDefault="001E46FB" w:rsidP="001E46FB">
          <w:pPr>
            <w:pStyle w:val="2B3C629789E24BDBA03944078A2401771"/>
          </w:pPr>
          <w:r>
            <w:rPr>
              <w:rStyle w:val="PlaceholderText"/>
            </w:rPr>
            <w:t>Years of funding</w:t>
          </w:r>
        </w:p>
      </w:docPartBody>
    </w:docPart>
    <w:docPart>
      <w:docPartPr>
        <w:name w:val="FF86F9A5722C43B0B60D32A4B1D34F2F"/>
        <w:category>
          <w:name w:val="General"/>
          <w:gallery w:val="placeholder"/>
        </w:category>
        <w:types>
          <w:type w:val="bbPlcHdr"/>
        </w:types>
        <w:behaviors>
          <w:behavior w:val="content"/>
        </w:behaviors>
        <w:guid w:val="{03DA2A1B-9237-48ED-8E65-E3F37D846AC2}"/>
      </w:docPartPr>
      <w:docPartBody>
        <w:p w:rsidR="00DF5108" w:rsidRDefault="001E46FB" w:rsidP="001E46FB">
          <w:pPr>
            <w:pStyle w:val="FF86F9A5722C43B0B60D32A4B1D34F2F1"/>
          </w:pPr>
          <w:r>
            <w:rPr>
              <w:rStyle w:val="PlaceholderText"/>
            </w:rPr>
            <w:t>Faculty investigator/role in grant</w:t>
          </w:r>
        </w:p>
      </w:docPartBody>
    </w:docPart>
    <w:docPart>
      <w:docPartPr>
        <w:name w:val="C497722B469045259D967BB9EB850FFB"/>
        <w:category>
          <w:name w:val="General"/>
          <w:gallery w:val="placeholder"/>
        </w:category>
        <w:types>
          <w:type w:val="bbPlcHdr"/>
        </w:types>
        <w:behaviors>
          <w:behavior w:val="content"/>
        </w:behaviors>
        <w:guid w:val="{66595C97-D407-45C1-9FF5-E5D9C4BFAA55}"/>
      </w:docPartPr>
      <w:docPartBody>
        <w:p w:rsidR="00DF5108" w:rsidRDefault="001E46FB" w:rsidP="001E46FB">
          <w:pPr>
            <w:pStyle w:val="C497722B469045259D967BB9EB850FFB1"/>
          </w:pPr>
          <w:r>
            <w:rPr>
              <w:rStyle w:val="PlaceholderText"/>
            </w:rPr>
            <w:t>Project title</w:t>
          </w:r>
        </w:p>
      </w:docPartBody>
    </w:docPart>
    <w:docPart>
      <w:docPartPr>
        <w:name w:val="5001B9977F5D47FA81E40B035BAE8573"/>
        <w:category>
          <w:name w:val="General"/>
          <w:gallery w:val="placeholder"/>
        </w:category>
        <w:types>
          <w:type w:val="bbPlcHdr"/>
        </w:types>
        <w:behaviors>
          <w:behavior w:val="content"/>
        </w:behaviors>
        <w:guid w:val="{5793F467-512A-46C1-9C0B-035A4F6855BC}"/>
      </w:docPartPr>
      <w:docPartBody>
        <w:p w:rsidR="00DF5108" w:rsidRDefault="001E46FB" w:rsidP="001E46FB">
          <w:pPr>
            <w:pStyle w:val="5001B9977F5D47FA81E40B035BAE85731"/>
          </w:pPr>
          <w:r>
            <w:rPr>
              <w:rStyle w:val="PlaceholderText"/>
            </w:rPr>
            <w:t>Funding Source</w:t>
          </w:r>
        </w:p>
      </w:docPartBody>
    </w:docPart>
    <w:docPart>
      <w:docPartPr>
        <w:name w:val="65C05F835ABC4186BF4B3CA3D6EE77B9"/>
        <w:category>
          <w:name w:val="General"/>
          <w:gallery w:val="placeholder"/>
        </w:category>
        <w:types>
          <w:type w:val="bbPlcHdr"/>
        </w:types>
        <w:behaviors>
          <w:behavior w:val="content"/>
        </w:behaviors>
        <w:guid w:val="{A8C30C51-7657-4A62-B198-24FE479403A7}"/>
      </w:docPartPr>
      <w:docPartBody>
        <w:p w:rsidR="00DF5108" w:rsidRDefault="001E46FB" w:rsidP="001E46FB">
          <w:pPr>
            <w:pStyle w:val="65C05F835ABC4186BF4B3CA3D6EE77B91"/>
          </w:pPr>
          <w:r>
            <w:rPr>
              <w:rStyle w:val="PlaceholderText"/>
            </w:rPr>
            <w:t>Years of funding</w:t>
          </w:r>
        </w:p>
      </w:docPartBody>
    </w:docPart>
    <w:docPart>
      <w:docPartPr>
        <w:name w:val="FF9F1D9B32AA467FBB11B653650369DC"/>
        <w:category>
          <w:name w:val="General"/>
          <w:gallery w:val="placeholder"/>
        </w:category>
        <w:types>
          <w:type w:val="bbPlcHdr"/>
        </w:types>
        <w:behaviors>
          <w:behavior w:val="content"/>
        </w:behaviors>
        <w:guid w:val="{9BD53943-ECCB-4761-8FD9-EBF5B7B9187D}"/>
      </w:docPartPr>
      <w:docPartBody>
        <w:p w:rsidR="00DF5108" w:rsidRDefault="001E46FB" w:rsidP="001E46FB">
          <w:pPr>
            <w:pStyle w:val="FF9F1D9B32AA467FBB11B653650369DC1"/>
          </w:pPr>
          <w:r>
            <w:rPr>
              <w:rStyle w:val="PlaceholderText"/>
            </w:rPr>
            <w:t>Faculty investigator/role in grant</w:t>
          </w:r>
        </w:p>
      </w:docPartBody>
    </w:docPart>
    <w:docPart>
      <w:docPartPr>
        <w:name w:val="A6D3AD655D39419EA05B8DA42C518DFC"/>
        <w:category>
          <w:name w:val="General"/>
          <w:gallery w:val="placeholder"/>
        </w:category>
        <w:types>
          <w:type w:val="bbPlcHdr"/>
        </w:types>
        <w:behaviors>
          <w:behavior w:val="content"/>
        </w:behaviors>
        <w:guid w:val="{0457EA02-28C2-40E4-964F-6A8A088A0B12}"/>
      </w:docPartPr>
      <w:docPartBody>
        <w:p w:rsidR="00DF5108" w:rsidRDefault="001E46FB" w:rsidP="001E46FB">
          <w:pPr>
            <w:pStyle w:val="A6D3AD655D39419EA05B8DA42C518DFC"/>
          </w:pPr>
          <w:r w:rsidRPr="004F0E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99F"/>
    <w:rsid w:val="00005480"/>
    <w:rsid w:val="00007E77"/>
    <w:rsid w:val="00027590"/>
    <w:rsid w:val="000640DC"/>
    <w:rsid w:val="001E46FB"/>
    <w:rsid w:val="00262CD3"/>
    <w:rsid w:val="00293501"/>
    <w:rsid w:val="0029461E"/>
    <w:rsid w:val="00297B4A"/>
    <w:rsid w:val="002C76C2"/>
    <w:rsid w:val="002F08F7"/>
    <w:rsid w:val="003B5E74"/>
    <w:rsid w:val="00405D68"/>
    <w:rsid w:val="0048777D"/>
    <w:rsid w:val="004C2E0A"/>
    <w:rsid w:val="004F54DA"/>
    <w:rsid w:val="005012C5"/>
    <w:rsid w:val="0056739B"/>
    <w:rsid w:val="00666777"/>
    <w:rsid w:val="007653D4"/>
    <w:rsid w:val="007D6B71"/>
    <w:rsid w:val="008438E6"/>
    <w:rsid w:val="00846101"/>
    <w:rsid w:val="0084616D"/>
    <w:rsid w:val="008A66A6"/>
    <w:rsid w:val="008D7210"/>
    <w:rsid w:val="008E7F71"/>
    <w:rsid w:val="00947DD2"/>
    <w:rsid w:val="009B34EC"/>
    <w:rsid w:val="009C74DC"/>
    <w:rsid w:val="00A11C99"/>
    <w:rsid w:val="00A3099F"/>
    <w:rsid w:val="00B330DD"/>
    <w:rsid w:val="00B51691"/>
    <w:rsid w:val="00C2496B"/>
    <w:rsid w:val="00C34B5B"/>
    <w:rsid w:val="00CE6039"/>
    <w:rsid w:val="00CF193C"/>
    <w:rsid w:val="00D12ACA"/>
    <w:rsid w:val="00D2105F"/>
    <w:rsid w:val="00D40E73"/>
    <w:rsid w:val="00D52494"/>
    <w:rsid w:val="00D9576A"/>
    <w:rsid w:val="00DF5108"/>
    <w:rsid w:val="00F6529F"/>
    <w:rsid w:val="00F6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46FB"/>
    <w:rPr>
      <w:color w:val="808080"/>
    </w:rPr>
  </w:style>
  <w:style w:type="paragraph" w:customStyle="1" w:styleId="86BF7626A8864550BE582EE2078B6496">
    <w:name w:val="86BF7626A8864550BE582EE2078B6496"/>
    <w:rsid w:val="00A11C99"/>
  </w:style>
  <w:style w:type="paragraph" w:customStyle="1" w:styleId="C117920250864E89A937F4086C3ADED9">
    <w:name w:val="C117920250864E89A937F4086C3ADED9"/>
    <w:rsid w:val="00A11C99"/>
  </w:style>
  <w:style w:type="paragraph" w:customStyle="1" w:styleId="7CBCA317BE884D60AA8D51861B189491">
    <w:name w:val="7CBCA317BE884D60AA8D51861B189491"/>
    <w:rsid w:val="00A11C99"/>
  </w:style>
  <w:style w:type="paragraph" w:customStyle="1" w:styleId="9F9BA408CE6B4A21BBB42D32F323D6EE">
    <w:name w:val="9F9BA408CE6B4A21BBB42D32F323D6EE"/>
    <w:rsid w:val="00A11C99"/>
  </w:style>
  <w:style w:type="paragraph" w:customStyle="1" w:styleId="738202E982854BD995CA43E48AB3EC2E">
    <w:name w:val="738202E982854BD995CA43E48AB3EC2E"/>
    <w:rsid w:val="00A11C99"/>
  </w:style>
  <w:style w:type="paragraph" w:customStyle="1" w:styleId="6286512009624A1F8DB04E6632C6A371">
    <w:name w:val="6286512009624A1F8DB04E6632C6A371"/>
    <w:rsid w:val="00A11C99"/>
  </w:style>
  <w:style w:type="paragraph" w:customStyle="1" w:styleId="DAFBFE0D25824922A838F2A50BA12297">
    <w:name w:val="DAFBFE0D25824922A838F2A50BA12297"/>
    <w:rsid w:val="00A11C99"/>
  </w:style>
  <w:style w:type="paragraph" w:customStyle="1" w:styleId="44A1C703856945C3A46A1A158CCC96DF">
    <w:name w:val="44A1C703856945C3A46A1A158CCC96DF"/>
    <w:rsid w:val="00A11C99"/>
  </w:style>
  <w:style w:type="paragraph" w:customStyle="1" w:styleId="5E225E6A5C1B49128119B33067F99231">
    <w:name w:val="5E225E6A5C1B49128119B33067F99231"/>
    <w:rsid w:val="00A11C99"/>
  </w:style>
  <w:style w:type="paragraph" w:customStyle="1" w:styleId="E2C769FE637C4545B701D0C8AC85B240">
    <w:name w:val="E2C769FE637C4545B701D0C8AC85B240"/>
    <w:rsid w:val="00A11C99"/>
  </w:style>
  <w:style w:type="paragraph" w:customStyle="1" w:styleId="37DDB0C2C8B741408639016D273666E5">
    <w:name w:val="37DDB0C2C8B741408639016D273666E5"/>
    <w:rsid w:val="00A11C99"/>
  </w:style>
  <w:style w:type="paragraph" w:customStyle="1" w:styleId="5655E848DF43400AB30D67271C25FAE9">
    <w:name w:val="5655E848DF43400AB30D67271C25FAE9"/>
    <w:rsid w:val="00A11C99"/>
  </w:style>
  <w:style w:type="paragraph" w:customStyle="1" w:styleId="8E58A1FB7E994E63A3B9B1E37BE8F5DD">
    <w:name w:val="8E58A1FB7E994E63A3B9B1E37BE8F5DD"/>
    <w:rsid w:val="00A11C99"/>
  </w:style>
  <w:style w:type="paragraph" w:customStyle="1" w:styleId="6D550886B7024E069C788B885E77EB6E">
    <w:name w:val="6D550886B7024E069C788B885E77EB6E"/>
    <w:rsid w:val="00A11C99"/>
  </w:style>
  <w:style w:type="paragraph" w:customStyle="1" w:styleId="BF20AC39B33741F09B5436C8BE271003">
    <w:name w:val="BF20AC39B33741F09B5436C8BE271003"/>
    <w:rsid w:val="001E46FB"/>
    <w:pPr>
      <w:spacing w:after="0" w:line="240" w:lineRule="auto"/>
    </w:pPr>
    <w:rPr>
      <w:rFonts w:ascii="Arial" w:eastAsia="Times New Roman" w:hAnsi="Arial" w:cs="Arial"/>
      <w:szCs w:val="18"/>
    </w:rPr>
  </w:style>
  <w:style w:type="paragraph" w:customStyle="1" w:styleId="1667C9BC698C42D08F1475D4452C7F0B">
    <w:name w:val="1667C9BC698C42D08F1475D4452C7F0B"/>
    <w:rsid w:val="001E46FB"/>
    <w:pPr>
      <w:spacing w:after="0" w:line="240" w:lineRule="auto"/>
    </w:pPr>
    <w:rPr>
      <w:rFonts w:ascii="Arial" w:eastAsia="Times New Roman" w:hAnsi="Arial" w:cs="Arial"/>
      <w:szCs w:val="18"/>
    </w:rPr>
  </w:style>
  <w:style w:type="paragraph" w:customStyle="1" w:styleId="46C0826F48B7457DB2A266DDDF7E1D97">
    <w:name w:val="46C0826F48B7457DB2A266DDDF7E1D97"/>
    <w:rsid w:val="001E46FB"/>
    <w:pPr>
      <w:spacing w:after="0" w:line="240" w:lineRule="auto"/>
    </w:pPr>
    <w:rPr>
      <w:rFonts w:ascii="Arial" w:eastAsia="Times New Roman" w:hAnsi="Arial" w:cs="Arial"/>
      <w:szCs w:val="18"/>
    </w:rPr>
  </w:style>
  <w:style w:type="paragraph" w:customStyle="1" w:styleId="AAAA6538D67E4EF9B7898B197A882839">
    <w:name w:val="AAAA6538D67E4EF9B7898B197A882839"/>
    <w:rsid w:val="001E46FB"/>
    <w:pPr>
      <w:spacing w:after="0" w:line="240" w:lineRule="auto"/>
    </w:pPr>
    <w:rPr>
      <w:rFonts w:ascii="Arial" w:eastAsia="Times New Roman" w:hAnsi="Arial" w:cs="Arial"/>
      <w:szCs w:val="18"/>
    </w:rPr>
  </w:style>
  <w:style w:type="paragraph" w:customStyle="1" w:styleId="160890D2BF2E45A1AA30189EDEFA25E7">
    <w:name w:val="160890D2BF2E45A1AA30189EDEFA25E7"/>
    <w:rsid w:val="001E46FB"/>
    <w:pPr>
      <w:spacing w:after="0" w:line="240" w:lineRule="auto"/>
    </w:pPr>
    <w:rPr>
      <w:rFonts w:ascii="Arial" w:eastAsia="Times New Roman" w:hAnsi="Arial" w:cs="Arial"/>
      <w:szCs w:val="18"/>
    </w:rPr>
  </w:style>
  <w:style w:type="paragraph" w:customStyle="1" w:styleId="4E08810ED4B94C0080081A1EBA8B3D27">
    <w:name w:val="4E08810ED4B94C0080081A1EBA8B3D27"/>
    <w:rsid w:val="001E46FB"/>
    <w:pPr>
      <w:spacing w:after="0" w:line="240" w:lineRule="auto"/>
    </w:pPr>
    <w:rPr>
      <w:rFonts w:ascii="Arial" w:eastAsia="Times New Roman" w:hAnsi="Arial" w:cs="Arial"/>
      <w:szCs w:val="18"/>
    </w:rPr>
  </w:style>
  <w:style w:type="paragraph" w:customStyle="1" w:styleId="203518DC84C941A88E11E7066789C93D">
    <w:name w:val="203518DC84C941A88E11E7066789C93D"/>
    <w:rsid w:val="001E46FB"/>
    <w:pPr>
      <w:spacing w:after="0" w:line="240" w:lineRule="auto"/>
    </w:pPr>
    <w:rPr>
      <w:rFonts w:ascii="Arial" w:eastAsia="Times New Roman" w:hAnsi="Arial" w:cs="Arial"/>
      <w:szCs w:val="18"/>
    </w:rPr>
  </w:style>
  <w:style w:type="paragraph" w:customStyle="1" w:styleId="0A9CD1B1EDE14B58A93657ABFE6D5DDD">
    <w:name w:val="0A9CD1B1EDE14B58A93657ABFE6D5DDD"/>
    <w:rsid w:val="001E46FB"/>
    <w:pPr>
      <w:spacing w:after="0" w:line="240" w:lineRule="auto"/>
    </w:pPr>
    <w:rPr>
      <w:rFonts w:ascii="Arial" w:eastAsia="Times New Roman" w:hAnsi="Arial" w:cs="Arial"/>
      <w:szCs w:val="18"/>
    </w:rPr>
  </w:style>
  <w:style w:type="paragraph" w:customStyle="1" w:styleId="499DDBAA8159471F9AE3206A72E8811B">
    <w:name w:val="499DDBAA8159471F9AE3206A72E8811B"/>
    <w:rsid w:val="001E46FB"/>
    <w:pPr>
      <w:spacing w:after="0" w:line="240" w:lineRule="auto"/>
    </w:pPr>
    <w:rPr>
      <w:rFonts w:ascii="Arial" w:eastAsia="Times New Roman" w:hAnsi="Arial" w:cs="Arial"/>
      <w:szCs w:val="18"/>
    </w:rPr>
  </w:style>
  <w:style w:type="paragraph" w:customStyle="1" w:styleId="E59DD416E3F3406C99D42AEC0410FAAE">
    <w:name w:val="E59DD416E3F3406C99D42AEC0410FAAE"/>
    <w:rsid w:val="001E46FB"/>
    <w:pPr>
      <w:spacing w:after="0" w:line="240" w:lineRule="auto"/>
    </w:pPr>
    <w:rPr>
      <w:rFonts w:ascii="Arial" w:eastAsia="Times New Roman" w:hAnsi="Arial" w:cs="Arial"/>
      <w:szCs w:val="18"/>
    </w:rPr>
  </w:style>
  <w:style w:type="paragraph" w:customStyle="1" w:styleId="34B500756E5945DB90F10E19EBC85872">
    <w:name w:val="34B500756E5945DB90F10E19EBC85872"/>
    <w:rsid w:val="001E46FB"/>
    <w:pPr>
      <w:spacing w:after="0" w:line="240" w:lineRule="auto"/>
    </w:pPr>
    <w:rPr>
      <w:rFonts w:ascii="Arial" w:eastAsia="Times New Roman" w:hAnsi="Arial" w:cs="Arial"/>
      <w:szCs w:val="18"/>
    </w:rPr>
  </w:style>
  <w:style w:type="paragraph" w:customStyle="1" w:styleId="2276AABD9CF141D1AE6010736490D24D">
    <w:name w:val="2276AABD9CF141D1AE6010736490D24D"/>
    <w:rsid w:val="001E46FB"/>
    <w:pPr>
      <w:spacing w:after="0" w:line="240" w:lineRule="auto"/>
    </w:pPr>
    <w:rPr>
      <w:rFonts w:ascii="Arial" w:eastAsia="Times New Roman" w:hAnsi="Arial" w:cs="Arial"/>
      <w:szCs w:val="18"/>
    </w:rPr>
  </w:style>
  <w:style w:type="paragraph" w:customStyle="1" w:styleId="0CABE078C506479C8CC2A380ABCCC4E9">
    <w:name w:val="0CABE078C506479C8CC2A380ABCCC4E9"/>
    <w:rsid w:val="001E46FB"/>
    <w:pPr>
      <w:spacing w:after="0" w:line="240" w:lineRule="auto"/>
    </w:pPr>
    <w:rPr>
      <w:rFonts w:ascii="Arial" w:eastAsia="Times New Roman" w:hAnsi="Arial" w:cs="Arial"/>
      <w:szCs w:val="18"/>
    </w:rPr>
  </w:style>
  <w:style w:type="paragraph" w:customStyle="1" w:styleId="EE35211FDDC44252A23E4CAE98939B65">
    <w:name w:val="EE35211FDDC44252A23E4CAE98939B65"/>
    <w:rsid w:val="001E46FB"/>
    <w:pPr>
      <w:spacing w:after="0" w:line="240" w:lineRule="auto"/>
    </w:pPr>
    <w:rPr>
      <w:rFonts w:ascii="Arial" w:eastAsia="Times New Roman" w:hAnsi="Arial" w:cs="Arial"/>
      <w:szCs w:val="18"/>
    </w:rPr>
  </w:style>
  <w:style w:type="paragraph" w:customStyle="1" w:styleId="AA559A6EA43D41CF824B19AB901E3942">
    <w:name w:val="AA559A6EA43D41CF824B19AB901E3942"/>
    <w:rsid w:val="001E46FB"/>
    <w:pPr>
      <w:spacing w:after="0" w:line="240" w:lineRule="auto"/>
    </w:pPr>
    <w:rPr>
      <w:rFonts w:ascii="Arial" w:eastAsia="Times New Roman" w:hAnsi="Arial" w:cs="Arial"/>
      <w:szCs w:val="18"/>
    </w:rPr>
  </w:style>
  <w:style w:type="paragraph" w:customStyle="1" w:styleId="B3AAE329EAB94982B299D94B66089599">
    <w:name w:val="B3AAE329EAB94982B299D94B66089599"/>
    <w:rsid w:val="001E46FB"/>
    <w:pPr>
      <w:spacing w:after="0" w:line="240" w:lineRule="auto"/>
    </w:pPr>
    <w:rPr>
      <w:rFonts w:ascii="Arial" w:eastAsia="Times New Roman" w:hAnsi="Arial" w:cs="Arial"/>
      <w:szCs w:val="18"/>
    </w:rPr>
  </w:style>
  <w:style w:type="paragraph" w:customStyle="1" w:styleId="C66B8BB2BA9E4F9783A7D6EEE593BBF4">
    <w:name w:val="C66B8BB2BA9E4F9783A7D6EEE593BBF4"/>
    <w:rsid w:val="001E46FB"/>
    <w:pPr>
      <w:spacing w:after="0" w:line="240" w:lineRule="auto"/>
    </w:pPr>
    <w:rPr>
      <w:rFonts w:ascii="Arial" w:eastAsia="Times New Roman" w:hAnsi="Arial" w:cs="Arial"/>
      <w:szCs w:val="18"/>
    </w:rPr>
  </w:style>
  <w:style w:type="paragraph" w:customStyle="1" w:styleId="1A9BB7D54D59438FA9CEBA3E4FEC9AD0">
    <w:name w:val="1A9BB7D54D59438FA9CEBA3E4FEC9AD0"/>
    <w:rsid w:val="001E46FB"/>
    <w:pPr>
      <w:spacing w:after="0" w:line="240" w:lineRule="auto"/>
    </w:pPr>
    <w:rPr>
      <w:rFonts w:ascii="Arial" w:eastAsia="Times New Roman" w:hAnsi="Arial" w:cs="Arial"/>
      <w:szCs w:val="18"/>
    </w:rPr>
  </w:style>
  <w:style w:type="paragraph" w:customStyle="1" w:styleId="B9819935A784420A88A841456EA5DD0C">
    <w:name w:val="B9819935A784420A88A841456EA5DD0C"/>
    <w:rsid w:val="001E46FB"/>
    <w:pPr>
      <w:spacing w:after="0" w:line="240" w:lineRule="auto"/>
    </w:pPr>
    <w:rPr>
      <w:rFonts w:ascii="Arial" w:eastAsia="Times New Roman" w:hAnsi="Arial" w:cs="Arial"/>
      <w:szCs w:val="18"/>
    </w:rPr>
  </w:style>
  <w:style w:type="paragraph" w:customStyle="1" w:styleId="A0F9A4B7675A4961BF03DBDFE0A1D1191">
    <w:name w:val="A0F9A4B7675A4961BF03DBDFE0A1D1191"/>
    <w:rsid w:val="001E46FB"/>
    <w:pPr>
      <w:spacing w:after="0" w:line="240" w:lineRule="auto"/>
    </w:pPr>
    <w:rPr>
      <w:rFonts w:ascii="Arial" w:eastAsia="Times New Roman" w:hAnsi="Arial" w:cs="Arial"/>
      <w:szCs w:val="18"/>
    </w:rPr>
  </w:style>
  <w:style w:type="paragraph" w:customStyle="1" w:styleId="483819CBB63B4391955D2EEDC94449181">
    <w:name w:val="483819CBB63B4391955D2EEDC94449181"/>
    <w:rsid w:val="001E46FB"/>
    <w:pPr>
      <w:spacing w:after="0" w:line="240" w:lineRule="auto"/>
    </w:pPr>
    <w:rPr>
      <w:rFonts w:ascii="Arial" w:eastAsia="Times New Roman" w:hAnsi="Arial" w:cs="Arial"/>
      <w:szCs w:val="18"/>
    </w:rPr>
  </w:style>
  <w:style w:type="paragraph" w:customStyle="1" w:styleId="C07C6F8CF3F246ACADCE92C4D1CE586E1">
    <w:name w:val="C07C6F8CF3F246ACADCE92C4D1CE586E1"/>
    <w:rsid w:val="001E46FB"/>
    <w:pPr>
      <w:spacing w:after="0" w:line="240" w:lineRule="auto"/>
    </w:pPr>
    <w:rPr>
      <w:rFonts w:ascii="Arial" w:eastAsia="Times New Roman" w:hAnsi="Arial" w:cs="Arial"/>
      <w:szCs w:val="18"/>
    </w:rPr>
  </w:style>
  <w:style w:type="paragraph" w:customStyle="1" w:styleId="3E0801E369C347D09FCD7AAB80424EF01">
    <w:name w:val="3E0801E369C347D09FCD7AAB80424EF01"/>
    <w:rsid w:val="001E46FB"/>
    <w:pPr>
      <w:spacing w:after="0" w:line="240" w:lineRule="auto"/>
    </w:pPr>
    <w:rPr>
      <w:rFonts w:ascii="Arial" w:eastAsia="Times New Roman" w:hAnsi="Arial" w:cs="Arial"/>
      <w:szCs w:val="18"/>
    </w:rPr>
  </w:style>
  <w:style w:type="paragraph" w:customStyle="1" w:styleId="C928568C5CE74BFCB7A36BA8AA9169241">
    <w:name w:val="C928568C5CE74BFCB7A36BA8AA9169241"/>
    <w:rsid w:val="001E46FB"/>
    <w:pPr>
      <w:spacing w:after="0" w:line="240" w:lineRule="auto"/>
    </w:pPr>
    <w:rPr>
      <w:rFonts w:ascii="Arial" w:eastAsia="Times New Roman" w:hAnsi="Arial" w:cs="Arial"/>
      <w:szCs w:val="18"/>
    </w:rPr>
  </w:style>
  <w:style w:type="paragraph" w:customStyle="1" w:styleId="BBB8392230FB4C78B3E92DFE20A823CA1">
    <w:name w:val="BBB8392230FB4C78B3E92DFE20A823CA1"/>
    <w:rsid w:val="001E46FB"/>
    <w:pPr>
      <w:spacing w:after="0" w:line="240" w:lineRule="auto"/>
    </w:pPr>
    <w:rPr>
      <w:rFonts w:ascii="Arial" w:eastAsia="Times New Roman" w:hAnsi="Arial" w:cs="Arial"/>
      <w:szCs w:val="18"/>
    </w:rPr>
  </w:style>
  <w:style w:type="paragraph" w:customStyle="1" w:styleId="F9D95B6EAA404F139E33B0FD9AE819C71">
    <w:name w:val="F9D95B6EAA404F139E33B0FD9AE819C71"/>
    <w:rsid w:val="001E46FB"/>
    <w:pPr>
      <w:spacing w:after="0" w:line="240" w:lineRule="auto"/>
    </w:pPr>
    <w:rPr>
      <w:rFonts w:ascii="Arial" w:eastAsia="Times New Roman" w:hAnsi="Arial" w:cs="Arial"/>
      <w:szCs w:val="18"/>
    </w:rPr>
  </w:style>
  <w:style w:type="paragraph" w:customStyle="1" w:styleId="B0C4713B08774EAC8BD8F77C5AFEFA231">
    <w:name w:val="B0C4713B08774EAC8BD8F77C5AFEFA231"/>
    <w:rsid w:val="001E46FB"/>
    <w:pPr>
      <w:spacing w:after="0" w:line="240" w:lineRule="auto"/>
    </w:pPr>
    <w:rPr>
      <w:rFonts w:ascii="Arial" w:eastAsia="Times New Roman" w:hAnsi="Arial" w:cs="Arial"/>
      <w:szCs w:val="18"/>
    </w:rPr>
  </w:style>
  <w:style w:type="paragraph" w:customStyle="1" w:styleId="B0000C12A04042D98FFE570A8194F2631">
    <w:name w:val="B0000C12A04042D98FFE570A8194F2631"/>
    <w:rsid w:val="001E46FB"/>
    <w:pPr>
      <w:spacing w:after="0" w:line="240" w:lineRule="auto"/>
    </w:pPr>
    <w:rPr>
      <w:rFonts w:ascii="Arial" w:eastAsia="Times New Roman" w:hAnsi="Arial" w:cs="Arial"/>
      <w:szCs w:val="18"/>
    </w:rPr>
  </w:style>
  <w:style w:type="paragraph" w:customStyle="1" w:styleId="18C55D82FB0848019D23D64DFCB873791">
    <w:name w:val="18C55D82FB0848019D23D64DFCB873791"/>
    <w:rsid w:val="001E46FB"/>
    <w:pPr>
      <w:spacing w:after="0" w:line="240" w:lineRule="auto"/>
    </w:pPr>
    <w:rPr>
      <w:rFonts w:ascii="Arial" w:eastAsia="Times New Roman" w:hAnsi="Arial" w:cs="Arial"/>
      <w:szCs w:val="18"/>
    </w:rPr>
  </w:style>
  <w:style w:type="paragraph" w:customStyle="1" w:styleId="67522DEC2CDD425B80FE75185F77A08B1">
    <w:name w:val="67522DEC2CDD425B80FE75185F77A08B1"/>
    <w:rsid w:val="001E46FB"/>
    <w:pPr>
      <w:spacing w:after="0" w:line="240" w:lineRule="auto"/>
    </w:pPr>
    <w:rPr>
      <w:rFonts w:ascii="Arial" w:eastAsia="Times New Roman" w:hAnsi="Arial" w:cs="Arial"/>
      <w:szCs w:val="18"/>
    </w:rPr>
  </w:style>
  <w:style w:type="paragraph" w:customStyle="1" w:styleId="2D4DA20777F9450EA57CDEC53C7D96CB1">
    <w:name w:val="2D4DA20777F9450EA57CDEC53C7D96CB1"/>
    <w:rsid w:val="001E46FB"/>
    <w:pPr>
      <w:spacing w:after="0" w:line="240" w:lineRule="auto"/>
    </w:pPr>
    <w:rPr>
      <w:rFonts w:ascii="Arial" w:eastAsia="Times New Roman" w:hAnsi="Arial" w:cs="Arial"/>
      <w:szCs w:val="18"/>
    </w:rPr>
  </w:style>
  <w:style w:type="paragraph" w:customStyle="1" w:styleId="CE1F5B56BE824C348787D56A86DF0DE11">
    <w:name w:val="CE1F5B56BE824C348787D56A86DF0DE11"/>
    <w:rsid w:val="001E46FB"/>
    <w:pPr>
      <w:spacing w:after="0" w:line="240" w:lineRule="auto"/>
    </w:pPr>
    <w:rPr>
      <w:rFonts w:ascii="Arial" w:eastAsia="Times New Roman" w:hAnsi="Arial" w:cs="Arial"/>
      <w:szCs w:val="18"/>
    </w:rPr>
  </w:style>
  <w:style w:type="paragraph" w:customStyle="1" w:styleId="4CC26161102247268860F9C51727CB721">
    <w:name w:val="4CC26161102247268860F9C51727CB721"/>
    <w:rsid w:val="001E46FB"/>
    <w:pPr>
      <w:spacing w:after="0" w:line="240" w:lineRule="auto"/>
    </w:pPr>
    <w:rPr>
      <w:rFonts w:ascii="Arial" w:eastAsia="Times New Roman" w:hAnsi="Arial" w:cs="Arial"/>
      <w:szCs w:val="18"/>
    </w:rPr>
  </w:style>
  <w:style w:type="paragraph" w:customStyle="1" w:styleId="8818903D2F19480D980403430B3751F41">
    <w:name w:val="8818903D2F19480D980403430B3751F41"/>
    <w:rsid w:val="001E46FB"/>
    <w:pPr>
      <w:spacing w:after="0" w:line="240" w:lineRule="auto"/>
    </w:pPr>
    <w:rPr>
      <w:rFonts w:ascii="Arial" w:eastAsia="Times New Roman" w:hAnsi="Arial" w:cs="Arial"/>
      <w:szCs w:val="18"/>
    </w:rPr>
  </w:style>
  <w:style w:type="paragraph" w:customStyle="1" w:styleId="848A27C727C24A70B3CF4AB67CEB69E31">
    <w:name w:val="848A27C727C24A70B3CF4AB67CEB69E31"/>
    <w:rsid w:val="001E46FB"/>
    <w:pPr>
      <w:spacing w:after="0" w:line="240" w:lineRule="auto"/>
    </w:pPr>
    <w:rPr>
      <w:rFonts w:ascii="Arial" w:eastAsia="Times New Roman" w:hAnsi="Arial" w:cs="Arial"/>
      <w:szCs w:val="18"/>
    </w:rPr>
  </w:style>
  <w:style w:type="paragraph" w:customStyle="1" w:styleId="EAD98CB9AC8D4A3B8C23A40ADC42C02D1">
    <w:name w:val="EAD98CB9AC8D4A3B8C23A40ADC42C02D1"/>
    <w:rsid w:val="001E46FB"/>
    <w:pPr>
      <w:spacing w:after="0" w:line="240" w:lineRule="auto"/>
    </w:pPr>
    <w:rPr>
      <w:rFonts w:ascii="Arial" w:eastAsia="Times New Roman" w:hAnsi="Arial" w:cs="Arial"/>
      <w:szCs w:val="18"/>
    </w:rPr>
  </w:style>
  <w:style w:type="paragraph" w:customStyle="1" w:styleId="8C723627BB0B4E178DD6E568775D87E91">
    <w:name w:val="8C723627BB0B4E178DD6E568775D87E91"/>
    <w:rsid w:val="001E46FB"/>
    <w:pPr>
      <w:spacing w:after="0" w:line="240" w:lineRule="auto"/>
    </w:pPr>
    <w:rPr>
      <w:rFonts w:ascii="Arial" w:eastAsia="Times New Roman" w:hAnsi="Arial" w:cs="Arial"/>
      <w:szCs w:val="18"/>
    </w:rPr>
  </w:style>
  <w:style w:type="paragraph" w:customStyle="1" w:styleId="6180C0377B964A858D07C7D2A4F3C6FA1">
    <w:name w:val="6180C0377B964A858D07C7D2A4F3C6FA1"/>
    <w:rsid w:val="001E46FB"/>
    <w:pPr>
      <w:spacing w:after="0" w:line="240" w:lineRule="auto"/>
    </w:pPr>
    <w:rPr>
      <w:rFonts w:ascii="Arial" w:eastAsia="Times New Roman" w:hAnsi="Arial" w:cs="Arial"/>
      <w:szCs w:val="18"/>
    </w:rPr>
  </w:style>
  <w:style w:type="paragraph" w:customStyle="1" w:styleId="7CC12BF01B5F4AB18654BC9DAF3BEC431">
    <w:name w:val="7CC12BF01B5F4AB18654BC9DAF3BEC431"/>
    <w:rsid w:val="001E46FB"/>
    <w:pPr>
      <w:spacing w:after="0" w:line="240" w:lineRule="auto"/>
    </w:pPr>
    <w:rPr>
      <w:rFonts w:ascii="Arial" w:eastAsia="Times New Roman" w:hAnsi="Arial" w:cs="Arial"/>
      <w:szCs w:val="18"/>
    </w:rPr>
  </w:style>
  <w:style w:type="paragraph" w:customStyle="1" w:styleId="1C090AB7661843E383536258669F0F2A1">
    <w:name w:val="1C090AB7661843E383536258669F0F2A1"/>
    <w:rsid w:val="001E46FB"/>
    <w:pPr>
      <w:spacing w:after="0" w:line="240" w:lineRule="auto"/>
    </w:pPr>
    <w:rPr>
      <w:rFonts w:ascii="Arial" w:eastAsia="Times New Roman" w:hAnsi="Arial" w:cs="Arial"/>
      <w:szCs w:val="18"/>
    </w:rPr>
  </w:style>
  <w:style w:type="paragraph" w:customStyle="1" w:styleId="CC12D70E669D4154B7B76B4A2F8FAA301">
    <w:name w:val="CC12D70E669D4154B7B76B4A2F8FAA301"/>
    <w:rsid w:val="001E46FB"/>
    <w:pPr>
      <w:spacing w:after="0" w:line="240" w:lineRule="auto"/>
    </w:pPr>
    <w:rPr>
      <w:rFonts w:ascii="Arial" w:eastAsia="Times New Roman" w:hAnsi="Arial" w:cs="Arial"/>
      <w:szCs w:val="18"/>
    </w:rPr>
  </w:style>
  <w:style w:type="paragraph" w:customStyle="1" w:styleId="8168ECAC0CD7440AB050D67B0C71E9601">
    <w:name w:val="8168ECAC0CD7440AB050D67B0C71E9601"/>
    <w:rsid w:val="001E46FB"/>
    <w:pPr>
      <w:spacing w:after="0" w:line="240" w:lineRule="auto"/>
    </w:pPr>
    <w:rPr>
      <w:rFonts w:ascii="Arial" w:eastAsia="Times New Roman" w:hAnsi="Arial" w:cs="Arial"/>
      <w:szCs w:val="18"/>
    </w:rPr>
  </w:style>
  <w:style w:type="paragraph" w:customStyle="1" w:styleId="F521DBBA55D744CE894AC97FC98405EC1">
    <w:name w:val="F521DBBA55D744CE894AC97FC98405EC1"/>
    <w:rsid w:val="001E46FB"/>
    <w:pPr>
      <w:spacing w:after="0" w:line="240" w:lineRule="auto"/>
    </w:pPr>
    <w:rPr>
      <w:rFonts w:ascii="Arial" w:eastAsia="Times New Roman" w:hAnsi="Arial" w:cs="Arial"/>
      <w:szCs w:val="18"/>
    </w:rPr>
  </w:style>
  <w:style w:type="paragraph" w:customStyle="1" w:styleId="5A00AA4D954B452C92D79B8892AAC81B1">
    <w:name w:val="5A00AA4D954B452C92D79B8892AAC81B1"/>
    <w:rsid w:val="001E46FB"/>
    <w:pPr>
      <w:spacing w:after="0" w:line="240" w:lineRule="auto"/>
    </w:pPr>
    <w:rPr>
      <w:rFonts w:ascii="Arial" w:eastAsia="Times New Roman" w:hAnsi="Arial" w:cs="Arial"/>
      <w:szCs w:val="18"/>
    </w:rPr>
  </w:style>
  <w:style w:type="paragraph" w:customStyle="1" w:styleId="A3F56DA1FF9D49ECB580BC6A312285FA1">
    <w:name w:val="A3F56DA1FF9D49ECB580BC6A312285FA1"/>
    <w:rsid w:val="001E46FB"/>
    <w:pPr>
      <w:spacing w:after="0" w:line="240" w:lineRule="auto"/>
    </w:pPr>
    <w:rPr>
      <w:rFonts w:ascii="Arial" w:eastAsia="Times New Roman" w:hAnsi="Arial" w:cs="Arial"/>
      <w:szCs w:val="18"/>
    </w:rPr>
  </w:style>
  <w:style w:type="paragraph" w:customStyle="1" w:styleId="482204D2A8E44555916FBE6919AFE7AE1">
    <w:name w:val="482204D2A8E44555916FBE6919AFE7AE1"/>
    <w:rsid w:val="001E46FB"/>
    <w:pPr>
      <w:spacing w:after="0" w:line="240" w:lineRule="auto"/>
    </w:pPr>
    <w:rPr>
      <w:rFonts w:ascii="Arial" w:eastAsia="Times New Roman" w:hAnsi="Arial" w:cs="Arial"/>
      <w:szCs w:val="18"/>
    </w:rPr>
  </w:style>
  <w:style w:type="paragraph" w:customStyle="1" w:styleId="752A5C1757434486BC2DD6ED304878B91">
    <w:name w:val="752A5C1757434486BC2DD6ED304878B91"/>
    <w:rsid w:val="001E46FB"/>
    <w:pPr>
      <w:spacing w:after="0" w:line="240" w:lineRule="auto"/>
    </w:pPr>
    <w:rPr>
      <w:rFonts w:ascii="Arial" w:eastAsia="Times New Roman" w:hAnsi="Arial" w:cs="Arial"/>
      <w:szCs w:val="18"/>
    </w:rPr>
  </w:style>
  <w:style w:type="paragraph" w:customStyle="1" w:styleId="EE07417DBEC94F00A03321F4A1498B0E1">
    <w:name w:val="EE07417DBEC94F00A03321F4A1498B0E1"/>
    <w:rsid w:val="001E46FB"/>
    <w:pPr>
      <w:spacing w:after="0" w:line="240" w:lineRule="auto"/>
    </w:pPr>
    <w:rPr>
      <w:rFonts w:ascii="Arial" w:eastAsia="Times New Roman" w:hAnsi="Arial" w:cs="Arial"/>
      <w:szCs w:val="18"/>
    </w:rPr>
  </w:style>
  <w:style w:type="paragraph" w:customStyle="1" w:styleId="0431CD882E074F9E926EC8C0669F6B951">
    <w:name w:val="0431CD882E074F9E926EC8C0669F6B951"/>
    <w:rsid w:val="001E46FB"/>
    <w:pPr>
      <w:spacing w:after="0" w:line="240" w:lineRule="auto"/>
    </w:pPr>
    <w:rPr>
      <w:rFonts w:ascii="Arial" w:eastAsia="Times New Roman" w:hAnsi="Arial" w:cs="Arial"/>
      <w:szCs w:val="18"/>
    </w:rPr>
  </w:style>
  <w:style w:type="paragraph" w:customStyle="1" w:styleId="97CFCC5D41254ABE81BB791EDBC3C8A21">
    <w:name w:val="97CFCC5D41254ABE81BB791EDBC3C8A21"/>
    <w:rsid w:val="001E46FB"/>
    <w:pPr>
      <w:spacing w:after="0" w:line="240" w:lineRule="auto"/>
    </w:pPr>
    <w:rPr>
      <w:rFonts w:ascii="Arial" w:eastAsia="Times New Roman" w:hAnsi="Arial" w:cs="Arial"/>
      <w:szCs w:val="18"/>
    </w:rPr>
  </w:style>
  <w:style w:type="paragraph" w:customStyle="1" w:styleId="87B8643DDE0149369E2F2182227EB8D21">
    <w:name w:val="87B8643DDE0149369E2F2182227EB8D21"/>
    <w:rsid w:val="001E46FB"/>
    <w:pPr>
      <w:spacing w:after="0" w:line="240" w:lineRule="auto"/>
    </w:pPr>
    <w:rPr>
      <w:rFonts w:ascii="Arial" w:eastAsia="Times New Roman" w:hAnsi="Arial" w:cs="Arial"/>
      <w:szCs w:val="18"/>
    </w:rPr>
  </w:style>
  <w:style w:type="paragraph" w:customStyle="1" w:styleId="C1150086AE2949FBAF6FE1F6C6F7DBB41">
    <w:name w:val="C1150086AE2949FBAF6FE1F6C6F7DBB41"/>
    <w:rsid w:val="001E46FB"/>
    <w:pPr>
      <w:spacing w:after="0" w:line="240" w:lineRule="auto"/>
    </w:pPr>
    <w:rPr>
      <w:rFonts w:ascii="Arial" w:eastAsia="Times New Roman" w:hAnsi="Arial" w:cs="Arial"/>
      <w:szCs w:val="18"/>
    </w:rPr>
  </w:style>
  <w:style w:type="paragraph" w:customStyle="1" w:styleId="4F109CAD478C4F7E9CD6AAFB35DF58621">
    <w:name w:val="4F109CAD478C4F7E9CD6AAFB35DF58621"/>
    <w:rsid w:val="001E46FB"/>
    <w:pPr>
      <w:spacing w:after="0" w:line="240" w:lineRule="auto"/>
    </w:pPr>
    <w:rPr>
      <w:rFonts w:ascii="Arial" w:eastAsia="Times New Roman" w:hAnsi="Arial" w:cs="Arial"/>
      <w:szCs w:val="18"/>
    </w:rPr>
  </w:style>
  <w:style w:type="paragraph" w:customStyle="1" w:styleId="A6D3AD655D39419EA05B8DA42C518DFC">
    <w:name w:val="A6D3AD655D39419EA05B8DA42C518DFC"/>
    <w:rsid w:val="001E46FB"/>
    <w:pPr>
      <w:spacing w:after="0" w:line="240" w:lineRule="auto"/>
    </w:pPr>
    <w:rPr>
      <w:rFonts w:ascii="Arial" w:eastAsia="Times New Roman" w:hAnsi="Arial" w:cs="Arial"/>
      <w:szCs w:val="18"/>
    </w:rPr>
  </w:style>
  <w:style w:type="paragraph" w:customStyle="1" w:styleId="F6ABAFC381184F3098A49C26BA0D4CD9">
    <w:name w:val="F6ABAFC381184F3098A49C26BA0D4CD9"/>
    <w:rsid w:val="001E46FB"/>
    <w:pPr>
      <w:spacing w:after="0" w:line="240" w:lineRule="auto"/>
    </w:pPr>
    <w:rPr>
      <w:rFonts w:ascii="Arial" w:eastAsia="Times New Roman" w:hAnsi="Arial" w:cs="Arial"/>
      <w:szCs w:val="18"/>
    </w:rPr>
  </w:style>
  <w:style w:type="paragraph" w:customStyle="1" w:styleId="5C642B8213894DAD9E8A120B8C8E8A35">
    <w:name w:val="5C642B8213894DAD9E8A120B8C8E8A35"/>
    <w:rsid w:val="001E46FB"/>
    <w:pPr>
      <w:spacing w:after="0" w:line="240" w:lineRule="auto"/>
    </w:pPr>
    <w:rPr>
      <w:rFonts w:ascii="Arial" w:eastAsia="Times New Roman" w:hAnsi="Arial" w:cs="Arial"/>
      <w:szCs w:val="18"/>
    </w:rPr>
  </w:style>
  <w:style w:type="paragraph" w:customStyle="1" w:styleId="57E55C5D09564DFEA48EFD020D472D1C">
    <w:name w:val="57E55C5D09564DFEA48EFD020D472D1C"/>
    <w:rsid w:val="001E46FB"/>
    <w:pPr>
      <w:spacing w:after="0" w:line="240" w:lineRule="auto"/>
    </w:pPr>
    <w:rPr>
      <w:rFonts w:ascii="Arial" w:eastAsia="Times New Roman" w:hAnsi="Arial" w:cs="Arial"/>
      <w:szCs w:val="18"/>
    </w:rPr>
  </w:style>
  <w:style w:type="paragraph" w:customStyle="1" w:styleId="14D0F7BDC7AE47D6A76AFCFC46C8FBFB">
    <w:name w:val="14D0F7BDC7AE47D6A76AFCFC46C8FBFB"/>
    <w:rsid w:val="001E46FB"/>
    <w:pPr>
      <w:spacing w:after="0" w:line="240" w:lineRule="auto"/>
    </w:pPr>
    <w:rPr>
      <w:rFonts w:ascii="Arial" w:eastAsia="Times New Roman" w:hAnsi="Arial" w:cs="Arial"/>
      <w:szCs w:val="18"/>
    </w:rPr>
  </w:style>
  <w:style w:type="paragraph" w:customStyle="1" w:styleId="AE5556D2167043B98F76713B9E2A5104">
    <w:name w:val="AE5556D2167043B98F76713B9E2A5104"/>
    <w:rsid w:val="001E46FB"/>
    <w:pPr>
      <w:spacing w:after="0" w:line="240" w:lineRule="auto"/>
    </w:pPr>
    <w:rPr>
      <w:rFonts w:ascii="Arial" w:eastAsia="Times New Roman" w:hAnsi="Arial" w:cs="Arial"/>
      <w:szCs w:val="18"/>
    </w:rPr>
  </w:style>
  <w:style w:type="paragraph" w:customStyle="1" w:styleId="E05727FEAB2A467D8E0607C589A1498E">
    <w:name w:val="E05727FEAB2A467D8E0607C589A1498E"/>
    <w:rsid w:val="001E46FB"/>
    <w:pPr>
      <w:spacing w:after="0" w:line="240" w:lineRule="auto"/>
    </w:pPr>
    <w:rPr>
      <w:rFonts w:ascii="Arial" w:eastAsia="Times New Roman" w:hAnsi="Arial" w:cs="Arial"/>
      <w:szCs w:val="18"/>
    </w:rPr>
  </w:style>
  <w:style w:type="paragraph" w:customStyle="1" w:styleId="438C7EC05C8E40A991C9DF9E0D4A64D5">
    <w:name w:val="438C7EC05C8E40A991C9DF9E0D4A64D5"/>
    <w:rsid w:val="001E46FB"/>
    <w:pPr>
      <w:spacing w:after="0" w:line="240" w:lineRule="auto"/>
    </w:pPr>
    <w:rPr>
      <w:rFonts w:ascii="Arial" w:eastAsia="Times New Roman" w:hAnsi="Arial" w:cs="Arial"/>
      <w:szCs w:val="18"/>
    </w:rPr>
  </w:style>
  <w:style w:type="paragraph" w:customStyle="1" w:styleId="0259901C318F496E9963AC3651354F4A">
    <w:name w:val="0259901C318F496E9963AC3651354F4A"/>
    <w:rsid w:val="001E46FB"/>
    <w:pPr>
      <w:spacing w:after="0" w:line="240" w:lineRule="auto"/>
    </w:pPr>
    <w:rPr>
      <w:rFonts w:ascii="Arial" w:eastAsia="Times New Roman" w:hAnsi="Arial" w:cs="Arial"/>
      <w:szCs w:val="18"/>
    </w:rPr>
  </w:style>
  <w:style w:type="paragraph" w:customStyle="1" w:styleId="9A172E832E2B4F4D8841C434EB6DEE34">
    <w:name w:val="9A172E832E2B4F4D8841C434EB6DEE34"/>
    <w:rsid w:val="001E46FB"/>
    <w:pPr>
      <w:spacing w:after="0" w:line="240" w:lineRule="auto"/>
    </w:pPr>
    <w:rPr>
      <w:rFonts w:ascii="Arial" w:eastAsia="Times New Roman" w:hAnsi="Arial" w:cs="Arial"/>
      <w:szCs w:val="18"/>
    </w:rPr>
  </w:style>
  <w:style w:type="paragraph" w:customStyle="1" w:styleId="0578E9C3FD8E49FD9439BA387E933740">
    <w:name w:val="0578E9C3FD8E49FD9439BA387E933740"/>
    <w:rsid w:val="001E46FB"/>
    <w:pPr>
      <w:spacing w:after="0" w:line="240" w:lineRule="auto"/>
    </w:pPr>
    <w:rPr>
      <w:rFonts w:ascii="Arial" w:eastAsia="Times New Roman" w:hAnsi="Arial" w:cs="Arial"/>
      <w:szCs w:val="18"/>
    </w:rPr>
  </w:style>
  <w:style w:type="paragraph" w:customStyle="1" w:styleId="7DD2D965A7D7435BA2FA0D4C0768FF3D">
    <w:name w:val="7DD2D965A7D7435BA2FA0D4C0768FF3D"/>
    <w:rsid w:val="001E46FB"/>
    <w:pPr>
      <w:spacing w:after="0" w:line="240" w:lineRule="auto"/>
    </w:pPr>
    <w:rPr>
      <w:rFonts w:ascii="Arial" w:eastAsia="Times New Roman" w:hAnsi="Arial" w:cs="Arial"/>
      <w:szCs w:val="18"/>
    </w:rPr>
  </w:style>
  <w:style w:type="paragraph" w:customStyle="1" w:styleId="52D9BD4F2B1E4A9AB7C2B50C86414212">
    <w:name w:val="52D9BD4F2B1E4A9AB7C2B50C86414212"/>
    <w:rsid w:val="001E46FB"/>
    <w:pPr>
      <w:spacing w:after="0" w:line="240" w:lineRule="auto"/>
    </w:pPr>
    <w:rPr>
      <w:rFonts w:ascii="Arial" w:eastAsia="Times New Roman" w:hAnsi="Arial" w:cs="Arial"/>
      <w:szCs w:val="18"/>
    </w:rPr>
  </w:style>
  <w:style w:type="paragraph" w:customStyle="1" w:styleId="60F91BA4EA6D4BEFA5678FF45251CE39">
    <w:name w:val="60F91BA4EA6D4BEFA5678FF45251CE39"/>
    <w:rsid w:val="001E46FB"/>
    <w:pPr>
      <w:spacing w:after="0" w:line="240" w:lineRule="auto"/>
    </w:pPr>
    <w:rPr>
      <w:rFonts w:ascii="Arial" w:eastAsia="Times New Roman" w:hAnsi="Arial" w:cs="Arial"/>
      <w:szCs w:val="18"/>
    </w:rPr>
  </w:style>
  <w:style w:type="paragraph" w:customStyle="1" w:styleId="C75B4E5AD033490CB7D6E0FBC78EECFD">
    <w:name w:val="C75B4E5AD033490CB7D6E0FBC78EECFD"/>
    <w:rsid w:val="001E46FB"/>
    <w:pPr>
      <w:spacing w:after="0" w:line="240" w:lineRule="auto"/>
    </w:pPr>
    <w:rPr>
      <w:rFonts w:ascii="Arial" w:eastAsia="Times New Roman" w:hAnsi="Arial" w:cs="Arial"/>
      <w:szCs w:val="18"/>
    </w:rPr>
  </w:style>
  <w:style w:type="paragraph" w:customStyle="1" w:styleId="8405684E3BE4463CB52670B4FA4E0029">
    <w:name w:val="8405684E3BE4463CB52670B4FA4E0029"/>
    <w:rsid w:val="001E46FB"/>
    <w:pPr>
      <w:spacing w:after="0" w:line="240" w:lineRule="auto"/>
    </w:pPr>
    <w:rPr>
      <w:rFonts w:ascii="Arial" w:eastAsia="Times New Roman" w:hAnsi="Arial" w:cs="Arial"/>
      <w:szCs w:val="18"/>
    </w:rPr>
  </w:style>
  <w:style w:type="paragraph" w:customStyle="1" w:styleId="C83B5B6AC4154BFDA0E21FDC3A6FF785">
    <w:name w:val="C83B5B6AC4154BFDA0E21FDC3A6FF785"/>
    <w:rsid w:val="001E46FB"/>
    <w:pPr>
      <w:spacing w:after="0" w:line="240" w:lineRule="auto"/>
    </w:pPr>
    <w:rPr>
      <w:rFonts w:ascii="Arial" w:eastAsia="Times New Roman" w:hAnsi="Arial" w:cs="Arial"/>
      <w:szCs w:val="18"/>
    </w:rPr>
  </w:style>
  <w:style w:type="paragraph" w:customStyle="1" w:styleId="EE5DA2ABBA84420E87D711905430C6A4">
    <w:name w:val="EE5DA2ABBA84420E87D711905430C6A4"/>
    <w:rsid w:val="001E46FB"/>
    <w:pPr>
      <w:spacing w:after="0" w:line="240" w:lineRule="auto"/>
    </w:pPr>
    <w:rPr>
      <w:rFonts w:ascii="Arial" w:eastAsia="Times New Roman" w:hAnsi="Arial" w:cs="Arial"/>
      <w:szCs w:val="18"/>
    </w:rPr>
  </w:style>
  <w:style w:type="paragraph" w:customStyle="1" w:styleId="A60327F65DEC42DDA72BC3CE6ADA3690">
    <w:name w:val="A60327F65DEC42DDA72BC3CE6ADA3690"/>
    <w:rsid w:val="001E46FB"/>
    <w:pPr>
      <w:spacing w:after="0" w:line="240" w:lineRule="auto"/>
    </w:pPr>
    <w:rPr>
      <w:rFonts w:ascii="Arial" w:eastAsia="Times New Roman" w:hAnsi="Arial" w:cs="Arial"/>
      <w:szCs w:val="18"/>
    </w:rPr>
  </w:style>
  <w:style w:type="paragraph" w:customStyle="1" w:styleId="451BCDC7135C4104885F822A19837EF2">
    <w:name w:val="451BCDC7135C4104885F822A19837EF2"/>
    <w:rsid w:val="001E46FB"/>
    <w:pPr>
      <w:spacing w:after="0" w:line="240" w:lineRule="auto"/>
    </w:pPr>
    <w:rPr>
      <w:rFonts w:ascii="Arial" w:eastAsia="Times New Roman" w:hAnsi="Arial" w:cs="Arial"/>
      <w:szCs w:val="18"/>
    </w:rPr>
  </w:style>
  <w:style w:type="paragraph" w:customStyle="1" w:styleId="41D48FF094B64A27A861B4C8F3F7BC00">
    <w:name w:val="41D48FF094B64A27A861B4C8F3F7BC00"/>
    <w:rsid w:val="001E46FB"/>
    <w:pPr>
      <w:spacing w:after="0" w:line="240" w:lineRule="auto"/>
    </w:pPr>
    <w:rPr>
      <w:rFonts w:ascii="Arial" w:eastAsia="Times New Roman" w:hAnsi="Arial" w:cs="Arial"/>
      <w:szCs w:val="18"/>
    </w:rPr>
  </w:style>
  <w:style w:type="paragraph" w:customStyle="1" w:styleId="CA0DB389FAA549B79B91A13BAA5423AD">
    <w:name w:val="CA0DB389FAA549B79B91A13BAA5423AD"/>
    <w:rsid w:val="001E46FB"/>
    <w:pPr>
      <w:spacing w:after="0" w:line="240" w:lineRule="auto"/>
    </w:pPr>
    <w:rPr>
      <w:rFonts w:ascii="Arial" w:eastAsia="Times New Roman" w:hAnsi="Arial" w:cs="Arial"/>
      <w:szCs w:val="18"/>
    </w:rPr>
  </w:style>
  <w:style w:type="paragraph" w:customStyle="1" w:styleId="29D84D594D2E41FDB072F0EE91015B14">
    <w:name w:val="29D84D594D2E41FDB072F0EE91015B14"/>
    <w:rsid w:val="001E46FB"/>
    <w:pPr>
      <w:spacing w:after="0" w:line="240" w:lineRule="auto"/>
    </w:pPr>
    <w:rPr>
      <w:rFonts w:ascii="Arial" w:eastAsia="Times New Roman" w:hAnsi="Arial" w:cs="Arial"/>
      <w:szCs w:val="18"/>
    </w:rPr>
  </w:style>
  <w:style w:type="paragraph" w:customStyle="1" w:styleId="C358917DE2614EB4BF067A557024765A">
    <w:name w:val="C358917DE2614EB4BF067A557024765A"/>
    <w:rsid w:val="001E46FB"/>
    <w:pPr>
      <w:spacing w:after="0" w:line="240" w:lineRule="auto"/>
    </w:pPr>
    <w:rPr>
      <w:rFonts w:ascii="Arial" w:eastAsia="Times New Roman" w:hAnsi="Arial" w:cs="Arial"/>
      <w:szCs w:val="18"/>
    </w:rPr>
  </w:style>
  <w:style w:type="paragraph" w:customStyle="1" w:styleId="8CAE066B16DD401F8B1F0A82886AF606">
    <w:name w:val="8CAE066B16DD401F8B1F0A82886AF606"/>
    <w:rsid w:val="001E46FB"/>
    <w:pPr>
      <w:spacing w:after="0" w:line="240" w:lineRule="auto"/>
    </w:pPr>
    <w:rPr>
      <w:rFonts w:ascii="Arial" w:eastAsia="Times New Roman" w:hAnsi="Arial" w:cs="Arial"/>
      <w:szCs w:val="18"/>
    </w:rPr>
  </w:style>
  <w:style w:type="paragraph" w:customStyle="1" w:styleId="FEC0D7DF94A7458F9DFB65B6EDA22A37">
    <w:name w:val="FEC0D7DF94A7458F9DFB65B6EDA22A37"/>
    <w:rsid w:val="001E46FB"/>
    <w:pPr>
      <w:spacing w:after="0" w:line="240" w:lineRule="auto"/>
    </w:pPr>
    <w:rPr>
      <w:rFonts w:ascii="Arial" w:eastAsia="Times New Roman" w:hAnsi="Arial" w:cs="Arial"/>
      <w:szCs w:val="18"/>
    </w:rPr>
  </w:style>
  <w:style w:type="paragraph" w:customStyle="1" w:styleId="50BE8783A15243279D24851B10924E3C">
    <w:name w:val="50BE8783A15243279D24851B10924E3C"/>
    <w:rsid w:val="001E46FB"/>
    <w:pPr>
      <w:spacing w:after="0" w:line="240" w:lineRule="auto"/>
    </w:pPr>
    <w:rPr>
      <w:rFonts w:ascii="Arial" w:eastAsia="Times New Roman" w:hAnsi="Arial" w:cs="Arial"/>
      <w:szCs w:val="18"/>
    </w:rPr>
  </w:style>
  <w:style w:type="paragraph" w:customStyle="1" w:styleId="C83FB3C4FCDE49FCB908EE5CD2B2892F">
    <w:name w:val="C83FB3C4FCDE49FCB908EE5CD2B2892F"/>
    <w:rsid w:val="001E46FB"/>
    <w:pPr>
      <w:spacing w:after="0" w:line="240" w:lineRule="auto"/>
    </w:pPr>
    <w:rPr>
      <w:rFonts w:ascii="Arial" w:eastAsia="Times New Roman" w:hAnsi="Arial" w:cs="Arial"/>
      <w:szCs w:val="18"/>
    </w:rPr>
  </w:style>
  <w:style w:type="paragraph" w:customStyle="1" w:styleId="5C194C07A7D0411DA504940863C9FA4B">
    <w:name w:val="5C194C07A7D0411DA504940863C9FA4B"/>
    <w:rsid w:val="001E46FB"/>
    <w:pPr>
      <w:spacing w:after="0" w:line="240" w:lineRule="auto"/>
    </w:pPr>
    <w:rPr>
      <w:rFonts w:ascii="Arial" w:eastAsia="Times New Roman" w:hAnsi="Arial" w:cs="Arial"/>
      <w:szCs w:val="18"/>
    </w:rPr>
  </w:style>
  <w:style w:type="paragraph" w:customStyle="1" w:styleId="255F3015B8614F86AFEBE6575688204E">
    <w:name w:val="255F3015B8614F86AFEBE6575688204E"/>
    <w:rsid w:val="001E46FB"/>
    <w:pPr>
      <w:spacing w:after="0" w:line="240" w:lineRule="auto"/>
    </w:pPr>
    <w:rPr>
      <w:rFonts w:ascii="Arial" w:eastAsia="Times New Roman" w:hAnsi="Arial" w:cs="Arial"/>
      <w:szCs w:val="18"/>
    </w:rPr>
  </w:style>
  <w:style w:type="paragraph" w:customStyle="1" w:styleId="CAF246344D654B6F8395D44715C2DD60">
    <w:name w:val="CAF246344D654B6F8395D44715C2DD60"/>
    <w:rsid w:val="001E46FB"/>
    <w:pPr>
      <w:spacing w:after="0" w:line="240" w:lineRule="auto"/>
    </w:pPr>
    <w:rPr>
      <w:rFonts w:ascii="Arial" w:eastAsia="Times New Roman" w:hAnsi="Arial" w:cs="Arial"/>
      <w:szCs w:val="18"/>
    </w:rPr>
  </w:style>
  <w:style w:type="paragraph" w:customStyle="1" w:styleId="EBC284C8A3BC46B5BBDF70B066D9FAAC">
    <w:name w:val="EBC284C8A3BC46B5BBDF70B066D9FAAC"/>
    <w:rsid w:val="001E46FB"/>
    <w:pPr>
      <w:spacing w:after="0" w:line="240" w:lineRule="auto"/>
    </w:pPr>
    <w:rPr>
      <w:rFonts w:ascii="Arial" w:eastAsia="Times New Roman" w:hAnsi="Arial" w:cs="Arial"/>
      <w:szCs w:val="18"/>
    </w:rPr>
  </w:style>
  <w:style w:type="paragraph" w:customStyle="1" w:styleId="85C64BACCB3740BF941366A7E55B8FA8">
    <w:name w:val="85C64BACCB3740BF941366A7E55B8FA8"/>
    <w:rsid w:val="001E46FB"/>
    <w:pPr>
      <w:spacing w:after="0" w:line="240" w:lineRule="auto"/>
    </w:pPr>
    <w:rPr>
      <w:rFonts w:ascii="Arial" w:eastAsia="Times New Roman" w:hAnsi="Arial" w:cs="Arial"/>
      <w:szCs w:val="18"/>
    </w:rPr>
  </w:style>
  <w:style w:type="paragraph" w:customStyle="1" w:styleId="1F83750B2F634621A5002A481C3DBC96">
    <w:name w:val="1F83750B2F634621A5002A481C3DBC96"/>
    <w:rsid w:val="001E46FB"/>
    <w:pPr>
      <w:spacing w:after="0" w:line="240" w:lineRule="auto"/>
    </w:pPr>
    <w:rPr>
      <w:rFonts w:ascii="Arial" w:eastAsia="Times New Roman" w:hAnsi="Arial" w:cs="Arial"/>
      <w:szCs w:val="18"/>
    </w:rPr>
  </w:style>
  <w:style w:type="paragraph" w:customStyle="1" w:styleId="42885874707844C197EE768D366B9611">
    <w:name w:val="42885874707844C197EE768D366B9611"/>
    <w:rsid w:val="001E46FB"/>
    <w:pPr>
      <w:spacing w:after="0" w:line="240" w:lineRule="auto"/>
    </w:pPr>
    <w:rPr>
      <w:rFonts w:ascii="Arial" w:eastAsia="Times New Roman" w:hAnsi="Arial" w:cs="Arial"/>
      <w:szCs w:val="18"/>
    </w:rPr>
  </w:style>
  <w:style w:type="paragraph" w:customStyle="1" w:styleId="E47E313F8295424FA3B24BAB53124AA1">
    <w:name w:val="E47E313F8295424FA3B24BAB53124AA1"/>
    <w:rsid w:val="001E46FB"/>
    <w:pPr>
      <w:spacing w:after="0" w:line="240" w:lineRule="auto"/>
    </w:pPr>
    <w:rPr>
      <w:rFonts w:ascii="Arial" w:eastAsia="Times New Roman" w:hAnsi="Arial" w:cs="Arial"/>
      <w:szCs w:val="18"/>
    </w:rPr>
  </w:style>
  <w:style w:type="paragraph" w:customStyle="1" w:styleId="D0F7B5379AAD485489B5D3319E77033F">
    <w:name w:val="D0F7B5379AAD485489B5D3319E77033F"/>
    <w:rsid w:val="001E46FB"/>
    <w:pPr>
      <w:spacing w:after="0" w:line="240" w:lineRule="auto"/>
    </w:pPr>
    <w:rPr>
      <w:rFonts w:ascii="Arial" w:eastAsia="Times New Roman" w:hAnsi="Arial" w:cs="Arial"/>
      <w:szCs w:val="18"/>
    </w:rPr>
  </w:style>
  <w:style w:type="paragraph" w:customStyle="1" w:styleId="249FE504EC6D4B4A92DA2E28724BCC6E">
    <w:name w:val="249FE504EC6D4B4A92DA2E28724BCC6E"/>
    <w:rsid w:val="001E46FB"/>
    <w:pPr>
      <w:spacing w:after="0" w:line="240" w:lineRule="auto"/>
    </w:pPr>
    <w:rPr>
      <w:rFonts w:ascii="Arial" w:eastAsia="Times New Roman" w:hAnsi="Arial" w:cs="Arial"/>
      <w:szCs w:val="18"/>
    </w:rPr>
  </w:style>
  <w:style w:type="paragraph" w:customStyle="1" w:styleId="8F9F7A9FAC8040359075BB7159C8363D">
    <w:name w:val="8F9F7A9FAC8040359075BB7159C8363D"/>
    <w:rsid w:val="001E46FB"/>
    <w:pPr>
      <w:spacing w:after="0" w:line="240" w:lineRule="auto"/>
    </w:pPr>
    <w:rPr>
      <w:rFonts w:ascii="Arial" w:eastAsia="Times New Roman" w:hAnsi="Arial" w:cs="Arial"/>
      <w:szCs w:val="18"/>
    </w:rPr>
  </w:style>
  <w:style w:type="paragraph" w:customStyle="1" w:styleId="86C4F8E6220142A7B4E43F4B92FF543F">
    <w:name w:val="86C4F8E6220142A7B4E43F4B92FF543F"/>
    <w:rsid w:val="001E46FB"/>
    <w:pPr>
      <w:spacing w:after="0" w:line="240" w:lineRule="auto"/>
    </w:pPr>
    <w:rPr>
      <w:rFonts w:ascii="Arial" w:eastAsia="Times New Roman" w:hAnsi="Arial" w:cs="Arial"/>
      <w:szCs w:val="18"/>
    </w:rPr>
  </w:style>
  <w:style w:type="paragraph" w:customStyle="1" w:styleId="9DE9B158A76B48D2A13B3240811E4299">
    <w:name w:val="9DE9B158A76B48D2A13B3240811E4299"/>
    <w:rsid w:val="001E46FB"/>
    <w:pPr>
      <w:spacing w:after="0" w:line="240" w:lineRule="auto"/>
    </w:pPr>
    <w:rPr>
      <w:rFonts w:ascii="Arial" w:eastAsia="Times New Roman" w:hAnsi="Arial" w:cs="Arial"/>
      <w:szCs w:val="18"/>
    </w:rPr>
  </w:style>
  <w:style w:type="paragraph" w:customStyle="1" w:styleId="3FD771500D3D48668A0E49A24D734509">
    <w:name w:val="3FD771500D3D48668A0E49A24D734509"/>
    <w:rsid w:val="001E46FB"/>
    <w:pPr>
      <w:spacing w:after="0" w:line="240" w:lineRule="auto"/>
    </w:pPr>
    <w:rPr>
      <w:rFonts w:ascii="Arial" w:eastAsia="Times New Roman" w:hAnsi="Arial" w:cs="Arial"/>
      <w:szCs w:val="18"/>
    </w:rPr>
  </w:style>
  <w:style w:type="paragraph" w:customStyle="1" w:styleId="2A96F4D2224D4CB2B463D7EBB65A4C0C">
    <w:name w:val="2A96F4D2224D4CB2B463D7EBB65A4C0C"/>
    <w:rsid w:val="001E46FB"/>
    <w:pPr>
      <w:spacing w:after="0" w:line="240" w:lineRule="auto"/>
    </w:pPr>
    <w:rPr>
      <w:rFonts w:ascii="Arial" w:eastAsia="Times New Roman" w:hAnsi="Arial" w:cs="Arial"/>
      <w:szCs w:val="18"/>
    </w:rPr>
  </w:style>
  <w:style w:type="paragraph" w:customStyle="1" w:styleId="F8B6E0B37266477ABF1581549B1489BF">
    <w:name w:val="F8B6E0B37266477ABF1581549B1489BF"/>
    <w:rsid w:val="001E46FB"/>
    <w:pPr>
      <w:spacing w:after="0" w:line="240" w:lineRule="auto"/>
    </w:pPr>
    <w:rPr>
      <w:rFonts w:ascii="Arial" w:eastAsia="Times New Roman" w:hAnsi="Arial" w:cs="Arial"/>
      <w:szCs w:val="18"/>
    </w:rPr>
  </w:style>
  <w:style w:type="paragraph" w:customStyle="1" w:styleId="343F1514F27B45D98CE68E4808DE80E5">
    <w:name w:val="343F1514F27B45D98CE68E4808DE80E5"/>
    <w:rsid w:val="001E46FB"/>
    <w:pPr>
      <w:spacing w:after="0" w:line="240" w:lineRule="auto"/>
    </w:pPr>
    <w:rPr>
      <w:rFonts w:ascii="Arial" w:eastAsia="Times New Roman" w:hAnsi="Arial" w:cs="Arial"/>
      <w:szCs w:val="18"/>
    </w:rPr>
  </w:style>
  <w:style w:type="paragraph" w:customStyle="1" w:styleId="C01243C44FDD43B29F12D40FEC522968">
    <w:name w:val="C01243C44FDD43B29F12D40FEC522968"/>
    <w:rsid w:val="001E46FB"/>
    <w:pPr>
      <w:spacing w:after="0" w:line="240" w:lineRule="auto"/>
    </w:pPr>
    <w:rPr>
      <w:rFonts w:ascii="Arial" w:eastAsia="Times New Roman" w:hAnsi="Arial" w:cs="Arial"/>
      <w:szCs w:val="18"/>
    </w:rPr>
  </w:style>
  <w:style w:type="paragraph" w:customStyle="1" w:styleId="BB32DD9C6E344F4891BDD79379AC4DDC">
    <w:name w:val="BB32DD9C6E344F4891BDD79379AC4DDC"/>
    <w:rsid w:val="001E46FB"/>
    <w:pPr>
      <w:spacing w:after="0" w:line="240" w:lineRule="auto"/>
    </w:pPr>
    <w:rPr>
      <w:rFonts w:ascii="Arial" w:eastAsia="Times New Roman" w:hAnsi="Arial" w:cs="Arial"/>
      <w:szCs w:val="18"/>
    </w:rPr>
  </w:style>
  <w:style w:type="paragraph" w:customStyle="1" w:styleId="5DC9EE0316FE4F128233509C61214E71">
    <w:name w:val="5DC9EE0316FE4F128233509C61214E71"/>
    <w:rsid w:val="001E46FB"/>
    <w:pPr>
      <w:spacing w:after="0" w:line="240" w:lineRule="auto"/>
    </w:pPr>
    <w:rPr>
      <w:rFonts w:ascii="Arial" w:eastAsia="Times New Roman" w:hAnsi="Arial" w:cs="Arial"/>
      <w:szCs w:val="18"/>
    </w:rPr>
  </w:style>
  <w:style w:type="paragraph" w:customStyle="1" w:styleId="0AADD4C1A764464582FC58D30D6CAAA8">
    <w:name w:val="0AADD4C1A764464582FC58D30D6CAAA8"/>
    <w:rsid w:val="001E46FB"/>
    <w:pPr>
      <w:spacing w:after="0" w:line="240" w:lineRule="auto"/>
    </w:pPr>
    <w:rPr>
      <w:rFonts w:ascii="Arial" w:eastAsia="Times New Roman" w:hAnsi="Arial" w:cs="Arial"/>
      <w:szCs w:val="18"/>
    </w:rPr>
  </w:style>
  <w:style w:type="paragraph" w:customStyle="1" w:styleId="6449B54B808A48BAAE7E08AC3146E4E0">
    <w:name w:val="6449B54B808A48BAAE7E08AC3146E4E0"/>
    <w:rsid w:val="001E46FB"/>
    <w:pPr>
      <w:spacing w:after="0" w:line="240" w:lineRule="auto"/>
    </w:pPr>
    <w:rPr>
      <w:rFonts w:ascii="Arial" w:eastAsia="Times New Roman" w:hAnsi="Arial" w:cs="Arial"/>
      <w:szCs w:val="18"/>
    </w:rPr>
  </w:style>
  <w:style w:type="paragraph" w:customStyle="1" w:styleId="547DF5DA0E4C4090B01539E8DA8C6FAB">
    <w:name w:val="547DF5DA0E4C4090B01539E8DA8C6FAB"/>
    <w:rsid w:val="001E46FB"/>
    <w:pPr>
      <w:spacing w:after="0" w:line="240" w:lineRule="auto"/>
    </w:pPr>
    <w:rPr>
      <w:rFonts w:ascii="Arial" w:eastAsia="Times New Roman" w:hAnsi="Arial" w:cs="Arial"/>
      <w:szCs w:val="18"/>
    </w:rPr>
  </w:style>
  <w:style w:type="paragraph" w:customStyle="1" w:styleId="5B82E855DBA94D278C64A846B4ADEF02">
    <w:name w:val="5B82E855DBA94D278C64A846B4ADEF02"/>
    <w:rsid w:val="001E46FB"/>
    <w:pPr>
      <w:spacing w:after="0" w:line="240" w:lineRule="auto"/>
    </w:pPr>
    <w:rPr>
      <w:rFonts w:ascii="Arial" w:eastAsia="Times New Roman" w:hAnsi="Arial" w:cs="Arial"/>
      <w:szCs w:val="18"/>
    </w:rPr>
  </w:style>
  <w:style w:type="paragraph" w:customStyle="1" w:styleId="CE153CDE1796462AACD95F0733EBDA84">
    <w:name w:val="CE153CDE1796462AACD95F0733EBDA84"/>
    <w:rsid w:val="001E46FB"/>
    <w:pPr>
      <w:spacing w:after="0" w:line="240" w:lineRule="auto"/>
    </w:pPr>
    <w:rPr>
      <w:rFonts w:ascii="Arial" w:eastAsia="Times New Roman" w:hAnsi="Arial" w:cs="Arial"/>
      <w:szCs w:val="18"/>
    </w:rPr>
  </w:style>
  <w:style w:type="paragraph" w:customStyle="1" w:styleId="0D3078F41DEF45228DB081600BFB9B90">
    <w:name w:val="0D3078F41DEF45228DB081600BFB9B90"/>
    <w:rsid w:val="001E46FB"/>
    <w:pPr>
      <w:spacing w:after="0" w:line="240" w:lineRule="auto"/>
    </w:pPr>
    <w:rPr>
      <w:rFonts w:ascii="Arial" w:eastAsia="Times New Roman" w:hAnsi="Arial" w:cs="Arial"/>
      <w:szCs w:val="18"/>
    </w:rPr>
  </w:style>
  <w:style w:type="paragraph" w:customStyle="1" w:styleId="ADEF27D4CFD542E5A6B94CA65DE38A09">
    <w:name w:val="ADEF27D4CFD542E5A6B94CA65DE38A09"/>
    <w:rsid w:val="001E46FB"/>
    <w:pPr>
      <w:spacing w:after="0" w:line="240" w:lineRule="auto"/>
    </w:pPr>
    <w:rPr>
      <w:rFonts w:ascii="Arial" w:eastAsia="Times New Roman" w:hAnsi="Arial" w:cs="Arial"/>
      <w:szCs w:val="18"/>
    </w:rPr>
  </w:style>
  <w:style w:type="paragraph" w:customStyle="1" w:styleId="E5F0ABA620644CD4B0403B449F0E3B2F">
    <w:name w:val="E5F0ABA620644CD4B0403B449F0E3B2F"/>
    <w:rsid w:val="001E46FB"/>
    <w:pPr>
      <w:spacing w:after="0" w:line="240" w:lineRule="auto"/>
    </w:pPr>
    <w:rPr>
      <w:rFonts w:ascii="Arial" w:eastAsia="Times New Roman" w:hAnsi="Arial" w:cs="Arial"/>
      <w:szCs w:val="18"/>
    </w:rPr>
  </w:style>
  <w:style w:type="paragraph" w:customStyle="1" w:styleId="12F1A9DD742749659A63622FDD552EF9">
    <w:name w:val="12F1A9DD742749659A63622FDD552EF9"/>
    <w:rsid w:val="001E46FB"/>
    <w:pPr>
      <w:spacing w:after="0" w:line="240" w:lineRule="auto"/>
    </w:pPr>
    <w:rPr>
      <w:rFonts w:ascii="Arial" w:eastAsia="Times New Roman" w:hAnsi="Arial" w:cs="Arial"/>
      <w:szCs w:val="18"/>
    </w:rPr>
  </w:style>
  <w:style w:type="paragraph" w:customStyle="1" w:styleId="DB18A505A523464F888DFBE15A9E53FF">
    <w:name w:val="DB18A505A523464F888DFBE15A9E53FF"/>
    <w:rsid w:val="001E46FB"/>
    <w:pPr>
      <w:spacing w:after="0" w:line="240" w:lineRule="auto"/>
    </w:pPr>
    <w:rPr>
      <w:rFonts w:ascii="Arial" w:eastAsia="Times New Roman" w:hAnsi="Arial" w:cs="Arial"/>
      <w:szCs w:val="18"/>
    </w:rPr>
  </w:style>
  <w:style w:type="paragraph" w:customStyle="1" w:styleId="53609CD96FE34E32B79B0D22D6C80DFE">
    <w:name w:val="53609CD96FE34E32B79B0D22D6C80DFE"/>
    <w:rsid w:val="001E46FB"/>
    <w:pPr>
      <w:spacing w:after="0" w:line="240" w:lineRule="auto"/>
    </w:pPr>
    <w:rPr>
      <w:rFonts w:ascii="Arial" w:eastAsia="Times New Roman" w:hAnsi="Arial" w:cs="Arial"/>
      <w:szCs w:val="18"/>
    </w:rPr>
  </w:style>
  <w:style w:type="paragraph" w:customStyle="1" w:styleId="6B4E3E210C6E401EA8C13BE3F88E84BF">
    <w:name w:val="6B4E3E210C6E401EA8C13BE3F88E84BF"/>
    <w:rsid w:val="001E46FB"/>
    <w:pPr>
      <w:spacing w:after="0" w:line="240" w:lineRule="auto"/>
    </w:pPr>
    <w:rPr>
      <w:rFonts w:ascii="Arial" w:eastAsia="Times New Roman" w:hAnsi="Arial" w:cs="Arial"/>
      <w:szCs w:val="18"/>
    </w:rPr>
  </w:style>
  <w:style w:type="paragraph" w:customStyle="1" w:styleId="DEE985FB739B4453B4D6DC5FD035282D">
    <w:name w:val="DEE985FB739B4453B4D6DC5FD035282D"/>
    <w:rsid w:val="001E46FB"/>
    <w:pPr>
      <w:spacing w:after="0" w:line="240" w:lineRule="auto"/>
    </w:pPr>
    <w:rPr>
      <w:rFonts w:ascii="Arial" w:eastAsia="Times New Roman" w:hAnsi="Arial" w:cs="Arial"/>
      <w:szCs w:val="18"/>
    </w:rPr>
  </w:style>
  <w:style w:type="paragraph" w:customStyle="1" w:styleId="D959E04B13A04683ACCB146ED260B1D3">
    <w:name w:val="D959E04B13A04683ACCB146ED260B1D3"/>
    <w:rsid w:val="001E46FB"/>
    <w:pPr>
      <w:spacing w:after="0" w:line="240" w:lineRule="auto"/>
    </w:pPr>
    <w:rPr>
      <w:rFonts w:ascii="Arial" w:eastAsia="Times New Roman" w:hAnsi="Arial" w:cs="Arial"/>
      <w:szCs w:val="18"/>
    </w:rPr>
  </w:style>
  <w:style w:type="paragraph" w:customStyle="1" w:styleId="32E933CBA7EC46D8A100898A0E7C7AB4">
    <w:name w:val="32E933CBA7EC46D8A100898A0E7C7AB4"/>
    <w:rsid w:val="001E46FB"/>
    <w:pPr>
      <w:spacing w:after="0" w:line="240" w:lineRule="auto"/>
    </w:pPr>
    <w:rPr>
      <w:rFonts w:ascii="Arial" w:eastAsia="Times New Roman" w:hAnsi="Arial" w:cs="Arial"/>
      <w:szCs w:val="18"/>
    </w:rPr>
  </w:style>
  <w:style w:type="paragraph" w:customStyle="1" w:styleId="C2F861762E3F49AD9D1EDE3410E9AA40">
    <w:name w:val="C2F861762E3F49AD9D1EDE3410E9AA40"/>
    <w:rsid w:val="001E46FB"/>
    <w:pPr>
      <w:spacing w:after="0" w:line="240" w:lineRule="auto"/>
    </w:pPr>
    <w:rPr>
      <w:rFonts w:ascii="Arial" w:eastAsia="Times New Roman" w:hAnsi="Arial" w:cs="Arial"/>
      <w:szCs w:val="18"/>
    </w:rPr>
  </w:style>
  <w:style w:type="paragraph" w:customStyle="1" w:styleId="9E5E47B1189340D39FFC348A02C77A96">
    <w:name w:val="9E5E47B1189340D39FFC348A02C77A96"/>
    <w:rsid w:val="001E46FB"/>
    <w:pPr>
      <w:spacing w:after="0" w:line="240" w:lineRule="auto"/>
    </w:pPr>
    <w:rPr>
      <w:rFonts w:ascii="Arial" w:eastAsia="Times New Roman" w:hAnsi="Arial" w:cs="Arial"/>
      <w:szCs w:val="18"/>
    </w:rPr>
  </w:style>
  <w:style w:type="paragraph" w:customStyle="1" w:styleId="66CAE598AD734F658BE895B049BBABB5">
    <w:name w:val="66CAE598AD734F658BE895B049BBABB5"/>
    <w:rsid w:val="001E46FB"/>
    <w:pPr>
      <w:spacing w:after="0" w:line="240" w:lineRule="auto"/>
    </w:pPr>
    <w:rPr>
      <w:rFonts w:ascii="Arial" w:eastAsia="Times New Roman" w:hAnsi="Arial" w:cs="Arial"/>
      <w:szCs w:val="18"/>
    </w:rPr>
  </w:style>
  <w:style w:type="paragraph" w:customStyle="1" w:styleId="DC09B1CB72DB43B5B601F70A728107F71">
    <w:name w:val="DC09B1CB72DB43B5B601F70A728107F71"/>
    <w:rsid w:val="001E46FB"/>
    <w:pPr>
      <w:spacing w:after="0" w:line="240" w:lineRule="auto"/>
    </w:pPr>
    <w:rPr>
      <w:rFonts w:ascii="Arial" w:eastAsia="Times New Roman" w:hAnsi="Arial" w:cs="Arial"/>
      <w:szCs w:val="18"/>
    </w:rPr>
  </w:style>
  <w:style w:type="paragraph" w:customStyle="1" w:styleId="E826E5A5EE014E4B8E3F49F1EB9F6D5C1">
    <w:name w:val="E826E5A5EE014E4B8E3F49F1EB9F6D5C1"/>
    <w:rsid w:val="001E46FB"/>
    <w:pPr>
      <w:spacing w:after="0" w:line="240" w:lineRule="auto"/>
    </w:pPr>
    <w:rPr>
      <w:rFonts w:ascii="Arial" w:eastAsia="Times New Roman" w:hAnsi="Arial" w:cs="Arial"/>
      <w:szCs w:val="18"/>
    </w:rPr>
  </w:style>
  <w:style w:type="paragraph" w:customStyle="1" w:styleId="9496DC9C5DB7448ABC8326EE605854ED1">
    <w:name w:val="9496DC9C5DB7448ABC8326EE605854ED1"/>
    <w:rsid w:val="001E46FB"/>
    <w:pPr>
      <w:spacing w:after="0" w:line="240" w:lineRule="auto"/>
    </w:pPr>
    <w:rPr>
      <w:rFonts w:ascii="Arial" w:eastAsia="Times New Roman" w:hAnsi="Arial" w:cs="Arial"/>
      <w:szCs w:val="18"/>
    </w:rPr>
  </w:style>
  <w:style w:type="paragraph" w:customStyle="1" w:styleId="6FC5B3877DB14E5DA487A814EB9DFB8F1">
    <w:name w:val="6FC5B3877DB14E5DA487A814EB9DFB8F1"/>
    <w:rsid w:val="001E46FB"/>
    <w:pPr>
      <w:spacing w:after="0" w:line="240" w:lineRule="auto"/>
    </w:pPr>
    <w:rPr>
      <w:rFonts w:ascii="Arial" w:eastAsia="Times New Roman" w:hAnsi="Arial" w:cs="Arial"/>
      <w:szCs w:val="18"/>
    </w:rPr>
  </w:style>
  <w:style w:type="paragraph" w:customStyle="1" w:styleId="4AD366FA88CA4A15BE6EB3B033D138661">
    <w:name w:val="4AD366FA88CA4A15BE6EB3B033D138661"/>
    <w:rsid w:val="001E46FB"/>
    <w:pPr>
      <w:spacing w:after="0" w:line="240" w:lineRule="auto"/>
    </w:pPr>
    <w:rPr>
      <w:rFonts w:ascii="Arial" w:eastAsia="Times New Roman" w:hAnsi="Arial" w:cs="Arial"/>
      <w:szCs w:val="18"/>
    </w:rPr>
  </w:style>
  <w:style w:type="paragraph" w:customStyle="1" w:styleId="3CD72667AD204948A11E88086A1F834C1">
    <w:name w:val="3CD72667AD204948A11E88086A1F834C1"/>
    <w:rsid w:val="001E46FB"/>
    <w:pPr>
      <w:spacing w:after="0" w:line="240" w:lineRule="auto"/>
    </w:pPr>
    <w:rPr>
      <w:rFonts w:ascii="Arial" w:eastAsia="Times New Roman" w:hAnsi="Arial" w:cs="Arial"/>
      <w:szCs w:val="18"/>
    </w:rPr>
  </w:style>
  <w:style w:type="paragraph" w:customStyle="1" w:styleId="BE714332520D48E3B90FE0E67434DD411">
    <w:name w:val="BE714332520D48E3B90FE0E67434DD411"/>
    <w:rsid w:val="001E46FB"/>
    <w:pPr>
      <w:spacing w:after="0" w:line="240" w:lineRule="auto"/>
    </w:pPr>
    <w:rPr>
      <w:rFonts w:ascii="Arial" w:eastAsia="Times New Roman" w:hAnsi="Arial" w:cs="Arial"/>
      <w:szCs w:val="18"/>
    </w:rPr>
  </w:style>
  <w:style w:type="paragraph" w:customStyle="1" w:styleId="8238B9A9A0A04A5DA197F14C0BC96F061">
    <w:name w:val="8238B9A9A0A04A5DA197F14C0BC96F061"/>
    <w:rsid w:val="001E46FB"/>
    <w:pPr>
      <w:spacing w:after="0" w:line="240" w:lineRule="auto"/>
    </w:pPr>
    <w:rPr>
      <w:rFonts w:ascii="Arial" w:eastAsia="Times New Roman" w:hAnsi="Arial" w:cs="Arial"/>
      <w:szCs w:val="18"/>
    </w:rPr>
  </w:style>
  <w:style w:type="paragraph" w:customStyle="1" w:styleId="B9DB81ADD35547019884C6B826F5B9A91">
    <w:name w:val="B9DB81ADD35547019884C6B826F5B9A91"/>
    <w:rsid w:val="001E46FB"/>
    <w:pPr>
      <w:spacing w:after="0" w:line="240" w:lineRule="auto"/>
    </w:pPr>
    <w:rPr>
      <w:rFonts w:ascii="Arial" w:eastAsia="Times New Roman" w:hAnsi="Arial" w:cs="Arial"/>
      <w:szCs w:val="18"/>
    </w:rPr>
  </w:style>
  <w:style w:type="paragraph" w:customStyle="1" w:styleId="40947310DC08499B8F0291F64624DD811">
    <w:name w:val="40947310DC08499B8F0291F64624DD811"/>
    <w:rsid w:val="001E46FB"/>
    <w:pPr>
      <w:spacing w:after="0" w:line="240" w:lineRule="auto"/>
    </w:pPr>
    <w:rPr>
      <w:rFonts w:ascii="Arial" w:eastAsia="Times New Roman" w:hAnsi="Arial" w:cs="Arial"/>
      <w:szCs w:val="18"/>
    </w:rPr>
  </w:style>
  <w:style w:type="paragraph" w:customStyle="1" w:styleId="87B6E299638A4B9EAFF281528E45E4D81">
    <w:name w:val="87B6E299638A4B9EAFF281528E45E4D81"/>
    <w:rsid w:val="001E46FB"/>
    <w:pPr>
      <w:spacing w:after="0" w:line="240" w:lineRule="auto"/>
    </w:pPr>
    <w:rPr>
      <w:rFonts w:ascii="Arial" w:eastAsia="Times New Roman" w:hAnsi="Arial" w:cs="Arial"/>
      <w:szCs w:val="18"/>
    </w:rPr>
  </w:style>
  <w:style w:type="paragraph" w:customStyle="1" w:styleId="EB7F745B635947179C6A2AD1879663491">
    <w:name w:val="EB7F745B635947179C6A2AD1879663491"/>
    <w:rsid w:val="001E46FB"/>
    <w:pPr>
      <w:spacing w:after="0" w:line="240" w:lineRule="auto"/>
    </w:pPr>
    <w:rPr>
      <w:rFonts w:ascii="Arial" w:eastAsia="Times New Roman" w:hAnsi="Arial" w:cs="Arial"/>
      <w:szCs w:val="18"/>
    </w:rPr>
  </w:style>
  <w:style w:type="paragraph" w:customStyle="1" w:styleId="B55F98243BC34AB1B7969558BE22FB451">
    <w:name w:val="B55F98243BC34AB1B7969558BE22FB451"/>
    <w:rsid w:val="001E46FB"/>
    <w:pPr>
      <w:spacing w:after="0" w:line="240" w:lineRule="auto"/>
    </w:pPr>
    <w:rPr>
      <w:rFonts w:ascii="Arial" w:eastAsia="Times New Roman" w:hAnsi="Arial" w:cs="Arial"/>
      <w:szCs w:val="18"/>
    </w:rPr>
  </w:style>
  <w:style w:type="paragraph" w:customStyle="1" w:styleId="CDEA3E2A17804FFD928AE2B04ABAC5DF1">
    <w:name w:val="CDEA3E2A17804FFD928AE2B04ABAC5DF1"/>
    <w:rsid w:val="001E46FB"/>
    <w:pPr>
      <w:spacing w:after="0" w:line="240" w:lineRule="auto"/>
    </w:pPr>
    <w:rPr>
      <w:rFonts w:ascii="Arial" w:eastAsia="Times New Roman" w:hAnsi="Arial" w:cs="Arial"/>
      <w:szCs w:val="18"/>
    </w:rPr>
  </w:style>
  <w:style w:type="paragraph" w:customStyle="1" w:styleId="46D4D80D9D4544C4B0F414C8B88207E01">
    <w:name w:val="46D4D80D9D4544C4B0F414C8B88207E01"/>
    <w:rsid w:val="001E46FB"/>
    <w:pPr>
      <w:spacing w:after="0" w:line="240" w:lineRule="auto"/>
    </w:pPr>
    <w:rPr>
      <w:rFonts w:ascii="Arial" w:eastAsia="Times New Roman" w:hAnsi="Arial" w:cs="Arial"/>
      <w:szCs w:val="18"/>
    </w:rPr>
  </w:style>
  <w:style w:type="paragraph" w:customStyle="1" w:styleId="39E5E542CA5F4A64B23F2FC13815D4F71">
    <w:name w:val="39E5E542CA5F4A64B23F2FC13815D4F71"/>
    <w:rsid w:val="001E46FB"/>
    <w:pPr>
      <w:spacing w:after="0" w:line="240" w:lineRule="auto"/>
    </w:pPr>
    <w:rPr>
      <w:rFonts w:ascii="Arial" w:eastAsia="Times New Roman" w:hAnsi="Arial" w:cs="Arial"/>
      <w:szCs w:val="18"/>
    </w:rPr>
  </w:style>
  <w:style w:type="paragraph" w:customStyle="1" w:styleId="142E96D56DC44C50A876BAE1EFB6A3E91">
    <w:name w:val="142E96D56DC44C50A876BAE1EFB6A3E91"/>
    <w:rsid w:val="001E46FB"/>
    <w:pPr>
      <w:spacing w:after="0" w:line="240" w:lineRule="auto"/>
    </w:pPr>
    <w:rPr>
      <w:rFonts w:ascii="Arial" w:eastAsia="Times New Roman" w:hAnsi="Arial" w:cs="Arial"/>
      <w:szCs w:val="18"/>
    </w:rPr>
  </w:style>
  <w:style w:type="paragraph" w:customStyle="1" w:styleId="25188F138B5C45A082AADB7CDE64AC1C1">
    <w:name w:val="25188F138B5C45A082AADB7CDE64AC1C1"/>
    <w:rsid w:val="001E46FB"/>
    <w:pPr>
      <w:spacing w:after="0" w:line="240" w:lineRule="auto"/>
    </w:pPr>
    <w:rPr>
      <w:rFonts w:ascii="Arial" w:eastAsia="Times New Roman" w:hAnsi="Arial" w:cs="Arial"/>
      <w:szCs w:val="18"/>
    </w:rPr>
  </w:style>
  <w:style w:type="paragraph" w:customStyle="1" w:styleId="EBEB576E47AA472DBE2176A8F1A6DFC71">
    <w:name w:val="EBEB576E47AA472DBE2176A8F1A6DFC71"/>
    <w:rsid w:val="001E46FB"/>
    <w:pPr>
      <w:spacing w:after="0" w:line="240" w:lineRule="auto"/>
    </w:pPr>
    <w:rPr>
      <w:rFonts w:ascii="Arial" w:eastAsia="Times New Roman" w:hAnsi="Arial" w:cs="Arial"/>
      <w:szCs w:val="18"/>
    </w:rPr>
  </w:style>
  <w:style w:type="paragraph" w:customStyle="1" w:styleId="BA5B2AD2310043009BD9F3EDAB0FA4311">
    <w:name w:val="BA5B2AD2310043009BD9F3EDAB0FA4311"/>
    <w:rsid w:val="001E46FB"/>
    <w:pPr>
      <w:spacing w:after="0" w:line="240" w:lineRule="auto"/>
    </w:pPr>
    <w:rPr>
      <w:rFonts w:ascii="Arial" w:eastAsia="Times New Roman" w:hAnsi="Arial" w:cs="Arial"/>
      <w:szCs w:val="18"/>
    </w:rPr>
  </w:style>
  <w:style w:type="paragraph" w:customStyle="1" w:styleId="E875E3C9D92740F5A7796204D6BE76291">
    <w:name w:val="E875E3C9D92740F5A7796204D6BE76291"/>
    <w:rsid w:val="001E46FB"/>
    <w:pPr>
      <w:spacing w:after="0" w:line="240" w:lineRule="auto"/>
    </w:pPr>
    <w:rPr>
      <w:rFonts w:ascii="Arial" w:eastAsia="Times New Roman" w:hAnsi="Arial" w:cs="Arial"/>
      <w:szCs w:val="18"/>
    </w:rPr>
  </w:style>
  <w:style w:type="paragraph" w:customStyle="1" w:styleId="691E307D9F8B4B36A10EC5142C4C3DE81">
    <w:name w:val="691E307D9F8B4B36A10EC5142C4C3DE81"/>
    <w:rsid w:val="001E46FB"/>
    <w:pPr>
      <w:spacing w:after="0" w:line="240" w:lineRule="auto"/>
    </w:pPr>
    <w:rPr>
      <w:rFonts w:ascii="Arial" w:eastAsia="Times New Roman" w:hAnsi="Arial" w:cs="Arial"/>
      <w:szCs w:val="18"/>
    </w:rPr>
  </w:style>
  <w:style w:type="paragraph" w:customStyle="1" w:styleId="E9F8895E980645B89F9A2115B769494C1">
    <w:name w:val="E9F8895E980645B89F9A2115B769494C1"/>
    <w:rsid w:val="001E46FB"/>
    <w:pPr>
      <w:spacing w:after="0" w:line="240" w:lineRule="auto"/>
    </w:pPr>
    <w:rPr>
      <w:rFonts w:ascii="Arial" w:eastAsia="Times New Roman" w:hAnsi="Arial" w:cs="Arial"/>
      <w:szCs w:val="18"/>
    </w:rPr>
  </w:style>
  <w:style w:type="paragraph" w:customStyle="1" w:styleId="E6BAEF9CA8FF4867A7AFC6E03B32CC331">
    <w:name w:val="E6BAEF9CA8FF4867A7AFC6E03B32CC331"/>
    <w:rsid w:val="001E46FB"/>
    <w:pPr>
      <w:spacing w:after="0" w:line="240" w:lineRule="auto"/>
    </w:pPr>
    <w:rPr>
      <w:rFonts w:ascii="Arial" w:eastAsia="Times New Roman" w:hAnsi="Arial" w:cs="Arial"/>
      <w:szCs w:val="18"/>
    </w:rPr>
  </w:style>
  <w:style w:type="paragraph" w:customStyle="1" w:styleId="206051355A974A3CBC3525AB889DEC6A1">
    <w:name w:val="206051355A974A3CBC3525AB889DEC6A1"/>
    <w:rsid w:val="001E46FB"/>
    <w:pPr>
      <w:spacing w:after="0" w:line="240" w:lineRule="auto"/>
    </w:pPr>
    <w:rPr>
      <w:rFonts w:ascii="Arial" w:eastAsia="Times New Roman" w:hAnsi="Arial" w:cs="Arial"/>
      <w:szCs w:val="18"/>
    </w:rPr>
  </w:style>
  <w:style w:type="paragraph" w:customStyle="1" w:styleId="B2489D3FB73346DE90238BD03B8628CC1">
    <w:name w:val="B2489D3FB73346DE90238BD03B8628CC1"/>
    <w:rsid w:val="001E46FB"/>
    <w:pPr>
      <w:spacing w:after="0" w:line="240" w:lineRule="auto"/>
    </w:pPr>
    <w:rPr>
      <w:rFonts w:ascii="Arial" w:eastAsia="Times New Roman" w:hAnsi="Arial" w:cs="Arial"/>
      <w:szCs w:val="18"/>
    </w:rPr>
  </w:style>
  <w:style w:type="paragraph" w:customStyle="1" w:styleId="15AC83AE1B95403082703BE868663B361">
    <w:name w:val="15AC83AE1B95403082703BE868663B361"/>
    <w:rsid w:val="001E46FB"/>
    <w:pPr>
      <w:spacing w:after="0" w:line="240" w:lineRule="auto"/>
    </w:pPr>
    <w:rPr>
      <w:rFonts w:ascii="Arial" w:eastAsia="Times New Roman" w:hAnsi="Arial" w:cs="Arial"/>
      <w:szCs w:val="18"/>
    </w:rPr>
  </w:style>
  <w:style w:type="paragraph" w:customStyle="1" w:styleId="3B7AC39C27BA4730892F0ABDC2430D601">
    <w:name w:val="3B7AC39C27BA4730892F0ABDC2430D601"/>
    <w:rsid w:val="001E46FB"/>
    <w:pPr>
      <w:spacing w:after="0" w:line="240" w:lineRule="auto"/>
    </w:pPr>
    <w:rPr>
      <w:rFonts w:ascii="Arial" w:eastAsia="Times New Roman" w:hAnsi="Arial" w:cs="Arial"/>
      <w:szCs w:val="18"/>
    </w:rPr>
  </w:style>
  <w:style w:type="paragraph" w:customStyle="1" w:styleId="9978A391DE6E4987BE4904BA9E59B0851">
    <w:name w:val="9978A391DE6E4987BE4904BA9E59B0851"/>
    <w:rsid w:val="001E46FB"/>
    <w:pPr>
      <w:spacing w:after="0" w:line="240" w:lineRule="auto"/>
    </w:pPr>
    <w:rPr>
      <w:rFonts w:ascii="Arial" w:eastAsia="Times New Roman" w:hAnsi="Arial" w:cs="Arial"/>
      <w:szCs w:val="18"/>
    </w:rPr>
  </w:style>
  <w:style w:type="paragraph" w:customStyle="1" w:styleId="25B12EA7C8EE429F9AFB572076CED0111">
    <w:name w:val="25B12EA7C8EE429F9AFB572076CED0111"/>
    <w:rsid w:val="001E46FB"/>
    <w:pPr>
      <w:spacing w:after="0" w:line="240" w:lineRule="auto"/>
    </w:pPr>
    <w:rPr>
      <w:rFonts w:ascii="Arial" w:eastAsia="Times New Roman" w:hAnsi="Arial" w:cs="Arial"/>
      <w:szCs w:val="18"/>
    </w:rPr>
  </w:style>
  <w:style w:type="paragraph" w:customStyle="1" w:styleId="E4BEBBD0CC80452D8DE2F08958911FED">
    <w:name w:val="E4BEBBD0CC80452D8DE2F08958911FED"/>
    <w:rsid w:val="001E46FB"/>
    <w:pPr>
      <w:spacing w:after="0" w:line="240" w:lineRule="auto"/>
    </w:pPr>
    <w:rPr>
      <w:rFonts w:ascii="Arial" w:eastAsia="Times New Roman" w:hAnsi="Arial" w:cs="Arial"/>
      <w:szCs w:val="18"/>
    </w:rPr>
  </w:style>
  <w:style w:type="paragraph" w:customStyle="1" w:styleId="664F00C3C6B04AB7A59FFEE9996689EA">
    <w:name w:val="664F00C3C6B04AB7A59FFEE9996689EA"/>
    <w:rsid w:val="001E46FB"/>
    <w:pPr>
      <w:spacing w:after="0" w:line="240" w:lineRule="auto"/>
    </w:pPr>
    <w:rPr>
      <w:rFonts w:ascii="Arial" w:eastAsia="Times New Roman" w:hAnsi="Arial" w:cs="Arial"/>
      <w:szCs w:val="18"/>
    </w:rPr>
  </w:style>
  <w:style w:type="paragraph" w:customStyle="1" w:styleId="FE6F6C2C0F06480DADE302B7C570394D">
    <w:name w:val="FE6F6C2C0F06480DADE302B7C570394D"/>
    <w:rsid w:val="001E46FB"/>
    <w:pPr>
      <w:spacing w:after="0" w:line="240" w:lineRule="auto"/>
    </w:pPr>
    <w:rPr>
      <w:rFonts w:ascii="Arial" w:eastAsia="Times New Roman" w:hAnsi="Arial" w:cs="Arial"/>
      <w:szCs w:val="18"/>
    </w:rPr>
  </w:style>
  <w:style w:type="paragraph" w:customStyle="1" w:styleId="11D0FBB37A60420EB2BE77EFB1268D19">
    <w:name w:val="11D0FBB37A60420EB2BE77EFB1268D19"/>
    <w:rsid w:val="001E46FB"/>
    <w:pPr>
      <w:spacing w:after="0" w:line="240" w:lineRule="auto"/>
    </w:pPr>
    <w:rPr>
      <w:rFonts w:ascii="Arial" w:eastAsia="Times New Roman" w:hAnsi="Arial" w:cs="Arial"/>
      <w:szCs w:val="18"/>
    </w:rPr>
  </w:style>
  <w:style w:type="paragraph" w:customStyle="1" w:styleId="AE39203D27F34664A5B9A793DFE8F859">
    <w:name w:val="AE39203D27F34664A5B9A793DFE8F859"/>
    <w:rsid w:val="001E46FB"/>
    <w:pPr>
      <w:spacing w:after="0" w:line="240" w:lineRule="auto"/>
    </w:pPr>
    <w:rPr>
      <w:rFonts w:ascii="Arial" w:eastAsia="Times New Roman" w:hAnsi="Arial" w:cs="Arial"/>
      <w:szCs w:val="18"/>
    </w:rPr>
  </w:style>
  <w:style w:type="paragraph" w:customStyle="1" w:styleId="D759125EA3CC4DBD9FDD1EC54AF16D75">
    <w:name w:val="D759125EA3CC4DBD9FDD1EC54AF16D75"/>
    <w:rsid w:val="001E46FB"/>
    <w:pPr>
      <w:spacing w:after="0" w:line="240" w:lineRule="auto"/>
    </w:pPr>
    <w:rPr>
      <w:rFonts w:ascii="Arial" w:eastAsia="Times New Roman" w:hAnsi="Arial" w:cs="Arial"/>
      <w:szCs w:val="18"/>
    </w:rPr>
  </w:style>
  <w:style w:type="paragraph" w:customStyle="1" w:styleId="96D7246D88CE4866B2802DBA676B6E06">
    <w:name w:val="96D7246D88CE4866B2802DBA676B6E06"/>
    <w:rsid w:val="001E46FB"/>
    <w:pPr>
      <w:spacing w:after="0" w:line="240" w:lineRule="auto"/>
    </w:pPr>
    <w:rPr>
      <w:rFonts w:ascii="Arial" w:eastAsia="Times New Roman" w:hAnsi="Arial" w:cs="Arial"/>
      <w:szCs w:val="18"/>
    </w:rPr>
  </w:style>
  <w:style w:type="paragraph" w:customStyle="1" w:styleId="E77B7C6C6DC3495B832B0D868A2F7FCA">
    <w:name w:val="E77B7C6C6DC3495B832B0D868A2F7FCA"/>
    <w:rsid w:val="001E46FB"/>
    <w:pPr>
      <w:spacing w:after="0" w:line="240" w:lineRule="auto"/>
    </w:pPr>
    <w:rPr>
      <w:rFonts w:ascii="Arial" w:eastAsia="Times New Roman" w:hAnsi="Arial" w:cs="Arial"/>
      <w:szCs w:val="18"/>
    </w:rPr>
  </w:style>
  <w:style w:type="paragraph" w:customStyle="1" w:styleId="BB982FA45ACD43038D1211142561570E">
    <w:name w:val="BB982FA45ACD43038D1211142561570E"/>
    <w:rsid w:val="001E46FB"/>
    <w:pPr>
      <w:spacing w:after="0" w:line="240" w:lineRule="auto"/>
    </w:pPr>
    <w:rPr>
      <w:rFonts w:ascii="Arial" w:eastAsia="Times New Roman" w:hAnsi="Arial" w:cs="Arial"/>
      <w:szCs w:val="18"/>
    </w:rPr>
  </w:style>
  <w:style w:type="paragraph" w:customStyle="1" w:styleId="5253790F4C354D809A2F5AD05FA3E3D1">
    <w:name w:val="5253790F4C354D809A2F5AD05FA3E3D1"/>
    <w:rsid w:val="001E46FB"/>
    <w:pPr>
      <w:spacing w:after="0" w:line="240" w:lineRule="auto"/>
    </w:pPr>
    <w:rPr>
      <w:rFonts w:ascii="Arial" w:eastAsia="Times New Roman" w:hAnsi="Arial" w:cs="Arial"/>
      <w:szCs w:val="18"/>
    </w:rPr>
  </w:style>
  <w:style w:type="paragraph" w:customStyle="1" w:styleId="FCDD0CBE9C914D2D87AEAB66B8A1A996">
    <w:name w:val="FCDD0CBE9C914D2D87AEAB66B8A1A996"/>
    <w:rsid w:val="001E46FB"/>
    <w:pPr>
      <w:spacing w:after="0" w:line="240" w:lineRule="auto"/>
    </w:pPr>
    <w:rPr>
      <w:rFonts w:ascii="Arial" w:eastAsia="Times New Roman" w:hAnsi="Arial" w:cs="Arial"/>
      <w:szCs w:val="18"/>
    </w:rPr>
  </w:style>
  <w:style w:type="paragraph" w:customStyle="1" w:styleId="8D805051937F42A4898FF8EE3C991F4C">
    <w:name w:val="8D805051937F42A4898FF8EE3C991F4C"/>
    <w:rsid w:val="001E46FB"/>
    <w:pPr>
      <w:spacing w:after="0" w:line="240" w:lineRule="auto"/>
    </w:pPr>
    <w:rPr>
      <w:rFonts w:ascii="Arial" w:eastAsia="Times New Roman" w:hAnsi="Arial" w:cs="Arial"/>
      <w:szCs w:val="18"/>
    </w:rPr>
  </w:style>
  <w:style w:type="paragraph" w:customStyle="1" w:styleId="FF67D3F30DA14569859ADE92E954BEA6">
    <w:name w:val="FF67D3F30DA14569859ADE92E954BEA6"/>
    <w:rsid w:val="001E46FB"/>
    <w:pPr>
      <w:spacing w:after="0" w:line="240" w:lineRule="auto"/>
    </w:pPr>
    <w:rPr>
      <w:rFonts w:ascii="Arial" w:eastAsia="Times New Roman" w:hAnsi="Arial" w:cs="Arial"/>
      <w:szCs w:val="18"/>
    </w:rPr>
  </w:style>
  <w:style w:type="paragraph" w:customStyle="1" w:styleId="DD74D2936A3B4DBB882AE9DCA418002F">
    <w:name w:val="DD74D2936A3B4DBB882AE9DCA418002F"/>
    <w:rsid w:val="001E46FB"/>
    <w:pPr>
      <w:spacing w:after="0" w:line="240" w:lineRule="auto"/>
    </w:pPr>
    <w:rPr>
      <w:rFonts w:ascii="Arial" w:eastAsia="Times New Roman" w:hAnsi="Arial" w:cs="Arial"/>
      <w:szCs w:val="18"/>
    </w:rPr>
  </w:style>
  <w:style w:type="paragraph" w:customStyle="1" w:styleId="9399923DC09B4EA78878481F52BE78591">
    <w:name w:val="9399923DC09B4EA78878481F52BE78591"/>
    <w:rsid w:val="001E46FB"/>
    <w:pPr>
      <w:spacing w:after="0" w:line="240" w:lineRule="auto"/>
    </w:pPr>
    <w:rPr>
      <w:rFonts w:ascii="Arial" w:eastAsia="Times New Roman" w:hAnsi="Arial" w:cs="Arial"/>
      <w:szCs w:val="18"/>
    </w:rPr>
  </w:style>
  <w:style w:type="paragraph" w:customStyle="1" w:styleId="0F9C1E4B05904682BD326E245A36BFA11">
    <w:name w:val="0F9C1E4B05904682BD326E245A36BFA11"/>
    <w:rsid w:val="001E46FB"/>
    <w:pPr>
      <w:spacing w:after="0" w:line="240" w:lineRule="auto"/>
    </w:pPr>
    <w:rPr>
      <w:rFonts w:ascii="Arial" w:eastAsia="Times New Roman" w:hAnsi="Arial" w:cs="Arial"/>
      <w:szCs w:val="18"/>
    </w:rPr>
  </w:style>
  <w:style w:type="paragraph" w:customStyle="1" w:styleId="4F24B276C20B4BF0B894B147A75991A51">
    <w:name w:val="4F24B276C20B4BF0B894B147A75991A51"/>
    <w:rsid w:val="001E46FB"/>
    <w:pPr>
      <w:spacing w:after="0" w:line="240" w:lineRule="auto"/>
    </w:pPr>
    <w:rPr>
      <w:rFonts w:ascii="Arial" w:eastAsia="Times New Roman" w:hAnsi="Arial" w:cs="Arial"/>
      <w:szCs w:val="18"/>
    </w:rPr>
  </w:style>
  <w:style w:type="paragraph" w:customStyle="1" w:styleId="4C55F208BECD464BB0A2172194F85DF21">
    <w:name w:val="4C55F208BECD464BB0A2172194F85DF21"/>
    <w:rsid w:val="001E46FB"/>
    <w:pPr>
      <w:spacing w:after="0" w:line="240" w:lineRule="auto"/>
    </w:pPr>
    <w:rPr>
      <w:rFonts w:ascii="Arial" w:eastAsia="Times New Roman" w:hAnsi="Arial" w:cs="Arial"/>
      <w:szCs w:val="18"/>
    </w:rPr>
  </w:style>
  <w:style w:type="paragraph" w:customStyle="1" w:styleId="C4B60E3B0B7148978F9E2A25682CB8481">
    <w:name w:val="C4B60E3B0B7148978F9E2A25682CB8481"/>
    <w:rsid w:val="001E46FB"/>
    <w:pPr>
      <w:spacing w:after="0" w:line="240" w:lineRule="auto"/>
    </w:pPr>
    <w:rPr>
      <w:rFonts w:ascii="Arial" w:eastAsia="Times New Roman" w:hAnsi="Arial" w:cs="Arial"/>
      <w:szCs w:val="18"/>
    </w:rPr>
  </w:style>
  <w:style w:type="paragraph" w:customStyle="1" w:styleId="0934A548991A4F3A82FD638BA502C4571">
    <w:name w:val="0934A548991A4F3A82FD638BA502C4571"/>
    <w:rsid w:val="001E46FB"/>
    <w:pPr>
      <w:spacing w:after="0" w:line="240" w:lineRule="auto"/>
    </w:pPr>
    <w:rPr>
      <w:rFonts w:ascii="Arial" w:eastAsia="Times New Roman" w:hAnsi="Arial" w:cs="Arial"/>
      <w:szCs w:val="18"/>
    </w:rPr>
  </w:style>
  <w:style w:type="paragraph" w:customStyle="1" w:styleId="22C409DBA65F4C299042AECFEE3BC70B1">
    <w:name w:val="22C409DBA65F4C299042AECFEE3BC70B1"/>
    <w:rsid w:val="001E46FB"/>
    <w:pPr>
      <w:spacing w:after="0" w:line="240" w:lineRule="auto"/>
    </w:pPr>
    <w:rPr>
      <w:rFonts w:ascii="Arial" w:eastAsia="Times New Roman" w:hAnsi="Arial" w:cs="Arial"/>
      <w:szCs w:val="18"/>
    </w:rPr>
  </w:style>
  <w:style w:type="paragraph" w:customStyle="1" w:styleId="DCF0E3C1FAD14FD0A9A98A05C699F8281">
    <w:name w:val="DCF0E3C1FAD14FD0A9A98A05C699F8281"/>
    <w:rsid w:val="001E46FB"/>
    <w:pPr>
      <w:spacing w:after="0" w:line="240" w:lineRule="auto"/>
    </w:pPr>
    <w:rPr>
      <w:rFonts w:ascii="Arial" w:eastAsia="Times New Roman" w:hAnsi="Arial" w:cs="Arial"/>
      <w:szCs w:val="18"/>
    </w:rPr>
  </w:style>
  <w:style w:type="paragraph" w:customStyle="1" w:styleId="5556667E806845118B3BBDA755F41B021">
    <w:name w:val="5556667E806845118B3BBDA755F41B021"/>
    <w:rsid w:val="001E46FB"/>
    <w:pPr>
      <w:spacing w:after="0" w:line="240" w:lineRule="auto"/>
    </w:pPr>
    <w:rPr>
      <w:rFonts w:ascii="Arial" w:eastAsia="Times New Roman" w:hAnsi="Arial" w:cs="Arial"/>
      <w:szCs w:val="18"/>
    </w:rPr>
  </w:style>
  <w:style w:type="paragraph" w:customStyle="1" w:styleId="14906CE77DAE4854B392736A7BA0D0D41">
    <w:name w:val="14906CE77DAE4854B392736A7BA0D0D41"/>
    <w:rsid w:val="001E46FB"/>
    <w:pPr>
      <w:spacing w:after="0" w:line="240" w:lineRule="auto"/>
    </w:pPr>
    <w:rPr>
      <w:rFonts w:ascii="Arial" w:eastAsia="Times New Roman" w:hAnsi="Arial" w:cs="Arial"/>
      <w:szCs w:val="18"/>
    </w:rPr>
  </w:style>
  <w:style w:type="paragraph" w:customStyle="1" w:styleId="453E8D0D98CE419ABCE52C267E104A301">
    <w:name w:val="453E8D0D98CE419ABCE52C267E104A301"/>
    <w:rsid w:val="001E46FB"/>
    <w:pPr>
      <w:spacing w:after="0" w:line="240" w:lineRule="auto"/>
    </w:pPr>
    <w:rPr>
      <w:rFonts w:ascii="Arial" w:eastAsia="Times New Roman" w:hAnsi="Arial" w:cs="Arial"/>
      <w:szCs w:val="18"/>
    </w:rPr>
  </w:style>
  <w:style w:type="paragraph" w:customStyle="1" w:styleId="EBFB66FD803348BFACC31868CE57A9251">
    <w:name w:val="EBFB66FD803348BFACC31868CE57A9251"/>
    <w:rsid w:val="001E46FB"/>
    <w:pPr>
      <w:spacing w:after="0" w:line="240" w:lineRule="auto"/>
    </w:pPr>
    <w:rPr>
      <w:rFonts w:ascii="Arial" w:eastAsia="Times New Roman" w:hAnsi="Arial" w:cs="Arial"/>
      <w:szCs w:val="18"/>
    </w:rPr>
  </w:style>
  <w:style w:type="paragraph" w:customStyle="1" w:styleId="83F7147B5F6A45509523ADB6860B6FDF1">
    <w:name w:val="83F7147B5F6A45509523ADB6860B6FDF1"/>
    <w:rsid w:val="001E46FB"/>
    <w:pPr>
      <w:spacing w:after="0" w:line="240" w:lineRule="auto"/>
    </w:pPr>
    <w:rPr>
      <w:rFonts w:ascii="Arial" w:eastAsia="Times New Roman" w:hAnsi="Arial" w:cs="Arial"/>
      <w:szCs w:val="18"/>
    </w:rPr>
  </w:style>
  <w:style w:type="paragraph" w:customStyle="1" w:styleId="E22463AB7D324F1FBF2A17E67492544F1">
    <w:name w:val="E22463AB7D324F1FBF2A17E67492544F1"/>
    <w:rsid w:val="001E46FB"/>
    <w:pPr>
      <w:spacing w:after="0" w:line="240" w:lineRule="auto"/>
    </w:pPr>
    <w:rPr>
      <w:rFonts w:ascii="Arial" w:eastAsia="Times New Roman" w:hAnsi="Arial" w:cs="Arial"/>
      <w:szCs w:val="18"/>
    </w:rPr>
  </w:style>
  <w:style w:type="paragraph" w:customStyle="1" w:styleId="4A983C5BF72F460C811F566877AFE1C01">
    <w:name w:val="4A983C5BF72F460C811F566877AFE1C01"/>
    <w:rsid w:val="001E46FB"/>
    <w:pPr>
      <w:spacing w:after="0" w:line="240" w:lineRule="auto"/>
    </w:pPr>
    <w:rPr>
      <w:rFonts w:ascii="Arial" w:eastAsia="Times New Roman" w:hAnsi="Arial" w:cs="Arial"/>
      <w:szCs w:val="18"/>
    </w:rPr>
  </w:style>
  <w:style w:type="paragraph" w:customStyle="1" w:styleId="7CD3CBAF3FFC4784A29A641320D40E951">
    <w:name w:val="7CD3CBAF3FFC4784A29A641320D40E951"/>
    <w:rsid w:val="001E46FB"/>
    <w:pPr>
      <w:spacing w:after="0" w:line="240" w:lineRule="auto"/>
    </w:pPr>
    <w:rPr>
      <w:rFonts w:ascii="Arial" w:eastAsia="Times New Roman" w:hAnsi="Arial" w:cs="Arial"/>
      <w:szCs w:val="18"/>
    </w:rPr>
  </w:style>
  <w:style w:type="paragraph" w:customStyle="1" w:styleId="804B2792F6CE4D11B09313F04FB607D91">
    <w:name w:val="804B2792F6CE4D11B09313F04FB607D91"/>
    <w:rsid w:val="001E46FB"/>
    <w:pPr>
      <w:spacing w:after="0" w:line="240" w:lineRule="auto"/>
    </w:pPr>
    <w:rPr>
      <w:rFonts w:ascii="Arial" w:eastAsia="Times New Roman" w:hAnsi="Arial" w:cs="Arial"/>
      <w:szCs w:val="18"/>
    </w:rPr>
  </w:style>
  <w:style w:type="paragraph" w:customStyle="1" w:styleId="38DE99D5747341D9B9D84F37F6C364FD1">
    <w:name w:val="38DE99D5747341D9B9D84F37F6C364FD1"/>
    <w:rsid w:val="001E46FB"/>
    <w:pPr>
      <w:spacing w:after="0" w:line="240" w:lineRule="auto"/>
    </w:pPr>
    <w:rPr>
      <w:rFonts w:ascii="Arial" w:eastAsia="Times New Roman" w:hAnsi="Arial" w:cs="Arial"/>
      <w:szCs w:val="18"/>
    </w:rPr>
  </w:style>
  <w:style w:type="paragraph" w:customStyle="1" w:styleId="E2457B267CFE4D7FB9FD0FFC1B1981701">
    <w:name w:val="E2457B267CFE4D7FB9FD0FFC1B1981701"/>
    <w:rsid w:val="001E46FB"/>
    <w:pPr>
      <w:spacing w:after="0" w:line="240" w:lineRule="auto"/>
    </w:pPr>
    <w:rPr>
      <w:rFonts w:ascii="Arial" w:eastAsia="Times New Roman" w:hAnsi="Arial" w:cs="Arial"/>
      <w:szCs w:val="18"/>
    </w:rPr>
  </w:style>
  <w:style w:type="paragraph" w:customStyle="1" w:styleId="CD2259443F4B48B58A925A10E4076F341">
    <w:name w:val="CD2259443F4B48B58A925A10E4076F341"/>
    <w:rsid w:val="001E46FB"/>
    <w:pPr>
      <w:spacing w:after="0" w:line="240" w:lineRule="auto"/>
    </w:pPr>
    <w:rPr>
      <w:rFonts w:ascii="Arial" w:eastAsia="Times New Roman" w:hAnsi="Arial" w:cs="Arial"/>
      <w:szCs w:val="18"/>
    </w:rPr>
  </w:style>
  <w:style w:type="paragraph" w:customStyle="1" w:styleId="ADF702D0B71C4741BABCCDF5D43BD0921">
    <w:name w:val="ADF702D0B71C4741BABCCDF5D43BD0921"/>
    <w:rsid w:val="001E46FB"/>
    <w:pPr>
      <w:spacing w:after="0" w:line="240" w:lineRule="auto"/>
    </w:pPr>
    <w:rPr>
      <w:rFonts w:ascii="Arial" w:eastAsia="Times New Roman" w:hAnsi="Arial" w:cs="Arial"/>
      <w:szCs w:val="18"/>
    </w:rPr>
  </w:style>
  <w:style w:type="paragraph" w:customStyle="1" w:styleId="14C1BCFFD6504961815BF3FBF17C38231">
    <w:name w:val="14C1BCFFD6504961815BF3FBF17C38231"/>
    <w:rsid w:val="001E46FB"/>
    <w:pPr>
      <w:spacing w:after="0" w:line="240" w:lineRule="auto"/>
    </w:pPr>
    <w:rPr>
      <w:rFonts w:ascii="Arial" w:eastAsia="Times New Roman" w:hAnsi="Arial" w:cs="Arial"/>
      <w:szCs w:val="18"/>
    </w:rPr>
  </w:style>
  <w:style w:type="paragraph" w:customStyle="1" w:styleId="68DCEA8D6A414877B04D0A2B298B39E11">
    <w:name w:val="68DCEA8D6A414877B04D0A2B298B39E11"/>
    <w:rsid w:val="001E46FB"/>
    <w:pPr>
      <w:spacing w:after="0" w:line="240" w:lineRule="auto"/>
    </w:pPr>
    <w:rPr>
      <w:rFonts w:ascii="Arial" w:eastAsia="Times New Roman" w:hAnsi="Arial" w:cs="Arial"/>
      <w:szCs w:val="18"/>
    </w:rPr>
  </w:style>
  <w:style w:type="paragraph" w:customStyle="1" w:styleId="34B2DB04C37E493E8925993A170F25DB1">
    <w:name w:val="34B2DB04C37E493E8925993A170F25DB1"/>
    <w:rsid w:val="001E46FB"/>
    <w:pPr>
      <w:spacing w:after="0" w:line="240" w:lineRule="auto"/>
    </w:pPr>
    <w:rPr>
      <w:rFonts w:ascii="Arial" w:eastAsia="Times New Roman" w:hAnsi="Arial" w:cs="Arial"/>
      <w:szCs w:val="18"/>
    </w:rPr>
  </w:style>
  <w:style w:type="paragraph" w:customStyle="1" w:styleId="91998B2B01114841B4542224D0859E711">
    <w:name w:val="91998B2B01114841B4542224D0859E711"/>
    <w:rsid w:val="001E46FB"/>
    <w:pPr>
      <w:spacing w:after="0" w:line="240" w:lineRule="auto"/>
    </w:pPr>
    <w:rPr>
      <w:rFonts w:ascii="Arial" w:eastAsia="Times New Roman" w:hAnsi="Arial" w:cs="Arial"/>
      <w:szCs w:val="18"/>
    </w:rPr>
  </w:style>
  <w:style w:type="paragraph" w:customStyle="1" w:styleId="B53675AD3FDE4E5BBFF44B5E05962F9A1">
    <w:name w:val="B53675AD3FDE4E5BBFF44B5E05962F9A1"/>
    <w:rsid w:val="001E46FB"/>
    <w:pPr>
      <w:spacing w:after="0" w:line="240" w:lineRule="auto"/>
    </w:pPr>
    <w:rPr>
      <w:rFonts w:ascii="Arial" w:eastAsia="Times New Roman" w:hAnsi="Arial" w:cs="Arial"/>
      <w:szCs w:val="18"/>
    </w:rPr>
  </w:style>
  <w:style w:type="paragraph" w:customStyle="1" w:styleId="3AB328195C2E4E0E89DFBDB9642109121">
    <w:name w:val="3AB328195C2E4E0E89DFBDB9642109121"/>
    <w:rsid w:val="001E46FB"/>
    <w:pPr>
      <w:spacing w:after="0" w:line="240" w:lineRule="auto"/>
    </w:pPr>
    <w:rPr>
      <w:rFonts w:ascii="Arial" w:eastAsia="Times New Roman" w:hAnsi="Arial" w:cs="Arial"/>
      <w:szCs w:val="18"/>
    </w:rPr>
  </w:style>
  <w:style w:type="paragraph" w:customStyle="1" w:styleId="35C02028E7BE4C95B52F821C586AB5B51">
    <w:name w:val="35C02028E7BE4C95B52F821C586AB5B51"/>
    <w:rsid w:val="001E46FB"/>
    <w:pPr>
      <w:spacing w:after="0" w:line="240" w:lineRule="auto"/>
    </w:pPr>
    <w:rPr>
      <w:rFonts w:ascii="Arial" w:eastAsia="Times New Roman" w:hAnsi="Arial" w:cs="Arial"/>
      <w:szCs w:val="18"/>
    </w:rPr>
  </w:style>
  <w:style w:type="paragraph" w:customStyle="1" w:styleId="3F7A986E6DE949349AC3E548CCB85F661">
    <w:name w:val="3F7A986E6DE949349AC3E548CCB85F661"/>
    <w:rsid w:val="001E46FB"/>
    <w:pPr>
      <w:spacing w:after="0" w:line="240" w:lineRule="auto"/>
    </w:pPr>
    <w:rPr>
      <w:rFonts w:ascii="Arial" w:eastAsia="Times New Roman" w:hAnsi="Arial" w:cs="Arial"/>
      <w:szCs w:val="18"/>
    </w:rPr>
  </w:style>
  <w:style w:type="paragraph" w:customStyle="1" w:styleId="231F651BE1814B599432BCD39F8822FB1">
    <w:name w:val="231F651BE1814B599432BCD39F8822FB1"/>
    <w:rsid w:val="001E46FB"/>
    <w:pPr>
      <w:spacing w:after="0" w:line="240" w:lineRule="auto"/>
    </w:pPr>
    <w:rPr>
      <w:rFonts w:ascii="Arial" w:eastAsia="Times New Roman" w:hAnsi="Arial" w:cs="Arial"/>
      <w:szCs w:val="18"/>
    </w:rPr>
  </w:style>
  <w:style w:type="paragraph" w:customStyle="1" w:styleId="62D5794721484A66B2D9CFAC7EBE06621">
    <w:name w:val="62D5794721484A66B2D9CFAC7EBE06621"/>
    <w:rsid w:val="001E46FB"/>
    <w:pPr>
      <w:spacing w:after="0" w:line="240" w:lineRule="auto"/>
    </w:pPr>
    <w:rPr>
      <w:rFonts w:ascii="Arial" w:eastAsia="Times New Roman" w:hAnsi="Arial" w:cs="Arial"/>
      <w:szCs w:val="18"/>
    </w:rPr>
  </w:style>
  <w:style w:type="paragraph" w:customStyle="1" w:styleId="FE7EEA1CDCD546D197A59FF48EEE4AFD1">
    <w:name w:val="FE7EEA1CDCD546D197A59FF48EEE4AFD1"/>
    <w:rsid w:val="001E46FB"/>
    <w:pPr>
      <w:spacing w:after="0" w:line="240" w:lineRule="auto"/>
    </w:pPr>
    <w:rPr>
      <w:rFonts w:ascii="Arial" w:eastAsia="Times New Roman" w:hAnsi="Arial" w:cs="Arial"/>
      <w:szCs w:val="18"/>
    </w:rPr>
  </w:style>
  <w:style w:type="paragraph" w:customStyle="1" w:styleId="C1CABE1B14E44C1EB620F438658CBEAB1">
    <w:name w:val="C1CABE1B14E44C1EB620F438658CBEAB1"/>
    <w:rsid w:val="001E46FB"/>
    <w:pPr>
      <w:spacing w:after="0" w:line="240" w:lineRule="auto"/>
    </w:pPr>
    <w:rPr>
      <w:rFonts w:ascii="Arial" w:eastAsia="Times New Roman" w:hAnsi="Arial" w:cs="Arial"/>
      <w:szCs w:val="18"/>
    </w:rPr>
  </w:style>
  <w:style w:type="paragraph" w:customStyle="1" w:styleId="4ACC79EB0F9B4007B115B48B8EF136611">
    <w:name w:val="4ACC79EB0F9B4007B115B48B8EF136611"/>
    <w:rsid w:val="001E46FB"/>
    <w:pPr>
      <w:spacing w:after="0" w:line="240" w:lineRule="auto"/>
    </w:pPr>
    <w:rPr>
      <w:rFonts w:ascii="Arial" w:eastAsia="Times New Roman" w:hAnsi="Arial" w:cs="Arial"/>
      <w:szCs w:val="18"/>
    </w:rPr>
  </w:style>
  <w:style w:type="paragraph" w:customStyle="1" w:styleId="0176F962529E4F0692599BFDC9E809321">
    <w:name w:val="0176F962529E4F0692599BFDC9E809321"/>
    <w:rsid w:val="001E46FB"/>
    <w:pPr>
      <w:spacing w:after="0" w:line="240" w:lineRule="auto"/>
    </w:pPr>
    <w:rPr>
      <w:rFonts w:ascii="Arial" w:eastAsia="Times New Roman" w:hAnsi="Arial" w:cs="Arial"/>
      <w:szCs w:val="18"/>
    </w:rPr>
  </w:style>
  <w:style w:type="paragraph" w:customStyle="1" w:styleId="31EFA98946DF4A43A756D6C42E725E2B1">
    <w:name w:val="31EFA98946DF4A43A756D6C42E725E2B1"/>
    <w:rsid w:val="001E46FB"/>
    <w:pPr>
      <w:spacing w:after="0" w:line="240" w:lineRule="auto"/>
    </w:pPr>
    <w:rPr>
      <w:rFonts w:ascii="Arial" w:eastAsia="Times New Roman" w:hAnsi="Arial" w:cs="Arial"/>
      <w:szCs w:val="18"/>
    </w:rPr>
  </w:style>
  <w:style w:type="paragraph" w:customStyle="1" w:styleId="4DC6B4D8B55A47C1A422F919EB9A94C31">
    <w:name w:val="4DC6B4D8B55A47C1A422F919EB9A94C31"/>
    <w:rsid w:val="001E46FB"/>
    <w:pPr>
      <w:spacing w:after="0" w:line="240" w:lineRule="auto"/>
    </w:pPr>
    <w:rPr>
      <w:rFonts w:ascii="Arial" w:eastAsia="Times New Roman" w:hAnsi="Arial" w:cs="Arial"/>
      <w:szCs w:val="18"/>
    </w:rPr>
  </w:style>
  <w:style w:type="paragraph" w:customStyle="1" w:styleId="AD636BABCB5049DBA85D355C54CE253A1">
    <w:name w:val="AD636BABCB5049DBA85D355C54CE253A1"/>
    <w:rsid w:val="001E46FB"/>
    <w:pPr>
      <w:spacing w:after="0" w:line="240" w:lineRule="auto"/>
    </w:pPr>
    <w:rPr>
      <w:rFonts w:ascii="Arial" w:eastAsia="Times New Roman" w:hAnsi="Arial" w:cs="Arial"/>
      <w:szCs w:val="18"/>
    </w:rPr>
  </w:style>
  <w:style w:type="paragraph" w:customStyle="1" w:styleId="CEC9F86149954777B5E48B29146CF2A91">
    <w:name w:val="CEC9F86149954777B5E48B29146CF2A91"/>
    <w:rsid w:val="001E46FB"/>
    <w:pPr>
      <w:spacing w:after="0" w:line="240" w:lineRule="auto"/>
    </w:pPr>
    <w:rPr>
      <w:rFonts w:ascii="Arial" w:eastAsia="Times New Roman" w:hAnsi="Arial" w:cs="Arial"/>
      <w:szCs w:val="18"/>
    </w:rPr>
  </w:style>
  <w:style w:type="paragraph" w:customStyle="1" w:styleId="D0A58C666D0B40A2A7ED3ED96581B1231">
    <w:name w:val="D0A58C666D0B40A2A7ED3ED96581B1231"/>
    <w:rsid w:val="001E46FB"/>
    <w:pPr>
      <w:spacing w:after="0" w:line="240" w:lineRule="auto"/>
    </w:pPr>
    <w:rPr>
      <w:rFonts w:ascii="Arial" w:eastAsia="Times New Roman" w:hAnsi="Arial" w:cs="Arial"/>
      <w:szCs w:val="18"/>
    </w:rPr>
  </w:style>
  <w:style w:type="paragraph" w:customStyle="1" w:styleId="5FDAA0A9DEEE4810A1151EE94D05C4D51">
    <w:name w:val="5FDAA0A9DEEE4810A1151EE94D05C4D51"/>
    <w:rsid w:val="001E46FB"/>
    <w:pPr>
      <w:spacing w:after="0" w:line="240" w:lineRule="auto"/>
    </w:pPr>
    <w:rPr>
      <w:rFonts w:ascii="Arial" w:eastAsia="Times New Roman" w:hAnsi="Arial" w:cs="Arial"/>
      <w:szCs w:val="18"/>
    </w:rPr>
  </w:style>
  <w:style w:type="paragraph" w:customStyle="1" w:styleId="0927FA27333A41C9BE8E3E3D3F77CE081">
    <w:name w:val="0927FA27333A41C9BE8E3E3D3F77CE081"/>
    <w:rsid w:val="001E46FB"/>
    <w:pPr>
      <w:spacing w:after="0" w:line="240" w:lineRule="auto"/>
    </w:pPr>
    <w:rPr>
      <w:rFonts w:ascii="Arial" w:eastAsia="Times New Roman" w:hAnsi="Arial" w:cs="Arial"/>
      <w:szCs w:val="18"/>
    </w:rPr>
  </w:style>
  <w:style w:type="paragraph" w:customStyle="1" w:styleId="7162E7F5D3C6446B8A739316838B779C1">
    <w:name w:val="7162E7F5D3C6446B8A739316838B779C1"/>
    <w:rsid w:val="001E46FB"/>
    <w:pPr>
      <w:spacing w:after="0" w:line="240" w:lineRule="auto"/>
    </w:pPr>
    <w:rPr>
      <w:rFonts w:ascii="Arial" w:eastAsia="Times New Roman" w:hAnsi="Arial" w:cs="Arial"/>
      <w:szCs w:val="18"/>
    </w:rPr>
  </w:style>
  <w:style w:type="paragraph" w:customStyle="1" w:styleId="53DDCE2DAD9D4F259DABFEA7241E2F4A1">
    <w:name w:val="53DDCE2DAD9D4F259DABFEA7241E2F4A1"/>
    <w:rsid w:val="001E46FB"/>
    <w:pPr>
      <w:spacing w:after="0" w:line="240" w:lineRule="auto"/>
    </w:pPr>
    <w:rPr>
      <w:rFonts w:ascii="Arial" w:eastAsia="Times New Roman" w:hAnsi="Arial" w:cs="Arial"/>
      <w:szCs w:val="18"/>
    </w:rPr>
  </w:style>
  <w:style w:type="paragraph" w:customStyle="1" w:styleId="BE51FC10C7434B19A0561FB06193E8171">
    <w:name w:val="BE51FC10C7434B19A0561FB06193E8171"/>
    <w:rsid w:val="001E46FB"/>
    <w:pPr>
      <w:spacing w:after="0" w:line="240" w:lineRule="auto"/>
    </w:pPr>
    <w:rPr>
      <w:rFonts w:ascii="Arial" w:eastAsia="Times New Roman" w:hAnsi="Arial" w:cs="Arial"/>
      <w:szCs w:val="18"/>
    </w:rPr>
  </w:style>
  <w:style w:type="paragraph" w:customStyle="1" w:styleId="7B4E1D8582A54234B93155AADE2E5AC31">
    <w:name w:val="7B4E1D8582A54234B93155AADE2E5AC31"/>
    <w:rsid w:val="001E46FB"/>
    <w:pPr>
      <w:spacing w:after="0" w:line="240" w:lineRule="auto"/>
    </w:pPr>
    <w:rPr>
      <w:rFonts w:ascii="Arial" w:eastAsia="Times New Roman" w:hAnsi="Arial" w:cs="Arial"/>
      <w:szCs w:val="18"/>
    </w:rPr>
  </w:style>
  <w:style w:type="paragraph" w:customStyle="1" w:styleId="139E16F46C4C4BB585BB3711D52C95F91">
    <w:name w:val="139E16F46C4C4BB585BB3711D52C95F91"/>
    <w:rsid w:val="001E46FB"/>
    <w:pPr>
      <w:spacing w:after="0" w:line="240" w:lineRule="auto"/>
    </w:pPr>
    <w:rPr>
      <w:rFonts w:ascii="Arial" w:eastAsia="Times New Roman" w:hAnsi="Arial" w:cs="Arial"/>
      <w:szCs w:val="18"/>
    </w:rPr>
  </w:style>
  <w:style w:type="paragraph" w:customStyle="1" w:styleId="97529F4A72CA4272AC931C30EB81E55C1">
    <w:name w:val="97529F4A72CA4272AC931C30EB81E55C1"/>
    <w:rsid w:val="001E46FB"/>
    <w:pPr>
      <w:spacing w:after="0" w:line="240" w:lineRule="auto"/>
    </w:pPr>
    <w:rPr>
      <w:rFonts w:ascii="Arial" w:eastAsia="Times New Roman" w:hAnsi="Arial" w:cs="Arial"/>
      <w:szCs w:val="18"/>
    </w:rPr>
  </w:style>
  <w:style w:type="paragraph" w:customStyle="1" w:styleId="A76C7ED1569C4A648BFA42DD173D835D1">
    <w:name w:val="A76C7ED1569C4A648BFA42DD173D835D1"/>
    <w:rsid w:val="001E46FB"/>
    <w:pPr>
      <w:spacing w:after="0" w:line="240" w:lineRule="auto"/>
    </w:pPr>
    <w:rPr>
      <w:rFonts w:ascii="Arial" w:eastAsia="Times New Roman" w:hAnsi="Arial" w:cs="Arial"/>
      <w:szCs w:val="18"/>
    </w:rPr>
  </w:style>
  <w:style w:type="paragraph" w:customStyle="1" w:styleId="8FE75CE95871416E8A53F31DD2D45D9D1">
    <w:name w:val="8FE75CE95871416E8A53F31DD2D45D9D1"/>
    <w:rsid w:val="001E46FB"/>
    <w:pPr>
      <w:spacing w:after="0" w:line="240" w:lineRule="auto"/>
    </w:pPr>
    <w:rPr>
      <w:rFonts w:ascii="Arial" w:eastAsia="Times New Roman" w:hAnsi="Arial" w:cs="Arial"/>
      <w:szCs w:val="18"/>
    </w:rPr>
  </w:style>
  <w:style w:type="paragraph" w:customStyle="1" w:styleId="027B46C547154140AEC3B92383FFDE721">
    <w:name w:val="027B46C547154140AEC3B92383FFDE721"/>
    <w:rsid w:val="001E46FB"/>
    <w:pPr>
      <w:spacing w:after="0" w:line="240" w:lineRule="auto"/>
    </w:pPr>
    <w:rPr>
      <w:rFonts w:ascii="Arial" w:eastAsia="Times New Roman" w:hAnsi="Arial" w:cs="Arial"/>
      <w:szCs w:val="18"/>
    </w:rPr>
  </w:style>
  <w:style w:type="paragraph" w:customStyle="1" w:styleId="7B606F77CAA94334ABFBEE9E0370B5631">
    <w:name w:val="7B606F77CAA94334ABFBEE9E0370B5631"/>
    <w:rsid w:val="001E46FB"/>
    <w:pPr>
      <w:spacing w:after="0" w:line="240" w:lineRule="auto"/>
    </w:pPr>
    <w:rPr>
      <w:rFonts w:ascii="Arial" w:eastAsia="Times New Roman" w:hAnsi="Arial" w:cs="Arial"/>
      <w:szCs w:val="18"/>
    </w:rPr>
  </w:style>
  <w:style w:type="paragraph" w:customStyle="1" w:styleId="DCB5938D64A94B268F687C22353E3F9C1">
    <w:name w:val="DCB5938D64A94B268F687C22353E3F9C1"/>
    <w:rsid w:val="001E46FB"/>
    <w:pPr>
      <w:spacing w:after="0" w:line="240" w:lineRule="auto"/>
    </w:pPr>
    <w:rPr>
      <w:rFonts w:ascii="Arial" w:eastAsia="Times New Roman" w:hAnsi="Arial" w:cs="Arial"/>
      <w:szCs w:val="18"/>
    </w:rPr>
  </w:style>
  <w:style w:type="paragraph" w:customStyle="1" w:styleId="BDCD7A8256E744EBB47C1CF47C1BB0CB1">
    <w:name w:val="BDCD7A8256E744EBB47C1CF47C1BB0CB1"/>
    <w:rsid w:val="001E46FB"/>
    <w:pPr>
      <w:spacing w:after="0" w:line="240" w:lineRule="auto"/>
    </w:pPr>
    <w:rPr>
      <w:rFonts w:ascii="Arial" w:eastAsia="Times New Roman" w:hAnsi="Arial" w:cs="Arial"/>
      <w:szCs w:val="18"/>
    </w:rPr>
  </w:style>
  <w:style w:type="paragraph" w:customStyle="1" w:styleId="500506ED01D9406BAEF782BF9A9A768A1">
    <w:name w:val="500506ED01D9406BAEF782BF9A9A768A1"/>
    <w:rsid w:val="001E46FB"/>
    <w:pPr>
      <w:spacing w:after="0" w:line="240" w:lineRule="auto"/>
    </w:pPr>
    <w:rPr>
      <w:rFonts w:ascii="Arial" w:eastAsia="Times New Roman" w:hAnsi="Arial" w:cs="Arial"/>
      <w:szCs w:val="18"/>
    </w:rPr>
  </w:style>
  <w:style w:type="paragraph" w:customStyle="1" w:styleId="2B3C629789E24BDBA03944078A2401771">
    <w:name w:val="2B3C629789E24BDBA03944078A2401771"/>
    <w:rsid w:val="001E46FB"/>
    <w:pPr>
      <w:spacing w:after="0" w:line="240" w:lineRule="auto"/>
    </w:pPr>
    <w:rPr>
      <w:rFonts w:ascii="Arial" w:eastAsia="Times New Roman" w:hAnsi="Arial" w:cs="Arial"/>
      <w:szCs w:val="18"/>
    </w:rPr>
  </w:style>
  <w:style w:type="paragraph" w:customStyle="1" w:styleId="FF86F9A5722C43B0B60D32A4B1D34F2F1">
    <w:name w:val="FF86F9A5722C43B0B60D32A4B1D34F2F1"/>
    <w:rsid w:val="001E46FB"/>
    <w:pPr>
      <w:spacing w:after="0" w:line="240" w:lineRule="auto"/>
    </w:pPr>
    <w:rPr>
      <w:rFonts w:ascii="Arial" w:eastAsia="Times New Roman" w:hAnsi="Arial" w:cs="Arial"/>
      <w:szCs w:val="18"/>
    </w:rPr>
  </w:style>
  <w:style w:type="paragraph" w:customStyle="1" w:styleId="C497722B469045259D967BB9EB850FFB1">
    <w:name w:val="C497722B469045259D967BB9EB850FFB1"/>
    <w:rsid w:val="001E46FB"/>
    <w:pPr>
      <w:spacing w:after="0" w:line="240" w:lineRule="auto"/>
    </w:pPr>
    <w:rPr>
      <w:rFonts w:ascii="Arial" w:eastAsia="Times New Roman" w:hAnsi="Arial" w:cs="Arial"/>
      <w:szCs w:val="18"/>
    </w:rPr>
  </w:style>
  <w:style w:type="paragraph" w:customStyle="1" w:styleId="5001B9977F5D47FA81E40B035BAE85731">
    <w:name w:val="5001B9977F5D47FA81E40B035BAE85731"/>
    <w:rsid w:val="001E46FB"/>
    <w:pPr>
      <w:spacing w:after="0" w:line="240" w:lineRule="auto"/>
    </w:pPr>
    <w:rPr>
      <w:rFonts w:ascii="Arial" w:eastAsia="Times New Roman" w:hAnsi="Arial" w:cs="Arial"/>
      <w:szCs w:val="18"/>
    </w:rPr>
  </w:style>
  <w:style w:type="paragraph" w:customStyle="1" w:styleId="65C05F835ABC4186BF4B3CA3D6EE77B91">
    <w:name w:val="65C05F835ABC4186BF4B3CA3D6EE77B91"/>
    <w:rsid w:val="001E46FB"/>
    <w:pPr>
      <w:spacing w:after="0" w:line="240" w:lineRule="auto"/>
    </w:pPr>
    <w:rPr>
      <w:rFonts w:ascii="Arial" w:eastAsia="Times New Roman" w:hAnsi="Arial" w:cs="Arial"/>
      <w:szCs w:val="18"/>
    </w:rPr>
  </w:style>
  <w:style w:type="paragraph" w:customStyle="1" w:styleId="FF9F1D9B32AA467FBB11B653650369DC1">
    <w:name w:val="FF9F1D9B32AA467FBB11B653650369DC1"/>
    <w:rsid w:val="001E46FB"/>
    <w:pPr>
      <w:spacing w:after="0" w:line="240" w:lineRule="auto"/>
    </w:pPr>
    <w:rPr>
      <w:rFonts w:ascii="Arial" w:eastAsia="Times New Roman" w:hAnsi="Arial" w:cs="Arial"/>
      <w:szCs w:val="18"/>
    </w:rPr>
  </w:style>
  <w:style w:type="paragraph" w:customStyle="1" w:styleId="2135B56A63EB4B1FBFAB63340927C107">
    <w:name w:val="2135B56A63EB4B1FBFAB63340927C107"/>
    <w:rsid w:val="001E46FB"/>
    <w:pPr>
      <w:spacing w:after="0" w:line="240" w:lineRule="auto"/>
    </w:pPr>
    <w:rPr>
      <w:rFonts w:ascii="Arial" w:eastAsia="Times New Roman" w:hAnsi="Arial" w:cs="Arial"/>
      <w:szCs w:val="18"/>
    </w:rPr>
  </w:style>
  <w:style w:type="paragraph" w:customStyle="1" w:styleId="0A018AAC66A248C8ADC300E37F3E45F1">
    <w:name w:val="0A018AAC66A248C8ADC300E37F3E45F1"/>
    <w:rsid w:val="001E46FB"/>
    <w:pPr>
      <w:spacing w:after="0" w:line="240" w:lineRule="auto"/>
    </w:pPr>
    <w:rPr>
      <w:rFonts w:ascii="Arial" w:eastAsia="Times New Roman" w:hAnsi="Arial" w:cs="Arial"/>
      <w:szCs w:val="18"/>
    </w:rPr>
  </w:style>
  <w:style w:type="paragraph" w:customStyle="1" w:styleId="2FA80BDF247E4EA486A5D952E183650F">
    <w:name w:val="2FA80BDF247E4EA486A5D952E183650F"/>
    <w:rsid w:val="001E46FB"/>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C1B5-6847-409E-9C64-59844D0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2547</Words>
  <Characters>14523</Characters>
  <Application>Microsoft Office Word</Application>
  <DocSecurity>0</DocSecurity>
  <Lines>121</Lines>
  <Paragraphs>34</Paragraphs>
  <ScaleCrop>false</ScaleCrop>
  <Company>ACGME</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2019-03-12T17:26:00Z</cp:lastPrinted>
  <dcterms:created xsi:type="dcterms:W3CDTF">2023-01-11T16:03:00Z</dcterms:created>
  <dcterms:modified xsi:type="dcterms:W3CDTF">2023-01-11T16:09:00Z</dcterms:modified>
</cp:coreProperties>
</file>