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DB67" w14:textId="678C33B9" w:rsidR="002A5BDB" w:rsidRPr="007A654B" w:rsidRDefault="002A5BDB" w:rsidP="002A5BDB">
      <w:pPr>
        <w:jc w:val="center"/>
        <w:rPr>
          <w:rFonts w:cs="Arial"/>
          <w:b/>
          <w:sz w:val="28"/>
        </w:rPr>
      </w:pPr>
      <w:r w:rsidRPr="007A654B">
        <w:rPr>
          <w:rFonts w:cs="Arial"/>
          <w:b/>
          <w:sz w:val="28"/>
        </w:rPr>
        <w:t>New Application: Clinical Neurophysiology</w:t>
      </w:r>
    </w:p>
    <w:p w14:paraId="4BDCC500" w14:textId="39D40F2A" w:rsidR="002A5BDB" w:rsidRPr="007A654B" w:rsidRDefault="002A5BDB" w:rsidP="002A5BDB">
      <w:pPr>
        <w:jc w:val="center"/>
        <w:rPr>
          <w:rFonts w:cs="Arial"/>
          <w:b/>
          <w:bCs/>
          <w:sz w:val="24"/>
        </w:rPr>
      </w:pPr>
      <w:r w:rsidRPr="007A654B">
        <w:rPr>
          <w:rFonts w:cs="Arial"/>
          <w:b/>
          <w:bCs/>
          <w:sz w:val="24"/>
        </w:rPr>
        <w:t xml:space="preserve">Review Committee for </w:t>
      </w:r>
      <w:r w:rsidR="000C7363" w:rsidRPr="007A654B">
        <w:rPr>
          <w:rFonts w:cs="Arial"/>
          <w:b/>
          <w:bCs/>
          <w:sz w:val="24"/>
        </w:rPr>
        <w:t xml:space="preserve">Child Neurology or </w:t>
      </w:r>
      <w:r w:rsidRPr="007A654B">
        <w:rPr>
          <w:rFonts w:cs="Arial"/>
          <w:b/>
          <w:bCs/>
          <w:sz w:val="24"/>
        </w:rPr>
        <w:t>Neurology</w:t>
      </w:r>
    </w:p>
    <w:p w14:paraId="6F7E6EE2" w14:textId="77777777" w:rsidR="002A5BDB" w:rsidRPr="007A654B" w:rsidRDefault="002A5BDB" w:rsidP="002A5BDB">
      <w:pPr>
        <w:jc w:val="center"/>
        <w:rPr>
          <w:rFonts w:cs="Arial"/>
          <w:b/>
          <w:sz w:val="24"/>
        </w:rPr>
      </w:pPr>
      <w:r w:rsidRPr="007A654B">
        <w:rPr>
          <w:rFonts w:cs="Arial"/>
          <w:b/>
          <w:bCs/>
          <w:sz w:val="24"/>
        </w:rPr>
        <w:t>ACGME</w:t>
      </w:r>
    </w:p>
    <w:p w14:paraId="613A80C7" w14:textId="08DD2E48" w:rsidR="007053B8" w:rsidRDefault="004C6069" w:rsidP="00815DFB">
      <w:pPr>
        <w:rPr>
          <w:rFonts w:cs="Arial"/>
          <w:b/>
          <w:bCs/>
          <w:smallCaps/>
          <w:color w:val="000000"/>
          <w:kern w:val="2"/>
        </w:rPr>
      </w:pPr>
      <w:r>
        <w:rPr>
          <w:rFonts w:cs="Arial"/>
          <w:b/>
          <w:bCs/>
          <w:smallCaps/>
          <w:color w:val="000000"/>
          <w:kern w:val="2"/>
        </w:rPr>
        <w:t xml:space="preserve">Oversight </w:t>
      </w:r>
    </w:p>
    <w:p w14:paraId="284536A2" w14:textId="77777777" w:rsidR="004C6069" w:rsidRPr="007A654B" w:rsidRDefault="004C6069" w:rsidP="00815DFB">
      <w:pPr>
        <w:rPr>
          <w:rFonts w:cs="Arial"/>
          <w:color w:val="000000"/>
        </w:rPr>
      </w:pPr>
    </w:p>
    <w:p w14:paraId="1FFB9044" w14:textId="6998ABE9" w:rsidR="00921E93" w:rsidRPr="00BB212A" w:rsidRDefault="00057D14" w:rsidP="00BB212A">
      <w:pPr>
        <w:rPr>
          <w:rFonts w:cs="Arial"/>
          <w:b/>
          <w:bCs/>
          <w:color w:val="000000"/>
          <w:kern w:val="2"/>
        </w:rPr>
      </w:pPr>
      <w:r>
        <w:rPr>
          <w:rFonts w:cs="Arial"/>
          <w:b/>
          <w:bCs/>
          <w:color w:val="000000"/>
          <w:kern w:val="2"/>
        </w:rPr>
        <w:t>Participating Sites</w:t>
      </w:r>
    </w:p>
    <w:p w14:paraId="219E670B" w14:textId="40848123" w:rsidR="00921E93" w:rsidRPr="007A654B" w:rsidRDefault="00921E93" w:rsidP="11AE2AFC">
      <w:pPr>
        <w:widowControl w:val="0"/>
        <w:rPr>
          <w:rFonts w:cs="Arial"/>
          <w:smallCaps/>
          <w:color w:val="000000" w:themeColor="text1"/>
        </w:rPr>
      </w:pPr>
    </w:p>
    <w:p w14:paraId="238202EA" w14:textId="21AF22B6" w:rsidR="00921E93" w:rsidRPr="007A654B" w:rsidRDefault="00921E93" w:rsidP="004C6069">
      <w:pPr>
        <w:widowControl w:val="0"/>
        <w:numPr>
          <w:ilvl w:val="0"/>
          <w:numId w:val="10"/>
        </w:numPr>
        <w:tabs>
          <w:tab w:val="left" w:pos="360"/>
          <w:tab w:val="right" w:leader="dot" w:pos="10080"/>
        </w:tabs>
        <w:ind w:left="360"/>
        <w:rPr>
          <w:rFonts w:cs="Arial"/>
        </w:rPr>
      </w:pPr>
      <w:r w:rsidRPr="007A654B">
        <w:rPr>
          <w:rFonts w:cs="Arial"/>
        </w:rPr>
        <w:t xml:space="preserve">Will the </w:t>
      </w:r>
      <w:r w:rsidR="7B31C89A" w:rsidRPr="754DCD85">
        <w:rPr>
          <w:rFonts w:cs="Arial"/>
        </w:rPr>
        <w:t>S</w:t>
      </w:r>
      <w:r w:rsidRPr="007A654B">
        <w:rPr>
          <w:rFonts w:cs="Arial"/>
        </w:rPr>
        <w:t xml:space="preserve">ponsoring </w:t>
      </w:r>
      <w:r w:rsidR="31687A3F" w:rsidRPr="754DCD85">
        <w:rPr>
          <w:rFonts w:cs="Arial"/>
        </w:rPr>
        <w:t>I</w:t>
      </w:r>
      <w:r w:rsidRPr="007A654B">
        <w:rPr>
          <w:rFonts w:cs="Arial"/>
        </w:rPr>
        <w:t xml:space="preserve">nstitution also sponsor an ACGME-accredited residency </w:t>
      </w:r>
      <w:r w:rsidR="001753FE" w:rsidRPr="007A654B">
        <w:rPr>
          <w:rFonts w:cs="Arial"/>
        </w:rPr>
        <w:t xml:space="preserve">program </w:t>
      </w:r>
      <w:r w:rsidRPr="007A654B">
        <w:rPr>
          <w:rFonts w:cs="Arial"/>
        </w:rPr>
        <w:t xml:space="preserve">in </w:t>
      </w:r>
      <w:r w:rsidR="00011E54" w:rsidRPr="007A654B">
        <w:rPr>
          <w:rFonts w:cs="Arial"/>
        </w:rPr>
        <w:t xml:space="preserve">child neurology or </w:t>
      </w:r>
      <w:r w:rsidRPr="007A654B">
        <w:rPr>
          <w:rFonts w:cs="Arial"/>
        </w:rPr>
        <w:t xml:space="preserve">neurology? </w:t>
      </w:r>
      <w:r w:rsidR="00057D14">
        <w:rPr>
          <w:rFonts w:cs="Arial"/>
        </w:rPr>
        <w:t>[PR.I.B.</w:t>
      </w:r>
      <w:proofErr w:type="gramStart"/>
      <w:r w:rsidR="00057D14">
        <w:rPr>
          <w:rFonts w:cs="Arial"/>
        </w:rPr>
        <w:t>1.a</w:t>
      </w:r>
      <w:proofErr w:type="gramEnd"/>
      <w:r w:rsidR="00057D14">
        <w:rPr>
          <w:rFonts w:cs="Arial"/>
        </w:rPr>
        <w:t>)</w:t>
      </w:r>
      <w:r w:rsidRPr="007A654B">
        <w:rPr>
          <w:rFonts w:cs="Arial"/>
        </w:rPr>
        <w:t>.]</w:t>
      </w:r>
      <w:r w:rsidRPr="007A654B">
        <w:rPr>
          <w:rFonts w:cs="Arial"/>
          <w:color w:val="000000"/>
        </w:rPr>
        <w:tab/>
      </w:r>
      <w:sdt>
        <w:sdtPr>
          <w:rPr>
            <w:rFonts w:cs="Arial"/>
          </w:rPr>
          <w:id w:val="-2017142632"/>
          <w:lock w:val="sdtLocked"/>
          <w14:checkbox>
            <w14:checked w14:val="0"/>
            <w14:checkedState w14:val="2612" w14:font="MS Gothic"/>
            <w14:uncheckedState w14:val="2610" w14:font="MS Gothic"/>
          </w14:checkbox>
        </w:sdtPr>
        <w:sdtEndPr/>
        <w:sdtContent>
          <w:r w:rsidR="00764ACE" w:rsidRPr="007A654B">
            <w:rPr>
              <w:rFonts w:ascii="Segoe UI Symbol" w:eastAsia="MS Gothic" w:hAnsi="Segoe UI Symbol" w:cs="Segoe UI Symbol"/>
            </w:rPr>
            <w:t>☐</w:t>
          </w:r>
        </w:sdtContent>
      </w:sdt>
      <w:r w:rsidR="00764ACE" w:rsidRPr="007A654B">
        <w:rPr>
          <w:rFonts w:cs="Arial"/>
        </w:rPr>
        <w:t xml:space="preserve"> YES </w:t>
      </w:r>
      <w:sdt>
        <w:sdtPr>
          <w:rPr>
            <w:rFonts w:cs="Arial"/>
          </w:rPr>
          <w:id w:val="-1153822912"/>
          <w:lock w:val="sdtLocked"/>
          <w14:checkbox>
            <w14:checked w14:val="0"/>
            <w14:checkedState w14:val="2612" w14:font="MS Gothic"/>
            <w14:uncheckedState w14:val="2610" w14:font="MS Gothic"/>
          </w14:checkbox>
        </w:sdtPr>
        <w:sdtEndPr/>
        <w:sdtContent>
          <w:r w:rsidR="00B048CE">
            <w:rPr>
              <w:rFonts w:ascii="MS Gothic" w:eastAsia="MS Gothic" w:hAnsi="MS Gothic" w:cs="Arial" w:hint="eastAsia"/>
            </w:rPr>
            <w:t>☐</w:t>
          </w:r>
        </w:sdtContent>
      </w:sdt>
      <w:r w:rsidR="00764ACE" w:rsidRPr="007A654B">
        <w:rPr>
          <w:rFonts w:cs="Arial"/>
        </w:rPr>
        <w:t xml:space="preserve"> NO</w:t>
      </w:r>
    </w:p>
    <w:p w14:paraId="4DB6A30C" w14:textId="3CC06E8B" w:rsidR="00921E93" w:rsidRDefault="00921E93" w:rsidP="00D61391">
      <w:pPr>
        <w:rPr>
          <w:rFonts w:cs="Arial"/>
          <w:bCs/>
          <w:color w:val="000000"/>
          <w:kern w:val="2"/>
        </w:rPr>
      </w:pPr>
    </w:p>
    <w:p w14:paraId="3D5D93DA" w14:textId="76CF208E" w:rsidR="003528F8" w:rsidRPr="003528F8" w:rsidRDefault="003528F8" w:rsidP="00D61391">
      <w:pPr>
        <w:rPr>
          <w:rFonts w:cs="Arial"/>
          <w:b/>
          <w:bCs/>
          <w:color w:val="000000"/>
          <w:kern w:val="2"/>
        </w:rPr>
      </w:pPr>
      <w:r w:rsidRPr="003528F8">
        <w:rPr>
          <w:rFonts w:cs="Arial"/>
          <w:b/>
          <w:bCs/>
          <w:color w:val="000000"/>
          <w:kern w:val="2"/>
        </w:rPr>
        <w:t>Resources</w:t>
      </w:r>
    </w:p>
    <w:p w14:paraId="4BE13AEA" w14:textId="39CF8927" w:rsidR="003528F8" w:rsidRPr="007A654B" w:rsidRDefault="003528F8" w:rsidP="003528F8">
      <w:pPr>
        <w:rPr>
          <w:rFonts w:cs="Arial"/>
          <w:color w:val="000000"/>
        </w:rPr>
      </w:pPr>
      <w:bookmarkStart w:id="0" w:name="_Toc10217687"/>
    </w:p>
    <w:p w14:paraId="1A9E0FBB" w14:textId="61223408" w:rsidR="003528F8" w:rsidRPr="007A654B" w:rsidRDefault="003528F8" w:rsidP="003528F8">
      <w:pPr>
        <w:ind w:left="360" w:hanging="360"/>
        <w:rPr>
          <w:rFonts w:cs="Arial"/>
          <w:color w:val="000000"/>
        </w:rPr>
      </w:pPr>
      <w:r w:rsidRPr="53ACDD00">
        <w:rPr>
          <w:rFonts w:cs="Arial"/>
          <w:color w:val="000000" w:themeColor="text1"/>
        </w:rPr>
        <w:t>1.</w:t>
      </w:r>
      <w:r>
        <w:tab/>
      </w:r>
      <w:bookmarkEnd w:id="0"/>
      <w:r w:rsidRPr="53ACDD00">
        <w:rPr>
          <w:rFonts w:cs="Arial"/>
          <w:color w:val="000000" w:themeColor="text1"/>
        </w:rPr>
        <w:t>Briefly describe the physical facilities at each</w:t>
      </w:r>
      <w:r w:rsidR="00311D53" w:rsidRPr="53ACDD00">
        <w:rPr>
          <w:rFonts w:cs="Arial"/>
          <w:color w:val="000000" w:themeColor="text1"/>
        </w:rPr>
        <w:t xml:space="preserve"> participating</w:t>
      </w:r>
      <w:r w:rsidRPr="53ACDD00">
        <w:rPr>
          <w:rFonts w:cs="Arial"/>
          <w:color w:val="000000" w:themeColor="text1"/>
        </w:rPr>
        <w:t xml:space="preserve"> site for clinical neurophysiology outpatient and inpatient evaluation and </w:t>
      </w:r>
      <w:r w:rsidR="00311D53" w:rsidRPr="53ACDD00">
        <w:rPr>
          <w:rFonts w:cs="Arial"/>
          <w:color w:val="000000" w:themeColor="text1"/>
        </w:rPr>
        <w:t xml:space="preserve">for </w:t>
      </w:r>
      <w:r w:rsidRPr="53ACDD00">
        <w:rPr>
          <w:rFonts w:cs="Arial"/>
          <w:color w:val="000000" w:themeColor="text1"/>
        </w:rPr>
        <w:t>care of patients with seizure, neuromuscular, and sleep disorders. [PR I.D.1.a)]</w:t>
      </w:r>
      <w:r w:rsidR="00A22935">
        <w:rPr>
          <w:rFonts w:cs="Arial"/>
          <w:color w:val="000000" w:themeColor="text1"/>
        </w:rPr>
        <w:t xml:space="preserve"> </w:t>
      </w:r>
      <w:r w:rsidR="00A22935" w:rsidRPr="00DA7E7D">
        <w:rPr>
          <w:rFonts w:cs="Arial"/>
          <w:bCs/>
        </w:rPr>
        <w:t>(Limit response to 400 words)</w:t>
      </w:r>
    </w:p>
    <w:p w14:paraId="4FC384B3" w14:textId="77777777" w:rsidR="003528F8" w:rsidRPr="007A654B" w:rsidRDefault="003528F8" w:rsidP="003528F8">
      <w:pPr>
        <w:rPr>
          <w:rFonts w:cs="Arial"/>
          <w:color w:val="000000"/>
        </w:rPr>
      </w:pPr>
      <w:bookmarkStart w:id="1" w:name="_Toc10217688"/>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528F8" w:rsidRPr="007A654B" w14:paraId="51FF0BD8" w14:textId="77777777" w:rsidTr="00DD5FCE">
        <w:sdt>
          <w:sdtPr>
            <w:rPr>
              <w:rFonts w:cs="Arial"/>
              <w:color w:val="000000"/>
            </w:rPr>
            <w:id w:val="871726054"/>
            <w:lock w:val="sdtLocked"/>
            <w:placeholder>
              <w:docPart w:val="EB90FCDF126F4711B1F58F8D4E9DAA36"/>
            </w:placeholder>
            <w:showingPlcHdr/>
          </w:sdtPr>
          <w:sdtEndPr/>
          <w:sdtContent>
            <w:tc>
              <w:tcPr>
                <w:tcW w:w="9794" w:type="dxa"/>
              </w:tcPr>
              <w:p w14:paraId="1AC6A6F0" w14:textId="77777777" w:rsidR="003528F8" w:rsidRPr="007A654B" w:rsidRDefault="003528F8" w:rsidP="00DD5FCE">
                <w:pPr>
                  <w:rPr>
                    <w:rFonts w:cs="Arial"/>
                    <w:color w:val="000000"/>
                  </w:rPr>
                </w:pPr>
                <w:r w:rsidRPr="007A654B">
                  <w:rPr>
                    <w:rStyle w:val="PlaceholderText"/>
                    <w:rFonts w:cs="Arial"/>
                  </w:rPr>
                  <w:t>Click here to enter text.</w:t>
                </w:r>
              </w:p>
            </w:tc>
          </w:sdtContent>
        </w:sdt>
      </w:tr>
    </w:tbl>
    <w:p w14:paraId="13DB305D" w14:textId="77777777" w:rsidR="003528F8" w:rsidRPr="007A654B" w:rsidRDefault="003528F8" w:rsidP="003528F8">
      <w:pPr>
        <w:rPr>
          <w:rFonts w:cs="Arial"/>
          <w:color w:val="000000"/>
        </w:rPr>
      </w:pPr>
    </w:p>
    <w:p w14:paraId="5ADB1AD4" w14:textId="56EE4E2D" w:rsidR="003528F8" w:rsidRPr="007A654B" w:rsidRDefault="003528F8" w:rsidP="003528F8">
      <w:pPr>
        <w:ind w:left="360" w:hanging="360"/>
        <w:rPr>
          <w:rFonts w:cs="Arial"/>
          <w:color w:val="000000"/>
        </w:rPr>
      </w:pPr>
      <w:r w:rsidRPr="53ACDD00">
        <w:rPr>
          <w:rFonts w:cs="Arial"/>
          <w:color w:val="000000" w:themeColor="text1"/>
        </w:rPr>
        <w:t>2.</w:t>
      </w:r>
      <w:r>
        <w:tab/>
      </w:r>
      <w:bookmarkEnd w:id="1"/>
      <w:r w:rsidRPr="53ACDD00">
        <w:rPr>
          <w:rFonts w:cs="Arial"/>
          <w:color w:val="000000" w:themeColor="text1"/>
        </w:rPr>
        <w:t xml:space="preserve">Briefly describe the availability of office space at each </w:t>
      </w:r>
      <w:r w:rsidR="00311D53" w:rsidRPr="53ACDD00">
        <w:rPr>
          <w:rFonts w:cs="Arial"/>
          <w:color w:val="000000" w:themeColor="text1"/>
        </w:rPr>
        <w:t xml:space="preserve">participating </w:t>
      </w:r>
      <w:r w:rsidRPr="53ACDD00">
        <w:rPr>
          <w:rFonts w:cs="Arial"/>
          <w:color w:val="000000" w:themeColor="text1"/>
        </w:rPr>
        <w:t>site for faculty members, fellows, and support staff.</w:t>
      </w:r>
      <w:r w:rsidR="003E21A2" w:rsidRPr="53ACDD00">
        <w:rPr>
          <w:rFonts w:cs="Arial"/>
          <w:color w:val="000000" w:themeColor="text1"/>
        </w:rPr>
        <w:t xml:space="preserve"> [PR I</w:t>
      </w:r>
      <w:r w:rsidRPr="53ACDD00">
        <w:rPr>
          <w:rFonts w:cs="Arial"/>
          <w:color w:val="000000" w:themeColor="text1"/>
        </w:rPr>
        <w:t>.D.1.</w:t>
      </w:r>
      <w:r w:rsidR="003E21A2" w:rsidRPr="53ACDD00">
        <w:rPr>
          <w:rFonts w:cs="Arial"/>
          <w:color w:val="000000" w:themeColor="text1"/>
        </w:rPr>
        <w:t>a)</w:t>
      </w:r>
      <w:r w:rsidRPr="53ACDD00">
        <w:rPr>
          <w:rFonts w:cs="Arial"/>
          <w:color w:val="000000" w:themeColor="text1"/>
        </w:rPr>
        <w:t>]</w:t>
      </w:r>
      <w:r w:rsidR="00A22935">
        <w:rPr>
          <w:rFonts w:cs="Arial"/>
          <w:color w:val="000000" w:themeColor="text1"/>
        </w:rPr>
        <w:t xml:space="preserve"> </w:t>
      </w:r>
      <w:r w:rsidR="00A22935" w:rsidRPr="00DA7E7D">
        <w:rPr>
          <w:rFonts w:cs="Arial"/>
          <w:bCs/>
        </w:rPr>
        <w:t>(Limit response to 400 words)</w:t>
      </w:r>
    </w:p>
    <w:p w14:paraId="18D3EA70" w14:textId="77777777" w:rsidR="003528F8" w:rsidRPr="007A654B" w:rsidRDefault="003528F8" w:rsidP="003528F8">
      <w:pPr>
        <w:rPr>
          <w:rFonts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528F8" w:rsidRPr="007A654B" w14:paraId="6143F5AA" w14:textId="77777777" w:rsidTr="00DD5FCE">
        <w:sdt>
          <w:sdtPr>
            <w:rPr>
              <w:rFonts w:cs="Arial"/>
              <w:color w:val="000000"/>
            </w:rPr>
            <w:id w:val="1967860056"/>
            <w:lock w:val="sdtLocked"/>
            <w:placeholder>
              <w:docPart w:val="B5783EE84E2F494BB38A13F0F2BD641A"/>
            </w:placeholder>
            <w:showingPlcHdr/>
          </w:sdtPr>
          <w:sdtEndPr/>
          <w:sdtContent>
            <w:tc>
              <w:tcPr>
                <w:tcW w:w="9794" w:type="dxa"/>
              </w:tcPr>
              <w:p w14:paraId="14D59864" w14:textId="77777777" w:rsidR="003528F8" w:rsidRPr="007A654B" w:rsidRDefault="003528F8" w:rsidP="00DD5FCE">
                <w:pPr>
                  <w:rPr>
                    <w:rFonts w:cs="Arial"/>
                    <w:color w:val="000000"/>
                  </w:rPr>
                </w:pPr>
                <w:r w:rsidRPr="007A654B">
                  <w:rPr>
                    <w:rStyle w:val="PlaceholderText"/>
                    <w:rFonts w:cs="Arial"/>
                  </w:rPr>
                  <w:t>Click here to enter text.</w:t>
                </w:r>
              </w:p>
            </w:tc>
          </w:sdtContent>
        </w:sdt>
      </w:tr>
    </w:tbl>
    <w:p w14:paraId="7FDD2963" w14:textId="77777777" w:rsidR="003528F8" w:rsidRPr="007A654B" w:rsidRDefault="003528F8" w:rsidP="003528F8">
      <w:pPr>
        <w:rPr>
          <w:rFonts w:cs="Arial"/>
          <w:color w:val="000000"/>
        </w:rPr>
      </w:pPr>
      <w:bookmarkStart w:id="2" w:name="_Toc10217691"/>
    </w:p>
    <w:p w14:paraId="6289A822" w14:textId="622365F9" w:rsidR="003528F8" w:rsidRPr="007A654B" w:rsidRDefault="003528F8" w:rsidP="003528F8">
      <w:pPr>
        <w:ind w:left="360" w:hanging="360"/>
        <w:rPr>
          <w:rFonts w:cs="Arial"/>
          <w:color w:val="000000"/>
        </w:rPr>
      </w:pPr>
      <w:r w:rsidRPr="53ACDD00">
        <w:rPr>
          <w:rFonts w:cs="Arial"/>
          <w:color w:val="000000" w:themeColor="text1"/>
        </w:rPr>
        <w:t>3.</w:t>
      </w:r>
      <w:r>
        <w:tab/>
      </w:r>
      <w:bookmarkEnd w:id="2"/>
      <w:r w:rsidRPr="53ACDD00">
        <w:rPr>
          <w:rFonts w:cs="Arial"/>
          <w:color w:val="000000" w:themeColor="text1"/>
        </w:rPr>
        <w:t xml:space="preserve">Briefly describe the space provided for faculty members’ and fellows’ research at each </w:t>
      </w:r>
      <w:r w:rsidR="00311D53" w:rsidRPr="53ACDD00">
        <w:rPr>
          <w:rFonts w:cs="Arial"/>
          <w:color w:val="000000" w:themeColor="text1"/>
        </w:rPr>
        <w:t xml:space="preserve">participating </w:t>
      </w:r>
      <w:r w:rsidRPr="53ACDD00">
        <w:rPr>
          <w:rFonts w:cs="Arial"/>
          <w:color w:val="000000" w:themeColor="text1"/>
        </w:rPr>
        <w:t>site.</w:t>
      </w:r>
      <w:r w:rsidR="003E21A2" w:rsidRPr="53ACDD00">
        <w:rPr>
          <w:rFonts w:cs="Arial"/>
          <w:color w:val="000000" w:themeColor="text1"/>
        </w:rPr>
        <w:t xml:space="preserve"> [PR I</w:t>
      </w:r>
      <w:r w:rsidRPr="53ACDD00">
        <w:rPr>
          <w:rFonts w:cs="Arial"/>
          <w:color w:val="000000" w:themeColor="text1"/>
        </w:rPr>
        <w:t>.D.1.</w:t>
      </w:r>
      <w:r w:rsidR="003E21A2" w:rsidRPr="53ACDD00">
        <w:rPr>
          <w:rFonts w:cs="Arial"/>
          <w:color w:val="000000" w:themeColor="text1"/>
        </w:rPr>
        <w:t>a)</w:t>
      </w:r>
      <w:r w:rsidRPr="53ACDD00">
        <w:rPr>
          <w:rFonts w:cs="Arial"/>
          <w:color w:val="000000" w:themeColor="text1"/>
        </w:rPr>
        <w:t>]</w:t>
      </w:r>
      <w:r w:rsidR="00A22935">
        <w:rPr>
          <w:rFonts w:cs="Arial"/>
          <w:color w:val="000000" w:themeColor="text1"/>
        </w:rPr>
        <w:t xml:space="preserve"> </w:t>
      </w:r>
      <w:r w:rsidR="00A22935" w:rsidRPr="00DA7E7D">
        <w:rPr>
          <w:rFonts w:cs="Arial"/>
          <w:bCs/>
        </w:rPr>
        <w:t>(Limit response to 400 words)</w:t>
      </w:r>
    </w:p>
    <w:p w14:paraId="75621046" w14:textId="77777777" w:rsidR="003528F8" w:rsidRPr="007A654B" w:rsidRDefault="003528F8" w:rsidP="003528F8">
      <w:pPr>
        <w:tabs>
          <w:tab w:val="left" w:pos="8055"/>
        </w:tabs>
        <w:rPr>
          <w:rFonts w:cs="Arial"/>
          <w:color w:val="000000"/>
        </w:rPr>
      </w:pPr>
      <w:bookmarkStart w:id="3" w:name="_Toc10217692"/>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528F8" w:rsidRPr="007A654B" w14:paraId="6FAB0A5A" w14:textId="77777777" w:rsidTr="00DD5FCE">
        <w:sdt>
          <w:sdtPr>
            <w:rPr>
              <w:rFonts w:cs="Arial"/>
              <w:color w:val="000000"/>
            </w:rPr>
            <w:id w:val="1493456195"/>
            <w:lock w:val="sdtLocked"/>
            <w:placeholder>
              <w:docPart w:val="31C24B6342154A4F9617DE074BF44B50"/>
            </w:placeholder>
            <w:showingPlcHdr/>
          </w:sdtPr>
          <w:sdtEndPr/>
          <w:sdtContent>
            <w:tc>
              <w:tcPr>
                <w:tcW w:w="9794" w:type="dxa"/>
              </w:tcPr>
              <w:p w14:paraId="4E1751D4" w14:textId="77777777" w:rsidR="003528F8" w:rsidRPr="007A654B" w:rsidRDefault="003528F8" w:rsidP="00DD5FCE">
                <w:pPr>
                  <w:rPr>
                    <w:rFonts w:cs="Arial"/>
                    <w:color w:val="000000"/>
                  </w:rPr>
                </w:pPr>
                <w:r w:rsidRPr="007A654B">
                  <w:rPr>
                    <w:rStyle w:val="PlaceholderText"/>
                    <w:rFonts w:cs="Arial"/>
                  </w:rPr>
                  <w:t>Click here to enter text.</w:t>
                </w:r>
              </w:p>
            </w:tc>
          </w:sdtContent>
        </w:sdt>
      </w:tr>
      <w:bookmarkEnd w:id="3"/>
    </w:tbl>
    <w:p w14:paraId="4CC64529" w14:textId="77777777" w:rsidR="003528F8" w:rsidRPr="007A654B" w:rsidRDefault="003528F8" w:rsidP="003528F8">
      <w:pPr>
        <w:rPr>
          <w:rFonts w:cs="Arial"/>
          <w:color w:val="000000"/>
        </w:rPr>
      </w:pPr>
    </w:p>
    <w:p w14:paraId="6D580A90" w14:textId="6B6F19FD" w:rsidR="003528F8" w:rsidRPr="007A654B" w:rsidRDefault="003528F8" w:rsidP="003528F8">
      <w:pPr>
        <w:ind w:left="360" w:hanging="360"/>
        <w:rPr>
          <w:rFonts w:cs="Arial"/>
          <w:color w:val="000000"/>
        </w:rPr>
      </w:pPr>
      <w:r w:rsidRPr="53ACDD00">
        <w:rPr>
          <w:rFonts w:cs="Arial"/>
          <w:color w:val="000000" w:themeColor="text1"/>
        </w:rPr>
        <w:t xml:space="preserve">4. </w:t>
      </w:r>
      <w:r>
        <w:tab/>
      </w:r>
      <w:r w:rsidRPr="53ACDD00">
        <w:rPr>
          <w:rFonts w:cs="Arial"/>
          <w:color w:val="000000" w:themeColor="text1"/>
        </w:rPr>
        <w:t>Indicate whether the facilities and resources listed below are available for all participating sites listed in ADS.</w:t>
      </w:r>
      <w:r w:rsidR="003E21A2" w:rsidRPr="53ACDD00">
        <w:rPr>
          <w:rFonts w:cs="Arial"/>
          <w:color w:val="000000" w:themeColor="text1"/>
        </w:rPr>
        <w:t xml:space="preserve"> [PR I</w:t>
      </w:r>
      <w:r w:rsidRPr="53ACDD00">
        <w:rPr>
          <w:rFonts w:cs="Arial"/>
          <w:color w:val="000000" w:themeColor="text1"/>
        </w:rPr>
        <w:t>.D.1.</w:t>
      </w:r>
      <w:r w:rsidR="003E21A2" w:rsidRPr="53ACDD00">
        <w:rPr>
          <w:rFonts w:cs="Arial"/>
          <w:color w:val="000000" w:themeColor="text1"/>
        </w:rPr>
        <w:t>a)</w:t>
      </w:r>
      <w:r w:rsidRPr="53ACDD00">
        <w:rPr>
          <w:rFonts w:cs="Arial"/>
          <w:color w:val="000000" w:themeColor="text1"/>
        </w:rPr>
        <w:t>]</w:t>
      </w:r>
    </w:p>
    <w:p w14:paraId="78DD3995" w14:textId="77777777" w:rsidR="00F96A80" w:rsidRDefault="00F96A80" w:rsidP="003528F8">
      <w:pPr>
        <w:rPr>
          <w:rFonts w:cs="Arial"/>
          <w:color w:val="000000"/>
        </w:rPr>
        <w:sectPr w:rsidR="00F96A80" w:rsidSect="00311D53">
          <w:footerReference w:type="default" r:id="rId7"/>
          <w:endnotePr>
            <w:numFmt w:val="decimal"/>
          </w:endnotePr>
          <w:type w:val="continuous"/>
          <w:pgSz w:w="12240" w:h="15840" w:code="1"/>
          <w:pgMar w:top="1080" w:right="1080" w:bottom="1080" w:left="1080" w:header="720" w:footer="288" w:gutter="0"/>
          <w:cols w:space="720"/>
          <w:noEndnote/>
          <w:docGrid w:linePitch="299"/>
        </w:sectPr>
      </w:pPr>
    </w:p>
    <w:p w14:paraId="63E0291A" w14:textId="445E833B" w:rsidR="003528F8" w:rsidRPr="007A654B" w:rsidRDefault="003528F8" w:rsidP="003528F8">
      <w:pPr>
        <w:rPr>
          <w:rFonts w:cs="Arial"/>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91"/>
        <w:gridCol w:w="1411"/>
        <w:gridCol w:w="1411"/>
        <w:gridCol w:w="1411"/>
        <w:gridCol w:w="1415"/>
        <w:gridCol w:w="1411"/>
      </w:tblGrid>
      <w:tr w:rsidR="00702025" w:rsidRPr="007A654B" w14:paraId="02A6ED8C" w14:textId="5753D472" w:rsidTr="00702025">
        <w:trPr>
          <w:cantSplit/>
          <w:tblHeader/>
        </w:trPr>
        <w:tc>
          <w:tcPr>
            <w:tcW w:w="1488" w:type="pct"/>
            <w:shd w:val="clear" w:color="auto" w:fill="auto"/>
          </w:tcPr>
          <w:p w14:paraId="2995AC27" w14:textId="77777777" w:rsidR="00702025" w:rsidRPr="007A654B" w:rsidRDefault="00702025" w:rsidP="00DD5FCE">
            <w:pPr>
              <w:rPr>
                <w:rFonts w:cs="Arial"/>
                <w:b/>
                <w:bCs/>
                <w:color w:val="000000"/>
              </w:rPr>
            </w:pPr>
            <w:r w:rsidRPr="007A654B">
              <w:rPr>
                <w:rFonts w:cs="Arial"/>
                <w:b/>
                <w:bCs/>
                <w:color w:val="000000"/>
              </w:rPr>
              <w:t>Diagnostic Resources</w:t>
            </w:r>
          </w:p>
        </w:tc>
        <w:tc>
          <w:tcPr>
            <w:tcW w:w="702" w:type="pct"/>
            <w:shd w:val="clear" w:color="auto" w:fill="auto"/>
            <w:vAlign w:val="center"/>
          </w:tcPr>
          <w:p w14:paraId="6DFA289C" w14:textId="77777777" w:rsidR="00702025" w:rsidRPr="007A654B" w:rsidRDefault="00702025" w:rsidP="00DD5FCE">
            <w:pPr>
              <w:jc w:val="center"/>
              <w:rPr>
                <w:rFonts w:cs="Arial"/>
                <w:b/>
                <w:color w:val="000000"/>
              </w:rPr>
            </w:pPr>
            <w:r w:rsidRPr="007A654B">
              <w:rPr>
                <w:rFonts w:cs="Arial"/>
                <w:b/>
                <w:color w:val="000000"/>
              </w:rPr>
              <w:t>Site #1</w:t>
            </w:r>
          </w:p>
        </w:tc>
        <w:tc>
          <w:tcPr>
            <w:tcW w:w="702" w:type="pct"/>
            <w:shd w:val="clear" w:color="auto" w:fill="auto"/>
            <w:vAlign w:val="center"/>
          </w:tcPr>
          <w:p w14:paraId="30F4DDB6" w14:textId="77777777" w:rsidR="00702025" w:rsidRPr="007A654B" w:rsidRDefault="00702025" w:rsidP="00DD5FCE">
            <w:pPr>
              <w:jc w:val="center"/>
              <w:rPr>
                <w:rFonts w:cs="Arial"/>
                <w:b/>
                <w:color w:val="000000"/>
              </w:rPr>
            </w:pPr>
            <w:r w:rsidRPr="007A654B">
              <w:rPr>
                <w:rFonts w:cs="Arial"/>
                <w:b/>
                <w:color w:val="000000"/>
              </w:rPr>
              <w:t>Site #2</w:t>
            </w:r>
          </w:p>
        </w:tc>
        <w:tc>
          <w:tcPr>
            <w:tcW w:w="702" w:type="pct"/>
            <w:shd w:val="clear" w:color="auto" w:fill="auto"/>
            <w:vAlign w:val="center"/>
          </w:tcPr>
          <w:p w14:paraId="3CEA5E77" w14:textId="77777777" w:rsidR="00702025" w:rsidRPr="007A654B" w:rsidRDefault="00702025" w:rsidP="00DD5FCE">
            <w:pPr>
              <w:jc w:val="center"/>
              <w:rPr>
                <w:rFonts w:cs="Arial"/>
                <w:b/>
                <w:color w:val="000000"/>
              </w:rPr>
            </w:pPr>
            <w:r w:rsidRPr="007A654B">
              <w:rPr>
                <w:rFonts w:cs="Arial"/>
                <w:b/>
                <w:color w:val="000000"/>
              </w:rPr>
              <w:t>Site #3</w:t>
            </w:r>
          </w:p>
        </w:tc>
        <w:tc>
          <w:tcPr>
            <w:tcW w:w="704" w:type="pct"/>
            <w:shd w:val="clear" w:color="auto" w:fill="auto"/>
            <w:vAlign w:val="center"/>
          </w:tcPr>
          <w:p w14:paraId="0636E2C9" w14:textId="77777777" w:rsidR="00702025" w:rsidRPr="007A654B" w:rsidRDefault="00702025" w:rsidP="00DD5FCE">
            <w:pPr>
              <w:jc w:val="center"/>
              <w:rPr>
                <w:rFonts w:cs="Arial"/>
                <w:color w:val="000000"/>
              </w:rPr>
            </w:pPr>
            <w:r w:rsidRPr="007A654B">
              <w:rPr>
                <w:rFonts w:cs="Arial"/>
                <w:b/>
                <w:color w:val="000000"/>
              </w:rPr>
              <w:t>Site #4</w:t>
            </w:r>
          </w:p>
        </w:tc>
        <w:tc>
          <w:tcPr>
            <w:tcW w:w="702" w:type="pct"/>
          </w:tcPr>
          <w:p w14:paraId="4609F534" w14:textId="7ABBA600" w:rsidR="00702025" w:rsidRPr="007A654B" w:rsidRDefault="00702025" w:rsidP="00DD5FCE">
            <w:pPr>
              <w:jc w:val="center"/>
              <w:rPr>
                <w:rFonts w:cs="Arial"/>
                <w:b/>
                <w:color w:val="000000"/>
              </w:rPr>
            </w:pPr>
            <w:r>
              <w:rPr>
                <w:rFonts w:cs="Arial"/>
                <w:b/>
                <w:color w:val="000000"/>
              </w:rPr>
              <w:t>Site #5</w:t>
            </w:r>
          </w:p>
        </w:tc>
      </w:tr>
      <w:tr w:rsidR="00702025" w:rsidRPr="007A654B" w14:paraId="1D18CA10" w14:textId="071092ED" w:rsidTr="00702025">
        <w:trPr>
          <w:cantSplit/>
        </w:trPr>
        <w:tc>
          <w:tcPr>
            <w:tcW w:w="5000" w:type="pct"/>
            <w:gridSpan w:val="6"/>
            <w:shd w:val="clear" w:color="auto" w:fill="auto"/>
          </w:tcPr>
          <w:p w14:paraId="21E14912" w14:textId="5110AA53" w:rsidR="00702025" w:rsidRPr="007A654B" w:rsidRDefault="00702025" w:rsidP="00DD5FCE">
            <w:pPr>
              <w:rPr>
                <w:rFonts w:cs="Arial"/>
                <w:color w:val="000000"/>
              </w:rPr>
            </w:pPr>
            <w:r w:rsidRPr="007A654B">
              <w:rPr>
                <w:rFonts w:cs="Arial"/>
                <w:color w:val="000000"/>
              </w:rPr>
              <w:t>Electroencephalography</w:t>
            </w:r>
          </w:p>
        </w:tc>
      </w:tr>
      <w:tr w:rsidR="00702025" w:rsidRPr="007A654B" w14:paraId="316E75BE" w14:textId="5ABCE924" w:rsidTr="000C34F0">
        <w:trPr>
          <w:cantSplit/>
        </w:trPr>
        <w:tc>
          <w:tcPr>
            <w:tcW w:w="1488" w:type="pct"/>
            <w:shd w:val="clear" w:color="auto" w:fill="auto"/>
          </w:tcPr>
          <w:p w14:paraId="5B0C8BEC" w14:textId="77777777" w:rsidR="00702025" w:rsidRPr="007A654B" w:rsidRDefault="00702025" w:rsidP="00702025">
            <w:pPr>
              <w:ind w:left="360"/>
              <w:rPr>
                <w:rFonts w:cs="Arial"/>
                <w:color w:val="000000"/>
              </w:rPr>
            </w:pPr>
            <w:r w:rsidRPr="007A654B">
              <w:rPr>
                <w:rFonts w:cs="Arial"/>
                <w:color w:val="000000"/>
              </w:rPr>
              <w:t>EEG</w:t>
            </w:r>
          </w:p>
        </w:tc>
        <w:tc>
          <w:tcPr>
            <w:tcW w:w="702" w:type="pct"/>
            <w:shd w:val="clear" w:color="auto" w:fill="auto"/>
            <w:vAlign w:val="center"/>
          </w:tcPr>
          <w:p w14:paraId="0B60BAD9" w14:textId="77777777" w:rsidR="00702025" w:rsidRPr="007A654B" w:rsidRDefault="005E3E4B" w:rsidP="00702025">
            <w:pPr>
              <w:jc w:val="center"/>
              <w:rPr>
                <w:rFonts w:cs="Arial"/>
              </w:rPr>
            </w:pPr>
            <w:sdt>
              <w:sdtPr>
                <w:rPr>
                  <w:rFonts w:cs="Arial"/>
                </w:rPr>
                <w:id w:val="-186559147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83765384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18ECCFB5" w14:textId="77777777" w:rsidR="00702025" w:rsidRPr="007A654B" w:rsidRDefault="005E3E4B" w:rsidP="00702025">
            <w:pPr>
              <w:jc w:val="center"/>
              <w:rPr>
                <w:rFonts w:cs="Arial"/>
              </w:rPr>
            </w:pPr>
            <w:sdt>
              <w:sdtPr>
                <w:rPr>
                  <w:rFonts w:cs="Arial"/>
                </w:rPr>
                <w:id w:val="-81803782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24771864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FE9010F" w14:textId="77777777" w:rsidR="00702025" w:rsidRPr="007A654B" w:rsidRDefault="005E3E4B" w:rsidP="00702025">
            <w:pPr>
              <w:jc w:val="center"/>
              <w:rPr>
                <w:rFonts w:cs="Arial"/>
              </w:rPr>
            </w:pPr>
            <w:sdt>
              <w:sdtPr>
                <w:rPr>
                  <w:rFonts w:cs="Arial"/>
                </w:rPr>
                <w:id w:val="24192457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0532765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38DA8008" w14:textId="77777777" w:rsidR="00702025" w:rsidRPr="007A654B" w:rsidRDefault="005E3E4B" w:rsidP="00702025">
            <w:pPr>
              <w:jc w:val="center"/>
              <w:rPr>
                <w:rFonts w:cs="Arial"/>
              </w:rPr>
            </w:pPr>
            <w:sdt>
              <w:sdtPr>
                <w:rPr>
                  <w:rFonts w:cs="Arial"/>
                </w:rPr>
                <w:id w:val="-44316022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89223376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1C48ED5C" w14:textId="10A8B45B" w:rsidR="00702025" w:rsidRDefault="005E3E4B" w:rsidP="00702025">
            <w:pPr>
              <w:jc w:val="center"/>
              <w:rPr>
                <w:rFonts w:cs="Arial"/>
              </w:rPr>
            </w:pPr>
            <w:sdt>
              <w:sdtPr>
                <w:rPr>
                  <w:rFonts w:cs="Arial"/>
                </w:rPr>
                <w:id w:val="868869643"/>
                <w14:checkbox>
                  <w14:checked w14:val="0"/>
                  <w14:checkedState w14:val="2612" w14:font="MS Gothic"/>
                  <w14:uncheckedState w14:val="2610" w14:font="MS Gothic"/>
                </w14:checkbox>
              </w:sdtPr>
              <w:sdtEndPr/>
              <w:sdtContent>
                <w:r w:rsidR="000C4978">
                  <w:rPr>
                    <w:rFonts w:ascii="MS Gothic" w:eastAsia="MS Gothic" w:hAnsi="MS Gothic" w:cs="Arial" w:hint="eastAsia"/>
                  </w:rPr>
                  <w:t>☐</w:t>
                </w:r>
              </w:sdtContent>
            </w:sdt>
            <w:r w:rsidR="00702025" w:rsidRPr="007A654B">
              <w:rPr>
                <w:rFonts w:cs="Arial"/>
              </w:rPr>
              <w:t xml:space="preserve"> YES </w:t>
            </w:r>
            <w:sdt>
              <w:sdtPr>
                <w:rPr>
                  <w:rFonts w:cs="Arial"/>
                </w:rPr>
                <w:id w:val="-1881163162"/>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11EB27E3" w14:textId="34C6AFC0" w:rsidTr="000C34F0">
        <w:trPr>
          <w:cantSplit/>
        </w:trPr>
        <w:tc>
          <w:tcPr>
            <w:tcW w:w="1488" w:type="pct"/>
            <w:shd w:val="clear" w:color="auto" w:fill="auto"/>
          </w:tcPr>
          <w:p w14:paraId="75A7D4C2" w14:textId="77777777" w:rsidR="00702025" w:rsidRPr="007A654B" w:rsidRDefault="00702025" w:rsidP="00702025">
            <w:pPr>
              <w:ind w:left="360"/>
              <w:rPr>
                <w:rFonts w:cs="Arial"/>
                <w:color w:val="000000"/>
              </w:rPr>
            </w:pPr>
            <w:r w:rsidRPr="007A654B">
              <w:rPr>
                <w:rFonts w:cs="Arial"/>
                <w:color w:val="000000"/>
              </w:rPr>
              <w:t>Ambulatory EEGs</w:t>
            </w:r>
          </w:p>
        </w:tc>
        <w:tc>
          <w:tcPr>
            <w:tcW w:w="702" w:type="pct"/>
            <w:shd w:val="clear" w:color="auto" w:fill="auto"/>
            <w:vAlign w:val="center"/>
          </w:tcPr>
          <w:p w14:paraId="429A1568" w14:textId="77777777" w:rsidR="00702025" w:rsidRPr="007A654B" w:rsidRDefault="005E3E4B" w:rsidP="00702025">
            <w:pPr>
              <w:jc w:val="center"/>
              <w:rPr>
                <w:rFonts w:cs="Arial"/>
              </w:rPr>
            </w:pPr>
            <w:sdt>
              <w:sdtPr>
                <w:rPr>
                  <w:rFonts w:cs="Arial"/>
                </w:rPr>
                <w:id w:val="-29984623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8651163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2C34053C" w14:textId="77777777" w:rsidR="00702025" w:rsidRPr="007A654B" w:rsidRDefault="005E3E4B" w:rsidP="00702025">
            <w:pPr>
              <w:jc w:val="center"/>
              <w:rPr>
                <w:rFonts w:cs="Arial"/>
              </w:rPr>
            </w:pPr>
            <w:sdt>
              <w:sdtPr>
                <w:rPr>
                  <w:rFonts w:cs="Arial"/>
                </w:rPr>
                <w:id w:val="-65722977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49911422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62B98917" w14:textId="77777777" w:rsidR="00702025" w:rsidRPr="007A654B" w:rsidRDefault="005E3E4B" w:rsidP="00702025">
            <w:pPr>
              <w:jc w:val="center"/>
              <w:rPr>
                <w:rFonts w:cs="Arial"/>
              </w:rPr>
            </w:pPr>
            <w:sdt>
              <w:sdtPr>
                <w:rPr>
                  <w:rFonts w:cs="Arial"/>
                </w:rPr>
                <w:id w:val="-172020017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39639705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02CD1D56" w14:textId="77777777" w:rsidR="00702025" w:rsidRPr="007A654B" w:rsidRDefault="005E3E4B" w:rsidP="00702025">
            <w:pPr>
              <w:jc w:val="center"/>
              <w:rPr>
                <w:rFonts w:cs="Arial"/>
              </w:rPr>
            </w:pPr>
            <w:sdt>
              <w:sdtPr>
                <w:rPr>
                  <w:rFonts w:cs="Arial"/>
                </w:rPr>
                <w:id w:val="147410445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8444302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45511D9C" w14:textId="15FD97AC" w:rsidR="00702025" w:rsidRDefault="005E3E4B" w:rsidP="00702025">
            <w:pPr>
              <w:jc w:val="center"/>
              <w:rPr>
                <w:rFonts w:cs="Arial"/>
              </w:rPr>
            </w:pPr>
            <w:sdt>
              <w:sdtPr>
                <w:rPr>
                  <w:rFonts w:cs="Arial"/>
                </w:rPr>
                <w:id w:val="980818480"/>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340397663"/>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6ADEB87B" w14:textId="53E9C0BD" w:rsidTr="000C34F0">
        <w:trPr>
          <w:cantSplit/>
        </w:trPr>
        <w:tc>
          <w:tcPr>
            <w:tcW w:w="1488" w:type="pct"/>
            <w:shd w:val="clear" w:color="auto" w:fill="auto"/>
          </w:tcPr>
          <w:p w14:paraId="0565F96D" w14:textId="77777777" w:rsidR="00702025" w:rsidRPr="007A654B" w:rsidRDefault="00702025" w:rsidP="00702025">
            <w:pPr>
              <w:ind w:left="360"/>
              <w:rPr>
                <w:rFonts w:cs="Arial"/>
                <w:color w:val="000000"/>
              </w:rPr>
            </w:pPr>
            <w:r w:rsidRPr="007A654B">
              <w:rPr>
                <w:rFonts w:cs="Arial"/>
                <w:color w:val="000000"/>
              </w:rPr>
              <w:t>Video-EEG monitoring</w:t>
            </w:r>
          </w:p>
        </w:tc>
        <w:tc>
          <w:tcPr>
            <w:tcW w:w="702" w:type="pct"/>
            <w:shd w:val="clear" w:color="auto" w:fill="auto"/>
            <w:vAlign w:val="center"/>
          </w:tcPr>
          <w:p w14:paraId="341E796E" w14:textId="77777777" w:rsidR="00702025" w:rsidRPr="007A654B" w:rsidRDefault="005E3E4B" w:rsidP="00702025">
            <w:pPr>
              <w:jc w:val="center"/>
              <w:rPr>
                <w:rFonts w:cs="Arial"/>
              </w:rPr>
            </w:pPr>
            <w:sdt>
              <w:sdtPr>
                <w:rPr>
                  <w:rFonts w:cs="Arial"/>
                </w:rPr>
                <w:id w:val="202574800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72263572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10253898" w14:textId="77777777" w:rsidR="00702025" w:rsidRPr="007A654B" w:rsidRDefault="005E3E4B" w:rsidP="00702025">
            <w:pPr>
              <w:jc w:val="center"/>
              <w:rPr>
                <w:rFonts w:cs="Arial"/>
              </w:rPr>
            </w:pPr>
            <w:sdt>
              <w:sdtPr>
                <w:rPr>
                  <w:rFonts w:cs="Arial"/>
                </w:rPr>
                <w:id w:val="15921082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5304915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7EF8EB91" w14:textId="77777777" w:rsidR="00702025" w:rsidRPr="007A654B" w:rsidRDefault="005E3E4B" w:rsidP="00702025">
            <w:pPr>
              <w:jc w:val="center"/>
              <w:rPr>
                <w:rFonts w:cs="Arial"/>
              </w:rPr>
            </w:pPr>
            <w:sdt>
              <w:sdtPr>
                <w:rPr>
                  <w:rFonts w:cs="Arial"/>
                </w:rPr>
                <w:id w:val="88853323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564387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2E721D67" w14:textId="77777777" w:rsidR="00702025" w:rsidRPr="007A654B" w:rsidRDefault="005E3E4B" w:rsidP="00702025">
            <w:pPr>
              <w:jc w:val="center"/>
              <w:rPr>
                <w:rFonts w:cs="Arial"/>
              </w:rPr>
            </w:pPr>
            <w:sdt>
              <w:sdtPr>
                <w:rPr>
                  <w:rFonts w:cs="Arial"/>
                </w:rPr>
                <w:id w:val="200985787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99819256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4993EF0C" w14:textId="21C5FB87" w:rsidR="00702025" w:rsidRDefault="005E3E4B" w:rsidP="00702025">
            <w:pPr>
              <w:jc w:val="center"/>
              <w:rPr>
                <w:rFonts w:cs="Arial"/>
              </w:rPr>
            </w:pPr>
            <w:sdt>
              <w:sdtPr>
                <w:rPr>
                  <w:rFonts w:cs="Arial"/>
                </w:rPr>
                <w:id w:val="2036378421"/>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71323307"/>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2766BA3E" w14:textId="4B4677C6" w:rsidTr="000C34F0">
        <w:trPr>
          <w:cantSplit/>
        </w:trPr>
        <w:tc>
          <w:tcPr>
            <w:tcW w:w="1488" w:type="pct"/>
            <w:shd w:val="clear" w:color="auto" w:fill="auto"/>
          </w:tcPr>
          <w:p w14:paraId="7D582C22" w14:textId="77777777" w:rsidR="00702025" w:rsidRPr="007A654B" w:rsidRDefault="00702025" w:rsidP="00702025">
            <w:pPr>
              <w:ind w:left="360"/>
              <w:rPr>
                <w:rFonts w:cs="Arial"/>
                <w:color w:val="000000"/>
              </w:rPr>
            </w:pPr>
            <w:r w:rsidRPr="007A654B">
              <w:rPr>
                <w:rFonts w:cs="Arial"/>
                <w:color w:val="000000"/>
              </w:rPr>
              <w:t>Intra-operative monitoring</w:t>
            </w:r>
          </w:p>
        </w:tc>
        <w:tc>
          <w:tcPr>
            <w:tcW w:w="702" w:type="pct"/>
            <w:shd w:val="clear" w:color="auto" w:fill="auto"/>
            <w:vAlign w:val="center"/>
          </w:tcPr>
          <w:p w14:paraId="3AA21275" w14:textId="77777777" w:rsidR="00702025" w:rsidRPr="007A654B" w:rsidRDefault="005E3E4B" w:rsidP="00702025">
            <w:pPr>
              <w:jc w:val="center"/>
              <w:rPr>
                <w:rFonts w:cs="Arial"/>
              </w:rPr>
            </w:pPr>
            <w:sdt>
              <w:sdtPr>
                <w:rPr>
                  <w:rFonts w:cs="Arial"/>
                </w:rPr>
                <w:id w:val="86571897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7443343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76AAE0F3" w14:textId="77777777" w:rsidR="00702025" w:rsidRPr="007A654B" w:rsidRDefault="005E3E4B" w:rsidP="00702025">
            <w:pPr>
              <w:jc w:val="center"/>
              <w:rPr>
                <w:rFonts w:cs="Arial"/>
              </w:rPr>
            </w:pPr>
            <w:sdt>
              <w:sdtPr>
                <w:rPr>
                  <w:rFonts w:cs="Arial"/>
                </w:rPr>
                <w:id w:val="-105747302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08557846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1484D14D" w14:textId="77777777" w:rsidR="00702025" w:rsidRPr="007A654B" w:rsidRDefault="005E3E4B" w:rsidP="00702025">
            <w:pPr>
              <w:jc w:val="center"/>
              <w:rPr>
                <w:rFonts w:cs="Arial"/>
              </w:rPr>
            </w:pPr>
            <w:sdt>
              <w:sdtPr>
                <w:rPr>
                  <w:rFonts w:cs="Arial"/>
                </w:rPr>
                <w:id w:val="-22199024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8194595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465E36BD" w14:textId="77777777" w:rsidR="00702025" w:rsidRPr="007A654B" w:rsidRDefault="005E3E4B" w:rsidP="00702025">
            <w:pPr>
              <w:jc w:val="center"/>
              <w:rPr>
                <w:rFonts w:cs="Arial"/>
              </w:rPr>
            </w:pPr>
            <w:sdt>
              <w:sdtPr>
                <w:rPr>
                  <w:rFonts w:cs="Arial"/>
                </w:rPr>
                <w:id w:val="44512514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27536117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696DCDA7" w14:textId="215F5CBC" w:rsidR="00702025" w:rsidRDefault="005E3E4B" w:rsidP="00702025">
            <w:pPr>
              <w:jc w:val="center"/>
              <w:rPr>
                <w:rFonts w:cs="Arial"/>
              </w:rPr>
            </w:pPr>
            <w:sdt>
              <w:sdtPr>
                <w:rPr>
                  <w:rFonts w:cs="Arial"/>
                </w:rPr>
                <w:id w:val="-2036490498"/>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951934804"/>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44DA491A" w14:textId="347780FF" w:rsidTr="00702025">
        <w:trPr>
          <w:cantSplit/>
        </w:trPr>
        <w:tc>
          <w:tcPr>
            <w:tcW w:w="5000" w:type="pct"/>
            <w:gridSpan w:val="6"/>
            <w:shd w:val="clear" w:color="auto" w:fill="auto"/>
          </w:tcPr>
          <w:p w14:paraId="679C7DBE" w14:textId="789BB5BF" w:rsidR="00702025" w:rsidRPr="007A654B" w:rsidRDefault="00702025" w:rsidP="00DD5FCE">
            <w:pPr>
              <w:rPr>
                <w:rFonts w:cs="Arial"/>
                <w:color w:val="000000"/>
              </w:rPr>
            </w:pPr>
            <w:r w:rsidRPr="007A654B">
              <w:rPr>
                <w:rFonts w:cs="Arial"/>
                <w:color w:val="000000"/>
              </w:rPr>
              <w:t>Electromyography:</w:t>
            </w:r>
          </w:p>
        </w:tc>
      </w:tr>
      <w:tr w:rsidR="00702025" w:rsidRPr="007A654B" w14:paraId="304D54CC" w14:textId="7990CA52" w:rsidTr="00B22E80">
        <w:trPr>
          <w:cantSplit/>
        </w:trPr>
        <w:tc>
          <w:tcPr>
            <w:tcW w:w="1488" w:type="pct"/>
            <w:shd w:val="clear" w:color="auto" w:fill="auto"/>
          </w:tcPr>
          <w:p w14:paraId="0533341B" w14:textId="77777777" w:rsidR="00702025" w:rsidRPr="007A654B" w:rsidRDefault="00702025" w:rsidP="00702025">
            <w:pPr>
              <w:ind w:left="360"/>
              <w:rPr>
                <w:rFonts w:cs="Arial"/>
                <w:color w:val="000000"/>
              </w:rPr>
            </w:pPr>
            <w:r w:rsidRPr="007A654B">
              <w:rPr>
                <w:rFonts w:cs="Arial"/>
                <w:color w:val="000000"/>
              </w:rPr>
              <w:t>EMG/NCV</w:t>
            </w:r>
          </w:p>
        </w:tc>
        <w:tc>
          <w:tcPr>
            <w:tcW w:w="702" w:type="pct"/>
            <w:shd w:val="clear" w:color="auto" w:fill="auto"/>
            <w:vAlign w:val="center"/>
          </w:tcPr>
          <w:p w14:paraId="18629221" w14:textId="77777777" w:rsidR="00702025" w:rsidRPr="007A654B" w:rsidRDefault="005E3E4B" w:rsidP="00702025">
            <w:pPr>
              <w:jc w:val="center"/>
              <w:rPr>
                <w:rFonts w:cs="Arial"/>
              </w:rPr>
            </w:pPr>
            <w:sdt>
              <w:sdtPr>
                <w:rPr>
                  <w:rFonts w:cs="Arial"/>
                </w:rPr>
                <w:id w:val="153415770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5763819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188CB6CF" w14:textId="77777777" w:rsidR="00702025" w:rsidRPr="007A654B" w:rsidRDefault="005E3E4B" w:rsidP="00702025">
            <w:pPr>
              <w:jc w:val="center"/>
              <w:rPr>
                <w:rFonts w:cs="Arial"/>
              </w:rPr>
            </w:pPr>
            <w:sdt>
              <w:sdtPr>
                <w:rPr>
                  <w:rFonts w:cs="Arial"/>
                </w:rPr>
                <w:id w:val="-11699908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71239567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694DED3A" w14:textId="77777777" w:rsidR="00702025" w:rsidRPr="007A654B" w:rsidRDefault="005E3E4B" w:rsidP="00702025">
            <w:pPr>
              <w:jc w:val="center"/>
              <w:rPr>
                <w:rFonts w:cs="Arial"/>
              </w:rPr>
            </w:pPr>
            <w:sdt>
              <w:sdtPr>
                <w:rPr>
                  <w:rFonts w:cs="Arial"/>
                </w:rPr>
                <w:id w:val="7933693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76680189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6D92B597" w14:textId="77777777" w:rsidR="00702025" w:rsidRPr="007A654B" w:rsidRDefault="005E3E4B" w:rsidP="00702025">
            <w:pPr>
              <w:jc w:val="center"/>
              <w:rPr>
                <w:rFonts w:cs="Arial"/>
              </w:rPr>
            </w:pPr>
            <w:sdt>
              <w:sdtPr>
                <w:rPr>
                  <w:rFonts w:cs="Arial"/>
                </w:rPr>
                <w:id w:val="172595819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48408034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42AEA5FF" w14:textId="24E0EDC7" w:rsidR="00702025" w:rsidRDefault="005E3E4B" w:rsidP="00702025">
            <w:pPr>
              <w:jc w:val="center"/>
              <w:rPr>
                <w:rFonts w:cs="Arial"/>
              </w:rPr>
            </w:pPr>
            <w:sdt>
              <w:sdtPr>
                <w:rPr>
                  <w:rFonts w:cs="Arial"/>
                </w:rPr>
                <w:id w:val="-936902333"/>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376692763"/>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204C7630" w14:textId="41230B5E" w:rsidTr="00B22E80">
        <w:trPr>
          <w:cantSplit/>
        </w:trPr>
        <w:tc>
          <w:tcPr>
            <w:tcW w:w="1488" w:type="pct"/>
            <w:shd w:val="clear" w:color="auto" w:fill="auto"/>
          </w:tcPr>
          <w:p w14:paraId="21BAE22A" w14:textId="77777777" w:rsidR="00702025" w:rsidRPr="007A654B" w:rsidRDefault="00702025" w:rsidP="00702025">
            <w:pPr>
              <w:ind w:left="360"/>
              <w:rPr>
                <w:rFonts w:cs="Arial"/>
                <w:color w:val="000000"/>
              </w:rPr>
            </w:pPr>
            <w:r w:rsidRPr="007A654B">
              <w:rPr>
                <w:rFonts w:cs="Arial"/>
                <w:color w:val="000000"/>
              </w:rPr>
              <w:lastRenderedPageBreak/>
              <w:t>Neuromuscular transmission testing, including single fiber studies</w:t>
            </w:r>
          </w:p>
        </w:tc>
        <w:tc>
          <w:tcPr>
            <w:tcW w:w="702" w:type="pct"/>
            <w:shd w:val="clear" w:color="auto" w:fill="auto"/>
            <w:vAlign w:val="center"/>
          </w:tcPr>
          <w:p w14:paraId="198326BF" w14:textId="77777777" w:rsidR="00702025" w:rsidRPr="007A654B" w:rsidRDefault="005E3E4B" w:rsidP="00702025">
            <w:pPr>
              <w:jc w:val="center"/>
              <w:rPr>
                <w:rFonts w:cs="Arial"/>
              </w:rPr>
            </w:pPr>
            <w:sdt>
              <w:sdtPr>
                <w:rPr>
                  <w:rFonts w:cs="Arial"/>
                </w:rPr>
                <w:id w:val="107863908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8293446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57723DC9" w14:textId="77777777" w:rsidR="00702025" w:rsidRPr="007A654B" w:rsidRDefault="005E3E4B" w:rsidP="00702025">
            <w:pPr>
              <w:jc w:val="center"/>
              <w:rPr>
                <w:rFonts w:cs="Arial"/>
              </w:rPr>
            </w:pPr>
            <w:sdt>
              <w:sdtPr>
                <w:rPr>
                  <w:rFonts w:cs="Arial"/>
                </w:rPr>
                <w:id w:val="103261758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92579808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54B91E09" w14:textId="77777777" w:rsidR="00702025" w:rsidRPr="007A654B" w:rsidRDefault="005E3E4B" w:rsidP="00702025">
            <w:pPr>
              <w:jc w:val="center"/>
              <w:rPr>
                <w:rFonts w:cs="Arial"/>
              </w:rPr>
            </w:pPr>
            <w:sdt>
              <w:sdtPr>
                <w:rPr>
                  <w:rFonts w:cs="Arial"/>
                </w:rPr>
                <w:id w:val="-104545092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37145075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5CC22D30" w14:textId="77777777" w:rsidR="00702025" w:rsidRPr="007A654B" w:rsidRDefault="005E3E4B" w:rsidP="00702025">
            <w:pPr>
              <w:jc w:val="center"/>
              <w:rPr>
                <w:rFonts w:cs="Arial"/>
              </w:rPr>
            </w:pPr>
            <w:sdt>
              <w:sdtPr>
                <w:rPr>
                  <w:rFonts w:cs="Arial"/>
                </w:rPr>
                <w:id w:val="-123076996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12893828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7877E5EB" w14:textId="640EBFE3" w:rsidR="00702025" w:rsidRDefault="005E3E4B" w:rsidP="00702025">
            <w:pPr>
              <w:jc w:val="center"/>
              <w:rPr>
                <w:rFonts w:cs="Arial"/>
              </w:rPr>
            </w:pPr>
            <w:sdt>
              <w:sdtPr>
                <w:rPr>
                  <w:rFonts w:cs="Arial"/>
                </w:rPr>
                <w:id w:val="-1730529068"/>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850980784"/>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7A04E817" w14:textId="2ABC613B" w:rsidTr="00B22E80">
        <w:trPr>
          <w:cantSplit/>
        </w:trPr>
        <w:tc>
          <w:tcPr>
            <w:tcW w:w="1488" w:type="pct"/>
            <w:shd w:val="clear" w:color="auto" w:fill="auto"/>
          </w:tcPr>
          <w:p w14:paraId="43FACEF7" w14:textId="77777777" w:rsidR="00702025" w:rsidRDefault="00702025" w:rsidP="00702025">
            <w:pPr>
              <w:ind w:left="360"/>
              <w:rPr>
                <w:rFonts w:cs="Arial"/>
                <w:color w:val="000000"/>
              </w:rPr>
            </w:pPr>
            <w:r w:rsidRPr="007A654B">
              <w:rPr>
                <w:rFonts w:cs="Arial"/>
                <w:color w:val="000000"/>
              </w:rPr>
              <w:t>Cranial nerve testing, including blink reflexes and facial nerve evaluation</w:t>
            </w:r>
          </w:p>
          <w:p w14:paraId="305ECA8F" w14:textId="47A9464D" w:rsidR="00702025" w:rsidRPr="007A654B" w:rsidRDefault="00702025" w:rsidP="00702025">
            <w:pPr>
              <w:ind w:left="360"/>
              <w:rPr>
                <w:rFonts w:cs="Arial"/>
                <w:color w:val="000000"/>
              </w:rPr>
            </w:pPr>
          </w:p>
        </w:tc>
        <w:tc>
          <w:tcPr>
            <w:tcW w:w="702" w:type="pct"/>
            <w:shd w:val="clear" w:color="auto" w:fill="auto"/>
            <w:vAlign w:val="center"/>
          </w:tcPr>
          <w:p w14:paraId="3F8D8F7D" w14:textId="77777777" w:rsidR="00702025" w:rsidRPr="007A654B" w:rsidRDefault="005E3E4B" w:rsidP="00702025">
            <w:pPr>
              <w:jc w:val="center"/>
              <w:rPr>
                <w:rFonts w:cs="Arial"/>
              </w:rPr>
            </w:pPr>
            <w:sdt>
              <w:sdtPr>
                <w:rPr>
                  <w:rFonts w:cs="Arial"/>
                </w:rPr>
                <w:id w:val="-193689277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8487763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34C68973" w14:textId="77777777" w:rsidR="00702025" w:rsidRPr="007A654B" w:rsidRDefault="005E3E4B" w:rsidP="00702025">
            <w:pPr>
              <w:jc w:val="center"/>
              <w:rPr>
                <w:rFonts w:cs="Arial"/>
              </w:rPr>
            </w:pPr>
            <w:sdt>
              <w:sdtPr>
                <w:rPr>
                  <w:rFonts w:cs="Arial"/>
                </w:rPr>
                <w:id w:val="-188432422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38564793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3F93CEDA" w14:textId="77777777" w:rsidR="00702025" w:rsidRPr="007A654B" w:rsidRDefault="005E3E4B" w:rsidP="00702025">
            <w:pPr>
              <w:jc w:val="center"/>
              <w:rPr>
                <w:rFonts w:cs="Arial"/>
              </w:rPr>
            </w:pPr>
            <w:sdt>
              <w:sdtPr>
                <w:rPr>
                  <w:rFonts w:cs="Arial"/>
                </w:rPr>
                <w:id w:val="-40206002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7917900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24736560" w14:textId="7E8CFA47" w:rsidR="00702025" w:rsidRPr="007A654B" w:rsidRDefault="005E3E4B" w:rsidP="00702025">
            <w:pPr>
              <w:jc w:val="center"/>
              <w:rPr>
                <w:rFonts w:cs="Arial"/>
              </w:rPr>
            </w:pPr>
            <w:sdt>
              <w:sdtPr>
                <w:rPr>
                  <w:rFonts w:cs="Arial"/>
                </w:rPr>
                <w:id w:val="-850324815"/>
                <w:lock w:val="sdtLocked"/>
                <w14:checkbox>
                  <w14:checked w14:val="1"/>
                  <w14:checkedState w14:val="2612" w14:font="MS Gothic"/>
                  <w14:uncheckedState w14:val="2610" w14:font="MS Gothic"/>
                </w14:checkbox>
              </w:sdtPr>
              <w:sdtEndPr/>
              <w:sdtContent>
                <w:r w:rsidR="00702025">
                  <w:rPr>
                    <w:rFonts w:ascii="MS Gothic" w:eastAsia="MS Gothic" w:hAnsi="MS Gothic" w:cs="Arial" w:hint="eastAsia"/>
                  </w:rPr>
                  <w:t>☒</w:t>
                </w:r>
              </w:sdtContent>
            </w:sdt>
            <w:r w:rsidR="00702025" w:rsidRPr="007A654B">
              <w:rPr>
                <w:rFonts w:cs="Arial"/>
              </w:rPr>
              <w:t xml:space="preserve"> YES </w:t>
            </w:r>
            <w:sdt>
              <w:sdtPr>
                <w:rPr>
                  <w:rFonts w:cs="Arial"/>
                </w:rPr>
                <w:id w:val="153415372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17EAEDD3" w14:textId="24E44414" w:rsidR="00702025" w:rsidRDefault="005E3E4B" w:rsidP="00702025">
            <w:pPr>
              <w:jc w:val="center"/>
              <w:rPr>
                <w:rFonts w:cs="Arial"/>
              </w:rPr>
            </w:pPr>
            <w:sdt>
              <w:sdtPr>
                <w:rPr>
                  <w:rFonts w:cs="Arial"/>
                </w:rPr>
                <w:id w:val="137314353"/>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38482873"/>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671B46D5" w14:textId="2AB285E1" w:rsidTr="00702025">
        <w:trPr>
          <w:cantSplit/>
        </w:trPr>
        <w:tc>
          <w:tcPr>
            <w:tcW w:w="5000" w:type="pct"/>
            <w:gridSpan w:val="6"/>
            <w:shd w:val="clear" w:color="auto" w:fill="auto"/>
          </w:tcPr>
          <w:p w14:paraId="5A448E44" w14:textId="77777777" w:rsidR="00702025" w:rsidRPr="00A93351" w:rsidRDefault="00702025" w:rsidP="00311D53">
            <w:pPr>
              <w:rPr>
                <w:rFonts w:cs="Arial"/>
                <w:color w:val="000000"/>
              </w:rPr>
            </w:pPr>
            <w:r w:rsidRPr="007A654B">
              <w:rPr>
                <w:rFonts w:cs="Arial"/>
                <w:color w:val="000000"/>
              </w:rPr>
              <w:t>Sleep Lab:</w:t>
            </w:r>
          </w:p>
          <w:p w14:paraId="1DC6D47E" w14:textId="77777777" w:rsidR="00702025" w:rsidRPr="007A654B" w:rsidRDefault="00702025" w:rsidP="00311D53">
            <w:pPr>
              <w:rPr>
                <w:rFonts w:cs="Arial"/>
                <w:color w:val="000000"/>
              </w:rPr>
            </w:pPr>
          </w:p>
        </w:tc>
      </w:tr>
      <w:tr w:rsidR="00702025" w:rsidRPr="007A654B" w14:paraId="793319D4" w14:textId="6FD2B1C0" w:rsidTr="00474E86">
        <w:trPr>
          <w:cantSplit/>
        </w:trPr>
        <w:tc>
          <w:tcPr>
            <w:tcW w:w="1488" w:type="pct"/>
            <w:shd w:val="clear" w:color="auto" w:fill="auto"/>
          </w:tcPr>
          <w:p w14:paraId="1C7938D7" w14:textId="77777777" w:rsidR="00702025" w:rsidRPr="007A654B" w:rsidRDefault="00702025" w:rsidP="00702025">
            <w:pPr>
              <w:ind w:left="360"/>
              <w:rPr>
                <w:rFonts w:cs="Arial"/>
                <w:color w:val="000000"/>
              </w:rPr>
            </w:pPr>
            <w:r w:rsidRPr="007A654B">
              <w:rPr>
                <w:rFonts w:cs="Arial"/>
                <w:color w:val="000000"/>
              </w:rPr>
              <w:t>Polysomnography</w:t>
            </w:r>
          </w:p>
        </w:tc>
        <w:tc>
          <w:tcPr>
            <w:tcW w:w="702" w:type="pct"/>
            <w:shd w:val="clear" w:color="auto" w:fill="auto"/>
            <w:vAlign w:val="center"/>
          </w:tcPr>
          <w:p w14:paraId="71865350" w14:textId="77777777" w:rsidR="00702025" w:rsidRPr="007A654B" w:rsidRDefault="005E3E4B" w:rsidP="00702025">
            <w:pPr>
              <w:jc w:val="center"/>
              <w:rPr>
                <w:rFonts w:cs="Arial"/>
              </w:rPr>
            </w:pPr>
            <w:sdt>
              <w:sdtPr>
                <w:rPr>
                  <w:rFonts w:cs="Arial"/>
                </w:rPr>
                <w:id w:val="-71334867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71601580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93721A4" w14:textId="77777777" w:rsidR="00702025" w:rsidRPr="007A654B" w:rsidRDefault="005E3E4B" w:rsidP="00702025">
            <w:pPr>
              <w:jc w:val="center"/>
              <w:rPr>
                <w:rFonts w:cs="Arial"/>
              </w:rPr>
            </w:pPr>
            <w:sdt>
              <w:sdtPr>
                <w:rPr>
                  <w:rFonts w:cs="Arial"/>
                </w:rPr>
                <w:id w:val="118895059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09389071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63127AE6" w14:textId="77777777" w:rsidR="00702025" w:rsidRPr="007A654B" w:rsidRDefault="005E3E4B" w:rsidP="00702025">
            <w:pPr>
              <w:jc w:val="center"/>
              <w:rPr>
                <w:rFonts w:cs="Arial"/>
              </w:rPr>
            </w:pPr>
            <w:sdt>
              <w:sdtPr>
                <w:rPr>
                  <w:rFonts w:cs="Arial"/>
                </w:rPr>
                <w:id w:val="183710224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18517118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5701C017" w14:textId="77777777" w:rsidR="00702025" w:rsidRPr="007A654B" w:rsidRDefault="005E3E4B" w:rsidP="00702025">
            <w:pPr>
              <w:jc w:val="center"/>
              <w:rPr>
                <w:rFonts w:cs="Arial"/>
              </w:rPr>
            </w:pPr>
            <w:sdt>
              <w:sdtPr>
                <w:rPr>
                  <w:rFonts w:cs="Arial"/>
                </w:rPr>
                <w:id w:val="186901466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58191645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00F9F3A3" w14:textId="2B21AC30" w:rsidR="00702025" w:rsidRDefault="005E3E4B" w:rsidP="00702025">
            <w:pPr>
              <w:jc w:val="center"/>
              <w:rPr>
                <w:rFonts w:cs="Arial"/>
              </w:rPr>
            </w:pPr>
            <w:sdt>
              <w:sdtPr>
                <w:rPr>
                  <w:rFonts w:cs="Arial"/>
                </w:rPr>
                <w:id w:val="-422118798"/>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397098949"/>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2A72753E" w14:textId="10046273" w:rsidTr="00474E86">
        <w:trPr>
          <w:cantSplit/>
        </w:trPr>
        <w:tc>
          <w:tcPr>
            <w:tcW w:w="1488" w:type="pct"/>
            <w:shd w:val="clear" w:color="auto" w:fill="auto"/>
          </w:tcPr>
          <w:p w14:paraId="3872D44D" w14:textId="77777777" w:rsidR="00702025" w:rsidRPr="007A654B" w:rsidRDefault="00702025" w:rsidP="00702025">
            <w:pPr>
              <w:ind w:left="360"/>
              <w:rPr>
                <w:rFonts w:cs="Arial"/>
                <w:color w:val="000000"/>
              </w:rPr>
            </w:pPr>
            <w:r w:rsidRPr="007A654B">
              <w:rPr>
                <w:rFonts w:cs="Arial"/>
                <w:color w:val="000000"/>
              </w:rPr>
              <w:t>Multiple sleep latency</w:t>
            </w:r>
          </w:p>
        </w:tc>
        <w:tc>
          <w:tcPr>
            <w:tcW w:w="702" w:type="pct"/>
            <w:shd w:val="clear" w:color="auto" w:fill="auto"/>
            <w:vAlign w:val="center"/>
          </w:tcPr>
          <w:p w14:paraId="2847523C" w14:textId="77777777" w:rsidR="00702025" w:rsidRPr="007A654B" w:rsidRDefault="005E3E4B" w:rsidP="00702025">
            <w:pPr>
              <w:jc w:val="center"/>
              <w:rPr>
                <w:rFonts w:cs="Arial"/>
              </w:rPr>
            </w:pPr>
            <w:sdt>
              <w:sdtPr>
                <w:rPr>
                  <w:rFonts w:cs="Arial"/>
                </w:rPr>
                <w:id w:val="212164298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18219616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532A8D7B" w14:textId="77777777" w:rsidR="00702025" w:rsidRPr="007A654B" w:rsidRDefault="005E3E4B" w:rsidP="00702025">
            <w:pPr>
              <w:jc w:val="center"/>
              <w:rPr>
                <w:rFonts w:cs="Arial"/>
              </w:rPr>
            </w:pPr>
            <w:sdt>
              <w:sdtPr>
                <w:rPr>
                  <w:rFonts w:cs="Arial"/>
                </w:rPr>
                <w:id w:val="160437856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51709032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22827EAD" w14:textId="77777777" w:rsidR="00702025" w:rsidRPr="007A654B" w:rsidRDefault="005E3E4B" w:rsidP="00702025">
            <w:pPr>
              <w:jc w:val="center"/>
              <w:rPr>
                <w:rFonts w:cs="Arial"/>
              </w:rPr>
            </w:pPr>
            <w:sdt>
              <w:sdtPr>
                <w:rPr>
                  <w:rFonts w:cs="Arial"/>
                </w:rPr>
                <w:id w:val="80188262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94912482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03428845" w14:textId="77777777" w:rsidR="00702025" w:rsidRPr="007A654B" w:rsidRDefault="005E3E4B" w:rsidP="00702025">
            <w:pPr>
              <w:jc w:val="center"/>
              <w:rPr>
                <w:rFonts w:cs="Arial"/>
              </w:rPr>
            </w:pPr>
            <w:sdt>
              <w:sdtPr>
                <w:rPr>
                  <w:rFonts w:cs="Arial"/>
                </w:rPr>
                <w:id w:val="-92349164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60965963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13418C08" w14:textId="45D765DC" w:rsidR="00702025" w:rsidRDefault="005E3E4B" w:rsidP="00702025">
            <w:pPr>
              <w:jc w:val="center"/>
              <w:rPr>
                <w:rFonts w:cs="Arial"/>
              </w:rPr>
            </w:pPr>
            <w:sdt>
              <w:sdtPr>
                <w:rPr>
                  <w:rFonts w:cs="Arial"/>
                </w:rPr>
                <w:id w:val="624817710"/>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124768464"/>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56DD1614" w14:textId="54A5BB00" w:rsidTr="00702025">
        <w:trPr>
          <w:cantSplit/>
        </w:trPr>
        <w:tc>
          <w:tcPr>
            <w:tcW w:w="5000" w:type="pct"/>
            <w:gridSpan w:val="6"/>
            <w:shd w:val="clear" w:color="auto" w:fill="auto"/>
          </w:tcPr>
          <w:p w14:paraId="7503D802" w14:textId="083208A1" w:rsidR="00702025" w:rsidRPr="007A654B" w:rsidRDefault="00702025" w:rsidP="00DD5FCE">
            <w:pPr>
              <w:rPr>
                <w:rFonts w:cs="Arial"/>
                <w:color w:val="000000"/>
              </w:rPr>
            </w:pPr>
            <w:r w:rsidRPr="007A654B">
              <w:rPr>
                <w:rFonts w:cs="Arial"/>
                <w:color w:val="000000"/>
              </w:rPr>
              <w:t>Other clinical neurophysiology modalities:</w:t>
            </w:r>
          </w:p>
        </w:tc>
      </w:tr>
      <w:tr w:rsidR="00702025" w:rsidRPr="007A654B" w14:paraId="658E3621" w14:textId="2F82C78D" w:rsidTr="00786E76">
        <w:trPr>
          <w:cantSplit/>
        </w:trPr>
        <w:tc>
          <w:tcPr>
            <w:tcW w:w="1488" w:type="pct"/>
            <w:shd w:val="clear" w:color="auto" w:fill="auto"/>
          </w:tcPr>
          <w:p w14:paraId="7AA4CFE9" w14:textId="77777777" w:rsidR="00702025" w:rsidRPr="007A654B" w:rsidRDefault="00702025" w:rsidP="00702025">
            <w:pPr>
              <w:ind w:left="360"/>
              <w:rPr>
                <w:rFonts w:cs="Arial"/>
                <w:color w:val="000000"/>
              </w:rPr>
            </w:pPr>
            <w:r w:rsidRPr="007A654B">
              <w:rPr>
                <w:rFonts w:cs="Arial"/>
                <w:color w:val="000000"/>
              </w:rPr>
              <w:t>Evoked potentials</w:t>
            </w:r>
          </w:p>
        </w:tc>
        <w:tc>
          <w:tcPr>
            <w:tcW w:w="702" w:type="pct"/>
            <w:shd w:val="clear" w:color="auto" w:fill="auto"/>
            <w:vAlign w:val="center"/>
          </w:tcPr>
          <w:p w14:paraId="1FC904E6" w14:textId="77777777" w:rsidR="00702025" w:rsidRPr="007A654B" w:rsidRDefault="005E3E4B" w:rsidP="00702025">
            <w:pPr>
              <w:jc w:val="center"/>
              <w:rPr>
                <w:rFonts w:cs="Arial"/>
              </w:rPr>
            </w:pPr>
            <w:sdt>
              <w:sdtPr>
                <w:rPr>
                  <w:rFonts w:cs="Arial"/>
                </w:rPr>
                <w:id w:val="71362024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78234068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7DCDAAB7" w14:textId="77777777" w:rsidR="00702025" w:rsidRPr="007A654B" w:rsidRDefault="005E3E4B" w:rsidP="00702025">
            <w:pPr>
              <w:jc w:val="center"/>
              <w:rPr>
                <w:rFonts w:cs="Arial"/>
              </w:rPr>
            </w:pPr>
            <w:sdt>
              <w:sdtPr>
                <w:rPr>
                  <w:rFonts w:cs="Arial"/>
                </w:rPr>
                <w:id w:val="212797160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76072045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561B3367" w14:textId="77777777" w:rsidR="00702025" w:rsidRPr="007A654B" w:rsidRDefault="005E3E4B" w:rsidP="00702025">
            <w:pPr>
              <w:jc w:val="center"/>
              <w:rPr>
                <w:rFonts w:cs="Arial"/>
              </w:rPr>
            </w:pPr>
            <w:sdt>
              <w:sdtPr>
                <w:rPr>
                  <w:rFonts w:cs="Arial"/>
                </w:rPr>
                <w:id w:val="36595025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47676305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6C8FD93F" w14:textId="77777777" w:rsidR="00702025" w:rsidRPr="007A654B" w:rsidRDefault="005E3E4B" w:rsidP="00702025">
            <w:pPr>
              <w:jc w:val="center"/>
              <w:rPr>
                <w:rFonts w:cs="Arial"/>
              </w:rPr>
            </w:pPr>
            <w:sdt>
              <w:sdtPr>
                <w:rPr>
                  <w:rFonts w:cs="Arial"/>
                </w:rPr>
                <w:id w:val="-113610331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82435555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472E4BC2" w14:textId="7D764433" w:rsidR="00702025" w:rsidRDefault="005E3E4B" w:rsidP="00702025">
            <w:pPr>
              <w:jc w:val="center"/>
              <w:rPr>
                <w:rFonts w:cs="Arial"/>
              </w:rPr>
            </w:pPr>
            <w:sdt>
              <w:sdtPr>
                <w:rPr>
                  <w:rFonts w:cs="Arial"/>
                </w:rPr>
                <w:id w:val="449055894"/>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866410730"/>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16263568" w14:textId="561D1BA8" w:rsidTr="00786E76">
        <w:trPr>
          <w:cantSplit/>
        </w:trPr>
        <w:tc>
          <w:tcPr>
            <w:tcW w:w="1488" w:type="pct"/>
            <w:shd w:val="clear" w:color="auto" w:fill="auto"/>
          </w:tcPr>
          <w:p w14:paraId="1BBF6DBA" w14:textId="77777777" w:rsidR="00702025" w:rsidRPr="007A654B" w:rsidRDefault="00702025" w:rsidP="00702025">
            <w:pPr>
              <w:ind w:left="360"/>
              <w:rPr>
                <w:rFonts w:cs="Arial"/>
                <w:color w:val="000000"/>
              </w:rPr>
            </w:pPr>
            <w:r w:rsidRPr="007A654B">
              <w:rPr>
                <w:rFonts w:cs="Arial"/>
                <w:color w:val="000000"/>
              </w:rPr>
              <w:t>Visual</w:t>
            </w:r>
          </w:p>
        </w:tc>
        <w:tc>
          <w:tcPr>
            <w:tcW w:w="702" w:type="pct"/>
            <w:shd w:val="clear" w:color="auto" w:fill="auto"/>
            <w:vAlign w:val="center"/>
          </w:tcPr>
          <w:p w14:paraId="19E134F7" w14:textId="77777777" w:rsidR="00702025" w:rsidRPr="007A654B" w:rsidRDefault="005E3E4B" w:rsidP="00702025">
            <w:pPr>
              <w:jc w:val="center"/>
              <w:rPr>
                <w:rFonts w:cs="Arial"/>
              </w:rPr>
            </w:pPr>
            <w:sdt>
              <w:sdtPr>
                <w:rPr>
                  <w:rFonts w:cs="Arial"/>
                </w:rPr>
                <w:id w:val="-8508301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70339464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6FB9AAA4" w14:textId="77777777" w:rsidR="00702025" w:rsidRPr="007A654B" w:rsidRDefault="005E3E4B" w:rsidP="00702025">
            <w:pPr>
              <w:jc w:val="center"/>
              <w:rPr>
                <w:rFonts w:cs="Arial"/>
              </w:rPr>
            </w:pPr>
            <w:sdt>
              <w:sdtPr>
                <w:rPr>
                  <w:rFonts w:cs="Arial"/>
                </w:rPr>
                <w:id w:val="-34224932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90698872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0D43749" w14:textId="77777777" w:rsidR="00702025" w:rsidRPr="007A654B" w:rsidRDefault="005E3E4B" w:rsidP="00702025">
            <w:pPr>
              <w:jc w:val="center"/>
              <w:rPr>
                <w:rFonts w:cs="Arial"/>
              </w:rPr>
            </w:pPr>
            <w:sdt>
              <w:sdtPr>
                <w:rPr>
                  <w:rFonts w:cs="Arial"/>
                </w:rPr>
                <w:id w:val="124607461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62627133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2859BFF7" w14:textId="77777777" w:rsidR="00702025" w:rsidRPr="007A654B" w:rsidRDefault="005E3E4B" w:rsidP="00702025">
            <w:pPr>
              <w:jc w:val="center"/>
              <w:rPr>
                <w:rFonts w:cs="Arial"/>
              </w:rPr>
            </w:pPr>
            <w:sdt>
              <w:sdtPr>
                <w:rPr>
                  <w:rFonts w:cs="Arial"/>
                </w:rPr>
                <w:id w:val="-202801343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8575609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35BACF21" w14:textId="3D2358E1" w:rsidR="00702025" w:rsidRDefault="005E3E4B" w:rsidP="00702025">
            <w:pPr>
              <w:jc w:val="center"/>
              <w:rPr>
                <w:rFonts w:cs="Arial"/>
              </w:rPr>
            </w:pPr>
            <w:sdt>
              <w:sdtPr>
                <w:rPr>
                  <w:rFonts w:cs="Arial"/>
                </w:rPr>
                <w:id w:val="1425917822"/>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51086511"/>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2ACC1F7E" w14:textId="5AA8E952" w:rsidTr="00786E76">
        <w:trPr>
          <w:cantSplit/>
        </w:trPr>
        <w:tc>
          <w:tcPr>
            <w:tcW w:w="1488" w:type="pct"/>
            <w:shd w:val="clear" w:color="auto" w:fill="auto"/>
          </w:tcPr>
          <w:p w14:paraId="52DBA5FB" w14:textId="77777777" w:rsidR="00702025" w:rsidRPr="007A654B" w:rsidRDefault="00702025" w:rsidP="00702025">
            <w:pPr>
              <w:ind w:left="360"/>
              <w:rPr>
                <w:rFonts w:cs="Arial"/>
                <w:color w:val="000000"/>
              </w:rPr>
            </w:pPr>
            <w:r w:rsidRPr="007A654B">
              <w:rPr>
                <w:rFonts w:cs="Arial"/>
                <w:color w:val="000000"/>
              </w:rPr>
              <w:t>Auditory</w:t>
            </w:r>
          </w:p>
        </w:tc>
        <w:tc>
          <w:tcPr>
            <w:tcW w:w="702" w:type="pct"/>
            <w:shd w:val="clear" w:color="auto" w:fill="auto"/>
            <w:vAlign w:val="center"/>
          </w:tcPr>
          <w:p w14:paraId="4F7B67CC" w14:textId="77777777" w:rsidR="00702025" w:rsidRPr="007A654B" w:rsidRDefault="005E3E4B" w:rsidP="00702025">
            <w:pPr>
              <w:jc w:val="center"/>
              <w:rPr>
                <w:rFonts w:cs="Arial"/>
              </w:rPr>
            </w:pPr>
            <w:sdt>
              <w:sdtPr>
                <w:rPr>
                  <w:rFonts w:cs="Arial"/>
                </w:rPr>
                <w:id w:val="80982596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02027984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C49E03D" w14:textId="77777777" w:rsidR="00702025" w:rsidRPr="007A654B" w:rsidRDefault="005E3E4B" w:rsidP="00702025">
            <w:pPr>
              <w:jc w:val="center"/>
              <w:rPr>
                <w:rFonts w:cs="Arial"/>
              </w:rPr>
            </w:pPr>
            <w:sdt>
              <w:sdtPr>
                <w:rPr>
                  <w:rFonts w:cs="Arial"/>
                </w:rPr>
                <w:id w:val="210707256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3781509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92C69EA" w14:textId="77777777" w:rsidR="00702025" w:rsidRPr="007A654B" w:rsidRDefault="005E3E4B" w:rsidP="00702025">
            <w:pPr>
              <w:jc w:val="center"/>
              <w:rPr>
                <w:rFonts w:cs="Arial"/>
              </w:rPr>
            </w:pPr>
            <w:sdt>
              <w:sdtPr>
                <w:rPr>
                  <w:rFonts w:cs="Arial"/>
                </w:rPr>
                <w:id w:val="-790913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72805271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47E8031C" w14:textId="77777777" w:rsidR="00702025" w:rsidRPr="007A654B" w:rsidRDefault="005E3E4B" w:rsidP="00702025">
            <w:pPr>
              <w:jc w:val="center"/>
              <w:rPr>
                <w:rFonts w:cs="Arial"/>
              </w:rPr>
            </w:pPr>
            <w:sdt>
              <w:sdtPr>
                <w:rPr>
                  <w:rFonts w:cs="Arial"/>
                </w:rPr>
                <w:id w:val="-137145126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60363574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1D0BE1CE" w14:textId="10158F6D" w:rsidR="00702025" w:rsidRDefault="005E3E4B" w:rsidP="00702025">
            <w:pPr>
              <w:jc w:val="center"/>
              <w:rPr>
                <w:rFonts w:cs="Arial"/>
              </w:rPr>
            </w:pPr>
            <w:sdt>
              <w:sdtPr>
                <w:rPr>
                  <w:rFonts w:cs="Arial"/>
                </w:rPr>
                <w:id w:val="1126586997"/>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607260586"/>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388D3CAF" w14:textId="6BE26EB4" w:rsidTr="00786E76">
        <w:trPr>
          <w:cantSplit/>
        </w:trPr>
        <w:tc>
          <w:tcPr>
            <w:tcW w:w="1488" w:type="pct"/>
            <w:shd w:val="clear" w:color="auto" w:fill="auto"/>
          </w:tcPr>
          <w:p w14:paraId="73E0E1D6" w14:textId="77777777" w:rsidR="00702025" w:rsidRPr="007A654B" w:rsidRDefault="00702025" w:rsidP="00702025">
            <w:pPr>
              <w:ind w:left="360"/>
              <w:rPr>
                <w:rFonts w:cs="Arial"/>
                <w:color w:val="000000"/>
              </w:rPr>
            </w:pPr>
            <w:r w:rsidRPr="007A654B">
              <w:rPr>
                <w:rFonts w:cs="Arial"/>
                <w:color w:val="000000"/>
              </w:rPr>
              <w:t xml:space="preserve">Somatosensory </w:t>
            </w:r>
          </w:p>
        </w:tc>
        <w:tc>
          <w:tcPr>
            <w:tcW w:w="702" w:type="pct"/>
            <w:shd w:val="clear" w:color="auto" w:fill="auto"/>
            <w:vAlign w:val="center"/>
          </w:tcPr>
          <w:p w14:paraId="1544D05F" w14:textId="77777777" w:rsidR="00702025" w:rsidRPr="007A654B" w:rsidRDefault="005E3E4B" w:rsidP="00702025">
            <w:pPr>
              <w:jc w:val="center"/>
              <w:rPr>
                <w:rFonts w:cs="Arial"/>
              </w:rPr>
            </w:pPr>
            <w:sdt>
              <w:sdtPr>
                <w:rPr>
                  <w:rFonts w:cs="Arial"/>
                </w:rPr>
                <w:id w:val="-163964201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33600969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0BFA8948" w14:textId="77777777" w:rsidR="00702025" w:rsidRPr="007A654B" w:rsidRDefault="005E3E4B" w:rsidP="00702025">
            <w:pPr>
              <w:jc w:val="center"/>
              <w:rPr>
                <w:rFonts w:cs="Arial"/>
              </w:rPr>
            </w:pPr>
            <w:sdt>
              <w:sdtPr>
                <w:rPr>
                  <w:rFonts w:cs="Arial"/>
                </w:rPr>
                <w:id w:val="5999470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30068316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25714E8C" w14:textId="77777777" w:rsidR="00702025" w:rsidRPr="007A654B" w:rsidRDefault="005E3E4B" w:rsidP="00702025">
            <w:pPr>
              <w:jc w:val="center"/>
              <w:rPr>
                <w:rFonts w:cs="Arial"/>
              </w:rPr>
            </w:pPr>
            <w:sdt>
              <w:sdtPr>
                <w:rPr>
                  <w:rFonts w:cs="Arial"/>
                </w:rPr>
                <w:id w:val="114300147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2181090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06DF1DF7" w14:textId="77777777" w:rsidR="00702025" w:rsidRPr="007A654B" w:rsidRDefault="005E3E4B" w:rsidP="00702025">
            <w:pPr>
              <w:jc w:val="center"/>
              <w:rPr>
                <w:rFonts w:cs="Arial"/>
              </w:rPr>
            </w:pPr>
            <w:sdt>
              <w:sdtPr>
                <w:rPr>
                  <w:rFonts w:cs="Arial"/>
                </w:rPr>
                <w:id w:val="194310304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89041137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68BDEB8B" w14:textId="3815741C" w:rsidR="00702025" w:rsidRDefault="005E3E4B" w:rsidP="00702025">
            <w:pPr>
              <w:jc w:val="center"/>
              <w:rPr>
                <w:rFonts w:cs="Arial"/>
              </w:rPr>
            </w:pPr>
            <w:sdt>
              <w:sdtPr>
                <w:rPr>
                  <w:rFonts w:cs="Arial"/>
                </w:rPr>
                <w:id w:val="1280770144"/>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600021622"/>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74831629" w14:textId="590232F3" w:rsidTr="00786E76">
        <w:trPr>
          <w:cantSplit/>
        </w:trPr>
        <w:tc>
          <w:tcPr>
            <w:tcW w:w="1488" w:type="pct"/>
            <w:shd w:val="clear" w:color="auto" w:fill="auto"/>
          </w:tcPr>
          <w:p w14:paraId="1D5DE902" w14:textId="77777777" w:rsidR="00702025" w:rsidRPr="007A654B" w:rsidRDefault="00702025" w:rsidP="00702025">
            <w:pPr>
              <w:ind w:left="360"/>
              <w:rPr>
                <w:rFonts w:cs="Arial"/>
                <w:color w:val="000000"/>
              </w:rPr>
            </w:pPr>
            <w:r w:rsidRPr="007A654B">
              <w:rPr>
                <w:rFonts w:cs="Arial"/>
                <w:color w:val="000000"/>
              </w:rPr>
              <w:t>Autonomic testing</w:t>
            </w:r>
          </w:p>
        </w:tc>
        <w:tc>
          <w:tcPr>
            <w:tcW w:w="702" w:type="pct"/>
            <w:shd w:val="clear" w:color="auto" w:fill="auto"/>
            <w:vAlign w:val="center"/>
          </w:tcPr>
          <w:p w14:paraId="36C0A6A0" w14:textId="77777777" w:rsidR="00702025" w:rsidRPr="007A654B" w:rsidRDefault="005E3E4B" w:rsidP="00702025">
            <w:pPr>
              <w:jc w:val="center"/>
              <w:rPr>
                <w:rFonts w:cs="Arial"/>
              </w:rPr>
            </w:pPr>
            <w:sdt>
              <w:sdtPr>
                <w:rPr>
                  <w:rFonts w:cs="Arial"/>
                </w:rPr>
                <w:id w:val="40180191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04151333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17C52B1C" w14:textId="77777777" w:rsidR="00702025" w:rsidRPr="007A654B" w:rsidRDefault="005E3E4B" w:rsidP="00702025">
            <w:pPr>
              <w:jc w:val="center"/>
              <w:rPr>
                <w:rFonts w:cs="Arial"/>
              </w:rPr>
            </w:pPr>
            <w:sdt>
              <w:sdtPr>
                <w:rPr>
                  <w:rFonts w:cs="Arial"/>
                </w:rPr>
                <w:id w:val="74460487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4635309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021382A1" w14:textId="77777777" w:rsidR="00702025" w:rsidRPr="007A654B" w:rsidRDefault="005E3E4B" w:rsidP="00702025">
            <w:pPr>
              <w:jc w:val="center"/>
              <w:rPr>
                <w:rFonts w:cs="Arial"/>
              </w:rPr>
            </w:pPr>
            <w:sdt>
              <w:sdtPr>
                <w:rPr>
                  <w:rFonts w:cs="Arial"/>
                </w:rPr>
                <w:id w:val="118678932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86150551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41870978" w14:textId="77777777" w:rsidR="00702025" w:rsidRPr="007A654B" w:rsidRDefault="005E3E4B" w:rsidP="00702025">
            <w:pPr>
              <w:jc w:val="center"/>
              <w:rPr>
                <w:rFonts w:cs="Arial"/>
              </w:rPr>
            </w:pPr>
            <w:sdt>
              <w:sdtPr>
                <w:rPr>
                  <w:rFonts w:cs="Arial"/>
                </w:rPr>
                <w:id w:val="211207852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1315286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44696CFE" w14:textId="2147810F" w:rsidR="00702025" w:rsidRDefault="005E3E4B" w:rsidP="00702025">
            <w:pPr>
              <w:jc w:val="center"/>
              <w:rPr>
                <w:rFonts w:cs="Arial"/>
              </w:rPr>
            </w:pPr>
            <w:sdt>
              <w:sdtPr>
                <w:rPr>
                  <w:rFonts w:cs="Arial"/>
                </w:rPr>
                <w:id w:val="1411958141"/>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152284529"/>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09561458" w14:textId="1B872883" w:rsidTr="00786E76">
        <w:trPr>
          <w:cantSplit/>
        </w:trPr>
        <w:tc>
          <w:tcPr>
            <w:tcW w:w="1488" w:type="pct"/>
            <w:shd w:val="clear" w:color="auto" w:fill="auto"/>
          </w:tcPr>
          <w:p w14:paraId="63F6245E" w14:textId="77777777" w:rsidR="00702025" w:rsidRPr="007A654B" w:rsidRDefault="00702025" w:rsidP="00702025">
            <w:pPr>
              <w:ind w:left="360"/>
              <w:rPr>
                <w:rFonts w:cs="Arial"/>
                <w:color w:val="000000"/>
              </w:rPr>
            </w:pPr>
            <w:r w:rsidRPr="007A654B">
              <w:rPr>
                <w:rFonts w:cs="Arial"/>
                <w:color w:val="000000"/>
              </w:rPr>
              <w:t>Movement disorder assessment with botulinum toxin therapy</w:t>
            </w:r>
          </w:p>
        </w:tc>
        <w:tc>
          <w:tcPr>
            <w:tcW w:w="702" w:type="pct"/>
            <w:shd w:val="clear" w:color="auto" w:fill="auto"/>
            <w:vAlign w:val="center"/>
          </w:tcPr>
          <w:p w14:paraId="74DE258D" w14:textId="77777777" w:rsidR="00702025" w:rsidRPr="007A654B" w:rsidRDefault="005E3E4B" w:rsidP="00702025">
            <w:pPr>
              <w:jc w:val="center"/>
              <w:rPr>
                <w:rFonts w:cs="Arial"/>
              </w:rPr>
            </w:pPr>
            <w:sdt>
              <w:sdtPr>
                <w:rPr>
                  <w:rFonts w:cs="Arial"/>
                </w:rPr>
                <w:id w:val="32317431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52005203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095398A6" w14:textId="77777777" w:rsidR="00702025" w:rsidRPr="007A654B" w:rsidRDefault="005E3E4B" w:rsidP="00702025">
            <w:pPr>
              <w:jc w:val="center"/>
              <w:rPr>
                <w:rFonts w:cs="Arial"/>
              </w:rPr>
            </w:pPr>
            <w:sdt>
              <w:sdtPr>
                <w:rPr>
                  <w:rFonts w:cs="Arial"/>
                </w:rPr>
                <w:id w:val="-77062051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88609412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6713C6AF" w14:textId="77777777" w:rsidR="00702025" w:rsidRPr="007A654B" w:rsidRDefault="005E3E4B" w:rsidP="00702025">
            <w:pPr>
              <w:jc w:val="center"/>
              <w:rPr>
                <w:rFonts w:cs="Arial"/>
              </w:rPr>
            </w:pPr>
            <w:sdt>
              <w:sdtPr>
                <w:rPr>
                  <w:rFonts w:cs="Arial"/>
                </w:rPr>
                <w:id w:val="69188562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6742435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7CBA121E" w14:textId="77777777" w:rsidR="00702025" w:rsidRPr="007A654B" w:rsidRDefault="005E3E4B" w:rsidP="00702025">
            <w:pPr>
              <w:jc w:val="center"/>
              <w:rPr>
                <w:rFonts w:cs="Arial"/>
              </w:rPr>
            </w:pPr>
            <w:sdt>
              <w:sdtPr>
                <w:rPr>
                  <w:rFonts w:cs="Arial"/>
                </w:rPr>
                <w:id w:val="155049268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25720864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2B29F412" w14:textId="6D7A3DCF" w:rsidR="00702025" w:rsidRDefault="005E3E4B" w:rsidP="00702025">
            <w:pPr>
              <w:jc w:val="center"/>
              <w:rPr>
                <w:rFonts w:cs="Arial"/>
              </w:rPr>
            </w:pPr>
            <w:sdt>
              <w:sdtPr>
                <w:rPr>
                  <w:rFonts w:cs="Arial"/>
                </w:rPr>
                <w:id w:val="-1638029901"/>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696124730"/>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55AFE5DC" w14:textId="03851F26" w:rsidTr="00786E76">
        <w:trPr>
          <w:cantSplit/>
        </w:trPr>
        <w:tc>
          <w:tcPr>
            <w:tcW w:w="1488" w:type="pct"/>
            <w:shd w:val="clear" w:color="auto" w:fill="auto"/>
          </w:tcPr>
          <w:p w14:paraId="465728CB" w14:textId="77777777" w:rsidR="00702025" w:rsidRPr="007A654B" w:rsidRDefault="00702025" w:rsidP="00702025">
            <w:pPr>
              <w:ind w:left="360"/>
              <w:rPr>
                <w:rFonts w:cs="Arial"/>
                <w:color w:val="000000"/>
              </w:rPr>
            </w:pPr>
            <w:r w:rsidRPr="007A654B">
              <w:rPr>
                <w:rFonts w:cs="Arial"/>
                <w:color w:val="000000"/>
              </w:rPr>
              <w:t>Central EMG</w:t>
            </w:r>
          </w:p>
        </w:tc>
        <w:tc>
          <w:tcPr>
            <w:tcW w:w="702" w:type="pct"/>
            <w:shd w:val="clear" w:color="auto" w:fill="auto"/>
            <w:vAlign w:val="center"/>
          </w:tcPr>
          <w:p w14:paraId="18C4CFC3" w14:textId="77777777" w:rsidR="00702025" w:rsidRPr="007A654B" w:rsidRDefault="005E3E4B" w:rsidP="00702025">
            <w:pPr>
              <w:jc w:val="center"/>
              <w:rPr>
                <w:rFonts w:cs="Arial"/>
              </w:rPr>
            </w:pPr>
            <w:sdt>
              <w:sdtPr>
                <w:rPr>
                  <w:rFonts w:cs="Arial"/>
                </w:rPr>
                <w:id w:val="73574960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34817781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5163216A" w14:textId="77777777" w:rsidR="00702025" w:rsidRPr="007A654B" w:rsidRDefault="005E3E4B" w:rsidP="00702025">
            <w:pPr>
              <w:jc w:val="center"/>
              <w:rPr>
                <w:rFonts w:cs="Arial"/>
              </w:rPr>
            </w:pPr>
            <w:sdt>
              <w:sdtPr>
                <w:rPr>
                  <w:rFonts w:cs="Arial"/>
                </w:rPr>
                <w:id w:val="19713873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8356130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6305B47A" w14:textId="77777777" w:rsidR="00702025" w:rsidRPr="007A654B" w:rsidRDefault="005E3E4B" w:rsidP="00702025">
            <w:pPr>
              <w:jc w:val="center"/>
              <w:rPr>
                <w:rFonts w:cs="Arial"/>
              </w:rPr>
            </w:pPr>
            <w:sdt>
              <w:sdtPr>
                <w:rPr>
                  <w:rFonts w:cs="Arial"/>
                </w:rPr>
                <w:id w:val="72502203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70933357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6CE98568" w14:textId="77777777" w:rsidR="00702025" w:rsidRPr="007A654B" w:rsidRDefault="005E3E4B" w:rsidP="00702025">
            <w:pPr>
              <w:jc w:val="center"/>
              <w:rPr>
                <w:rFonts w:cs="Arial"/>
              </w:rPr>
            </w:pPr>
            <w:sdt>
              <w:sdtPr>
                <w:rPr>
                  <w:rFonts w:cs="Arial"/>
                </w:rPr>
                <w:id w:val="-87191943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19211032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2508A8A8" w14:textId="5E250D1B" w:rsidR="00702025" w:rsidRDefault="005E3E4B" w:rsidP="00702025">
            <w:pPr>
              <w:jc w:val="center"/>
              <w:rPr>
                <w:rFonts w:cs="Arial"/>
              </w:rPr>
            </w:pPr>
            <w:sdt>
              <w:sdtPr>
                <w:rPr>
                  <w:rFonts w:cs="Arial"/>
                </w:rPr>
                <w:id w:val="189035618"/>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535934399"/>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1062149E" w14:textId="583B032E" w:rsidTr="00786E76">
        <w:trPr>
          <w:cantSplit/>
        </w:trPr>
        <w:tc>
          <w:tcPr>
            <w:tcW w:w="1488" w:type="pct"/>
            <w:shd w:val="clear" w:color="auto" w:fill="auto"/>
          </w:tcPr>
          <w:p w14:paraId="58120528" w14:textId="77777777" w:rsidR="00702025" w:rsidRPr="007A654B" w:rsidRDefault="00702025" w:rsidP="00702025">
            <w:pPr>
              <w:ind w:left="360"/>
              <w:rPr>
                <w:rFonts w:cs="Arial"/>
                <w:color w:val="000000"/>
              </w:rPr>
            </w:pPr>
            <w:r w:rsidRPr="007A654B">
              <w:rPr>
                <w:rFonts w:cs="Arial"/>
                <w:color w:val="000000"/>
              </w:rPr>
              <w:t>Magnetoencephalography</w:t>
            </w:r>
          </w:p>
        </w:tc>
        <w:tc>
          <w:tcPr>
            <w:tcW w:w="702" w:type="pct"/>
            <w:shd w:val="clear" w:color="auto" w:fill="auto"/>
            <w:vAlign w:val="center"/>
          </w:tcPr>
          <w:p w14:paraId="465CC060" w14:textId="77777777" w:rsidR="00702025" w:rsidRPr="007A654B" w:rsidRDefault="005E3E4B" w:rsidP="00702025">
            <w:pPr>
              <w:jc w:val="center"/>
              <w:rPr>
                <w:rFonts w:cs="Arial"/>
              </w:rPr>
            </w:pPr>
            <w:sdt>
              <w:sdtPr>
                <w:rPr>
                  <w:rFonts w:cs="Arial"/>
                </w:rPr>
                <w:id w:val="193539435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3650194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6F4CEB7A" w14:textId="77777777" w:rsidR="00702025" w:rsidRPr="007A654B" w:rsidRDefault="005E3E4B" w:rsidP="00702025">
            <w:pPr>
              <w:jc w:val="center"/>
              <w:rPr>
                <w:rFonts w:cs="Arial"/>
              </w:rPr>
            </w:pPr>
            <w:sdt>
              <w:sdtPr>
                <w:rPr>
                  <w:rFonts w:cs="Arial"/>
                </w:rPr>
                <w:id w:val="-195146565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63963888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74F2A7E5" w14:textId="77777777" w:rsidR="00702025" w:rsidRPr="007A654B" w:rsidRDefault="005E3E4B" w:rsidP="00702025">
            <w:pPr>
              <w:jc w:val="center"/>
              <w:rPr>
                <w:rFonts w:cs="Arial"/>
              </w:rPr>
            </w:pPr>
            <w:sdt>
              <w:sdtPr>
                <w:rPr>
                  <w:rFonts w:cs="Arial"/>
                </w:rPr>
                <w:id w:val="-213493638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24310096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1C1FF0B5" w14:textId="77777777" w:rsidR="00702025" w:rsidRPr="007A654B" w:rsidRDefault="005E3E4B" w:rsidP="00702025">
            <w:pPr>
              <w:jc w:val="center"/>
              <w:rPr>
                <w:rFonts w:cs="Arial"/>
              </w:rPr>
            </w:pPr>
            <w:sdt>
              <w:sdtPr>
                <w:rPr>
                  <w:rFonts w:cs="Arial"/>
                </w:rPr>
                <w:id w:val="-75636756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84030176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6AF5E6DB" w14:textId="5FB58F1C" w:rsidR="00702025" w:rsidRDefault="005E3E4B" w:rsidP="00702025">
            <w:pPr>
              <w:jc w:val="center"/>
              <w:rPr>
                <w:rFonts w:cs="Arial"/>
              </w:rPr>
            </w:pPr>
            <w:sdt>
              <w:sdtPr>
                <w:rPr>
                  <w:rFonts w:cs="Arial"/>
                </w:rPr>
                <w:id w:val="-1662461471"/>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376401059"/>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247A6CFE" w14:textId="76A65604" w:rsidTr="00786E76">
        <w:trPr>
          <w:cantSplit/>
        </w:trPr>
        <w:tc>
          <w:tcPr>
            <w:tcW w:w="1488" w:type="pct"/>
            <w:shd w:val="clear" w:color="auto" w:fill="auto"/>
          </w:tcPr>
          <w:p w14:paraId="1DBDA21B" w14:textId="77777777" w:rsidR="00702025" w:rsidRPr="007A654B" w:rsidRDefault="00702025" w:rsidP="00702025">
            <w:pPr>
              <w:ind w:left="360"/>
              <w:rPr>
                <w:rFonts w:cs="Arial"/>
                <w:color w:val="000000"/>
              </w:rPr>
            </w:pPr>
            <w:r w:rsidRPr="007A654B">
              <w:rPr>
                <w:rFonts w:cs="Arial"/>
                <w:color w:val="000000"/>
              </w:rPr>
              <w:t>Electroretinograms (ERGs)</w:t>
            </w:r>
          </w:p>
        </w:tc>
        <w:tc>
          <w:tcPr>
            <w:tcW w:w="702" w:type="pct"/>
            <w:shd w:val="clear" w:color="auto" w:fill="auto"/>
            <w:vAlign w:val="center"/>
          </w:tcPr>
          <w:p w14:paraId="0F009BD6" w14:textId="77777777" w:rsidR="00702025" w:rsidRPr="007A654B" w:rsidRDefault="005E3E4B" w:rsidP="00702025">
            <w:pPr>
              <w:jc w:val="center"/>
              <w:rPr>
                <w:rFonts w:cs="Arial"/>
              </w:rPr>
            </w:pPr>
            <w:sdt>
              <w:sdtPr>
                <w:rPr>
                  <w:rFonts w:cs="Arial"/>
                </w:rPr>
                <w:id w:val="123635811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72328113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256712CC" w14:textId="77777777" w:rsidR="00702025" w:rsidRPr="007A654B" w:rsidRDefault="005E3E4B" w:rsidP="00702025">
            <w:pPr>
              <w:jc w:val="center"/>
              <w:rPr>
                <w:rFonts w:cs="Arial"/>
              </w:rPr>
            </w:pPr>
            <w:sdt>
              <w:sdtPr>
                <w:rPr>
                  <w:rFonts w:cs="Arial"/>
                </w:rPr>
                <w:id w:val="47796929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7201284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7E48DC78" w14:textId="77777777" w:rsidR="00702025" w:rsidRPr="007A654B" w:rsidRDefault="005E3E4B" w:rsidP="00702025">
            <w:pPr>
              <w:jc w:val="center"/>
              <w:rPr>
                <w:rFonts w:cs="Arial"/>
              </w:rPr>
            </w:pPr>
            <w:sdt>
              <w:sdtPr>
                <w:rPr>
                  <w:rFonts w:cs="Arial"/>
                </w:rPr>
                <w:id w:val="88930192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49338098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4C3EE8EB" w14:textId="77777777" w:rsidR="00702025" w:rsidRPr="007A654B" w:rsidRDefault="005E3E4B" w:rsidP="00702025">
            <w:pPr>
              <w:jc w:val="center"/>
              <w:rPr>
                <w:rFonts w:cs="Arial"/>
              </w:rPr>
            </w:pPr>
            <w:sdt>
              <w:sdtPr>
                <w:rPr>
                  <w:rFonts w:cs="Arial"/>
                </w:rPr>
                <w:id w:val="78185404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03865554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663EDE66" w14:textId="697BF276" w:rsidR="00702025" w:rsidRDefault="005E3E4B" w:rsidP="00702025">
            <w:pPr>
              <w:jc w:val="center"/>
              <w:rPr>
                <w:rFonts w:cs="Arial"/>
              </w:rPr>
            </w:pPr>
            <w:sdt>
              <w:sdtPr>
                <w:rPr>
                  <w:rFonts w:cs="Arial"/>
                </w:rPr>
                <w:id w:val="-1501580189"/>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470826574"/>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72B5C74B" w14:textId="14E6CE24" w:rsidTr="00786E76">
        <w:trPr>
          <w:cantSplit/>
        </w:trPr>
        <w:tc>
          <w:tcPr>
            <w:tcW w:w="1488" w:type="pct"/>
            <w:shd w:val="clear" w:color="auto" w:fill="auto"/>
          </w:tcPr>
          <w:p w14:paraId="07B41C27" w14:textId="77777777" w:rsidR="00702025" w:rsidRPr="007A654B" w:rsidRDefault="00702025" w:rsidP="00702025">
            <w:pPr>
              <w:ind w:left="360"/>
              <w:rPr>
                <w:rFonts w:cs="Arial"/>
                <w:color w:val="000000"/>
              </w:rPr>
            </w:pPr>
            <w:r w:rsidRPr="007A654B">
              <w:rPr>
                <w:rFonts w:cs="Arial"/>
                <w:color w:val="000000"/>
              </w:rPr>
              <w:t>Diagnostic neuroimaging services</w:t>
            </w:r>
          </w:p>
        </w:tc>
        <w:tc>
          <w:tcPr>
            <w:tcW w:w="702" w:type="pct"/>
            <w:shd w:val="clear" w:color="auto" w:fill="auto"/>
            <w:vAlign w:val="center"/>
          </w:tcPr>
          <w:p w14:paraId="23A8A969" w14:textId="77777777" w:rsidR="00702025" w:rsidRPr="007A654B" w:rsidRDefault="005E3E4B" w:rsidP="00702025">
            <w:pPr>
              <w:jc w:val="center"/>
              <w:rPr>
                <w:rFonts w:cs="Arial"/>
              </w:rPr>
            </w:pPr>
            <w:sdt>
              <w:sdtPr>
                <w:rPr>
                  <w:rFonts w:cs="Arial"/>
                </w:rPr>
                <w:id w:val="168177236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29666945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1877DF30" w14:textId="77777777" w:rsidR="00702025" w:rsidRPr="007A654B" w:rsidRDefault="005E3E4B" w:rsidP="00702025">
            <w:pPr>
              <w:jc w:val="center"/>
              <w:rPr>
                <w:rFonts w:cs="Arial"/>
              </w:rPr>
            </w:pPr>
            <w:sdt>
              <w:sdtPr>
                <w:rPr>
                  <w:rFonts w:cs="Arial"/>
                </w:rPr>
                <w:id w:val="193300610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7096506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9B9F733" w14:textId="77777777" w:rsidR="00702025" w:rsidRPr="007A654B" w:rsidRDefault="005E3E4B" w:rsidP="00702025">
            <w:pPr>
              <w:jc w:val="center"/>
              <w:rPr>
                <w:rFonts w:cs="Arial"/>
              </w:rPr>
            </w:pPr>
            <w:sdt>
              <w:sdtPr>
                <w:rPr>
                  <w:rFonts w:cs="Arial"/>
                </w:rPr>
                <w:id w:val="104070891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28654957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7E4D334B" w14:textId="77777777" w:rsidR="00702025" w:rsidRPr="007A654B" w:rsidRDefault="005E3E4B" w:rsidP="00702025">
            <w:pPr>
              <w:jc w:val="center"/>
              <w:rPr>
                <w:rFonts w:cs="Arial"/>
              </w:rPr>
            </w:pPr>
            <w:sdt>
              <w:sdtPr>
                <w:rPr>
                  <w:rFonts w:cs="Arial"/>
                </w:rPr>
                <w:id w:val="-165498871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14685173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757F01CF" w14:textId="3D01E95B" w:rsidR="00702025" w:rsidRDefault="005E3E4B" w:rsidP="00702025">
            <w:pPr>
              <w:jc w:val="center"/>
              <w:rPr>
                <w:rFonts w:cs="Arial"/>
              </w:rPr>
            </w:pPr>
            <w:sdt>
              <w:sdtPr>
                <w:rPr>
                  <w:rFonts w:cs="Arial"/>
                </w:rPr>
                <w:id w:val="-1507670341"/>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79634302"/>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570B479F" w14:textId="24754E06" w:rsidTr="00445E9F">
        <w:trPr>
          <w:cantSplit/>
        </w:trPr>
        <w:tc>
          <w:tcPr>
            <w:tcW w:w="1488" w:type="pct"/>
            <w:shd w:val="clear" w:color="auto" w:fill="auto"/>
          </w:tcPr>
          <w:p w14:paraId="42AB7C9C" w14:textId="77777777" w:rsidR="00702025" w:rsidRPr="007A654B" w:rsidRDefault="00702025" w:rsidP="00702025">
            <w:pPr>
              <w:ind w:left="360"/>
              <w:rPr>
                <w:rFonts w:cs="Arial"/>
                <w:color w:val="000000"/>
              </w:rPr>
            </w:pPr>
            <w:r w:rsidRPr="007A654B">
              <w:rPr>
                <w:rFonts w:cs="Arial"/>
                <w:color w:val="000000"/>
              </w:rPr>
              <w:lastRenderedPageBreak/>
              <w:t>MRI and MRA</w:t>
            </w:r>
          </w:p>
        </w:tc>
        <w:tc>
          <w:tcPr>
            <w:tcW w:w="702" w:type="pct"/>
            <w:shd w:val="clear" w:color="auto" w:fill="auto"/>
            <w:vAlign w:val="center"/>
          </w:tcPr>
          <w:p w14:paraId="47D849F5" w14:textId="77777777" w:rsidR="00702025" w:rsidRPr="007A654B" w:rsidRDefault="005E3E4B" w:rsidP="00702025">
            <w:pPr>
              <w:jc w:val="center"/>
              <w:rPr>
                <w:rFonts w:cs="Arial"/>
              </w:rPr>
            </w:pPr>
            <w:sdt>
              <w:sdtPr>
                <w:rPr>
                  <w:rFonts w:cs="Arial"/>
                </w:rPr>
                <w:id w:val="-153633969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14618995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F9A1B50" w14:textId="77777777" w:rsidR="00702025" w:rsidRPr="007A654B" w:rsidRDefault="005E3E4B" w:rsidP="00702025">
            <w:pPr>
              <w:jc w:val="center"/>
              <w:rPr>
                <w:rFonts w:cs="Arial"/>
              </w:rPr>
            </w:pPr>
            <w:sdt>
              <w:sdtPr>
                <w:rPr>
                  <w:rFonts w:cs="Arial"/>
                </w:rPr>
                <w:id w:val="-71967502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5069955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6616A7B3" w14:textId="77777777" w:rsidR="00702025" w:rsidRPr="007A654B" w:rsidRDefault="005E3E4B" w:rsidP="00702025">
            <w:pPr>
              <w:jc w:val="center"/>
              <w:rPr>
                <w:rFonts w:cs="Arial"/>
              </w:rPr>
            </w:pPr>
            <w:sdt>
              <w:sdtPr>
                <w:rPr>
                  <w:rFonts w:cs="Arial"/>
                </w:rPr>
                <w:id w:val="9868394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1070417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0E2C5D7D" w14:textId="77777777" w:rsidR="00702025" w:rsidRPr="007A654B" w:rsidRDefault="005E3E4B" w:rsidP="00702025">
            <w:pPr>
              <w:jc w:val="center"/>
              <w:rPr>
                <w:rFonts w:cs="Arial"/>
              </w:rPr>
            </w:pPr>
            <w:sdt>
              <w:sdtPr>
                <w:rPr>
                  <w:rFonts w:cs="Arial"/>
                </w:rPr>
                <w:id w:val="-166268532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5801233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433EFE57" w14:textId="3E79264A" w:rsidR="00702025" w:rsidRDefault="005E3E4B" w:rsidP="00702025">
            <w:pPr>
              <w:jc w:val="center"/>
              <w:rPr>
                <w:rFonts w:cs="Arial"/>
              </w:rPr>
            </w:pPr>
            <w:sdt>
              <w:sdtPr>
                <w:rPr>
                  <w:rFonts w:cs="Arial"/>
                </w:rPr>
                <w:id w:val="-690137618"/>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619387231"/>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2D488DDA" w14:textId="62B0385A" w:rsidTr="00445E9F">
        <w:trPr>
          <w:cantSplit/>
        </w:trPr>
        <w:tc>
          <w:tcPr>
            <w:tcW w:w="1488" w:type="pct"/>
            <w:shd w:val="clear" w:color="auto" w:fill="auto"/>
          </w:tcPr>
          <w:p w14:paraId="66C775FA" w14:textId="77777777" w:rsidR="00702025" w:rsidRPr="007A654B" w:rsidRDefault="00702025" w:rsidP="00702025">
            <w:pPr>
              <w:ind w:left="360"/>
              <w:rPr>
                <w:rFonts w:cs="Arial"/>
                <w:color w:val="000000"/>
              </w:rPr>
            </w:pPr>
            <w:r w:rsidRPr="007A654B">
              <w:rPr>
                <w:rFonts w:cs="Arial"/>
                <w:color w:val="000000"/>
              </w:rPr>
              <w:t>CT</w:t>
            </w:r>
          </w:p>
        </w:tc>
        <w:tc>
          <w:tcPr>
            <w:tcW w:w="702" w:type="pct"/>
            <w:shd w:val="clear" w:color="auto" w:fill="auto"/>
            <w:vAlign w:val="center"/>
          </w:tcPr>
          <w:p w14:paraId="0D05E226" w14:textId="77777777" w:rsidR="00702025" w:rsidRPr="007A654B" w:rsidRDefault="005E3E4B" w:rsidP="00702025">
            <w:pPr>
              <w:jc w:val="center"/>
              <w:rPr>
                <w:rFonts w:cs="Arial"/>
              </w:rPr>
            </w:pPr>
            <w:sdt>
              <w:sdtPr>
                <w:rPr>
                  <w:rFonts w:cs="Arial"/>
                </w:rPr>
                <w:id w:val="-87784968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98848045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35C1759E" w14:textId="77777777" w:rsidR="00702025" w:rsidRPr="007A654B" w:rsidRDefault="005E3E4B" w:rsidP="00702025">
            <w:pPr>
              <w:jc w:val="center"/>
              <w:rPr>
                <w:rFonts w:cs="Arial"/>
              </w:rPr>
            </w:pPr>
            <w:sdt>
              <w:sdtPr>
                <w:rPr>
                  <w:rFonts w:cs="Arial"/>
                </w:rPr>
                <w:id w:val="-194143471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2088814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59C9EF83" w14:textId="77777777" w:rsidR="00702025" w:rsidRPr="007A654B" w:rsidRDefault="005E3E4B" w:rsidP="00702025">
            <w:pPr>
              <w:jc w:val="center"/>
              <w:rPr>
                <w:rFonts w:cs="Arial"/>
              </w:rPr>
            </w:pPr>
            <w:sdt>
              <w:sdtPr>
                <w:rPr>
                  <w:rFonts w:cs="Arial"/>
                </w:rPr>
                <w:id w:val="139717210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80840365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32F64883" w14:textId="77777777" w:rsidR="00702025" w:rsidRPr="007A654B" w:rsidRDefault="005E3E4B" w:rsidP="00702025">
            <w:pPr>
              <w:jc w:val="center"/>
              <w:rPr>
                <w:rFonts w:cs="Arial"/>
              </w:rPr>
            </w:pPr>
            <w:sdt>
              <w:sdtPr>
                <w:rPr>
                  <w:rFonts w:cs="Arial"/>
                </w:rPr>
                <w:id w:val="193864012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9714593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1D6ED25A" w14:textId="48BEBD5F" w:rsidR="00702025" w:rsidRDefault="005E3E4B" w:rsidP="00702025">
            <w:pPr>
              <w:jc w:val="center"/>
              <w:rPr>
                <w:rFonts w:cs="Arial"/>
              </w:rPr>
            </w:pPr>
            <w:sdt>
              <w:sdtPr>
                <w:rPr>
                  <w:rFonts w:cs="Arial"/>
                </w:rPr>
                <w:id w:val="494453468"/>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419873448"/>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35823181" w14:textId="3F8891A0" w:rsidTr="00445E9F">
        <w:trPr>
          <w:cantSplit/>
        </w:trPr>
        <w:tc>
          <w:tcPr>
            <w:tcW w:w="1488" w:type="pct"/>
            <w:shd w:val="clear" w:color="auto" w:fill="auto"/>
          </w:tcPr>
          <w:p w14:paraId="5376A9E1" w14:textId="77777777" w:rsidR="00702025" w:rsidRPr="007A654B" w:rsidRDefault="00702025" w:rsidP="00702025">
            <w:pPr>
              <w:ind w:left="360"/>
              <w:rPr>
                <w:rFonts w:cs="Arial"/>
                <w:color w:val="000000"/>
              </w:rPr>
            </w:pPr>
            <w:r w:rsidRPr="007A654B">
              <w:rPr>
                <w:rFonts w:cs="Arial"/>
                <w:color w:val="000000"/>
              </w:rPr>
              <w:t>SPECT</w:t>
            </w:r>
          </w:p>
        </w:tc>
        <w:tc>
          <w:tcPr>
            <w:tcW w:w="702" w:type="pct"/>
            <w:shd w:val="clear" w:color="auto" w:fill="auto"/>
            <w:vAlign w:val="center"/>
          </w:tcPr>
          <w:p w14:paraId="0A5FF3BC" w14:textId="77777777" w:rsidR="00702025" w:rsidRPr="007A654B" w:rsidRDefault="005E3E4B" w:rsidP="00702025">
            <w:pPr>
              <w:jc w:val="center"/>
              <w:rPr>
                <w:rFonts w:cs="Arial"/>
              </w:rPr>
            </w:pPr>
            <w:sdt>
              <w:sdtPr>
                <w:rPr>
                  <w:rFonts w:cs="Arial"/>
                </w:rPr>
                <w:id w:val="-108961669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66046021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1E16225B" w14:textId="77777777" w:rsidR="00702025" w:rsidRPr="007A654B" w:rsidRDefault="005E3E4B" w:rsidP="00702025">
            <w:pPr>
              <w:jc w:val="center"/>
              <w:rPr>
                <w:rFonts w:cs="Arial"/>
              </w:rPr>
            </w:pPr>
            <w:sdt>
              <w:sdtPr>
                <w:rPr>
                  <w:rFonts w:cs="Arial"/>
                </w:rPr>
                <w:id w:val="-45325439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03657799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5230B33B" w14:textId="77777777" w:rsidR="00702025" w:rsidRPr="007A654B" w:rsidRDefault="005E3E4B" w:rsidP="00702025">
            <w:pPr>
              <w:jc w:val="center"/>
              <w:rPr>
                <w:rFonts w:cs="Arial"/>
              </w:rPr>
            </w:pPr>
            <w:sdt>
              <w:sdtPr>
                <w:rPr>
                  <w:rFonts w:cs="Arial"/>
                </w:rPr>
                <w:id w:val="70792745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87150136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3158C4C9" w14:textId="77777777" w:rsidR="00702025" w:rsidRPr="007A654B" w:rsidRDefault="005E3E4B" w:rsidP="00702025">
            <w:pPr>
              <w:jc w:val="center"/>
              <w:rPr>
                <w:rFonts w:cs="Arial"/>
              </w:rPr>
            </w:pPr>
            <w:sdt>
              <w:sdtPr>
                <w:rPr>
                  <w:rFonts w:cs="Arial"/>
                </w:rPr>
                <w:id w:val="-29012741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49155986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7547732D" w14:textId="5873D335" w:rsidR="00702025" w:rsidRDefault="005E3E4B" w:rsidP="00702025">
            <w:pPr>
              <w:jc w:val="center"/>
              <w:rPr>
                <w:rFonts w:cs="Arial"/>
              </w:rPr>
            </w:pPr>
            <w:sdt>
              <w:sdtPr>
                <w:rPr>
                  <w:rFonts w:cs="Arial"/>
                </w:rPr>
                <w:id w:val="-1105569070"/>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27876195"/>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73DB873C" w14:textId="511A6D33" w:rsidTr="00445E9F">
        <w:trPr>
          <w:cantSplit/>
        </w:trPr>
        <w:tc>
          <w:tcPr>
            <w:tcW w:w="1488" w:type="pct"/>
            <w:shd w:val="clear" w:color="auto" w:fill="auto"/>
          </w:tcPr>
          <w:p w14:paraId="5EB1FD93" w14:textId="77777777" w:rsidR="00702025" w:rsidRPr="007A654B" w:rsidRDefault="00702025" w:rsidP="00702025">
            <w:pPr>
              <w:ind w:left="360"/>
              <w:rPr>
                <w:rFonts w:cs="Arial"/>
                <w:color w:val="000000"/>
              </w:rPr>
            </w:pPr>
            <w:r w:rsidRPr="007A654B">
              <w:rPr>
                <w:rFonts w:cs="Arial"/>
                <w:color w:val="000000"/>
              </w:rPr>
              <w:t>PET</w:t>
            </w:r>
          </w:p>
        </w:tc>
        <w:tc>
          <w:tcPr>
            <w:tcW w:w="702" w:type="pct"/>
            <w:shd w:val="clear" w:color="auto" w:fill="auto"/>
            <w:vAlign w:val="center"/>
          </w:tcPr>
          <w:p w14:paraId="6D59D6D4" w14:textId="77777777" w:rsidR="00702025" w:rsidRPr="007A654B" w:rsidRDefault="005E3E4B" w:rsidP="00702025">
            <w:pPr>
              <w:jc w:val="center"/>
              <w:rPr>
                <w:rFonts w:cs="Arial"/>
              </w:rPr>
            </w:pPr>
            <w:sdt>
              <w:sdtPr>
                <w:rPr>
                  <w:rFonts w:cs="Arial"/>
                </w:rPr>
                <w:id w:val="-313291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8069730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2A936878" w14:textId="77777777" w:rsidR="00702025" w:rsidRPr="007A654B" w:rsidRDefault="005E3E4B" w:rsidP="00702025">
            <w:pPr>
              <w:jc w:val="center"/>
              <w:rPr>
                <w:rFonts w:cs="Arial"/>
              </w:rPr>
            </w:pPr>
            <w:sdt>
              <w:sdtPr>
                <w:rPr>
                  <w:rFonts w:cs="Arial"/>
                </w:rPr>
                <w:id w:val="-190212981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88561293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741B9B55" w14:textId="77777777" w:rsidR="00702025" w:rsidRPr="007A654B" w:rsidRDefault="005E3E4B" w:rsidP="00702025">
            <w:pPr>
              <w:jc w:val="center"/>
              <w:rPr>
                <w:rFonts w:cs="Arial"/>
              </w:rPr>
            </w:pPr>
            <w:sdt>
              <w:sdtPr>
                <w:rPr>
                  <w:rFonts w:cs="Arial"/>
                </w:rPr>
                <w:id w:val="-135734770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85988589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6223009E" w14:textId="77777777" w:rsidR="00702025" w:rsidRPr="007A654B" w:rsidRDefault="005E3E4B" w:rsidP="00702025">
            <w:pPr>
              <w:jc w:val="center"/>
              <w:rPr>
                <w:rFonts w:cs="Arial"/>
              </w:rPr>
            </w:pPr>
            <w:sdt>
              <w:sdtPr>
                <w:rPr>
                  <w:rFonts w:cs="Arial"/>
                </w:rPr>
                <w:id w:val="203870251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05353204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7DDC0E12" w14:textId="789E494F" w:rsidR="00702025" w:rsidRDefault="005E3E4B" w:rsidP="00702025">
            <w:pPr>
              <w:jc w:val="center"/>
              <w:rPr>
                <w:rFonts w:cs="Arial"/>
              </w:rPr>
            </w:pPr>
            <w:sdt>
              <w:sdtPr>
                <w:rPr>
                  <w:rFonts w:cs="Arial"/>
                </w:rPr>
                <w:id w:val="-587934712"/>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372218582"/>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778CC4EA" w14:textId="7E14D2DA" w:rsidTr="00702025">
        <w:trPr>
          <w:cantSplit/>
        </w:trPr>
        <w:tc>
          <w:tcPr>
            <w:tcW w:w="5000" w:type="pct"/>
            <w:gridSpan w:val="6"/>
            <w:shd w:val="clear" w:color="auto" w:fill="auto"/>
          </w:tcPr>
          <w:p w14:paraId="7FEA0162" w14:textId="1741C08D" w:rsidR="00702025" w:rsidRPr="007A654B" w:rsidRDefault="00702025" w:rsidP="00DD5FCE">
            <w:pPr>
              <w:rPr>
                <w:rFonts w:cs="Arial"/>
                <w:color w:val="000000"/>
              </w:rPr>
            </w:pPr>
            <w:r w:rsidRPr="007A654B">
              <w:rPr>
                <w:rFonts w:cs="Arial"/>
                <w:color w:val="000000"/>
              </w:rPr>
              <w:t>Related diagnostic and therapeutic services:</w:t>
            </w:r>
          </w:p>
        </w:tc>
      </w:tr>
      <w:tr w:rsidR="00702025" w:rsidRPr="007A654B" w14:paraId="7322C909" w14:textId="4F44071C" w:rsidTr="00E570C6">
        <w:trPr>
          <w:cantSplit/>
        </w:trPr>
        <w:tc>
          <w:tcPr>
            <w:tcW w:w="1488" w:type="pct"/>
            <w:shd w:val="clear" w:color="auto" w:fill="auto"/>
          </w:tcPr>
          <w:p w14:paraId="6E6B4788" w14:textId="77777777" w:rsidR="00702025" w:rsidRPr="007A654B" w:rsidRDefault="00702025" w:rsidP="00702025">
            <w:pPr>
              <w:ind w:left="360"/>
              <w:rPr>
                <w:rFonts w:cs="Arial"/>
                <w:color w:val="000000"/>
              </w:rPr>
            </w:pPr>
            <w:r w:rsidRPr="007A654B">
              <w:rPr>
                <w:rFonts w:cs="Arial"/>
                <w:color w:val="000000"/>
              </w:rPr>
              <w:t>Cytogenetics and genetic testing</w:t>
            </w:r>
          </w:p>
        </w:tc>
        <w:tc>
          <w:tcPr>
            <w:tcW w:w="702" w:type="pct"/>
            <w:shd w:val="clear" w:color="auto" w:fill="auto"/>
            <w:vAlign w:val="center"/>
          </w:tcPr>
          <w:p w14:paraId="24A4166F" w14:textId="77777777" w:rsidR="00702025" w:rsidRPr="007A654B" w:rsidRDefault="005E3E4B" w:rsidP="00702025">
            <w:pPr>
              <w:jc w:val="center"/>
              <w:rPr>
                <w:rFonts w:cs="Arial"/>
              </w:rPr>
            </w:pPr>
            <w:sdt>
              <w:sdtPr>
                <w:rPr>
                  <w:rFonts w:cs="Arial"/>
                </w:rPr>
                <w:id w:val="-88555838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5524712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5FD54B3" w14:textId="77777777" w:rsidR="00702025" w:rsidRPr="007A654B" w:rsidRDefault="005E3E4B" w:rsidP="00702025">
            <w:pPr>
              <w:jc w:val="center"/>
              <w:rPr>
                <w:rFonts w:cs="Arial"/>
              </w:rPr>
            </w:pPr>
            <w:sdt>
              <w:sdtPr>
                <w:rPr>
                  <w:rFonts w:cs="Arial"/>
                </w:rPr>
                <w:id w:val="40157142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65914846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22A72F98" w14:textId="77777777" w:rsidR="00702025" w:rsidRPr="007A654B" w:rsidRDefault="005E3E4B" w:rsidP="00702025">
            <w:pPr>
              <w:jc w:val="center"/>
              <w:rPr>
                <w:rFonts w:cs="Arial"/>
              </w:rPr>
            </w:pPr>
            <w:sdt>
              <w:sdtPr>
                <w:rPr>
                  <w:rFonts w:cs="Arial"/>
                </w:rPr>
                <w:id w:val="203938442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37080261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02D9A886" w14:textId="77777777" w:rsidR="00702025" w:rsidRPr="007A654B" w:rsidRDefault="005E3E4B" w:rsidP="00702025">
            <w:pPr>
              <w:jc w:val="center"/>
              <w:rPr>
                <w:rFonts w:cs="Arial"/>
              </w:rPr>
            </w:pPr>
            <w:sdt>
              <w:sdtPr>
                <w:rPr>
                  <w:rFonts w:cs="Arial"/>
                </w:rPr>
                <w:id w:val="11171643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79580996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7FD19668" w14:textId="39DB8714" w:rsidR="00702025" w:rsidRDefault="005E3E4B" w:rsidP="00702025">
            <w:pPr>
              <w:jc w:val="center"/>
              <w:rPr>
                <w:rFonts w:cs="Arial"/>
              </w:rPr>
            </w:pPr>
            <w:sdt>
              <w:sdtPr>
                <w:rPr>
                  <w:rFonts w:cs="Arial"/>
                </w:rPr>
                <w:id w:val="394634417"/>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17589254"/>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7E50D3C2" w14:textId="268420CC" w:rsidTr="00E570C6">
        <w:trPr>
          <w:cantSplit/>
        </w:trPr>
        <w:tc>
          <w:tcPr>
            <w:tcW w:w="1488" w:type="pct"/>
            <w:shd w:val="clear" w:color="auto" w:fill="auto"/>
          </w:tcPr>
          <w:p w14:paraId="18874C7E" w14:textId="77777777" w:rsidR="00702025" w:rsidRPr="007A654B" w:rsidRDefault="00702025" w:rsidP="00702025">
            <w:pPr>
              <w:ind w:left="360"/>
              <w:rPr>
                <w:rFonts w:cs="Arial"/>
                <w:color w:val="000000"/>
              </w:rPr>
            </w:pPr>
            <w:r w:rsidRPr="007A654B">
              <w:rPr>
                <w:rFonts w:cs="Arial"/>
                <w:color w:val="000000"/>
              </w:rPr>
              <w:t>Genetic counseling service</w:t>
            </w:r>
          </w:p>
        </w:tc>
        <w:tc>
          <w:tcPr>
            <w:tcW w:w="702" w:type="pct"/>
            <w:shd w:val="clear" w:color="auto" w:fill="auto"/>
            <w:vAlign w:val="center"/>
          </w:tcPr>
          <w:p w14:paraId="198E4FAC" w14:textId="77777777" w:rsidR="00702025" w:rsidRPr="007A654B" w:rsidRDefault="005E3E4B" w:rsidP="00702025">
            <w:pPr>
              <w:jc w:val="center"/>
              <w:rPr>
                <w:rFonts w:cs="Arial"/>
              </w:rPr>
            </w:pPr>
            <w:sdt>
              <w:sdtPr>
                <w:rPr>
                  <w:rFonts w:cs="Arial"/>
                </w:rPr>
                <w:id w:val="-104398053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7469720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0393416B" w14:textId="77777777" w:rsidR="00702025" w:rsidRPr="007A654B" w:rsidRDefault="005E3E4B" w:rsidP="00702025">
            <w:pPr>
              <w:jc w:val="center"/>
              <w:rPr>
                <w:rFonts w:cs="Arial"/>
              </w:rPr>
            </w:pPr>
            <w:sdt>
              <w:sdtPr>
                <w:rPr>
                  <w:rFonts w:cs="Arial"/>
                </w:rPr>
                <w:id w:val="-137770176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50809705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34167BC" w14:textId="77777777" w:rsidR="00702025" w:rsidRPr="007A654B" w:rsidRDefault="005E3E4B" w:rsidP="00702025">
            <w:pPr>
              <w:jc w:val="center"/>
              <w:rPr>
                <w:rFonts w:cs="Arial"/>
              </w:rPr>
            </w:pPr>
            <w:sdt>
              <w:sdtPr>
                <w:rPr>
                  <w:rFonts w:cs="Arial"/>
                </w:rPr>
                <w:id w:val="155697106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48651580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3F35642C" w14:textId="77777777" w:rsidR="00702025" w:rsidRPr="007A654B" w:rsidRDefault="005E3E4B" w:rsidP="00702025">
            <w:pPr>
              <w:jc w:val="center"/>
              <w:rPr>
                <w:rFonts w:cs="Arial"/>
              </w:rPr>
            </w:pPr>
            <w:sdt>
              <w:sdtPr>
                <w:rPr>
                  <w:rFonts w:cs="Arial"/>
                </w:rPr>
                <w:id w:val="1890652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3085489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35EB0641" w14:textId="35D9E9A6" w:rsidR="00702025" w:rsidRDefault="005E3E4B" w:rsidP="00702025">
            <w:pPr>
              <w:jc w:val="center"/>
              <w:rPr>
                <w:rFonts w:cs="Arial"/>
              </w:rPr>
            </w:pPr>
            <w:sdt>
              <w:sdtPr>
                <w:rPr>
                  <w:rFonts w:cs="Arial"/>
                </w:rPr>
                <w:id w:val="-2039266002"/>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061761709"/>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6BB720D2" w14:textId="145BC4C8" w:rsidTr="00E570C6">
        <w:trPr>
          <w:cantSplit/>
        </w:trPr>
        <w:tc>
          <w:tcPr>
            <w:tcW w:w="1488" w:type="pct"/>
            <w:shd w:val="clear" w:color="auto" w:fill="auto"/>
          </w:tcPr>
          <w:p w14:paraId="7DD8A944" w14:textId="77777777" w:rsidR="00702025" w:rsidRPr="007A654B" w:rsidRDefault="00702025" w:rsidP="00702025">
            <w:pPr>
              <w:ind w:left="360"/>
              <w:rPr>
                <w:rFonts w:cs="Arial"/>
                <w:color w:val="000000"/>
              </w:rPr>
            </w:pPr>
            <w:r w:rsidRPr="007A654B">
              <w:rPr>
                <w:rFonts w:cs="Arial"/>
                <w:color w:val="000000"/>
              </w:rPr>
              <w:t>Occupational therapy</w:t>
            </w:r>
          </w:p>
        </w:tc>
        <w:tc>
          <w:tcPr>
            <w:tcW w:w="702" w:type="pct"/>
            <w:shd w:val="clear" w:color="auto" w:fill="auto"/>
            <w:vAlign w:val="center"/>
          </w:tcPr>
          <w:p w14:paraId="7BE29634" w14:textId="77777777" w:rsidR="00702025" w:rsidRPr="007A654B" w:rsidRDefault="005E3E4B" w:rsidP="00702025">
            <w:pPr>
              <w:jc w:val="center"/>
              <w:rPr>
                <w:rFonts w:cs="Arial"/>
              </w:rPr>
            </w:pPr>
            <w:sdt>
              <w:sdtPr>
                <w:rPr>
                  <w:rFonts w:cs="Arial"/>
                </w:rPr>
                <w:id w:val="55612326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46401200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3EA93683" w14:textId="77777777" w:rsidR="00702025" w:rsidRPr="007A654B" w:rsidRDefault="005E3E4B" w:rsidP="00702025">
            <w:pPr>
              <w:jc w:val="center"/>
              <w:rPr>
                <w:rFonts w:cs="Arial"/>
              </w:rPr>
            </w:pPr>
            <w:sdt>
              <w:sdtPr>
                <w:rPr>
                  <w:rFonts w:cs="Arial"/>
                </w:rPr>
                <w:id w:val="-183791358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48331132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7C9D0F89" w14:textId="77777777" w:rsidR="00702025" w:rsidRPr="007A654B" w:rsidRDefault="005E3E4B" w:rsidP="00702025">
            <w:pPr>
              <w:jc w:val="center"/>
              <w:rPr>
                <w:rFonts w:cs="Arial"/>
              </w:rPr>
            </w:pPr>
            <w:sdt>
              <w:sdtPr>
                <w:rPr>
                  <w:rFonts w:cs="Arial"/>
                </w:rPr>
                <w:id w:val="21231631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0416585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3069F3B5" w14:textId="77777777" w:rsidR="00702025" w:rsidRPr="007A654B" w:rsidRDefault="005E3E4B" w:rsidP="00702025">
            <w:pPr>
              <w:jc w:val="center"/>
              <w:rPr>
                <w:rFonts w:cs="Arial"/>
              </w:rPr>
            </w:pPr>
            <w:sdt>
              <w:sdtPr>
                <w:rPr>
                  <w:rFonts w:cs="Arial"/>
                </w:rPr>
                <w:id w:val="176927704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855490009"/>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1F98E5FB" w14:textId="03E567EA" w:rsidR="00702025" w:rsidRDefault="005E3E4B" w:rsidP="00702025">
            <w:pPr>
              <w:jc w:val="center"/>
              <w:rPr>
                <w:rFonts w:cs="Arial"/>
              </w:rPr>
            </w:pPr>
            <w:sdt>
              <w:sdtPr>
                <w:rPr>
                  <w:rFonts w:cs="Arial"/>
                </w:rPr>
                <w:id w:val="1800649443"/>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85123246"/>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7A5BAB8A" w14:textId="47BB7FF0" w:rsidTr="00E570C6">
        <w:trPr>
          <w:cantSplit/>
        </w:trPr>
        <w:tc>
          <w:tcPr>
            <w:tcW w:w="1488" w:type="pct"/>
            <w:shd w:val="clear" w:color="auto" w:fill="auto"/>
          </w:tcPr>
          <w:p w14:paraId="6B730FB9" w14:textId="77777777" w:rsidR="00702025" w:rsidRPr="007A654B" w:rsidRDefault="00702025" w:rsidP="00702025">
            <w:pPr>
              <w:ind w:left="360"/>
              <w:rPr>
                <w:rFonts w:cs="Arial"/>
                <w:color w:val="000000"/>
              </w:rPr>
            </w:pPr>
            <w:r w:rsidRPr="007A654B">
              <w:rPr>
                <w:rFonts w:cs="Arial"/>
                <w:color w:val="000000"/>
              </w:rPr>
              <w:t>Pain management</w:t>
            </w:r>
          </w:p>
        </w:tc>
        <w:tc>
          <w:tcPr>
            <w:tcW w:w="702" w:type="pct"/>
            <w:shd w:val="clear" w:color="auto" w:fill="auto"/>
            <w:vAlign w:val="center"/>
          </w:tcPr>
          <w:p w14:paraId="382F1ABA" w14:textId="77777777" w:rsidR="00702025" w:rsidRPr="007A654B" w:rsidRDefault="005E3E4B" w:rsidP="00702025">
            <w:pPr>
              <w:jc w:val="center"/>
              <w:rPr>
                <w:rFonts w:cs="Arial"/>
              </w:rPr>
            </w:pPr>
            <w:sdt>
              <w:sdtPr>
                <w:rPr>
                  <w:rFonts w:cs="Arial"/>
                </w:rPr>
                <w:id w:val="-16956594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84531900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0221286B" w14:textId="77777777" w:rsidR="00702025" w:rsidRPr="007A654B" w:rsidRDefault="005E3E4B" w:rsidP="00702025">
            <w:pPr>
              <w:jc w:val="center"/>
              <w:rPr>
                <w:rFonts w:cs="Arial"/>
              </w:rPr>
            </w:pPr>
            <w:sdt>
              <w:sdtPr>
                <w:rPr>
                  <w:rFonts w:cs="Arial"/>
                </w:rPr>
                <w:id w:val="-82320459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7402594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D1831FD" w14:textId="77777777" w:rsidR="00702025" w:rsidRPr="007A654B" w:rsidRDefault="005E3E4B" w:rsidP="00702025">
            <w:pPr>
              <w:jc w:val="center"/>
              <w:rPr>
                <w:rFonts w:cs="Arial"/>
              </w:rPr>
            </w:pPr>
            <w:sdt>
              <w:sdtPr>
                <w:rPr>
                  <w:rFonts w:cs="Arial"/>
                </w:rPr>
                <w:id w:val="-20749560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2712700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34429BB1" w14:textId="77777777" w:rsidR="00702025" w:rsidRPr="007A654B" w:rsidRDefault="005E3E4B" w:rsidP="00702025">
            <w:pPr>
              <w:jc w:val="center"/>
              <w:rPr>
                <w:rFonts w:cs="Arial"/>
              </w:rPr>
            </w:pPr>
            <w:sdt>
              <w:sdtPr>
                <w:rPr>
                  <w:rFonts w:cs="Arial"/>
                </w:rPr>
                <w:id w:val="-9995777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8308503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7F27E50A" w14:textId="1176CA51" w:rsidR="00702025" w:rsidRDefault="005E3E4B" w:rsidP="00702025">
            <w:pPr>
              <w:jc w:val="center"/>
              <w:rPr>
                <w:rFonts w:cs="Arial"/>
              </w:rPr>
            </w:pPr>
            <w:sdt>
              <w:sdtPr>
                <w:rPr>
                  <w:rFonts w:cs="Arial"/>
                </w:rPr>
                <w:id w:val="631287783"/>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967645438"/>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44260A16" w14:textId="388A9C15" w:rsidTr="00E570C6">
        <w:trPr>
          <w:cantSplit/>
        </w:trPr>
        <w:tc>
          <w:tcPr>
            <w:tcW w:w="1488" w:type="pct"/>
            <w:shd w:val="clear" w:color="auto" w:fill="auto"/>
          </w:tcPr>
          <w:p w14:paraId="29D0CFF6" w14:textId="77777777" w:rsidR="00702025" w:rsidRPr="007A654B" w:rsidRDefault="00702025" w:rsidP="00702025">
            <w:pPr>
              <w:ind w:left="360"/>
              <w:rPr>
                <w:rFonts w:cs="Arial"/>
                <w:color w:val="000000"/>
              </w:rPr>
            </w:pPr>
            <w:r w:rsidRPr="007A654B">
              <w:rPr>
                <w:rFonts w:cs="Arial"/>
                <w:color w:val="000000"/>
              </w:rPr>
              <w:t>Adult rehabilitation medicine</w:t>
            </w:r>
          </w:p>
        </w:tc>
        <w:tc>
          <w:tcPr>
            <w:tcW w:w="702" w:type="pct"/>
            <w:shd w:val="clear" w:color="auto" w:fill="auto"/>
            <w:vAlign w:val="center"/>
          </w:tcPr>
          <w:p w14:paraId="4AC6C98A" w14:textId="77777777" w:rsidR="00702025" w:rsidRPr="007A654B" w:rsidRDefault="005E3E4B" w:rsidP="00702025">
            <w:pPr>
              <w:jc w:val="center"/>
              <w:rPr>
                <w:rFonts w:cs="Arial"/>
              </w:rPr>
            </w:pPr>
            <w:sdt>
              <w:sdtPr>
                <w:rPr>
                  <w:rFonts w:cs="Arial"/>
                </w:rPr>
                <w:id w:val="413677443"/>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4437928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72E7D50" w14:textId="77777777" w:rsidR="00702025" w:rsidRPr="007A654B" w:rsidRDefault="005E3E4B" w:rsidP="00702025">
            <w:pPr>
              <w:jc w:val="center"/>
              <w:rPr>
                <w:rFonts w:cs="Arial"/>
              </w:rPr>
            </w:pPr>
            <w:sdt>
              <w:sdtPr>
                <w:rPr>
                  <w:rFonts w:cs="Arial"/>
                </w:rPr>
                <w:id w:val="-163255056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7914115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5D8A3928" w14:textId="77777777" w:rsidR="00702025" w:rsidRPr="007A654B" w:rsidRDefault="005E3E4B" w:rsidP="00702025">
            <w:pPr>
              <w:jc w:val="center"/>
              <w:rPr>
                <w:rFonts w:cs="Arial"/>
              </w:rPr>
            </w:pPr>
            <w:sdt>
              <w:sdtPr>
                <w:rPr>
                  <w:rFonts w:cs="Arial"/>
                </w:rPr>
                <w:id w:val="-137592286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446613535"/>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1ABF9E3B" w14:textId="77777777" w:rsidR="00702025" w:rsidRPr="007A654B" w:rsidRDefault="005E3E4B" w:rsidP="00702025">
            <w:pPr>
              <w:jc w:val="center"/>
              <w:rPr>
                <w:rFonts w:cs="Arial"/>
              </w:rPr>
            </w:pPr>
            <w:sdt>
              <w:sdtPr>
                <w:rPr>
                  <w:rFonts w:cs="Arial"/>
                </w:rPr>
                <w:id w:val="-25968405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44551036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38929763" w14:textId="0A771DBC" w:rsidR="00702025" w:rsidRDefault="005E3E4B" w:rsidP="00702025">
            <w:pPr>
              <w:jc w:val="center"/>
              <w:rPr>
                <w:rFonts w:cs="Arial"/>
              </w:rPr>
            </w:pPr>
            <w:sdt>
              <w:sdtPr>
                <w:rPr>
                  <w:rFonts w:cs="Arial"/>
                </w:rPr>
                <w:id w:val="712541070"/>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902410445"/>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45FF0F55" w14:textId="6AC68EEC" w:rsidTr="00E570C6">
        <w:trPr>
          <w:cantSplit/>
        </w:trPr>
        <w:tc>
          <w:tcPr>
            <w:tcW w:w="1488" w:type="pct"/>
            <w:shd w:val="clear" w:color="auto" w:fill="auto"/>
          </w:tcPr>
          <w:p w14:paraId="025DC0DE" w14:textId="77777777" w:rsidR="00702025" w:rsidRPr="007A654B" w:rsidRDefault="00702025" w:rsidP="00702025">
            <w:pPr>
              <w:ind w:left="360"/>
              <w:rPr>
                <w:rFonts w:cs="Arial"/>
                <w:color w:val="000000"/>
              </w:rPr>
            </w:pPr>
            <w:r w:rsidRPr="007A654B">
              <w:rPr>
                <w:rFonts w:cs="Arial"/>
                <w:color w:val="000000"/>
              </w:rPr>
              <w:t>Pediatric rehabilitation medicine</w:t>
            </w:r>
          </w:p>
        </w:tc>
        <w:tc>
          <w:tcPr>
            <w:tcW w:w="702" w:type="pct"/>
            <w:shd w:val="clear" w:color="auto" w:fill="auto"/>
            <w:vAlign w:val="center"/>
          </w:tcPr>
          <w:p w14:paraId="61BCB414" w14:textId="77777777" w:rsidR="00702025" w:rsidRPr="007A654B" w:rsidRDefault="005E3E4B" w:rsidP="00702025">
            <w:pPr>
              <w:jc w:val="center"/>
              <w:rPr>
                <w:rFonts w:cs="Arial"/>
              </w:rPr>
            </w:pPr>
            <w:sdt>
              <w:sdtPr>
                <w:rPr>
                  <w:rFonts w:cs="Arial"/>
                </w:rPr>
                <w:id w:val="-56949811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67361339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1F553C49" w14:textId="77777777" w:rsidR="00702025" w:rsidRPr="007A654B" w:rsidRDefault="005E3E4B" w:rsidP="00702025">
            <w:pPr>
              <w:jc w:val="center"/>
              <w:rPr>
                <w:rFonts w:cs="Arial"/>
              </w:rPr>
            </w:pPr>
            <w:sdt>
              <w:sdtPr>
                <w:rPr>
                  <w:rFonts w:cs="Arial"/>
                </w:rPr>
                <w:id w:val="190478834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50890743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23F67EE8" w14:textId="77777777" w:rsidR="00702025" w:rsidRPr="007A654B" w:rsidRDefault="005E3E4B" w:rsidP="00702025">
            <w:pPr>
              <w:jc w:val="center"/>
              <w:rPr>
                <w:rFonts w:cs="Arial"/>
              </w:rPr>
            </w:pPr>
            <w:sdt>
              <w:sdtPr>
                <w:rPr>
                  <w:rFonts w:cs="Arial"/>
                </w:rPr>
                <w:id w:val="-1577577021"/>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53786793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426F6193" w14:textId="77777777" w:rsidR="00702025" w:rsidRPr="007A654B" w:rsidRDefault="005E3E4B" w:rsidP="00702025">
            <w:pPr>
              <w:jc w:val="center"/>
              <w:rPr>
                <w:rFonts w:cs="Arial"/>
              </w:rPr>
            </w:pPr>
            <w:sdt>
              <w:sdtPr>
                <w:rPr>
                  <w:rFonts w:cs="Arial"/>
                </w:rPr>
                <w:id w:val="-13618854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41422044"/>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5E65EB65" w14:textId="6FFAF045" w:rsidR="00702025" w:rsidRDefault="005E3E4B" w:rsidP="00702025">
            <w:pPr>
              <w:jc w:val="center"/>
              <w:rPr>
                <w:rFonts w:cs="Arial"/>
              </w:rPr>
            </w:pPr>
            <w:sdt>
              <w:sdtPr>
                <w:rPr>
                  <w:rFonts w:cs="Arial"/>
                </w:rPr>
                <w:id w:val="762882894"/>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727883265"/>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r w:rsidR="00702025" w:rsidRPr="007A654B" w14:paraId="3B63FDA4" w14:textId="07045EAE" w:rsidTr="00E570C6">
        <w:trPr>
          <w:cantSplit/>
        </w:trPr>
        <w:tc>
          <w:tcPr>
            <w:tcW w:w="1488" w:type="pct"/>
            <w:shd w:val="clear" w:color="auto" w:fill="auto"/>
          </w:tcPr>
          <w:p w14:paraId="64FBFBEE" w14:textId="77777777" w:rsidR="00702025" w:rsidRPr="007A654B" w:rsidRDefault="00702025" w:rsidP="00702025">
            <w:pPr>
              <w:ind w:left="360"/>
              <w:rPr>
                <w:rFonts w:cs="Arial"/>
                <w:color w:val="000000"/>
              </w:rPr>
            </w:pPr>
            <w:r w:rsidRPr="007A654B">
              <w:rPr>
                <w:rFonts w:cs="Arial"/>
                <w:color w:val="000000"/>
              </w:rPr>
              <w:t>Physical therapy</w:t>
            </w:r>
          </w:p>
        </w:tc>
        <w:tc>
          <w:tcPr>
            <w:tcW w:w="702" w:type="pct"/>
            <w:shd w:val="clear" w:color="auto" w:fill="auto"/>
            <w:vAlign w:val="center"/>
          </w:tcPr>
          <w:p w14:paraId="31FCC150" w14:textId="77777777" w:rsidR="00702025" w:rsidRPr="007A654B" w:rsidRDefault="005E3E4B" w:rsidP="00702025">
            <w:pPr>
              <w:jc w:val="center"/>
              <w:rPr>
                <w:rFonts w:cs="Arial"/>
              </w:rPr>
            </w:pPr>
            <w:sdt>
              <w:sdtPr>
                <w:rPr>
                  <w:rFonts w:cs="Arial"/>
                </w:rPr>
                <w:id w:val="1446120988"/>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07057223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4890EA76" w14:textId="77777777" w:rsidR="00702025" w:rsidRPr="007A654B" w:rsidRDefault="005E3E4B" w:rsidP="00702025">
            <w:pPr>
              <w:jc w:val="center"/>
              <w:rPr>
                <w:rFonts w:cs="Arial"/>
              </w:rPr>
            </w:pPr>
            <w:sdt>
              <w:sdtPr>
                <w:rPr>
                  <w:rFonts w:cs="Arial"/>
                </w:rPr>
                <w:id w:val="147811273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209658698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shd w:val="clear" w:color="auto" w:fill="auto"/>
            <w:vAlign w:val="center"/>
          </w:tcPr>
          <w:p w14:paraId="7A7F86E2" w14:textId="77777777" w:rsidR="00702025" w:rsidRPr="007A654B" w:rsidRDefault="005E3E4B" w:rsidP="00702025">
            <w:pPr>
              <w:jc w:val="center"/>
              <w:rPr>
                <w:rFonts w:cs="Arial"/>
              </w:rPr>
            </w:pPr>
            <w:sdt>
              <w:sdtPr>
                <w:rPr>
                  <w:rFonts w:cs="Arial"/>
                </w:rPr>
                <w:id w:val="1873183920"/>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652174186"/>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4" w:type="pct"/>
            <w:shd w:val="clear" w:color="auto" w:fill="auto"/>
            <w:vAlign w:val="center"/>
          </w:tcPr>
          <w:p w14:paraId="09667A06" w14:textId="77777777" w:rsidR="00702025" w:rsidRPr="007A654B" w:rsidRDefault="005E3E4B" w:rsidP="00702025">
            <w:pPr>
              <w:jc w:val="center"/>
              <w:rPr>
                <w:rFonts w:cs="Arial"/>
              </w:rPr>
            </w:pPr>
            <w:sdt>
              <w:sdtPr>
                <w:rPr>
                  <w:rFonts w:cs="Arial"/>
                </w:rPr>
                <w:id w:val="-1826197897"/>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855547252"/>
                <w:lock w:val="sdtLocked"/>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c>
          <w:tcPr>
            <w:tcW w:w="702" w:type="pct"/>
            <w:vAlign w:val="center"/>
          </w:tcPr>
          <w:p w14:paraId="4DB0FCA5" w14:textId="61B22F07" w:rsidR="00702025" w:rsidRDefault="005E3E4B" w:rsidP="00702025">
            <w:pPr>
              <w:jc w:val="center"/>
              <w:rPr>
                <w:rFonts w:cs="Arial"/>
              </w:rPr>
            </w:pPr>
            <w:sdt>
              <w:sdtPr>
                <w:rPr>
                  <w:rFonts w:cs="Arial"/>
                </w:rPr>
                <w:id w:val="297815345"/>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YES </w:t>
            </w:r>
            <w:sdt>
              <w:sdtPr>
                <w:rPr>
                  <w:rFonts w:cs="Arial"/>
                </w:rPr>
                <w:id w:val="-1810859333"/>
                <w14:checkbox>
                  <w14:checked w14:val="0"/>
                  <w14:checkedState w14:val="2612" w14:font="MS Gothic"/>
                  <w14:uncheckedState w14:val="2610" w14:font="MS Gothic"/>
                </w14:checkbox>
              </w:sdtPr>
              <w:sdtEndPr/>
              <w:sdtContent>
                <w:r w:rsidR="00702025" w:rsidRPr="007A654B">
                  <w:rPr>
                    <w:rFonts w:ascii="Segoe UI Symbol" w:eastAsia="MS Gothic" w:hAnsi="Segoe UI Symbol" w:cs="Segoe UI Symbol"/>
                  </w:rPr>
                  <w:t>☐</w:t>
                </w:r>
              </w:sdtContent>
            </w:sdt>
            <w:r w:rsidR="00702025" w:rsidRPr="007A654B">
              <w:rPr>
                <w:rFonts w:cs="Arial"/>
              </w:rPr>
              <w:t xml:space="preserve"> NO</w:t>
            </w:r>
          </w:p>
        </w:tc>
      </w:tr>
    </w:tbl>
    <w:p w14:paraId="24FEE509" w14:textId="77777777" w:rsidR="00F96A80" w:rsidRDefault="00F96A80" w:rsidP="00D61391">
      <w:pPr>
        <w:rPr>
          <w:rFonts w:cs="Arial"/>
          <w:bCs/>
          <w:color w:val="000000"/>
          <w:kern w:val="2"/>
        </w:rPr>
        <w:sectPr w:rsidR="00F96A80" w:rsidSect="00753971">
          <w:endnotePr>
            <w:numFmt w:val="decimal"/>
          </w:endnotePr>
          <w:type w:val="continuous"/>
          <w:pgSz w:w="12240" w:h="15840" w:code="1"/>
          <w:pgMar w:top="1080" w:right="1080" w:bottom="1080" w:left="1080" w:header="720" w:footer="360" w:gutter="0"/>
          <w:cols w:space="720"/>
          <w:formProt w:val="0"/>
          <w:noEndnote/>
          <w:docGrid w:linePitch="299"/>
        </w:sectPr>
      </w:pPr>
    </w:p>
    <w:p w14:paraId="22256C98" w14:textId="77777777" w:rsidR="007B7BB3" w:rsidRPr="007A654B" w:rsidRDefault="007B7BB3" w:rsidP="007B7BB3">
      <w:pPr>
        <w:rPr>
          <w:rFonts w:cs="Arial"/>
          <w:color w:val="000000"/>
        </w:rPr>
      </w:pPr>
      <w:r w:rsidRPr="007A654B">
        <w:rPr>
          <w:rFonts w:cs="Arial"/>
          <w:b/>
          <w:bCs/>
          <w:color w:val="000000"/>
        </w:rPr>
        <w:t>Clinical Teaching – Outpatient</w:t>
      </w:r>
    </w:p>
    <w:p w14:paraId="10C3B679" w14:textId="77777777" w:rsidR="007B7BB3" w:rsidRPr="007A654B" w:rsidRDefault="007B7BB3" w:rsidP="007B7BB3">
      <w:pPr>
        <w:rPr>
          <w:rFonts w:cs="Arial"/>
          <w:color w:val="000000"/>
        </w:rPr>
      </w:pPr>
      <w:bookmarkStart w:id="4" w:name="_Toc10217702"/>
    </w:p>
    <w:p w14:paraId="3F3BFCB9" w14:textId="06811CC2" w:rsidR="007B7BB3" w:rsidRDefault="007B7BB3" w:rsidP="000F0593">
      <w:pPr>
        <w:ind w:left="360" w:hanging="360"/>
        <w:rPr>
          <w:rFonts w:cs="Arial"/>
          <w:color w:val="000000"/>
        </w:rPr>
      </w:pPr>
      <w:r w:rsidRPr="007A654B">
        <w:rPr>
          <w:rFonts w:cs="Arial"/>
          <w:color w:val="000000"/>
        </w:rPr>
        <w:t>1.</w:t>
      </w:r>
      <w:r w:rsidRPr="007A654B">
        <w:rPr>
          <w:rFonts w:cs="Arial"/>
          <w:color w:val="000000"/>
        </w:rPr>
        <w:tab/>
        <w:t>Clinical neurophysiology fellow outpatient experience can include block time and longitudinal time in the outpatient clinics described under curriculum.</w:t>
      </w:r>
      <w:r w:rsidR="000F0593" w:rsidRPr="007A654B">
        <w:rPr>
          <w:rFonts w:cs="Arial"/>
          <w:color w:val="000000"/>
        </w:rPr>
        <w:t xml:space="preserve"> </w:t>
      </w:r>
      <w:r w:rsidRPr="007A654B">
        <w:rPr>
          <w:rFonts w:cs="Arial"/>
          <w:color w:val="000000"/>
        </w:rPr>
        <w:t xml:space="preserve">For non-continuity and clinical </w:t>
      </w:r>
      <w:r w:rsidR="009F345B" w:rsidRPr="007A654B">
        <w:rPr>
          <w:rFonts w:cs="Arial"/>
          <w:color w:val="000000"/>
        </w:rPr>
        <w:t>neurophysiology-</w:t>
      </w:r>
      <w:r w:rsidRPr="007A654B">
        <w:rPr>
          <w:rFonts w:cs="Arial"/>
          <w:color w:val="000000"/>
        </w:rPr>
        <w:t>related clinics, list the following as averages per fellow per clinic half</w:t>
      </w:r>
      <w:r w:rsidR="00212523">
        <w:rPr>
          <w:rFonts w:cs="Arial"/>
          <w:color w:val="000000"/>
        </w:rPr>
        <w:t xml:space="preserve"> </w:t>
      </w:r>
      <w:r w:rsidRPr="007A654B">
        <w:rPr>
          <w:rFonts w:cs="Arial"/>
          <w:color w:val="000000"/>
        </w:rPr>
        <w:t>day:</w:t>
      </w:r>
      <w:r w:rsidR="00991586" w:rsidRPr="007A654B">
        <w:rPr>
          <w:rFonts w:cs="Arial"/>
          <w:color w:val="000000"/>
        </w:rPr>
        <w:t xml:space="preserve"> [PR I.D.</w:t>
      </w:r>
      <w:r w:rsidR="00D6742B">
        <w:rPr>
          <w:rFonts w:cs="Arial"/>
          <w:color w:val="000000"/>
        </w:rPr>
        <w:t>4</w:t>
      </w:r>
      <w:r w:rsidR="00991586" w:rsidRPr="007A654B">
        <w:rPr>
          <w:rFonts w:cs="Arial"/>
          <w:color w:val="000000"/>
        </w:rPr>
        <w:t>.</w:t>
      </w:r>
      <w:r w:rsidR="00D6742B">
        <w:rPr>
          <w:rFonts w:cs="Arial"/>
          <w:color w:val="000000"/>
        </w:rPr>
        <w:t>a)</w:t>
      </w:r>
      <w:r w:rsidR="00991586" w:rsidRPr="007A654B">
        <w:rPr>
          <w:rFonts w:cs="Arial"/>
          <w:color w:val="000000"/>
        </w:rPr>
        <w:t>]</w:t>
      </w:r>
    </w:p>
    <w:p w14:paraId="13C22B7A" w14:textId="77777777" w:rsidR="00B86D56" w:rsidRPr="007A654B" w:rsidRDefault="00B86D56" w:rsidP="000F0593">
      <w:pPr>
        <w:ind w:left="360" w:hanging="360"/>
        <w:rPr>
          <w:rFonts w:cs="Arial"/>
          <w:color w:val="000000"/>
        </w:rPr>
      </w:pPr>
    </w:p>
    <w:p w14:paraId="4CA83C09" w14:textId="77777777" w:rsidR="00753971" w:rsidRPr="007A654B" w:rsidRDefault="00753971" w:rsidP="007B7BB3">
      <w:pPr>
        <w:rPr>
          <w:rFonts w:cs="Arial"/>
          <w:color w:val="000000"/>
        </w:rPr>
        <w:sectPr w:rsidR="00753971" w:rsidRPr="007A654B" w:rsidSect="00753971">
          <w:endnotePr>
            <w:numFmt w:val="decimal"/>
          </w:endnotePr>
          <w:type w:val="continuous"/>
          <w:pgSz w:w="12240" w:h="15840" w:code="1"/>
          <w:pgMar w:top="1080" w:right="1080" w:bottom="1080" w:left="1080" w:header="720" w:footer="360" w:gutter="0"/>
          <w:cols w:space="720"/>
          <w:noEndnote/>
          <w:docGrid w:linePitch="299"/>
        </w:sect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426"/>
        <w:gridCol w:w="2426"/>
        <w:gridCol w:w="2426"/>
        <w:gridCol w:w="2426"/>
      </w:tblGrid>
      <w:tr w:rsidR="00D22A5E" w:rsidRPr="007A654B" w14:paraId="12E588EE" w14:textId="77777777" w:rsidTr="00D22A5E">
        <w:trPr>
          <w:cantSplit/>
        </w:trPr>
        <w:tc>
          <w:tcPr>
            <w:tcW w:w="2426" w:type="dxa"/>
            <w:vAlign w:val="bottom"/>
          </w:tcPr>
          <w:p w14:paraId="53AD2AFD" w14:textId="04B68E32" w:rsidR="00D22A5E" w:rsidRPr="007A654B" w:rsidRDefault="00D22A5E" w:rsidP="00D22A5E">
            <w:pPr>
              <w:jc w:val="center"/>
              <w:rPr>
                <w:rFonts w:cs="Arial"/>
                <w:b/>
                <w:bCs/>
                <w:color w:val="000000"/>
              </w:rPr>
            </w:pPr>
            <w:r w:rsidRPr="007A654B">
              <w:rPr>
                <w:rFonts w:cs="Arial"/>
                <w:b/>
                <w:bCs/>
                <w:color w:val="000000"/>
              </w:rPr>
              <w:t>Type of Clinic</w:t>
            </w:r>
          </w:p>
        </w:tc>
        <w:tc>
          <w:tcPr>
            <w:tcW w:w="2426" w:type="dxa"/>
            <w:shd w:val="clear" w:color="auto" w:fill="auto"/>
            <w:vAlign w:val="bottom"/>
          </w:tcPr>
          <w:p w14:paraId="738BEC77" w14:textId="0EAE66DF" w:rsidR="00D22A5E" w:rsidRPr="007A654B" w:rsidRDefault="00D22A5E" w:rsidP="00D22A5E">
            <w:pPr>
              <w:jc w:val="center"/>
              <w:rPr>
                <w:rFonts w:cs="Arial"/>
                <w:b/>
                <w:bCs/>
                <w:color w:val="000000"/>
              </w:rPr>
            </w:pPr>
            <w:r w:rsidRPr="007A654B">
              <w:rPr>
                <w:rFonts w:cs="Arial"/>
                <w:b/>
                <w:bCs/>
                <w:color w:val="000000"/>
              </w:rPr>
              <w:t>Estimated # New Patients Seen</w:t>
            </w:r>
          </w:p>
        </w:tc>
        <w:tc>
          <w:tcPr>
            <w:tcW w:w="2426" w:type="dxa"/>
            <w:shd w:val="clear" w:color="auto" w:fill="auto"/>
            <w:vAlign w:val="bottom"/>
          </w:tcPr>
          <w:p w14:paraId="59FB8DFC" w14:textId="77777777" w:rsidR="00D22A5E" w:rsidRPr="007A654B" w:rsidRDefault="00D22A5E" w:rsidP="00D22A5E">
            <w:pPr>
              <w:jc w:val="center"/>
              <w:rPr>
                <w:rFonts w:cs="Arial"/>
                <w:b/>
                <w:bCs/>
                <w:color w:val="000000"/>
              </w:rPr>
            </w:pPr>
            <w:r w:rsidRPr="007A654B">
              <w:rPr>
                <w:rFonts w:cs="Arial"/>
                <w:b/>
                <w:bCs/>
                <w:color w:val="000000"/>
              </w:rPr>
              <w:t>Estimated # Follow-Up Patients Seen</w:t>
            </w:r>
          </w:p>
        </w:tc>
        <w:tc>
          <w:tcPr>
            <w:tcW w:w="2426" w:type="dxa"/>
            <w:shd w:val="clear" w:color="auto" w:fill="auto"/>
            <w:vAlign w:val="bottom"/>
          </w:tcPr>
          <w:p w14:paraId="2282E706" w14:textId="77777777" w:rsidR="00D22A5E" w:rsidRPr="007A654B" w:rsidRDefault="00D22A5E" w:rsidP="00D22A5E">
            <w:pPr>
              <w:jc w:val="center"/>
              <w:rPr>
                <w:rFonts w:cs="Arial"/>
                <w:b/>
                <w:bCs/>
                <w:color w:val="000000"/>
              </w:rPr>
            </w:pPr>
            <w:r w:rsidRPr="007A654B">
              <w:rPr>
                <w:rFonts w:cs="Arial"/>
                <w:b/>
                <w:bCs/>
                <w:color w:val="000000"/>
              </w:rPr>
              <w:t>Planned Staff/Fellow Ratio</w:t>
            </w:r>
          </w:p>
        </w:tc>
      </w:tr>
      <w:tr w:rsidR="00D22A5E" w:rsidRPr="007A654B" w14:paraId="08E527F7" w14:textId="77777777" w:rsidTr="00D22A5E">
        <w:trPr>
          <w:cantSplit/>
        </w:trPr>
        <w:sdt>
          <w:sdtPr>
            <w:rPr>
              <w:rFonts w:cs="Arial"/>
              <w:color w:val="000000"/>
            </w:rPr>
            <w:id w:val="1545410810"/>
            <w:lock w:val="sdtLocked"/>
            <w:placeholder>
              <w:docPart w:val="A23B9A37BC0C4E888AE83B1361144C45"/>
            </w:placeholder>
            <w:showingPlcHdr/>
            <w:text/>
          </w:sdtPr>
          <w:sdtEndPr/>
          <w:sdtContent>
            <w:tc>
              <w:tcPr>
                <w:tcW w:w="2426" w:type="dxa"/>
              </w:tcPr>
              <w:p w14:paraId="67677E34" w14:textId="3E07508E" w:rsidR="00D22A5E" w:rsidRPr="007A654B" w:rsidRDefault="00D22A5E" w:rsidP="00D22A5E">
                <w:pPr>
                  <w:rPr>
                    <w:rFonts w:cs="Arial"/>
                    <w:color w:val="000000"/>
                  </w:rPr>
                </w:pPr>
                <w:r w:rsidRPr="007A654B">
                  <w:rPr>
                    <w:rStyle w:val="PlaceholderText"/>
                    <w:rFonts w:cs="Arial"/>
                  </w:rPr>
                  <w:t>Click here to enter text.</w:t>
                </w:r>
              </w:p>
            </w:tc>
          </w:sdtContent>
        </w:sdt>
        <w:sdt>
          <w:sdtPr>
            <w:rPr>
              <w:rFonts w:cs="Arial"/>
              <w:color w:val="000000"/>
            </w:rPr>
            <w:id w:val="-591011121"/>
            <w:lock w:val="sdtLocked"/>
            <w:placeholder>
              <w:docPart w:val="9E449CCA793D45AD91CC2AAB42531A31"/>
            </w:placeholder>
            <w:showingPlcHdr/>
          </w:sdtPr>
          <w:sdtEndPr/>
          <w:sdtContent>
            <w:tc>
              <w:tcPr>
                <w:tcW w:w="2426" w:type="dxa"/>
                <w:shd w:val="clear" w:color="auto" w:fill="auto"/>
              </w:tcPr>
              <w:p w14:paraId="0AC2CB56" w14:textId="35570BAB"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404377296"/>
            <w:lock w:val="sdtLocked"/>
            <w:placeholder>
              <w:docPart w:val="D0F1B231A88F47B19CC04BB965EC944C"/>
            </w:placeholder>
            <w:showingPlcHdr/>
          </w:sdtPr>
          <w:sdtEndPr/>
          <w:sdtContent>
            <w:tc>
              <w:tcPr>
                <w:tcW w:w="2426" w:type="dxa"/>
                <w:shd w:val="clear" w:color="auto" w:fill="auto"/>
              </w:tcPr>
              <w:p w14:paraId="6DFF508C" w14:textId="77777777"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796760646"/>
            <w:lock w:val="sdtLocked"/>
            <w:placeholder>
              <w:docPart w:val="52B0598F84024AE5AD2BC0600B550C12"/>
            </w:placeholder>
            <w:showingPlcHdr/>
          </w:sdtPr>
          <w:sdtEndPr/>
          <w:sdtContent>
            <w:tc>
              <w:tcPr>
                <w:tcW w:w="2426" w:type="dxa"/>
                <w:shd w:val="clear" w:color="auto" w:fill="auto"/>
              </w:tcPr>
              <w:p w14:paraId="76C1EE70" w14:textId="77777777" w:rsidR="00D22A5E" w:rsidRPr="007A654B" w:rsidRDefault="00D22A5E" w:rsidP="00D22A5E">
                <w:pPr>
                  <w:jc w:val="center"/>
                  <w:rPr>
                    <w:rFonts w:cs="Arial"/>
                    <w:color w:val="000000"/>
                  </w:rPr>
                </w:pPr>
                <w:r w:rsidRPr="007A654B">
                  <w:rPr>
                    <w:rStyle w:val="PlaceholderText"/>
                    <w:rFonts w:cs="Arial"/>
                  </w:rPr>
                  <w:t>0:0</w:t>
                </w:r>
              </w:p>
            </w:tc>
          </w:sdtContent>
        </w:sdt>
      </w:tr>
      <w:tr w:rsidR="00D22A5E" w:rsidRPr="007A654B" w14:paraId="65554420" w14:textId="77777777" w:rsidTr="00D22A5E">
        <w:trPr>
          <w:cantSplit/>
        </w:trPr>
        <w:sdt>
          <w:sdtPr>
            <w:rPr>
              <w:rFonts w:cs="Arial"/>
              <w:color w:val="000000"/>
            </w:rPr>
            <w:id w:val="-12153473"/>
            <w:lock w:val="sdtLocked"/>
            <w:placeholder>
              <w:docPart w:val="FED5061630714D0C9163BFE8A3E60CB4"/>
            </w:placeholder>
            <w:showingPlcHdr/>
            <w:text/>
          </w:sdtPr>
          <w:sdtEndPr/>
          <w:sdtContent>
            <w:tc>
              <w:tcPr>
                <w:tcW w:w="2426" w:type="dxa"/>
              </w:tcPr>
              <w:p w14:paraId="1F2B185F" w14:textId="46E71D91" w:rsidR="00D22A5E" w:rsidRPr="007A654B" w:rsidRDefault="00D22A5E" w:rsidP="00D22A5E">
                <w:pPr>
                  <w:rPr>
                    <w:rFonts w:cs="Arial"/>
                    <w:color w:val="000000"/>
                  </w:rPr>
                </w:pPr>
                <w:r w:rsidRPr="007A654B">
                  <w:rPr>
                    <w:rStyle w:val="PlaceholderText"/>
                    <w:rFonts w:cs="Arial"/>
                  </w:rPr>
                  <w:t>Click here to enter text.</w:t>
                </w:r>
              </w:p>
            </w:tc>
          </w:sdtContent>
        </w:sdt>
        <w:sdt>
          <w:sdtPr>
            <w:rPr>
              <w:rFonts w:cs="Arial"/>
              <w:color w:val="000000"/>
            </w:rPr>
            <w:id w:val="1691570110"/>
            <w:lock w:val="sdtLocked"/>
            <w:placeholder>
              <w:docPart w:val="927D0DDF984944989D1F5A0B71FD66B4"/>
            </w:placeholder>
            <w:showingPlcHdr/>
          </w:sdtPr>
          <w:sdtEndPr/>
          <w:sdtContent>
            <w:tc>
              <w:tcPr>
                <w:tcW w:w="2426" w:type="dxa"/>
                <w:shd w:val="clear" w:color="auto" w:fill="auto"/>
              </w:tcPr>
              <w:p w14:paraId="5A3AEA26" w14:textId="08617DFD"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1081446181"/>
            <w:lock w:val="sdtLocked"/>
            <w:placeholder>
              <w:docPart w:val="7598869AF47648C4AAE304BC50C892B1"/>
            </w:placeholder>
            <w:showingPlcHdr/>
          </w:sdtPr>
          <w:sdtEndPr/>
          <w:sdtContent>
            <w:tc>
              <w:tcPr>
                <w:tcW w:w="2426" w:type="dxa"/>
                <w:shd w:val="clear" w:color="auto" w:fill="auto"/>
              </w:tcPr>
              <w:p w14:paraId="21358F38" w14:textId="77777777"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40375978"/>
            <w:lock w:val="sdtLocked"/>
            <w:placeholder>
              <w:docPart w:val="4E13596BD24E498C8224056DA994792E"/>
            </w:placeholder>
            <w:showingPlcHdr/>
          </w:sdtPr>
          <w:sdtEndPr/>
          <w:sdtContent>
            <w:tc>
              <w:tcPr>
                <w:tcW w:w="2426" w:type="dxa"/>
                <w:shd w:val="clear" w:color="auto" w:fill="auto"/>
              </w:tcPr>
              <w:p w14:paraId="1EC421E6" w14:textId="77777777" w:rsidR="00D22A5E" w:rsidRPr="007A654B" w:rsidRDefault="00D22A5E" w:rsidP="00D22A5E">
                <w:pPr>
                  <w:jc w:val="center"/>
                  <w:rPr>
                    <w:rFonts w:cs="Arial"/>
                  </w:rPr>
                </w:pPr>
                <w:r w:rsidRPr="007A654B">
                  <w:rPr>
                    <w:rStyle w:val="PlaceholderText"/>
                    <w:rFonts w:cs="Arial"/>
                  </w:rPr>
                  <w:t>0:0</w:t>
                </w:r>
              </w:p>
            </w:tc>
          </w:sdtContent>
        </w:sdt>
      </w:tr>
      <w:tr w:rsidR="00D22A5E" w:rsidRPr="007A654B" w14:paraId="1890B09B" w14:textId="77777777" w:rsidTr="00D22A5E">
        <w:trPr>
          <w:cantSplit/>
        </w:trPr>
        <w:sdt>
          <w:sdtPr>
            <w:rPr>
              <w:rFonts w:cs="Arial"/>
              <w:color w:val="000000"/>
            </w:rPr>
            <w:id w:val="-1393891300"/>
            <w:lock w:val="sdtLocked"/>
            <w:placeholder>
              <w:docPart w:val="725D6866EA6D47739323E8058CC1F6AF"/>
            </w:placeholder>
            <w:showingPlcHdr/>
            <w:text/>
          </w:sdtPr>
          <w:sdtEndPr/>
          <w:sdtContent>
            <w:tc>
              <w:tcPr>
                <w:tcW w:w="2426" w:type="dxa"/>
              </w:tcPr>
              <w:p w14:paraId="2733ED5E" w14:textId="6C51A41D" w:rsidR="00D22A5E" w:rsidRPr="007A654B" w:rsidRDefault="00D22A5E" w:rsidP="00D22A5E">
                <w:pPr>
                  <w:rPr>
                    <w:rFonts w:cs="Arial"/>
                    <w:color w:val="000000"/>
                  </w:rPr>
                </w:pPr>
                <w:r w:rsidRPr="007A654B">
                  <w:rPr>
                    <w:rStyle w:val="PlaceholderText"/>
                    <w:rFonts w:cs="Arial"/>
                  </w:rPr>
                  <w:t>Click here to enter text.</w:t>
                </w:r>
              </w:p>
            </w:tc>
          </w:sdtContent>
        </w:sdt>
        <w:sdt>
          <w:sdtPr>
            <w:rPr>
              <w:rFonts w:cs="Arial"/>
              <w:color w:val="000000"/>
            </w:rPr>
            <w:id w:val="1850760776"/>
            <w:lock w:val="sdtLocked"/>
            <w:placeholder>
              <w:docPart w:val="63A04F5292E447D98D0EB5B0C2A5F6F2"/>
            </w:placeholder>
            <w:showingPlcHdr/>
          </w:sdtPr>
          <w:sdtEndPr/>
          <w:sdtContent>
            <w:tc>
              <w:tcPr>
                <w:tcW w:w="2426" w:type="dxa"/>
                <w:shd w:val="clear" w:color="auto" w:fill="auto"/>
              </w:tcPr>
              <w:p w14:paraId="13237C15" w14:textId="5352B699"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1086374091"/>
            <w:lock w:val="sdtLocked"/>
            <w:placeholder>
              <w:docPart w:val="0333255D1188443ABBA63193263F785D"/>
            </w:placeholder>
            <w:showingPlcHdr/>
          </w:sdtPr>
          <w:sdtEndPr/>
          <w:sdtContent>
            <w:tc>
              <w:tcPr>
                <w:tcW w:w="2426" w:type="dxa"/>
                <w:shd w:val="clear" w:color="auto" w:fill="auto"/>
              </w:tcPr>
              <w:p w14:paraId="535C0027" w14:textId="77777777"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1415009660"/>
            <w:lock w:val="sdtLocked"/>
            <w:placeholder>
              <w:docPart w:val="D770A5010A9049CABCED20C90AE3AD47"/>
            </w:placeholder>
            <w:showingPlcHdr/>
          </w:sdtPr>
          <w:sdtEndPr/>
          <w:sdtContent>
            <w:tc>
              <w:tcPr>
                <w:tcW w:w="2426" w:type="dxa"/>
                <w:shd w:val="clear" w:color="auto" w:fill="auto"/>
              </w:tcPr>
              <w:p w14:paraId="0B7EBFCC" w14:textId="77777777" w:rsidR="00D22A5E" w:rsidRPr="007A654B" w:rsidRDefault="00D22A5E" w:rsidP="00D22A5E">
                <w:pPr>
                  <w:jc w:val="center"/>
                  <w:rPr>
                    <w:rFonts w:cs="Arial"/>
                  </w:rPr>
                </w:pPr>
                <w:r w:rsidRPr="007A654B">
                  <w:rPr>
                    <w:rStyle w:val="PlaceholderText"/>
                    <w:rFonts w:cs="Arial"/>
                  </w:rPr>
                  <w:t>0:0</w:t>
                </w:r>
              </w:p>
            </w:tc>
          </w:sdtContent>
        </w:sdt>
      </w:tr>
    </w:tbl>
    <w:p w14:paraId="01D3E655" w14:textId="24055885" w:rsidR="007B7BB3" w:rsidRPr="007A654B" w:rsidRDefault="007B7BB3" w:rsidP="007B7BB3">
      <w:pPr>
        <w:rPr>
          <w:rFonts w:cs="Arial"/>
          <w:color w:val="000000"/>
        </w:rPr>
      </w:pPr>
    </w:p>
    <w:p w14:paraId="3937EAF3" w14:textId="0F9F8D3B" w:rsidR="007B7BB3" w:rsidRPr="007A654B" w:rsidRDefault="007B7BB3" w:rsidP="007B7BB3">
      <w:pPr>
        <w:ind w:left="360" w:hanging="360"/>
        <w:rPr>
          <w:rFonts w:cs="Arial"/>
          <w:color w:val="000000"/>
        </w:rPr>
      </w:pPr>
      <w:r w:rsidRPr="007A654B">
        <w:rPr>
          <w:rFonts w:cs="Arial"/>
          <w:color w:val="000000"/>
        </w:rPr>
        <w:t>2.</w:t>
      </w:r>
      <w:r w:rsidRPr="007A654B">
        <w:rPr>
          <w:rFonts w:cs="Arial"/>
          <w:color w:val="000000"/>
        </w:rPr>
        <w:tab/>
        <w:t>For the continuity seizure and/or neuromuscular longitudinal clinics, list the following as averages per fellow per clinic half</w:t>
      </w:r>
      <w:r w:rsidR="00212523">
        <w:rPr>
          <w:rFonts w:cs="Arial"/>
          <w:color w:val="000000"/>
        </w:rPr>
        <w:t xml:space="preserve"> </w:t>
      </w:r>
      <w:r w:rsidRPr="007A654B">
        <w:rPr>
          <w:rFonts w:cs="Arial"/>
          <w:color w:val="000000"/>
        </w:rPr>
        <w:t>day.</w:t>
      </w:r>
      <w:r w:rsidR="00991586" w:rsidRPr="007A654B">
        <w:rPr>
          <w:rFonts w:cs="Arial"/>
          <w:color w:val="000000"/>
        </w:rPr>
        <w:t xml:space="preserve"> [PR </w:t>
      </w:r>
      <w:r w:rsidR="004218A5" w:rsidRPr="007A654B">
        <w:rPr>
          <w:rFonts w:cs="Arial"/>
          <w:color w:val="000000"/>
        </w:rPr>
        <w:t>I.D.</w:t>
      </w:r>
      <w:r w:rsidR="004218A5">
        <w:rPr>
          <w:rFonts w:cs="Arial"/>
          <w:color w:val="000000"/>
        </w:rPr>
        <w:t>4</w:t>
      </w:r>
      <w:r w:rsidR="004218A5" w:rsidRPr="007A654B">
        <w:rPr>
          <w:rFonts w:cs="Arial"/>
          <w:color w:val="000000"/>
        </w:rPr>
        <w:t>.</w:t>
      </w:r>
      <w:r w:rsidR="004218A5">
        <w:rPr>
          <w:rFonts w:cs="Arial"/>
          <w:color w:val="000000"/>
        </w:rPr>
        <w:t>a)</w:t>
      </w:r>
      <w:r w:rsidR="00991586" w:rsidRPr="007A654B">
        <w:rPr>
          <w:rFonts w:cs="Arial"/>
          <w:color w:val="000000"/>
        </w:rPr>
        <w:t>]</w:t>
      </w:r>
    </w:p>
    <w:p w14:paraId="6787C62F" w14:textId="31082600" w:rsidR="007B7BB3" w:rsidRPr="007A654B" w:rsidRDefault="007B7BB3" w:rsidP="007B7BB3">
      <w:pPr>
        <w:rPr>
          <w:rFonts w:cs="Arial"/>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426"/>
        <w:gridCol w:w="2426"/>
        <w:gridCol w:w="2426"/>
        <w:gridCol w:w="2426"/>
      </w:tblGrid>
      <w:tr w:rsidR="00D22A5E" w:rsidRPr="007A654B" w14:paraId="3E848970" w14:textId="77777777" w:rsidTr="00011E54">
        <w:trPr>
          <w:cantSplit/>
        </w:trPr>
        <w:tc>
          <w:tcPr>
            <w:tcW w:w="2426" w:type="dxa"/>
            <w:vAlign w:val="bottom"/>
          </w:tcPr>
          <w:p w14:paraId="0DF6D2C9" w14:textId="1F1C4C1A" w:rsidR="00D22A5E" w:rsidRPr="007A654B" w:rsidRDefault="00D22A5E" w:rsidP="00D22A5E">
            <w:pPr>
              <w:jc w:val="center"/>
              <w:rPr>
                <w:rFonts w:cs="Arial"/>
                <w:b/>
                <w:bCs/>
                <w:color w:val="000000"/>
              </w:rPr>
            </w:pPr>
            <w:r w:rsidRPr="007A654B">
              <w:rPr>
                <w:rFonts w:cs="Arial"/>
                <w:b/>
                <w:bCs/>
                <w:color w:val="000000"/>
              </w:rPr>
              <w:t>Type of Clinic</w:t>
            </w:r>
          </w:p>
        </w:tc>
        <w:tc>
          <w:tcPr>
            <w:tcW w:w="2426" w:type="dxa"/>
            <w:shd w:val="clear" w:color="auto" w:fill="auto"/>
            <w:vAlign w:val="bottom"/>
          </w:tcPr>
          <w:p w14:paraId="510130F3" w14:textId="1C4B0D5B" w:rsidR="00D22A5E" w:rsidRPr="007A654B" w:rsidRDefault="00D22A5E" w:rsidP="00D22A5E">
            <w:pPr>
              <w:jc w:val="center"/>
              <w:rPr>
                <w:rFonts w:cs="Arial"/>
                <w:b/>
                <w:bCs/>
                <w:color w:val="000000"/>
              </w:rPr>
            </w:pPr>
            <w:r w:rsidRPr="007A654B">
              <w:rPr>
                <w:rFonts w:cs="Arial"/>
                <w:b/>
                <w:bCs/>
                <w:color w:val="000000"/>
              </w:rPr>
              <w:t>Estimated # New Patients Seen</w:t>
            </w:r>
          </w:p>
        </w:tc>
        <w:tc>
          <w:tcPr>
            <w:tcW w:w="2426" w:type="dxa"/>
            <w:shd w:val="clear" w:color="auto" w:fill="auto"/>
            <w:vAlign w:val="bottom"/>
          </w:tcPr>
          <w:p w14:paraId="35BFC281" w14:textId="064C27F7" w:rsidR="00D22A5E" w:rsidRPr="007A654B" w:rsidRDefault="00D22A5E" w:rsidP="00D22A5E">
            <w:pPr>
              <w:jc w:val="center"/>
              <w:rPr>
                <w:rFonts w:cs="Arial"/>
                <w:b/>
                <w:bCs/>
                <w:color w:val="000000"/>
              </w:rPr>
            </w:pPr>
            <w:r w:rsidRPr="007A654B">
              <w:rPr>
                <w:rFonts w:cs="Arial"/>
                <w:b/>
                <w:bCs/>
                <w:color w:val="000000"/>
              </w:rPr>
              <w:t>Estimated # Follow-Up Patients Seen</w:t>
            </w:r>
          </w:p>
        </w:tc>
        <w:tc>
          <w:tcPr>
            <w:tcW w:w="2426" w:type="dxa"/>
            <w:shd w:val="clear" w:color="auto" w:fill="auto"/>
            <w:vAlign w:val="bottom"/>
          </w:tcPr>
          <w:p w14:paraId="18959BBE" w14:textId="32A5E248" w:rsidR="00D22A5E" w:rsidRPr="007A654B" w:rsidRDefault="00D22A5E" w:rsidP="00D22A5E">
            <w:pPr>
              <w:jc w:val="center"/>
              <w:rPr>
                <w:rFonts w:cs="Arial"/>
                <w:b/>
                <w:bCs/>
                <w:color w:val="000000"/>
              </w:rPr>
            </w:pPr>
            <w:r w:rsidRPr="007A654B">
              <w:rPr>
                <w:rFonts w:cs="Arial"/>
                <w:b/>
                <w:bCs/>
                <w:color w:val="000000"/>
              </w:rPr>
              <w:t>Planned Staff/Fellow Ratio</w:t>
            </w:r>
          </w:p>
        </w:tc>
      </w:tr>
      <w:tr w:rsidR="00D22A5E" w:rsidRPr="007A654B" w14:paraId="024A30DE" w14:textId="77777777" w:rsidTr="00011E54">
        <w:trPr>
          <w:cantSplit/>
        </w:trPr>
        <w:sdt>
          <w:sdtPr>
            <w:rPr>
              <w:rFonts w:cs="Arial"/>
              <w:color w:val="000000"/>
            </w:rPr>
            <w:id w:val="-1186676371"/>
            <w:lock w:val="sdtLocked"/>
            <w:placeholder>
              <w:docPart w:val="8CF14E2B2B714DB485B9318BC2970BB3"/>
            </w:placeholder>
            <w:showingPlcHdr/>
            <w:text/>
          </w:sdtPr>
          <w:sdtEndPr/>
          <w:sdtContent>
            <w:tc>
              <w:tcPr>
                <w:tcW w:w="2426" w:type="dxa"/>
              </w:tcPr>
              <w:p w14:paraId="7D99571D" w14:textId="77777777" w:rsidR="00D22A5E" w:rsidRPr="007A654B" w:rsidRDefault="00D22A5E" w:rsidP="00D22A5E">
                <w:pPr>
                  <w:rPr>
                    <w:rFonts w:cs="Arial"/>
                    <w:color w:val="000000"/>
                  </w:rPr>
                </w:pPr>
                <w:r w:rsidRPr="007A654B">
                  <w:rPr>
                    <w:rStyle w:val="PlaceholderText"/>
                    <w:rFonts w:cs="Arial"/>
                  </w:rPr>
                  <w:t>Click here to enter text.</w:t>
                </w:r>
              </w:p>
            </w:tc>
          </w:sdtContent>
        </w:sdt>
        <w:sdt>
          <w:sdtPr>
            <w:rPr>
              <w:rFonts w:cs="Arial"/>
              <w:color w:val="000000"/>
            </w:rPr>
            <w:id w:val="-820192264"/>
            <w:lock w:val="sdtLocked"/>
            <w:placeholder>
              <w:docPart w:val="4AB7CB55611A4FB3B9219C65896C656D"/>
            </w:placeholder>
            <w:showingPlcHdr/>
          </w:sdtPr>
          <w:sdtEndPr/>
          <w:sdtContent>
            <w:tc>
              <w:tcPr>
                <w:tcW w:w="2426" w:type="dxa"/>
                <w:shd w:val="clear" w:color="auto" w:fill="auto"/>
              </w:tcPr>
              <w:p w14:paraId="7EAFF409" w14:textId="77777777"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428002203"/>
            <w:lock w:val="sdtLocked"/>
            <w:placeholder>
              <w:docPart w:val="0E685371568C468C952A7AD1C23D1854"/>
            </w:placeholder>
            <w:showingPlcHdr/>
          </w:sdtPr>
          <w:sdtEndPr/>
          <w:sdtContent>
            <w:tc>
              <w:tcPr>
                <w:tcW w:w="2426" w:type="dxa"/>
                <w:shd w:val="clear" w:color="auto" w:fill="auto"/>
              </w:tcPr>
              <w:p w14:paraId="3F31EAE4" w14:textId="77777777"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1443876132"/>
            <w:lock w:val="sdtLocked"/>
            <w:placeholder>
              <w:docPart w:val="EC66300EA20F4B30AA634A9BB4D6B0FB"/>
            </w:placeholder>
            <w:showingPlcHdr/>
          </w:sdtPr>
          <w:sdtEndPr/>
          <w:sdtContent>
            <w:tc>
              <w:tcPr>
                <w:tcW w:w="2426" w:type="dxa"/>
                <w:shd w:val="clear" w:color="auto" w:fill="auto"/>
              </w:tcPr>
              <w:p w14:paraId="790CFCC6" w14:textId="77777777" w:rsidR="00D22A5E" w:rsidRPr="007A654B" w:rsidRDefault="00D22A5E" w:rsidP="00D22A5E">
                <w:pPr>
                  <w:jc w:val="center"/>
                  <w:rPr>
                    <w:rFonts w:cs="Arial"/>
                    <w:color w:val="000000"/>
                  </w:rPr>
                </w:pPr>
                <w:r w:rsidRPr="007A654B">
                  <w:rPr>
                    <w:rStyle w:val="PlaceholderText"/>
                    <w:rFonts w:cs="Arial"/>
                  </w:rPr>
                  <w:t>0:0</w:t>
                </w:r>
              </w:p>
            </w:tc>
          </w:sdtContent>
        </w:sdt>
      </w:tr>
      <w:tr w:rsidR="00D22A5E" w:rsidRPr="007A654B" w14:paraId="11A09F9F" w14:textId="77777777" w:rsidTr="00011E54">
        <w:trPr>
          <w:cantSplit/>
        </w:trPr>
        <w:sdt>
          <w:sdtPr>
            <w:rPr>
              <w:rFonts w:cs="Arial"/>
              <w:color w:val="000000"/>
            </w:rPr>
            <w:id w:val="1192412300"/>
            <w:lock w:val="sdtLocked"/>
            <w:placeholder>
              <w:docPart w:val="8CF14E2B2B714DB485B9318BC2970BB3"/>
            </w:placeholder>
            <w:showingPlcHdr/>
            <w:text/>
          </w:sdtPr>
          <w:sdtEndPr/>
          <w:sdtContent>
            <w:tc>
              <w:tcPr>
                <w:tcW w:w="2426" w:type="dxa"/>
              </w:tcPr>
              <w:p w14:paraId="73416EB7" w14:textId="5DD3A9F5" w:rsidR="00D22A5E" w:rsidRPr="007A654B" w:rsidRDefault="00D2690A" w:rsidP="00D22A5E">
                <w:pPr>
                  <w:rPr>
                    <w:rFonts w:cs="Arial"/>
                    <w:color w:val="000000"/>
                  </w:rPr>
                </w:pPr>
                <w:r w:rsidRPr="007A654B">
                  <w:rPr>
                    <w:rStyle w:val="PlaceholderText"/>
                    <w:rFonts w:cs="Arial"/>
                  </w:rPr>
                  <w:t>Click here to enter text.</w:t>
                </w:r>
              </w:p>
            </w:tc>
          </w:sdtContent>
        </w:sdt>
        <w:sdt>
          <w:sdtPr>
            <w:rPr>
              <w:rFonts w:cs="Arial"/>
              <w:color w:val="000000"/>
            </w:rPr>
            <w:id w:val="-1991007208"/>
            <w:lock w:val="sdtLocked"/>
            <w:placeholder>
              <w:docPart w:val="BD19B3C3FDD8417A90D3345C1BEB791B"/>
            </w:placeholder>
            <w:showingPlcHdr/>
          </w:sdtPr>
          <w:sdtEndPr/>
          <w:sdtContent>
            <w:tc>
              <w:tcPr>
                <w:tcW w:w="2426" w:type="dxa"/>
                <w:shd w:val="clear" w:color="auto" w:fill="auto"/>
              </w:tcPr>
              <w:p w14:paraId="304159EB" w14:textId="77777777"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1589376879"/>
            <w:lock w:val="sdtLocked"/>
            <w:placeholder>
              <w:docPart w:val="45E3235A156D448093F8459CD770310A"/>
            </w:placeholder>
            <w:showingPlcHdr/>
          </w:sdtPr>
          <w:sdtEndPr/>
          <w:sdtContent>
            <w:tc>
              <w:tcPr>
                <w:tcW w:w="2426" w:type="dxa"/>
                <w:shd w:val="clear" w:color="auto" w:fill="auto"/>
              </w:tcPr>
              <w:p w14:paraId="56236B74" w14:textId="77777777"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297297561"/>
            <w:lock w:val="sdtLocked"/>
            <w:placeholder>
              <w:docPart w:val="79EB428E50AF48E98D5DEFFBE8DE8373"/>
            </w:placeholder>
            <w:showingPlcHdr/>
          </w:sdtPr>
          <w:sdtEndPr/>
          <w:sdtContent>
            <w:tc>
              <w:tcPr>
                <w:tcW w:w="2426" w:type="dxa"/>
                <w:shd w:val="clear" w:color="auto" w:fill="auto"/>
              </w:tcPr>
              <w:p w14:paraId="27DE2E3D" w14:textId="77777777" w:rsidR="00D22A5E" w:rsidRPr="007A654B" w:rsidRDefault="00D22A5E" w:rsidP="00D22A5E">
                <w:pPr>
                  <w:jc w:val="center"/>
                  <w:rPr>
                    <w:rFonts w:cs="Arial"/>
                  </w:rPr>
                </w:pPr>
                <w:r w:rsidRPr="007A654B">
                  <w:rPr>
                    <w:rStyle w:val="PlaceholderText"/>
                    <w:rFonts w:cs="Arial"/>
                  </w:rPr>
                  <w:t>0:0</w:t>
                </w:r>
              </w:p>
            </w:tc>
          </w:sdtContent>
        </w:sdt>
      </w:tr>
      <w:tr w:rsidR="00D22A5E" w:rsidRPr="007A654B" w14:paraId="1EAB8275" w14:textId="77777777" w:rsidTr="00011E54">
        <w:trPr>
          <w:cantSplit/>
        </w:trPr>
        <w:sdt>
          <w:sdtPr>
            <w:rPr>
              <w:rFonts w:cs="Arial"/>
              <w:color w:val="000000"/>
            </w:rPr>
            <w:id w:val="1812136141"/>
            <w:lock w:val="sdtLocked"/>
            <w:placeholder>
              <w:docPart w:val="8CF14E2B2B714DB485B9318BC2970BB3"/>
            </w:placeholder>
            <w:showingPlcHdr/>
            <w:text/>
          </w:sdtPr>
          <w:sdtEndPr/>
          <w:sdtContent>
            <w:tc>
              <w:tcPr>
                <w:tcW w:w="2426" w:type="dxa"/>
              </w:tcPr>
              <w:p w14:paraId="5A1858D9" w14:textId="203E0263" w:rsidR="00D22A5E" w:rsidRPr="007A654B" w:rsidRDefault="00D2690A" w:rsidP="00D22A5E">
                <w:pPr>
                  <w:rPr>
                    <w:rFonts w:cs="Arial"/>
                    <w:color w:val="000000"/>
                  </w:rPr>
                </w:pPr>
                <w:r w:rsidRPr="007A654B">
                  <w:rPr>
                    <w:rStyle w:val="PlaceholderText"/>
                    <w:rFonts w:cs="Arial"/>
                  </w:rPr>
                  <w:t>Click here to enter text.</w:t>
                </w:r>
              </w:p>
            </w:tc>
          </w:sdtContent>
        </w:sdt>
        <w:sdt>
          <w:sdtPr>
            <w:rPr>
              <w:rFonts w:cs="Arial"/>
              <w:color w:val="000000"/>
            </w:rPr>
            <w:id w:val="-213277587"/>
            <w:lock w:val="sdtLocked"/>
            <w:placeholder>
              <w:docPart w:val="9F086756164D414C9204B94EE8E1726B"/>
            </w:placeholder>
            <w:showingPlcHdr/>
          </w:sdtPr>
          <w:sdtEndPr/>
          <w:sdtContent>
            <w:tc>
              <w:tcPr>
                <w:tcW w:w="2426" w:type="dxa"/>
                <w:shd w:val="clear" w:color="auto" w:fill="auto"/>
              </w:tcPr>
              <w:p w14:paraId="73155E9C" w14:textId="77777777"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1310288216"/>
            <w:lock w:val="sdtLocked"/>
            <w:placeholder>
              <w:docPart w:val="9B75FD5595BF41BBBFF8656A2E77126C"/>
            </w:placeholder>
            <w:showingPlcHdr/>
          </w:sdtPr>
          <w:sdtEndPr/>
          <w:sdtContent>
            <w:tc>
              <w:tcPr>
                <w:tcW w:w="2426" w:type="dxa"/>
                <w:shd w:val="clear" w:color="auto" w:fill="auto"/>
              </w:tcPr>
              <w:p w14:paraId="15DB8873" w14:textId="77777777" w:rsidR="00D22A5E" w:rsidRPr="007A654B" w:rsidRDefault="00D22A5E" w:rsidP="00D22A5E">
                <w:pPr>
                  <w:jc w:val="center"/>
                  <w:rPr>
                    <w:rFonts w:cs="Arial"/>
                    <w:color w:val="000000"/>
                  </w:rPr>
                </w:pPr>
                <w:r w:rsidRPr="007A654B">
                  <w:rPr>
                    <w:rStyle w:val="PlaceholderText"/>
                    <w:rFonts w:cs="Arial"/>
                  </w:rPr>
                  <w:t>#</w:t>
                </w:r>
              </w:p>
            </w:tc>
          </w:sdtContent>
        </w:sdt>
        <w:sdt>
          <w:sdtPr>
            <w:rPr>
              <w:rFonts w:cs="Arial"/>
              <w:color w:val="000000"/>
            </w:rPr>
            <w:id w:val="-1320502670"/>
            <w:lock w:val="sdtLocked"/>
            <w:placeholder>
              <w:docPart w:val="BE5DB66C10FC4A5CA1596875C79E1E4C"/>
            </w:placeholder>
            <w:showingPlcHdr/>
          </w:sdtPr>
          <w:sdtEndPr/>
          <w:sdtContent>
            <w:tc>
              <w:tcPr>
                <w:tcW w:w="2426" w:type="dxa"/>
                <w:shd w:val="clear" w:color="auto" w:fill="auto"/>
              </w:tcPr>
              <w:p w14:paraId="220E6E55" w14:textId="77777777" w:rsidR="00D22A5E" w:rsidRPr="007A654B" w:rsidRDefault="00D22A5E" w:rsidP="00D22A5E">
                <w:pPr>
                  <w:jc w:val="center"/>
                  <w:rPr>
                    <w:rFonts w:cs="Arial"/>
                  </w:rPr>
                </w:pPr>
                <w:r w:rsidRPr="007A654B">
                  <w:rPr>
                    <w:rStyle w:val="PlaceholderText"/>
                    <w:rFonts w:cs="Arial"/>
                  </w:rPr>
                  <w:t>0:0</w:t>
                </w:r>
              </w:p>
            </w:tc>
          </w:sdtContent>
        </w:sdt>
      </w:tr>
    </w:tbl>
    <w:p w14:paraId="7F93BCCD" w14:textId="77777777" w:rsidR="00F96A80" w:rsidRDefault="00F96A80" w:rsidP="007B7BB3">
      <w:pPr>
        <w:rPr>
          <w:rFonts w:cs="Arial"/>
          <w:color w:val="000000"/>
        </w:rPr>
        <w:sectPr w:rsidR="00F96A80" w:rsidSect="005E2347">
          <w:footerReference w:type="default" r:id="rId8"/>
          <w:endnotePr>
            <w:numFmt w:val="decimal"/>
          </w:endnotePr>
          <w:type w:val="continuous"/>
          <w:pgSz w:w="12240" w:h="15840" w:code="1"/>
          <w:pgMar w:top="1080" w:right="1080" w:bottom="1080" w:left="1080" w:header="720" w:footer="288" w:gutter="0"/>
          <w:cols w:space="720"/>
          <w:formProt w:val="0"/>
          <w:noEndnote/>
          <w:docGrid w:linePitch="299"/>
        </w:sectPr>
      </w:pPr>
    </w:p>
    <w:p w14:paraId="6CEEE70C" w14:textId="2E645E06" w:rsidR="00D22A5E" w:rsidRPr="007A654B" w:rsidRDefault="00D22A5E" w:rsidP="007B7BB3">
      <w:pPr>
        <w:rPr>
          <w:rFonts w:cs="Arial"/>
          <w:color w:val="000000"/>
        </w:rPr>
      </w:pPr>
    </w:p>
    <w:bookmarkEnd w:id="4"/>
    <w:p w14:paraId="5ECAD48F" w14:textId="77777777" w:rsidR="007B7BB3" w:rsidRPr="007A654B" w:rsidRDefault="007B7BB3" w:rsidP="007B7BB3">
      <w:pPr>
        <w:rPr>
          <w:rFonts w:cs="Arial"/>
          <w:b/>
          <w:bCs/>
          <w:color w:val="000000"/>
        </w:rPr>
      </w:pPr>
      <w:r w:rsidRPr="007A654B">
        <w:rPr>
          <w:rFonts w:cs="Arial"/>
          <w:b/>
          <w:bCs/>
          <w:color w:val="000000"/>
        </w:rPr>
        <w:t>Clinical Neurophysiology EEG/EMG/SLEEP Diagnostic Categories</w:t>
      </w:r>
    </w:p>
    <w:p w14:paraId="264969D6" w14:textId="77777777" w:rsidR="007B7BB3" w:rsidRPr="007A654B" w:rsidRDefault="007B7BB3" w:rsidP="007B7BB3">
      <w:pPr>
        <w:rPr>
          <w:rFonts w:cs="Arial"/>
          <w:color w:val="000000"/>
        </w:rPr>
      </w:pPr>
    </w:p>
    <w:p w14:paraId="696E0231" w14:textId="26A4E705" w:rsidR="007B7BB3" w:rsidRPr="007A654B" w:rsidRDefault="007B7BB3" w:rsidP="007B7BB3">
      <w:pPr>
        <w:rPr>
          <w:rFonts w:cs="Arial"/>
          <w:color w:val="000000"/>
        </w:rPr>
      </w:pPr>
      <w:r w:rsidRPr="007A654B">
        <w:rPr>
          <w:rFonts w:cs="Arial"/>
          <w:color w:val="000000"/>
        </w:rPr>
        <w:t xml:space="preserve">Provide the number of patients in each of the following diagnostic categories that were available in the program </w:t>
      </w:r>
      <w:r w:rsidR="009F345B" w:rsidRPr="007A654B">
        <w:rPr>
          <w:rFonts w:cs="Arial"/>
          <w:color w:val="000000"/>
        </w:rPr>
        <w:t xml:space="preserve">during </w:t>
      </w:r>
      <w:r w:rsidRPr="007A654B">
        <w:rPr>
          <w:rFonts w:cs="Arial"/>
          <w:color w:val="000000"/>
        </w:rPr>
        <w:t>the past year. Each patient should be listed only once in the most appropriate category.</w:t>
      </w:r>
      <w:r w:rsidR="00991586" w:rsidRPr="007A654B">
        <w:rPr>
          <w:rFonts w:cs="Arial"/>
          <w:color w:val="000000"/>
        </w:rPr>
        <w:t xml:space="preserve"> [PR </w:t>
      </w:r>
      <w:r w:rsidR="004218A5" w:rsidRPr="007A654B">
        <w:rPr>
          <w:rFonts w:cs="Arial"/>
          <w:color w:val="000000"/>
        </w:rPr>
        <w:t>I.D.</w:t>
      </w:r>
      <w:r w:rsidR="004218A5">
        <w:rPr>
          <w:rFonts w:cs="Arial"/>
          <w:color w:val="000000"/>
        </w:rPr>
        <w:t>4</w:t>
      </w:r>
      <w:r w:rsidR="004218A5" w:rsidRPr="007A654B">
        <w:rPr>
          <w:rFonts w:cs="Arial"/>
          <w:color w:val="000000"/>
        </w:rPr>
        <w:t>.</w:t>
      </w:r>
      <w:r w:rsidR="004218A5">
        <w:rPr>
          <w:rFonts w:cs="Arial"/>
          <w:color w:val="000000"/>
        </w:rPr>
        <w:t>a)</w:t>
      </w:r>
      <w:r w:rsidR="00991586" w:rsidRPr="007A654B">
        <w:rPr>
          <w:rFonts w:cs="Arial"/>
          <w:color w:val="000000"/>
        </w:rPr>
        <w:t>]</w:t>
      </w:r>
    </w:p>
    <w:p w14:paraId="63566A70" w14:textId="77777777" w:rsidR="00F96A80" w:rsidRDefault="00F96A80" w:rsidP="007B7BB3">
      <w:pPr>
        <w:rPr>
          <w:rFonts w:cs="Arial"/>
          <w:color w:val="000000"/>
        </w:rPr>
        <w:sectPr w:rsidR="00F96A80" w:rsidSect="005E2347">
          <w:endnotePr>
            <w:numFmt w:val="decimal"/>
          </w:endnotePr>
          <w:type w:val="continuous"/>
          <w:pgSz w:w="12240" w:h="15840" w:code="1"/>
          <w:pgMar w:top="1080" w:right="1080" w:bottom="1080" w:left="1080" w:header="720" w:footer="288" w:gutter="0"/>
          <w:cols w:space="720"/>
          <w:noEndnote/>
          <w:docGrid w:linePitch="299"/>
        </w:sectPr>
      </w:pPr>
    </w:p>
    <w:p w14:paraId="3C570EA2" w14:textId="74DD280D" w:rsidR="007B7BB3" w:rsidRPr="007A654B" w:rsidRDefault="007B7BB3" w:rsidP="007B7BB3">
      <w:pPr>
        <w:rPr>
          <w:rFonts w:cs="Arial"/>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520"/>
        <w:gridCol w:w="1108"/>
        <w:gridCol w:w="1108"/>
        <w:gridCol w:w="1108"/>
        <w:gridCol w:w="1103"/>
        <w:gridCol w:w="1103"/>
      </w:tblGrid>
      <w:tr w:rsidR="00702025" w:rsidRPr="007A654B" w14:paraId="52D3D364" w14:textId="3EF0263E" w:rsidTr="00702025">
        <w:trPr>
          <w:cantSplit/>
          <w:tblHeader/>
        </w:trPr>
        <w:tc>
          <w:tcPr>
            <w:tcW w:w="2249" w:type="pct"/>
            <w:shd w:val="clear" w:color="auto" w:fill="auto"/>
            <w:vAlign w:val="center"/>
          </w:tcPr>
          <w:p w14:paraId="72D927DA" w14:textId="77777777" w:rsidR="00702025" w:rsidRPr="007A654B" w:rsidRDefault="00702025" w:rsidP="003870CF">
            <w:pPr>
              <w:rPr>
                <w:rFonts w:cs="Arial"/>
                <w:b/>
                <w:bCs/>
                <w:color w:val="000000"/>
              </w:rPr>
            </w:pPr>
          </w:p>
        </w:tc>
        <w:tc>
          <w:tcPr>
            <w:tcW w:w="551" w:type="pct"/>
            <w:shd w:val="clear" w:color="auto" w:fill="auto"/>
            <w:vAlign w:val="center"/>
          </w:tcPr>
          <w:p w14:paraId="0FDACF95" w14:textId="77777777" w:rsidR="00702025" w:rsidRPr="007A654B" w:rsidRDefault="00702025" w:rsidP="003870CF">
            <w:pPr>
              <w:jc w:val="center"/>
              <w:rPr>
                <w:rFonts w:cs="Arial"/>
                <w:b/>
                <w:color w:val="000000"/>
              </w:rPr>
            </w:pPr>
            <w:r w:rsidRPr="007A654B">
              <w:rPr>
                <w:rFonts w:cs="Arial"/>
                <w:b/>
                <w:color w:val="000000"/>
              </w:rPr>
              <w:t>Site #1</w:t>
            </w:r>
          </w:p>
        </w:tc>
        <w:tc>
          <w:tcPr>
            <w:tcW w:w="551" w:type="pct"/>
            <w:shd w:val="clear" w:color="auto" w:fill="auto"/>
            <w:vAlign w:val="center"/>
          </w:tcPr>
          <w:p w14:paraId="585A447E" w14:textId="77777777" w:rsidR="00702025" w:rsidRPr="007A654B" w:rsidRDefault="00702025" w:rsidP="003870CF">
            <w:pPr>
              <w:jc w:val="center"/>
              <w:rPr>
                <w:rFonts w:cs="Arial"/>
                <w:b/>
                <w:color w:val="000000"/>
              </w:rPr>
            </w:pPr>
            <w:r w:rsidRPr="007A654B">
              <w:rPr>
                <w:rFonts w:cs="Arial"/>
                <w:b/>
                <w:color w:val="000000"/>
              </w:rPr>
              <w:t>Site #2</w:t>
            </w:r>
          </w:p>
        </w:tc>
        <w:tc>
          <w:tcPr>
            <w:tcW w:w="551" w:type="pct"/>
            <w:shd w:val="clear" w:color="auto" w:fill="auto"/>
            <w:vAlign w:val="center"/>
          </w:tcPr>
          <w:p w14:paraId="1A028CE9" w14:textId="77777777" w:rsidR="00702025" w:rsidRPr="007A654B" w:rsidRDefault="00702025" w:rsidP="003870CF">
            <w:pPr>
              <w:jc w:val="center"/>
              <w:rPr>
                <w:rFonts w:cs="Arial"/>
                <w:b/>
                <w:color w:val="000000"/>
              </w:rPr>
            </w:pPr>
            <w:r w:rsidRPr="007A654B">
              <w:rPr>
                <w:rFonts w:cs="Arial"/>
                <w:b/>
                <w:color w:val="000000"/>
              </w:rPr>
              <w:t>Site #3</w:t>
            </w:r>
          </w:p>
        </w:tc>
        <w:tc>
          <w:tcPr>
            <w:tcW w:w="549" w:type="pct"/>
            <w:shd w:val="clear" w:color="auto" w:fill="auto"/>
            <w:vAlign w:val="center"/>
          </w:tcPr>
          <w:p w14:paraId="6EE49923" w14:textId="77777777" w:rsidR="00702025" w:rsidRPr="007A654B" w:rsidRDefault="00702025" w:rsidP="003870CF">
            <w:pPr>
              <w:jc w:val="center"/>
              <w:rPr>
                <w:rFonts w:cs="Arial"/>
                <w:color w:val="000000"/>
              </w:rPr>
            </w:pPr>
            <w:r w:rsidRPr="007A654B">
              <w:rPr>
                <w:rFonts w:cs="Arial"/>
                <w:b/>
                <w:color w:val="000000"/>
              </w:rPr>
              <w:t>Site #4</w:t>
            </w:r>
          </w:p>
        </w:tc>
        <w:tc>
          <w:tcPr>
            <w:tcW w:w="549" w:type="pct"/>
          </w:tcPr>
          <w:p w14:paraId="1DF7DF8F" w14:textId="210D75DD" w:rsidR="00702025" w:rsidRPr="007A654B" w:rsidRDefault="00702025" w:rsidP="003870CF">
            <w:pPr>
              <w:jc w:val="center"/>
              <w:rPr>
                <w:rFonts w:cs="Arial"/>
                <w:b/>
                <w:color w:val="000000"/>
              </w:rPr>
            </w:pPr>
            <w:r>
              <w:rPr>
                <w:rFonts w:cs="Arial"/>
                <w:b/>
                <w:color w:val="000000"/>
              </w:rPr>
              <w:t>Site #5</w:t>
            </w:r>
          </w:p>
        </w:tc>
      </w:tr>
      <w:tr w:rsidR="00702025" w:rsidRPr="007A654B" w14:paraId="4C7DD301" w14:textId="49482BEB" w:rsidTr="00702025">
        <w:trPr>
          <w:cantSplit/>
        </w:trPr>
        <w:tc>
          <w:tcPr>
            <w:tcW w:w="2249" w:type="pct"/>
            <w:shd w:val="clear" w:color="auto" w:fill="auto"/>
            <w:vAlign w:val="center"/>
          </w:tcPr>
          <w:p w14:paraId="236190F3" w14:textId="77777777" w:rsidR="00702025" w:rsidRPr="007A654B" w:rsidRDefault="00702025" w:rsidP="003870CF">
            <w:pPr>
              <w:rPr>
                <w:rFonts w:cs="Arial"/>
                <w:b/>
                <w:bCs/>
                <w:color w:val="000000"/>
              </w:rPr>
            </w:pPr>
            <w:r w:rsidRPr="007A654B">
              <w:rPr>
                <w:rFonts w:cs="Arial"/>
                <w:b/>
                <w:bCs/>
                <w:color w:val="000000"/>
              </w:rPr>
              <w:t>Epilepsy (adult/child)</w:t>
            </w:r>
          </w:p>
        </w:tc>
        <w:tc>
          <w:tcPr>
            <w:tcW w:w="551" w:type="pct"/>
            <w:shd w:val="clear" w:color="auto" w:fill="auto"/>
            <w:vAlign w:val="center"/>
          </w:tcPr>
          <w:p w14:paraId="71028A26" w14:textId="77777777" w:rsidR="00702025" w:rsidRPr="007A654B" w:rsidRDefault="00702025" w:rsidP="003870CF">
            <w:pPr>
              <w:jc w:val="center"/>
              <w:rPr>
                <w:rFonts w:cs="Arial"/>
                <w:color w:val="000000"/>
              </w:rPr>
            </w:pPr>
          </w:p>
        </w:tc>
        <w:tc>
          <w:tcPr>
            <w:tcW w:w="551" w:type="pct"/>
            <w:shd w:val="clear" w:color="auto" w:fill="auto"/>
            <w:vAlign w:val="center"/>
          </w:tcPr>
          <w:p w14:paraId="097AC5C6" w14:textId="77777777" w:rsidR="00702025" w:rsidRPr="007A654B" w:rsidRDefault="00702025" w:rsidP="003870CF">
            <w:pPr>
              <w:jc w:val="center"/>
              <w:rPr>
                <w:rFonts w:cs="Arial"/>
                <w:color w:val="000000"/>
              </w:rPr>
            </w:pPr>
          </w:p>
        </w:tc>
        <w:tc>
          <w:tcPr>
            <w:tcW w:w="551" w:type="pct"/>
            <w:shd w:val="clear" w:color="auto" w:fill="auto"/>
            <w:vAlign w:val="center"/>
          </w:tcPr>
          <w:p w14:paraId="4601FB0C" w14:textId="77777777" w:rsidR="00702025" w:rsidRPr="007A654B" w:rsidRDefault="00702025" w:rsidP="003870CF">
            <w:pPr>
              <w:jc w:val="center"/>
              <w:rPr>
                <w:rFonts w:cs="Arial"/>
                <w:color w:val="000000"/>
              </w:rPr>
            </w:pPr>
          </w:p>
        </w:tc>
        <w:tc>
          <w:tcPr>
            <w:tcW w:w="549" w:type="pct"/>
            <w:shd w:val="clear" w:color="auto" w:fill="auto"/>
            <w:vAlign w:val="center"/>
          </w:tcPr>
          <w:p w14:paraId="5508C516" w14:textId="77777777" w:rsidR="00702025" w:rsidRPr="007A654B" w:rsidRDefault="00702025" w:rsidP="003870CF">
            <w:pPr>
              <w:jc w:val="center"/>
              <w:rPr>
                <w:rFonts w:cs="Arial"/>
                <w:color w:val="000000"/>
              </w:rPr>
            </w:pPr>
          </w:p>
        </w:tc>
        <w:tc>
          <w:tcPr>
            <w:tcW w:w="549" w:type="pct"/>
          </w:tcPr>
          <w:p w14:paraId="70C9AE56" w14:textId="77777777" w:rsidR="00702025" w:rsidRPr="007A654B" w:rsidRDefault="00702025" w:rsidP="003870CF">
            <w:pPr>
              <w:jc w:val="center"/>
              <w:rPr>
                <w:rFonts w:cs="Arial"/>
                <w:color w:val="000000"/>
              </w:rPr>
            </w:pPr>
          </w:p>
        </w:tc>
      </w:tr>
      <w:tr w:rsidR="00702025" w:rsidRPr="007A654B" w14:paraId="47CA2D1F" w14:textId="0431FC87" w:rsidTr="00C871D1">
        <w:trPr>
          <w:cantSplit/>
        </w:trPr>
        <w:tc>
          <w:tcPr>
            <w:tcW w:w="2249" w:type="pct"/>
            <w:shd w:val="clear" w:color="auto" w:fill="auto"/>
            <w:vAlign w:val="center"/>
          </w:tcPr>
          <w:p w14:paraId="1214AA6D" w14:textId="77777777" w:rsidR="00702025" w:rsidRPr="007A654B" w:rsidRDefault="00702025" w:rsidP="00702025">
            <w:pPr>
              <w:rPr>
                <w:rFonts w:cs="Arial"/>
                <w:color w:val="000000"/>
              </w:rPr>
            </w:pPr>
            <w:r w:rsidRPr="007A654B">
              <w:rPr>
                <w:rFonts w:cs="Arial"/>
                <w:color w:val="000000"/>
              </w:rPr>
              <w:t>Generalized</w:t>
            </w:r>
          </w:p>
        </w:tc>
        <w:sdt>
          <w:sdtPr>
            <w:rPr>
              <w:rFonts w:cs="Arial"/>
              <w:color w:val="000000"/>
            </w:rPr>
            <w:id w:val="1844820069"/>
            <w:lock w:val="sdtLocked"/>
            <w:placeholder>
              <w:docPart w:val="33AE6BF74B5D4AB59E1DA53D15D44B9D"/>
            </w:placeholder>
            <w:showingPlcHdr/>
          </w:sdtPr>
          <w:sdtEndPr/>
          <w:sdtContent>
            <w:tc>
              <w:tcPr>
                <w:tcW w:w="551" w:type="pct"/>
                <w:shd w:val="clear" w:color="auto" w:fill="auto"/>
                <w:vAlign w:val="center"/>
              </w:tcPr>
              <w:p w14:paraId="3DDAE20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638609859"/>
            <w:lock w:val="sdtLocked"/>
            <w:placeholder>
              <w:docPart w:val="4DDE1EAC0FE949BC9EF202F1244C0481"/>
            </w:placeholder>
            <w:showingPlcHdr/>
          </w:sdtPr>
          <w:sdtEndPr/>
          <w:sdtContent>
            <w:tc>
              <w:tcPr>
                <w:tcW w:w="551" w:type="pct"/>
                <w:shd w:val="clear" w:color="auto" w:fill="auto"/>
                <w:vAlign w:val="center"/>
              </w:tcPr>
              <w:p w14:paraId="111D020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042787471"/>
            <w:lock w:val="sdtLocked"/>
            <w:placeholder>
              <w:docPart w:val="8EBEA1DC428D4A668C3BB1F9BD3CAC35"/>
            </w:placeholder>
            <w:showingPlcHdr/>
          </w:sdtPr>
          <w:sdtEndPr/>
          <w:sdtContent>
            <w:tc>
              <w:tcPr>
                <w:tcW w:w="551" w:type="pct"/>
                <w:shd w:val="clear" w:color="auto" w:fill="auto"/>
                <w:vAlign w:val="center"/>
              </w:tcPr>
              <w:p w14:paraId="20E29856"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74271949"/>
            <w:lock w:val="sdtLocked"/>
            <w:placeholder>
              <w:docPart w:val="8D3B7C4FD9B743B6B7B1EE5FF273AB4E"/>
            </w:placeholder>
            <w:showingPlcHdr/>
          </w:sdtPr>
          <w:sdtEndPr/>
          <w:sdtContent>
            <w:tc>
              <w:tcPr>
                <w:tcW w:w="549" w:type="pct"/>
                <w:shd w:val="clear" w:color="auto" w:fill="auto"/>
                <w:vAlign w:val="center"/>
              </w:tcPr>
              <w:p w14:paraId="2FFAE90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6719243"/>
            <w:placeholder>
              <w:docPart w:val="D8ED4DF54DE04E0A8B03DC9F0BFE4E8E"/>
            </w:placeholder>
            <w:showingPlcHdr/>
          </w:sdtPr>
          <w:sdtEndPr/>
          <w:sdtContent>
            <w:tc>
              <w:tcPr>
                <w:tcW w:w="549" w:type="pct"/>
                <w:vAlign w:val="center"/>
              </w:tcPr>
              <w:p w14:paraId="0CB16E16" w14:textId="2D937E76" w:rsidR="00702025" w:rsidRDefault="00702025" w:rsidP="00702025">
                <w:pPr>
                  <w:jc w:val="center"/>
                  <w:rPr>
                    <w:rFonts w:cs="Arial"/>
                    <w:color w:val="000000"/>
                  </w:rPr>
                </w:pPr>
                <w:r w:rsidRPr="007A654B">
                  <w:rPr>
                    <w:rStyle w:val="PlaceholderText"/>
                    <w:rFonts w:cs="Arial"/>
                  </w:rPr>
                  <w:t>#</w:t>
                </w:r>
              </w:p>
            </w:tc>
          </w:sdtContent>
        </w:sdt>
      </w:tr>
      <w:tr w:rsidR="00702025" w:rsidRPr="007A654B" w14:paraId="6DCC0282" w14:textId="0DD8E776" w:rsidTr="00C871D1">
        <w:trPr>
          <w:cantSplit/>
        </w:trPr>
        <w:tc>
          <w:tcPr>
            <w:tcW w:w="2249" w:type="pct"/>
            <w:shd w:val="clear" w:color="auto" w:fill="auto"/>
            <w:vAlign w:val="center"/>
          </w:tcPr>
          <w:p w14:paraId="3231E2F7" w14:textId="77777777" w:rsidR="00702025" w:rsidRPr="007A654B" w:rsidRDefault="00702025" w:rsidP="00702025">
            <w:pPr>
              <w:ind w:left="360"/>
              <w:rPr>
                <w:rFonts w:cs="Arial"/>
                <w:color w:val="000000"/>
              </w:rPr>
            </w:pPr>
            <w:r w:rsidRPr="007A654B">
              <w:rPr>
                <w:rFonts w:cs="Arial"/>
                <w:color w:val="000000"/>
              </w:rPr>
              <w:t>Tonic-</w:t>
            </w:r>
            <w:proofErr w:type="spellStart"/>
            <w:r w:rsidRPr="007A654B">
              <w:rPr>
                <w:rFonts w:cs="Arial"/>
                <w:color w:val="000000"/>
              </w:rPr>
              <w:t>clonic</w:t>
            </w:r>
            <w:proofErr w:type="spellEnd"/>
          </w:p>
        </w:tc>
        <w:sdt>
          <w:sdtPr>
            <w:rPr>
              <w:rFonts w:cs="Arial"/>
              <w:color w:val="000000"/>
            </w:rPr>
            <w:id w:val="-942539672"/>
            <w:lock w:val="sdtLocked"/>
            <w:placeholder>
              <w:docPart w:val="89C097C4128942A5B209C06ADE56CE8D"/>
            </w:placeholder>
            <w:showingPlcHdr/>
          </w:sdtPr>
          <w:sdtEndPr/>
          <w:sdtContent>
            <w:tc>
              <w:tcPr>
                <w:tcW w:w="551" w:type="pct"/>
                <w:shd w:val="clear" w:color="auto" w:fill="auto"/>
                <w:vAlign w:val="center"/>
              </w:tcPr>
              <w:p w14:paraId="3EDCFC5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78505250"/>
            <w:lock w:val="sdtLocked"/>
            <w:placeholder>
              <w:docPart w:val="563A340F22014168AEAA4B7C658707CC"/>
            </w:placeholder>
            <w:showingPlcHdr/>
          </w:sdtPr>
          <w:sdtEndPr/>
          <w:sdtContent>
            <w:tc>
              <w:tcPr>
                <w:tcW w:w="551" w:type="pct"/>
                <w:shd w:val="clear" w:color="auto" w:fill="auto"/>
                <w:vAlign w:val="center"/>
              </w:tcPr>
              <w:p w14:paraId="3ECA656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77193138"/>
            <w:lock w:val="sdtLocked"/>
            <w:placeholder>
              <w:docPart w:val="F2E306517F364FCBAD26759302672838"/>
            </w:placeholder>
            <w:showingPlcHdr/>
          </w:sdtPr>
          <w:sdtEndPr/>
          <w:sdtContent>
            <w:tc>
              <w:tcPr>
                <w:tcW w:w="551" w:type="pct"/>
                <w:shd w:val="clear" w:color="auto" w:fill="auto"/>
                <w:vAlign w:val="center"/>
              </w:tcPr>
              <w:p w14:paraId="75A2318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260444967"/>
            <w:lock w:val="sdtLocked"/>
            <w:placeholder>
              <w:docPart w:val="A5E5A5241B87405D96ACF59E3A7B07C0"/>
            </w:placeholder>
            <w:showingPlcHdr/>
          </w:sdtPr>
          <w:sdtEndPr/>
          <w:sdtContent>
            <w:tc>
              <w:tcPr>
                <w:tcW w:w="549" w:type="pct"/>
                <w:shd w:val="clear" w:color="auto" w:fill="auto"/>
                <w:vAlign w:val="center"/>
              </w:tcPr>
              <w:p w14:paraId="6A522E6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94940033"/>
            <w:placeholder>
              <w:docPart w:val="C84029191BB34E28BB4D85FAB8E15E98"/>
            </w:placeholder>
            <w:showingPlcHdr/>
          </w:sdtPr>
          <w:sdtEndPr/>
          <w:sdtContent>
            <w:tc>
              <w:tcPr>
                <w:tcW w:w="549" w:type="pct"/>
                <w:vAlign w:val="center"/>
              </w:tcPr>
              <w:p w14:paraId="55344673" w14:textId="22BD9E23" w:rsidR="00702025" w:rsidRDefault="00702025" w:rsidP="00702025">
                <w:pPr>
                  <w:jc w:val="center"/>
                  <w:rPr>
                    <w:rFonts w:cs="Arial"/>
                    <w:color w:val="000000"/>
                  </w:rPr>
                </w:pPr>
                <w:r w:rsidRPr="007A654B">
                  <w:rPr>
                    <w:rStyle w:val="PlaceholderText"/>
                    <w:rFonts w:cs="Arial"/>
                  </w:rPr>
                  <w:t>#</w:t>
                </w:r>
              </w:p>
            </w:tc>
          </w:sdtContent>
        </w:sdt>
      </w:tr>
      <w:tr w:rsidR="00702025" w:rsidRPr="007A654B" w14:paraId="1B0C5ADA" w14:textId="517F868A" w:rsidTr="00C871D1">
        <w:trPr>
          <w:cantSplit/>
        </w:trPr>
        <w:tc>
          <w:tcPr>
            <w:tcW w:w="2249" w:type="pct"/>
            <w:shd w:val="clear" w:color="auto" w:fill="auto"/>
            <w:vAlign w:val="center"/>
          </w:tcPr>
          <w:p w14:paraId="4689192E" w14:textId="77777777" w:rsidR="00702025" w:rsidRPr="007A654B" w:rsidRDefault="00702025" w:rsidP="00702025">
            <w:pPr>
              <w:ind w:left="360"/>
              <w:rPr>
                <w:rFonts w:cs="Arial"/>
                <w:color w:val="000000"/>
              </w:rPr>
            </w:pPr>
            <w:r w:rsidRPr="007A654B">
              <w:rPr>
                <w:rFonts w:cs="Arial"/>
                <w:color w:val="000000"/>
              </w:rPr>
              <w:t>Absence</w:t>
            </w:r>
          </w:p>
        </w:tc>
        <w:sdt>
          <w:sdtPr>
            <w:rPr>
              <w:rFonts w:cs="Arial"/>
              <w:color w:val="000000"/>
            </w:rPr>
            <w:id w:val="777911226"/>
            <w:lock w:val="sdtLocked"/>
            <w:placeholder>
              <w:docPart w:val="6BCB581C9E254A7593C2E545FD05FBDC"/>
            </w:placeholder>
            <w:showingPlcHdr/>
          </w:sdtPr>
          <w:sdtEndPr/>
          <w:sdtContent>
            <w:tc>
              <w:tcPr>
                <w:tcW w:w="551" w:type="pct"/>
                <w:shd w:val="clear" w:color="auto" w:fill="auto"/>
                <w:vAlign w:val="center"/>
              </w:tcPr>
              <w:p w14:paraId="1497DF8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77796965"/>
            <w:lock w:val="sdtLocked"/>
            <w:placeholder>
              <w:docPart w:val="6891F7A64EE2422D8AF69DB6FBE8035E"/>
            </w:placeholder>
            <w:showingPlcHdr/>
          </w:sdtPr>
          <w:sdtEndPr/>
          <w:sdtContent>
            <w:tc>
              <w:tcPr>
                <w:tcW w:w="551" w:type="pct"/>
                <w:shd w:val="clear" w:color="auto" w:fill="auto"/>
                <w:vAlign w:val="center"/>
              </w:tcPr>
              <w:p w14:paraId="2167853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551678"/>
            <w:lock w:val="sdtLocked"/>
            <w:placeholder>
              <w:docPart w:val="3350EF07481C4A9AB2AD4D4DB745BD98"/>
            </w:placeholder>
            <w:showingPlcHdr/>
          </w:sdtPr>
          <w:sdtEndPr/>
          <w:sdtContent>
            <w:tc>
              <w:tcPr>
                <w:tcW w:w="551" w:type="pct"/>
                <w:shd w:val="clear" w:color="auto" w:fill="auto"/>
                <w:vAlign w:val="center"/>
              </w:tcPr>
              <w:p w14:paraId="1B6DEE1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565723562"/>
            <w:lock w:val="sdtLocked"/>
            <w:placeholder>
              <w:docPart w:val="67A87F17670F4E9AB03EF3B8FA1A47FB"/>
            </w:placeholder>
            <w:showingPlcHdr/>
          </w:sdtPr>
          <w:sdtEndPr/>
          <w:sdtContent>
            <w:tc>
              <w:tcPr>
                <w:tcW w:w="549" w:type="pct"/>
                <w:shd w:val="clear" w:color="auto" w:fill="auto"/>
                <w:vAlign w:val="center"/>
              </w:tcPr>
              <w:p w14:paraId="6353A5C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75499106"/>
            <w:placeholder>
              <w:docPart w:val="6DE3FA1F3952462E94065079E9B1E120"/>
            </w:placeholder>
            <w:showingPlcHdr/>
          </w:sdtPr>
          <w:sdtEndPr/>
          <w:sdtContent>
            <w:tc>
              <w:tcPr>
                <w:tcW w:w="549" w:type="pct"/>
                <w:vAlign w:val="center"/>
              </w:tcPr>
              <w:p w14:paraId="24593107" w14:textId="4ED7766C" w:rsidR="00702025" w:rsidRDefault="00702025" w:rsidP="00702025">
                <w:pPr>
                  <w:jc w:val="center"/>
                  <w:rPr>
                    <w:rFonts w:cs="Arial"/>
                    <w:color w:val="000000"/>
                  </w:rPr>
                </w:pPr>
                <w:r w:rsidRPr="007A654B">
                  <w:rPr>
                    <w:rStyle w:val="PlaceholderText"/>
                    <w:rFonts w:cs="Arial"/>
                  </w:rPr>
                  <w:t>#</w:t>
                </w:r>
              </w:p>
            </w:tc>
          </w:sdtContent>
        </w:sdt>
      </w:tr>
      <w:tr w:rsidR="00702025" w:rsidRPr="007A654B" w14:paraId="538787A6" w14:textId="0CBAABAB" w:rsidTr="00C871D1">
        <w:trPr>
          <w:cantSplit/>
        </w:trPr>
        <w:tc>
          <w:tcPr>
            <w:tcW w:w="2249" w:type="pct"/>
            <w:shd w:val="clear" w:color="auto" w:fill="auto"/>
            <w:vAlign w:val="center"/>
          </w:tcPr>
          <w:p w14:paraId="44062B92" w14:textId="77777777" w:rsidR="00702025" w:rsidRPr="007A654B" w:rsidRDefault="00702025" w:rsidP="00702025">
            <w:pPr>
              <w:ind w:left="360"/>
              <w:rPr>
                <w:rFonts w:cs="Arial"/>
                <w:color w:val="000000"/>
              </w:rPr>
            </w:pPr>
            <w:r w:rsidRPr="007A654B">
              <w:rPr>
                <w:rFonts w:cs="Arial"/>
                <w:color w:val="000000"/>
              </w:rPr>
              <w:t>Myoclonic</w:t>
            </w:r>
          </w:p>
        </w:tc>
        <w:sdt>
          <w:sdtPr>
            <w:rPr>
              <w:rFonts w:cs="Arial"/>
              <w:color w:val="000000"/>
            </w:rPr>
            <w:id w:val="1579938049"/>
            <w:lock w:val="sdtLocked"/>
            <w:placeholder>
              <w:docPart w:val="5F72982C976240A2BA7B237C82A05FE2"/>
            </w:placeholder>
            <w:showingPlcHdr/>
          </w:sdtPr>
          <w:sdtEndPr/>
          <w:sdtContent>
            <w:tc>
              <w:tcPr>
                <w:tcW w:w="551" w:type="pct"/>
                <w:shd w:val="clear" w:color="auto" w:fill="auto"/>
                <w:vAlign w:val="center"/>
              </w:tcPr>
              <w:p w14:paraId="3BC259B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75326938"/>
            <w:lock w:val="sdtLocked"/>
            <w:placeholder>
              <w:docPart w:val="1A01D0B615BE47439A1201B6A0C31142"/>
            </w:placeholder>
            <w:showingPlcHdr/>
          </w:sdtPr>
          <w:sdtEndPr/>
          <w:sdtContent>
            <w:tc>
              <w:tcPr>
                <w:tcW w:w="551" w:type="pct"/>
                <w:shd w:val="clear" w:color="auto" w:fill="auto"/>
                <w:vAlign w:val="center"/>
              </w:tcPr>
              <w:p w14:paraId="29F91EA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447510451"/>
            <w:lock w:val="sdtLocked"/>
            <w:placeholder>
              <w:docPart w:val="A3A41B1F86CB48DE9E857AAA0B6E7312"/>
            </w:placeholder>
            <w:showingPlcHdr/>
          </w:sdtPr>
          <w:sdtEndPr/>
          <w:sdtContent>
            <w:tc>
              <w:tcPr>
                <w:tcW w:w="551" w:type="pct"/>
                <w:shd w:val="clear" w:color="auto" w:fill="auto"/>
                <w:vAlign w:val="center"/>
              </w:tcPr>
              <w:p w14:paraId="551A67C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42957785"/>
            <w:lock w:val="sdtLocked"/>
            <w:placeholder>
              <w:docPart w:val="9EAF70BE07934F23876668FBB8B8FAD0"/>
            </w:placeholder>
            <w:showingPlcHdr/>
          </w:sdtPr>
          <w:sdtEndPr/>
          <w:sdtContent>
            <w:tc>
              <w:tcPr>
                <w:tcW w:w="549" w:type="pct"/>
                <w:shd w:val="clear" w:color="auto" w:fill="auto"/>
                <w:vAlign w:val="center"/>
              </w:tcPr>
              <w:p w14:paraId="710B2496"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97277333"/>
            <w:placeholder>
              <w:docPart w:val="EE3CE7472D404EEBB913ABFA7AF3B971"/>
            </w:placeholder>
            <w:showingPlcHdr/>
          </w:sdtPr>
          <w:sdtEndPr/>
          <w:sdtContent>
            <w:tc>
              <w:tcPr>
                <w:tcW w:w="549" w:type="pct"/>
                <w:vAlign w:val="center"/>
              </w:tcPr>
              <w:p w14:paraId="70587597" w14:textId="464FE8EF" w:rsidR="00702025" w:rsidRDefault="00702025" w:rsidP="00702025">
                <w:pPr>
                  <w:jc w:val="center"/>
                  <w:rPr>
                    <w:rFonts w:cs="Arial"/>
                    <w:color w:val="000000"/>
                  </w:rPr>
                </w:pPr>
                <w:r w:rsidRPr="007A654B">
                  <w:rPr>
                    <w:rStyle w:val="PlaceholderText"/>
                    <w:rFonts w:cs="Arial"/>
                  </w:rPr>
                  <w:t>#</w:t>
                </w:r>
              </w:p>
            </w:tc>
          </w:sdtContent>
        </w:sdt>
      </w:tr>
      <w:tr w:rsidR="00702025" w:rsidRPr="007A654B" w14:paraId="7788B5E7" w14:textId="0CA42416" w:rsidTr="00702025">
        <w:trPr>
          <w:cantSplit/>
        </w:trPr>
        <w:tc>
          <w:tcPr>
            <w:tcW w:w="2249" w:type="pct"/>
            <w:shd w:val="clear" w:color="auto" w:fill="auto"/>
            <w:vAlign w:val="center"/>
          </w:tcPr>
          <w:p w14:paraId="116BE092" w14:textId="77777777" w:rsidR="00702025" w:rsidRPr="007A654B" w:rsidRDefault="00702025" w:rsidP="003870CF">
            <w:pPr>
              <w:rPr>
                <w:rFonts w:cs="Arial"/>
                <w:b/>
                <w:bCs/>
                <w:color w:val="000000"/>
              </w:rPr>
            </w:pPr>
            <w:r w:rsidRPr="007A654B">
              <w:rPr>
                <w:rFonts w:cs="Arial"/>
                <w:b/>
                <w:bCs/>
                <w:color w:val="000000"/>
              </w:rPr>
              <w:t>Localization-related</w:t>
            </w:r>
          </w:p>
        </w:tc>
        <w:tc>
          <w:tcPr>
            <w:tcW w:w="551" w:type="pct"/>
            <w:shd w:val="clear" w:color="auto" w:fill="auto"/>
            <w:vAlign w:val="center"/>
          </w:tcPr>
          <w:p w14:paraId="7292FEC7" w14:textId="77777777" w:rsidR="00702025" w:rsidRPr="007A654B" w:rsidRDefault="00702025" w:rsidP="003870CF">
            <w:pPr>
              <w:jc w:val="center"/>
              <w:rPr>
                <w:rFonts w:cs="Arial"/>
                <w:color w:val="000000"/>
              </w:rPr>
            </w:pPr>
          </w:p>
        </w:tc>
        <w:tc>
          <w:tcPr>
            <w:tcW w:w="551" w:type="pct"/>
            <w:shd w:val="clear" w:color="auto" w:fill="auto"/>
            <w:vAlign w:val="center"/>
          </w:tcPr>
          <w:p w14:paraId="0C450BE9" w14:textId="77777777" w:rsidR="00702025" w:rsidRPr="007A654B" w:rsidRDefault="00702025" w:rsidP="003870CF">
            <w:pPr>
              <w:jc w:val="center"/>
              <w:rPr>
                <w:rFonts w:cs="Arial"/>
                <w:color w:val="000000"/>
              </w:rPr>
            </w:pPr>
          </w:p>
        </w:tc>
        <w:tc>
          <w:tcPr>
            <w:tcW w:w="551" w:type="pct"/>
            <w:shd w:val="clear" w:color="auto" w:fill="auto"/>
            <w:vAlign w:val="center"/>
          </w:tcPr>
          <w:p w14:paraId="4FE6A79C" w14:textId="77777777" w:rsidR="00702025" w:rsidRPr="007A654B" w:rsidRDefault="00702025" w:rsidP="003870CF">
            <w:pPr>
              <w:jc w:val="center"/>
              <w:rPr>
                <w:rFonts w:cs="Arial"/>
                <w:color w:val="000000"/>
              </w:rPr>
            </w:pPr>
          </w:p>
        </w:tc>
        <w:tc>
          <w:tcPr>
            <w:tcW w:w="549" w:type="pct"/>
            <w:shd w:val="clear" w:color="auto" w:fill="auto"/>
            <w:vAlign w:val="center"/>
          </w:tcPr>
          <w:p w14:paraId="5EB8EDD4" w14:textId="77777777" w:rsidR="00702025" w:rsidRPr="007A654B" w:rsidRDefault="00702025" w:rsidP="003870CF">
            <w:pPr>
              <w:jc w:val="center"/>
              <w:rPr>
                <w:rFonts w:cs="Arial"/>
                <w:color w:val="000000"/>
              </w:rPr>
            </w:pPr>
          </w:p>
        </w:tc>
        <w:tc>
          <w:tcPr>
            <w:tcW w:w="549" w:type="pct"/>
          </w:tcPr>
          <w:p w14:paraId="100907C8" w14:textId="77777777" w:rsidR="00702025" w:rsidRPr="007A654B" w:rsidRDefault="00702025" w:rsidP="003870CF">
            <w:pPr>
              <w:jc w:val="center"/>
              <w:rPr>
                <w:rFonts w:cs="Arial"/>
                <w:color w:val="000000"/>
              </w:rPr>
            </w:pPr>
          </w:p>
        </w:tc>
      </w:tr>
      <w:tr w:rsidR="00702025" w:rsidRPr="007A654B" w14:paraId="763D488F" w14:textId="457C4871" w:rsidTr="00E36DB4">
        <w:trPr>
          <w:cantSplit/>
        </w:trPr>
        <w:tc>
          <w:tcPr>
            <w:tcW w:w="2249" w:type="pct"/>
            <w:shd w:val="clear" w:color="auto" w:fill="auto"/>
            <w:vAlign w:val="center"/>
          </w:tcPr>
          <w:p w14:paraId="52B76198" w14:textId="77777777" w:rsidR="00702025" w:rsidRPr="007A654B" w:rsidRDefault="00702025" w:rsidP="00702025">
            <w:pPr>
              <w:ind w:left="360"/>
              <w:rPr>
                <w:rFonts w:cs="Arial"/>
                <w:color w:val="000000"/>
              </w:rPr>
            </w:pPr>
            <w:r w:rsidRPr="007A654B">
              <w:rPr>
                <w:rFonts w:cs="Arial"/>
                <w:color w:val="000000"/>
              </w:rPr>
              <w:t>Simple partial</w:t>
            </w:r>
          </w:p>
        </w:tc>
        <w:sdt>
          <w:sdtPr>
            <w:rPr>
              <w:rFonts w:cs="Arial"/>
              <w:color w:val="000000"/>
            </w:rPr>
            <w:id w:val="1378434763"/>
            <w:lock w:val="sdtLocked"/>
            <w:placeholder>
              <w:docPart w:val="376BC8FDB8884BAF8A346B1BE5C2BEE8"/>
            </w:placeholder>
            <w:showingPlcHdr/>
          </w:sdtPr>
          <w:sdtEndPr/>
          <w:sdtContent>
            <w:tc>
              <w:tcPr>
                <w:tcW w:w="551" w:type="pct"/>
                <w:shd w:val="clear" w:color="auto" w:fill="auto"/>
                <w:vAlign w:val="center"/>
              </w:tcPr>
              <w:p w14:paraId="6027D5A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258281228"/>
            <w:lock w:val="sdtLocked"/>
            <w:placeholder>
              <w:docPart w:val="929473405AE34641A561C3379E356625"/>
            </w:placeholder>
            <w:showingPlcHdr/>
          </w:sdtPr>
          <w:sdtEndPr/>
          <w:sdtContent>
            <w:tc>
              <w:tcPr>
                <w:tcW w:w="551" w:type="pct"/>
                <w:shd w:val="clear" w:color="auto" w:fill="auto"/>
                <w:vAlign w:val="center"/>
              </w:tcPr>
              <w:p w14:paraId="733CC59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97355214"/>
            <w:lock w:val="sdtLocked"/>
            <w:placeholder>
              <w:docPart w:val="41CD13290E854242A45EA669F9E73056"/>
            </w:placeholder>
            <w:showingPlcHdr/>
          </w:sdtPr>
          <w:sdtEndPr/>
          <w:sdtContent>
            <w:tc>
              <w:tcPr>
                <w:tcW w:w="551" w:type="pct"/>
                <w:shd w:val="clear" w:color="auto" w:fill="auto"/>
                <w:vAlign w:val="center"/>
              </w:tcPr>
              <w:p w14:paraId="7D75A5E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493113762"/>
            <w:lock w:val="sdtLocked"/>
            <w:placeholder>
              <w:docPart w:val="7193CBF79C5845B3896E02B506B571A3"/>
            </w:placeholder>
            <w:showingPlcHdr/>
          </w:sdtPr>
          <w:sdtEndPr/>
          <w:sdtContent>
            <w:tc>
              <w:tcPr>
                <w:tcW w:w="549" w:type="pct"/>
                <w:shd w:val="clear" w:color="auto" w:fill="auto"/>
                <w:vAlign w:val="center"/>
              </w:tcPr>
              <w:p w14:paraId="256A334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56292482"/>
            <w:placeholder>
              <w:docPart w:val="66D99A31852E4B0DA6D9903CD4017707"/>
            </w:placeholder>
            <w:showingPlcHdr/>
          </w:sdtPr>
          <w:sdtEndPr/>
          <w:sdtContent>
            <w:tc>
              <w:tcPr>
                <w:tcW w:w="549" w:type="pct"/>
                <w:vAlign w:val="center"/>
              </w:tcPr>
              <w:p w14:paraId="4BF3E726" w14:textId="490EDC4F" w:rsidR="00702025" w:rsidRDefault="00702025" w:rsidP="00702025">
                <w:pPr>
                  <w:jc w:val="center"/>
                  <w:rPr>
                    <w:rFonts w:cs="Arial"/>
                    <w:color w:val="000000"/>
                  </w:rPr>
                </w:pPr>
                <w:r w:rsidRPr="007A654B">
                  <w:rPr>
                    <w:rStyle w:val="PlaceholderText"/>
                    <w:rFonts w:cs="Arial"/>
                  </w:rPr>
                  <w:t>#</w:t>
                </w:r>
              </w:p>
            </w:tc>
          </w:sdtContent>
        </w:sdt>
      </w:tr>
      <w:tr w:rsidR="00702025" w:rsidRPr="007A654B" w14:paraId="565B1861" w14:textId="66F77D4F" w:rsidTr="00E36DB4">
        <w:trPr>
          <w:cantSplit/>
        </w:trPr>
        <w:tc>
          <w:tcPr>
            <w:tcW w:w="2249" w:type="pct"/>
            <w:shd w:val="clear" w:color="auto" w:fill="auto"/>
            <w:vAlign w:val="center"/>
          </w:tcPr>
          <w:p w14:paraId="28159122" w14:textId="77777777" w:rsidR="00702025" w:rsidRPr="007A654B" w:rsidRDefault="00702025" w:rsidP="00702025">
            <w:pPr>
              <w:ind w:left="360"/>
              <w:rPr>
                <w:rFonts w:cs="Arial"/>
                <w:color w:val="000000"/>
              </w:rPr>
            </w:pPr>
            <w:r w:rsidRPr="007A654B">
              <w:rPr>
                <w:rFonts w:cs="Arial"/>
                <w:color w:val="000000"/>
              </w:rPr>
              <w:t>Complex partial</w:t>
            </w:r>
          </w:p>
        </w:tc>
        <w:sdt>
          <w:sdtPr>
            <w:rPr>
              <w:rFonts w:cs="Arial"/>
              <w:color w:val="000000"/>
            </w:rPr>
            <w:id w:val="-248576173"/>
            <w:lock w:val="sdtLocked"/>
            <w:placeholder>
              <w:docPart w:val="BAC05289829E4129A3091D56D54213F6"/>
            </w:placeholder>
            <w:showingPlcHdr/>
          </w:sdtPr>
          <w:sdtEndPr/>
          <w:sdtContent>
            <w:tc>
              <w:tcPr>
                <w:tcW w:w="551" w:type="pct"/>
                <w:shd w:val="clear" w:color="auto" w:fill="auto"/>
                <w:vAlign w:val="center"/>
              </w:tcPr>
              <w:p w14:paraId="5E6D908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1606195"/>
            <w:lock w:val="sdtLocked"/>
            <w:placeholder>
              <w:docPart w:val="C1A47BADFEE94CC393E63ACB3E05ACAD"/>
            </w:placeholder>
            <w:showingPlcHdr/>
          </w:sdtPr>
          <w:sdtEndPr/>
          <w:sdtContent>
            <w:tc>
              <w:tcPr>
                <w:tcW w:w="551" w:type="pct"/>
                <w:shd w:val="clear" w:color="auto" w:fill="auto"/>
                <w:vAlign w:val="center"/>
              </w:tcPr>
              <w:p w14:paraId="2C4D85D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175382828"/>
            <w:lock w:val="sdtLocked"/>
            <w:placeholder>
              <w:docPart w:val="EF69CD7650D94A6CA8003272523F6745"/>
            </w:placeholder>
            <w:showingPlcHdr/>
          </w:sdtPr>
          <w:sdtEndPr/>
          <w:sdtContent>
            <w:tc>
              <w:tcPr>
                <w:tcW w:w="551" w:type="pct"/>
                <w:shd w:val="clear" w:color="auto" w:fill="auto"/>
                <w:vAlign w:val="center"/>
              </w:tcPr>
              <w:p w14:paraId="3513A4C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03034436"/>
            <w:lock w:val="sdtLocked"/>
            <w:placeholder>
              <w:docPart w:val="175B863444FC4BDBA6C0B69524A00813"/>
            </w:placeholder>
            <w:showingPlcHdr/>
          </w:sdtPr>
          <w:sdtEndPr/>
          <w:sdtContent>
            <w:tc>
              <w:tcPr>
                <w:tcW w:w="549" w:type="pct"/>
                <w:shd w:val="clear" w:color="auto" w:fill="auto"/>
                <w:vAlign w:val="center"/>
              </w:tcPr>
              <w:p w14:paraId="4DA537D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23127294"/>
            <w:placeholder>
              <w:docPart w:val="F591100020AA437E99A36FC2D7F3188E"/>
            </w:placeholder>
            <w:showingPlcHdr/>
          </w:sdtPr>
          <w:sdtEndPr/>
          <w:sdtContent>
            <w:tc>
              <w:tcPr>
                <w:tcW w:w="549" w:type="pct"/>
                <w:vAlign w:val="center"/>
              </w:tcPr>
              <w:p w14:paraId="3F8F3E1B" w14:textId="5C21E6AE" w:rsidR="00702025" w:rsidRDefault="00702025" w:rsidP="00702025">
                <w:pPr>
                  <w:jc w:val="center"/>
                  <w:rPr>
                    <w:rFonts w:cs="Arial"/>
                    <w:color w:val="000000"/>
                  </w:rPr>
                </w:pPr>
                <w:r w:rsidRPr="007A654B">
                  <w:rPr>
                    <w:rStyle w:val="PlaceholderText"/>
                    <w:rFonts w:cs="Arial"/>
                  </w:rPr>
                  <w:t>#</w:t>
                </w:r>
              </w:p>
            </w:tc>
          </w:sdtContent>
        </w:sdt>
      </w:tr>
      <w:tr w:rsidR="00702025" w:rsidRPr="007A654B" w14:paraId="200FADD3" w14:textId="754E55B1" w:rsidTr="00E36DB4">
        <w:trPr>
          <w:cantSplit/>
        </w:trPr>
        <w:tc>
          <w:tcPr>
            <w:tcW w:w="2249" w:type="pct"/>
            <w:shd w:val="clear" w:color="auto" w:fill="auto"/>
            <w:vAlign w:val="center"/>
          </w:tcPr>
          <w:p w14:paraId="7FC317B4" w14:textId="77777777" w:rsidR="00702025" w:rsidRPr="007A654B" w:rsidRDefault="00702025" w:rsidP="00702025">
            <w:pPr>
              <w:ind w:left="360"/>
              <w:rPr>
                <w:rFonts w:cs="Arial"/>
                <w:color w:val="000000"/>
              </w:rPr>
            </w:pPr>
            <w:r w:rsidRPr="007A654B">
              <w:rPr>
                <w:rFonts w:cs="Arial"/>
                <w:color w:val="000000"/>
              </w:rPr>
              <w:t>Secondarily generalized</w:t>
            </w:r>
          </w:p>
        </w:tc>
        <w:sdt>
          <w:sdtPr>
            <w:rPr>
              <w:rFonts w:cs="Arial"/>
              <w:color w:val="000000"/>
            </w:rPr>
            <w:id w:val="-1069728891"/>
            <w:lock w:val="sdtLocked"/>
            <w:placeholder>
              <w:docPart w:val="17E1EFB1FF5349DC83B0A6337372A539"/>
            </w:placeholder>
            <w:showingPlcHdr/>
          </w:sdtPr>
          <w:sdtEndPr/>
          <w:sdtContent>
            <w:tc>
              <w:tcPr>
                <w:tcW w:w="551" w:type="pct"/>
                <w:shd w:val="clear" w:color="auto" w:fill="auto"/>
                <w:vAlign w:val="center"/>
              </w:tcPr>
              <w:p w14:paraId="7A7145C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955600635"/>
            <w:lock w:val="sdtLocked"/>
            <w:placeholder>
              <w:docPart w:val="B2C1630EDC1A441080E63B2C7E86661B"/>
            </w:placeholder>
            <w:showingPlcHdr/>
          </w:sdtPr>
          <w:sdtEndPr/>
          <w:sdtContent>
            <w:tc>
              <w:tcPr>
                <w:tcW w:w="551" w:type="pct"/>
                <w:shd w:val="clear" w:color="auto" w:fill="auto"/>
                <w:vAlign w:val="center"/>
              </w:tcPr>
              <w:p w14:paraId="668DF69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11877669"/>
            <w:lock w:val="sdtLocked"/>
            <w:placeholder>
              <w:docPart w:val="7D3E868FBEAE43AA9A943B75993AB2C5"/>
            </w:placeholder>
            <w:showingPlcHdr/>
          </w:sdtPr>
          <w:sdtEndPr/>
          <w:sdtContent>
            <w:tc>
              <w:tcPr>
                <w:tcW w:w="551" w:type="pct"/>
                <w:shd w:val="clear" w:color="auto" w:fill="auto"/>
                <w:vAlign w:val="center"/>
              </w:tcPr>
              <w:p w14:paraId="6F3929C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48634155"/>
            <w:lock w:val="sdtLocked"/>
            <w:placeholder>
              <w:docPart w:val="FBDDDA6A24EA4CA9AF5CBAFCC34FA942"/>
            </w:placeholder>
            <w:showingPlcHdr/>
          </w:sdtPr>
          <w:sdtEndPr/>
          <w:sdtContent>
            <w:tc>
              <w:tcPr>
                <w:tcW w:w="549" w:type="pct"/>
                <w:shd w:val="clear" w:color="auto" w:fill="auto"/>
                <w:vAlign w:val="center"/>
              </w:tcPr>
              <w:p w14:paraId="7F05E42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46932258"/>
            <w:placeholder>
              <w:docPart w:val="B60DEBA337AD49F8BAC51F64A432B721"/>
            </w:placeholder>
            <w:showingPlcHdr/>
          </w:sdtPr>
          <w:sdtEndPr/>
          <w:sdtContent>
            <w:tc>
              <w:tcPr>
                <w:tcW w:w="549" w:type="pct"/>
                <w:vAlign w:val="center"/>
              </w:tcPr>
              <w:p w14:paraId="593A56DE" w14:textId="6B1B082B" w:rsidR="00702025" w:rsidRDefault="00702025" w:rsidP="00702025">
                <w:pPr>
                  <w:jc w:val="center"/>
                  <w:rPr>
                    <w:rFonts w:cs="Arial"/>
                    <w:color w:val="000000"/>
                  </w:rPr>
                </w:pPr>
                <w:r w:rsidRPr="007A654B">
                  <w:rPr>
                    <w:rStyle w:val="PlaceholderText"/>
                    <w:rFonts w:cs="Arial"/>
                  </w:rPr>
                  <w:t>#</w:t>
                </w:r>
              </w:p>
            </w:tc>
          </w:sdtContent>
        </w:sdt>
      </w:tr>
      <w:tr w:rsidR="00702025" w:rsidRPr="007A654B" w14:paraId="3D936325" w14:textId="2E236E52" w:rsidTr="00E36DB4">
        <w:trPr>
          <w:cantSplit/>
        </w:trPr>
        <w:tc>
          <w:tcPr>
            <w:tcW w:w="2249" w:type="pct"/>
            <w:shd w:val="clear" w:color="auto" w:fill="auto"/>
            <w:vAlign w:val="center"/>
          </w:tcPr>
          <w:p w14:paraId="148C4DE6" w14:textId="77777777" w:rsidR="00702025" w:rsidRPr="007A654B" w:rsidRDefault="00702025" w:rsidP="00702025">
            <w:pPr>
              <w:ind w:left="360"/>
              <w:rPr>
                <w:rFonts w:cs="Arial"/>
                <w:color w:val="000000"/>
              </w:rPr>
            </w:pPr>
            <w:r w:rsidRPr="007A654B">
              <w:rPr>
                <w:rFonts w:cs="Arial"/>
                <w:color w:val="000000"/>
              </w:rPr>
              <w:t>Syncope</w:t>
            </w:r>
          </w:p>
        </w:tc>
        <w:sdt>
          <w:sdtPr>
            <w:rPr>
              <w:rFonts w:cs="Arial"/>
              <w:color w:val="000000"/>
            </w:rPr>
            <w:id w:val="-253277112"/>
            <w:lock w:val="sdtLocked"/>
            <w:placeholder>
              <w:docPart w:val="6361075033A0477EAC4B3A3B985A2AF9"/>
            </w:placeholder>
            <w:showingPlcHdr/>
          </w:sdtPr>
          <w:sdtEndPr/>
          <w:sdtContent>
            <w:tc>
              <w:tcPr>
                <w:tcW w:w="551" w:type="pct"/>
                <w:shd w:val="clear" w:color="auto" w:fill="auto"/>
                <w:vAlign w:val="center"/>
              </w:tcPr>
              <w:p w14:paraId="659526A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04734260"/>
            <w:lock w:val="sdtLocked"/>
            <w:placeholder>
              <w:docPart w:val="4B486A23F86D452F9B553676A1E51197"/>
            </w:placeholder>
            <w:showingPlcHdr/>
          </w:sdtPr>
          <w:sdtEndPr/>
          <w:sdtContent>
            <w:tc>
              <w:tcPr>
                <w:tcW w:w="551" w:type="pct"/>
                <w:shd w:val="clear" w:color="auto" w:fill="auto"/>
                <w:vAlign w:val="center"/>
              </w:tcPr>
              <w:p w14:paraId="25F8B40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878823082"/>
            <w:lock w:val="sdtLocked"/>
            <w:placeholder>
              <w:docPart w:val="1A22B553CEC44475A5039C6CFAC89B3D"/>
            </w:placeholder>
            <w:showingPlcHdr/>
          </w:sdtPr>
          <w:sdtEndPr/>
          <w:sdtContent>
            <w:tc>
              <w:tcPr>
                <w:tcW w:w="551" w:type="pct"/>
                <w:shd w:val="clear" w:color="auto" w:fill="auto"/>
                <w:vAlign w:val="center"/>
              </w:tcPr>
              <w:p w14:paraId="5120395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303981585"/>
            <w:lock w:val="sdtLocked"/>
            <w:placeholder>
              <w:docPart w:val="54F2991C87814254A5F3225CB916D881"/>
            </w:placeholder>
            <w:showingPlcHdr/>
          </w:sdtPr>
          <w:sdtEndPr/>
          <w:sdtContent>
            <w:tc>
              <w:tcPr>
                <w:tcW w:w="549" w:type="pct"/>
                <w:shd w:val="clear" w:color="auto" w:fill="auto"/>
                <w:vAlign w:val="center"/>
              </w:tcPr>
              <w:p w14:paraId="5C4426D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0570343"/>
            <w:placeholder>
              <w:docPart w:val="570DACC077B24F47AC6646505CF711ED"/>
            </w:placeholder>
            <w:showingPlcHdr/>
          </w:sdtPr>
          <w:sdtEndPr/>
          <w:sdtContent>
            <w:tc>
              <w:tcPr>
                <w:tcW w:w="549" w:type="pct"/>
                <w:vAlign w:val="center"/>
              </w:tcPr>
              <w:p w14:paraId="204C1A4E" w14:textId="645F1773" w:rsidR="00702025" w:rsidRDefault="00702025" w:rsidP="00702025">
                <w:pPr>
                  <w:jc w:val="center"/>
                  <w:rPr>
                    <w:rFonts w:cs="Arial"/>
                    <w:color w:val="000000"/>
                  </w:rPr>
                </w:pPr>
                <w:r w:rsidRPr="007A654B">
                  <w:rPr>
                    <w:rStyle w:val="PlaceholderText"/>
                    <w:rFonts w:cs="Arial"/>
                  </w:rPr>
                  <w:t>#</w:t>
                </w:r>
              </w:p>
            </w:tc>
          </w:sdtContent>
        </w:sdt>
      </w:tr>
      <w:tr w:rsidR="00702025" w:rsidRPr="007A654B" w14:paraId="10C7D569" w14:textId="2299E600" w:rsidTr="00E36DB4">
        <w:trPr>
          <w:cantSplit/>
        </w:trPr>
        <w:tc>
          <w:tcPr>
            <w:tcW w:w="2249" w:type="pct"/>
            <w:shd w:val="clear" w:color="auto" w:fill="auto"/>
            <w:vAlign w:val="center"/>
          </w:tcPr>
          <w:p w14:paraId="5A4F5623" w14:textId="77777777" w:rsidR="00702025" w:rsidRPr="007A654B" w:rsidRDefault="00702025" w:rsidP="00702025">
            <w:pPr>
              <w:ind w:left="360"/>
              <w:rPr>
                <w:rFonts w:cs="Arial"/>
                <w:color w:val="000000"/>
              </w:rPr>
            </w:pPr>
            <w:r w:rsidRPr="007A654B">
              <w:rPr>
                <w:rFonts w:cs="Arial"/>
                <w:color w:val="000000"/>
              </w:rPr>
              <w:t>Vasovagal</w:t>
            </w:r>
          </w:p>
        </w:tc>
        <w:sdt>
          <w:sdtPr>
            <w:rPr>
              <w:rFonts w:cs="Arial"/>
              <w:color w:val="000000"/>
            </w:rPr>
            <w:id w:val="-1909369578"/>
            <w:lock w:val="sdtLocked"/>
            <w:placeholder>
              <w:docPart w:val="4A695F92C67140E98BEC1A42BFC985E9"/>
            </w:placeholder>
            <w:showingPlcHdr/>
          </w:sdtPr>
          <w:sdtEndPr/>
          <w:sdtContent>
            <w:tc>
              <w:tcPr>
                <w:tcW w:w="551" w:type="pct"/>
                <w:shd w:val="clear" w:color="auto" w:fill="auto"/>
                <w:vAlign w:val="center"/>
              </w:tcPr>
              <w:p w14:paraId="30A8526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67448466"/>
            <w:lock w:val="sdtLocked"/>
            <w:placeholder>
              <w:docPart w:val="BD69DD81C9AA40C2ADE685C6C77639BE"/>
            </w:placeholder>
            <w:showingPlcHdr/>
          </w:sdtPr>
          <w:sdtEndPr/>
          <w:sdtContent>
            <w:tc>
              <w:tcPr>
                <w:tcW w:w="551" w:type="pct"/>
                <w:shd w:val="clear" w:color="auto" w:fill="auto"/>
                <w:vAlign w:val="center"/>
              </w:tcPr>
              <w:p w14:paraId="446F3E5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767499415"/>
            <w:lock w:val="sdtLocked"/>
            <w:placeholder>
              <w:docPart w:val="8465A96B96304F00A8A29267FDE4C8F7"/>
            </w:placeholder>
            <w:showingPlcHdr/>
          </w:sdtPr>
          <w:sdtEndPr/>
          <w:sdtContent>
            <w:tc>
              <w:tcPr>
                <w:tcW w:w="551" w:type="pct"/>
                <w:shd w:val="clear" w:color="auto" w:fill="auto"/>
                <w:vAlign w:val="center"/>
              </w:tcPr>
              <w:p w14:paraId="7AB8986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981454127"/>
            <w:lock w:val="sdtLocked"/>
            <w:placeholder>
              <w:docPart w:val="635F63A1258043BD8F9405F00B49977D"/>
            </w:placeholder>
            <w:showingPlcHdr/>
          </w:sdtPr>
          <w:sdtEndPr/>
          <w:sdtContent>
            <w:tc>
              <w:tcPr>
                <w:tcW w:w="549" w:type="pct"/>
                <w:shd w:val="clear" w:color="auto" w:fill="auto"/>
                <w:vAlign w:val="center"/>
              </w:tcPr>
              <w:p w14:paraId="16BAA13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435737733"/>
            <w:placeholder>
              <w:docPart w:val="5F0B98366C2B43388B0E749D2C16A198"/>
            </w:placeholder>
            <w:showingPlcHdr/>
          </w:sdtPr>
          <w:sdtEndPr/>
          <w:sdtContent>
            <w:tc>
              <w:tcPr>
                <w:tcW w:w="549" w:type="pct"/>
                <w:vAlign w:val="center"/>
              </w:tcPr>
              <w:p w14:paraId="0519424E" w14:textId="78636E36" w:rsidR="00702025" w:rsidRDefault="00702025" w:rsidP="00702025">
                <w:pPr>
                  <w:jc w:val="center"/>
                  <w:rPr>
                    <w:rFonts w:cs="Arial"/>
                    <w:color w:val="000000"/>
                  </w:rPr>
                </w:pPr>
                <w:r w:rsidRPr="007A654B">
                  <w:rPr>
                    <w:rStyle w:val="PlaceholderText"/>
                    <w:rFonts w:cs="Arial"/>
                  </w:rPr>
                  <w:t>#</w:t>
                </w:r>
              </w:p>
            </w:tc>
          </w:sdtContent>
        </w:sdt>
      </w:tr>
      <w:tr w:rsidR="00702025" w:rsidRPr="007A654B" w14:paraId="113435E6" w14:textId="35115592" w:rsidTr="00E36DB4">
        <w:trPr>
          <w:cantSplit/>
        </w:trPr>
        <w:tc>
          <w:tcPr>
            <w:tcW w:w="2249" w:type="pct"/>
            <w:shd w:val="clear" w:color="auto" w:fill="auto"/>
            <w:vAlign w:val="center"/>
          </w:tcPr>
          <w:p w14:paraId="5D52DE7B" w14:textId="77777777" w:rsidR="00702025" w:rsidRPr="007A654B" w:rsidRDefault="00702025" w:rsidP="00702025">
            <w:pPr>
              <w:ind w:left="360"/>
              <w:rPr>
                <w:rFonts w:cs="Arial"/>
                <w:color w:val="000000"/>
              </w:rPr>
            </w:pPr>
            <w:r w:rsidRPr="007A654B">
              <w:rPr>
                <w:rFonts w:cs="Arial"/>
                <w:color w:val="000000"/>
              </w:rPr>
              <w:t>Indeterminate spells</w:t>
            </w:r>
          </w:p>
        </w:tc>
        <w:sdt>
          <w:sdtPr>
            <w:rPr>
              <w:rFonts w:cs="Arial"/>
              <w:color w:val="000000"/>
            </w:rPr>
            <w:id w:val="-61563054"/>
            <w:lock w:val="sdtLocked"/>
            <w:placeholder>
              <w:docPart w:val="726D4FD5D1564E5E9FE41503007563F4"/>
            </w:placeholder>
            <w:showingPlcHdr/>
          </w:sdtPr>
          <w:sdtEndPr/>
          <w:sdtContent>
            <w:tc>
              <w:tcPr>
                <w:tcW w:w="551" w:type="pct"/>
                <w:shd w:val="clear" w:color="auto" w:fill="auto"/>
                <w:vAlign w:val="center"/>
              </w:tcPr>
              <w:p w14:paraId="4F2DFD8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34620009"/>
            <w:lock w:val="sdtLocked"/>
            <w:placeholder>
              <w:docPart w:val="18DE68BF22B3445F8767F4CDF244C4EC"/>
            </w:placeholder>
            <w:showingPlcHdr/>
          </w:sdtPr>
          <w:sdtEndPr/>
          <w:sdtContent>
            <w:tc>
              <w:tcPr>
                <w:tcW w:w="551" w:type="pct"/>
                <w:shd w:val="clear" w:color="auto" w:fill="auto"/>
                <w:vAlign w:val="center"/>
              </w:tcPr>
              <w:p w14:paraId="3263427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39775207"/>
            <w:lock w:val="sdtLocked"/>
            <w:placeholder>
              <w:docPart w:val="C64D06340C89446E89F5EB518D1251AB"/>
            </w:placeholder>
            <w:showingPlcHdr/>
          </w:sdtPr>
          <w:sdtEndPr/>
          <w:sdtContent>
            <w:tc>
              <w:tcPr>
                <w:tcW w:w="551" w:type="pct"/>
                <w:shd w:val="clear" w:color="auto" w:fill="auto"/>
                <w:vAlign w:val="center"/>
              </w:tcPr>
              <w:p w14:paraId="24FA7C3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495761779"/>
            <w:lock w:val="sdtLocked"/>
            <w:placeholder>
              <w:docPart w:val="05EF2E7606784E549E3F6AB4DBF64030"/>
            </w:placeholder>
            <w:showingPlcHdr/>
          </w:sdtPr>
          <w:sdtEndPr/>
          <w:sdtContent>
            <w:tc>
              <w:tcPr>
                <w:tcW w:w="549" w:type="pct"/>
                <w:shd w:val="clear" w:color="auto" w:fill="auto"/>
                <w:vAlign w:val="center"/>
              </w:tcPr>
              <w:p w14:paraId="387C3CC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82563859"/>
            <w:placeholder>
              <w:docPart w:val="CC59534FF45D4E4B9B2F2680511FEB8B"/>
            </w:placeholder>
            <w:showingPlcHdr/>
          </w:sdtPr>
          <w:sdtEndPr/>
          <w:sdtContent>
            <w:tc>
              <w:tcPr>
                <w:tcW w:w="549" w:type="pct"/>
                <w:vAlign w:val="center"/>
              </w:tcPr>
              <w:p w14:paraId="750C9475" w14:textId="473D6E8E" w:rsidR="00702025" w:rsidRDefault="00702025" w:rsidP="00702025">
                <w:pPr>
                  <w:jc w:val="center"/>
                  <w:rPr>
                    <w:rFonts w:cs="Arial"/>
                    <w:color w:val="000000"/>
                  </w:rPr>
                </w:pPr>
                <w:r w:rsidRPr="007A654B">
                  <w:rPr>
                    <w:rStyle w:val="PlaceholderText"/>
                    <w:rFonts w:cs="Arial"/>
                  </w:rPr>
                  <w:t>#</w:t>
                </w:r>
              </w:p>
            </w:tc>
          </w:sdtContent>
        </w:sdt>
      </w:tr>
      <w:tr w:rsidR="00702025" w:rsidRPr="007A654B" w14:paraId="7990DB06" w14:textId="7EA84536" w:rsidTr="00702025">
        <w:trPr>
          <w:cantSplit/>
        </w:trPr>
        <w:tc>
          <w:tcPr>
            <w:tcW w:w="2249" w:type="pct"/>
            <w:shd w:val="clear" w:color="auto" w:fill="auto"/>
            <w:vAlign w:val="center"/>
          </w:tcPr>
          <w:p w14:paraId="1B04745A" w14:textId="77777777" w:rsidR="00702025" w:rsidRPr="007A654B" w:rsidRDefault="00702025" w:rsidP="003870CF">
            <w:pPr>
              <w:rPr>
                <w:rFonts w:cs="Arial"/>
                <w:b/>
                <w:bCs/>
                <w:color w:val="000000"/>
              </w:rPr>
            </w:pPr>
            <w:r w:rsidRPr="007A654B">
              <w:rPr>
                <w:rFonts w:cs="Arial"/>
                <w:b/>
                <w:bCs/>
                <w:color w:val="000000"/>
              </w:rPr>
              <w:t>Other alterations of consciousness</w:t>
            </w:r>
          </w:p>
        </w:tc>
        <w:tc>
          <w:tcPr>
            <w:tcW w:w="551" w:type="pct"/>
            <w:shd w:val="clear" w:color="auto" w:fill="auto"/>
            <w:vAlign w:val="center"/>
          </w:tcPr>
          <w:p w14:paraId="14F0523A" w14:textId="77777777" w:rsidR="00702025" w:rsidRPr="007A654B" w:rsidRDefault="00702025" w:rsidP="003870CF">
            <w:pPr>
              <w:jc w:val="center"/>
              <w:rPr>
                <w:rFonts w:cs="Arial"/>
                <w:color w:val="000000"/>
              </w:rPr>
            </w:pPr>
          </w:p>
        </w:tc>
        <w:tc>
          <w:tcPr>
            <w:tcW w:w="551" w:type="pct"/>
            <w:shd w:val="clear" w:color="auto" w:fill="auto"/>
            <w:vAlign w:val="center"/>
          </w:tcPr>
          <w:p w14:paraId="628F3104" w14:textId="77777777" w:rsidR="00702025" w:rsidRPr="007A654B" w:rsidRDefault="00702025" w:rsidP="003870CF">
            <w:pPr>
              <w:jc w:val="center"/>
              <w:rPr>
                <w:rFonts w:cs="Arial"/>
                <w:color w:val="000000"/>
              </w:rPr>
            </w:pPr>
          </w:p>
        </w:tc>
        <w:tc>
          <w:tcPr>
            <w:tcW w:w="551" w:type="pct"/>
            <w:shd w:val="clear" w:color="auto" w:fill="auto"/>
            <w:vAlign w:val="center"/>
          </w:tcPr>
          <w:p w14:paraId="2A585E44" w14:textId="77777777" w:rsidR="00702025" w:rsidRPr="007A654B" w:rsidRDefault="00702025" w:rsidP="003870CF">
            <w:pPr>
              <w:jc w:val="center"/>
              <w:rPr>
                <w:rFonts w:cs="Arial"/>
                <w:color w:val="000000"/>
              </w:rPr>
            </w:pPr>
          </w:p>
        </w:tc>
        <w:tc>
          <w:tcPr>
            <w:tcW w:w="549" w:type="pct"/>
            <w:shd w:val="clear" w:color="auto" w:fill="auto"/>
            <w:vAlign w:val="center"/>
          </w:tcPr>
          <w:p w14:paraId="1B251B31" w14:textId="77777777" w:rsidR="00702025" w:rsidRPr="007A654B" w:rsidRDefault="00702025" w:rsidP="003870CF">
            <w:pPr>
              <w:jc w:val="center"/>
              <w:rPr>
                <w:rFonts w:cs="Arial"/>
                <w:color w:val="000000"/>
              </w:rPr>
            </w:pPr>
          </w:p>
        </w:tc>
        <w:tc>
          <w:tcPr>
            <w:tcW w:w="549" w:type="pct"/>
          </w:tcPr>
          <w:p w14:paraId="18741A70" w14:textId="77777777" w:rsidR="00702025" w:rsidRPr="007A654B" w:rsidRDefault="00702025" w:rsidP="003870CF">
            <w:pPr>
              <w:jc w:val="center"/>
              <w:rPr>
                <w:rFonts w:cs="Arial"/>
                <w:color w:val="000000"/>
              </w:rPr>
            </w:pPr>
          </w:p>
        </w:tc>
      </w:tr>
      <w:tr w:rsidR="00702025" w:rsidRPr="007A654B" w14:paraId="06048ABA" w14:textId="3926EADE" w:rsidTr="00702025">
        <w:trPr>
          <w:cantSplit/>
        </w:trPr>
        <w:tc>
          <w:tcPr>
            <w:tcW w:w="2249" w:type="pct"/>
            <w:shd w:val="clear" w:color="auto" w:fill="auto"/>
            <w:vAlign w:val="center"/>
          </w:tcPr>
          <w:p w14:paraId="452F662C" w14:textId="77777777" w:rsidR="00702025" w:rsidRPr="007A654B" w:rsidRDefault="00702025" w:rsidP="003870CF">
            <w:pPr>
              <w:ind w:left="360"/>
              <w:rPr>
                <w:rFonts w:cs="Arial"/>
                <w:color w:val="000000"/>
              </w:rPr>
            </w:pPr>
            <w:r w:rsidRPr="007A654B">
              <w:rPr>
                <w:rFonts w:cs="Arial"/>
                <w:color w:val="000000"/>
              </w:rPr>
              <w:t>Coma</w:t>
            </w:r>
          </w:p>
        </w:tc>
        <w:sdt>
          <w:sdtPr>
            <w:rPr>
              <w:rFonts w:cs="Arial"/>
              <w:color w:val="000000"/>
            </w:rPr>
            <w:id w:val="646865866"/>
            <w:lock w:val="sdtLocked"/>
            <w:placeholder>
              <w:docPart w:val="03B54C004DC2427EABA25A1112FC38DE"/>
            </w:placeholder>
            <w:showingPlcHdr/>
          </w:sdtPr>
          <w:sdtEndPr/>
          <w:sdtContent>
            <w:tc>
              <w:tcPr>
                <w:tcW w:w="551" w:type="pct"/>
                <w:shd w:val="clear" w:color="auto" w:fill="auto"/>
                <w:vAlign w:val="center"/>
              </w:tcPr>
              <w:p w14:paraId="466F7C87" w14:textId="77777777" w:rsidR="00702025" w:rsidRPr="007A654B" w:rsidRDefault="00702025" w:rsidP="003870CF">
                <w:pPr>
                  <w:jc w:val="center"/>
                  <w:rPr>
                    <w:rFonts w:cs="Arial"/>
                  </w:rPr>
                </w:pPr>
                <w:r w:rsidRPr="007A654B">
                  <w:rPr>
                    <w:rStyle w:val="PlaceholderText"/>
                    <w:rFonts w:cs="Arial"/>
                  </w:rPr>
                  <w:t>#</w:t>
                </w:r>
              </w:p>
            </w:tc>
          </w:sdtContent>
        </w:sdt>
        <w:sdt>
          <w:sdtPr>
            <w:rPr>
              <w:rFonts w:cs="Arial"/>
              <w:color w:val="000000"/>
            </w:rPr>
            <w:id w:val="1005702188"/>
            <w:lock w:val="sdtLocked"/>
            <w:placeholder>
              <w:docPart w:val="8A1AEC78CF77488BAB433C179B4EB2AB"/>
            </w:placeholder>
            <w:showingPlcHdr/>
          </w:sdtPr>
          <w:sdtEndPr/>
          <w:sdtContent>
            <w:tc>
              <w:tcPr>
                <w:tcW w:w="551" w:type="pct"/>
                <w:shd w:val="clear" w:color="auto" w:fill="auto"/>
                <w:vAlign w:val="center"/>
              </w:tcPr>
              <w:p w14:paraId="3E091904" w14:textId="77777777" w:rsidR="00702025" w:rsidRPr="007A654B" w:rsidRDefault="00702025" w:rsidP="003870CF">
                <w:pPr>
                  <w:jc w:val="center"/>
                  <w:rPr>
                    <w:rFonts w:cs="Arial"/>
                  </w:rPr>
                </w:pPr>
                <w:r w:rsidRPr="007A654B">
                  <w:rPr>
                    <w:rStyle w:val="PlaceholderText"/>
                    <w:rFonts w:cs="Arial"/>
                  </w:rPr>
                  <w:t>#</w:t>
                </w:r>
              </w:p>
            </w:tc>
          </w:sdtContent>
        </w:sdt>
        <w:sdt>
          <w:sdtPr>
            <w:rPr>
              <w:rFonts w:cs="Arial"/>
              <w:color w:val="000000"/>
            </w:rPr>
            <w:id w:val="-774862934"/>
            <w:lock w:val="sdtLocked"/>
            <w:placeholder>
              <w:docPart w:val="ECFE68AD53B7493780D34998E2D43361"/>
            </w:placeholder>
            <w:showingPlcHdr/>
          </w:sdtPr>
          <w:sdtEndPr/>
          <w:sdtContent>
            <w:tc>
              <w:tcPr>
                <w:tcW w:w="551" w:type="pct"/>
                <w:shd w:val="clear" w:color="auto" w:fill="auto"/>
                <w:vAlign w:val="center"/>
              </w:tcPr>
              <w:p w14:paraId="7E117D59" w14:textId="77777777" w:rsidR="00702025" w:rsidRPr="007A654B" w:rsidRDefault="00702025" w:rsidP="003870CF">
                <w:pPr>
                  <w:jc w:val="center"/>
                  <w:rPr>
                    <w:rFonts w:cs="Arial"/>
                  </w:rPr>
                </w:pPr>
                <w:r w:rsidRPr="007A654B">
                  <w:rPr>
                    <w:rStyle w:val="PlaceholderText"/>
                    <w:rFonts w:cs="Arial"/>
                  </w:rPr>
                  <w:t>#</w:t>
                </w:r>
              </w:p>
            </w:tc>
          </w:sdtContent>
        </w:sdt>
        <w:sdt>
          <w:sdtPr>
            <w:rPr>
              <w:rFonts w:cs="Arial"/>
              <w:color w:val="000000"/>
            </w:rPr>
            <w:id w:val="-1833595023"/>
            <w:lock w:val="sdtLocked"/>
            <w:placeholder>
              <w:docPart w:val="320C8D5EF46D47B98D042CD9260F35A0"/>
            </w:placeholder>
            <w:showingPlcHdr/>
          </w:sdtPr>
          <w:sdtEndPr/>
          <w:sdtContent>
            <w:tc>
              <w:tcPr>
                <w:tcW w:w="549" w:type="pct"/>
                <w:shd w:val="clear" w:color="auto" w:fill="auto"/>
                <w:vAlign w:val="center"/>
              </w:tcPr>
              <w:p w14:paraId="0002C9CE" w14:textId="77777777" w:rsidR="00702025" w:rsidRPr="007A654B" w:rsidRDefault="00702025" w:rsidP="003870CF">
                <w:pPr>
                  <w:jc w:val="center"/>
                  <w:rPr>
                    <w:rFonts w:cs="Arial"/>
                  </w:rPr>
                </w:pPr>
                <w:r w:rsidRPr="007A654B">
                  <w:rPr>
                    <w:rStyle w:val="PlaceholderText"/>
                    <w:rFonts w:cs="Arial"/>
                  </w:rPr>
                  <w:t>#</w:t>
                </w:r>
              </w:p>
            </w:tc>
          </w:sdtContent>
        </w:sdt>
        <w:sdt>
          <w:sdtPr>
            <w:rPr>
              <w:rFonts w:cs="Arial"/>
              <w:color w:val="000000"/>
            </w:rPr>
            <w:id w:val="-1953782748"/>
            <w:placeholder>
              <w:docPart w:val="D420D17BAB2A4C9A952AF0BB3A51B2C3"/>
            </w:placeholder>
            <w:showingPlcHdr/>
          </w:sdtPr>
          <w:sdtEndPr/>
          <w:sdtContent>
            <w:tc>
              <w:tcPr>
                <w:tcW w:w="549" w:type="pct"/>
              </w:tcPr>
              <w:p w14:paraId="250D189F" w14:textId="33E58531" w:rsidR="00702025" w:rsidRDefault="00702025" w:rsidP="003870CF">
                <w:pPr>
                  <w:jc w:val="center"/>
                  <w:rPr>
                    <w:rFonts w:cs="Arial"/>
                    <w:color w:val="000000"/>
                  </w:rPr>
                </w:pPr>
                <w:r w:rsidRPr="007A654B">
                  <w:rPr>
                    <w:rStyle w:val="PlaceholderText"/>
                    <w:rFonts w:cs="Arial"/>
                  </w:rPr>
                  <w:t>#</w:t>
                </w:r>
              </w:p>
            </w:tc>
          </w:sdtContent>
        </w:sdt>
      </w:tr>
      <w:tr w:rsidR="00702025" w:rsidRPr="007A654B" w14:paraId="6ECACDC9" w14:textId="02765AAA" w:rsidTr="00702025">
        <w:trPr>
          <w:cantSplit/>
        </w:trPr>
        <w:tc>
          <w:tcPr>
            <w:tcW w:w="2249" w:type="pct"/>
            <w:shd w:val="clear" w:color="auto" w:fill="auto"/>
            <w:vAlign w:val="center"/>
          </w:tcPr>
          <w:p w14:paraId="774ABF76" w14:textId="77777777" w:rsidR="00702025" w:rsidRPr="007A654B" w:rsidRDefault="00702025" w:rsidP="003870CF">
            <w:pPr>
              <w:rPr>
                <w:rFonts w:cs="Arial"/>
                <w:b/>
                <w:bCs/>
                <w:color w:val="000000"/>
              </w:rPr>
            </w:pPr>
            <w:r w:rsidRPr="007A654B">
              <w:rPr>
                <w:rFonts w:cs="Arial"/>
                <w:b/>
                <w:bCs/>
                <w:color w:val="000000"/>
              </w:rPr>
              <w:t>Motor unit disorders (adult/child)</w:t>
            </w:r>
          </w:p>
        </w:tc>
        <w:tc>
          <w:tcPr>
            <w:tcW w:w="551" w:type="pct"/>
            <w:shd w:val="clear" w:color="auto" w:fill="auto"/>
            <w:vAlign w:val="center"/>
          </w:tcPr>
          <w:p w14:paraId="099FFAE4" w14:textId="77777777" w:rsidR="00702025" w:rsidRPr="007A654B" w:rsidRDefault="00702025" w:rsidP="003870CF">
            <w:pPr>
              <w:jc w:val="center"/>
              <w:rPr>
                <w:rFonts w:cs="Arial"/>
                <w:color w:val="000000"/>
              </w:rPr>
            </w:pPr>
          </w:p>
        </w:tc>
        <w:tc>
          <w:tcPr>
            <w:tcW w:w="551" w:type="pct"/>
            <w:shd w:val="clear" w:color="auto" w:fill="auto"/>
            <w:vAlign w:val="center"/>
          </w:tcPr>
          <w:p w14:paraId="5968C249" w14:textId="77777777" w:rsidR="00702025" w:rsidRPr="007A654B" w:rsidRDefault="00702025" w:rsidP="003870CF">
            <w:pPr>
              <w:jc w:val="center"/>
              <w:rPr>
                <w:rFonts w:cs="Arial"/>
                <w:color w:val="000000"/>
              </w:rPr>
            </w:pPr>
          </w:p>
        </w:tc>
        <w:tc>
          <w:tcPr>
            <w:tcW w:w="551" w:type="pct"/>
            <w:shd w:val="clear" w:color="auto" w:fill="auto"/>
            <w:vAlign w:val="center"/>
          </w:tcPr>
          <w:p w14:paraId="22F252F9" w14:textId="77777777" w:rsidR="00702025" w:rsidRPr="007A654B" w:rsidRDefault="00702025" w:rsidP="003870CF">
            <w:pPr>
              <w:jc w:val="center"/>
              <w:rPr>
                <w:rFonts w:cs="Arial"/>
                <w:color w:val="000000"/>
              </w:rPr>
            </w:pPr>
          </w:p>
        </w:tc>
        <w:tc>
          <w:tcPr>
            <w:tcW w:w="549" w:type="pct"/>
            <w:shd w:val="clear" w:color="auto" w:fill="auto"/>
            <w:vAlign w:val="center"/>
          </w:tcPr>
          <w:p w14:paraId="4565D5E0" w14:textId="77777777" w:rsidR="00702025" w:rsidRPr="007A654B" w:rsidRDefault="00702025" w:rsidP="003870CF">
            <w:pPr>
              <w:jc w:val="center"/>
              <w:rPr>
                <w:rFonts w:cs="Arial"/>
                <w:color w:val="000000"/>
              </w:rPr>
            </w:pPr>
          </w:p>
        </w:tc>
        <w:tc>
          <w:tcPr>
            <w:tcW w:w="549" w:type="pct"/>
          </w:tcPr>
          <w:p w14:paraId="1180E980" w14:textId="77777777" w:rsidR="00702025" w:rsidRPr="007A654B" w:rsidRDefault="00702025" w:rsidP="003870CF">
            <w:pPr>
              <w:jc w:val="center"/>
              <w:rPr>
                <w:rFonts w:cs="Arial"/>
                <w:color w:val="000000"/>
              </w:rPr>
            </w:pPr>
          </w:p>
        </w:tc>
      </w:tr>
      <w:tr w:rsidR="00702025" w:rsidRPr="007A654B" w14:paraId="52C19482" w14:textId="198AA0C2" w:rsidTr="00A97CDF">
        <w:trPr>
          <w:cantSplit/>
        </w:trPr>
        <w:tc>
          <w:tcPr>
            <w:tcW w:w="2249" w:type="pct"/>
            <w:shd w:val="clear" w:color="auto" w:fill="auto"/>
            <w:vAlign w:val="center"/>
          </w:tcPr>
          <w:p w14:paraId="754588EF" w14:textId="77777777" w:rsidR="00702025" w:rsidRPr="007A654B" w:rsidRDefault="00702025" w:rsidP="00702025">
            <w:pPr>
              <w:ind w:left="360"/>
              <w:rPr>
                <w:rFonts w:cs="Arial"/>
                <w:color w:val="000000"/>
              </w:rPr>
            </w:pPr>
            <w:r w:rsidRPr="007A654B">
              <w:rPr>
                <w:rFonts w:cs="Arial"/>
                <w:color w:val="000000"/>
              </w:rPr>
              <w:t>Motor neuron disorders</w:t>
            </w:r>
          </w:p>
        </w:tc>
        <w:sdt>
          <w:sdtPr>
            <w:rPr>
              <w:rFonts w:cs="Arial"/>
              <w:color w:val="000000"/>
            </w:rPr>
            <w:id w:val="1791470655"/>
            <w:lock w:val="sdtLocked"/>
            <w:placeholder>
              <w:docPart w:val="2498C4610BCD483E96585909EA1455BD"/>
            </w:placeholder>
            <w:showingPlcHdr/>
          </w:sdtPr>
          <w:sdtEndPr/>
          <w:sdtContent>
            <w:tc>
              <w:tcPr>
                <w:tcW w:w="551" w:type="pct"/>
                <w:shd w:val="clear" w:color="auto" w:fill="auto"/>
                <w:vAlign w:val="center"/>
              </w:tcPr>
              <w:p w14:paraId="07A32ED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244023323"/>
            <w:lock w:val="sdtLocked"/>
            <w:placeholder>
              <w:docPart w:val="2AD77C3A656048E79754789BBC330CF6"/>
            </w:placeholder>
            <w:showingPlcHdr/>
          </w:sdtPr>
          <w:sdtEndPr/>
          <w:sdtContent>
            <w:tc>
              <w:tcPr>
                <w:tcW w:w="551" w:type="pct"/>
                <w:shd w:val="clear" w:color="auto" w:fill="auto"/>
                <w:vAlign w:val="center"/>
              </w:tcPr>
              <w:p w14:paraId="1A48A4E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253890251"/>
            <w:lock w:val="sdtLocked"/>
            <w:placeholder>
              <w:docPart w:val="84A297D6AFA84E66B83C15BD3858B753"/>
            </w:placeholder>
            <w:showingPlcHdr/>
          </w:sdtPr>
          <w:sdtEndPr/>
          <w:sdtContent>
            <w:tc>
              <w:tcPr>
                <w:tcW w:w="551" w:type="pct"/>
                <w:shd w:val="clear" w:color="auto" w:fill="auto"/>
                <w:vAlign w:val="center"/>
              </w:tcPr>
              <w:p w14:paraId="6FEA1D1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23894875"/>
            <w:lock w:val="sdtLocked"/>
            <w:placeholder>
              <w:docPart w:val="E5B646EA9F9A4AD08AC23AAB8415BD33"/>
            </w:placeholder>
            <w:showingPlcHdr/>
          </w:sdtPr>
          <w:sdtEndPr/>
          <w:sdtContent>
            <w:tc>
              <w:tcPr>
                <w:tcW w:w="549" w:type="pct"/>
                <w:shd w:val="clear" w:color="auto" w:fill="auto"/>
                <w:vAlign w:val="center"/>
              </w:tcPr>
              <w:p w14:paraId="036B9F0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33947006"/>
            <w:placeholder>
              <w:docPart w:val="6CB939C55C6A407B90BB74E9D12A8526"/>
            </w:placeholder>
            <w:showingPlcHdr/>
          </w:sdtPr>
          <w:sdtEndPr/>
          <w:sdtContent>
            <w:tc>
              <w:tcPr>
                <w:tcW w:w="549" w:type="pct"/>
                <w:vAlign w:val="center"/>
              </w:tcPr>
              <w:p w14:paraId="7645E101" w14:textId="4631B8E8" w:rsidR="00702025" w:rsidRDefault="00702025" w:rsidP="00702025">
                <w:pPr>
                  <w:jc w:val="center"/>
                  <w:rPr>
                    <w:rFonts w:cs="Arial"/>
                    <w:color w:val="000000"/>
                  </w:rPr>
                </w:pPr>
                <w:r w:rsidRPr="007A654B">
                  <w:rPr>
                    <w:rStyle w:val="PlaceholderText"/>
                    <w:rFonts w:cs="Arial"/>
                  </w:rPr>
                  <w:t>#</w:t>
                </w:r>
              </w:p>
            </w:tc>
          </w:sdtContent>
        </w:sdt>
      </w:tr>
      <w:tr w:rsidR="00702025" w:rsidRPr="007A654B" w14:paraId="16889782" w14:textId="71D5DBD8" w:rsidTr="00A97CDF">
        <w:trPr>
          <w:cantSplit/>
        </w:trPr>
        <w:tc>
          <w:tcPr>
            <w:tcW w:w="2249" w:type="pct"/>
            <w:shd w:val="clear" w:color="auto" w:fill="auto"/>
            <w:vAlign w:val="center"/>
          </w:tcPr>
          <w:p w14:paraId="676B1072" w14:textId="77777777" w:rsidR="00702025" w:rsidRPr="007A654B" w:rsidRDefault="00702025" w:rsidP="00702025">
            <w:pPr>
              <w:ind w:left="360"/>
              <w:rPr>
                <w:rFonts w:cs="Arial"/>
                <w:color w:val="000000"/>
              </w:rPr>
            </w:pPr>
            <w:r w:rsidRPr="007A654B">
              <w:rPr>
                <w:rFonts w:cs="Arial"/>
                <w:color w:val="000000"/>
              </w:rPr>
              <w:t>Nerve root disorders</w:t>
            </w:r>
          </w:p>
        </w:tc>
        <w:sdt>
          <w:sdtPr>
            <w:rPr>
              <w:rFonts w:cs="Arial"/>
              <w:color w:val="000000"/>
            </w:rPr>
            <w:id w:val="1789623499"/>
            <w:lock w:val="sdtLocked"/>
            <w:placeholder>
              <w:docPart w:val="46A702A18B2F408A98DD4745EA71D1AC"/>
            </w:placeholder>
            <w:showingPlcHdr/>
          </w:sdtPr>
          <w:sdtEndPr/>
          <w:sdtContent>
            <w:tc>
              <w:tcPr>
                <w:tcW w:w="551" w:type="pct"/>
                <w:shd w:val="clear" w:color="auto" w:fill="auto"/>
                <w:vAlign w:val="center"/>
              </w:tcPr>
              <w:p w14:paraId="1162E1B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325974135"/>
            <w:lock w:val="sdtLocked"/>
            <w:placeholder>
              <w:docPart w:val="587235B3FB6F4B00987D66257BB12C92"/>
            </w:placeholder>
            <w:showingPlcHdr/>
          </w:sdtPr>
          <w:sdtEndPr/>
          <w:sdtContent>
            <w:tc>
              <w:tcPr>
                <w:tcW w:w="551" w:type="pct"/>
                <w:shd w:val="clear" w:color="auto" w:fill="auto"/>
                <w:vAlign w:val="center"/>
              </w:tcPr>
              <w:p w14:paraId="197A36C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8110539"/>
            <w:lock w:val="sdtLocked"/>
            <w:placeholder>
              <w:docPart w:val="EDCB2262A4F24A6191529E5A27178E91"/>
            </w:placeholder>
            <w:showingPlcHdr/>
          </w:sdtPr>
          <w:sdtEndPr/>
          <w:sdtContent>
            <w:tc>
              <w:tcPr>
                <w:tcW w:w="551" w:type="pct"/>
                <w:shd w:val="clear" w:color="auto" w:fill="auto"/>
                <w:vAlign w:val="center"/>
              </w:tcPr>
              <w:p w14:paraId="0094F99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239902291"/>
            <w:lock w:val="sdtLocked"/>
            <w:placeholder>
              <w:docPart w:val="331A8702830F48EC8D9B81CD18AF6024"/>
            </w:placeholder>
            <w:showingPlcHdr/>
          </w:sdtPr>
          <w:sdtEndPr/>
          <w:sdtContent>
            <w:tc>
              <w:tcPr>
                <w:tcW w:w="549" w:type="pct"/>
                <w:shd w:val="clear" w:color="auto" w:fill="auto"/>
                <w:vAlign w:val="center"/>
              </w:tcPr>
              <w:p w14:paraId="6E38DD2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22480770"/>
            <w:placeholder>
              <w:docPart w:val="D303DF7DA153449EA511625CE436B2C5"/>
            </w:placeholder>
            <w:showingPlcHdr/>
          </w:sdtPr>
          <w:sdtEndPr/>
          <w:sdtContent>
            <w:tc>
              <w:tcPr>
                <w:tcW w:w="549" w:type="pct"/>
                <w:vAlign w:val="center"/>
              </w:tcPr>
              <w:p w14:paraId="345FF0AB" w14:textId="10C472DA" w:rsidR="00702025" w:rsidRDefault="00702025" w:rsidP="00702025">
                <w:pPr>
                  <w:jc w:val="center"/>
                  <w:rPr>
                    <w:rFonts w:cs="Arial"/>
                    <w:color w:val="000000"/>
                  </w:rPr>
                </w:pPr>
                <w:r w:rsidRPr="007A654B">
                  <w:rPr>
                    <w:rStyle w:val="PlaceholderText"/>
                    <w:rFonts w:cs="Arial"/>
                  </w:rPr>
                  <w:t>#</w:t>
                </w:r>
              </w:p>
            </w:tc>
          </w:sdtContent>
        </w:sdt>
      </w:tr>
      <w:tr w:rsidR="00702025" w:rsidRPr="007A654B" w14:paraId="73BE2A94" w14:textId="5FA0AC0E" w:rsidTr="00A97CDF">
        <w:trPr>
          <w:cantSplit/>
        </w:trPr>
        <w:tc>
          <w:tcPr>
            <w:tcW w:w="2249" w:type="pct"/>
            <w:shd w:val="clear" w:color="auto" w:fill="auto"/>
            <w:vAlign w:val="center"/>
          </w:tcPr>
          <w:p w14:paraId="112904C3" w14:textId="77777777" w:rsidR="00702025" w:rsidRPr="007A654B" w:rsidRDefault="00702025" w:rsidP="00702025">
            <w:pPr>
              <w:ind w:left="360"/>
              <w:rPr>
                <w:rFonts w:cs="Arial"/>
                <w:color w:val="000000"/>
              </w:rPr>
            </w:pPr>
            <w:r w:rsidRPr="007A654B">
              <w:rPr>
                <w:rFonts w:cs="Arial"/>
                <w:color w:val="000000"/>
              </w:rPr>
              <w:lastRenderedPageBreak/>
              <w:t>Plexopathies</w:t>
            </w:r>
          </w:p>
        </w:tc>
        <w:sdt>
          <w:sdtPr>
            <w:rPr>
              <w:rFonts w:cs="Arial"/>
              <w:color w:val="000000"/>
            </w:rPr>
            <w:id w:val="-1647202223"/>
            <w:lock w:val="sdtLocked"/>
            <w:placeholder>
              <w:docPart w:val="F49C08DC216F4FCBB1BAEFE4F4C1753D"/>
            </w:placeholder>
            <w:showingPlcHdr/>
          </w:sdtPr>
          <w:sdtEndPr/>
          <w:sdtContent>
            <w:tc>
              <w:tcPr>
                <w:tcW w:w="551" w:type="pct"/>
                <w:shd w:val="clear" w:color="auto" w:fill="auto"/>
                <w:vAlign w:val="center"/>
              </w:tcPr>
              <w:p w14:paraId="6DA8589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37353037"/>
            <w:lock w:val="sdtLocked"/>
            <w:placeholder>
              <w:docPart w:val="EF6FE111451A43E7A3D2300855FCDC86"/>
            </w:placeholder>
            <w:showingPlcHdr/>
          </w:sdtPr>
          <w:sdtEndPr/>
          <w:sdtContent>
            <w:tc>
              <w:tcPr>
                <w:tcW w:w="551" w:type="pct"/>
                <w:shd w:val="clear" w:color="auto" w:fill="auto"/>
                <w:vAlign w:val="center"/>
              </w:tcPr>
              <w:p w14:paraId="6E5BC26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181266560"/>
            <w:lock w:val="sdtLocked"/>
            <w:placeholder>
              <w:docPart w:val="695876F11E0E486B8C35A12DA50E52A2"/>
            </w:placeholder>
            <w:showingPlcHdr/>
          </w:sdtPr>
          <w:sdtEndPr/>
          <w:sdtContent>
            <w:tc>
              <w:tcPr>
                <w:tcW w:w="551" w:type="pct"/>
                <w:shd w:val="clear" w:color="auto" w:fill="auto"/>
                <w:vAlign w:val="center"/>
              </w:tcPr>
              <w:p w14:paraId="513E5EC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089891068"/>
            <w:lock w:val="sdtLocked"/>
            <w:placeholder>
              <w:docPart w:val="A43F2EBEE3234C8D88F48D6A98A08CE3"/>
            </w:placeholder>
            <w:showingPlcHdr/>
          </w:sdtPr>
          <w:sdtEndPr/>
          <w:sdtContent>
            <w:tc>
              <w:tcPr>
                <w:tcW w:w="549" w:type="pct"/>
                <w:shd w:val="clear" w:color="auto" w:fill="auto"/>
                <w:vAlign w:val="center"/>
              </w:tcPr>
              <w:p w14:paraId="60C8003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953911222"/>
            <w:placeholder>
              <w:docPart w:val="53C7662F9AC5415DB81C69740C72277F"/>
            </w:placeholder>
            <w:showingPlcHdr/>
          </w:sdtPr>
          <w:sdtEndPr/>
          <w:sdtContent>
            <w:tc>
              <w:tcPr>
                <w:tcW w:w="549" w:type="pct"/>
                <w:vAlign w:val="center"/>
              </w:tcPr>
              <w:p w14:paraId="31F5906B" w14:textId="2F56C4CC" w:rsidR="00702025" w:rsidRDefault="00702025" w:rsidP="00702025">
                <w:pPr>
                  <w:jc w:val="center"/>
                  <w:rPr>
                    <w:rFonts w:cs="Arial"/>
                    <w:color w:val="000000"/>
                  </w:rPr>
                </w:pPr>
                <w:r w:rsidRPr="007A654B">
                  <w:rPr>
                    <w:rStyle w:val="PlaceholderText"/>
                    <w:rFonts w:cs="Arial"/>
                  </w:rPr>
                  <w:t>#</w:t>
                </w:r>
              </w:p>
            </w:tc>
          </w:sdtContent>
        </w:sdt>
      </w:tr>
      <w:tr w:rsidR="00702025" w:rsidRPr="007A654B" w14:paraId="659C4984" w14:textId="34B231F6" w:rsidTr="00A97CDF">
        <w:trPr>
          <w:cantSplit/>
        </w:trPr>
        <w:tc>
          <w:tcPr>
            <w:tcW w:w="2249" w:type="pct"/>
            <w:shd w:val="clear" w:color="auto" w:fill="auto"/>
            <w:vAlign w:val="center"/>
          </w:tcPr>
          <w:p w14:paraId="61746AB9" w14:textId="77777777" w:rsidR="00702025" w:rsidRPr="007A654B" w:rsidRDefault="00702025" w:rsidP="00702025">
            <w:pPr>
              <w:ind w:left="360"/>
              <w:rPr>
                <w:rFonts w:cs="Arial"/>
                <w:color w:val="000000"/>
              </w:rPr>
            </w:pPr>
            <w:r w:rsidRPr="007A654B">
              <w:rPr>
                <w:rFonts w:cs="Arial"/>
                <w:color w:val="000000"/>
              </w:rPr>
              <w:t>Polyneuropathies</w:t>
            </w:r>
          </w:p>
        </w:tc>
        <w:sdt>
          <w:sdtPr>
            <w:rPr>
              <w:rFonts w:cs="Arial"/>
              <w:color w:val="000000"/>
            </w:rPr>
            <w:id w:val="366189239"/>
            <w:lock w:val="sdtLocked"/>
            <w:placeholder>
              <w:docPart w:val="473B84458C7D40C59AED67D891C29825"/>
            </w:placeholder>
            <w:showingPlcHdr/>
          </w:sdtPr>
          <w:sdtEndPr/>
          <w:sdtContent>
            <w:tc>
              <w:tcPr>
                <w:tcW w:w="551" w:type="pct"/>
                <w:shd w:val="clear" w:color="auto" w:fill="auto"/>
                <w:vAlign w:val="center"/>
              </w:tcPr>
              <w:p w14:paraId="4A2F17E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248697415"/>
            <w:lock w:val="sdtLocked"/>
            <w:placeholder>
              <w:docPart w:val="D48B7573DF2A47A69A0CDBB130312B1C"/>
            </w:placeholder>
            <w:showingPlcHdr/>
          </w:sdtPr>
          <w:sdtEndPr/>
          <w:sdtContent>
            <w:tc>
              <w:tcPr>
                <w:tcW w:w="551" w:type="pct"/>
                <w:shd w:val="clear" w:color="auto" w:fill="auto"/>
                <w:vAlign w:val="center"/>
              </w:tcPr>
              <w:p w14:paraId="0BB47A1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12710545"/>
            <w:lock w:val="sdtLocked"/>
            <w:placeholder>
              <w:docPart w:val="AE1ECFDBFC7645A79E1BB5D9A992392E"/>
            </w:placeholder>
            <w:showingPlcHdr/>
          </w:sdtPr>
          <w:sdtEndPr/>
          <w:sdtContent>
            <w:tc>
              <w:tcPr>
                <w:tcW w:w="551" w:type="pct"/>
                <w:shd w:val="clear" w:color="auto" w:fill="auto"/>
                <w:vAlign w:val="center"/>
              </w:tcPr>
              <w:p w14:paraId="25BDA72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73451619"/>
            <w:lock w:val="sdtLocked"/>
            <w:placeholder>
              <w:docPart w:val="3BF8EB2CA8C544A6A305CA574F5BA510"/>
            </w:placeholder>
            <w:showingPlcHdr/>
          </w:sdtPr>
          <w:sdtEndPr/>
          <w:sdtContent>
            <w:tc>
              <w:tcPr>
                <w:tcW w:w="549" w:type="pct"/>
                <w:shd w:val="clear" w:color="auto" w:fill="auto"/>
                <w:vAlign w:val="center"/>
              </w:tcPr>
              <w:p w14:paraId="77C1EC8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01213572"/>
            <w:placeholder>
              <w:docPart w:val="16056E5883834C46A4A75A665A650C73"/>
            </w:placeholder>
            <w:showingPlcHdr/>
          </w:sdtPr>
          <w:sdtEndPr/>
          <w:sdtContent>
            <w:tc>
              <w:tcPr>
                <w:tcW w:w="549" w:type="pct"/>
                <w:vAlign w:val="center"/>
              </w:tcPr>
              <w:p w14:paraId="33338315" w14:textId="75A90F1B" w:rsidR="00702025" w:rsidRDefault="00702025" w:rsidP="00702025">
                <w:pPr>
                  <w:jc w:val="center"/>
                  <w:rPr>
                    <w:rFonts w:cs="Arial"/>
                    <w:color w:val="000000"/>
                  </w:rPr>
                </w:pPr>
                <w:r w:rsidRPr="007A654B">
                  <w:rPr>
                    <w:rStyle w:val="PlaceholderText"/>
                    <w:rFonts w:cs="Arial"/>
                  </w:rPr>
                  <w:t>#</w:t>
                </w:r>
              </w:p>
            </w:tc>
          </w:sdtContent>
        </w:sdt>
      </w:tr>
      <w:tr w:rsidR="00702025" w:rsidRPr="007A654B" w14:paraId="165C13AA" w14:textId="5A3898DD" w:rsidTr="00A97CDF">
        <w:trPr>
          <w:cantSplit/>
        </w:trPr>
        <w:tc>
          <w:tcPr>
            <w:tcW w:w="2249" w:type="pct"/>
            <w:shd w:val="clear" w:color="auto" w:fill="auto"/>
            <w:vAlign w:val="center"/>
          </w:tcPr>
          <w:p w14:paraId="37BD2FA2" w14:textId="77777777" w:rsidR="00702025" w:rsidRPr="007A654B" w:rsidRDefault="00702025" w:rsidP="00702025">
            <w:pPr>
              <w:ind w:left="360"/>
              <w:rPr>
                <w:rFonts w:cs="Arial"/>
                <w:color w:val="000000"/>
              </w:rPr>
            </w:pPr>
            <w:r w:rsidRPr="007A654B">
              <w:rPr>
                <w:rFonts w:cs="Arial"/>
                <w:color w:val="000000"/>
              </w:rPr>
              <w:t>Mononeuropathies</w:t>
            </w:r>
          </w:p>
        </w:tc>
        <w:sdt>
          <w:sdtPr>
            <w:rPr>
              <w:rFonts w:cs="Arial"/>
              <w:color w:val="000000"/>
            </w:rPr>
            <w:id w:val="-1985843091"/>
            <w:lock w:val="sdtLocked"/>
            <w:placeholder>
              <w:docPart w:val="09B6086BFC6A40478C73028B85641B63"/>
            </w:placeholder>
            <w:showingPlcHdr/>
          </w:sdtPr>
          <w:sdtEndPr/>
          <w:sdtContent>
            <w:tc>
              <w:tcPr>
                <w:tcW w:w="551" w:type="pct"/>
                <w:shd w:val="clear" w:color="auto" w:fill="auto"/>
                <w:vAlign w:val="center"/>
              </w:tcPr>
              <w:p w14:paraId="6FD93C2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383761354"/>
            <w:lock w:val="sdtLocked"/>
            <w:placeholder>
              <w:docPart w:val="D81E4CDEF55940D79C9EB083B6C8468A"/>
            </w:placeholder>
            <w:showingPlcHdr/>
          </w:sdtPr>
          <w:sdtEndPr/>
          <w:sdtContent>
            <w:tc>
              <w:tcPr>
                <w:tcW w:w="551" w:type="pct"/>
                <w:shd w:val="clear" w:color="auto" w:fill="auto"/>
                <w:vAlign w:val="center"/>
              </w:tcPr>
              <w:p w14:paraId="7BE5B05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45970205"/>
            <w:lock w:val="sdtLocked"/>
            <w:placeholder>
              <w:docPart w:val="B466BE0A071D490FBF72CF401429DF57"/>
            </w:placeholder>
            <w:showingPlcHdr/>
          </w:sdtPr>
          <w:sdtEndPr/>
          <w:sdtContent>
            <w:tc>
              <w:tcPr>
                <w:tcW w:w="551" w:type="pct"/>
                <w:shd w:val="clear" w:color="auto" w:fill="auto"/>
                <w:vAlign w:val="center"/>
              </w:tcPr>
              <w:p w14:paraId="35AB8D9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32922606"/>
            <w:lock w:val="sdtLocked"/>
            <w:placeholder>
              <w:docPart w:val="4E7A33D2BE574F91AD672CC58127F770"/>
            </w:placeholder>
            <w:showingPlcHdr/>
          </w:sdtPr>
          <w:sdtEndPr/>
          <w:sdtContent>
            <w:tc>
              <w:tcPr>
                <w:tcW w:w="549" w:type="pct"/>
                <w:shd w:val="clear" w:color="auto" w:fill="auto"/>
                <w:vAlign w:val="center"/>
              </w:tcPr>
              <w:p w14:paraId="1162CCE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803209291"/>
            <w:placeholder>
              <w:docPart w:val="56535DB82BFD40C48E1E45356B35004F"/>
            </w:placeholder>
            <w:showingPlcHdr/>
          </w:sdtPr>
          <w:sdtEndPr/>
          <w:sdtContent>
            <w:tc>
              <w:tcPr>
                <w:tcW w:w="549" w:type="pct"/>
                <w:vAlign w:val="center"/>
              </w:tcPr>
              <w:p w14:paraId="484D4721" w14:textId="47055504" w:rsidR="00702025" w:rsidRDefault="00702025" w:rsidP="00702025">
                <w:pPr>
                  <w:jc w:val="center"/>
                  <w:rPr>
                    <w:rFonts w:cs="Arial"/>
                    <w:color w:val="000000"/>
                  </w:rPr>
                </w:pPr>
                <w:r w:rsidRPr="007A654B">
                  <w:rPr>
                    <w:rStyle w:val="PlaceholderText"/>
                    <w:rFonts w:cs="Arial"/>
                  </w:rPr>
                  <w:t>#</w:t>
                </w:r>
              </w:p>
            </w:tc>
          </w:sdtContent>
        </w:sdt>
      </w:tr>
      <w:tr w:rsidR="00702025" w:rsidRPr="007A654B" w14:paraId="51F95DEC" w14:textId="57AE8598" w:rsidTr="00A97CDF">
        <w:trPr>
          <w:cantSplit/>
        </w:trPr>
        <w:tc>
          <w:tcPr>
            <w:tcW w:w="2249" w:type="pct"/>
            <w:shd w:val="clear" w:color="auto" w:fill="auto"/>
            <w:vAlign w:val="center"/>
          </w:tcPr>
          <w:p w14:paraId="656B0E63" w14:textId="77777777" w:rsidR="00702025" w:rsidRPr="007A654B" w:rsidRDefault="00702025" w:rsidP="00702025">
            <w:pPr>
              <w:ind w:left="360"/>
              <w:rPr>
                <w:rFonts w:cs="Arial"/>
                <w:color w:val="000000"/>
              </w:rPr>
            </w:pPr>
            <w:r w:rsidRPr="007A654B">
              <w:rPr>
                <w:rFonts w:cs="Arial"/>
                <w:color w:val="000000"/>
              </w:rPr>
              <w:t>Cranial nerve disorder</w:t>
            </w:r>
          </w:p>
        </w:tc>
        <w:sdt>
          <w:sdtPr>
            <w:rPr>
              <w:rFonts w:cs="Arial"/>
              <w:color w:val="000000"/>
            </w:rPr>
            <w:id w:val="1725948537"/>
            <w:lock w:val="sdtLocked"/>
            <w:placeholder>
              <w:docPart w:val="C902C2CCA0F340939F0B9B055191B87C"/>
            </w:placeholder>
            <w:showingPlcHdr/>
          </w:sdtPr>
          <w:sdtEndPr/>
          <w:sdtContent>
            <w:tc>
              <w:tcPr>
                <w:tcW w:w="551" w:type="pct"/>
                <w:shd w:val="clear" w:color="auto" w:fill="auto"/>
                <w:vAlign w:val="center"/>
              </w:tcPr>
              <w:p w14:paraId="5713DD8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456407931"/>
            <w:lock w:val="sdtLocked"/>
            <w:placeholder>
              <w:docPart w:val="A128C621378A4FFAAE9AE66A8E6F9922"/>
            </w:placeholder>
            <w:showingPlcHdr/>
          </w:sdtPr>
          <w:sdtEndPr/>
          <w:sdtContent>
            <w:tc>
              <w:tcPr>
                <w:tcW w:w="551" w:type="pct"/>
                <w:shd w:val="clear" w:color="auto" w:fill="auto"/>
                <w:vAlign w:val="center"/>
              </w:tcPr>
              <w:p w14:paraId="3027788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96283243"/>
            <w:lock w:val="sdtLocked"/>
            <w:placeholder>
              <w:docPart w:val="97D128FAD75C431990472142679589E3"/>
            </w:placeholder>
            <w:showingPlcHdr/>
          </w:sdtPr>
          <w:sdtEndPr/>
          <w:sdtContent>
            <w:tc>
              <w:tcPr>
                <w:tcW w:w="551" w:type="pct"/>
                <w:shd w:val="clear" w:color="auto" w:fill="auto"/>
                <w:vAlign w:val="center"/>
              </w:tcPr>
              <w:p w14:paraId="754710F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1319541"/>
            <w:lock w:val="sdtLocked"/>
            <w:placeholder>
              <w:docPart w:val="CCB4861982324FC4A2D23A2F796F2C2E"/>
            </w:placeholder>
            <w:showingPlcHdr/>
          </w:sdtPr>
          <w:sdtEndPr/>
          <w:sdtContent>
            <w:tc>
              <w:tcPr>
                <w:tcW w:w="549" w:type="pct"/>
                <w:shd w:val="clear" w:color="auto" w:fill="auto"/>
                <w:vAlign w:val="center"/>
              </w:tcPr>
              <w:p w14:paraId="426258E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1235338"/>
            <w:placeholder>
              <w:docPart w:val="5C58FAAD9A9B4BBFB8B4E55B719B6E17"/>
            </w:placeholder>
            <w:showingPlcHdr/>
          </w:sdtPr>
          <w:sdtEndPr/>
          <w:sdtContent>
            <w:tc>
              <w:tcPr>
                <w:tcW w:w="549" w:type="pct"/>
                <w:vAlign w:val="center"/>
              </w:tcPr>
              <w:p w14:paraId="5D47F26E" w14:textId="57FFDB72" w:rsidR="00702025" w:rsidRDefault="00702025" w:rsidP="00702025">
                <w:pPr>
                  <w:jc w:val="center"/>
                  <w:rPr>
                    <w:rFonts w:cs="Arial"/>
                    <w:color w:val="000000"/>
                  </w:rPr>
                </w:pPr>
                <w:r w:rsidRPr="007A654B">
                  <w:rPr>
                    <w:rStyle w:val="PlaceholderText"/>
                    <w:rFonts w:cs="Arial"/>
                  </w:rPr>
                  <w:t>#</w:t>
                </w:r>
              </w:p>
            </w:tc>
          </w:sdtContent>
        </w:sdt>
      </w:tr>
      <w:tr w:rsidR="00702025" w:rsidRPr="007A654B" w14:paraId="14397963" w14:textId="2C2C5A7A" w:rsidTr="00A97CDF">
        <w:trPr>
          <w:cantSplit/>
        </w:trPr>
        <w:tc>
          <w:tcPr>
            <w:tcW w:w="2249" w:type="pct"/>
            <w:shd w:val="clear" w:color="auto" w:fill="auto"/>
            <w:vAlign w:val="center"/>
          </w:tcPr>
          <w:p w14:paraId="669515ED" w14:textId="77777777" w:rsidR="00702025" w:rsidRPr="007A654B" w:rsidRDefault="00702025" w:rsidP="00702025">
            <w:pPr>
              <w:ind w:left="360"/>
              <w:rPr>
                <w:rFonts w:cs="Arial"/>
                <w:color w:val="000000"/>
              </w:rPr>
            </w:pPr>
            <w:r w:rsidRPr="007A654B">
              <w:rPr>
                <w:rFonts w:cs="Arial"/>
                <w:color w:val="000000"/>
              </w:rPr>
              <w:t>Neuromuscular junction disorder</w:t>
            </w:r>
          </w:p>
        </w:tc>
        <w:sdt>
          <w:sdtPr>
            <w:rPr>
              <w:rFonts w:cs="Arial"/>
              <w:color w:val="000000"/>
            </w:rPr>
            <w:id w:val="151802417"/>
            <w:lock w:val="sdtLocked"/>
            <w:placeholder>
              <w:docPart w:val="589AD81477494FFA938FD21A27B47834"/>
            </w:placeholder>
            <w:showingPlcHdr/>
          </w:sdtPr>
          <w:sdtEndPr/>
          <w:sdtContent>
            <w:tc>
              <w:tcPr>
                <w:tcW w:w="551" w:type="pct"/>
                <w:shd w:val="clear" w:color="auto" w:fill="auto"/>
                <w:vAlign w:val="center"/>
              </w:tcPr>
              <w:p w14:paraId="0077143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4369873"/>
            <w:lock w:val="sdtLocked"/>
            <w:placeholder>
              <w:docPart w:val="8035988420CE48199391421004F9677A"/>
            </w:placeholder>
            <w:showingPlcHdr/>
          </w:sdtPr>
          <w:sdtEndPr/>
          <w:sdtContent>
            <w:tc>
              <w:tcPr>
                <w:tcW w:w="551" w:type="pct"/>
                <w:shd w:val="clear" w:color="auto" w:fill="auto"/>
                <w:vAlign w:val="center"/>
              </w:tcPr>
              <w:p w14:paraId="734F6A2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006098044"/>
            <w:lock w:val="sdtLocked"/>
            <w:placeholder>
              <w:docPart w:val="057D926B6081460D9B35B74CFE272537"/>
            </w:placeholder>
            <w:showingPlcHdr/>
          </w:sdtPr>
          <w:sdtEndPr/>
          <w:sdtContent>
            <w:tc>
              <w:tcPr>
                <w:tcW w:w="551" w:type="pct"/>
                <w:shd w:val="clear" w:color="auto" w:fill="auto"/>
                <w:vAlign w:val="center"/>
              </w:tcPr>
              <w:p w14:paraId="48A7604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317775076"/>
            <w:lock w:val="sdtLocked"/>
            <w:placeholder>
              <w:docPart w:val="320EC250A98943C7A18E0D3966288DFB"/>
            </w:placeholder>
            <w:showingPlcHdr/>
          </w:sdtPr>
          <w:sdtEndPr/>
          <w:sdtContent>
            <w:tc>
              <w:tcPr>
                <w:tcW w:w="549" w:type="pct"/>
                <w:shd w:val="clear" w:color="auto" w:fill="auto"/>
                <w:vAlign w:val="center"/>
              </w:tcPr>
              <w:p w14:paraId="5824BB7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964007698"/>
            <w:placeholder>
              <w:docPart w:val="53AB09EFE3064E2C9A22E482D222468C"/>
            </w:placeholder>
            <w:showingPlcHdr/>
          </w:sdtPr>
          <w:sdtEndPr/>
          <w:sdtContent>
            <w:tc>
              <w:tcPr>
                <w:tcW w:w="549" w:type="pct"/>
                <w:vAlign w:val="center"/>
              </w:tcPr>
              <w:p w14:paraId="3C97BF1B" w14:textId="796A6545" w:rsidR="00702025" w:rsidRDefault="00702025" w:rsidP="00702025">
                <w:pPr>
                  <w:jc w:val="center"/>
                  <w:rPr>
                    <w:rFonts w:cs="Arial"/>
                    <w:color w:val="000000"/>
                  </w:rPr>
                </w:pPr>
                <w:r w:rsidRPr="007A654B">
                  <w:rPr>
                    <w:rStyle w:val="PlaceholderText"/>
                    <w:rFonts w:cs="Arial"/>
                  </w:rPr>
                  <w:t>#</w:t>
                </w:r>
              </w:p>
            </w:tc>
          </w:sdtContent>
        </w:sdt>
      </w:tr>
      <w:tr w:rsidR="00702025" w:rsidRPr="007A654B" w14:paraId="5F641C19" w14:textId="248B3EE9" w:rsidTr="00702025">
        <w:trPr>
          <w:cantSplit/>
        </w:trPr>
        <w:tc>
          <w:tcPr>
            <w:tcW w:w="2249" w:type="pct"/>
            <w:shd w:val="clear" w:color="auto" w:fill="auto"/>
            <w:vAlign w:val="center"/>
          </w:tcPr>
          <w:p w14:paraId="7BF28FAC" w14:textId="77777777" w:rsidR="00702025" w:rsidRPr="007A654B" w:rsidRDefault="00702025" w:rsidP="003870CF">
            <w:pPr>
              <w:rPr>
                <w:rFonts w:cs="Arial"/>
                <w:b/>
                <w:bCs/>
                <w:color w:val="000000"/>
              </w:rPr>
            </w:pPr>
            <w:r w:rsidRPr="007A654B">
              <w:rPr>
                <w:rFonts w:cs="Arial"/>
                <w:b/>
                <w:bCs/>
                <w:color w:val="000000"/>
              </w:rPr>
              <w:t>Muscle disorders</w:t>
            </w:r>
          </w:p>
        </w:tc>
        <w:tc>
          <w:tcPr>
            <w:tcW w:w="551" w:type="pct"/>
            <w:shd w:val="clear" w:color="auto" w:fill="auto"/>
            <w:vAlign w:val="center"/>
          </w:tcPr>
          <w:p w14:paraId="237EA8FB" w14:textId="77777777" w:rsidR="00702025" w:rsidRPr="007A654B" w:rsidRDefault="00702025" w:rsidP="003870CF">
            <w:pPr>
              <w:jc w:val="center"/>
              <w:rPr>
                <w:rFonts w:cs="Arial"/>
                <w:color w:val="000000"/>
              </w:rPr>
            </w:pPr>
          </w:p>
        </w:tc>
        <w:tc>
          <w:tcPr>
            <w:tcW w:w="551" w:type="pct"/>
            <w:shd w:val="clear" w:color="auto" w:fill="auto"/>
            <w:vAlign w:val="center"/>
          </w:tcPr>
          <w:p w14:paraId="4D256373" w14:textId="77777777" w:rsidR="00702025" w:rsidRPr="007A654B" w:rsidRDefault="00702025" w:rsidP="003870CF">
            <w:pPr>
              <w:jc w:val="center"/>
              <w:rPr>
                <w:rFonts w:cs="Arial"/>
                <w:color w:val="000000"/>
              </w:rPr>
            </w:pPr>
          </w:p>
        </w:tc>
        <w:tc>
          <w:tcPr>
            <w:tcW w:w="551" w:type="pct"/>
            <w:shd w:val="clear" w:color="auto" w:fill="auto"/>
            <w:vAlign w:val="center"/>
          </w:tcPr>
          <w:p w14:paraId="2E650A72" w14:textId="77777777" w:rsidR="00702025" w:rsidRPr="007A654B" w:rsidRDefault="00702025" w:rsidP="003870CF">
            <w:pPr>
              <w:jc w:val="center"/>
              <w:rPr>
                <w:rFonts w:cs="Arial"/>
                <w:color w:val="000000"/>
              </w:rPr>
            </w:pPr>
          </w:p>
        </w:tc>
        <w:tc>
          <w:tcPr>
            <w:tcW w:w="549" w:type="pct"/>
            <w:shd w:val="clear" w:color="auto" w:fill="auto"/>
            <w:vAlign w:val="center"/>
          </w:tcPr>
          <w:p w14:paraId="754E7ED1" w14:textId="77777777" w:rsidR="00702025" w:rsidRPr="007A654B" w:rsidRDefault="00702025" w:rsidP="003870CF">
            <w:pPr>
              <w:jc w:val="center"/>
              <w:rPr>
                <w:rFonts w:cs="Arial"/>
                <w:color w:val="000000"/>
              </w:rPr>
            </w:pPr>
          </w:p>
        </w:tc>
        <w:tc>
          <w:tcPr>
            <w:tcW w:w="549" w:type="pct"/>
          </w:tcPr>
          <w:p w14:paraId="0CF92ACB" w14:textId="77777777" w:rsidR="00702025" w:rsidRPr="007A654B" w:rsidRDefault="00702025" w:rsidP="003870CF">
            <w:pPr>
              <w:jc w:val="center"/>
              <w:rPr>
                <w:rFonts w:cs="Arial"/>
                <w:color w:val="000000"/>
              </w:rPr>
            </w:pPr>
          </w:p>
        </w:tc>
      </w:tr>
      <w:tr w:rsidR="00702025" w:rsidRPr="007A654B" w14:paraId="20A4FBA8" w14:textId="4DEB5F6C" w:rsidTr="000A4666">
        <w:trPr>
          <w:cantSplit/>
        </w:trPr>
        <w:tc>
          <w:tcPr>
            <w:tcW w:w="2249" w:type="pct"/>
            <w:shd w:val="clear" w:color="auto" w:fill="auto"/>
            <w:vAlign w:val="center"/>
          </w:tcPr>
          <w:p w14:paraId="1E96D4CF" w14:textId="77777777" w:rsidR="00702025" w:rsidRPr="007A654B" w:rsidRDefault="00702025" w:rsidP="00702025">
            <w:pPr>
              <w:ind w:left="360"/>
              <w:rPr>
                <w:rFonts w:cs="Arial"/>
                <w:color w:val="000000"/>
              </w:rPr>
            </w:pPr>
            <w:r w:rsidRPr="007A654B">
              <w:rPr>
                <w:rFonts w:cs="Arial"/>
                <w:color w:val="000000"/>
              </w:rPr>
              <w:t>Dystrophies</w:t>
            </w:r>
          </w:p>
        </w:tc>
        <w:sdt>
          <w:sdtPr>
            <w:rPr>
              <w:rFonts w:cs="Arial"/>
              <w:color w:val="000000"/>
            </w:rPr>
            <w:id w:val="-575439753"/>
            <w:lock w:val="sdtLocked"/>
            <w:placeholder>
              <w:docPart w:val="D75E9EDE05D24E65BA172D0507D85555"/>
            </w:placeholder>
            <w:showingPlcHdr/>
          </w:sdtPr>
          <w:sdtEndPr/>
          <w:sdtContent>
            <w:tc>
              <w:tcPr>
                <w:tcW w:w="551" w:type="pct"/>
                <w:shd w:val="clear" w:color="auto" w:fill="auto"/>
                <w:vAlign w:val="center"/>
              </w:tcPr>
              <w:p w14:paraId="1B6EC7F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314799635"/>
            <w:lock w:val="sdtLocked"/>
            <w:placeholder>
              <w:docPart w:val="059F9AE1E214433CB870DEEF00CCE7F0"/>
            </w:placeholder>
            <w:showingPlcHdr/>
          </w:sdtPr>
          <w:sdtEndPr/>
          <w:sdtContent>
            <w:tc>
              <w:tcPr>
                <w:tcW w:w="551" w:type="pct"/>
                <w:shd w:val="clear" w:color="auto" w:fill="auto"/>
                <w:vAlign w:val="center"/>
              </w:tcPr>
              <w:p w14:paraId="03FB16F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29827399"/>
            <w:lock w:val="sdtLocked"/>
            <w:placeholder>
              <w:docPart w:val="F31DA647922F403AA792E7515AE21500"/>
            </w:placeholder>
            <w:showingPlcHdr/>
          </w:sdtPr>
          <w:sdtEndPr/>
          <w:sdtContent>
            <w:tc>
              <w:tcPr>
                <w:tcW w:w="551" w:type="pct"/>
                <w:shd w:val="clear" w:color="auto" w:fill="auto"/>
                <w:vAlign w:val="center"/>
              </w:tcPr>
              <w:p w14:paraId="52ADDF3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5353831"/>
            <w:lock w:val="sdtLocked"/>
            <w:placeholder>
              <w:docPart w:val="79215DA471064211BB8EE94680B7A977"/>
            </w:placeholder>
            <w:showingPlcHdr/>
          </w:sdtPr>
          <w:sdtEndPr/>
          <w:sdtContent>
            <w:tc>
              <w:tcPr>
                <w:tcW w:w="549" w:type="pct"/>
                <w:shd w:val="clear" w:color="auto" w:fill="auto"/>
                <w:vAlign w:val="center"/>
              </w:tcPr>
              <w:p w14:paraId="7358619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86318731"/>
            <w:placeholder>
              <w:docPart w:val="72F17640C8C54050B86FD9DC4F496677"/>
            </w:placeholder>
            <w:showingPlcHdr/>
          </w:sdtPr>
          <w:sdtEndPr/>
          <w:sdtContent>
            <w:tc>
              <w:tcPr>
                <w:tcW w:w="549" w:type="pct"/>
                <w:vAlign w:val="center"/>
              </w:tcPr>
              <w:p w14:paraId="59B89C7B" w14:textId="53F07FC1" w:rsidR="00702025" w:rsidRDefault="00702025" w:rsidP="00702025">
                <w:pPr>
                  <w:jc w:val="center"/>
                  <w:rPr>
                    <w:rFonts w:cs="Arial"/>
                    <w:color w:val="000000"/>
                  </w:rPr>
                </w:pPr>
                <w:r w:rsidRPr="007A654B">
                  <w:rPr>
                    <w:rStyle w:val="PlaceholderText"/>
                    <w:rFonts w:cs="Arial"/>
                  </w:rPr>
                  <w:t>#</w:t>
                </w:r>
              </w:p>
            </w:tc>
          </w:sdtContent>
        </w:sdt>
      </w:tr>
      <w:tr w:rsidR="00702025" w:rsidRPr="007A654B" w14:paraId="22934AAF" w14:textId="1A580A41" w:rsidTr="000A4666">
        <w:trPr>
          <w:cantSplit/>
        </w:trPr>
        <w:tc>
          <w:tcPr>
            <w:tcW w:w="2249" w:type="pct"/>
            <w:shd w:val="clear" w:color="auto" w:fill="auto"/>
            <w:vAlign w:val="center"/>
          </w:tcPr>
          <w:p w14:paraId="7457242F" w14:textId="77777777" w:rsidR="00702025" w:rsidRPr="007A654B" w:rsidRDefault="00702025" w:rsidP="00702025">
            <w:pPr>
              <w:ind w:left="360"/>
              <w:rPr>
                <w:rFonts w:cs="Arial"/>
                <w:color w:val="000000"/>
              </w:rPr>
            </w:pPr>
            <w:r w:rsidRPr="007A654B">
              <w:rPr>
                <w:rFonts w:cs="Arial"/>
                <w:color w:val="000000"/>
              </w:rPr>
              <w:t>Congenital myopathies</w:t>
            </w:r>
          </w:p>
        </w:tc>
        <w:sdt>
          <w:sdtPr>
            <w:rPr>
              <w:rFonts w:cs="Arial"/>
              <w:color w:val="000000"/>
            </w:rPr>
            <w:id w:val="-698931529"/>
            <w:lock w:val="sdtLocked"/>
            <w:placeholder>
              <w:docPart w:val="CFFDFD21C9EF4CC9A22987C4009FDDD5"/>
            </w:placeholder>
            <w:showingPlcHdr/>
          </w:sdtPr>
          <w:sdtEndPr/>
          <w:sdtContent>
            <w:tc>
              <w:tcPr>
                <w:tcW w:w="551" w:type="pct"/>
                <w:shd w:val="clear" w:color="auto" w:fill="auto"/>
                <w:vAlign w:val="center"/>
              </w:tcPr>
              <w:p w14:paraId="4E141C3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51660632"/>
            <w:lock w:val="sdtLocked"/>
            <w:placeholder>
              <w:docPart w:val="35DC57EF36E24B03A00E07B602FFEFE4"/>
            </w:placeholder>
            <w:showingPlcHdr/>
          </w:sdtPr>
          <w:sdtEndPr/>
          <w:sdtContent>
            <w:tc>
              <w:tcPr>
                <w:tcW w:w="551" w:type="pct"/>
                <w:shd w:val="clear" w:color="auto" w:fill="auto"/>
                <w:vAlign w:val="center"/>
              </w:tcPr>
              <w:p w14:paraId="748ADDE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13843426"/>
            <w:lock w:val="sdtLocked"/>
            <w:placeholder>
              <w:docPart w:val="85B111A340C341AA997CE48788F3F84C"/>
            </w:placeholder>
            <w:showingPlcHdr/>
          </w:sdtPr>
          <w:sdtEndPr/>
          <w:sdtContent>
            <w:tc>
              <w:tcPr>
                <w:tcW w:w="551" w:type="pct"/>
                <w:shd w:val="clear" w:color="auto" w:fill="auto"/>
                <w:vAlign w:val="center"/>
              </w:tcPr>
              <w:p w14:paraId="0E7050D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30293230"/>
            <w:lock w:val="sdtLocked"/>
            <w:placeholder>
              <w:docPart w:val="931B5C75A75E4FD588B8041CA4944F78"/>
            </w:placeholder>
            <w:showingPlcHdr/>
          </w:sdtPr>
          <w:sdtEndPr/>
          <w:sdtContent>
            <w:tc>
              <w:tcPr>
                <w:tcW w:w="549" w:type="pct"/>
                <w:shd w:val="clear" w:color="auto" w:fill="auto"/>
                <w:vAlign w:val="center"/>
              </w:tcPr>
              <w:p w14:paraId="05DA4B9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69213431"/>
            <w:placeholder>
              <w:docPart w:val="B565BA3B768544B1BE360F23DDE25011"/>
            </w:placeholder>
            <w:showingPlcHdr/>
          </w:sdtPr>
          <w:sdtEndPr/>
          <w:sdtContent>
            <w:tc>
              <w:tcPr>
                <w:tcW w:w="549" w:type="pct"/>
                <w:vAlign w:val="center"/>
              </w:tcPr>
              <w:p w14:paraId="3E8E24D9" w14:textId="12863D76" w:rsidR="00702025" w:rsidRDefault="00702025" w:rsidP="00702025">
                <w:pPr>
                  <w:jc w:val="center"/>
                  <w:rPr>
                    <w:rFonts w:cs="Arial"/>
                    <w:color w:val="000000"/>
                  </w:rPr>
                </w:pPr>
                <w:r w:rsidRPr="007A654B">
                  <w:rPr>
                    <w:rStyle w:val="PlaceholderText"/>
                    <w:rFonts w:cs="Arial"/>
                  </w:rPr>
                  <w:t>#</w:t>
                </w:r>
              </w:p>
            </w:tc>
          </w:sdtContent>
        </w:sdt>
      </w:tr>
      <w:tr w:rsidR="00702025" w:rsidRPr="007A654B" w14:paraId="665FF53E" w14:textId="6E286C60" w:rsidTr="000A4666">
        <w:trPr>
          <w:cantSplit/>
        </w:trPr>
        <w:tc>
          <w:tcPr>
            <w:tcW w:w="2249" w:type="pct"/>
            <w:shd w:val="clear" w:color="auto" w:fill="auto"/>
            <w:vAlign w:val="center"/>
          </w:tcPr>
          <w:p w14:paraId="07A4D918" w14:textId="77777777" w:rsidR="00702025" w:rsidRPr="007A654B" w:rsidRDefault="00702025" w:rsidP="00702025">
            <w:pPr>
              <w:ind w:left="360"/>
              <w:rPr>
                <w:rFonts w:cs="Arial"/>
                <w:color w:val="000000"/>
              </w:rPr>
            </w:pPr>
            <w:r w:rsidRPr="007A654B">
              <w:rPr>
                <w:rFonts w:cs="Arial"/>
                <w:color w:val="000000"/>
              </w:rPr>
              <w:t>Channelopathies</w:t>
            </w:r>
          </w:p>
        </w:tc>
        <w:sdt>
          <w:sdtPr>
            <w:rPr>
              <w:rFonts w:cs="Arial"/>
              <w:color w:val="000000"/>
            </w:rPr>
            <w:id w:val="-28342107"/>
            <w:lock w:val="sdtLocked"/>
            <w:placeholder>
              <w:docPart w:val="71B4046404CB4B9F8F64F05EBB75AAB4"/>
            </w:placeholder>
            <w:showingPlcHdr/>
          </w:sdtPr>
          <w:sdtEndPr/>
          <w:sdtContent>
            <w:tc>
              <w:tcPr>
                <w:tcW w:w="551" w:type="pct"/>
                <w:shd w:val="clear" w:color="auto" w:fill="auto"/>
                <w:vAlign w:val="center"/>
              </w:tcPr>
              <w:p w14:paraId="5A29261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168180438"/>
            <w:lock w:val="sdtLocked"/>
            <w:placeholder>
              <w:docPart w:val="105E013B680641979B0C2F05561AFCB3"/>
            </w:placeholder>
            <w:showingPlcHdr/>
          </w:sdtPr>
          <w:sdtEndPr/>
          <w:sdtContent>
            <w:tc>
              <w:tcPr>
                <w:tcW w:w="551" w:type="pct"/>
                <w:shd w:val="clear" w:color="auto" w:fill="auto"/>
                <w:vAlign w:val="center"/>
              </w:tcPr>
              <w:p w14:paraId="77A6246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11901048"/>
            <w:lock w:val="sdtLocked"/>
            <w:placeholder>
              <w:docPart w:val="A5F8AD346F0842109E7C423D60A94092"/>
            </w:placeholder>
            <w:showingPlcHdr/>
          </w:sdtPr>
          <w:sdtEndPr/>
          <w:sdtContent>
            <w:tc>
              <w:tcPr>
                <w:tcW w:w="551" w:type="pct"/>
                <w:shd w:val="clear" w:color="auto" w:fill="auto"/>
                <w:vAlign w:val="center"/>
              </w:tcPr>
              <w:p w14:paraId="3BD06A06"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741712222"/>
            <w:lock w:val="sdtLocked"/>
            <w:placeholder>
              <w:docPart w:val="BBBEFFD53BD04D5DB9E979EE5762B154"/>
            </w:placeholder>
            <w:showingPlcHdr/>
          </w:sdtPr>
          <w:sdtEndPr/>
          <w:sdtContent>
            <w:tc>
              <w:tcPr>
                <w:tcW w:w="549" w:type="pct"/>
                <w:shd w:val="clear" w:color="auto" w:fill="auto"/>
                <w:vAlign w:val="center"/>
              </w:tcPr>
              <w:p w14:paraId="45804EE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527549666"/>
            <w:placeholder>
              <w:docPart w:val="EBC09BB0BD8448C29F78B321B7585194"/>
            </w:placeholder>
            <w:showingPlcHdr/>
          </w:sdtPr>
          <w:sdtEndPr/>
          <w:sdtContent>
            <w:tc>
              <w:tcPr>
                <w:tcW w:w="549" w:type="pct"/>
                <w:vAlign w:val="center"/>
              </w:tcPr>
              <w:p w14:paraId="1FD28D06" w14:textId="33D2F2B7" w:rsidR="00702025" w:rsidRDefault="00702025" w:rsidP="00702025">
                <w:pPr>
                  <w:jc w:val="center"/>
                  <w:rPr>
                    <w:rFonts w:cs="Arial"/>
                    <w:color w:val="000000"/>
                  </w:rPr>
                </w:pPr>
                <w:r w:rsidRPr="007A654B">
                  <w:rPr>
                    <w:rStyle w:val="PlaceholderText"/>
                    <w:rFonts w:cs="Arial"/>
                  </w:rPr>
                  <w:t>#</w:t>
                </w:r>
              </w:p>
            </w:tc>
          </w:sdtContent>
        </w:sdt>
      </w:tr>
      <w:tr w:rsidR="00702025" w:rsidRPr="007A654B" w14:paraId="5FDD5197" w14:textId="6B78D341" w:rsidTr="000A4666">
        <w:trPr>
          <w:cantSplit/>
        </w:trPr>
        <w:tc>
          <w:tcPr>
            <w:tcW w:w="2249" w:type="pct"/>
            <w:shd w:val="clear" w:color="auto" w:fill="auto"/>
            <w:vAlign w:val="center"/>
          </w:tcPr>
          <w:p w14:paraId="0A5038FF" w14:textId="77777777" w:rsidR="00702025" w:rsidRPr="007A654B" w:rsidRDefault="00702025" w:rsidP="00702025">
            <w:pPr>
              <w:ind w:left="360"/>
              <w:rPr>
                <w:rFonts w:cs="Arial"/>
                <w:color w:val="000000"/>
              </w:rPr>
            </w:pPr>
            <w:r w:rsidRPr="007A654B">
              <w:rPr>
                <w:rFonts w:cs="Arial"/>
                <w:color w:val="000000"/>
              </w:rPr>
              <w:t>Inflammatory</w:t>
            </w:r>
          </w:p>
        </w:tc>
        <w:sdt>
          <w:sdtPr>
            <w:rPr>
              <w:rFonts w:cs="Arial"/>
              <w:color w:val="000000"/>
            </w:rPr>
            <w:id w:val="-1338757773"/>
            <w:lock w:val="sdtLocked"/>
            <w:placeholder>
              <w:docPart w:val="71FC68EA9E2F427296149DF822C69226"/>
            </w:placeholder>
            <w:showingPlcHdr/>
          </w:sdtPr>
          <w:sdtEndPr/>
          <w:sdtContent>
            <w:tc>
              <w:tcPr>
                <w:tcW w:w="551" w:type="pct"/>
                <w:shd w:val="clear" w:color="auto" w:fill="auto"/>
                <w:vAlign w:val="center"/>
              </w:tcPr>
              <w:p w14:paraId="42A7509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558507915"/>
            <w:lock w:val="sdtLocked"/>
            <w:placeholder>
              <w:docPart w:val="1ACC257B5F314443AC7204E39DC11312"/>
            </w:placeholder>
            <w:showingPlcHdr/>
          </w:sdtPr>
          <w:sdtEndPr/>
          <w:sdtContent>
            <w:tc>
              <w:tcPr>
                <w:tcW w:w="551" w:type="pct"/>
                <w:shd w:val="clear" w:color="auto" w:fill="auto"/>
                <w:vAlign w:val="center"/>
              </w:tcPr>
              <w:p w14:paraId="27CAEB4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10698962"/>
            <w:lock w:val="sdtLocked"/>
            <w:placeholder>
              <w:docPart w:val="396CCD1D9FEB4F5FA687908BC585CDCE"/>
            </w:placeholder>
            <w:showingPlcHdr/>
          </w:sdtPr>
          <w:sdtEndPr/>
          <w:sdtContent>
            <w:tc>
              <w:tcPr>
                <w:tcW w:w="551" w:type="pct"/>
                <w:shd w:val="clear" w:color="auto" w:fill="auto"/>
                <w:vAlign w:val="center"/>
              </w:tcPr>
              <w:p w14:paraId="2EAFB38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60577957"/>
            <w:lock w:val="sdtLocked"/>
            <w:placeholder>
              <w:docPart w:val="41BF706BB9BC41409B746F25B2B578AC"/>
            </w:placeholder>
            <w:showingPlcHdr/>
          </w:sdtPr>
          <w:sdtEndPr/>
          <w:sdtContent>
            <w:tc>
              <w:tcPr>
                <w:tcW w:w="549" w:type="pct"/>
                <w:shd w:val="clear" w:color="auto" w:fill="auto"/>
                <w:vAlign w:val="center"/>
              </w:tcPr>
              <w:p w14:paraId="2587A54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37195762"/>
            <w:placeholder>
              <w:docPart w:val="BD048F9A43CE431E967F019B550C36D6"/>
            </w:placeholder>
            <w:showingPlcHdr/>
          </w:sdtPr>
          <w:sdtEndPr/>
          <w:sdtContent>
            <w:tc>
              <w:tcPr>
                <w:tcW w:w="549" w:type="pct"/>
                <w:vAlign w:val="center"/>
              </w:tcPr>
              <w:p w14:paraId="154D47AC" w14:textId="1FAC2502" w:rsidR="00702025" w:rsidRDefault="00702025" w:rsidP="00702025">
                <w:pPr>
                  <w:jc w:val="center"/>
                  <w:rPr>
                    <w:rFonts w:cs="Arial"/>
                    <w:color w:val="000000"/>
                  </w:rPr>
                </w:pPr>
                <w:r w:rsidRPr="007A654B">
                  <w:rPr>
                    <w:rStyle w:val="PlaceholderText"/>
                    <w:rFonts w:cs="Arial"/>
                  </w:rPr>
                  <w:t>#</w:t>
                </w:r>
              </w:p>
            </w:tc>
          </w:sdtContent>
        </w:sdt>
      </w:tr>
      <w:tr w:rsidR="00702025" w:rsidRPr="007A654B" w14:paraId="00ED09EC" w14:textId="50C34A0E" w:rsidTr="00702025">
        <w:trPr>
          <w:cantSplit/>
        </w:trPr>
        <w:tc>
          <w:tcPr>
            <w:tcW w:w="2249" w:type="pct"/>
            <w:shd w:val="clear" w:color="auto" w:fill="auto"/>
            <w:vAlign w:val="center"/>
          </w:tcPr>
          <w:p w14:paraId="488FE6CC" w14:textId="77777777" w:rsidR="00702025" w:rsidRPr="007A654B" w:rsidRDefault="00702025" w:rsidP="003870CF">
            <w:pPr>
              <w:rPr>
                <w:rFonts w:cs="Arial"/>
                <w:b/>
                <w:bCs/>
                <w:color w:val="000000"/>
              </w:rPr>
            </w:pPr>
            <w:r w:rsidRPr="007A654B">
              <w:rPr>
                <w:rFonts w:cs="Arial"/>
                <w:b/>
                <w:bCs/>
                <w:color w:val="000000"/>
              </w:rPr>
              <w:t>Sleep disorders</w:t>
            </w:r>
          </w:p>
        </w:tc>
        <w:tc>
          <w:tcPr>
            <w:tcW w:w="551" w:type="pct"/>
            <w:shd w:val="clear" w:color="auto" w:fill="auto"/>
            <w:vAlign w:val="center"/>
          </w:tcPr>
          <w:p w14:paraId="5395EAE3" w14:textId="77777777" w:rsidR="00702025" w:rsidRPr="007A654B" w:rsidRDefault="00702025" w:rsidP="003870CF">
            <w:pPr>
              <w:jc w:val="center"/>
              <w:rPr>
                <w:rFonts w:cs="Arial"/>
                <w:color w:val="000000"/>
              </w:rPr>
            </w:pPr>
          </w:p>
        </w:tc>
        <w:tc>
          <w:tcPr>
            <w:tcW w:w="551" w:type="pct"/>
            <w:shd w:val="clear" w:color="auto" w:fill="auto"/>
            <w:vAlign w:val="center"/>
          </w:tcPr>
          <w:p w14:paraId="3960EAF2" w14:textId="77777777" w:rsidR="00702025" w:rsidRPr="007A654B" w:rsidRDefault="00702025" w:rsidP="003870CF">
            <w:pPr>
              <w:jc w:val="center"/>
              <w:rPr>
                <w:rFonts w:cs="Arial"/>
                <w:color w:val="000000"/>
              </w:rPr>
            </w:pPr>
          </w:p>
        </w:tc>
        <w:tc>
          <w:tcPr>
            <w:tcW w:w="551" w:type="pct"/>
            <w:shd w:val="clear" w:color="auto" w:fill="auto"/>
            <w:vAlign w:val="center"/>
          </w:tcPr>
          <w:p w14:paraId="56220FA4" w14:textId="77777777" w:rsidR="00702025" w:rsidRPr="007A654B" w:rsidRDefault="00702025" w:rsidP="003870CF">
            <w:pPr>
              <w:jc w:val="center"/>
              <w:rPr>
                <w:rFonts w:cs="Arial"/>
                <w:color w:val="000000"/>
              </w:rPr>
            </w:pPr>
          </w:p>
        </w:tc>
        <w:tc>
          <w:tcPr>
            <w:tcW w:w="549" w:type="pct"/>
            <w:shd w:val="clear" w:color="auto" w:fill="auto"/>
            <w:vAlign w:val="center"/>
          </w:tcPr>
          <w:p w14:paraId="73BEFC96" w14:textId="77777777" w:rsidR="00702025" w:rsidRPr="007A654B" w:rsidRDefault="00702025" w:rsidP="003870CF">
            <w:pPr>
              <w:jc w:val="center"/>
              <w:rPr>
                <w:rFonts w:cs="Arial"/>
                <w:color w:val="000000"/>
              </w:rPr>
            </w:pPr>
          </w:p>
        </w:tc>
        <w:tc>
          <w:tcPr>
            <w:tcW w:w="549" w:type="pct"/>
          </w:tcPr>
          <w:p w14:paraId="6EFCDA3E" w14:textId="77777777" w:rsidR="00702025" w:rsidRPr="007A654B" w:rsidRDefault="00702025" w:rsidP="003870CF">
            <w:pPr>
              <w:jc w:val="center"/>
              <w:rPr>
                <w:rFonts w:cs="Arial"/>
                <w:color w:val="000000"/>
              </w:rPr>
            </w:pPr>
          </w:p>
        </w:tc>
      </w:tr>
      <w:tr w:rsidR="00702025" w:rsidRPr="007A654B" w14:paraId="226CC346" w14:textId="754D7096" w:rsidTr="00674A20">
        <w:trPr>
          <w:cantSplit/>
        </w:trPr>
        <w:tc>
          <w:tcPr>
            <w:tcW w:w="2249" w:type="pct"/>
            <w:shd w:val="clear" w:color="auto" w:fill="auto"/>
            <w:vAlign w:val="center"/>
          </w:tcPr>
          <w:p w14:paraId="20A246ED" w14:textId="77777777" w:rsidR="00702025" w:rsidRPr="007A654B" w:rsidRDefault="00702025" w:rsidP="00702025">
            <w:pPr>
              <w:ind w:left="360"/>
              <w:rPr>
                <w:rFonts w:cs="Arial"/>
                <w:color w:val="000000"/>
              </w:rPr>
            </w:pPr>
            <w:r w:rsidRPr="007A654B">
              <w:rPr>
                <w:rFonts w:cs="Arial"/>
                <w:color w:val="000000"/>
              </w:rPr>
              <w:t>Dyssomnias</w:t>
            </w:r>
          </w:p>
        </w:tc>
        <w:sdt>
          <w:sdtPr>
            <w:rPr>
              <w:rFonts w:cs="Arial"/>
              <w:color w:val="000000"/>
            </w:rPr>
            <w:id w:val="-238864612"/>
            <w:lock w:val="sdtLocked"/>
            <w:placeholder>
              <w:docPart w:val="71C33D4D8E0548DB8043BB5421D4751C"/>
            </w:placeholder>
            <w:showingPlcHdr/>
          </w:sdtPr>
          <w:sdtEndPr/>
          <w:sdtContent>
            <w:tc>
              <w:tcPr>
                <w:tcW w:w="551" w:type="pct"/>
                <w:shd w:val="clear" w:color="auto" w:fill="auto"/>
                <w:vAlign w:val="center"/>
              </w:tcPr>
              <w:p w14:paraId="0C87C1A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65902999"/>
            <w:lock w:val="sdtLocked"/>
            <w:placeholder>
              <w:docPart w:val="919707AD043A4395A4A97431964C75C2"/>
            </w:placeholder>
            <w:showingPlcHdr/>
          </w:sdtPr>
          <w:sdtEndPr/>
          <w:sdtContent>
            <w:tc>
              <w:tcPr>
                <w:tcW w:w="551" w:type="pct"/>
                <w:shd w:val="clear" w:color="auto" w:fill="auto"/>
                <w:vAlign w:val="center"/>
              </w:tcPr>
              <w:p w14:paraId="4F1DC51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351107883"/>
            <w:lock w:val="sdtLocked"/>
            <w:placeholder>
              <w:docPart w:val="1787156CB4DD4767B5334527B122B81E"/>
            </w:placeholder>
            <w:showingPlcHdr/>
          </w:sdtPr>
          <w:sdtEndPr/>
          <w:sdtContent>
            <w:tc>
              <w:tcPr>
                <w:tcW w:w="551" w:type="pct"/>
                <w:shd w:val="clear" w:color="auto" w:fill="auto"/>
                <w:vAlign w:val="center"/>
              </w:tcPr>
              <w:p w14:paraId="441E6D7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01550792"/>
            <w:lock w:val="sdtLocked"/>
            <w:placeholder>
              <w:docPart w:val="36E1573AED564D1FB6ADC37DAAFEEB10"/>
            </w:placeholder>
            <w:showingPlcHdr/>
          </w:sdtPr>
          <w:sdtEndPr/>
          <w:sdtContent>
            <w:tc>
              <w:tcPr>
                <w:tcW w:w="549" w:type="pct"/>
                <w:shd w:val="clear" w:color="auto" w:fill="auto"/>
                <w:vAlign w:val="center"/>
              </w:tcPr>
              <w:p w14:paraId="5E5949B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72512281"/>
            <w:placeholder>
              <w:docPart w:val="9DB3B8EC8B214AC0ACE0C8152F3E286C"/>
            </w:placeholder>
            <w:showingPlcHdr/>
          </w:sdtPr>
          <w:sdtEndPr/>
          <w:sdtContent>
            <w:tc>
              <w:tcPr>
                <w:tcW w:w="549" w:type="pct"/>
                <w:vAlign w:val="center"/>
              </w:tcPr>
              <w:p w14:paraId="36E51245" w14:textId="7D1B956F" w:rsidR="00702025" w:rsidRDefault="00702025" w:rsidP="00702025">
                <w:pPr>
                  <w:jc w:val="center"/>
                  <w:rPr>
                    <w:rFonts w:cs="Arial"/>
                    <w:color w:val="000000"/>
                  </w:rPr>
                </w:pPr>
                <w:r w:rsidRPr="007A654B">
                  <w:rPr>
                    <w:rStyle w:val="PlaceholderText"/>
                    <w:rFonts w:cs="Arial"/>
                  </w:rPr>
                  <w:t>#</w:t>
                </w:r>
              </w:p>
            </w:tc>
          </w:sdtContent>
        </w:sdt>
      </w:tr>
      <w:tr w:rsidR="00702025" w:rsidRPr="007A654B" w14:paraId="6DB36318" w14:textId="0CFAAA93" w:rsidTr="00674A20">
        <w:trPr>
          <w:cantSplit/>
        </w:trPr>
        <w:tc>
          <w:tcPr>
            <w:tcW w:w="2249" w:type="pct"/>
            <w:shd w:val="clear" w:color="auto" w:fill="auto"/>
            <w:vAlign w:val="center"/>
          </w:tcPr>
          <w:p w14:paraId="418C2235" w14:textId="77777777" w:rsidR="00702025" w:rsidRPr="007A654B" w:rsidRDefault="00702025" w:rsidP="00702025">
            <w:pPr>
              <w:ind w:left="360"/>
              <w:rPr>
                <w:rFonts w:cs="Arial"/>
                <w:color w:val="000000"/>
              </w:rPr>
            </w:pPr>
            <w:r w:rsidRPr="007A654B">
              <w:rPr>
                <w:rFonts w:cs="Arial"/>
                <w:color w:val="000000"/>
              </w:rPr>
              <w:t>Obstructive sleep apnea</w:t>
            </w:r>
          </w:p>
        </w:tc>
        <w:sdt>
          <w:sdtPr>
            <w:rPr>
              <w:rFonts w:cs="Arial"/>
              <w:color w:val="000000"/>
            </w:rPr>
            <w:id w:val="-175885975"/>
            <w:lock w:val="sdtLocked"/>
            <w:placeholder>
              <w:docPart w:val="89694D2720CD4064878E8E38C6C0FA5C"/>
            </w:placeholder>
            <w:showingPlcHdr/>
          </w:sdtPr>
          <w:sdtEndPr/>
          <w:sdtContent>
            <w:tc>
              <w:tcPr>
                <w:tcW w:w="551" w:type="pct"/>
                <w:shd w:val="clear" w:color="auto" w:fill="auto"/>
                <w:vAlign w:val="center"/>
              </w:tcPr>
              <w:p w14:paraId="3809138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393473918"/>
            <w:lock w:val="sdtLocked"/>
            <w:placeholder>
              <w:docPart w:val="5EE924AE03324DA9A1AE2C6AC1D336DB"/>
            </w:placeholder>
            <w:showingPlcHdr/>
          </w:sdtPr>
          <w:sdtEndPr/>
          <w:sdtContent>
            <w:tc>
              <w:tcPr>
                <w:tcW w:w="551" w:type="pct"/>
                <w:shd w:val="clear" w:color="auto" w:fill="auto"/>
                <w:vAlign w:val="center"/>
              </w:tcPr>
              <w:p w14:paraId="4F4039A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611165922"/>
            <w:lock w:val="sdtLocked"/>
            <w:placeholder>
              <w:docPart w:val="AC28232C8E6E4FB79304D35B88565E14"/>
            </w:placeholder>
            <w:showingPlcHdr/>
          </w:sdtPr>
          <w:sdtEndPr/>
          <w:sdtContent>
            <w:tc>
              <w:tcPr>
                <w:tcW w:w="551" w:type="pct"/>
                <w:shd w:val="clear" w:color="auto" w:fill="auto"/>
                <w:vAlign w:val="center"/>
              </w:tcPr>
              <w:p w14:paraId="6DF09A4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741675021"/>
            <w:lock w:val="sdtLocked"/>
            <w:placeholder>
              <w:docPart w:val="DB25D0DE0DFE4920AA9C9F0F07F7E647"/>
            </w:placeholder>
            <w:showingPlcHdr/>
          </w:sdtPr>
          <w:sdtEndPr/>
          <w:sdtContent>
            <w:tc>
              <w:tcPr>
                <w:tcW w:w="549" w:type="pct"/>
                <w:shd w:val="clear" w:color="auto" w:fill="auto"/>
                <w:vAlign w:val="center"/>
              </w:tcPr>
              <w:p w14:paraId="425C659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479455923"/>
            <w:placeholder>
              <w:docPart w:val="8E061C65962346D88641D2F99141E8CC"/>
            </w:placeholder>
            <w:showingPlcHdr/>
          </w:sdtPr>
          <w:sdtEndPr/>
          <w:sdtContent>
            <w:tc>
              <w:tcPr>
                <w:tcW w:w="549" w:type="pct"/>
                <w:vAlign w:val="center"/>
              </w:tcPr>
              <w:p w14:paraId="076E8426" w14:textId="058AE8F7" w:rsidR="00702025" w:rsidRDefault="00702025" w:rsidP="00702025">
                <w:pPr>
                  <w:jc w:val="center"/>
                  <w:rPr>
                    <w:rFonts w:cs="Arial"/>
                    <w:color w:val="000000"/>
                  </w:rPr>
                </w:pPr>
                <w:r w:rsidRPr="007A654B">
                  <w:rPr>
                    <w:rStyle w:val="PlaceholderText"/>
                    <w:rFonts w:cs="Arial"/>
                  </w:rPr>
                  <w:t>#</w:t>
                </w:r>
              </w:p>
            </w:tc>
          </w:sdtContent>
        </w:sdt>
      </w:tr>
      <w:tr w:rsidR="00702025" w:rsidRPr="007A654B" w14:paraId="63551D4A" w14:textId="35D068DE" w:rsidTr="00674A20">
        <w:trPr>
          <w:cantSplit/>
        </w:trPr>
        <w:tc>
          <w:tcPr>
            <w:tcW w:w="2249" w:type="pct"/>
            <w:shd w:val="clear" w:color="auto" w:fill="auto"/>
            <w:vAlign w:val="center"/>
          </w:tcPr>
          <w:p w14:paraId="15ED83DC" w14:textId="77777777" w:rsidR="00702025" w:rsidRPr="007A654B" w:rsidRDefault="00702025" w:rsidP="00702025">
            <w:pPr>
              <w:ind w:left="360"/>
              <w:rPr>
                <w:rFonts w:cs="Arial"/>
                <w:color w:val="000000"/>
              </w:rPr>
            </w:pPr>
            <w:r w:rsidRPr="007A654B">
              <w:rPr>
                <w:rFonts w:cs="Arial"/>
                <w:color w:val="000000"/>
              </w:rPr>
              <w:t>Central sleep apnea</w:t>
            </w:r>
          </w:p>
        </w:tc>
        <w:sdt>
          <w:sdtPr>
            <w:rPr>
              <w:rFonts w:cs="Arial"/>
              <w:color w:val="000000"/>
            </w:rPr>
            <w:id w:val="-353347814"/>
            <w:lock w:val="sdtLocked"/>
            <w:placeholder>
              <w:docPart w:val="65FD899E716F430A8DE581A42F462031"/>
            </w:placeholder>
            <w:showingPlcHdr/>
          </w:sdtPr>
          <w:sdtEndPr/>
          <w:sdtContent>
            <w:tc>
              <w:tcPr>
                <w:tcW w:w="551" w:type="pct"/>
                <w:shd w:val="clear" w:color="auto" w:fill="auto"/>
                <w:vAlign w:val="center"/>
              </w:tcPr>
              <w:p w14:paraId="53E8576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950473108"/>
            <w:lock w:val="sdtLocked"/>
            <w:placeholder>
              <w:docPart w:val="7D28FFCBBF414933B521B064360FD99C"/>
            </w:placeholder>
            <w:showingPlcHdr/>
          </w:sdtPr>
          <w:sdtEndPr/>
          <w:sdtContent>
            <w:tc>
              <w:tcPr>
                <w:tcW w:w="551" w:type="pct"/>
                <w:shd w:val="clear" w:color="auto" w:fill="auto"/>
                <w:vAlign w:val="center"/>
              </w:tcPr>
              <w:p w14:paraId="136CF08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52971205"/>
            <w:lock w:val="sdtLocked"/>
            <w:placeholder>
              <w:docPart w:val="308301AFB69B435DB09ECC315BB0F2AD"/>
            </w:placeholder>
            <w:showingPlcHdr/>
          </w:sdtPr>
          <w:sdtEndPr/>
          <w:sdtContent>
            <w:tc>
              <w:tcPr>
                <w:tcW w:w="551" w:type="pct"/>
                <w:shd w:val="clear" w:color="auto" w:fill="auto"/>
                <w:vAlign w:val="center"/>
              </w:tcPr>
              <w:p w14:paraId="5553CE5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701428170"/>
            <w:lock w:val="sdtLocked"/>
            <w:placeholder>
              <w:docPart w:val="07AC17DEAAAE442792A40EFB115300E0"/>
            </w:placeholder>
            <w:showingPlcHdr/>
          </w:sdtPr>
          <w:sdtEndPr/>
          <w:sdtContent>
            <w:tc>
              <w:tcPr>
                <w:tcW w:w="549" w:type="pct"/>
                <w:shd w:val="clear" w:color="auto" w:fill="auto"/>
                <w:vAlign w:val="center"/>
              </w:tcPr>
              <w:p w14:paraId="0B1FF05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146727949"/>
            <w:placeholder>
              <w:docPart w:val="6A058BDA6C8B4BA89272C9B191F7D6E5"/>
            </w:placeholder>
            <w:showingPlcHdr/>
          </w:sdtPr>
          <w:sdtEndPr/>
          <w:sdtContent>
            <w:tc>
              <w:tcPr>
                <w:tcW w:w="549" w:type="pct"/>
                <w:vAlign w:val="center"/>
              </w:tcPr>
              <w:p w14:paraId="1753D5EE" w14:textId="4E95AA8D" w:rsidR="00702025" w:rsidRDefault="00702025" w:rsidP="00702025">
                <w:pPr>
                  <w:jc w:val="center"/>
                  <w:rPr>
                    <w:rFonts w:cs="Arial"/>
                    <w:color w:val="000000"/>
                  </w:rPr>
                </w:pPr>
                <w:r w:rsidRPr="007A654B">
                  <w:rPr>
                    <w:rStyle w:val="PlaceholderText"/>
                    <w:rFonts w:cs="Arial"/>
                  </w:rPr>
                  <w:t>#</w:t>
                </w:r>
              </w:p>
            </w:tc>
          </w:sdtContent>
        </w:sdt>
      </w:tr>
      <w:tr w:rsidR="00702025" w:rsidRPr="007A654B" w14:paraId="74A6B264" w14:textId="0642D7AB" w:rsidTr="00674A20">
        <w:trPr>
          <w:cantSplit/>
        </w:trPr>
        <w:tc>
          <w:tcPr>
            <w:tcW w:w="2249" w:type="pct"/>
            <w:shd w:val="clear" w:color="auto" w:fill="auto"/>
            <w:vAlign w:val="center"/>
          </w:tcPr>
          <w:p w14:paraId="5351833D" w14:textId="77777777" w:rsidR="00702025" w:rsidRPr="007A654B" w:rsidRDefault="00702025" w:rsidP="00702025">
            <w:pPr>
              <w:ind w:left="360"/>
              <w:rPr>
                <w:rFonts w:cs="Arial"/>
                <w:color w:val="000000"/>
              </w:rPr>
            </w:pPr>
            <w:r w:rsidRPr="007A654B">
              <w:rPr>
                <w:rFonts w:cs="Arial"/>
                <w:color w:val="000000"/>
              </w:rPr>
              <w:t>Narcolepsy</w:t>
            </w:r>
          </w:p>
        </w:tc>
        <w:sdt>
          <w:sdtPr>
            <w:rPr>
              <w:rFonts w:cs="Arial"/>
              <w:color w:val="000000"/>
            </w:rPr>
            <w:id w:val="2003617821"/>
            <w:lock w:val="sdtLocked"/>
            <w:placeholder>
              <w:docPart w:val="CDC397E7483747E3B40CA529ACBE4DE7"/>
            </w:placeholder>
            <w:showingPlcHdr/>
          </w:sdtPr>
          <w:sdtEndPr/>
          <w:sdtContent>
            <w:tc>
              <w:tcPr>
                <w:tcW w:w="551" w:type="pct"/>
                <w:shd w:val="clear" w:color="auto" w:fill="auto"/>
                <w:vAlign w:val="center"/>
              </w:tcPr>
              <w:p w14:paraId="79248F7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828446563"/>
            <w:lock w:val="sdtLocked"/>
            <w:placeholder>
              <w:docPart w:val="BFF90E53A8C548E7966D25C50682A377"/>
            </w:placeholder>
            <w:showingPlcHdr/>
          </w:sdtPr>
          <w:sdtEndPr/>
          <w:sdtContent>
            <w:tc>
              <w:tcPr>
                <w:tcW w:w="551" w:type="pct"/>
                <w:shd w:val="clear" w:color="auto" w:fill="auto"/>
                <w:vAlign w:val="center"/>
              </w:tcPr>
              <w:p w14:paraId="0AA03C3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312615680"/>
            <w:lock w:val="sdtLocked"/>
            <w:placeholder>
              <w:docPart w:val="C4EB05B5135D43F0BAF7E928C3D69DFD"/>
            </w:placeholder>
            <w:showingPlcHdr/>
          </w:sdtPr>
          <w:sdtEndPr/>
          <w:sdtContent>
            <w:tc>
              <w:tcPr>
                <w:tcW w:w="551" w:type="pct"/>
                <w:shd w:val="clear" w:color="auto" w:fill="auto"/>
                <w:vAlign w:val="center"/>
              </w:tcPr>
              <w:p w14:paraId="4033EDF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489766700"/>
            <w:lock w:val="sdtLocked"/>
            <w:placeholder>
              <w:docPart w:val="1EB7E9DBBBA146C39D724233BC4FAC7E"/>
            </w:placeholder>
            <w:showingPlcHdr/>
          </w:sdtPr>
          <w:sdtEndPr/>
          <w:sdtContent>
            <w:tc>
              <w:tcPr>
                <w:tcW w:w="549" w:type="pct"/>
                <w:shd w:val="clear" w:color="auto" w:fill="auto"/>
                <w:vAlign w:val="center"/>
              </w:tcPr>
              <w:p w14:paraId="233CF59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36323783"/>
            <w:placeholder>
              <w:docPart w:val="744162CE4EA24806A7AF997F9ED67B02"/>
            </w:placeholder>
            <w:showingPlcHdr/>
          </w:sdtPr>
          <w:sdtEndPr/>
          <w:sdtContent>
            <w:tc>
              <w:tcPr>
                <w:tcW w:w="549" w:type="pct"/>
                <w:vAlign w:val="center"/>
              </w:tcPr>
              <w:p w14:paraId="4D58642E" w14:textId="2039DA00" w:rsidR="00702025" w:rsidRDefault="00702025" w:rsidP="00702025">
                <w:pPr>
                  <w:jc w:val="center"/>
                  <w:rPr>
                    <w:rFonts w:cs="Arial"/>
                    <w:color w:val="000000"/>
                  </w:rPr>
                </w:pPr>
                <w:r w:rsidRPr="007A654B">
                  <w:rPr>
                    <w:rStyle w:val="PlaceholderText"/>
                    <w:rFonts w:cs="Arial"/>
                  </w:rPr>
                  <w:t>#</w:t>
                </w:r>
              </w:p>
            </w:tc>
          </w:sdtContent>
        </w:sdt>
      </w:tr>
      <w:tr w:rsidR="00702025" w:rsidRPr="007A654B" w14:paraId="693BAD61" w14:textId="5308273B" w:rsidTr="00674A20">
        <w:trPr>
          <w:cantSplit/>
        </w:trPr>
        <w:tc>
          <w:tcPr>
            <w:tcW w:w="2249" w:type="pct"/>
            <w:shd w:val="clear" w:color="auto" w:fill="auto"/>
            <w:vAlign w:val="center"/>
          </w:tcPr>
          <w:p w14:paraId="3A168EEE" w14:textId="77777777" w:rsidR="00702025" w:rsidRPr="007A654B" w:rsidRDefault="00702025" w:rsidP="00702025">
            <w:pPr>
              <w:ind w:left="360"/>
              <w:rPr>
                <w:rFonts w:cs="Arial"/>
                <w:color w:val="000000"/>
              </w:rPr>
            </w:pPr>
            <w:r w:rsidRPr="007A654B">
              <w:rPr>
                <w:rFonts w:cs="Arial"/>
                <w:color w:val="000000"/>
              </w:rPr>
              <w:t>Periodic limb movements</w:t>
            </w:r>
          </w:p>
        </w:tc>
        <w:sdt>
          <w:sdtPr>
            <w:rPr>
              <w:rFonts w:cs="Arial"/>
              <w:color w:val="000000"/>
            </w:rPr>
            <w:id w:val="-1834062383"/>
            <w:lock w:val="sdtLocked"/>
            <w:placeholder>
              <w:docPart w:val="EDCA8F63BAC0416DAE648EB3CE64FCD5"/>
            </w:placeholder>
            <w:showingPlcHdr/>
          </w:sdtPr>
          <w:sdtEndPr/>
          <w:sdtContent>
            <w:tc>
              <w:tcPr>
                <w:tcW w:w="551" w:type="pct"/>
                <w:shd w:val="clear" w:color="auto" w:fill="auto"/>
                <w:vAlign w:val="center"/>
              </w:tcPr>
              <w:p w14:paraId="0E7609D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47040528"/>
            <w:lock w:val="sdtLocked"/>
            <w:placeholder>
              <w:docPart w:val="262257B4E28D4F1287B1AB9BB860AB28"/>
            </w:placeholder>
            <w:showingPlcHdr/>
          </w:sdtPr>
          <w:sdtEndPr/>
          <w:sdtContent>
            <w:tc>
              <w:tcPr>
                <w:tcW w:w="551" w:type="pct"/>
                <w:shd w:val="clear" w:color="auto" w:fill="auto"/>
                <w:vAlign w:val="center"/>
              </w:tcPr>
              <w:p w14:paraId="61636A1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406810834"/>
            <w:lock w:val="sdtLocked"/>
            <w:placeholder>
              <w:docPart w:val="C046656E137C489FB2C76AF859A0BDBC"/>
            </w:placeholder>
            <w:showingPlcHdr/>
          </w:sdtPr>
          <w:sdtEndPr/>
          <w:sdtContent>
            <w:tc>
              <w:tcPr>
                <w:tcW w:w="551" w:type="pct"/>
                <w:shd w:val="clear" w:color="auto" w:fill="auto"/>
                <w:vAlign w:val="center"/>
              </w:tcPr>
              <w:p w14:paraId="3DEA0C6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318396673"/>
            <w:lock w:val="sdtLocked"/>
            <w:placeholder>
              <w:docPart w:val="2E560CE8E05B488B9B48A26BE1E8B4EE"/>
            </w:placeholder>
            <w:showingPlcHdr/>
          </w:sdtPr>
          <w:sdtEndPr/>
          <w:sdtContent>
            <w:tc>
              <w:tcPr>
                <w:tcW w:w="549" w:type="pct"/>
                <w:shd w:val="clear" w:color="auto" w:fill="auto"/>
                <w:vAlign w:val="center"/>
              </w:tcPr>
              <w:p w14:paraId="56E9FA7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444616033"/>
            <w:placeholder>
              <w:docPart w:val="0D1008CEA79841CEBF1B285FC5DBBF4D"/>
            </w:placeholder>
            <w:showingPlcHdr/>
          </w:sdtPr>
          <w:sdtEndPr/>
          <w:sdtContent>
            <w:tc>
              <w:tcPr>
                <w:tcW w:w="549" w:type="pct"/>
                <w:vAlign w:val="center"/>
              </w:tcPr>
              <w:p w14:paraId="7AD5D933" w14:textId="3DB9852D" w:rsidR="00702025" w:rsidRDefault="00702025" w:rsidP="00702025">
                <w:pPr>
                  <w:jc w:val="center"/>
                  <w:rPr>
                    <w:rFonts w:cs="Arial"/>
                    <w:color w:val="000000"/>
                  </w:rPr>
                </w:pPr>
                <w:r w:rsidRPr="007A654B">
                  <w:rPr>
                    <w:rStyle w:val="PlaceholderText"/>
                    <w:rFonts w:cs="Arial"/>
                  </w:rPr>
                  <w:t>#</w:t>
                </w:r>
              </w:p>
            </w:tc>
          </w:sdtContent>
        </w:sdt>
      </w:tr>
      <w:tr w:rsidR="00702025" w:rsidRPr="007A654B" w14:paraId="5EA58DF0" w14:textId="78FA6067" w:rsidTr="00674A20">
        <w:trPr>
          <w:cantSplit/>
        </w:trPr>
        <w:tc>
          <w:tcPr>
            <w:tcW w:w="2249" w:type="pct"/>
            <w:shd w:val="clear" w:color="auto" w:fill="auto"/>
            <w:vAlign w:val="center"/>
          </w:tcPr>
          <w:p w14:paraId="31775AE0" w14:textId="77777777" w:rsidR="00702025" w:rsidRPr="007A654B" w:rsidRDefault="00702025" w:rsidP="00702025">
            <w:pPr>
              <w:ind w:left="360"/>
              <w:rPr>
                <w:rFonts w:cs="Arial"/>
                <w:color w:val="000000"/>
              </w:rPr>
            </w:pPr>
            <w:r w:rsidRPr="007A654B">
              <w:rPr>
                <w:rFonts w:cs="Arial"/>
                <w:color w:val="000000"/>
              </w:rPr>
              <w:t>Parasomnias</w:t>
            </w:r>
          </w:p>
        </w:tc>
        <w:sdt>
          <w:sdtPr>
            <w:rPr>
              <w:rFonts w:cs="Arial"/>
              <w:color w:val="000000"/>
            </w:rPr>
            <w:id w:val="-2112428146"/>
            <w:lock w:val="sdtLocked"/>
            <w:placeholder>
              <w:docPart w:val="BD8631B4A389409CA958C5047E06159B"/>
            </w:placeholder>
            <w:showingPlcHdr/>
          </w:sdtPr>
          <w:sdtEndPr/>
          <w:sdtContent>
            <w:tc>
              <w:tcPr>
                <w:tcW w:w="551" w:type="pct"/>
                <w:shd w:val="clear" w:color="auto" w:fill="auto"/>
                <w:vAlign w:val="center"/>
              </w:tcPr>
              <w:p w14:paraId="4AE607C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93572691"/>
            <w:lock w:val="sdtLocked"/>
            <w:placeholder>
              <w:docPart w:val="AE170D09BED940BA8ADA6A9A35B119C9"/>
            </w:placeholder>
            <w:showingPlcHdr/>
          </w:sdtPr>
          <w:sdtEndPr/>
          <w:sdtContent>
            <w:tc>
              <w:tcPr>
                <w:tcW w:w="551" w:type="pct"/>
                <w:shd w:val="clear" w:color="auto" w:fill="auto"/>
                <w:vAlign w:val="center"/>
              </w:tcPr>
              <w:p w14:paraId="75C57DA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66738793"/>
            <w:lock w:val="sdtLocked"/>
            <w:placeholder>
              <w:docPart w:val="2310AAF63BDF44C183C249D52D88526D"/>
            </w:placeholder>
            <w:showingPlcHdr/>
          </w:sdtPr>
          <w:sdtEndPr/>
          <w:sdtContent>
            <w:tc>
              <w:tcPr>
                <w:tcW w:w="551" w:type="pct"/>
                <w:shd w:val="clear" w:color="auto" w:fill="auto"/>
                <w:vAlign w:val="center"/>
              </w:tcPr>
              <w:p w14:paraId="3471CB5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050603337"/>
            <w:lock w:val="sdtLocked"/>
            <w:placeholder>
              <w:docPart w:val="7F2475FE6E514950A93334E233B165C7"/>
            </w:placeholder>
            <w:showingPlcHdr/>
          </w:sdtPr>
          <w:sdtEndPr/>
          <w:sdtContent>
            <w:tc>
              <w:tcPr>
                <w:tcW w:w="549" w:type="pct"/>
                <w:shd w:val="clear" w:color="auto" w:fill="auto"/>
                <w:vAlign w:val="center"/>
              </w:tcPr>
              <w:p w14:paraId="0C922BC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01281559"/>
            <w:placeholder>
              <w:docPart w:val="14185A525CEE49F6AC94D864C5CD486A"/>
            </w:placeholder>
            <w:showingPlcHdr/>
          </w:sdtPr>
          <w:sdtEndPr/>
          <w:sdtContent>
            <w:tc>
              <w:tcPr>
                <w:tcW w:w="549" w:type="pct"/>
                <w:vAlign w:val="center"/>
              </w:tcPr>
              <w:p w14:paraId="38513865" w14:textId="43AD062E" w:rsidR="00702025" w:rsidRDefault="00702025" w:rsidP="00702025">
                <w:pPr>
                  <w:jc w:val="center"/>
                  <w:rPr>
                    <w:rFonts w:cs="Arial"/>
                    <w:color w:val="000000"/>
                  </w:rPr>
                </w:pPr>
                <w:r w:rsidRPr="007A654B">
                  <w:rPr>
                    <w:rStyle w:val="PlaceholderText"/>
                    <w:rFonts w:cs="Arial"/>
                  </w:rPr>
                  <w:t>#</w:t>
                </w:r>
              </w:p>
            </w:tc>
          </w:sdtContent>
        </w:sdt>
      </w:tr>
      <w:tr w:rsidR="00702025" w:rsidRPr="007A654B" w14:paraId="1A612274" w14:textId="1EED409A" w:rsidTr="00674A20">
        <w:trPr>
          <w:cantSplit/>
        </w:trPr>
        <w:tc>
          <w:tcPr>
            <w:tcW w:w="2249" w:type="pct"/>
            <w:shd w:val="clear" w:color="auto" w:fill="auto"/>
            <w:vAlign w:val="center"/>
          </w:tcPr>
          <w:p w14:paraId="10430F93" w14:textId="77777777" w:rsidR="00702025" w:rsidRPr="007A654B" w:rsidRDefault="00702025" w:rsidP="00702025">
            <w:pPr>
              <w:rPr>
                <w:rFonts w:cs="Arial"/>
                <w:b/>
                <w:bCs/>
                <w:color w:val="000000"/>
              </w:rPr>
            </w:pPr>
            <w:r w:rsidRPr="007A654B">
              <w:rPr>
                <w:rFonts w:cs="Arial"/>
                <w:b/>
                <w:bCs/>
                <w:color w:val="000000"/>
              </w:rPr>
              <w:t>Autonomic disorders (adult/child)</w:t>
            </w:r>
          </w:p>
        </w:tc>
        <w:sdt>
          <w:sdtPr>
            <w:rPr>
              <w:rFonts w:cs="Arial"/>
              <w:color w:val="000000"/>
            </w:rPr>
            <w:id w:val="-1692533316"/>
            <w:lock w:val="sdtLocked"/>
            <w:placeholder>
              <w:docPart w:val="AE8823FC566144E088A350A17918C2F1"/>
            </w:placeholder>
            <w:showingPlcHdr/>
          </w:sdtPr>
          <w:sdtEndPr/>
          <w:sdtContent>
            <w:tc>
              <w:tcPr>
                <w:tcW w:w="551" w:type="pct"/>
                <w:shd w:val="clear" w:color="auto" w:fill="auto"/>
                <w:vAlign w:val="center"/>
              </w:tcPr>
              <w:p w14:paraId="77B936A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08389456"/>
            <w:lock w:val="sdtLocked"/>
            <w:placeholder>
              <w:docPart w:val="8590CDACC61C43DCBCBDFCCE0367909E"/>
            </w:placeholder>
            <w:showingPlcHdr/>
          </w:sdtPr>
          <w:sdtEndPr/>
          <w:sdtContent>
            <w:tc>
              <w:tcPr>
                <w:tcW w:w="551" w:type="pct"/>
                <w:shd w:val="clear" w:color="auto" w:fill="auto"/>
                <w:vAlign w:val="center"/>
              </w:tcPr>
              <w:p w14:paraId="1772334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454234508"/>
            <w:lock w:val="sdtLocked"/>
            <w:placeholder>
              <w:docPart w:val="CF63003675C64DCBBCC5CF9D6740CA82"/>
            </w:placeholder>
            <w:showingPlcHdr/>
          </w:sdtPr>
          <w:sdtEndPr/>
          <w:sdtContent>
            <w:tc>
              <w:tcPr>
                <w:tcW w:w="551" w:type="pct"/>
                <w:shd w:val="clear" w:color="auto" w:fill="auto"/>
                <w:vAlign w:val="center"/>
              </w:tcPr>
              <w:p w14:paraId="132614D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829759403"/>
            <w:lock w:val="sdtLocked"/>
            <w:placeholder>
              <w:docPart w:val="E564DDE8237644539C63DDD7CA4A4A11"/>
            </w:placeholder>
            <w:showingPlcHdr/>
          </w:sdtPr>
          <w:sdtEndPr/>
          <w:sdtContent>
            <w:tc>
              <w:tcPr>
                <w:tcW w:w="549" w:type="pct"/>
                <w:shd w:val="clear" w:color="auto" w:fill="auto"/>
                <w:vAlign w:val="center"/>
              </w:tcPr>
              <w:p w14:paraId="36F9709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603152485"/>
            <w:placeholder>
              <w:docPart w:val="8D86A4C176784DCC9607FFEACCD6C849"/>
            </w:placeholder>
            <w:showingPlcHdr/>
          </w:sdtPr>
          <w:sdtEndPr/>
          <w:sdtContent>
            <w:tc>
              <w:tcPr>
                <w:tcW w:w="549" w:type="pct"/>
                <w:vAlign w:val="center"/>
              </w:tcPr>
              <w:p w14:paraId="0ED4197B" w14:textId="54FBCBAA" w:rsidR="00702025" w:rsidRDefault="00702025" w:rsidP="00702025">
                <w:pPr>
                  <w:jc w:val="center"/>
                  <w:rPr>
                    <w:rFonts w:cs="Arial"/>
                    <w:color w:val="000000"/>
                  </w:rPr>
                </w:pPr>
                <w:r w:rsidRPr="007A654B">
                  <w:rPr>
                    <w:rStyle w:val="PlaceholderText"/>
                    <w:rFonts w:cs="Arial"/>
                  </w:rPr>
                  <w:t>#</w:t>
                </w:r>
              </w:p>
            </w:tc>
          </w:sdtContent>
        </w:sdt>
      </w:tr>
      <w:tr w:rsidR="00702025" w:rsidRPr="007A654B" w14:paraId="559042A3" w14:textId="79E24CBC" w:rsidTr="00674A20">
        <w:trPr>
          <w:cantSplit/>
        </w:trPr>
        <w:tc>
          <w:tcPr>
            <w:tcW w:w="2249" w:type="pct"/>
            <w:shd w:val="clear" w:color="auto" w:fill="auto"/>
            <w:vAlign w:val="center"/>
          </w:tcPr>
          <w:p w14:paraId="1B738E90" w14:textId="77777777" w:rsidR="00702025" w:rsidRPr="007A654B" w:rsidRDefault="00702025" w:rsidP="00702025">
            <w:pPr>
              <w:rPr>
                <w:rFonts w:cs="Arial"/>
                <w:b/>
                <w:bCs/>
                <w:color w:val="000000"/>
              </w:rPr>
            </w:pPr>
            <w:r w:rsidRPr="007A654B">
              <w:rPr>
                <w:rFonts w:cs="Arial"/>
                <w:b/>
                <w:bCs/>
                <w:color w:val="000000"/>
              </w:rPr>
              <w:t>Stroke related disorders</w:t>
            </w:r>
          </w:p>
        </w:tc>
        <w:sdt>
          <w:sdtPr>
            <w:rPr>
              <w:rFonts w:cs="Arial"/>
              <w:color w:val="000000"/>
            </w:rPr>
            <w:id w:val="1130517778"/>
            <w:lock w:val="sdtLocked"/>
            <w:placeholder>
              <w:docPart w:val="11D89E64C22442ACB3FD53EC2EE7AAD9"/>
            </w:placeholder>
            <w:showingPlcHdr/>
          </w:sdtPr>
          <w:sdtEndPr/>
          <w:sdtContent>
            <w:tc>
              <w:tcPr>
                <w:tcW w:w="551" w:type="pct"/>
                <w:shd w:val="clear" w:color="auto" w:fill="auto"/>
                <w:vAlign w:val="center"/>
              </w:tcPr>
              <w:p w14:paraId="3B30FCA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77061430"/>
            <w:lock w:val="sdtLocked"/>
            <w:placeholder>
              <w:docPart w:val="601808B2F5C74AC0AF6672227CDA6BD0"/>
            </w:placeholder>
            <w:showingPlcHdr/>
          </w:sdtPr>
          <w:sdtEndPr/>
          <w:sdtContent>
            <w:tc>
              <w:tcPr>
                <w:tcW w:w="551" w:type="pct"/>
                <w:shd w:val="clear" w:color="auto" w:fill="auto"/>
                <w:vAlign w:val="center"/>
              </w:tcPr>
              <w:p w14:paraId="6159AAC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11520024"/>
            <w:lock w:val="sdtLocked"/>
            <w:placeholder>
              <w:docPart w:val="2185FDC34D104DC9BEDF4174368A1647"/>
            </w:placeholder>
            <w:showingPlcHdr/>
          </w:sdtPr>
          <w:sdtEndPr/>
          <w:sdtContent>
            <w:tc>
              <w:tcPr>
                <w:tcW w:w="551" w:type="pct"/>
                <w:shd w:val="clear" w:color="auto" w:fill="auto"/>
                <w:vAlign w:val="center"/>
              </w:tcPr>
              <w:p w14:paraId="47F93D6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762517555"/>
            <w:lock w:val="sdtLocked"/>
            <w:placeholder>
              <w:docPart w:val="C79DC8AAF5694C1792D647192E813364"/>
            </w:placeholder>
            <w:showingPlcHdr/>
          </w:sdtPr>
          <w:sdtEndPr/>
          <w:sdtContent>
            <w:tc>
              <w:tcPr>
                <w:tcW w:w="549" w:type="pct"/>
                <w:shd w:val="clear" w:color="auto" w:fill="auto"/>
                <w:vAlign w:val="center"/>
              </w:tcPr>
              <w:p w14:paraId="3FB67416"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12296678"/>
            <w:placeholder>
              <w:docPart w:val="8BDEB96D0D5F411B85774B3B1C03BC14"/>
            </w:placeholder>
            <w:showingPlcHdr/>
          </w:sdtPr>
          <w:sdtEndPr/>
          <w:sdtContent>
            <w:tc>
              <w:tcPr>
                <w:tcW w:w="549" w:type="pct"/>
                <w:vAlign w:val="center"/>
              </w:tcPr>
              <w:p w14:paraId="79A6CC51" w14:textId="64F1AB00" w:rsidR="00702025" w:rsidRDefault="00702025" w:rsidP="00702025">
                <w:pPr>
                  <w:jc w:val="center"/>
                  <w:rPr>
                    <w:rFonts w:cs="Arial"/>
                    <w:color w:val="000000"/>
                  </w:rPr>
                </w:pPr>
                <w:r w:rsidRPr="007A654B">
                  <w:rPr>
                    <w:rStyle w:val="PlaceholderText"/>
                    <w:rFonts w:cs="Arial"/>
                  </w:rPr>
                  <w:t>#</w:t>
                </w:r>
              </w:p>
            </w:tc>
          </w:sdtContent>
        </w:sdt>
      </w:tr>
      <w:tr w:rsidR="00702025" w:rsidRPr="007A654B" w14:paraId="32C83F38" w14:textId="0EF941BB" w:rsidTr="00674A20">
        <w:trPr>
          <w:cantSplit/>
        </w:trPr>
        <w:tc>
          <w:tcPr>
            <w:tcW w:w="2249" w:type="pct"/>
            <w:shd w:val="clear" w:color="auto" w:fill="auto"/>
            <w:vAlign w:val="center"/>
          </w:tcPr>
          <w:p w14:paraId="1A594E78" w14:textId="77777777" w:rsidR="00702025" w:rsidRPr="007A654B" w:rsidRDefault="00702025" w:rsidP="00702025">
            <w:pPr>
              <w:rPr>
                <w:rFonts w:cs="Arial"/>
                <w:b/>
                <w:bCs/>
                <w:color w:val="000000"/>
              </w:rPr>
            </w:pPr>
            <w:r w:rsidRPr="007A654B">
              <w:rPr>
                <w:rFonts w:cs="Arial"/>
                <w:b/>
                <w:bCs/>
                <w:color w:val="000000"/>
              </w:rPr>
              <w:t>Neoplastic disease</w:t>
            </w:r>
          </w:p>
        </w:tc>
        <w:sdt>
          <w:sdtPr>
            <w:rPr>
              <w:rFonts w:cs="Arial"/>
              <w:color w:val="000000"/>
            </w:rPr>
            <w:id w:val="-1611816729"/>
            <w:lock w:val="sdtLocked"/>
            <w:placeholder>
              <w:docPart w:val="C3F6EDD4DC6E40369A335667D6820956"/>
            </w:placeholder>
            <w:showingPlcHdr/>
          </w:sdtPr>
          <w:sdtEndPr/>
          <w:sdtContent>
            <w:tc>
              <w:tcPr>
                <w:tcW w:w="551" w:type="pct"/>
                <w:shd w:val="clear" w:color="auto" w:fill="auto"/>
                <w:vAlign w:val="center"/>
              </w:tcPr>
              <w:p w14:paraId="6F24109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41568532"/>
            <w:lock w:val="sdtLocked"/>
            <w:placeholder>
              <w:docPart w:val="FBCCCACE8BA44B01B8A262841D77B035"/>
            </w:placeholder>
            <w:showingPlcHdr/>
          </w:sdtPr>
          <w:sdtEndPr/>
          <w:sdtContent>
            <w:tc>
              <w:tcPr>
                <w:tcW w:w="551" w:type="pct"/>
                <w:shd w:val="clear" w:color="auto" w:fill="auto"/>
                <w:vAlign w:val="center"/>
              </w:tcPr>
              <w:p w14:paraId="559E014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154018696"/>
            <w:lock w:val="sdtLocked"/>
            <w:placeholder>
              <w:docPart w:val="E59E343EF73F47E882F950A81AA018B5"/>
            </w:placeholder>
            <w:showingPlcHdr/>
          </w:sdtPr>
          <w:sdtEndPr/>
          <w:sdtContent>
            <w:tc>
              <w:tcPr>
                <w:tcW w:w="551" w:type="pct"/>
                <w:shd w:val="clear" w:color="auto" w:fill="auto"/>
                <w:vAlign w:val="center"/>
              </w:tcPr>
              <w:p w14:paraId="29A4852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487556678"/>
            <w:lock w:val="sdtLocked"/>
            <w:placeholder>
              <w:docPart w:val="35C98D5EC29B41749DF6E1ABE8B99ACB"/>
            </w:placeholder>
            <w:showingPlcHdr/>
          </w:sdtPr>
          <w:sdtEndPr/>
          <w:sdtContent>
            <w:tc>
              <w:tcPr>
                <w:tcW w:w="549" w:type="pct"/>
                <w:shd w:val="clear" w:color="auto" w:fill="auto"/>
                <w:vAlign w:val="center"/>
              </w:tcPr>
              <w:p w14:paraId="2795A42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88453385"/>
            <w:placeholder>
              <w:docPart w:val="969804FC45B94E8C9777A59E34FD0033"/>
            </w:placeholder>
            <w:showingPlcHdr/>
          </w:sdtPr>
          <w:sdtEndPr/>
          <w:sdtContent>
            <w:tc>
              <w:tcPr>
                <w:tcW w:w="549" w:type="pct"/>
                <w:vAlign w:val="center"/>
              </w:tcPr>
              <w:p w14:paraId="0B5B519E" w14:textId="270A1577" w:rsidR="00702025" w:rsidRDefault="00702025" w:rsidP="00702025">
                <w:pPr>
                  <w:jc w:val="center"/>
                  <w:rPr>
                    <w:rFonts w:cs="Arial"/>
                    <w:color w:val="000000"/>
                  </w:rPr>
                </w:pPr>
                <w:r w:rsidRPr="007A654B">
                  <w:rPr>
                    <w:rStyle w:val="PlaceholderText"/>
                    <w:rFonts w:cs="Arial"/>
                  </w:rPr>
                  <w:t>#</w:t>
                </w:r>
              </w:p>
            </w:tc>
          </w:sdtContent>
        </w:sdt>
      </w:tr>
      <w:tr w:rsidR="00702025" w:rsidRPr="007A654B" w14:paraId="18CD002B" w14:textId="4956D418" w:rsidTr="00674A20">
        <w:trPr>
          <w:cantSplit/>
        </w:trPr>
        <w:tc>
          <w:tcPr>
            <w:tcW w:w="2249" w:type="pct"/>
            <w:shd w:val="clear" w:color="auto" w:fill="auto"/>
            <w:vAlign w:val="center"/>
          </w:tcPr>
          <w:p w14:paraId="472E1E43" w14:textId="77777777" w:rsidR="00702025" w:rsidRPr="007A654B" w:rsidRDefault="00702025" w:rsidP="00702025">
            <w:pPr>
              <w:rPr>
                <w:rFonts w:cs="Arial"/>
                <w:b/>
                <w:bCs/>
                <w:color w:val="000000"/>
              </w:rPr>
            </w:pPr>
            <w:r w:rsidRPr="007A654B">
              <w:rPr>
                <w:rFonts w:cs="Arial"/>
                <w:b/>
                <w:bCs/>
                <w:color w:val="000000"/>
              </w:rPr>
              <w:t>Movement disorders</w:t>
            </w:r>
          </w:p>
        </w:tc>
        <w:sdt>
          <w:sdtPr>
            <w:rPr>
              <w:rFonts w:cs="Arial"/>
              <w:color w:val="000000"/>
            </w:rPr>
            <w:id w:val="309442814"/>
            <w:lock w:val="sdtLocked"/>
            <w:placeholder>
              <w:docPart w:val="7199048254694F0DB76DE419A411A2F1"/>
            </w:placeholder>
            <w:showingPlcHdr/>
          </w:sdtPr>
          <w:sdtEndPr/>
          <w:sdtContent>
            <w:tc>
              <w:tcPr>
                <w:tcW w:w="551" w:type="pct"/>
                <w:shd w:val="clear" w:color="auto" w:fill="auto"/>
                <w:vAlign w:val="center"/>
              </w:tcPr>
              <w:p w14:paraId="4F4BBEC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12364458"/>
            <w:lock w:val="sdtLocked"/>
            <w:placeholder>
              <w:docPart w:val="9220E7E70B024DEBAC46399BA2D5B466"/>
            </w:placeholder>
            <w:showingPlcHdr/>
          </w:sdtPr>
          <w:sdtEndPr/>
          <w:sdtContent>
            <w:tc>
              <w:tcPr>
                <w:tcW w:w="551" w:type="pct"/>
                <w:shd w:val="clear" w:color="auto" w:fill="auto"/>
                <w:vAlign w:val="center"/>
              </w:tcPr>
              <w:p w14:paraId="27E32C0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84134199"/>
            <w:lock w:val="sdtLocked"/>
            <w:placeholder>
              <w:docPart w:val="772576528F8947B2AADDB3E25C440524"/>
            </w:placeholder>
            <w:showingPlcHdr/>
          </w:sdtPr>
          <w:sdtEndPr/>
          <w:sdtContent>
            <w:tc>
              <w:tcPr>
                <w:tcW w:w="551" w:type="pct"/>
                <w:shd w:val="clear" w:color="auto" w:fill="auto"/>
                <w:vAlign w:val="center"/>
              </w:tcPr>
              <w:p w14:paraId="511D619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536845516"/>
            <w:lock w:val="sdtLocked"/>
            <w:placeholder>
              <w:docPart w:val="4F4FF8A0C6584EB0ADF9A72C853955DA"/>
            </w:placeholder>
            <w:showingPlcHdr/>
          </w:sdtPr>
          <w:sdtEndPr/>
          <w:sdtContent>
            <w:tc>
              <w:tcPr>
                <w:tcW w:w="549" w:type="pct"/>
                <w:shd w:val="clear" w:color="auto" w:fill="auto"/>
                <w:vAlign w:val="center"/>
              </w:tcPr>
              <w:p w14:paraId="6F367FA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617976528"/>
            <w:placeholder>
              <w:docPart w:val="43770EB83D894D4AB1FE66AACE2E149D"/>
            </w:placeholder>
            <w:showingPlcHdr/>
          </w:sdtPr>
          <w:sdtEndPr/>
          <w:sdtContent>
            <w:tc>
              <w:tcPr>
                <w:tcW w:w="549" w:type="pct"/>
                <w:vAlign w:val="center"/>
              </w:tcPr>
              <w:p w14:paraId="23137151" w14:textId="6D8EFDB9" w:rsidR="00702025" w:rsidRDefault="00702025" w:rsidP="00702025">
                <w:pPr>
                  <w:jc w:val="center"/>
                  <w:rPr>
                    <w:rFonts w:cs="Arial"/>
                    <w:color w:val="000000"/>
                  </w:rPr>
                </w:pPr>
                <w:r w:rsidRPr="007A654B">
                  <w:rPr>
                    <w:rStyle w:val="PlaceholderText"/>
                    <w:rFonts w:cs="Arial"/>
                  </w:rPr>
                  <w:t>#</w:t>
                </w:r>
              </w:p>
            </w:tc>
          </w:sdtContent>
        </w:sdt>
      </w:tr>
      <w:tr w:rsidR="00702025" w:rsidRPr="007A654B" w14:paraId="42DC4BAD" w14:textId="3BEEE6AD" w:rsidTr="00674A20">
        <w:trPr>
          <w:cantSplit/>
        </w:trPr>
        <w:tc>
          <w:tcPr>
            <w:tcW w:w="2249" w:type="pct"/>
            <w:shd w:val="clear" w:color="auto" w:fill="auto"/>
            <w:vAlign w:val="center"/>
          </w:tcPr>
          <w:p w14:paraId="0B8C2FE4" w14:textId="77777777" w:rsidR="00702025" w:rsidRPr="007A654B" w:rsidRDefault="00702025" w:rsidP="00702025">
            <w:pPr>
              <w:rPr>
                <w:rFonts w:cs="Arial"/>
                <w:b/>
                <w:bCs/>
                <w:color w:val="000000"/>
              </w:rPr>
            </w:pPr>
            <w:r w:rsidRPr="007A654B">
              <w:rPr>
                <w:rFonts w:cs="Arial"/>
                <w:b/>
                <w:bCs/>
                <w:color w:val="000000"/>
              </w:rPr>
              <w:t>Cognitive disorders</w:t>
            </w:r>
          </w:p>
        </w:tc>
        <w:sdt>
          <w:sdtPr>
            <w:rPr>
              <w:rFonts w:cs="Arial"/>
              <w:color w:val="000000"/>
            </w:rPr>
            <w:id w:val="19128841"/>
            <w:lock w:val="sdtLocked"/>
            <w:placeholder>
              <w:docPart w:val="2745638CB3304BE69ACFF8E14CA05A8B"/>
            </w:placeholder>
            <w:showingPlcHdr/>
          </w:sdtPr>
          <w:sdtEndPr/>
          <w:sdtContent>
            <w:tc>
              <w:tcPr>
                <w:tcW w:w="551" w:type="pct"/>
                <w:shd w:val="clear" w:color="auto" w:fill="auto"/>
                <w:vAlign w:val="center"/>
              </w:tcPr>
              <w:p w14:paraId="1C15EF2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978733450"/>
            <w:lock w:val="sdtLocked"/>
            <w:placeholder>
              <w:docPart w:val="01CDFF5646A74D1187EDCE2352DEF846"/>
            </w:placeholder>
            <w:showingPlcHdr/>
          </w:sdtPr>
          <w:sdtEndPr/>
          <w:sdtContent>
            <w:tc>
              <w:tcPr>
                <w:tcW w:w="551" w:type="pct"/>
                <w:shd w:val="clear" w:color="auto" w:fill="auto"/>
                <w:vAlign w:val="center"/>
              </w:tcPr>
              <w:p w14:paraId="1083B2C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28891638"/>
            <w:lock w:val="sdtLocked"/>
            <w:placeholder>
              <w:docPart w:val="2A0C3DE2384843BCA280B0B0BE035C80"/>
            </w:placeholder>
            <w:showingPlcHdr/>
          </w:sdtPr>
          <w:sdtEndPr/>
          <w:sdtContent>
            <w:tc>
              <w:tcPr>
                <w:tcW w:w="551" w:type="pct"/>
                <w:shd w:val="clear" w:color="auto" w:fill="auto"/>
                <w:vAlign w:val="center"/>
              </w:tcPr>
              <w:p w14:paraId="276D9A4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69802697"/>
            <w:lock w:val="sdtLocked"/>
            <w:placeholder>
              <w:docPart w:val="1A1B135C94284073906D404B39D7AA2C"/>
            </w:placeholder>
            <w:showingPlcHdr/>
          </w:sdtPr>
          <w:sdtEndPr/>
          <w:sdtContent>
            <w:tc>
              <w:tcPr>
                <w:tcW w:w="549" w:type="pct"/>
                <w:shd w:val="clear" w:color="auto" w:fill="auto"/>
                <w:vAlign w:val="center"/>
              </w:tcPr>
              <w:p w14:paraId="32C4CC3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40689913"/>
            <w:placeholder>
              <w:docPart w:val="6C455094D8844CDB83B2E674D48CDD47"/>
            </w:placeholder>
            <w:showingPlcHdr/>
          </w:sdtPr>
          <w:sdtEndPr/>
          <w:sdtContent>
            <w:tc>
              <w:tcPr>
                <w:tcW w:w="549" w:type="pct"/>
                <w:vAlign w:val="center"/>
              </w:tcPr>
              <w:p w14:paraId="571441CE" w14:textId="257D2C8C" w:rsidR="00702025" w:rsidRDefault="00702025" w:rsidP="00702025">
                <w:pPr>
                  <w:jc w:val="center"/>
                  <w:rPr>
                    <w:rFonts w:cs="Arial"/>
                    <w:color w:val="000000"/>
                  </w:rPr>
                </w:pPr>
                <w:r w:rsidRPr="007A654B">
                  <w:rPr>
                    <w:rStyle w:val="PlaceholderText"/>
                    <w:rFonts w:cs="Arial"/>
                  </w:rPr>
                  <w:t>#</w:t>
                </w:r>
              </w:p>
            </w:tc>
          </w:sdtContent>
        </w:sdt>
      </w:tr>
      <w:tr w:rsidR="00702025" w:rsidRPr="007A654B" w14:paraId="4D2F38A6" w14:textId="3F2D5633" w:rsidTr="00674A20">
        <w:trPr>
          <w:cantSplit/>
        </w:trPr>
        <w:tc>
          <w:tcPr>
            <w:tcW w:w="2249" w:type="pct"/>
            <w:shd w:val="clear" w:color="auto" w:fill="auto"/>
            <w:vAlign w:val="center"/>
          </w:tcPr>
          <w:p w14:paraId="18500DEE" w14:textId="77777777" w:rsidR="00702025" w:rsidRPr="007A654B" w:rsidRDefault="00702025" w:rsidP="00702025">
            <w:pPr>
              <w:rPr>
                <w:rFonts w:cs="Arial"/>
                <w:b/>
                <w:bCs/>
                <w:color w:val="000000"/>
              </w:rPr>
            </w:pPr>
            <w:r w:rsidRPr="007A654B">
              <w:rPr>
                <w:rFonts w:cs="Arial"/>
                <w:b/>
                <w:bCs/>
                <w:color w:val="000000"/>
              </w:rPr>
              <w:t>Multiple sclerosis</w:t>
            </w:r>
          </w:p>
        </w:tc>
        <w:sdt>
          <w:sdtPr>
            <w:rPr>
              <w:rFonts w:cs="Arial"/>
              <w:color w:val="000000"/>
            </w:rPr>
            <w:id w:val="-18167977"/>
            <w:lock w:val="sdtLocked"/>
            <w:placeholder>
              <w:docPart w:val="B2B7FF033CA74CC6B0A79389CDB01255"/>
            </w:placeholder>
            <w:showingPlcHdr/>
          </w:sdtPr>
          <w:sdtEndPr/>
          <w:sdtContent>
            <w:tc>
              <w:tcPr>
                <w:tcW w:w="551" w:type="pct"/>
                <w:shd w:val="clear" w:color="auto" w:fill="auto"/>
                <w:vAlign w:val="center"/>
              </w:tcPr>
              <w:p w14:paraId="5233346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83266870"/>
            <w:lock w:val="sdtLocked"/>
            <w:placeholder>
              <w:docPart w:val="7ACA2EC9AD8F440AB07B86D4976B45CB"/>
            </w:placeholder>
            <w:showingPlcHdr/>
          </w:sdtPr>
          <w:sdtEndPr/>
          <w:sdtContent>
            <w:tc>
              <w:tcPr>
                <w:tcW w:w="551" w:type="pct"/>
                <w:shd w:val="clear" w:color="auto" w:fill="auto"/>
                <w:vAlign w:val="center"/>
              </w:tcPr>
              <w:p w14:paraId="116D740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41710670"/>
            <w:lock w:val="sdtLocked"/>
            <w:placeholder>
              <w:docPart w:val="9A4FEBBEF5D0400CA30EFB1083CAB1D8"/>
            </w:placeholder>
            <w:showingPlcHdr/>
          </w:sdtPr>
          <w:sdtEndPr/>
          <w:sdtContent>
            <w:tc>
              <w:tcPr>
                <w:tcW w:w="551" w:type="pct"/>
                <w:shd w:val="clear" w:color="auto" w:fill="auto"/>
                <w:vAlign w:val="center"/>
              </w:tcPr>
              <w:p w14:paraId="2F094E5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57615576"/>
            <w:lock w:val="sdtLocked"/>
            <w:placeholder>
              <w:docPart w:val="0FAF35180AEC4B819D886856BB2E2CB0"/>
            </w:placeholder>
            <w:showingPlcHdr/>
          </w:sdtPr>
          <w:sdtEndPr/>
          <w:sdtContent>
            <w:tc>
              <w:tcPr>
                <w:tcW w:w="549" w:type="pct"/>
                <w:shd w:val="clear" w:color="auto" w:fill="auto"/>
                <w:vAlign w:val="center"/>
              </w:tcPr>
              <w:p w14:paraId="130F4DF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135320599"/>
            <w:placeholder>
              <w:docPart w:val="4C0E0898175848C8B4EAE686CF66474B"/>
            </w:placeholder>
            <w:showingPlcHdr/>
          </w:sdtPr>
          <w:sdtEndPr/>
          <w:sdtContent>
            <w:tc>
              <w:tcPr>
                <w:tcW w:w="549" w:type="pct"/>
                <w:vAlign w:val="center"/>
              </w:tcPr>
              <w:p w14:paraId="4950BE9D" w14:textId="10236225" w:rsidR="00702025" w:rsidRDefault="00702025" w:rsidP="00702025">
                <w:pPr>
                  <w:jc w:val="center"/>
                  <w:rPr>
                    <w:rFonts w:cs="Arial"/>
                    <w:color w:val="000000"/>
                  </w:rPr>
                </w:pPr>
                <w:r w:rsidRPr="007A654B">
                  <w:rPr>
                    <w:rStyle w:val="PlaceholderText"/>
                    <w:rFonts w:cs="Arial"/>
                  </w:rPr>
                  <w:t>#</w:t>
                </w:r>
              </w:p>
            </w:tc>
          </w:sdtContent>
        </w:sdt>
      </w:tr>
      <w:tr w:rsidR="00702025" w:rsidRPr="007A654B" w14:paraId="6EB126AF" w14:textId="39AD6FF1" w:rsidTr="00674A20">
        <w:trPr>
          <w:cantSplit/>
        </w:trPr>
        <w:tc>
          <w:tcPr>
            <w:tcW w:w="2249" w:type="pct"/>
            <w:shd w:val="clear" w:color="auto" w:fill="auto"/>
            <w:vAlign w:val="center"/>
          </w:tcPr>
          <w:p w14:paraId="279D276D" w14:textId="77777777" w:rsidR="00702025" w:rsidRPr="007A654B" w:rsidRDefault="00702025" w:rsidP="00702025">
            <w:pPr>
              <w:rPr>
                <w:rFonts w:cs="Arial"/>
                <w:b/>
                <w:bCs/>
                <w:color w:val="000000"/>
              </w:rPr>
            </w:pPr>
            <w:r w:rsidRPr="007A654B">
              <w:rPr>
                <w:rFonts w:cs="Arial"/>
                <w:b/>
                <w:bCs/>
                <w:color w:val="000000"/>
              </w:rPr>
              <w:t>Metabolic disorders</w:t>
            </w:r>
          </w:p>
        </w:tc>
        <w:sdt>
          <w:sdtPr>
            <w:rPr>
              <w:rFonts w:cs="Arial"/>
              <w:color w:val="000000"/>
            </w:rPr>
            <w:id w:val="81731217"/>
            <w:lock w:val="sdtLocked"/>
            <w:placeholder>
              <w:docPart w:val="7869BAE6D02F4ADAA98D2950F93A6EEE"/>
            </w:placeholder>
            <w:showingPlcHdr/>
          </w:sdtPr>
          <w:sdtEndPr/>
          <w:sdtContent>
            <w:tc>
              <w:tcPr>
                <w:tcW w:w="551" w:type="pct"/>
                <w:shd w:val="clear" w:color="auto" w:fill="auto"/>
                <w:vAlign w:val="center"/>
              </w:tcPr>
              <w:p w14:paraId="52FE426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68074531"/>
            <w:lock w:val="sdtLocked"/>
            <w:placeholder>
              <w:docPart w:val="43BB7BC7F0714C759DC16C77DEC1E3AE"/>
            </w:placeholder>
            <w:showingPlcHdr/>
          </w:sdtPr>
          <w:sdtEndPr/>
          <w:sdtContent>
            <w:tc>
              <w:tcPr>
                <w:tcW w:w="551" w:type="pct"/>
                <w:shd w:val="clear" w:color="auto" w:fill="auto"/>
                <w:vAlign w:val="center"/>
              </w:tcPr>
              <w:p w14:paraId="7F4595D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220746854"/>
            <w:lock w:val="sdtLocked"/>
            <w:placeholder>
              <w:docPart w:val="6A2FDBA1CACE44B4B1F4B0B91443BBE0"/>
            </w:placeholder>
            <w:showingPlcHdr/>
          </w:sdtPr>
          <w:sdtEndPr/>
          <w:sdtContent>
            <w:tc>
              <w:tcPr>
                <w:tcW w:w="551" w:type="pct"/>
                <w:shd w:val="clear" w:color="auto" w:fill="auto"/>
                <w:vAlign w:val="center"/>
              </w:tcPr>
              <w:p w14:paraId="2B9377E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47978094"/>
            <w:lock w:val="sdtLocked"/>
            <w:placeholder>
              <w:docPart w:val="B3AF1FF4E59B43EAA09E637362E2B0C1"/>
            </w:placeholder>
            <w:showingPlcHdr/>
          </w:sdtPr>
          <w:sdtEndPr/>
          <w:sdtContent>
            <w:tc>
              <w:tcPr>
                <w:tcW w:w="549" w:type="pct"/>
                <w:shd w:val="clear" w:color="auto" w:fill="auto"/>
                <w:vAlign w:val="center"/>
              </w:tcPr>
              <w:p w14:paraId="536BEEB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88950613"/>
            <w:placeholder>
              <w:docPart w:val="AC86D697D07F4180A6E98781F9EC018A"/>
            </w:placeholder>
            <w:showingPlcHdr/>
          </w:sdtPr>
          <w:sdtEndPr/>
          <w:sdtContent>
            <w:tc>
              <w:tcPr>
                <w:tcW w:w="549" w:type="pct"/>
                <w:vAlign w:val="center"/>
              </w:tcPr>
              <w:p w14:paraId="4DAC4166" w14:textId="2283B474" w:rsidR="00702025" w:rsidRDefault="00702025" w:rsidP="00702025">
                <w:pPr>
                  <w:jc w:val="center"/>
                  <w:rPr>
                    <w:rFonts w:cs="Arial"/>
                    <w:color w:val="000000"/>
                  </w:rPr>
                </w:pPr>
                <w:r w:rsidRPr="007A654B">
                  <w:rPr>
                    <w:rStyle w:val="PlaceholderText"/>
                    <w:rFonts w:cs="Arial"/>
                  </w:rPr>
                  <w:t>#</w:t>
                </w:r>
              </w:p>
            </w:tc>
          </w:sdtContent>
        </w:sdt>
      </w:tr>
      <w:tr w:rsidR="00702025" w:rsidRPr="007A654B" w14:paraId="788CEF2B" w14:textId="6455BF84" w:rsidTr="00674A20">
        <w:trPr>
          <w:cantSplit/>
        </w:trPr>
        <w:tc>
          <w:tcPr>
            <w:tcW w:w="2249" w:type="pct"/>
            <w:shd w:val="clear" w:color="auto" w:fill="auto"/>
            <w:vAlign w:val="center"/>
          </w:tcPr>
          <w:p w14:paraId="1D2609BA" w14:textId="77777777" w:rsidR="00702025" w:rsidRPr="007A654B" w:rsidRDefault="00702025" w:rsidP="00702025">
            <w:pPr>
              <w:rPr>
                <w:rFonts w:cs="Arial"/>
                <w:b/>
                <w:bCs/>
                <w:color w:val="000000"/>
              </w:rPr>
            </w:pPr>
            <w:r w:rsidRPr="007A654B">
              <w:rPr>
                <w:rFonts w:cs="Arial"/>
                <w:b/>
                <w:bCs/>
                <w:color w:val="000000"/>
              </w:rPr>
              <w:t>Trauma</w:t>
            </w:r>
          </w:p>
        </w:tc>
        <w:sdt>
          <w:sdtPr>
            <w:rPr>
              <w:rFonts w:cs="Arial"/>
              <w:color w:val="000000"/>
            </w:rPr>
            <w:id w:val="2011940697"/>
            <w:lock w:val="sdtLocked"/>
            <w:placeholder>
              <w:docPart w:val="2AC9445EE13546AFA1CA205357626F4A"/>
            </w:placeholder>
            <w:showingPlcHdr/>
          </w:sdtPr>
          <w:sdtEndPr/>
          <w:sdtContent>
            <w:tc>
              <w:tcPr>
                <w:tcW w:w="551" w:type="pct"/>
                <w:shd w:val="clear" w:color="auto" w:fill="auto"/>
                <w:vAlign w:val="center"/>
              </w:tcPr>
              <w:p w14:paraId="574FEBA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51885371"/>
            <w:lock w:val="sdtLocked"/>
            <w:placeholder>
              <w:docPart w:val="3A207A2324B5479FAA85F9B8C6D47DC2"/>
            </w:placeholder>
            <w:showingPlcHdr/>
          </w:sdtPr>
          <w:sdtEndPr/>
          <w:sdtContent>
            <w:tc>
              <w:tcPr>
                <w:tcW w:w="551" w:type="pct"/>
                <w:shd w:val="clear" w:color="auto" w:fill="auto"/>
                <w:vAlign w:val="center"/>
              </w:tcPr>
              <w:p w14:paraId="30113426"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590234123"/>
            <w:lock w:val="sdtLocked"/>
            <w:placeholder>
              <w:docPart w:val="1C60ECEE8BAA47A58DE76D8F65B7EF66"/>
            </w:placeholder>
            <w:showingPlcHdr/>
          </w:sdtPr>
          <w:sdtEndPr/>
          <w:sdtContent>
            <w:tc>
              <w:tcPr>
                <w:tcW w:w="551" w:type="pct"/>
                <w:shd w:val="clear" w:color="auto" w:fill="auto"/>
                <w:vAlign w:val="center"/>
              </w:tcPr>
              <w:p w14:paraId="1F0A69A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04773691"/>
            <w:lock w:val="sdtLocked"/>
            <w:placeholder>
              <w:docPart w:val="4EBB2F2565974C258A4F55098C88837D"/>
            </w:placeholder>
            <w:showingPlcHdr/>
          </w:sdtPr>
          <w:sdtEndPr/>
          <w:sdtContent>
            <w:tc>
              <w:tcPr>
                <w:tcW w:w="549" w:type="pct"/>
                <w:shd w:val="clear" w:color="auto" w:fill="auto"/>
                <w:vAlign w:val="center"/>
              </w:tcPr>
              <w:p w14:paraId="6D83E8F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33409589"/>
            <w:placeholder>
              <w:docPart w:val="AEEAA4A198E64DF7A2B9CEFFFE083920"/>
            </w:placeholder>
            <w:showingPlcHdr/>
          </w:sdtPr>
          <w:sdtEndPr/>
          <w:sdtContent>
            <w:tc>
              <w:tcPr>
                <w:tcW w:w="549" w:type="pct"/>
                <w:vAlign w:val="center"/>
              </w:tcPr>
              <w:p w14:paraId="48A12682" w14:textId="235F6023" w:rsidR="00702025" w:rsidRDefault="00702025" w:rsidP="00702025">
                <w:pPr>
                  <w:jc w:val="center"/>
                  <w:rPr>
                    <w:rFonts w:cs="Arial"/>
                    <w:color w:val="000000"/>
                  </w:rPr>
                </w:pPr>
                <w:r w:rsidRPr="007A654B">
                  <w:rPr>
                    <w:rStyle w:val="PlaceholderText"/>
                    <w:rFonts w:cs="Arial"/>
                  </w:rPr>
                  <w:t>#</w:t>
                </w:r>
              </w:p>
            </w:tc>
          </w:sdtContent>
        </w:sdt>
      </w:tr>
      <w:tr w:rsidR="00702025" w:rsidRPr="007A654B" w14:paraId="3F2A7DA5" w14:textId="694F3738" w:rsidTr="00674A20">
        <w:trPr>
          <w:cantSplit/>
        </w:trPr>
        <w:tc>
          <w:tcPr>
            <w:tcW w:w="2249" w:type="pct"/>
            <w:shd w:val="clear" w:color="auto" w:fill="auto"/>
            <w:vAlign w:val="center"/>
          </w:tcPr>
          <w:p w14:paraId="51C041AD" w14:textId="77777777" w:rsidR="00702025" w:rsidRPr="007A654B" w:rsidRDefault="00702025" w:rsidP="00702025">
            <w:pPr>
              <w:rPr>
                <w:rFonts w:cs="Arial"/>
                <w:b/>
                <w:bCs/>
                <w:color w:val="000000"/>
              </w:rPr>
            </w:pPr>
            <w:r w:rsidRPr="007A654B">
              <w:rPr>
                <w:rFonts w:cs="Arial"/>
                <w:b/>
                <w:bCs/>
                <w:color w:val="000000"/>
              </w:rPr>
              <w:t>Drugs and other toxic disorders</w:t>
            </w:r>
          </w:p>
        </w:tc>
        <w:sdt>
          <w:sdtPr>
            <w:rPr>
              <w:rFonts w:cs="Arial"/>
              <w:color w:val="000000"/>
            </w:rPr>
            <w:id w:val="465092244"/>
            <w:lock w:val="sdtLocked"/>
            <w:placeholder>
              <w:docPart w:val="D99FBE53404E489797C0D1AC928811CE"/>
            </w:placeholder>
            <w:showingPlcHdr/>
          </w:sdtPr>
          <w:sdtEndPr/>
          <w:sdtContent>
            <w:tc>
              <w:tcPr>
                <w:tcW w:w="551" w:type="pct"/>
                <w:shd w:val="clear" w:color="auto" w:fill="auto"/>
                <w:vAlign w:val="center"/>
              </w:tcPr>
              <w:p w14:paraId="57A469D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855733484"/>
            <w:lock w:val="sdtLocked"/>
            <w:placeholder>
              <w:docPart w:val="15CD937F5A1A4682A0EA0DA7F5E63A70"/>
            </w:placeholder>
            <w:showingPlcHdr/>
          </w:sdtPr>
          <w:sdtEndPr/>
          <w:sdtContent>
            <w:tc>
              <w:tcPr>
                <w:tcW w:w="551" w:type="pct"/>
                <w:shd w:val="clear" w:color="auto" w:fill="auto"/>
                <w:vAlign w:val="center"/>
              </w:tcPr>
              <w:p w14:paraId="597CDE0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149180988"/>
            <w:lock w:val="sdtLocked"/>
            <w:placeholder>
              <w:docPart w:val="1F714D46CCEF4A8092526389F67A54D7"/>
            </w:placeholder>
            <w:showingPlcHdr/>
          </w:sdtPr>
          <w:sdtEndPr/>
          <w:sdtContent>
            <w:tc>
              <w:tcPr>
                <w:tcW w:w="551" w:type="pct"/>
                <w:shd w:val="clear" w:color="auto" w:fill="auto"/>
                <w:vAlign w:val="center"/>
              </w:tcPr>
              <w:p w14:paraId="265DAD1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42340008"/>
            <w:lock w:val="sdtLocked"/>
            <w:placeholder>
              <w:docPart w:val="C255DE69A8F342AF9E543B7BCBC5C4EA"/>
            </w:placeholder>
            <w:showingPlcHdr/>
          </w:sdtPr>
          <w:sdtEndPr/>
          <w:sdtContent>
            <w:tc>
              <w:tcPr>
                <w:tcW w:w="549" w:type="pct"/>
                <w:shd w:val="clear" w:color="auto" w:fill="auto"/>
                <w:vAlign w:val="center"/>
              </w:tcPr>
              <w:p w14:paraId="72C65EA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296181990"/>
            <w:placeholder>
              <w:docPart w:val="74BCA3BEA1714D7FA189CD8DBEA50E89"/>
            </w:placeholder>
            <w:showingPlcHdr/>
          </w:sdtPr>
          <w:sdtEndPr/>
          <w:sdtContent>
            <w:tc>
              <w:tcPr>
                <w:tcW w:w="549" w:type="pct"/>
                <w:vAlign w:val="center"/>
              </w:tcPr>
              <w:p w14:paraId="1F065210" w14:textId="05D22C75" w:rsidR="00702025" w:rsidRDefault="00702025" w:rsidP="00702025">
                <w:pPr>
                  <w:jc w:val="center"/>
                  <w:rPr>
                    <w:rFonts w:cs="Arial"/>
                    <w:color w:val="000000"/>
                  </w:rPr>
                </w:pPr>
                <w:r w:rsidRPr="007A654B">
                  <w:rPr>
                    <w:rStyle w:val="PlaceholderText"/>
                    <w:rFonts w:cs="Arial"/>
                  </w:rPr>
                  <w:t>#</w:t>
                </w:r>
              </w:p>
            </w:tc>
          </w:sdtContent>
        </w:sdt>
      </w:tr>
      <w:tr w:rsidR="00702025" w:rsidRPr="007A654B" w14:paraId="3109036F" w14:textId="5086E6CF" w:rsidTr="00674A20">
        <w:trPr>
          <w:cantSplit/>
        </w:trPr>
        <w:tc>
          <w:tcPr>
            <w:tcW w:w="2249" w:type="pct"/>
            <w:shd w:val="clear" w:color="auto" w:fill="auto"/>
            <w:vAlign w:val="center"/>
          </w:tcPr>
          <w:p w14:paraId="5C22ED58" w14:textId="77777777" w:rsidR="00702025" w:rsidRPr="007A654B" w:rsidRDefault="00702025" w:rsidP="00702025">
            <w:pPr>
              <w:rPr>
                <w:rFonts w:cs="Arial"/>
                <w:b/>
                <w:bCs/>
                <w:color w:val="000000"/>
              </w:rPr>
            </w:pPr>
            <w:r w:rsidRPr="007A654B">
              <w:rPr>
                <w:rFonts w:cs="Arial"/>
                <w:b/>
                <w:bCs/>
                <w:color w:val="000000"/>
              </w:rPr>
              <w:t>Psychiatric disorders</w:t>
            </w:r>
          </w:p>
        </w:tc>
        <w:sdt>
          <w:sdtPr>
            <w:rPr>
              <w:rFonts w:cs="Arial"/>
              <w:color w:val="000000"/>
            </w:rPr>
            <w:id w:val="-1864816178"/>
            <w:lock w:val="sdtLocked"/>
            <w:placeholder>
              <w:docPart w:val="A44C5B696D224AA79F8C0B9497ABC237"/>
            </w:placeholder>
            <w:showingPlcHdr/>
          </w:sdtPr>
          <w:sdtEndPr/>
          <w:sdtContent>
            <w:tc>
              <w:tcPr>
                <w:tcW w:w="551" w:type="pct"/>
                <w:shd w:val="clear" w:color="auto" w:fill="auto"/>
                <w:vAlign w:val="center"/>
              </w:tcPr>
              <w:p w14:paraId="42F830F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995997153"/>
            <w:lock w:val="sdtLocked"/>
            <w:placeholder>
              <w:docPart w:val="E1FFCBF60E8C4791862093B6FEC394DD"/>
            </w:placeholder>
            <w:showingPlcHdr/>
          </w:sdtPr>
          <w:sdtEndPr/>
          <w:sdtContent>
            <w:tc>
              <w:tcPr>
                <w:tcW w:w="551" w:type="pct"/>
                <w:shd w:val="clear" w:color="auto" w:fill="auto"/>
                <w:vAlign w:val="center"/>
              </w:tcPr>
              <w:p w14:paraId="467B786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558321527"/>
            <w:lock w:val="sdtLocked"/>
            <w:placeholder>
              <w:docPart w:val="811D04F845E54F7BBD34DD248ED2B88C"/>
            </w:placeholder>
            <w:showingPlcHdr/>
          </w:sdtPr>
          <w:sdtEndPr/>
          <w:sdtContent>
            <w:tc>
              <w:tcPr>
                <w:tcW w:w="551" w:type="pct"/>
                <w:shd w:val="clear" w:color="auto" w:fill="auto"/>
                <w:vAlign w:val="center"/>
              </w:tcPr>
              <w:p w14:paraId="09C7E1B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34149392"/>
            <w:lock w:val="sdtLocked"/>
            <w:placeholder>
              <w:docPart w:val="B74D14599E5047E7A299A84D1717C712"/>
            </w:placeholder>
            <w:showingPlcHdr/>
          </w:sdtPr>
          <w:sdtEndPr/>
          <w:sdtContent>
            <w:tc>
              <w:tcPr>
                <w:tcW w:w="549" w:type="pct"/>
                <w:shd w:val="clear" w:color="auto" w:fill="auto"/>
                <w:vAlign w:val="center"/>
              </w:tcPr>
              <w:p w14:paraId="542BD7F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03128212"/>
            <w:placeholder>
              <w:docPart w:val="70A3EC7A1F4D4B4F9538CE051450F9E0"/>
            </w:placeholder>
            <w:showingPlcHdr/>
          </w:sdtPr>
          <w:sdtEndPr/>
          <w:sdtContent>
            <w:tc>
              <w:tcPr>
                <w:tcW w:w="549" w:type="pct"/>
                <w:vAlign w:val="center"/>
              </w:tcPr>
              <w:p w14:paraId="62517979" w14:textId="202908EC" w:rsidR="00702025" w:rsidRDefault="00702025" w:rsidP="00702025">
                <w:pPr>
                  <w:jc w:val="center"/>
                  <w:rPr>
                    <w:rFonts w:cs="Arial"/>
                    <w:color w:val="000000"/>
                  </w:rPr>
                </w:pPr>
                <w:r w:rsidRPr="007A654B">
                  <w:rPr>
                    <w:rStyle w:val="PlaceholderText"/>
                    <w:rFonts w:cs="Arial"/>
                  </w:rPr>
                  <w:t>#</w:t>
                </w:r>
              </w:p>
            </w:tc>
          </w:sdtContent>
        </w:sdt>
      </w:tr>
      <w:tr w:rsidR="00702025" w:rsidRPr="007A654B" w14:paraId="7244C4E6" w14:textId="6AAE14D6" w:rsidTr="00674A20">
        <w:trPr>
          <w:cantSplit/>
        </w:trPr>
        <w:tc>
          <w:tcPr>
            <w:tcW w:w="2249" w:type="pct"/>
            <w:shd w:val="clear" w:color="auto" w:fill="auto"/>
            <w:vAlign w:val="center"/>
          </w:tcPr>
          <w:p w14:paraId="41D597F5" w14:textId="77777777" w:rsidR="00702025" w:rsidRPr="007A654B" w:rsidRDefault="00702025" w:rsidP="00702025">
            <w:pPr>
              <w:rPr>
                <w:rFonts w:cs="Arial"/>
                <w:b/>
                <w:bCs/>
                <w:color w:val="000000"/>
              </w:rPr>
            </w:pPr>
            <w:r w:rsidRPr="007A654B">
              <w:rPr>
                <w:rFonts w:cs="Arial"/>
                <w:b/>
                <w:bCs/>
                <w:color w:val="000000"/>
              </w:rPr>
              <w:t>TOTAL</w:t>
            </w:r>
          </w:p>
        </w:tc>
        <w:sdt>
          <w:sdtPr>
            <w:rPr>
              <w:rFonts w:cs="Arial"/>
              <w:color w:val="000000"/>
            </w:rPr>
            <w:id w:val="1117255614"/>
            <w:lock w:val="sdtLocked"/>
            <w:placeholder>
              <w:docPart w:val="97AF45F1C10E41FEB6EE8F3039336AE0"/>
            </w:placeholder>
            <w:showingPlcHdr/>
          </w:sdtPr>
          <w:sdtEndPr/>
          <w:sdtContent>
            <w:tc>
              <w:tcPr>
                <w:tcW w:w="551" w:type="pct"/>
                <w:shd w:val="clear" w:color="auto" w:fill="auto"/>
                <w:vAlign w:val="center"/>
              </w:tcPr>
              <w:p w14:paraId="3A337BA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50953962"/>
            <w:lock w:val="sdtLocked"/>
            <w:placeholder>
              <w:docPart w:val="B6CDAAB0E67E4D8CBB38561D653B9B1B"/>
            </w:placeholder>
            <w:showingPlcHdr/>
          </w:sdtPr>
          <w:sdtEndPr/>
          <w:sdtContent>
            <w:tc>
              <w:tcPr>
                <w:tcW w:w="551" w:type="pct"/>
                <w:shd w:val="clear" w:color="auto" w:fill="auto"/>
                <w:vAlign w:val="center"/>
              </w:tcPr>
              <w:p w14:paraId="641B93D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068074120"/>
            <w:lock w:val="sdtLocked"/>
            <w:placeholder>
              <w:docPart w:val="2544D65280A84709AC3FF1630A869263"/>
            </w:placeholder>
            <w:showingPlcHdr/>
          </w:sdtPr>
          <w:sdtEndPr/>
          <w:sdtContent>
            <w:tc>
              <w:tcPr>
                <w:tcW w:w="551" w:type="pct"/>
                <w:shd w:val="clear" w:color="auto" w:fill="auto"/>
                <w:vAlign w:val="center"/>
              </w:tcPr>
              <w:p w14:paraId="1103F86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929315787"/>
            <w:lock w:val="sdtLocked"/>
            <w:placeholder>
              <w:docPart w:val="84851BF37C49427C8508E2D64590D7DF"/>
            </w:placeholder>
            <w:showingPlcHdr/>
          </w:sdtPr>
          <w:sdtEndPr/>
          <w:sdtContent>
            <w:tc>
              <w:tcPr>
                <w:tcW w:w="549" w:type="pct"/>
                <w:shd w:val="clear" w:color="auto" w:fill="auto"/>
                <w:vAlign w:val="center"/>
              </w:tcPr>
              <w:p w14:paraId="605D319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532915644"/>
            <w:placeholder>
              <w:docPart w:val="F9F3909DB3054F76B7C1AEA779E34BB6"/>
            </w:placeholder>
            <w:showingPlcHdr/>
          </w:sdtPr>
          <w:sdtEndPr/>
          <w:sdtContent>
            <w:tc>
              <w:tcPr>
                <w:tcW w:w="549" w:type="pct"/>
                <w:vAlign w:val="center"/>
              </w:tcPr>
              <w:p w14:paraId="33623594" w14:textId="64094213" w:rsidR="00702025" w:rsidRDefault="00702025" w:rsidP="00702025">
                <w:pPr>
                  <w:jc w:val="center"/>
                  <w:rPr>
                    <w:rFonts w:cs="Arial"/>
                    <w:color w:val="000000"/>
                  </w:rPr>
                </w:pPr>
                <w:r w:rsidRPr="007A654B">
                  <w:rPr>
                    <w:rStyle w:val="PlaceholderText"/>
                    <w:rFonts w:cs="Arial"/>
                  </w:rPr>
                  <w:t>#</w:t>
                </w:r>
              </w:p>
            </w:tc>
          </w:sdtContent>
        </w:sdt>
      </w:tr>
    </w:tbl>
    <w:p w14:paraId="5342913B" w14:textId="463F5CA1" w:rsidR="007B7BB3" w:rsidRPr="007A654B" w:rsidRDefault="007B7BB3" w:rsidP="007B7BB3">
      <w:pPr>
        <w:rPr>
          <w:rFonts w:cs="Arial"/>
          <w:color w:val="000000"/>
        </w:rPr>
      </w:pPr>
    </w:p>
    <w:p w14:paraId="605E14C5" w14:textId="0BC38795" w:rsidR="007B7BB3" w:rsidRPr="007A654B" w:rsidRDefault="007B7BB3" w:rsidP="007B7BB3">
      <w:pPr>
        <w:rPr>
          <w:rFonts w:cs="Arial"/>
          <w:color w:val="000000"/>
        </w:rPr>
      </w:pPr>
      <w:r w:rsidRPr="007A654B">
        <w:rPr>
          <w:rFonts w:cs="Arial"/>
          <w:b/>
          <w:bCs/>
          <w:color w:val="000000"/>
        </w:rPr>
        <w:t>Outpatient Specialty Clinics</w:t>
      </w:r>
      <w:r w:rsidR="00212523">
        <w:rPr>
          <w:rFonts w:cs="Arial"/>
          <w:b/>
          <w:bCs/>
          <w:color w:val="000000"/>
        </w:rPr>
        <w:t xml:space="preserve"> </w:t>
      </w:r>
      <w:r w:rsidR="00DB339D" w:rsidRPr="007A654B">
        <w:rPr>
          <w:rFonts w:cs="Arial"/>
          <w:color w:val="000000"/>
        </w:rPr>
        <w:t xml:space="preserve">[PR </w:t>
      </w:r>
      <w:r w:rsidR="004218A5" w:rsidRPr="007A654B">
        <w:rPr>
          <w:rFonts w:cs="Arial"/>
          <w:color w:val="000000"/>
        </w:rPr>
        <w:t>I.D.</w:t>
      </w:r>
      <w:r w:rsidR="004218A5">
        <w:rPr>
          <w:rFonts w:cs="Arial"/>
          <w:color w:val="000000"/>
        </w:rPr>
        <w:t>4</w:t>
      </w:r>
      <w:r w:rsidR="004218A5" w:rsidRPr="007A654B">
        <w:rPr>
          <w:rFonts w:cs="Arial"/>
          <w:color w:val="000000"/>
        </w:rPr>
        <w:t>.</w:t>
      </w:r>
      <w:r w:rsidR="004218A5">
        <w:rPr>
          <w:rFonts w:cs="Arial"/>
          <w:color w:val="000000"/>
        </w:rPr>
        <w:t>a)</w:t>
      </w:r>
      <w:r w:rsidR="00DB339D" w:rsidRPr="007A654B">
        <w:rPr>
          <w:rFonts w:cs="Arial"/>
          <w:color w:val="000000"/>
        </w:rPr>
        <w:t>]</w:t>
      </w:r>
      <w:bookmarkStart w:id="5" w:name="_Toc10217707"/>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520"/>
        <w:gridCol w:w="1108"/>
        <w:gridCol w:w="1108"/>
        <w:gridCol w:w="1108"/>
        <w:gridCol w:w="1103"/>
        <w:gridCol w:w="1103"/>
      </w:tblGrid>
      <w:tr w:rsidR="00702025" w:rsidRPr="007A654B" w14:paraId="5AF061EC" w14:textId="4F539798" w:rsidTr="00702025">
        <w:trPr>
          <w:cantSplit/>
          <w:tblHeader/>
        </w:trPr>
        <w:tc>
          <w:tcPr>
            <w:tcW w:w="2249" w:type="pct"/>
            <w:shd w:val="clear" w:color="auto" w:fill="auto"/>
            <w:vAlign w:val="center"/>
          </w:tcPr>
          <w:p w14:paraId="144FA881" w14:textId="77777777" w:rsidR="00702025" w:rsidRPr="007A654B" w:rsidRDefault="00702025" w:rsidP="0041243C">
            <w:pPr>
              <w:rPr>
                <w:rFonts w:cs="Arial"/>
                <w:b/>
                <w:bCs/>
                <w:color w:val="000000"/>
              </w:rPr>
            </w:pPr>
            <w:r w:rsidRPr="007A654B">
              <w:rPr>
                <w:rFonts w:cs="Arial"/>
                <w:b/>
                <w:color w:val="000000"/>
              </w:rPr>
              <w:t>Specialty Clinics</w:t>
            </w:r>
          </w:p>
        </w:tc>
        <w:tc>
          <w:tcPr>
            <w:tcW w:w="551" w:type="pct"/>
            <w:shd w:val="clear" w:color="auto" w:fill="auto"/>
            <w:vAlign w:val="center"/>
          </w:tcPr>
          <w:p w14:paraId="4F0015A9" w14:textId="77777777" w:rsidR="00702025" w:rsidRPr="007A654B" w:rsidRDefault="00702025" w:rsidP="0041243C">
            <w:pPr>
              <w:jc w:val="center"/>
              <w:rPr>
                <w:rFonts w:cs="Arial"/>
                <w:b/>
                <w:color w:val="000000"/>
              </w:rPr>
            </w:pPr>
            <w:r w:rsidRPr="007A654B">
              <w:rPr>
                <w:rFonts w:cs="Arial"/>
                <w:b/>
                <w:color w:val="000000"/>
              </w:rPr>
              <w:t>Site #1</w:t>
            </w:r>
          </w:p>
        </w:tc>
        <w:tc>
          <w:tcPr>
            <w:tcW w:w="551" w:type="pct"/>
            <w:shd w:val="clear" w:color="auto" w:fill="auto"/>
            <w:vAlign w:val="center"/>
          </w:tcPr>
          <w:p w14:paraId="514BC218" w14:textId="77777777" w:rsidR="00702025" w:rsidRPr="007A654B" w:rsidRDefault="00702025" w:rsidP="0041243C">
            <w:pPr>
              <w:jc w:val="center"/>
              <w:rPr>
                <w:rFonts w:cs="Arial"/>
                <w:b/>
                <w:color w:val="000000"/>
              </w:rPr>
            </w:pPr>
            <w:r w:rsidRPr="007A654B">
              <w:rPr>
                <w:rFonts w:cs="Arial"/>
                <w:b/>
                <w:color w:val="000000"/>
              </w:rPr>
              <w:t>Site #2</w:t>
            </w:r>
          </w:p>
        </w:tc>
        <w:tc>
          <w:tcPr>
            <w:tcW w:w="551" w:type="pct"/>
            <w:shd w:val="clear" w:color="auto" w:fill="auto"/>
            <w:vAlign w:val="center"/>
          </w:tcPr>
          <w:p w14:paraId="6261FA6B" w14:textId="77777777" w:rsidR="00702025" w:rsidRPr="007A654B" w:rsidRDefault="00702025" w:rsidP="0041243C">
            <w:pPr>
              <w:jc w:val="center"/>
              <w:rPr>
                <w:rFonts w:cs="Arial"/>
                <w:b/>
                <w:color w:val="000000"/>
              </w:rPr>
            </w:pPr>
            <w:r w:rsidRPr="007A654B">
              <w:rPr>
                <w:rFonts w:cs="Arial"/>
                <w:b/>
                <w:color w:val="000000"/>
              </w:rPr>
              <w:t>Site #3</w:t>
            </w:r>
          </w:p>
        </w:tc>
        <w:tc>
          <w:tcPr>
            <w:tcW w:w="549" w:type="pct"/>
            <w:shd w:val="clear" w:color="auto" w:fill="auto"/>
            <w:vAlign w:val="center"/>
          </w:tcPr>
          <w:p w14:paraId="63D0C3B2" w14:textId="77777777" w:rsidR="00702025" w:rsidRPr="007A654B" w:rsidRDefault="00702025" w:rsidP="0041243C">
            <w:pPr>
              <w:jc w:val="center"/>
              <w:rPr>
                <w:rFonts w:cs="Arial"/>
                <w:color w:val="000000"/>
              </w:rPr>
            </w:pPr>
            <w:r w:rsidRPr="007A654B">
              <w:rPr>
                <w:rFonts w:cs="Arial"/>
                <w:b/>
                <w:color w:val="000000"/>
              </w:rPr>
              <w:t>Site #4</w:t>
            </w:r>
          </w:p>
        </w:tc>
        <w:tc>
          <w:tcPr>
            <w:tcW w:w="549" w:type="pct"/>
          </w:tcPr>
          <w:p w14:paraId="54EB7FF4" w14:textId="6B1C173C" w:rsidR="00702025" w:rsidRPr="007A654B" w:rsidRDefault="00702025" w:rsidP="0041243C">
            <w:pPr>
              <w:jc w:val="center"/>
              <w:rPr>
                <w:rFonts w:cs="Arial"/>
                <w:b/>
                <w:color w:val="000000"/>
              </w:rPr>
            </w:pPr>
            <w:r>
              <w:rPr>
                <w:rFonts w:cs="Arial"/>
                <w:b/>
                <w:color w:val="000000"/>
              </w:rPr>
              <w:t>Site #5</w:t>
            </w:r>
          </w:p>
        </w:tc>
      </w:tr>
      <w:tr w:rsidR="00702025" w:rsidRPr="007A654B" w14:paraId="171242F6" w14:textId="69989665" w:rsidTr="00702025">
        <w:trPr>
          <w:cantSplit/>
        </w:trPr>
        <w:tc>
          <w:tcPr>
            <w:tcW w:w="2249" w:type="pct"/>
            <w:shd w:val="clear" w:color="auto" w:fill="auto"/>
            <w:vAlign w:val="center"/>
          </w:tcPr>
          <w:p w14:paraId="52E987E7" w14:textId="77777777" w:rsidR="00702025" w:rsidRPr="007A654B" w:rsidRDefault="00702025" w:rsidP="003870CF">
            <w:pPr>
              <w:rPr>
                <w:rFonts w:cs="Arial"/>
                <w:b/>
                <w:bCs/>
                <w:color w:val="000000"/>
              </w:rPr>
            </w:pPr>
            <w:r w:rsidRPr="007A654B">
              <w:rPr>
                <w:rFonts w:cs="Arial"/>
                <w:color w:val="000000"/>
              </w:rPr>
              <w:t>Clinic Name:</w:t>
            </w:r>
            <w:r w:rsidRPr="007A654B">
              <w:rPr>
                <w:rFonts w:cs="Arial"/>
                <w:b/>
                <w:bCs/>
                <w:color w:val="000000"/>
              </w:rPr>
              <w:t xml:space="preserve"> Seizure</w:t>
            </w:r>
          </w:p>
        </w:tc>
        <w:tc>
          <w:tcPr>
            <w:tcW w:w="551" w:type="pct"/>
            <w:shd w:val="clear" w:color="auto" w:fill="auto"/>
            <w:vAlign w:val="center"/>
          </w:tcPr>
          <w:p w14:paraId="640F9BB5" w14:textId="77777777" w:rsidR="00702025" w:rsidRPr="007A654B" w:rsidRDefault="00702025" w:rsidP="003870CF">
            <w:pPr>
              <w:jc w:val="center"/>
              <w:rPr>
                <w:rFonts w:cs="Arial"/>
                <w:color w:val="000000"/>
              </w:rPr>
            </w:pPr>
          </w:p>
        </w:tc>
        <w:tc>
          <w:tcPr>
            <w:tcW w:w="551" w:type="pct"/>
            <w:shd w:val="clear" w:color="auto" w:fill="auto"/>
            <w:vAlign w:val="center"/>
          </w:tcPr>
          <w:p w14:paraId="45D55315" w14:textId="77777777" w:rsidR="00702025" w:rsidRPr="007A654B" w:rsidRDefault="00702025" w:rsidP="003870CF">
            <w:pPr>
              <w:jc w:val="center"/>
              <w:rPr>
                <w:rFonts w:cs="Arial"/>
                <w:color w:val="000000"/>
              </w:rPr>
            </w:pPr>
          </w:p>
        </w:tc>
        <w:tc>
          <w:tcPr>
            <w:tcW w:w="551" w:type="pct"/>
            <w:shd w:val="clear" w:color="auto" w:fill="auto"/>
            <w:vAlign w:val="center"/>
          </w:tcPr>
          <w:p w14:paraId="23E12EC9" w14:textId="77777777" w:rsidR="00702025" w:rsidRPr="007A654B" w:rsidRDefault="00702025" w:rsidP="003870CF">
            <w:pPr>
              <w:jc w:val="center"/>
              <w:rPr>
                <w:rFonts w:cs="Arial"/>
                <w:color w:val="000000"/>
              </w:rPr>
            </w:pPr>
          </w:p>
        </w:tc>
        <w:tc>
          <w:tcPr>
            <w:tcW w:w="549" w:type="pct"/>
            <w:shd w:val="clear" w:color="auto" w:fill="auto"/>
            <w:vAlign w:val="center"/>
          </w:tcPr>
          <w:p w14:paraId="10CCACEA" w14:textId="77777777" w:rsidR="00702025" w:rsidRPr="007A654B" w:rsidRDefault="00702025" w:rsidP="003870CF">
            <w:pPr>
              <w:jc w:val="center"/>
              <w:rPr>
                <w:rFonts w:cs="Arial"/>
                <w:color w:val="000000"/>
              </w:rPr>
            </w:pPr>
          </w:p>
        </w:tc>
        <w:tc>
          <w:tcPr>
            <w:tcW w:w="549" w:type="pct"/>
          </w:tcPr>
          <w:p w14:paraId="1DCE89F8" w14:textId="77777777" w:rsidR="00702025" w:rsidRPr="007A654B" w:rsidRDefault="00702025" w:rsidP="003870CF">
            <w:pPr>
              <w:jc w:val="center"/>
              <w:rPr>
                <w:rFonts w:cs="Arial"/>
                <w:color w:val="000000"/>
              </w:rPr>
            </w:pPr>
          </w:p>
        </w:tc>
      </w:tr>
      <w:tr w:rsidR="00702025" w:rsidRPr="007A654B" w14:paraId="6F18D973" w14:textId="178FAA71" w:rsidTr="00C81CBE">
        <w:trPr>
          <w:cantSplit/>
        </w:trPr>
        <w:tc>
          <w:tcPr>
            <w:tcW w:w="2249" w:type="pct"/>
            <w:shd w:val="clear" w:color="auto" w:fill="auto"/>
            <w:vAlign w:val="center"/>
          </w:tcPr>
          <w:p w14:paraId="329F8274" w14:textId="77777777" w:rsidR="00702025" w:rsidRPr="007A654B" w:rsidRDefault="00702025" w:rsidP="00702025">
            <w:pPr>
              <w:ind w:left="360"/>
              <w:rPr>
                <w:rFonts w:cs="Arial"/>
                <w:color w:val="000000"/>
              </w:rPr>
            </w:pPr>
            <w:r w:rsidRPr="007A654B">
              <w:rPr>
                <w:rFonts w:cs="Arial"/>
                <w:color w:val="000000"/>
              </w:rPr>
              <w:t>Number of clinics per month</w:t>
            </w:r>
          </w:p>
        </w:tc>
        <w:sdt>
          <w:sdtPr>
            <w:rPr>
              <w:rFonts w:cs="Arial"/>
              <w:color w:val="000000"/>
            </w:rPr>
            <w:id w:val="-1619989692"/>
            <w:lock w:val="sdtLocked"/>
            <w:placeholder>
              <w:docPart w:val="702D376EA4B9422C8A8B57ACC2AB5FB3"/>
            </w:placeholder>
            <w:showingPlcHdr/>
          </w:sdtPr>
          <w:sdtEndPr/>
          <w:sdtContent>
            <w:tc>
              <w:tcPr>
                <w:tcW w:w="551" w:type="pct"/>
                <w:shd w:val="clear" w:color="auto" w:fill="auto"/>
                <w:vAlign w:val="center"/>
              </w:tcPr>
              <w:p w14:paraId="2C5C60A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027528532"/>
            <w:lock w:val="sdtLocked"/>
            <w:placeholder>
              <w:docPart w:val="BAD70493423D46D3863BA76470694E5B"/>
            </w:placeholder>
            <w:showingPlcHdr/>
          </w:sdtPr>
          <w:sdtEndPr/>
          <w:sdtContent>
            <w:tc>
              <w:tcPr>
                <w:tcW w:w="551" w:type="pct"/>
                <w:shd w:val="clear" w:color="auto" w:fill="auto"/>
                <w:vAlign w:val="center"/>
              </w:tcPr>
              <w:p w14:paraId="6EF3B4B6"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77957687"/>
            <w:lock w:val="sdtLocked"/>
            <w:placeholder>
              <w:docPart w:val="2F68ACE265134482ADE3EBC9A383BC92"/>
            </w:placeholder>
            <w:showingPlcHdr/>
          </w:sdtPr>
          <w:sdtEndPr/>
          <w:sdtContent>
            <w:tc>
              <w:tcPr>
                <w:tcW w:w="551" w:type="pct"/>
                <w:shd w:val="clear" w:color="auto" w:fill="auto"/>
                <w:vAlign w:val="center"/>
              </w:tcPr>
              <w:p w14:paraId="16689B1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65012482"/>
            <w:lock w:val="sdtLocked"/>
            <w:placeholder>
              <w:docPart w:val="D1C07541C60A4CD4AD21677488BB8D8E"/>
            </w:placeholder>
            <w:showingPlcHdr/>
          </w:sdtPr>
          <w:sdtEndPr/>
          <w:sdtContent>
            <w:tc>
              <w:tcPr>
                <w:tcW w:w="549" w:type="pct"/>
                <w:shd w:val="clear" w:color="auto" w:fill="auto"/>
                <w:vAlign w:val="center"/>
              </w:tcPr>
              <w:p w14:paraId="461357B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26967936"/>
            <w:placeholder>
              <w:docPart w:val="D0370A384EEC416B8594F2068F4D333F"/>
            </w:placeholder>
            <w:showingPlcHdr/>
          </w:sdtPr>
          <w:sdtEndPr/>
          <w:sdtContent>
            <w:tc>
              <w:tcPr>
                <w:tcW w:w="549" w:type="pct"/>
                <w:vAlign w:val="center"/>
              </w:tcPr>
              <w:p w14:paraId="7D8A5F21" w14:textId="2F8F02B4" w:rsidR="00702025" w:rsidRDefault="00702025" w:rsidP="00702025">
                <w:pPr>
                  <w:jc w:val="center"/>
                  <w:rPr>
                    <w:rFonts w:cs="Arial"/>
                    <w:color w:val="000000"/>
                  </w:rPr>
                </w:pPr>
                <w:r w:rsidRPr="007A654B">
                  <w:rPr>
                    <w:rStyle w:val="PlaceholderText"/>
                    <w:rFonts w:cs="Arial"/>
                  </w:rPr>
                  <w:t>#</w:t>
                </w:r>
              </w:p>
            </w:tc>
          </w:sdtContent>
        </w:sdt>
      </w:tr>
      <w:tr w:rsidR="00702025" w:rsidRPr="007A654B" w14:paraId="2F0BB068" w14:textId="40706A07" w:rsidTr="00C81CBE">
        <w:trPr>
          <w:cantSplit/>
        </w:trPr>
        <w:tc>
          <w:tcPr>
            <w:tcW w:w="2249" w:type="pct"/>
            <w:shd w:val="clear" w:color="auto" w:fill="auto"/>
            <w:vAlign w:val="center"/>
          </w:tcPr>
          <w:p w14:paraId="275B060B" w14:textId="77777777" w:rsidR="00702025" w:rsidRPr="007A654B" w:rsidRDefault="00702025" w:rsidP="00702025">
            <w:pPr>
              <w:ind w:left="360"/>
              <w:rPr>
                <w:rFonts w:cs="Arial"/>
                <w:color w:val="000000"/>
              </w:rPr>
            </w:pPr>
            <w:r w:rsidRPr="007A654B">
              <w:rPr>
                <w:rFonts w:cs="Arial"/>
                <w:color w:val="000000"/>
              </w:rPr>
              <w:t>Average number of visits per clinic</w:t>
            </w:r>
          </w:p>
        </w:tc>
        <w:sdt>
          <w:sdtPr>
            <w:rPr>
              <w:rFonts w:cs="Arial"/>
              <w:color w:val="000000"/>
            </w:rPr>
            <w:id w:val="-1773695859"/>
            <w:lock w:val="sdtLocked"/>
            <w:placeholder>
              <w:docPart w:val="0695162BFECD429F81202818FFFC94FF"/>
            </w:placeholder>
            <w:showingPlcHdr/>
          </w:sdtPr>
          <w:sdtEndPr/>
          <w:sdtContent>
            <w:tc>
              <w:tcPr>
                <w:tcW w:w="551" w:type="pct"/>
                <w:shd w:val="clear" w:color="auto" w:fill="auto"/>
                <w:vAlign w:val="center"/>
              </w:tcPr>
              <w:p w14:paraId="6A0391C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453215881"/>
            <w:lock w:val="sdtLocked"/>
            <w:placeholder>
              <w:docPart w:val="E40BB0542B354010B12590C03105EB97"/>
            </w:placeholder>
            <w:showingPlcHdr/>
          </w:sdtPr>
          <w:sdtEndPr/>
          <w:sdtContent>
            <w:tc>
              <w:tcPr>
                <w:tcW w:w="551" w:type="pct"/>
                <w:shd w:val="clear" w:color="auto" w:fill="auto"/>
                <w:vAlign w:val="center"/>
              </w:tcPr>
              <w:p w14:paraId="25FDACC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16674217"/>
            <w:lock w:val="sdtLocked"/>
            <w:placeholder>
              <w:docPart w:val="B2F5AF2EFF924775865B5EA7E62D1281"/>
            </w:placeholder>
            <w:showingPlcHdr/>
          </w:sdtPr>
          <w:sdtEndPr/>
          <w:sdtContent>
            <w:tc>
              <w:tcPr>
                <w:tcW w:w="551" w:type="pct"/>
                <w:shd w:val="clear" w:color="auto" w:fill="auto"/>
                <w:vAlign w:val="center"/>
              </w:tcPr>
              <w:p w14:paraId="0FDA54C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9990999"/>
            <w:lock w:val="sdtLocked"/>
            <w:placeholder>
              <w:docPart w:val="14372E7BCA4A49488EEDA21BF1584B88"/>
            </w:placeholder>
            <w:showingPlcHdr/>
          </w:sdtPr>
          <w:sdtEndPr/>
          <w:sdtContent>
            <w:tc>
              <w:tcPr>
                <w:tcW w:w="549" w:type="pct"/>
                <w:shd w:val="clear" w:color="auto" w:fill="auto"/>
                <w:vAlign w:val="center"/>
              </w:tcPr>
              <w:p w14:paraId="45F3A4F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648906962"/>
            <w:placeholder>
              <w:docPart w:val="7BDF1BC6A51646B28E7F2C7A4E1D15EA"/>
            </w:placeholder>
            <w:showingPlcHdr/>
          </w:sdtPr>
          <w:sdtEndPr/>
          <w:sdtContent>
            <w:tc>
              <w:tcPr>
                <w:tcW w:w="549" w:type="pct"/>
                <w:vAlign w:val="center"/>
              </w:tcPr>
              <w:p w14:paraId="33A05DE5" w14:textId="3EC71363" w:rsidR="00702025" w:rsidRDefault="00702025" w:rsidP="00702025">
                <w:pPr>
                  <w:jc w:val="center"/>
                  <w:rPr>
                    <w:rFonts w:cs="Arial"/>
                    <w:color w:val="000000"/>
                  </w:rPr>
                </w:pPr>
                <w:r w:rsidRPr="007A654B">
                  <w:rPr>
                    <w:rStyle w:val="PlaceholderText"/>
                    <w:rFonts w:cs="Arial"/>
                  </w:rPr>
                  <w:t>#</w:t>
                </w:r>
              </w:p>
            </w:tc>
          </w:sdtContent>
        </w:sdt>
      </w:tr>
      <w:tr w:rsidR="00702025" w:rsidRPr="007A654B" w14:paraId="45800197" w14:textId="2A3EDB61" w:rsidTr="00702025">
        <w:trPr>
          <w:cantSplit/>
        </w:trPr>
        <w:tc>
          <w:tcPr>
            <w:tcW w:w="2249" w:type="pct"/>
            <w:shd w:val="clear" w:color="auto" w:fill="auto"/>
            <w:vAlign w:val="center"/>
          </w:tcPr>
          <w:p w14:paraId="6E7B4D1C" w14:textId="77777777" w:rsidR="00702025" w:rsidRPr="007A654B" w:rsidRDefault="00702025" w:rsidP="003870CF">
            <w:pPr>
              <w:ind w:left="360"/>
              <w:rPr>
                <w:rFonts w:cs="Arial"/>
                <w:color w:val="000000"/>
              </w:rPr>
            </w:pPr>
            <w:r w:rsidRPr="007A654B">
              <w:rPr>
                <w:rFonts w:cs="Arial"/>
                <w:color w:val="000000"/>
              </w:rPr>
              <w:lastRenderedPageBreak/>
              <w:t>Estimated % of visits that will be seen by the fellows</w:t>
            </w:r>
          </w:p>
        </w:tc>
        <w:tc>
          <w:tcPr>
            <w:tcW w:w="551" w:type="pct"/>
            <w:shd w:val="clear" w:color="auto" w:fill="auto"/>
            <w:vAlign w:val="center"/>
          </w:tcPr>
          <w:p w14:paraId="0B4A2861" w14:textId="77777777" w:rsidR="00702025" w:rsidRPr="007A654B" w:rsidRDefault="005E3E4B" w:rsidP="003870CF">
            <w:pPr>
              <w:jc w:val="center"/>
              <w:rPr>
                <w:rFonts w:cs="Arial"/>
              </w:rPr>
            </w:pPr>
            <w:sdt>
              <w:sdtPr>
                <w:rPr>
                  <w:rFonts w:cs="Arial"/>
                  <w:color w:val="000000"/>
                </w:rPr>
                <w:id w:val="-1288900487"/>
                <w:lock w:val="sdtLocked"/>
                <w:placeholder>
                  <w:docPart w:val="37A3D58652294F64B6B8F3120F8161E7"/>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51" w:type="pct"/>
            <w:shd w:val="clear" w:color="auto" w:fill="auto"/>
            <w:vAlign w:val="center"/>
          </w:tcPr>
          <w:p w14:paraId="36FBD8CC" w14:textId="77777777" w:rsidR="00702025" w:rsidRPr="007A654B" w:rsidRDefault="005E3E4B" w:rsidP="003870CF">
            <w:pPr>
              <w:jc w:val="center"/>
              <w:rPr>
                <w:rFonts w:cs="Arial"/>
              </w:rPr>
            </w:pPr>
            <w:sdt>
              <w:sdtPr>
                <w:rPr>
                  <w:rFonts w:cs="Arial"/>
                  <w:color w:val="000000"/>
                </w:rPr>
                <w:id w:val="1795011503"/>
                <w:lock w:val="sdtLocked"/>
                <w:placeholder>
                  <w:docPart w:val="1DA46232169D46A9B63036CBA8899166"/>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51" w:type="pct"/>
            <w:shd w:val="clear" w:color="auto" w:fill="auto"/>
            <w:vAlign w:val="center"/>
          </w:tcPr>
          <w:p w14:paraId="76B8CF7D" w14:textId="77777777" w:rsidR="00702025" w:rsidRPr="007A654B" w:rsidRDefault="005E3E4B" w:rsidP="003870CF">
            <w:pPr>
              <w:jc w:val="center"/>
              <w:rPr>
                <w:rFonts w:cs="Arial"/>
              </w:rPr>
            </w:pPr>
            <w:sdt>
              <w:sdtPr>
                <w:rPr>
                  <w:rFonts w:cs="Arial"/>
                  <w:color w:val="000000"/>
                </w:rPr>
                <w:id w:val="166831547"/>
                <w:lock w:val="sdtLocked"/>
                <w:placeholder>
                  <w:docPart w:val="A0D83B80CD5E4140801720A6EBFC1167"/>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49" w:type="pct"/>
            <w:shd w:val="clear" w:color="auto" w:fill="auto"/>
            <w:vAlign w:val="center"/>
          </w:tcPr>
          <w:p w14:paraId="2AFCF642" w14:textId="77777777" w:rsidR="00702025" w:rsidRPr="007A654B" w:rsidRDefault="005E3E4B" w:rsidP="003870CF">
            <w:pPr>
              <w:jc w:val="center"/>
              <w:rPr>
                <w:rFonts w:cs="Arial"/>
              </w:rPr>
            </w:pPr>
            <w:sdt>
              <w:sdtPr>
                <w:rPr>
                  <w:rFonts w:cs="Arial"/>
                  <w:color w:val="000000"/>
                </w:rPr>
                <w:id w:val="1394159873"/>
                <w:lock w:val="sdtLocked"/>
                <w:placeholder>
                  <w:docPart w:val="6728739890CE4035B589C42838E4E8C4"/>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49" w:type="pct"/>
          </w:tcPr>
          <w:p w14:paraId="4872F320" w14:textId="1779E546" w:rsidR="00702025" w:rsidRDefault="005E3E4B" w:rsidP="003870CF">
            <w:pPr>
              <w:jc w:val="center"/>
              <w:rPr>
                <w:rFonts w:cs="Arial"/>
                <w:color w:val="000000"/>
              </w:rPr>
            </w:pPr>
            <w:sdt>
              <w:sdtPr>
                <w:rPr>
                  <w:rFonts w:cs="Arial"/>
                  <w:color w:val="000000"/>
                </w:rPr>
                <w:id w:val="2032137637"/>
                <w:placeholder>
                  <w:docPart w:val="3E5FAE2747F4412F8786E63206ED1509"/>
                </w:placeholder>
                <w:showingPlcHdr/>
              </w:sdtPr>
              <w:sdtEndPr/>
              <w:sdtContent>
                <w:r w:rsidR="00702025" w:rsidRPr="007A654B">
                  <w:rPr>
                    <w:rStyle w:val="PlaceholderText"/>
                    <w:rFonts w:cs="Arial"/>
                  </w:rPr>
                  <w:t>#</w:t>
                </w:r>
              </w:sdtContent>
            </w:sdt>
            <w:r w:rsidR="00702025" w:rsidRPr="007A654B">
              <w:rPr>
                <w:rFonts w:cs="Arial"/>
                <w:color w:val="000000"/>
              </w:rPr>
              <w:t>%</w:t>
            </w:r>
          </w:p>
        </w:tc>
      </w:tr>
      <w:tr w:rsidR="00702025" w:rsidRPr="007A654B" w14:paraId="4528B977" w14:textId="7CE5F920" w:rsidTr="00702025">
        <w:trPr>
          <w:cantSplit/>
        </w:trPr>
        <w:tc>
          <w:tcPr>
            <w:tcW w:w="2249" w:type="pct"/>
            <w:shd w:val="clear" w:color="auto" w:fill="auto"/>
            <w:vAlign w:val="center"/>
          </w:tcPr>
          <w:p w14:paraId="5AC9DFDC" w14:textId="77777777" w:rsidR="00702025" w:rsidRPr="007A654B" w:rsidRDefault="00702025" w:rsidP="003870CF">
            <w:pPr>
              <w:rPr>
                <w:rFonts w:cs="Arial"/>
                <w:b/>
                <w:bCs/>
                <w:color w:val="000000"/>
              </w:rPr>
            </w:pPr>
            <w:r w:rsidRPr="007A654B">
              <w:rPr>
                <w:rFonts w:cs="Arial"/>
                <w:color w:val="000000"/>
              </w:rPr>
              <w:t xml:space="preserve">Clinic Name: </w:t>
            </w:r>
            <w:r w:rsidRPr="007A654B">
              <w:rPr>
                <w:rFonts w:cs="Arial"/>
                <w:b/>
                <w:bCs/>
                <w:color w:val="000000"/>
              </w:rPr>
              <w:t>Neuromuscular</w:t>
            </w:r>
          </w:p>
        </w:tc>
        <w:tc>
          <w:tcPr>
            <w:tcW w:w="551" w:type="pct"/>
            <w:shd w:val="clear" w:color="auto" w:fill="auto"/>
            <w:vAlign w:val="center"/>
          </w:tcPr>
          <w:p w14:paraId="0D9DEB3E" w14:textId="77777777" w:rsidR="00702025" w:rsidRPr="007A654B" w:rsidRDefault="00702025" w:rsidP="003870CF">
            <w:pPr>
              <w:jc w:val="center"/>
              <w:rPr>
                <w:rFonts w:cs="Arial"/>
                <w:color w:val="000000"/>
              </w:rPr>
            </w:pPr>
          </w:p>
        </w:tc>
        <w:tc>
          <w:tcPr>
            <w:tcW w:w="551" w:type="pct"/>
            <w:shd w:val="clear" w:color="auto" w:fill="auto"/>
            <w:vAlign w:val="center"/>
          </w:tcPr>
          <w:p w14:paraId="7E5667B6" w14:textId="77777777" w:rsidR="00702025" w:rsidRPr="007A654B" w:rsidRDefault="00702025" w:rsidP="003870CF">
            <w:pPr>
              <w:jc w:val="center"/>
              <w:rPr>
                <w:rFonts w:cs="Arial"/>
                <w:color w:val="000000"/>
              </w:rPr>
            </w:pPr>
          </w:p>
        </w:tc>
        <w:tc>
          <w:tcPr>
            <w:tcW w:w="551" w:type="pct"/>
            <w:shd w:val="clear" w:color="auto" w:fill="auto"/>
            <w:vAlign w:val="center"/>
          </w:tcPr>
          <w:p w14:paraId="53D5A82D" w14:textId="77777777" w:rsidR="00702025" w:rsidRPr="007A654B" w:rsidRDefault="00702025" w:rsidP="003870CF">
            <w:pPr>
              <w:jc w:val="center"/>
              <w:rPr>
                <w:rFonts w:cs="Arial"/>
                <w:color w:val="000000"/>
              </w:rPr>
            </w:pPr>
          </w:p>
        </w:tc>
        <w:tc>
          <w:tcPr>
            <w:tcW w:w="549" w:type="pct"/>
            <w:shd w:val="clear" w:color="auto" w:fill="auto"/>
            <w:vAlign w:val="center"/>
          </w:tcPr>
          <w:p w14:paraId="46A1B850" w14:textId="77777777" w:rsidR="00702025" w:rsidRPr="007A654B" w:rsidRDefault="00702025" w:rsidP="003870CF">
            <w:pPr>
              <w:jc w:val="center"/>
              <w:rPr>
                <w:rFonts w:cs="Arial"/>
                <w:color w:val="000000"/>
              </w:rPr>
            </w:pPr>
          </w:p>
        </w:tc>
        <w:tc>
          <w:tcPr>
            <w:tcW w:w="549" w:type="pct"/>
          </w:tcPr>
          <w:p w14:paraId="1D932D0C" w14:textId="77777777" w:rsidR="00702025" w:rsidRPr="007A654B" w:rsidRDefault="00702025" w:rsidP="003870CF">
            <w:pPr>
              <w:jc w:val="center"/>
              <w:rPr>
                <w:rFonts w:cs="Arial"/>
                <w:color w:val="000000"/>
              </w:rPr>
            </w:pPr>
          </w:p>
        </w:tc>
      </w:tr>
      <w:tr w:rsidR="00702025" w:rsidRPr="007A654B" w14:paraId="3758A295" w14:textId="3233F8E8" w:rsidTr="000A7CC1">
        <w:trPr>
          <w:cantSplit/>
        </w:trPr>
        <w:tc>
          <w:tcPr>
            <w:tcW w:w="2249" w:type="pct"/>
            <w:shd w:val="clear" w:color="auto" w:fill="auto"/>
            <w:vAlign w:val="center"/>
          </w:tcPr>
          <w:p w14:paraId="465FF35B" w14:textId="77777777" w:rsidR="00702025" w:rsidRPr="007A654B" w:rsidRDefault="00702025" w:rsidP="00702025">
            <w:pPr>
              <w:ind w:left="360"/>
              <w:rPr>
                <w:rFonts w:cs="Arial"/>
                <w:color w:val="000000"/>
              </w:rPr>
            </w:pPr>
            <w:r w:rsidRPr="007A654B">
              <w:rPr>
                <w:rFonts w:cs="Arial"/>
                <w:color w:val="000000"/>
              </w:rPr>
              <w:t>Number of clinics per month</w:t>
            </w:r>
          </w:p>
        </w:tc>
        <w:sdt>
          <w:sdtPr>
            <w:rPr>
              <w:rFonts w:cs="Arial"/>
              <w:color w:val="000000"/>
            </w:rPr>
            <w:id w:val="404270513"/>
            <w:lock w:val="sdtLocked"/>
            <w:placeholder>
              <w:docPart w:val="0E708928DBB74AAC93E8091A2F7E9D0C"/>
            </w:placeholder>
            <w:showingPlcHdr/>
          </w:sdtPr>
          <w:sdtEndPr/>
          <w:sdtContent>
            <w:tc>
              <w:tcPr>
                <w:tcW w:w="551" w:type="pct"/>
                <w:shd w:val="clear" w:color="auto" w:fill="auto"/>
                <w:vAlign w:val="center"/>
              </w:tcPr>
              <w:p w14:paraId="6A07BDD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241219206"/>
            <w:lock w:val="sdtLocked"/>
            <w:placeholder>
              <w:docPart w:val="959F5076A85B4D2D8C756467E4D850FF"/>
            </w:placeholder>
            <w:showingPlcHdr/>
          </w:sdtPr>
          <w:sdtEndPr/>
          <w:sdtContent>
            <w:tc>
              <w:tcPr>
                <w:tcW w:w="551" w:type="pct"/>
                <w:shd w:val="clear" w:color="auto" w:fill="auto"/>
                <w:vAlign w:val="center"/>
              </w:tcPr>
              <w:p w14:paraId="460A4AB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42647618"/>
            <w:lock w:val="sdtLocked"/>
            <w:placeholder>
              <w:docPart w:val="ABFFB74A8F3D4371A1B5C5DB0DBD3763"/>
            </w:placeholder>
            <w:showingPlcHdr/>
          </w:sdtPr>
          <w:sdtEndPr/>
          <w:sdtContent>
            <w:tc>
              <w:tcPr>
                <w:tcW w:w="551" w:type="pct"/>
                <w:shd w:val="clear" w:color="auto" w:fill="auto"/>
                <w:vAlign w:val="center"/>
              </w:tcPr>
              <w:p w14:paraId="13E0A95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856801488"/>
            <w:lock w:val="sdtLocked"/>
            <w:placeholder>
              <w:docPart w:val="09A3121D132F43F5B8F3A4E1BD86C459"/>
            </w:placeholder>
            <w:showingPlcHdr/>
          </w:sdtPr>
          <w:sdtEndPr/>
          <w:sdtContent>
            <w:tc>
              <w:tcPr>
                <w:tcW w:w="549" w:type="pct"/>
                <w:shd w:val="clear" w:color="auto" w:fill="auto"/>
                <w:vAlign w:val="center"/>
              </w:tcPr>
              <w:p w14:paraId="2CCC5EA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316082836"/>
            <w:placeholder>
              <w:docPart w:val="2248DF464DA8434BB4EECF87AE21F682"/>
            </w:placeholder>
            <w:showingPlcHdr/>
          </w:sdtPr>
          <w:sdtEndPr/>
          <w:sdtContent>
            <w:tc>
              <w:tcPr>
                <w:tcW w:w="549" w:type="pct"/>
                <w:vAlign w:val="center"/>
              </w:tcPr>
              <w:p w14:paraId="0EE0A411" w14:textId="109911F6" w:rsidR="00702025" w:rsidRDefault="00702025" w:rsidP="00702025">
                <w:pPr>
                  <w:jc w:val="center"/>
                  <w:rPr>
                    <w:rFonts w:cs="Arial"/>
                    <w:color w:val="000000"/>
                  </w:rPr>
                </w:pPr>
                <w:r w:rsidRPr="007A654B">
                  <w:rPr>
                    <w:rStyle w:val="PlaceholderText"/>
                    <w:rFonts w:cs="Arial"/>
                  </w:rPr>
                  <w:t>#</w:t>
                </w:r>
              </w:p>
            </w:tc>
          </w:sdtContent>
        </w:sdt>
      </w:tr>
      <w:tr w:rsidR="00702025" w:rsidRPr="007A654B" w14:paraId="7A60166F" w14:textId="5B02D41A" w:rsidTr="000A7CC1">
        <w:trPr>
          <w:cantSplit/>
        </w:trPr>
        <w:tc>
          <w:tcPr>
            <w:tcW w:w="2249" w:type="pct"/>
            <w:shd w:val="clear" w:color="auto" w:fill="auto"/>
            <w:vAlign w:val="center"/>
          </w:tcPr>
          <w:p w14:paraId="5E620D83" w14:textId="77777777" w:rsidR="00702025" w:rsidRPr="007A654B" w:rsidRDefault="00702025" w:rsidP="00702025">
            <w:pPr>
              <w:ind w:left="360"/>
              <w:rPr>
                <w:rFonts w:cs="Arial"/>
                <w:color w:val="000000"/>
              </w:rPr>
            </w:pPr>
            <w:r w:rsidRPr="007A654B">
              <w:rPr>
                <w:rFonts w:cs="Arial"/>
                <w:color w:val="000000"/>
              </w:rPr>
              <w:t>Average number of visits per clinic</w:t>
            </w:r>
          </w:p>
        </w:tc>
        <w:sdt>
          <w:sdtPr>
            <w:rPr>
              <w:rFonts w:cs="Arial"/>
              <w:color w:val="000000"/>
            </w:rPr>
            <w:id w:val="164368321"/>
            <w:lock w:val="sdtLocked"/>
            <w:placeholder>
              <w:docPart w:val="CEF197981C60437F938C822A444032B6"/>
            </w:placeholder>
            <w:showingPlcHdr/>
          </w:sdtPr>
          <w:sdtEndPr/>
          <w:sdtContent>
            <w:tc>
              <w:tcPr>
                <w:tcW w:w="551" w:type="pct"/>
                <w:shd w:val="clear" w:color="auto" w:fill="auto"/>
                <w:vAlign w:val="center"/>
              </w:tcPr>
              <w:p w14:paraId="72AD3D3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275055765"/>
            <w:lock w:val="sdtLocked"/>
            <w:placeholder>
              <w:docPart w:val="AFA82113B8204D9DBBAB0AB5585284FD"/>
            </w:placeholder>
            <w:showingPlcHdr/>
          </w:sdtPr>
          <w:sdtEndPr/>
          <w:sdtContent>
            <w:tc>
              <w:tcPr>
                <w:tcW w:w="551" w:type="pct"/>
                <w:shd w:val="clear" w:color="auto" w:fill="auto"/>
                <w:vAlign w:val="center"/>
              </w:tcPr>
              <w:p w14:paraId="7B11828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848403035"/>
            <w:lock w:val="sdtLocked"/>
            <w:placeholder>
              <w:docPart w:val="2809E204E39B42E2941240DC1ECB5F49"/>
            </w:placeholder>
            <w:showingPlcHdr/>
          </w:sdtPr>
          <w:sdtEndPr/>
          <w:sdtContent>
            <w:tc>
              <w:tcPr>
                <w:tcW w:w="551" w:type="pct"/>
                <w:shd w:val="clear" w:color="auto" w:fill="auto"/>
                <w:vAlign w:val="center"/>
              </w:tcPr>
              <w:p w14:paraId="69C8528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393774757"/>
            <w:lock w:val="sdtLocked"/>
            <w:placeholder>
              <w:docPart w:val="C1DC7A74C9A045DE93E3182924FEE202"/>
            </w:placeholder>
            <w:showingPlcHdr/>
          </w:sdtPr>
          <w:sdtEndPr/>
          <w:sdtContent>
            <w:tc>
              <w:tcPr>
                <w:tcW w:w="549" w:type="pct"/>
                <w:shd w:val="clear" w:color="auto" w:fill="auto"/>
                <w:vAlign w:val="center"/>
              </w:tcPr>
              <w:p w14:paraId="4512B96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436721827"/>
            <w:placeholder>
              <w:docPart w:val="602C1673B61C4520BC17F9536DD33165"/>
            </w:placeholder>
            <w:showingPlcHdr/>
          </w:sdtPr>
          <w:sdtEndPr/>
          <w:sdtContent>
            <w:tc>
              <w:tcPr>
                <w:tcW w:w="549" w:type="pct"/>
                <w:vAlign w:val="center"/>
              </w:tcPr>
              <w:p w14:paraId="168FBE91" w14:textId="262DF969" w:rsidR="00702025" w:rsidRDefault="00702025" w:rsidP="00702025">
                <w:pPr>
                  <w:jc w:val="center"/>
                  <w:rPr>
                    <w:rFonts w:cs="Arial"/>
                    <w:color w:val="000000"/>
                  </w:rPr>
                </w:pPr>
                <w:r w:rsidRPr="007A654B">
                  <w:rPr>
                    <w:rStyle w:val="PlaceholderText"/>
                    <w:rFonts w:cs="Arial"/>
                  </w:rPr>
                  <w:t>#</w:t>
                </w:r>
              </w:p>
            </w:tc>
          </w:sdtContent>
        </w:sdt>
      </w:tr>
      <w:tr w:rsidR="00702025" w:rsidRPr="007A654B" w14:paraId="66474DC3" w14:textId="238E8157" w:rsidTr="00702025">
        <w:trPr>
          <w:cantSplit/>
        </w:trPr>
        <w:tc>
          <w:tcPr>
            <w:tcW w:w="2249" w:type="pct"/>
            <w:shd w:val="clear" w:color="auto" w:fill="auto"/>
            <w:vAlign w:val="center"/>
          </w:tcPr>
          <w:p w14:paraId="534994FD" w14:textId="77777777" w:rsidR="00702025" w:rsidRPr="007A654B" w:rsidRDefault="00702025" w:rsidP="003870CF">
            <w:pPr>
              <w:ind w:left="360"/>
              <w:rPr>
                <w:rFonts w:cs="Arial"/>
                <w:color w:val="000000"/>
              </w:rPr>
            </w:pPr>
            <w:r w:rsidRPr="007A654B">
              <w:rPr>
                <w:rFonts w:cs="Arial"/>
                <w:color w:val="000000"/>
              </w:rPr>
              <w:t>Estimated % of visits that will be seen by the fellows</w:t>
            </w:r>
          </w:p>
        </w:tc>
        <w:tc>
          <w:tcPr>
            <w:tcW w:w="551" w:type="pct"/>
            <w:shd w:val="clear" w:color="auto" w:fill="auto"/>
            <w:vAlign w:val="center"/>
          </w:tcPr>
          <w:p w14:paraId="48E580B5" w14:textId="77777777" w:rsidR="00702025" w:rsidRPr="007A654B" w:rsidRDefault="005E3E4B" w:rsidP="003870CF">
            <w:pPr>
              <w:jc w:val="center"/>
              <w:rPr>
                <w:rFonts w:cs="Arial"/>
              </w:rPr>
            </w:pPr>
            <w:sdt>
              <w:sdtPr>
                <w:rPr>
                  <w:rFonts w:cs="Arial"/>
                  <w:color w:val="000000"/>
                </w:rPr>
                <w:id w:val="106544417"/>
                <w:lock w:val="sdtLocked"/>
                <w:placeholder>
                  <w:docPart w:val="6BF56866430F403F84BAB746F641631F"/>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51" w:type="pct"/>
            <w:shd w:val="clear" w:color="auto" w:fill="auto"/>
            <w:vAlign w:val="center"/>
          </w:tcPr>
          <w:p w14:paraId="27876E95" w14:textId="77777777" w:rsidR="00702025" w:rsidRPr="007A654B" w:rsidRDefault="005E3E4B" w:rsidP="003870CF">
            <w:pPr>
              <w:jc w:val="center"/>
              <w:rPr>
                <w:rFonts w:cs="Arial"/>
              </w:rPr>
            </w:pPr>
            <w:sdt>
              <w:sdtPr>
                <w:rPr>
                  <w:rFonts w:cs="Arial"/>
                  <w:color w:val="000000"/>
                </w:rPr>
                <w:id w:val="-1436829446"/>
                <w:lock w:val="sdtLocked"/>
                <w:placeholder>
                  <w:docPart w:val="95790E1F9AF841FBB67D1C6545890EB8"/>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51" w:type="pct"/>
            <w:shd w:val="clear" w:color="auto" w:fill="auto"/>
            <w:vAlign w:val="center"/>
          </w:tcPr>
          <w:p w14:paraId="11AA00E8" w14:textId="77777777" w:rsidR="00702025" w:rsidRPr="007A654B" w:rsidRDefault="005E3E4B" w:rsidP="003870CF">
            <w:pPr>
              <w:jc w:val="center"/>
              <w:rPr>
                <w:rFonts w:cs="Arial"/>
              </w:rPr>
            </w:pPr>
            <w:sdt>
              <w:sdtPr>
                <w:rPr>
                  <w:rFonts w:cs="Arial"/>
                  <w:color w:val="000000"/>
                </w:rPr>
                <w:id w:val="-1478833649"/>
                <w:lock w:val="sdtLocked"/>
                <w:placeholder>
                  <w:docPart w:val="8E7B2CFB42D947F584E6B6C034EFF561"/>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49" w:type="pct"/>
            <w:shd w:val="clear" w:color="auto" w:fill="auto"/>
            <w:vAlign w:val="center"/>
          </w:tcPr>
          <w:p w14:paraId="41F16F4A" w14:textId="77777777" w:rsidR="00702025" w:rsidRPr="007A654B" w:rsidRDefault="005E3E4B" w:rsidP="003870CF">
            <w:pPr>
              <w:jc w:val="center"/>
              <w:rPr>
                <w:rFonts w:cs="Arial"/>
              </w:rPr>
            </w:pPr>
            <w:sdt>
              <w:sdtPr>
                <w:rPr>
                  <w:rFonts w:cs="Arial"/>
                  <w:color w:val="000000"/>
                </w:rPr>
                <w:id w:val="-851797164"/>
                <w:lock w:val="sdtLocked"/>
                <w:placeholder>
                  <w:docPart w:val="6488D16424CD41D2AE60A91ADB1864C1"/>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49" w:type="pct"/>
          </w:tcPr>
          <w:p w14:paraId="2D04B714" w14:textId="27E10649" w:rsidR="00702025" w:rsidRDefault="005E3E4B" w:rsidP="003870CF">
            <w:pPr>
              <w:jc w:val="center"/>
              <w:rPr>
                <w:rFonts w:cs="Arial"/>
                <w:color w:val="000000"/>
              </w:rPr>
            </w:pPr>
            <w:sdt>
              <w:sdtPr>
                <w:rPr>
                  <w:rFonts w:cs="Arial"/>
                  <w:color w:val="000000"/>
                </w:rPr>
                <w:id w:val="-1728525547"/>
                <w:placeholder>
                  <w:docPart w:val="69662C45BBD94EA1B383366517C2E6CD"/>
                </w:placeholder>
                <w:showingPlcHdr/>
              </w:sdtPr>
              <w:sdtEndPr/>
              <w:sdtContent>
                <w:r w:rsidR="00702025" w:rsidRPr="007A654B">
                  <w:rPr>
                    <w:rStyle w:val="PlaceholderText"/>
                    <w:rFonts w:cs="Arial"/>
                  </w:rPr>
                  <w:t>#</w:t>
                </w:r>
              </w:sdtContent>
            </w:sdt>
            <w:r w:rsidR="00702025" w:rsidRPr="007A654B">
              <w:rPr>
                <w:rFonts w:cs="Arial"/>
                <w:color w:val="000000"/>
              </w:rPr>
              <w:t>%</w:t>
            </w:r>
          </w:p>
        </w:tc>
      </w:tr>
      <w:tr w:rsidR="00702025" w:rsidRPr="007A654B" w14:paraId="17C88A03" w14:textId="28F05741" w:rsidTr="00702025">
        <w:trPr>
          <w:cantSplit/>
        </w:trPr>
        <w:tc>
          <w:tcPr>
            <w:tcW w:w="2249" w:type="pct"/>
            <w:shd w:val="clear" w:color="auto" w:fill="auto"/>
            <w:vAlign w:val="center"/>
          </w:tcPr>
          <w:p w14:paraId="587F108C" w14:textId="77777777" w:rsidR="00702025" w:rsidRPr="007A654B" w:rsidRDefault="00702025" w:rsidP="003870CF">
            <w:pPr>
              <w:rPr>
                <w:rFonts w:cs="Arial"/>
                <w:b/>
                <w:bCs/>
                <w:color w:val="000000"/>
              </w:rPr>
            </w:pPr>
            <w:r w:rsidRPr="007A654B">
              <w:rPr>
                <w:rFonts w:cs="Arial"/>
                <w:color w:val="000000"/>
              </w:rPr>
              <w:t xml:space="preserve">Clinic Name: </w:t>
            </w:r>
            <w:r w:rsidRPr="007A654B">
              <w:rPr>
                <w:rFonts w:cs="Arial"/>
                <w:b/>
                <w:bCs/>
                <w:color w:val="000000"/>
              </w:rPr>
              <w:t>Sleep</w:t>
            </w:r>
          </w:p>
        </w:tc>
        <w:tc>
          <w:tcPr>
            <w:tcW w:w="551" w:type="pct"/>
            <w:shd w:val="clear" w:color="auto" w:fill="auto"/>
            <w:vAlign w:val="center"/>
          </w:tcPr>
          <w:p w14:paraId="1DAABB7B" w14:textId="77777777" w:rsidR="00702025" w:rsidRPr="007A654B" w:rsidRDefault="00702025" w:rsidP="003870CF">
            <w:pPr>
              <w:jc w:val="center"/>
              <w:rPr>
                <w:rFonts w:cs="Arial"/>
                <w:color w:val="000000"/>
              </w:rPr>
            </w:pPr>
          </w:p>
        </w:tc>
        <w:tc>
          <w:tcPr>
            <w:tcW w:w="551" w:type="pct"/>
            <w:shd w:val="clear" w:color="auto" w:fill="auto"/>
            <w:vAlign w:val="center"/>
          </w:tcPr>
          <w:p w14:paraId="39E71163" w14:textId="77777777" w:rsidR="00702025" w:rsidRPr="007A654B" w:rsidRDefault="00702025" w:rsidP="003870CF">
            <w:pPr>
              <w:jc w:val="center"/>
              <w:rPr>
                <w:rFonts w:cs="Arial"/>
                <w:color w:val="000000"/>
              </w:rPr>
            </w:pPr>
          </w:p>
        </w:tc>
        <w:tc>
          <w:tcPr>
            <w:tcW w:w="551" w:type="pct"/>
            <w:shd w:val="clear" w:color="auto" w:fill="auto"/>
            <w:vAlign w:val="center"/>
          </w:tcPr>
          <w:p w14:paraId="7092C32D" w14:textId="77777777" w:rsidR="00702025" w:rsidRPr="007A654B" w:rsidRDefault="00702025" w:rsidP="003870CF">
            <w:pPr>
              <w:jc w:val="center"/>
              <w:rPr>
                <w:rFonts w:cs="Arial"/>
                <w:color w:val="000000"/>
              </w:rPr>
            </w:pPr>
          </w:p>
        </w:tc>
        <w:tc>
          <w:tcPr>
            <w:tcW w:w="549" w:type="pct"/>
            <w:shd w:val="clear" w:color="auto" w:fill="auto"/>
            <w:vAlign w:val="center"/>
          </w:tcPr>
          <w:p w14:paraId="495688BD" w14:textId="77777777" w:rsidR="00702025" w:rsidRPr="007A654B" w:rsidRDefault="00702025" w:rsidP="003870CF">
            <w:pPr>
              <w:jc w:val="center"/>
              <w:rPr>
                <w:rFonts w:cs="Arial"/>
                <w:color w:val="000000"/>
              </w:rPr>
            </w:pPr>
          </w:p>
        </w:tc>
        <w:tc>
          <w:tcPr>
            <w:tcW w:w="549" w:type="pct"/>
          </w:tcPr>
          <w:p w14:paraId="27501C0D" w14:textId="77777777" w:rsidR="00702025" w:rsidRPr="007A654B" w:rsidRDefault="00702025" w:rsidP="003870CF">
            <w:pPr>
              <w:jc w:val="center"/>
              <w:rPr>
                <w:rFonts w:cs="Arial"/>
                <w:color w:val="000000"/>
              </w:rPr>
            </w:pPr>
          </w:p>
        </w:tc>
      </w:tr>
      <w:tr w:rsidR="00702025" w:rsidRPr="007A654B" w14:paraId="4E387345" w14:textId="4750E47B" w:rsidTr="00F81B23">
        <w:trPr>
          <w:cantSplit/>
        </w:trPr>
        <w:tc>
          <w:tcPr>
            <w:tcW w:w="2249" w:type="pct"/>
            <w:shd w:val="clear" w:color="auto" w:fill="auto"/>
            <w:vAlign w:val="center"/>
          </w:tcPr>
          <w:p w14:paraId="03635648" w14:textId="77777777" w:rsidR="00702025" w:rsidRPr="007A654B" w:rsidRDefault="00702025" w:rsidP="00702025">
            <w:pPr>
              <w:ind w:left="360"/>
              <w:rPr>
                <w:rFonts w:cs="Arial"/>
                <w:color w:val="000000"/>
              </w:rPr>
            </w:pPr>
            <w:r w:rsidRPr="007A654B">
              <w:rPr>
                <w:rFonts w:cs="Arial"/>
                <w:color w:val="000000"/>
              </w:rPr>
              <w:t>Number of clinics per month</w:t>
            </w:r>
          </w:p>
        </w:tc>
        <w:sdt>
          <w:sdtPr>
            <w:rPr>
              <w:rFonts w:cs="Arial"/>
              <w:color w:val="000000"/>
            </w:rPr>
            <w:id w:val="-507984454"/>
            <w:lock w:val="sdtLocked"/>
            <w:placeholder>
              <w:docPart w:val="969876FBCBCA4CA88D32EAA1B2C30FF8"/>
            </w:placeholder>
            <w:showingPlcHdr/>
          </w:sdtPr>
          <w:sdtEndPr/>
          <w:sdtContent>
            <w:tc>
              <w:tcPr>
                <w:tcW w:w="551" w:type="pct"/>
                <w:shd w:val="clear" w:color="auto" w:fill="auto"/>
                <w:vAlign w:val="center"/>
              </w:tcPr>
              <w:p w14:paraId="14F1BCA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531529979"/>
            <w:lock w:val="sdtLocked"/>
            <w:placeholder>
              <w:docPart w:val="C92895917E804AC392CD9CF8CC4F58AC"/>
            </w:placeholder>
            <w:showingPlcHdr/>
          </w:sdtPr>
          <w:sdtEndPr/>
          <w:sdtContent>
            <w:tc>
              <w:tcPr>
                <w:tcW w:w="551" w:type="pct"/>
                <w:shd w:val="clear" w:color="auto" w:fill="auto"/>
                <w:vAlign w:val="center"/>
              </w:tcPr>
              <w:p w14:paraId="18E045B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14423125"/>
            <w:lock w:val="sdtLocked"/>
            <w:placeholder>
              <w:docPart w:val="85CCBBE10E284461BC66E7270CE99E34"/>
            </w:placeholder>
            <w:showingPlcHdr/>
          </w:sdtPr>
          <w:sdtEndPr/>
          <w:sdtContent>
            <w:tc>
              <w:tcPr>
                <w:tcW w:w="551" w:type="pct"/>
                <w:shd w:val="clear" w:color="auto" w:fill="auto"/>
                <w:vAlign w:val="center"/>
              </w:tcPr>
              <w:p w14:paraId="6EDF438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575284580"/>
            <w:lock w:val="sdtLocked"/>
            <w:placeholder>
              <w:docPart w:val="194813789FCC405597146317B4D738B6"/>
            </w:placeholder>
            <w:showingPlcHdr/>
          </w:sdtPr>
          <w:sdtEndPr/>
          <w:sdtContent>
            <w:tc>
              <w:tcPr>
                <w:tcW w:w="549" w:type="pct"/>
                <w:shd w:val="clear" w:color="auto" w:fill="auto"/>
                <w:vAlign w:val="center"/>
              </w:tcPr>
              <w:p w14:paraId="062ED89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960559077"/>
            <w:placeholder>
              <w:docPart w:val="21D2613304DC4B968BFA0E6DE41C52E3"/>
            </w:placeholder>
            <w:showingPlcHdr/>
          </w:sdtPr>
          <w:sdtEndPr/>
          <w:sdtContent>
            <w:tc>
              <w:tcPr>
                <w:tcW w:w="549" w:type="pct"/>
                <w:vAlign w:val="center"/>
              </w:tcPr>
              <w:p w14:paraId="055A20A6" w14:textId="7991C6A7" w:rsidR="00702025" w:rsidRDefault="00702025" w:rsidP="00702025">
                <w:pPr>
                  <w:jc w:val="center"/>
                  <w:rPr>
                    <w:rFonts w:cs="Arial"/>
                    <w:color w:val="000000"/>
                  </w:rPr>
                </w:pPr>
                <w:r w:rsidRPr="007A654B">
                  <w:rPr>
                    <w:rStyle w:val="PlaceholderText"/>
                    <w:rFonts w:cs="Arial"/>
                  </w:rPr>
                  <w:t>#</w:t>
                </w:r>
              </w:p>
            </w:tc>
          </w:sdtContent>
        </w:sdt>
      </w:tr>
      <w:tr w:rsidR="00702025" w:rsidRPr="007A654B" w14:paraId="3A0C64AD" w14:textId="6DA32B3C" w:rsidTr="00F81B23">
        <w:trPr>
          <w:cantSplit/>
        </w:trPr>
        <w:tc>
          <w:tcPr>
            <w:tcW w:w="2249" w:type="pct"/>
            <w:shd w:val="clear" w:color="auto" w:fill="auto"/>
            <w:vAlign w:val="center"/>
          </w:tcPr>
          <w:p w14:paraId="66AB0A69" w14:textId="77777777" w:rsidR="00702025" w:rsidRPr="007A654B" w:rsidRDefault="00702025" w:rsidP="00702025">
            <w:pPr>
              <w:ind w:left="360"/>
              <w:rPr>
                <w:rFonts w:cs="Arial"/>
                <w:color w:val="000000"/>
              </w:rPr>
            </w:pPr>
            <w:r w:rsidRPr="007A654B">
              <w:rPr>
                <w:rFonts w:cs="Arial"/>
                <w:color w:val="000000"/>
              </w:rPr>
              <w:t>Average number of visits per clinic</w:t>
            </w:r>
          </w:p>
        </w:tc>
        <w:sdt>
          <w:sdtPr>
            <w:rPr>
              <w:rFonts w:cs="Arial"/>
              <w:color w:val="000000"/>
            </w:rPr>
            <w:id w:val="-1891647960"/>
            <w:lock w:val="sdtLocked"/>
            <w:placeholder>
              <w:docPart w:val="81F98E7576CB40C8B5EA55AC1CA9EA5A"/>
            </w:placeholder>
            <w:showingPlcHdr/>
          </w:sdtPr>
          <w:sdtEndPr/>
          <w:sdtContent>
            <w:tc>
              <w:tcPr>
                <w:tcW w:w="551" w:type="pct"/>
                <w:shd w:val="clear" w:color="auto" w:fill="auto"/>
                <w:vAlign w:val="center"/>
              </w:tcPr>
              <w:p w14:paraId="4ABB510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546823978"/>
            <w:lock w:val="sdtLocked"/>
            <w:placeholder>
              <w:docPart w:val="26E134F10636461AB142E27418C2FDF6"/>
            </w:placeholder>
            <w:showingPlcHdr/>
          </w:sdtPr>
          <w:sdtEndPr/>
          <w:sdtContent>
            <w:tc>
              <w:tcPr>
                <w:tcW w:w="551" w:type="pct"/>
                <w:shd w:val="clear" w:color="auto" w:fill="auto"/>
                <w:vAlign w:val="center"/>
              </w:tcPr>
              <w:p w14:paraId="0F1FA50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76632232"/>
            <w:lock w:val="sdtLocked"/>
            <w:placeholder>
              <w:docPart w:val="B75624F6549C48F5A7918D62ABD9BBC2"/>
            </w:placeholder>
            <w:showingPlcHdr/>
          </w:sdtPr>
          <w:sdtEndPr/>
          <w:sdtContent>
            <w:tc>
              <w:tcPr>
                <w:tcW w:w="551" w:type="pct"/>
                <w:shd w:val="clear" w:color="auto" w:fill="auto"/>
                <w:vAlign w:val="center"/>
              </w:tcPr>
              <w:p w14:paraId="4C0AB53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1467243600"/>
            <w:lock w:val="sdtLocked"/>
            <w:placeholder>
              <w:docPart w:val="AFE31948F55D45EA96FB32740C91FCD0"/>
            </w:placeholder>
            <w:showingPlcHdr/>
          </w:sdtPr>
          <w:sdtEndPr/>
          <w:sdtContent>
            <w:tc>
              <w:tcPr>
                <w:tcW w:w="549" w:type="pct"/>
                <w:shd w:val="clear" w:color="auto" w:fill="auto"/>
                <w:vAlign w:val="center"/>
              </w:tcPr>
              <w:p w14:paraId="51D6D73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color w:val="000000"/>
            </w:rPr>
            <w:id w:val="-721671441"/>
            <w:placeholder>
              <w:docPart w:val="7B8517239690407A86C2E8DC7C04CD6C"/>
            </w:placeholder>
            <w:showingPlcHdr/>
          </w:sdtPr>
          <w:sdtEndPr/>
          <w:sdtContent>
            <w:tc>
              <w:tcPr>
                <w:tcW w:w="549" w:type="pct"/>
                <w:vAlign w:val="center"/>
              </w:tcPr>
              <w:p w14:paraId="27BEA013" w14:textId="32FD5A3D" w:rsidR="00702025" w:rsidRDefault="00702025" w:rsidP="00702025">
                <w:pPr>
                  <w:jc w:val="center"/>
                  <w:rPr>
                    <w:rFonts w:cs="Arial"/>
                    <w:color w:val="000000"/>
                  </w:rPr>
                </w:pPr>
                <w:r w:rsidRPr="007A654B">
                  <w:rPr>
                    <w:rStyle w:val="PlaceholderText"/>
                    <w:rFonts w:cs="Arial"/>
                  </w:rPr>
                  <w:t>#</w:t>
                </w:r>
              </w:p>
            </w:tc>
          </w:sdtContent>
        </w:sdt>
      </w:tr>
      <w:tr w:rsidR="00702025" w:rsidRPr="007A654B" w14:paraId="402F953F" w14:textId="570FB55E" w:rsidTr="00702025">
        <w:trPr>
          <w:cantSplit/>
        </w:trPr>
        <w:tc>
          <w:tcPr>
            <w:tcW w:w="2249" w:type="pct"/>
            <w:shd w:val="clear" w:color="auto" w:fill="auto"/>
            <w:vAlign w:val="center"/>
          </w:tcPr>
          <w:p w14:paraId="087F240E" w14:textId="77777777" w:rsidR="00702025" w:rsidRPr="007A654B" w:rsidRDefault="00702025" w:rsidP="003870CF">
            <w:pPr>
              <w:ind w:left="360"/>
              <w:rPr>
                <w:rFonts w:cs="Arial"/>
                <w:color w:val="000000"/>
              </w:rPr>
            </w:pPr>
            <w:r w:rsidRPr="007A654B">
              <w:rPr>
                <w:rFonts w:cs="Arial"/>
                <w:color w:val="000000"/>
              </w:rPr>
              <w:t>Estimated % of visits that will be seen by the fellows</w:t>
            </w:r>
          </w:p>
        </w:tc>
        <w:tc>
          <w:tcPr>
            <w:tcW w:w="551" w:type="pct"/>
            <w:shd w:val="clear" w:color="auto" w:fill="auto"/>
            <w:vAlign w:val="center"/>
          </w:tcPr>
          <w:p w14:paraId="1096F372" w14:textId="77777777" w:rsidR="00702025" w:rsidRPr="007A654B" w:rsidRDefault="005E3E4B" w:rsidP="003870CF">
            <w:pPr>
              <w:jc w:val="center"/>
              <w:rPr>
                <w:rFonts w:cs="Arial"/>
              </w:rPr>
            </w:pPr>
            <w:sdt>
              <w:sdtPr>
                <w:rPr>
                  <w:rFonts w:cs="Arial"/>
                  <w:color w:val="000000"/>
                </w:rPr>
                <w:id w:val="-893117353"/>
                <w:lock w:val="sdtLocked"/>
                <w:placeholder>
                  <w:docPart w:val="0A9EFAD7E3D34723B4FC2B6F23ECEA99"/>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51" w:type="pct"/>
            <w:shd w:val="clear" w:color="auto" w:fill="auto"/>
            <w:vAlign w:val="center"/>
          </w:tcPr>
          <w:p w14:paraId="0A062566" w14:textId="77777777" w:rsidR="00702025" w:rsidRPr="007A654B" w:rsidRDefault="005E3E4B" w:rsidP="003870CF">
            <w:pPr>
              <w:jc w:val="center"/>
              <w:rPr>
                <w:rFonts w:cs="Arial"/>
              </w:rPr>
            </w:pPr>
            <w:sdt>
              <w:sdtPr>
                <w:rPr>
                  <w:rFonts w:cs="Arial"/>
                  <w:color w:val="000000"/>
                </w:rPr>
                <w:id w:val="-297692267"/>
                <w:lock w:val="sdtLocked"/>
                <w:placeholder>
                  <w:docPart w:val="DB313BE3FE9A4583848C7667F02AB0F1"/>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51" w:type="pct"/>
            <w:shd w:val="clear" w:color="auto" w:fill="auto"/>
            <w:vAlign w:val="center"/>
          </w:tcPr>
          <w:p w14:paraId="28D56A63" w14:textId="77777777" w:rsidR="00702025" w:rsidRPr="007A654B" w:rsidRDefault="005E3E4B" w:rsidP="003870CF">
            <w:pPr>
              <w:jc w:val="center"/>
              <w:rPr>
                <w:rFonts w:cs="Arial"/>
              </w:rPr>
            </w:pPr>
            <w:sdt>
              <w:sdtPr>
                <w:rPr>
                  <w:rFonts w:cs="Arial"/>
                  <w:color w:val="000000"/>
                </w:rPr>
                <w:id w:val="-68120334"/>
                <w:lock w:val="sdtLocked"/>
                <w:placeholder>
                  <w:docPart w:val="D6B7C496E7F2444BA1B1961F4A9981B2"/>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49" w:type="pct"/>
            <w:shd w:val="clear" w:color="auto" w:fill="auto"/>
            <w:vAlign w:val="center"/>
          </w:tcPr>
          <w:p w14:paraId="1E5F1183" w14:textId="77777777" w:rsidR="00702025" w:rsidRPr="007A654B" w:rsidRDefault="005E3E4B" w:rsidP="003870CF">
            <w:pPr>
              <w:jc w:val="center"/>
              <w:rPr>
                <w:rFonts w:cs="Arial"/>
              </w:rPr>
            </w:pPr>
            <w:sdt>
              <w:sdtPr>
                <w:rPr>
                  <w:rFonts w:cs="Arial"/>
                  <w:color w:val="000000"/>
                </w:rPr>
                <w:id w:val="641083529"/>
                <w:lock w:val="sdtLocked"/>
                <w:placeholder>
                  <w:docPart w:val="7B5FD4E568AC4BD095AC923253309E01"/>
                </w:placeholder>
                <w:showingPlcHdr/>
              </w:sdtPr>
              <w:sdtEndPr/>
              <w:sdtContent>
                <w:r w:rsidR="00702025" w:rsidRPr="007A654B">
                  <w:rPr>
                    <w:rStyle w:val="PlaceholderText"/>
                    <w:rFonts w:cs="Arial"/>
                  </w:rPr>
                  <w:t>#</w:t>
                </w:r>
              </w:sdtContent>
            </w:sdt>
            <w:r w:rsidR="00702025" w:rsidRPr="007A654B">
              <w:rPr>
                <w:rFonts w:cs="Arial"/>
                <w:color w:val="000000"/>
              </w:rPr>
              <w:t>%</w:t>
            </w:r>
          </w:p>
        </w:tc>
        <w:tc>
          <w:tcPr>
            <w:tcW w:w="549" w:type="pct"/>
          </w:tcPr>
          <w:p w14:paraId="10ADC765" w14:textId="31E8133D" w:rsidR="00702025" w:rsidRDefault="005E3E4B" w:rsidP="003870CF">
            <w:pPr>
              <w:jc w:val="center"/>
              <w:rPr>
                <w:rFonts w:cs="Arial"/>
                <w:color w:val="000000"/>
              </w:rPr>
            </w:pPr>
            <w:sdt>
              <w:sdtPr>
                <w:rPr>
                  <w:rFonts w:cs="Arial"/>
                  <w:color w:val="000000"/>
                </w:rPr>
                <w:id w:val="202757941"/>
                <w:placeholder>
                  <w:docPart w:val="6AC56B44FDE54872B8D173A19168ED28"/>
                </w:placeholder>
                <w:showingPlcHdr/>
              </w:sdtPr>
              <w:sdtEndPr/>
              <w:sdtContent>
                <w:r w:rsidR="00702025" w:rsidRPr="007A654B">
                  <w:rPr>
                    <w:rStyle w:val="PlaceholderText"/>
                    <w:rFonts w:cs="Arial"/>
                  </w:rPr>
                  <w:t>#</w:t>
                </w:r>
              </w:sdtContent>
            </w:sdt>
            <w:r w:rsidR="00702025" w:rsidRPr="007A654B">
              <w:rPr>
                <w:rFonts w:cs="Arial"/>
                <w:color w:val="000000"/>
              </w:rPr>
              <w:t>%</w:t>
            </w:r>
          </w:p>
        </w:tc>
      </w:tr>
      <w:bookmarkEnd w:id="5"/>
    </w:tbl>
    <w:p w14:paraId="12D5FF0B" w14:textId="77777777" w:rsidR="00F96A80" w:rsidRDefault="00F96A80" w:rsidP="00DD5FCE">
      <w:pPr>
        <w:rPr>
          <w:rFonts w:cs="Arial"/>
          <w:b/>
          <w:bCs/>
          <w:smallCaps/>
          <w:color w:val="000000"/>
          <w:kern w:val="2"/>
        </w:rPr>
        <w:sectPr w:rsidR="00F96A80" w:rsidSect="005E2347">
          <w:endnotePr>
            <w:numFmt w:val="decimal"/>
          </w:endnotePr>
          <w:type w:val="continuous"/>
          <w:pgSz w:w="12240" w:h="15840" w:code="1"/>
          <w:pgMar w:top="1080" w:right="1080" w:bottom="1080" w:left="1080" w:header="720" w:footer="288" w:gutter="0"/>
          <w:cols w:space="720"/>
          <w:formProt w:val="0"/>
          <w:noEndnote/>
          <w:docGrid w:linePitch="299"/>
        </w:sectPr>
      </w:pPr>
    </w:p>
    <w:p w14:paraId="09AB6801" w14:textId="5B77CDE4" w:rsidR="00BB212A" w:rsidRDefault="00BB212A" w:rsidP="00DD5FCE">
      <w:pPr>
        <w:rPr>
          <w:rFonts w:cs="Arial"/>
          <w:b/>
          <w:bCs/>
          <w:smallCaps/>
          <w:color w:val="000000"/>
          <w:kern w:val="2"/>
        </w:rPr>
      </w:pPr>
    </w:p>
    <w:p w14:paraId="78C539E8" w14:textId="1FD6ACAF" w:rsidR="00DD5FCE" w:rsidRPr="007A654B" w:rsidRDefault="00DD5FCE" w:rsidP="00DD5FCE">
      <w:pPr>
        <w:rPr>
          <w:rFonts w:cs="Arial"/>
          <w:b/>
          <w:bCs/>
          <w:smallCaps/>
          <w:color w:val="000000"/>
          <w:kern w:val="2"/>
        </w:rPr>
      </w:pPr>
      <w:r>
        <w:rPr>
          <w:rFonts w:cs="Arial"/>
          <w:b/>
          <w:bCs/>
          <w:smallCaps/>
          <w:color w:val="000000"/>
          <w:kern w:val="2"/>
        </w:rPr>
        <w:t>Personnel</w:t>
      </w:r>
    </w:p>
    <w:p w14:paraId="414B651A" w14:textId="77777777" w:rsidR="00DD5FCE" w:rsidRPr="007A654B" w:rsidRDefault="00DD5FCE" w:rsidP="00DD5FCE">
      <w:pPr>
        <w:rPr>
          <w:rFonts w:cs="Arial"/>
          <w:b/>
          <w:bCs/>
          <w:smallCaps/>
          <w:color w:val="000000"/>
          <w:kern w:val="2"/>
        </w:rPr>
      </w:pPr>
    </w:p>
    <w:p w14:paraId="04727EF9" w14:textId="77777777" w:rsidR="00DD5FCE" w:rsidRDefault="00DD5FCE" w:rsidP="00DD5FCE">
      <w:pPr>
        <w:rPr>
          <w:rFonts w:cs="Arial"/>
          <w:b/>
          <w:bCs/>
          <w:color w:val="000000"/>
          <w:kern w:val="2"/>
        </w:rPr>
      </w:pPr>
      <w:r w:rsidRPr="007A654B">
        <w:rPr>
          <w:rFonts w:cs="Arial"/>
          <w:b/>
          <w:bCs/>
          <w:color w:val="000000"/>
          <w:kern w:val="2"/>
        </w:rPr>
        <w:t>Program Director</w:t>
      </w:r>
    </w:p>
    <w:p w14:paraId="377DD8D8" w14:textId="77777777" w:rsidR="00DD5FCE" w:rsidRDefault="00DD5FCE" w:rsidP="00DD5FCE">
      <w:pPr>
        <w:rPr>
          <w:rFonts w:cs="Arial"/>
          <w:b/>
          <w:bCs/>
          <w:color w:val="000000"/>
          <w:kern w:val="2"/>
        </w:rPr>
      </w:pPr>
    </w:p>
    <w:p w14:paraId="71F4ADC2" w14:textId="2BCFD49F" w:rsidR="00DD5FCE" w:rsidRPr="004C6069" w:rsidRDefault="00F46EF9" w:rsidP="00DD5FCE">
      <w:pPr>
        <w:pStyle w:val="ListParagraph"/>
        <w:numPr>
          <w:ilvl w:val="0"/>
          <w:numId w:val="16"/>
        </w:numPr>
        <w:tabs>
          <w:tab w:val="left" w:pos="360"/>
          <w:tab w:val="right" w:leader="dot" w:pos="10080"/>
        </w:tabs>
        <w:ind w:left="360"/>
        <w:rPr>
          <w:rFonts w:cs="Arial"/>
          <w:color w:val="000000"/>
        </w:rPr>
      </w:pPr>
      <w:r>
        <w:rPr>
          <w:rFonts w:cs="Arial"/>
          <w:color w:val="000000"/>
        </w:rPr>
        <w:t xml:space="preserve">Will </w:t>
      </w:r>
      <w:r w:rsidR="00DD5FCE" w:rsidRPr="004C6069">
        <w:rPr>
          <w:rFonts w:cs="Arial"/>
          <w:color w:val="000000"/>
        </w:rPr>
        <w:t xml:space="preserve">the percentage of </w:t>
      </w:r>
      <w:r>
        <w:rPr>
          <w:rFonts w:cs="Arial"/>
          <w:color w:val="000000"/>
        </w:rPr>
        <w:t>salary</w:t>
      </w:r>
      <w:r w:rsidR="00DD5FCE" w:rsidRPr="004C6069">
        <w:rPr>
          <w:rFonts w:cs="Arial"/>
          <w:color w:val="000000"/>
        </w:rPr>
        <w:t xml:space="preserve"> support</w:t>
      </w:r>
      <w:r>
        <w:rPr>
          <w:rFonts w:cs="Arial"/>
          <w:color w:val="000000"/>
        </w:rPr>
        <w:t xml:space="preserve"> and protected time</w:t>
      </w:r>
      <w:r w:rsidR="00DD5FCE" w:rsidRPr="004C6069">
        <w:rPr>
          <w:rFonts w:cs="Arial"/>
          <w:color w:val="000000"/>
        </w:rPr>
        <w:t xml:space="preserve"> provide</w:t>
      </w:r>
      <w:r>
        <w:rPr>
          <w:rFonts w:cs="Arial"/>
          <w:color w:val="000000"/>
        </w:rPr>
        <w:t>d for</w:t>
      </w:r>
      <w:r w:rsidR="00DD5FCE" w:rsidRPr="004C6069">
        <w:rPr>
          <w:rFonts w:cs="Arial"/>
          <w:color w:val="000000"/>
        </w:rPr>
        <w:t xml:space="preserve"> the program director</w:t>
      </w:r>
      <w:r>
        <w:rPr>
          <w:rFonts w:cs="Arial"/>
          <w:color w:val="000000"/>
        </w:rPr>
        <w:t xml:space="preserve"> be at least 10 percent FT</w:t>
      </w:r>
      <w:r w:rsidR="00B815D5">
        <w:rPr>
          <w:rFonts w:cs="Arial"/>
          <w:color w:val="000000"/>
        </w:rPr>
        <w:t>E</w:t>
      </w:r>
      <w:r>
        <w:rPr>
          <w:rFonts w:cs="Arial"/>
          <w:color w:val="000000"/>
        </w:rPr>
        <w:t>?</w:t>
      </w:r>
      <w:r w:rsidR="00DD5FCE" w:rsidRPr="004C6069">
        <w:rPr>
          <w:rFonts w:cs="Arial"/>
          <w:color w:val="000000"/>
        </w:rPr>
        <w:t xml:space="preserve"> [PR I</w:t>
      </w:r>
      <w:r w:rsidR="00DD5FCE">
        <w:rPr>
          <w:rFonts w:cs="Arial"/>
          <w:color w:val="000000"/>
        </w:rPr>
        <w:t>I</w:t>
      </w:r>
      <w:r w:rsidR="00DD5FCE" w:rsidRPr="004C6069">
        <w:rPr>
          <w:rFonts w:cs="Arial"/>
          <w:color w:val="000000"/>
        </w:rPr>
        <w:t>.A.</w:t>
      </w:r>
      <w:r w:rsidR="00DD5FCE">
        <w:rPr>
          <w:rFonts w:cs="Arial"/>
          <w:color w:val="000000"/>
        </w:rPr>
        <w:t>2</w:t>
      </w:r>
      <w:r w:rsidR="00DD5FCE" w:rsidRPr="004C6069">
        <w:rPr>
          <w:rFonts w:cs="Arial"/>
          <w:color w:val="000000"/>
        </w:rPr>
        <w:t>.</w:t>
      </w:r>
      <w:r w:rsidR="00DD5FCE">
        <w:rPr>
          <w:rFonts w:cs="Arial"/>
          <w:color w:val="000000"/>
        </w:rPr>
        <w:t>a)</w:t>
      </w:r>
      <w:r w:rsidR="00DD5FCE" w:rsidRPr="004C6069">
        <w:rPr>
          <w:rFonts w:cs="Arial"/>
          <w:color w:val="000000"/>
        </w:rPr>
        <w:t>]</w:t>
      </w:r>
      <w:r w:rsidR="00DD5FCE" w:rsidRPr="004C6069">
        <w:rPr>
          <w:rFonts w:cs="Arial"/>
          <w:color w:val="000000"/>
        </w:rPr>
        <w:tab/>
      </w:r>
      <w:sdt>
        <w:sdtPr>
          <w:rPr>
            <w:rFonts w:cs="Arial"/>
          </w:rPr>
          <w:id w:val="-327130272"/>
          <w:lock w:val="sdtLocked"/>
          <w14:checkbox>
            <w14:checked w14:val="0"/>
            <w14:checkedState w14:val="2612" w14:font="MS Gothic"/>
            <w14:uncheckedState w14:val="2610" w14:font="MS Gothic"/>
          </w14:checkbox>
        </w:sdtPr>
        <w:sdtEndPr/>
        <w:sdtContent>
          <w:r w:rsidRPr="00F46EF9">
            <w:rPr>
              <w:rFonts w:ascii="Segoe UI Symbol" w:hAnsi="Segoe UI Symbol" w:cs="Segoe UI Symbol"/>
            </w:rPr>
            <w:t>☐</w:t>
          </w:r>
        </w:sdtContent>
      </w:sdt>
      <w:r w:rsidRPr="00F46EF9">
        <w:rPr>
          <w:rFonts w:cs="Arial"/>
        </w:rPr>
        <w:t xml:space="preserve"> YES </w:t>
      </w:r>
      <w:sdt>
        <w:sdtPr>
          <w:rPr>
            <w:rFonts w:cs="Arial"/>
          </w:rPr>
          <w:id w:val="-1218500428"/>
          <w:lock w:val="sdtLocked"/>
          <w14:checkbox>
            <w14:checked w14:val="0"/>
            <w14:checkedState w14:val="2612" w14:font="MS Gothic"/>
            <w14:uncheckedState w14:val="2610" w14:font="MS Gothic"/>
          </w14:checkbox>
        </w:sdtPr>
        <w:sdtEndPr/>
        <w:sdtContent>
          <w:r w:rsidRPr="00F46EF9">
            <w:rPr>
              <w:rFonts w:ascii="Segoe UI Symbol" w:hAnsi="Segoe UI Symbol" w:cs="Segoe UI Symbol"/>
            </w:rPr>
            <w:t>☐</w:t>
          </w:r>
        </w:sdtContent>
      </w:sdt>
      <w:r w:rsidRPr="00F46EF9">
        <w:rPr>
          <w:rFonts w:cs="Arial"/>
        </w:rPr>
        <w:t xml:space="preserve"> NO</w:t>
      </w:r>
    </w:p>
    <w:p w14:paraId="52BADCC4" w14:textId="5A4E6D69" w:rsidR="00DD5FCE" w:rsidRPr="007A654B" w:rsidRDefault="00DD5FCE" w:rsidP="11AE2AFC">
      <w:pPr>
        <w:rPr>
          <w:rFonts w:eastAsia="Arial" w:cs="Arial"/>
          <w:b/>
          <w:bCs/>
          <w:color w:val="000000"/>
        </w:rPr>
      </w:pPr>
    </w:p>
    <w:p w14:paraId="65B43D9E" w14:textId="69962906" w:rsidR="00DD5FCE" w:rsidRPr="007A654B" w:rsidRDefault="7BEAC29A" w:rsidP="24E38E4D">
      <w:pPr>
        <w:numPr>
          <w:ilvl w:val="0"/>
          <w:numId w:val="16"/>
        </w:numPr>
        <w:tabs>
          <w:tab w:val="left" w:pos="360"/>
          <w:tab w:val="right" w:leader="dot" w:pos="10080"/>
        </w:tabs>
        <w:ind w:left="360"/>
        <w:rPr>
          <w:rFonts w:cs="Arial"/>
          <w:smallCaps/>
          <w:color w:val="000000"/>
        </w:rPr>
      </w:pPr>
      <w:r w:rsidRPr="754DCD85">
        <w:rPr>
          <w:rFonts w:cs="Arial"/>
          <w:color w:val="000000" w:themeColor="text1"/>
        </w:rPr>
        <w:t>Will the program director be provided with support adequate for administration of the program based upon its size and configuration?</w:t>
      </w:r>
      <w:r w:rsidR="00DD5FCE" w:rsidRPr="24E38E4D">
        <w:rPr>
          <w:rFonts w:cs="Arial"/>
          <w:color w:val="000000"/>
        </w:rPr>
        <w:t>?</w:t>
      </w:r>
      <w:r w:rsidR="00DD5FCE" w:rsidRPr="007A654B">
        <w:rPr>
          <w:rFonts w:cs="Arial"/>
          <w:color w:val="000000"/>
        </w:rPr>
        <w:t xml:space="preserve"> [</w:t>
      </w:r>
      <w:r w:rsidR="00DD5FCE" w:rsidRPr="004C6069">
        <w:rPr>
          <w:rFonts w:cs="Arial"/>
          <w:color w:val="000000"/>
        </w:rPr>
        <w:t xml:space="preserve">PR </w:t>
      </w:r>
      <w:r w:rsidR="4D7FFDAC" w:rsidRPr="754DCD85">
        <w:rPr>
          <w:rFonts w:cs="Arial"/>
          <w:color w:val="000000" w:themeColor="text1"/>
        </w:rPr>
        <w:t>II.A.2.</w:t>
      </w:r>
      <w:r w:rsidR="62B53CC6" w:rsidRPr="754DCD85">
        <w:rPr>
          <w:rFonts w:cs="Arial"/>
          <w:color w:val="000000" w:themeColor="text1"/>
        </w:rPr>
        <w:t>and</w:t>
      </w:r>
      <w:r w:rsidR="4D7FFDAC" w:rsidRPr="754DCD85">
        <w:rPr>
          <w:rFonts w:cs="Arial"/>
          <w:color w:val="000000" w:themeColor="text1"/>
        </w:rPr>
        <w:t xml:space="preserve"> </w:t>
      </w:r>
      <w:r w:rsidR="00DD5FCE" w:rsidRPr="004C6069">
        <w:rPr>
          <w:rFonts w:cs="Arial"/>
          <w:color w:val="000000"/>
        </w:rPr>
        <w:t>I</w:t>
      </w:r>
      <w:r w:rsidR="00DD5FCE">
        <w:rPr>
          <w:rFonts w:cs="Arial"/>
          <w:color w:val="000000"/>
        </w:rPr>
        <w:t>I</w:t>
      </w:r>
      <w:r w:rsidR="00DD5FCE" w:rsidRPr="004C6069">
        <w:rPr>
          <w:rFonts w:cs="Arial"/>
          <w:color w:val="000000"/>
        </w:rPr>
        <w:t>.A.</w:t>
      </w:r>
      <w:r w:rsidR="00DD5FCE">
        <w:rPr>
          <w:rFonts w:cs="Arial"/>
          <w:color w:val="000000"/>
        </w:rPr>
        <w:t>2</w:t>
      </w:r>
      <w:r w:rsidR="00DD5FCE" w:rsidRPr="004C6069">
        <w:rPr>
          <w:rFonts w:cs="Arial"/>
          <w:color w:val="000000"/>
        </w:rPr>
        <w:t>.</w:t>
      </w:r>
      <w:r w:rsidR="00DD5FCE">
        <w:rPr>
          <w:rFonts w:cs="Arial"/>
          <w:color w:val="000000"/>
        </w:rPr>
        <w:t>a)</w:t>
      </w:r>
      <w:r w:rsidR="00DD5FCE" w:rsidRPr="007A654B">
        <w:rPr>
          <w:rFonts w:cs="Arial"/>
          <w:color w:val="000000"/>
        </w:rPr>
        <w:t>]</w:t>
      </w:r>
      <w:r w:rsidR="00DD5FCE" w:rsidRPr="007A654B">
        <w:rPr>
          <w:rFonts w:cs="Arial"/>
          <w:color w:val="000000"/>
        </w:rPr>
        <w:tab/>
      </w:r>
      <w:sdt>
        <w:sdtPr>
          <w:rPr>
            <w:rFonts w:cs="Arial"/>
          </w:rPr>
          <w:id w:val="-1997952539"/>
          <w:lock w:val="sdtLocked"/>
          <w14:checkbox>
            <w14:checked w14:val="0"/>
            <w14:checkedState w14:val="2612" w14:font="MS Gothic"/>
            <w14:uncheckedState w14:val="2610" w14:font="MS Gothic"/>
          </w14:checkbox>
        </w:sdtPr>
        <w:sdtEndPr/>
        <w:sdtContent>
          <w:r w:rsidR="00DD5FCE" w:rsidRPr="007A654B">
            <w:rPr>
              <w:rFonts w:ascii="Segoe UI Symbol" w:eastAsia="MS Gothic" w:hAnsi="Segoe UI Symbol" w:cs="Segoe UI Symbol"/>
            </w:rPr>
            <w:t>☐</w:t>
          </w:r>
        </w:sdtContent>
      </w:sdt>
      <w:r w:rsidR="00DD5FCE" w:rsidRPr="007A654B">
        <w:rPr>
          <w:rFonts w:cs="Arial"/>
        </w:rPr>
        <w:t xml:space="preserve"> YES </w:t>
      </w:r>
      <w:sdt>
        <w:sdtPr>
          <w:rPr>
            <w:rFonts w:cs="Arial"/>
          </w:rPr>
          <w:id w:val="250861506"/>
          <w:lock w:val="sdtLocked"/>
          <w14:checkbox>
            <w14:checked w14:val="0"/>
            <w14:checkedState w14:val="2612" w14:font="MS Gothic"/>
            <w14:uncheckedState w14:val="2610" w14:font="MS Gothic"/>
          </w14:checkbox>
        </w:sdtPr>
        <w:sdtEndPr/>
        <w:sdtContent>
          <w:r w:rsidR="00DD5FCE" w:rsidRPr="007A654B">
            <w:rPr>
              <w:rFonts w:ascii="Segoe UI Symbol" w:eastAsia="MS Gothic" w:hAnsi="Segoe UI Symbol" w:cs="Segoe UI Symbol"/>
            </w:rPr>
            <w:t>☐</w:t>
          </w:r>
        </w:sdtContent>
      </w:sdt>
      <w:r w:rsidR="00DD5FCE" w:rsidRPr="007A654B">
        <w:rPr>
          <w:rFonts w:cs="Arial"/>
        </w:rPr>
        <w:t xml:space="preserve"> NO</w:t>
      </w:r>
    </w:p>
    <w:p w14:paraId="4EACBE40" w14:textId="77777777" w:rsidR="00DD5FCE" w:rsidRPr="007A654B" w:rsidRDefault="00DD5FCE" w:rsidP="00DD5FCE">
      <w:pPr>
        <w:tabs>
          <w:tab w:val="left" w:pos="360"/>
        </w:tabs>
        <w:rPr>
          <w:rFonts w:cs="Arial"/>
          <w:bCs/>
          <w:smallCaps/>
          <w:color w:val="000000"/>
        </w:rPr>
      </w:pPr>
    </w:p>
    <w:p w14:paraId="557A4F52" w14:textId="15C5FFB1" w:rsidR="00DD5FCE" w:rsidRPr="007A654B" w:rsidRDefault="00311D53" w:rsidP="00DD5FCE">
      <w:pPr>
        <w:widowControl w:val="0"/>
        <w:ind w:left="360"/>
        <w:rPr>
          <w:rFonts w:cs="Arial"/>
        </w:rPr>
      </w:pPr>
      <w:r w:rsidRPr="53ACDD00">
        <w:rPr>
          <w:rFonts w:cs="Arial"/>
        </w:rPr>
        <w:t xml:space="preserve">Explain any </w:t>
      </w:r>
      <w:r w:rsidR="00DD5FCE" w:rsidRPr="53ACDD00">
        <w:rPr>
          <w:rFonts w:cs="Arial"/>
        </w:rPr>
        <w:t xml:space="preserve">“NO” </w:t>
      </w:r>
      <w:r w:rsidRPr="53ACDD00">
        <w:rPr>
          <w:rFonts w:cs="Arial"/>
        </w:rPr>
        <w:t>responses to 1 or 2 above.</w:t>
      </w:r>
      <w:r w:rsidR="0039404F">
        <w:rPr>
          <w:rFonts w:cs="Arial"/>
        </w:rPr>
        <w:t xml:space="preserve"> </w:t>
      </w:r>
      <w:r w:rsidR="0039404F" w:rsidRPr="00DA7E7D">
        <w:rPr>
          <w:rFonts w:cs="Arial"/>
          <w:bCs/>
        </w:rPr>
        <w:t>(Limit response to 400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D5FCE" w:rsidRPr="007A654B" w14:paraId="0BD60D81" w14:textId="77777777" w:rsidTr="11AE2AFC">
        <w:sdt>
          <w:sdtPr>
            <w:rPr>
              <w:rFonts w:cs="Arial"/>
            </w:rPr>
            <w:id w:val="102007119"/>
            <w:lock w:val="sdtLocked"/>
            <w:placeholder>
              <w:docPart w:val="DAB467EE4FC34426AE719212485D672C"/>
            </w:placeholder>
            <w:showingPlcHdr/>
          </w:sdtPr>
          <w:sdtEndPr/>
          <w:sdtContent>
            <w:tc>
              <w:tcPr>
                <w:tcW w:w="9943" w:type="dxa"/>
              </w:tcPr>
              <w:p w14:paraId="5041EAB5" w14:textId="77777777" w:rsidR="00DD5FCE" w:rsidRPr="007A654B" w:rsidRDefault="00DD5FCE" w:rsidP="00DD5FCE">
                <w:pPr>
                  <w:widowControl w:val="0"/>
                  <w:rPr>
                    <w:rFonts w:cs="Arial"/>
                  </w:rPr>
                </w:pPr>
                <w:r w:rsidRPr="007A654B">
                  <w:rPr>
                    <w:rStyle w:val="PlaceholderText"/>
                    <w:rFonts w:cs="Arial"/>
                  </w:rPr>
                  <w:t>Click here to enter text.</w:t>
                </w:r>
              </w:p>
            </w:tc>
          </w:sdtContent>
        </w:sdt>
      </w:tr>
    </w:tbl>
    <w:p w14:paraId="059961A2" w14:textId="7744DE83" w:rsidR="007B7BB3" w:rsidRPr="007A654B" w:rsidRDefault="007B7BB3" w:rsidP="11AE2AFC">
      <w:pPr>
        <w:rPr>
          <w:rFonts w:eastAsia="Arial" w:cs="Arial"/>
          <w:b/>
          <w:bCs/>
          <w:color w:val="000000" w:themeColor="text1"/>
        </w:rPr>
      </w:pPr>
    </w:p>
    <w:p w14:paraId="74411D3A" w14:textId="77777777" w:rsidR="00766874" w:rsidRPr="007A654B" w:rsidRDefault="002A08E1" w:rsidP="00D61391">
      <w:pPr>
        <w:rPr>
          <w:rFonts w:cs="Arial"/>
          <w:color w:val="000000"/>
          <w:kern w:val="2"/>
        </w:rPr>
      </w:pPr>
      <w:bookmarkStart w:id="6" w:name="_Toc10217679"/>
      <w:bookmarkStart w:id="7" w:name="_Toc10217681"/>
      <w:r w:rsidRPr="007A654B">
        <w:rPr>
          <w:rFonts w:cs="Arial"/>
          <w:b/>
          <w:bCs/>
          <w:smallCaps/>
          <w:color w:val="000000"/>
          <w:kern w:val="2"/>
        </w:rPr>
        <w:t>Fellow</w:t>
      </w:r>
      <w:r w:rsidR="003F48F4" w:rsidRPr="007A654B">
        <w:rPr>
          <w:rFonts w:cs="Arial"/>
          <w:b/>
          <w:bCs/>
          <w:smallCaps/>
          <w:color w:val="000000"/>
          <w:kern w:val="2"/>
        </w:rPr>
        <w:t xml:space="preserve"> Appointments</w:t>
      </w:r>
      <w:bookmarkEnd w:id="6"/>
    </w:p>
    <w:p w14:paraId="010B41EB" w14:textId="77777777" w:rsidR="00766874" w:rsidRPr="007A654B" w:rsidRDefault="00766874" w:rsidP="00766874">
      <w:pPr>
        <w:rPr>
          <w:rFonts w:cs="Arial"/>
          <w:color w:val="000000"/>
        </w:rPr>
      </w:pPr>
      <w:bookmarkStart w:id="8" w:name="_Toc10217683"/>
      <w:bookmarkEnd w:id="7"/>
    </w:p>
    <w:bookmarkEnd w:id="8"/>
    <w:p w14:paraId="27EC93FD" w14:textId="34A60F1D" w:rsidR="00497B52" w:rsidRPr="007A654B" w:rsidRDefault="00497B52" w:rsidP="00766874">
      <w:pPr>
        <w:rPr>
          <w:rFonts w:cs="Arial"/>
          <w:color w:val="000000"/>
        </w:rPr>
      </w:pPr>
      <w:r w:rsidRPr="007A654B">
        <w:rPr>
          <w:rFonts w:cs="Arial"/>
          <w:color w:val="000000"/>
        </w:rPr>
        <w:t xml:space="preserve">List the </w:t>
      </w:r>
      <w:r w:rsidR="00311D53">
        <w:rPr>
          <w:rFonts w:cs="Arial"/>
          <w:color w:val="000000"/>
        </w:rPr>
        <w:t xml:space="preserve">number of </w:t>
      </w:r>
      <w:r w:rsidRPr="007A654B">
        <w:rPr>
          <w:rFonts w:cs="Arial"/>
          <w:color w:val="000000"/>
        </w:rPr>
        <w:t xml:space="preserve">residents </w:t>
      </w:r>
      <w:r w:rsidR="00311D53">
        <w:rPr>
          <w:rFonts w:cs="Arial"/>
          <w:color w:val="000000"/>
        </w:rPr>
        <w:t xml:space="preserve">or </w:t>
      </w:r>
      <w:r w:rsidRPr="007A654B">
        <w:rPr>
          <w:rFonts w:cs="Arial"/>
          <w:color w:val="000000"/>
        </w:rPr>
        <w:t>fellows from other specialties who rotated through clinical neurophysiology during the last academic year</w:t>
      </w:r>
      <w:r w:rsidR="00311D53">
        <w:rPr>
          <w:rFonts w:cs="Arial"/>
          <w:color w:val="000000"/>
        </w:rPr>
        <w:t xml:space="preserve"> as well as the other information requested below for each</w:t>
      </w:r>
      <w:r w:rsidRPr="007A654B">
        <w:rPr>
          <w:rFonts w:cs="Arial"/>
          <w:color w:val="000000"/>
        </w:rPr>
        <w:t>.</w:t>
      </w:r>
      <w:r w:rsidR="00DB339D" w:rsidRPr="007A654B">
        <w:rPr>
          <w:rFonts w:cs="Arial"/>
          <w:color w:val="000000"/>
        </w:rPr>
        <w:t xml:space="preserve"> [PR III.A.</w:t>
      </w:r>
      <w:r w:rsidR="004218A5">
        <w:rPr>
          <w:rFonts w:cs="Arial"/>
          <w:color w:val="000000"/>
        </w:rPr>
        <w:t>1.b)</w:t>
      </w:r>
      <w:r w:rsidR="00DB339D" w:rsidRPr="007A654B">
        <w:rPr>
          <w:rFonts w:cs="Arial"/>
          <w:color w:val="000000"/>
        </w:rPr>
        <w:t>]</w:t>
      </w:r>
    </w:p>
    <w:p w14:paraId="39F60C8E" w14:textId="77777777" w:rsidR="00497B52" w:rsidRPr="007A654B" w:rsidRDefault="00497B52" w:rsidP="00497B52">
      <w:pPr>
        <w:rPr>
          <w:rFonts w:cs="Arial"/>
          <w:color w:val="00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314"/>
        <w:gridCol w:w="1801"/>
        <w:gridCol w:w="2161"/>
        <w:gridCol w:w="2774"/>
      </w:tblGrid>
      <w:tr w:rsidR="00497B52" w:rsidRPr="007A654B" w14:paraId="5E4280B3" w14:textId="77777777" w:rsidTr="003870CF">
        <w:trPr>
          <w:cantSplit/>
        </w:trPr>
        <w:tc>
          <w:tcPr>
            <w:tcW w:w="1649" w:type="pct"/>
            <w:shd w:val="clear" w:color="auto" w:fill="auto"/>
            <w:vAlign w:val="bottom"/>
          </w:tcPr>
          <w:p w14:paraId="2F4C790B" w14:textId="703A9659" w:rsidR="00497B52" w:rsidRPr="007A654B" w:rsidRDefault="00497B52" w:rsidP="009F345B">
            <w:pPr>
              <w:rPr>
                <w:rFonts w:cs="Arial"/>
                <w:b/>
                <w:bCs/>
                <w:color w:val="000000"/>
              </w:rPr>
            </w:pPr>
            <w:r w:rsidRPr="007A654B">
              <w:rPr>
                <w:rFonts w:cs="Arial"/>
                <w:b/>
                <w:bCs/>
                <w:color w:val="000000"/>
              </w:rPr>
              <w:t xml:space="preserve">Specialty </w:t>
            </w:r>
            <w:r w:rsidR="009F345B" w:rsidRPr="007A654B">
              <w:rPr>
                <w:rFonts w:cs="Arial"/>
                <w:b/>
                <w:bCs/>
                <w:color w:val="000000"/>
              </w:rPr>
              <w:t xml:space="preserve">and </w:t>
            </w:r>
            <w:r w:rsidR="00311D53">
              <w:rPr>
                <w:rFonts w:cs="Arial"/>
                <w:b/>
                <w:bCs/>
                <w:color w:val="000000"/>
              </w:rPr>
              <w:t>Y</w:t>
            </w:r>
            <w:r w:rsidRPr="007A654B">
              <w:rPr>
                <w:rFonts w:cs="Arial"/>
                <w:b/>
                <w:bCs/>
                <w:color w:val="000000"/>
              </w:rPr>
              <w:t>ears of GME (e.g.</w:t>
            </w:r>
            <w:r w:rsidR="009F345B" w:rsidRPr="007A654B">
              <w:rPr>
                <w:rFonts w:cs="Arial"/>
                <w:b/>
                <w:bCs/>
                <w:color w:val="000000"/>
              </w:rPr>
              <w:t>,</w:t>
            </w:r>
            <w:r w:rsidRPr="007A654B">
              <w:rPr>
                <w:rFonts w:cs="Arial"/>
                <w:b/>
                <w:bCs/>
                <w:color w:val="000000"/>
              </w:rPr>
              <w:t xml:space="preserve"> PGY-2</w:t>
            </w:r>
            <w:r w:rsidR="00311D53">
              <w:rPr>
                <w:rFonts w:cs="Arial"/>
                <w:b/>
                <w:bCs/>
                <w:color w:val="000000"/>
              </w:rPr>
              <w:t>,</w:t>
            </w:r>
            <w:r w:rsidRPr="007A654B">
              <w:rPr>
                <w:rFonts w:cs="Arial"/>
                <w:b/>
                <w:bCs/>
                <w:color w:val="000000"/>
              </w:rPr>
              <w:t xml:space="preserve"> </w:t>
            </w:r>
            <w:r w:rsidR="00311D53">
              <w:rPr>
                <w:rFonts w:cs="Arial"/>
                <w:b/>
                <w:bCs/>
                <w:color w:val="000000"/>
              </w:rPr>
              <w:t>C</w:t>
            </w:r>
            <w:r w:rsidRPr="007A654B">
              <w:rPr>
                <w:rFonts w:cs="Arial"/>
                <w:b/>
                <w:bCs/>
                <w:color w:val="000000"/>
              </w:rPr>
              <w:t>hild</w:t>
            </w:r>
            <w:r w:rsidR="00311D53">
              <w:rPr>
                <w:rFonts w:cs="Arial"/>
                <w:b/>
                <w:bCs/>
                <w:color w:val="000000"/>
              </w:rPr>
              <w:t xml:space="preserve"> Neurology</w:t>
            </w:r>
            <w:r w:rsidRPr="007A654B">
              <w:rPr>
                <w:rFonts w:cs="Arial"/>
                <w:b/>
                <w:bCs/>
                <w:color w:val="000000"/>
              </w:rPr>
              <w:t>)</w:t>
            </w:r>
          </w:p>
        </w:tc>
        <w:tc>
          <w:tcPr>
            <w:tcW w:w="896" w:type="pct"/>
            <w:shd w:val="clear" w:color="auto" w:fill="auto"/>
            <w:vAlign w:val="bottom"/>
          </w:tcPr>
          <w:p w14:paraId="23CC67E0" w14:textId="4129C601" w:rsidR="00497B52" w:rsidRPr="007A654B" w:rsidRDefault="00497B52" w:rsidP="00766874">
            <w:pPr>
              <w:jc w:val="center"/>
              <w:rPr>
                <w:rFonts w:cs="Arial"/>
                <w:b/>
                <w:bCs/>
                <w:color w:val="000000"/>
              </w:rPr>
            </w:pPr>
            <w:r w:rsidRPr="007A654B">
              <w:rPr>
                <w:rFonts w:cs="Arial"/>
                <w:b/>
                <w:bCs/>
                <w:color w:val="000000"/>
              </w:rPr>
              <w:t xml:space="preserve">Number of </w:t>
            </w:r>
            <w:r w:rsidR="00311D53">
              <w:rPr>
                <w:rFonts w:cs="Arial"/>
                <w:b/>
                <w:bCs/>
                <w:color w:val="000000"/>
              </w:rPr>
              <w:t>R</w:t>
            </w:r>
            <w:r w:rsidRPr="007A654B">
              <w:rPr>
                <w:rFonts w:cs="Arial"/>
                <w:b/>
                <w:bCs/>
                <w:color w:val="000000"/>
              </w:rPr>
              <w:t xml:space="preserve">esidents in the </w:t>
            </w:r>
            <w:r w:rsidR="00311D53">
              <w:rPr>
                <w:rFonts w:cs="Arial"/>
                <w:b/>
                <w:bCs/>
                <w:color w:val="000000"/>
              </w:rPr>
              <w:t>L</w:t>
            </w:r>
            <w:r w:rsidRPr="007A654B">
              <w:rPr>
                <w:rFonts w:cs="Arial"/>
                <w:b/>
                <w:bCs/>
                <w:color w:val="000000"/>
              </w:rPr>
              <w:t xml:space="preserve">ast </w:t>
            </w:r>
            <w:r w:rsidR="00311D53">
              <w:rPr>
                <w:rFonts w:cs="Arial"/>
                <w:b/>
                <w:bCs/>
                <w:color w:val="000000"/>
              </w:rPr>
              <w:t>Y</w:t>
            </w:r>
            <w:r w:rsidRPr="007A654B">
              <w:rPr>
                <w:rFonts w:cs="Arial"/>
                <w:b/>
                <w:bCs/>
                <w:color w:val="000000"/>
              </w:rPr>
              <w:t>ear</w:t>
            </w:r>
          </w:p>
        </w:tc>
        <w:tc>
          <w:tcPr>
            <w:tcW w:w="1075" w:type="pct"/>
            <w:shd w:val="clear" w:color="auto" w:fill="auto"/>
            <w:vAlign w:val="bottom"/>
          </w:tcPr>
          <w:p w14:paraId="73B9BDC9" w14:textId="36AC0114" w:rsidR="00497B52" w:rsidRPr="007A654B" w:rsidRDefault="00497B52" w:rsidP="00766874">
            <w:pPr>
              <w:jc w:val="center"/>
              <w:rPr>
                <w:rFonts w:cs="Arial"/>
                <w:b/>
                <w:bCs/>
                <w:color w:val="000000"/>
              </w:rPr>
            </w:pPr>
            <w:r w:rsidRPr="007A654B">
              <w:rPr>
                <w:rFonts w:cs="Arial"/>
                <w:b/>
                <w:bCs/>
                <w:color w:val="000000"/>
              </w:rPr>
              <w:t xml:space="preserve">Months </w:t>
            </w:r>
            <w:r w:rsidR="0039404F">
              <w:rPr>
                <w:rFonts w:cs="Arial"/>
                <w:b/>
                <w:bCs/>
                <w:color w:val="000000"/>
              </w:rPr>
              <w:t>E</w:t>
            </w:r>
            <w:r w:rsidRPr="007A654B">
              <w:rPr>
                <w:rFonts w:cs="Arial"/>
                <w:b/>
                <w:bCs/>
                <w:color w:val="000000"/>
              </w:rPr>
              <w:t xml:space="preserve">ach </w:t>
            </w:r>
            <w:r w:rsidR="0039404F">
              <w:rPr>
                <w:rFonts w:cs="Arial"/>
                <w:b/>
                <w:bCs/>
                <w:color w:val="000000"/>
              </w:rPr>
              <w:t>R</w:t>
            </w:r>
            <w:r w:rsidRPr="007A654B">
              <w:rPr>
                <w:rFonts w:cs="Arial"/>
                <w:b/>
                <w:bCs/>
                <w:color w:val="000000"/>
              </w:rPr>
              <w:t xml:space="preserve">esident </w:t>
            </w:r>
            <w:r w:rsidR="0039404F">
              <w:rPr>
                <w:rFonts w:cs="Arial"/>
                <w:b/>
                <w:bCs/>
                <w:color w:val="000000"/>
              </w:rPr>
              <w:t>S</w:t>
            </w:r>
            <w:r w:rsidRPr="007A654B">
              <w:rPr>
                <w:rFonts w:cs="Arial"/>
                <w:b/>
                <w:bCs/>
                <w:color w:val="000000"/>
              </w:rPr>
              <w:t xml:space="preserve">pent in </w:t>
            </w:r>
            <w:r w:rsidR="0039404F">
              <w:rPr>
                <w:rFonts w:cs="Arial"/>
                <w:b/>
                <w:bCs/>
                <w:color w:val="000000"/>
              </w:rPr>
              <w:t>C</w:t>
            </w:r>
            <w:r w:rsidRPr="007A654B">
              <w:rPr>
                <w:rFonts w:cs="Arial"/>
                <w:b/>
                <w:bCs/>
                <w:color w:val="000000"/>
              </w:rPr>
              <w:t xml:space="preserve">linical </w:t>
            </w:r>
            <w:r w:rsidR="0039404F">
              <w:rPr>
                <w:rFonts w:cs="Arial"/>
                <w:b/>
                <w:bCs/>
                <w:color w:val="000000"/>
              </w:rPr>
              <w:t>N</w:t>
            </w:r>
            <w:r w:rsidRPr="007A654B">
              <w:rPr>
                <w:rFonts w:cs="Arial"/>
                <w:b/>
                <w:bCs/>
                <w:color w:val="000000"/>
              </w:rPr>
              <w:t>europhysiology</w:t>
            </w:r>
          </w:p>
        </w:tc>
        <w:tc>
          <w:tcPr>
            <w:tcW w:w="1380" w:type="pct"/>
            <w:shd w:val="clear" w:color="auto" w:fill="auto"/>
            <w:vAlign w:val="bottom"/>
          </w:tcPr>
          <w:p w14:paraId="37B2B7D0" w14:textId="1AA0F49A" w:rsidR="00497B52" w:rsidRPr="007A654B" w:rsidRDefault="00497B52" w:rsidP="00766874">
            <w:pPr>
              <w:jc w:val="center"/>
              <w:rPr>
                <w:rFonts w:cs="Arial"/>
                <w:b/>
                <w:bCs/>
                <w:color w:val="000000"/>
              </w:rPr>
            </w:pPr>
            <w:r w:rsidRPr="007A654B">
              <w:rPr>
                <w:rFonts w:cs="Arial"/>
                <w:b/>
                <w:bCs/>
                <w:color w:val="000000"/>
              </w:rPr>
              <w:t xml:space="preserve">Clinical </w:t>
            </w:r>
            <w:r w:rsidR="0039404F">
              <w:rPr>
                <w:rFonts w:cs="Arial"/>
                <w:b/>
                <w:bCs/>
                <w:color w:val="000000"/>
              </w:rPr>
              <w:t>N</w:t>
            </w:r>
            <w:r w:rsidRPr="007A654B">
              <w:rPr>
                <w:rFonts w:cs="Arial"/>
                <w:b/>
                <w:bCs/>
                <w:color w:val="000000"/>
              </w:rPr>
              <w:t xml:space="preserve">europhysiology </w:t>
            </w:r>
            <w:r w:rsidR="0039404F">
              <w:rPr>
                <w:rFonts w:cs="Arial"/>
                <w:b/>
                <w:bCs/>
                <w:color w:val="000000"/>
              </w:rPr>
              <w:t>A</w:t>
            </w:r>
            <w:r w:rsidRPr="007A654B">
              <w:rPr>
                <w:rFonts w:cs="Arial"/>
                <w:b/>
                <w:bCs/>
                <w:color w:val="000000"/>
              </w:rPr>
              <w:t>ssignment (EEG, EMG, sleep, other)</w:t>
            </w:r>
          </w:p>
        </w:tc>
      </w:tr>
      <w:tr w:rsidR="003870CF" w:rsidRPr="007A654B" w14:paraId="05D383FD" w14:textId="77777777" w:rsidTr="003870CF">
        <w:trPr>
          <w:cantSplit/>
        </w:trPr>
        <w:tc>
          <w:tcPr>
            <w:tcW w:w="1649" w:type="pct"/>
            <w:shd w:val="clear" w:color="auto" w:fill="auto"/>
            <w:vAlign w:val="center"/>
          </w:tcPr>
          <w:p w14:paraId="38504093" w14:textId="77777777" w:rsidR="003870CF" w:rsidRPr="007A654B" w:rsidRDefault="003870CF" w:rsidP="003870CF">
            <w:pPr>
              <w:rPr>
                <w:rFonts w:cs="Arial"/>
                <w:color w:val="000000"/>
              </w:rPr>
            </w:pPr>
            <w:r w:rsidRPr="007A654B">
              <w:rPr>
                <w:rFonts w:cs="Arial"/>
                <w:color w:val="000000"/>
              </w:rPr>
              <w:t xml:space="preserve">Adult neurology PGY- </w:t>
            </w:r>
            <w:sdt>
              <w:sdtPr>
                <w:rPr>
                  <w:rFonts w:cs="Arial"/>
                  <w:color w:val="000000"/>
                </w:rPr>
                <w:id w:val="-325436787"/>
                <w:lock w:val="sdtLocked"/>
                <w:placeholder>
                  <w:docPart w:val="CADD914B278749979A200FA15484352A"/>
                </w:placeholder>
                <w:showingPlcHdr/>
              </w:sdtPr>
              <w:sdtEndPr/>
              <w:sdtContent>
                <w:r w:rsidRPr="007A654B">
                  <w:rPr>
                    <w:rStyle w:val="PlaceholderText"/>
                    <w:rFonts w:cs="Arial"/>
                  </w:rPr>
                  <w:t>#</w:t>
                </w:r>
              </w:sdtContent>
            </w:sdt>
          </w:p>
        </w:tc>
        <w:sdt>
          <w:sdtPr>
            <w:rPr>
              <w:rFonts w:cs="Arial"/>
              <w:color w:val="000000"/>
            </w:rPr>
            <w:id w:val="-518551386"/>
            <w:lock w:val="sdtLocked"/>
            <w:placeholder>
              <w:docPart w:val="B5FABC1DB82C4B558E9FFD56FB64B2FA"/>
            </w:placeholder>
            <w:showingPlcHdr/>
          </w:sdtPr>
          <w:sdtEndPr/>
          <w:sdtContent>
            <w:tc>
              <w:tcPr>
                <w:tcW w:w="896" w:type="pct"/>
                <w:shd w:val="clear" w:color="auto" w:fill="auto"/>
                <w:vAlign w:val="center"/>
              </w:tcPr>
              <w:p w14:paraId="79CA104E"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1204283135"/>
            <w:lock w:val="sdtLocked"/>
            <w:placeholder>
              <w:docPart w:val="837AEB2F2B7547DCA778C7CB92497B70"/>
            </w:placeholder>
            <w:showingPlcHdr/>
          </w:sdtPr>
          <w:sdtEndPr/>
          <w:sdtContent>
            <w:tc>
              <w:tcPr>
                <w:tcW w:w="1075" w:type="pct"/>
                <w:shd w:val="clear" w:color="auto" w:fill="auto"/>
                <w:vAlign w:val="center"/>
              </w:tcPr>
              <w:p w14:paraId="57E0766C"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966506170"/>
            <w:lock w:val="sdtLocked"/>
            <w:placeholder>
              <w:docPart w:val="4FC918516D8F47DAA3F49151B5F8A8A6"/>
            </w:placeholder>
            <w:showingPlcHdr/>
          </w:sdtPr>
          <w:sdtEndPr/>
          <w:sdtContent>
            <w:tc>
              <w:tcPr>
                <w:tcW w:w="1380" w:type="pct"/>
                <w:shd w:val="clear" w:color="auto" w:fill="auto"/>
                <w:vAlign w:val="center"/>
              </w:tcPr>
              <w:p w14:paraId="592BF143" w14:textId="77777777" w:rsidR="003870CF" w:rsidRPr="007A654B" w:rsidRDefault="003870CF" w:rsidP="003870CF">
                <w:pPr>
                  <w:jc w:val="center"/>
                  <w:rPr>
                    <w:rFonts w:cs="Arial"/>
                    <w:color w:val="000000"/>
                  </w:rPr>
                </w:pPr>
                <w:r w:rsidRPr="007A654B">
                  <w:rPr>
                    <w:rStyle w:val="PlaceholderText"/>
                    <w:rFonts w:cs="Arial"/>
                  </w:rPr>
                  <w:t>Assignment</w:t>
                </w:r>
              </w:p>
            </w:tc>
          </w:sdtContent>
        </w:sdt>
      </w:tr>
      <w:tr w:rsidR="003870CF" w:rsidRPr="007A654B" w14:paraId="20C3FDFB" w14:textId="77777777" w:rsidTr="003870CF">
        <w:trPr>
          <w:cantSplit/>
        </w:trPr>
        <w:tc>
          <w:tcPr>
            <w:tcW w:w="1649" w:type="pct"/>
            <w:shd w:val="clear" w:color="auto" w:fill="auto"/>
            <w:vAlign w:val="center"/>
          </w:tcPr>
          <w:p w14:paraId="1E7B42ED" w14:textId="77777777" w:rsidR="003870CF" w:rsidRPr="007A654B" w:rsidRDefault="003870CF" w:rsidP="003870CF">
            <w:pPr>
              <w:rPr>
                <w:rFonts w:cs="Arial"/>
                <w:color w:val="000000"/>
              </w:rPr>
            </w:pPr>
            <w:r w:rsidRPr="007A654B">
              <w:rPr>
                <w:rFonts w:cs="Arial"/>
                <w:color w:val="000000"/>
              </w:rPr>
              <w:t xml:space="preserve">Child neurology PGY- </w:t>
            </w:r>
            <w:sdt>
              <w:sdtPr>
                <w:rPr>
                  <w:rFonts w:cs="Arial"/>
                  <w:color w:val="000000"/>
                </w:rPr>
                <w:id w:val="2130663503"/>
                <w:lock w:val="sdtLocked"/>
                <w:placeholder>
                  <w:docPart w:val="697C1585DE314A6BB14E1CC1A69AB529"/>
                </w:placeholder>
                <w:showingPlcHdr/>
              </w:sdtPr>
              <w:sdtEndPr/>
              <w:sdtContent>
                <w:r w:rsidRPr="007A654B">
                  <w:rPr>
                    <w:rStyle w:val="PlaceholderText"/>
                    <w:rFonts w:cs="Arial"/>
                  </w:rPr>
                  <w:t>#</w:t>
                </w:r>
              </w:sdtContent>
            </w:sdt>
          </w:p>
        </w:tc>
        <w:sdt>
          <w:sdtPr>
            <w:rPr>
              <w:rFonts w:cs="Arial"/>
              <w:color w:val="000000"/>
            </w:rPr>
            <w:id w:val="652722544"/>
            <w:lock w:val="sdtLocked"/>
            <w:placeholder>
              <w:docPart w:val="E73C6EBBE2D24885B20F12965D8D9C00"/>
            </w:placeholder>
            <w:showingPlcHdr/>
          </w:sdtPr>
          <w:sdtEndPr/>
          <w:sdtContent>
            <w:tc>
              <w:tcPr>
                <w:tcW w:w="896" w:type="pct"/>
                <w:shd w:val="clear" w:color="auto" w:fill="auto"/>
                <w:vAlign w:val="center"/>
              </w:tcPr>
              <w:p w14:paraId="79C3328B"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96153225"/>
            <w:lock w:val="sdtLocked"/>
            <w:placeholder>
              <w:docPart w:val="95F24897273F43369767A32506368169"/>
            </w:placeholder>
            <w:showingPlcHdr/>
          </w:sdtPr>
          <w:sdtEndPr/>
          <w:sdtContent>
            <w:tc>
              <w:tcPr>
                <w:tcW w:w="1075" w:type="pct"/>
                <w:shd w:val="clear" w:color="auto" w:fill="auto"/>
                <w:vAlign w:val="center"/>
              </w:tcPr>
              <w:p w14:paraId="50770464"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1037510956"/>
            <w:lock w:val="sdtLocked"/>
            <w:placeholder>
              <w:docPart w:val="1A9A2F9E8ACD460B8D0BE1B22112E86F"/>
            </w:placeholder>
            <w:showingPlcHdr/>
          </w:sdtPr>
          <w:sdtEndPr/>
          <w:sdtContent>
            <w:tc>
              <w:tcPr>
                <w:tcW w:w="1380" w:type="pct"/>
                <w:shd w:val="clear" w:color="auto" w:fill="auto"/>
                <w:vAlign w:val="center"/>
              </w:tcPr>
              <w:p w14:paraId="00F060F3" w14:textId="77777777" w:rsidR="003870CF" w:rsidRPr="007A654B" w:rsidRDefault="003870CF" w:rsidP="003870CF">
                <w:pPr>
                  <w:jc w:val="center"/>
                  <w:rPr>
                    <w:rFonts w:cs="Arial"/>
                  </w:rPr>
                </w:pPr>
                <w:r w:rsidRPr="007A654B">
                  <w:rPr>
                    <w:rStyle w:val="PlaceholderText"/>
                    <w:rFonts w:cs="Arial"/>
                  </w:rPr>
                  <w:t>Assignment</w:t>
                </w:r>
              </w:p>
            </w:tc>
          </w:sdtContent>
        </w:sdt>
      </w:tr>
      <w:tr w:rsidR="003870CF" w:rsidRPr="007A654B" w14:paraId="2ECA7C7D" w14:textId="77777777" w:rsidTr="003870CF">
        <w:trPr>
          <w:cantSplit/>
        </w:trPr>
        <w:tc>
          <w:tcPr>
            <w:tcW w:w="1649" w:type="pct"/>
            <w:shd w:val="clear" w:color="auto" w:fill="auto"/>
            <w:vAlign w:val="center"/>
          </w:tcPr>
          <w:p w14:paraId="19F34667" w14:textId="77777777" w:rsidR="003870CF" w:rsidRPr="007A654B" w:rsidRDefault="003870CF" w:rsidP="003870CF">
            <w:pPr>
              <w:rPr>
                <w:rFonts w:cs="Arial"/>
                <w:color w:val="000000"/>
              </w:rPr>
            </w:pPr>
            <w:r w:rsidRPr="007A654B">
              <w:rPr>
                <w:rFonts w:cs="Arial"/>
              </w:rPr>
              <w:t>Neurological surgery</w:t>
            </w:r>
            <w:r w:rsidRPr="007A654B">
              <w:rPr>
                <w:rFonts w:cs="Arial"/>
                <w:color w:val="000000"/>
              </w:rPr>
              <w:t xml:space="preserve"> PGY- </w:t>
            </w:r>
            <w:sdt>
              <w:sdtPr>
                <w:rPr>
                  <w:rFonts w:cs="Arial"/>
                  <w:color w:val="000000"/>
                </w:rPr>
                <w:id w:val="1827554047"/>
                <w:lock w:val="sdtLocked"/>
                <w:placeholder>
                  <w:docPart w:val="A887C2EB18A8432197CDD9F5803AE84A"/>
                </w:placeholder>
                <w:showingPlcHdr/>
              </w:sdtPr>
              <w:sdtEndPr/>
              <w:sdtContent>
                <w:r w:rsidRPr="007A654B">
                  <w:rPr>
                    <w:rStyle w:val="PlaceholderText"/>
                    <w:rFonts w:cs="Arial"/>
                  </w:rPr>
                  <w:t>#</w:t>
                </w:r>
              </w:sdtContent>
            </w:sdt>
          </w:p>
        </w:tc>
        <w:sdt>
          <w:sdtPr>
            <w:rPr>
              <w:rFonts w:cs="Arial"/>
              <w:color w:val="000000"/>
            </w:rPr>
            <w:id w:val="2128116741"/>
            <w:lock w:val="sdtLocked"/>
            <w:placeholder>
              <w:docPart w:val="2EC32355093048BEBB637F553168669E"/>
            </w:placeholder>
            <w:showingPlcHdr/>
          </w:sdtPr>
          <w:sdtEndPr/>
          <w:sdtContent>
            <w:tc>
              <w:tcPr>
                <w:tcW w:w="896" w:type="pct"/>
                <w:shd w:val="clear" w:color="auto" w:fill="auto"/>
                <w:vAlign w:val="center"/>
              </w:tcPr>
              <w:p w14:paraId="24E08F96"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238218522"/>
            <w:lock w:val="sdtLocked"/>
            <w:placeholder>
              <w:docPart w:val="B1032417BE854B5B95086D9650ACDFC3"/>
            </w:placeholder>
            <w:showingPlcHdr/>
          </w:sdtPr>
          <w:sdtEndPr/>
          <w:sdtContent>
            <w:tc>
              <w:tcPr>
                <w:tcW w:w="1075" w:type="pct"/>
                <w:shd w:val="clear" w:color="auto" w:fill="auto"/>
                <w:vAlign w:val="center"/>
              </w:tcPr>
              <w:p w14:paraId="55F12520"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669707961"/>
            <w:lock w:val="sdtLocked"/>
            <w:placeholder>
              <w:docPart w:val="6B4800519ED04BAEBA112F9BA275E8F4"/>
            </w:placeholder>
            <w:showingPlcHdr/>
          </w:sdtPr>
          <w:sdtEndPr/>
          <w:sdtContent>
            <w:tc>
              <w:tcPr>
                <w:tcW w:w="1380" w:type="pct"/>
                <w:shd w:val="clear" w:color="auto" w:fill="auto"/>
                <w:vAlign w:val="center"/>
              </w:tcPr>
              <w:p w14:paraId="1F2A2497" w14:textId="77777777" w:rsidR="003870CF" w:rsidRPr="007A654B" w:rsidRDefault="003870CF" w:rsidP="003870CF">
                <w:pPr>
                  <w:jc w:val="center"/>
                  <w:rPr>
                    <w:rFonts w:cs="Arial"/>
                  </w:rPr>
                </w:pPr>
                <w:r w:rsidRPr="007A654B">
                  <w:rPr>
                    <w:rStyle w:val="PlaceholderText"/>
                    <w:rFonts w:cs="Arial"/>
                  </w:rPr>
                  <w:t>Assignment</w:t>
                </w:r>
              </w:p>
            </w:tc>
          </w:sdtContent>
        </w:sdt>
      </w:tr>
      <w:tr w:rsidR="003870CF" w:rsidRPr="007A654B" w14:paraId="65974587" w14:textId="77777777" w:rsidTr="003870CF">
        <w:trPr>
          <w:cantSplit/>
        </w:trPr>
        <w:tc>
          <w:tcPr>
            <w:tcW w:w="1649" w:type="pct"/>
            <w:shd w:val="clear" w:color="auto" w:fill="auto"/>
            <w:vAlign w:val="center"/>
          </w:tcPr>
          <w:p w14:paraId="291693C4" w14:textId="77777777" w:rsidR="003870CF" w:rsidRPr="007A654B" w:rsidRDefault="003870CF" w:rsidP="003870CF">
            <w:pPr>
              <w:rPr>
                <w:rFonts w:cs="Arial"/>
                <w:color w:val="000000"/>
              </w:rPr>
            </w:pPr>
            <w:r w:rsidRPr="007A654B">
              <w:rPr>
                <w:rFonts w:cs="Arial"/>
                <w:color w:val="000000"/>
              </w:rPr>
              <w:t xml:space="preserve">Physical medicine and rehabilitation PGY- </w:t>
            </w:r>
            <w:sdt>
              <w:sdtPr>
                <w:rPr>
                  <w:rFonts w:cs="Arial"/>
                  <w:color w:val="000000"/>
                </w:rPr>
                <w:id w:val="198894522"/>
                <w:lock w:val="sdtLocked"/>
                <w:placeholder>
                  <w:docPart w:val="C4C82A01DBE844078AFD5E8733B27991"/>
                </w:placeholder>
                <w:showingPlcHdr/>
              </w:sdtPr>
              <w:sdtEndPr/>
              <w:sdtContent>
                <w:r w:rsidRPr="007A654B">
                  <w:rPr>
                    <w:rStyle w:val="PlaceholderText"/>
                    <w:rFonts w:cs="Arial"/>
                  </w:rPr>
                  <w:t>#</w:t>
                </w:r>
              </w:sdtContent>
            </w:sdt>
          </w:p>
        </w:tc>
        <w:sdt>
          <w:sdtPr>
            <w:rPr>
              <w:rFonts w:cs="Arial"/>
              <w:color w:val="000000"/>
            </w:rPr>
            <w:id w:val="-253756089"/>
            <w:lock w:val="sdtLocked"/>
            <w:placeholder>
              <w:docPart w:val="65980BF44CFA43C8888B2A7E94FDFF56"/>
            </w:placeholder>
            <w:showingPlcHdr/>
          </w:sdtPr>
          <w:sdtEndPr/>
          <w:sdtContent>
            <w:tc>
              <w:tcPr>
                <w:tcW w:w="896" w:type="pct"/>
                <w:shd w:val="clear" w:color="auto" w:fill="auto"/>
                <w:vAlign w:val="center"/>
              </w:tcPr>
              <w:p w14:paraId="622F7D33"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917941962"/>
            <w:lock w:val="sdtLocked"/>
            <w:placeholder>
              <w:docPart w:val="8642FCB54A7542F3A310690D9B51A837"/>
            </w:placeholder>
            <w:showingPlcHdr/>
          </w:sdtPr>
          <w:sdtEndPr/>
          <w:sdtContent>
            <w:tc>
              <w:tcPr>
                <w:tcW w:w="1075" w:type="pct"/>
                <w:shd w:val="clear" w:color="auto" w:fill="auto"/>
                <w:vAlign w:val="center"/>
              </w:tcPr>
              <w:p w14:paraId="52E2F3CE"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1284108124"/>
            <w:lock w:val="sdtLocked"/>
            <w:placeholder>
              <w:docPart w:val="F1473FABBF804B9BAB61844B8D1EF4A7"/>
            </w:placeholder>
            <w:showingPlcHdr/>
          </w:sdtPr>
          <w:sdtEndPr/>
          <w:sdtContent>
            <w:tc>
              <w:tcPr>
                <w:tcW w:w="1380" w:type="pct"/>
                <w:shd w:val="clear" w:color="auto" w:fill="auto"/>
                <w:vAlign w:val="center"/>
              </w:tcPr>
              <w:p w14:paraId="67AFFD5A" w14:textId="77777777" w:rsidR="003870CF" w:rsidRPr="007A654B" w:rsidRDefault="003870CF" w:rsidP="003870CF">
                <w:pPr>
                  <w:jc w:val="center"/>
                  <w:rPr>
                    <w:rFonts w:cs="Arial"/>
                  </w:rPr>
                </w:pPr>
                <w:r w:rsidRPr="007A654B">
                  <w:rPr>
                    <w:rStyle w:val="PlaceholderText"/>
                    <w:rFonts w:cs="Arial"/>
                  </w:rPr>
                  <w:t>Assignment</w:t>
                </w:r>
              </w:p>
            </w:tc>
          </w:sdtContent>
        </w:sdt>
      </w:tr>
      <w:tr w:rsidR="003870CF" w:rsidRPr="007A654B" w14:paraId="0363B53F" w14:textId="77777777" w:rsidTr="003870CF">
        <w:trPr>
          <w:cantSplit/>
        </w:trPr>
        <w:tc>
          <w:tcPr>
            <w:tcW w:w="1649" w:type="pct"/>
            <w:shd w:val="clear" w:color="auto" w:fill="auto"/>
            <w:vAlign w:val="center"/>
          </w:tcPr>
          <w:p w14:paraId="77533218" w14:textId="77777777" w:rsidR="003870CF" w:rsidRPr="007A654B" w:rsidRDefault="003870CF" w:rsidP="003870CF">
            <w:pPr>
              <w:rPr>
                <w:rFonts w:cs="Arial"/>
                <w:color w:val="000000"/>
              </w:rPr>
            </w:pPr>
            <w:r w:rsidRPr="007A654B">
              <w:rPr>
                <w:rFonts w:cs="Arial"/>
                <w:color w:val="000000"/>
              </w:rPr>
              <w:t xml:space="preserve">Psychiatry PGY- </w:t>
            </w:r>
            <w:sdt>
              <w:sdtPr>
                <w:rPr>
                  <w:rFonts w:cs="Arial"/>
                  <w:color w:val="000000"/>
                </w:rPr>
                <w:id w:val="1051661859"/>
                <w:lock w:val="sdtLocked"/>
                <w:placeholder>
                  <w:docPart w:val="FBBC1DB8AA86416E8EC9A2733FA30059"/>
                </w:placeholder>
                <w:showingPlcHdr/>
              </w:sdtPr>
              <w:sdtEndPr/>
              <w:sdtContent>
                <w:r w:rsidRPr="007A654B">
                  <w:rPr>
                    <w:rStyle w:val="PlaceholderText"/>
                    <w:rFonts w:cs="Arial"/>
                  </w:rPr>
                  <w:t>#</w:t>
                </w:r>
              </w:sdtContent>
            </w:sdt>
          </w:p>
        </w:tc>
        <w:sdt>
          <w:sdtPr>
            <w:rPr>
              <w:rFonts w:cs="Arial"/>
              <w:color w:val="000000"/>
            </w:rPr>
            <w:id w:val="365099549"/>
            <w:lock w:val="sdtLocked"/>
            <w:placeholder>
              <w:docPart w:val="1B62AA2EABEB4F808B35B58AAE48D4B5"/>
            </w:placeholder>
            <w:showingPlcHdr/>
          </w:sdtPr>
          <w:sdtEndPr/>
          <w:sdtContent>
            <w:tc>
              <w:tcPr>
                <w:tcW w:w="896" w:type="pct"/>
                <w:shd w:val="clear" w:color="auto" w:fill="auto"/>
                <w:vAlign w:val="center"/>
              </w:tcPr>
              <w:p w14:paraId="4DB5ABB1"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1573270775"/>
            <w:lock w:val="sdtLocked"/>
            <w:placeholder>
              <w:docPart w:val="61B221B7E6EC49D8831B101C1156FCA2"/>
            </w:placeholder>
            <w:showingPlcHdr/>
          </w:sdtPr>
          <w:sdtEndPr/>
          <w:sdtContent>
            <w:tc>
              <w:tcPr>
                <w:tcW w:w="1075" w:type="pct"/>
                <w:shd w:val="clear" w:color="auto" w:fill="auto"/>
                <w:vAlign w:val="center"/>
              </w:tcPr>
              <w:p w14:paraId="4D889192"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1452628741"/>
            <w:lock w:val="sdtLocked"/>
            <w:placeholder>
              <w:docPart w:val="02249D9F65814BC1A49CD33277394600"/>
            </w:placeholder>
            <w:showingPlcHdr/>
          </w:sdtPr>
          <w:sdtEndPr/>
          <w:sdtContent>
            <w:tc>
              <w:tcPr>
                <w:tcW w:w="1380" w:type="pct"/>
                <w:shd w:val="clear" w:color="auto" w:fill="auto"/>
                <w:vAlign w:val="center"/>
              </w:tcPr>
              <w:p w14:paraId="0B4579F0" w14:textId="77777777" w:rsidR="003870CF" w:rsidRPr="007A654B" w:rsidRDefault="003870CF" w:rsidP="003870CF">
                <w:pPr>
                  <w:jc w:val="center"/>
                  <w:rPr>
                    <w:rFonts w:cs="Arial"/>
                  </w:rPr>
                </w:pPr>
                <w:r w:rsidRPr="007A654B">
                  <w:rPr>
                    <w:rStyle w:val="PlaceholderText"/>
                    <w:rFonts w:cs="Arial"/>
                  </w:rPr>
                  <w:t>Assignment</w:t>
                </w:r>
              </w:p>
            </w:tc>
          </w:sdtContent>
        </w:sdt>
      </w:tr>
      <w:tr w:rsidR="003870CF" w:rsidRPr="007A654B" w14:paraId="4C6EE272" w14:textId="77777777" w:rsidTr="003870CF">
        <w:trPr>
          <w:cantSplit/>
        </w:trPr>
        <w:tc>
          <w:tcPr>
            <w:tcW w:w="1649" w:type="pct"/>
            <w:shd w:val="clear" w:color="auto" w:fill="auto"/>
            <w:vAlign w:val="center"/>
          </w:tcPr>
          <w:p w14:paraId="232CE930" w14:textId="77777777" w:rsidR="003870CF" w:rsidRPr="007A654B" w:rsidRDefault="003870CF" w:rsidP="003870CF">
            <w:pPr>
              <w:rPr>
                <w:rFonts w:cs="Arial"/>
                <w:color w:val="000000"/>
              </w:rPr>
            </w:pPr>
            <w:r w:rsidRPr="007A654B">
              <w:rPr>
                <w:rFonts w:cs="Arial"/>
                <w:color w:val="000000"/>
              </w:rPr>
              <w:lastRenderedPageBreak/>
              <w:t xml:space="preserve">Other PGY- </w:t>
            </w:r>
            <w:sdt>
              <w:sdtPr>
                <w:rPr>
                  <w:rFonts w:cs="Arial"/>
                  <w:color w:val="000000"/>
                </w:rPr>
                <w:id w:val="-1844085456"/>
                <w:lock w:val="sdtLocked"/>
                <w:placeholder>
                  <w:docPart w:val="DE2CC3D30AD34C98B3E4CA05EB38CA11"/>
                </w:placeholder>
                <w:showingPlcHdr/>
              </w:sdtPr>
              <w:sdtEndPr/>
              <w:sdtContent>
                <w:r w:rsidRPr="007A654B">
                  <w:rPr>
                    <w:rStyle w:val="PlaceholderText"/>
                    <w:rFonts w:cs="Arial"/>
                  </w:rPr>
                  <w:t>#</w:t>
                </w:r>
              </w:sdtContent>
            </w:sdt>
          </w:p>
        </w:tc>
        <w:sdt>
          <w:sdtPr>
            <w:rPr>
              <w:rFonts w:cs="Arial"/>
              <w:color w:val="000000"/>
            </w:rPr>
            <w:id w:val="-272789809"/>
            <w:lock w:val="sdtLocked"/>
            <w:placeholder>
              <w:docPart w:val="7BFAD7B58C7A472DAA2E56424662A08C"/>
            </w:placeholder>
            <w:showingPlcHdr/>
          </w:sdtPr>
          <w:sdtEndPr/>
          <w:sdtContent>
            <w:tc>
              <w:tcPr>
                <w:tcW w:w="896" w:type="pct"/>
                <w:shd w:val="clear" w:color="auto" w:fill="auto"/>
                <w:vAlign w:val="center"/>
              </w:tcPr>
              <w:p w14:paraId="0CFA8BDD"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896659669"/>
            <w:lock w:val="sdtLocked"/>
            <w:placeholder>
              <w:docPart w:val="0E9CE342BC1A490AA6324FF73038CD76"/>
            </w:placeholder>
            <w:showingPlcHdr/>
          </w:sdtPr>
          <w:sdtEndPr/>
          <w:sdtContent>
            <w:tc>
              <w:tcPr>
                <w:tcW w:w="1075" w:type="pct"/>
                <w:shd w:val="clear" w:color="auto" w:fill="auto"/>
                <w:vAlign w:val="center"/>
              </w:tcPr>
              <w:p w14:paraId="02D46452" w14:textId="77777777" w:rsidR="003870CF" w:rsidRPr="007A654B" w:rsidRDefault="003870CF" w:rsidP="003870CF">
                <w:pPr>
                  <w:jc w:val="center"/>
                  <w:rPr>
                    <w:rFonts w:cs="Arial"/>
                  </w:rPr>
                </w:pPr>
                <w:r w:rsidRPr="007A654B">
                  <w:rPr>
                    <w:rStyle w:val="PlaceholderText"/>
                    <w:rFonts w:cs="Arial"/>
                  </w:rPr>
                  <w:t>#</w:t>
                </w:r>
              </w:p>
            </w:tc>
          </w:sdtContent>
        </w:sdt>
        <w:sdt>
          <w:sdtPr>
            <w:rPr>
              <w:rFonts w:cs="Arial"/>
              <w:color w:val="000000"/>
            </w:rPr>
            <w:id w:val="1632742000"/>
            <w:lock w:val="sdtLocked"/>
            <w:placeholder>
              <w:docPart w:val="00DC7758896E4AC4B34F469F8D834F89"/>
            </w:placeholder>
            <w:showingPlcHdr/>
          </w:sdtPr>
          <w:sdtEndPr/>
          <w:sdtContent>
            <w:tc>
              <w:tcPr>
                <w:tcW w:w="1380" w:type="pct"/>
                <w:shd w:val="clear" w:color="auto" w:fill="auto"/>
                <w:vAlign w:val="center"/>
              </w:tcPr>
              <w:p w14:paraId="291958C2" w14:textId="77777777" w:rsidR="003870CF" w:rsidRPr="007A654B" w:rsidRDefault="003870CF" w:rsidP="003870CF">
                <w:pPr>
                  <w:jc w:val="center"/>
                  <w:rPr>
                    <w:rFonts w:cs="Arial"/>
                  </w:rPr>
                </w:pPr>
                <w:r w:rsidRPr="007A654B">
                  <w:rPr>
                    <w:rStyle w:val="PlaceholderText"/>
                    <w:rFonts w:cs="Arial"/>
                  </w:rPr>
                  <w:t>Assignment</w:t>
                </w:r>
              </w:p>
            </w:tc>
          </w:sdtContent>
        </w:sdt>
      </w:tr>
    </w:tbl>
    <w:p w14:paraId="1A50AC42" w14:textId="0AACB21A" w:rsidR="00212523" w:rsidRDefault="00212523" w:rsidP="00766874">
      <w:pPr>
        <w:rPr>
          <w:rFonts w:cs="Arial"/>
          <w:b/>
          <w:bCs/>
          <w:smallCaps/>
          <w:color w:val="000000"/>
          <w:kern w:val="2"/>
        </w:rPr>
      </w:pPr>
      <w:bookmarkStart w:id="9" w:name="_Toc529548033"/>
      <w:bookmarkStart w:id="10" w:name="_Toc529549324"/>
      <w:bookmarkStart w:id="11" w:name="_Toc531029542"/>
      <w:bookmarkStart w:id="12" w:name="_Toc529548034"/>
      <w:bookmarkStart w:id="13" w:name="_Toc529549325"/>
      <w:bookmarkStart w:id="14" w:name="_Toc531029543"/>
      <w:bookmarkStart w:id="15" w:name="_Toc529548035"/>
      <w:bookmarkStart w:id="16" w:name="_Toc529549326"/>
      <w:bookmarkStart w:id="17" w:name="_Toc531029544"/>
      <w:bookmarkStart w:id="18" w:name="_Toc529548036"/>
      <w:bookmarkStart w:id="19" w:name="_Toc529549327"/>
      <w:bookmarkStart w:id="20" w:name="_Toc531029545"/>
      <w:bookmarkStart w:id="21" w:name="_Toc529548037"/>
      <w:bookmarkStart w:id="22" w:name="_Toc529549328"/>
      <w:bookmarkStart w:id="23" w:name="_Toc531029546"/>
      <w:bookmarkStart w:id="24" w:name="_Toc529548038"/>
      <w:bookmarkStart w:id="25" w:name="_Toc529549329"/>
      <w:bookmarkStart w:id="26" w:name="_Toc531029547"/>
      <w:bookmarkStart w:id="27" w:name="_Toc529548039"/>
      <w:bookmarkStart w:id="28" w:name="_Toc529549330"/>
      <w:bookmarkStart w:id="29" w:name="_Toc531029548"/>
      <w:bookmarkStart w:id="30" w:name="_Toc529548040"/>
      <w:bookmarkStart w:id="31" w:name="_Toc529549331"/>
      <w:bookmarkStart w:id="32" w:name="_Toc531029549"/>
      <w:bookmarkStart w:id="33" w:name="_Toc529548041"/>
      <w:bookmarkStart w:id="34" w:name="_Toc529549332"/>
      <w:bookmarkStart w:id="35" w:name="_Toc531029550"/>
      <w:bookmarkStart w:id="36" w:name="_Toc529548042"/>
      <w:bookmarkStart w:id="37" w:name="_Toc529549333"/>
      <w:bookmarkStart w:id="38" w:name="_Toc531029551"/>
      <w:bookmarkStart w:id="39" w:name="_Toc529548043"/>
      <w:bookmarkStart w:id="40" w:name="_Toc529549334"/>
      <w:bookmarkStart w:id="41" w:name="_Toc531029552"/>
      <w:bookmarkStart w:id="42" w:name="_Toc529548044"/>
      <w:bookmarkStart w:id="43" w:name="_Toc529549335"/>
      <w:bookmarkStart w:id="44" w:name="_Toc531029553"/>
      <w:bookmarkStart w:id="45" w:name="_Toc1021386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6376BE80" w14:textId="025F3A6A" w:rsidR="00766874" w:rsidRPr="007A654B" w:rsidRDefault="00766874" w:rsidP="00766874">
      <w:pPr>
        <w:rPr>
          <w:rFonts w:cs="Arial"/>
          <w:b/>
          <w:bCs/>
          <w:smallCaps/>
          <w:color w:val="000000"/>
          <w:kern w:val="2"/>
        </w:rPr>
      </w:pPr>
      <w:r w:rsidRPr="007A654B">
        <w:rPr>
          <w:rFonts w:cs="Arial"/>
          <w:b/>
          <w:bCs/>
          <w:smallCaps/>
          <w:color w:val="000000"/>
          <w:kern w:val="2"/>
        </w:rPr>
        <w:t>Educational Program</w:t>
      </w:r>
      <w:bookmarkEnd w:id="45"/>
    </w:p>
    <w:p w14:paraId="5D77208C" w14:textId="0F7F82FE" w:rsidR="00766874" w:rsidRDefault="00766874" w:rsidP="00766874">
      <w:pPr>
        <w:rPr>
          <w:rFonts w:cs="Arial"/>
          <w:color w:val="000000"/>
        </w:rPr>
      </w:pPr>
    </w:p>
    <w:p w14:paraId="29D0F9C8" w14:textId="0C04AD8E" w:rsidR="003162CC" w:rsidRPr="003162CC" w:rsidRDefault="003162CC" w:rsidP="00766874">
      <w:pPr>
        <w:rPr>
          <w:rFonts w:cs="Arial"/>
          <w:b/>
          <w:color w:val="000000"/>
        </w:rPr>
      </w:pPr>
      <w:r w:rsidRPr="003162CC">
        <w:rPr>
          <w:rFonts w:cs="Arial"/>
          <w:b/>
          <w:color w:val="000000"/>
        </w:rPr>
        <w:t>ACGME Competencies</w:t>
      </w:r>
    </w:p>
    <w:p w14:paraId="2A82E8E5" w14:textId="77777777" w:rsidR="003162CC" w:rsidRPr="007A654B" w:rsidRDefault="003162CC" w:rsidP="00766874">
      <w:pPr>
        <w:rPr>
          <w:rFonts w:cs="Arial"/>
          <w:color w:val="000000"/>
        </w:rPr>
      </w:pPr>
    </w:p>
    <w:p w14:paraId="3E2871DA" w14:textId="6F260285" w:rsidR="004C040C" w:rsidRPr="007A654B" w:rsidRDefault="004C040C" w:rsidP="004C040C">
      <w:pPr>
        <w:rPr>
          <w:rFonts w:cs="Arial"/>
          <w:color w:val="000000"/>
        </w:rPr>
      </w:pPr>
      <w:bookmarkStart w:id="46" w:name="_Toc10217699"/>
      <w:r w:rsidRPr="007A654B">
        <w:rPr>
          <w:rFonts w:cs="Arial"/>
          <w:b/>
          <w:color w:val="000000"/>
        </w:rPr>
        <w:t>Patient Care</w:t>
      </w:r>
      <w:r w:rsidR="003162CC">
        <w:rPr>
          <w:rFonts w:cs="Arial"/>
          <w:b/>
          <w:color w:val="000000"/>
        </w:rPr>
        <w:t xml:space="preserve"> and Procedural Skills</w:t>
      </w:r>
    </w:p>
    <w:p w14:paraId="30A48D9D" w14:textId="77777777" w:rsidR="004C040C" w:rsidRPr="007A654B" w:rsidRDefault="004C040C" w:rsidP="004C040C">
      <w:pPr>
        <w:rPr>
          <w:rFonts w:cs="Arial"/>
          <w:color w:val="000000"/>
        </w:rPr>
      </w:pPr>
    </w:p>
    <w:p w14:paraId="33D99C93" w14:textId="4FC1F91A" w:rsidR="004C040C" w:rsidRPr="007A654B" w:rsidRDefault="004C040C" w:rsidP="004C040C">
      <w:pPr>
        <w:rPr>
          <w:rFonts w:cs="Arial"/>
        </w:rPr>
      </w:pPr>
      <w:r w:rsidRPr="007A654B">
        <w:rPr>
          <w:rFonts w:cs="Arial"/>
          <w:bCs/>
        </w:rPr>
        <w:t xml:space="preserve">Indicate the settings and activities in which fellows will demonstrate competence in the following areas of patient care. Also indicate the method(s) that will be used to </w:t>
      </w:r>
      <w:r w:rsidR="0090089E" w:rsidRPr="007A654B">
        <w:rPr>
          <w:rFonts w:cs="Arial"/>
          <w:bCs/>
        </w:rPr>
        <w:t>assess</w:t>
      </w:r>
      <w:r w:rsidRPr="007A654B">
        <w:rPr>
          <w:rFonts w:cs="Arial"/>
          <w:bCs/>
        </w:rPr>
        <w:t xml:space="preserve"> competenc</w:t>
      </w:r>
      <w:r w:rsidR="009F345B" w:rsidRPr="007A654B">
        <w:rPr>
          <w:rFonts w:cs="Arial"/>
          <w:bCs/>
        </w:rPr>
        <w:t>e</w:t>
      </w:r>
      <w:r w:rsidRPr="007A654B">
        <w:rPr>
          <w:rFonts w:cs="Arial"/>
          <w:bCs/>
        </w:rPr>
        <w:t>.</w:t>
      </w:r>
      <w:r w:rsidR="003162CC">
        <w:rPr>
          <w:rFonts w:cs="Arial"/>
          <w:bCs/>
        </w:rPr>
        <w:t xml:space="preserve"> [PR IV.B.1.b</w:t>
      </w:r>
      <w:proofErr w:type="gramStart"/>
      <w:r w:rsidR="003162CC">
        <w:rPr>
          <w:rFonts w:cs="Arial"/>
          <w:bCs/>
        </w:rPr>
        <w:t>).(</w:t>
      </w:r>
      <w:proofErr w:type="gramEnd"/>
      <w:r w:rsidR="003162CC">
        <w:rPr>
          <w:rFonts w:cs="Arial"/>
          <w:bCs/>
        </w:rPr>
        <w:t>1); PR V.A.1.c)]</w:t>
      </w:r>
    </w:p>
    <w:p w14:paraId="3E587364" w14:textId="77777777" w:rsidR="004C040C" w:rsidRPr="007A654B" w:rsidRDefault="004C040C" w:rsidP="004C040C">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62"/>
        <w:gridCol w:w="3352"/>
        <w:gridCol w:w="3336"/>
      </w:tblGrid>
      <w:tr w:rsidR="004C040C" w:rsidRPr="007A654B" w14:paraId="4F715203" w14:textId="77777777" w:rsidTr="754DCD85">
        <w:trPr>
          <w:cantSplit/>
          <w:tblHeader/>
        </w:trPr>
        <w:tc>
          <w:tcPr>
            <w:tcW w:w="3362" w:type="dxa"/>
            <w:shd w:val="clear" w:color="auto" w:fill="auto"/>
            <w:vAlign w:val="bottom"/>
          </w:tcPr>
          <w:p w14:paraId="624FA1D0" w14:textId="77777777" w:rsidR="004C040C" w:rsidRPr="007A654B" w:rsidRDefault="004C040C" w:rsidP="0041243C">
            <w:pPr>
              <w:rPr>
                <w:rFonts w:cs="Arial"/>
                <w:b/>
              </w:rPr>
            </w:pPr>
            <w:r w:rsidRPr="007A654B">
              <w:rPr>
                <w:rFonts w:cs="Arial"/>
                <w:b/>
                <w:bCs/>
              </w:rPr>
              <w:t>Competency Area</w:t>
            </w:r>
          </w:p>
        </w:tc>
        <w:tc>
          <w:tcPr>
            <w:tcW w:w="3352" w:type="dxa"/>
            <w:shd w:val="clear" w:color="auto" w:fill="auto"/>
            <w:vAlign w:val="bottom"/>
          </w:tcPr>
          <w:p w14:paraId="23FF8447" w14:textId="77777777" w:rsidR="004C040C" w:rsidRPr="007A654B" w:rsidRDefault="004C040C" w:rsidP="0041243C">
            <w:pPr>
              <w:rPr>
                <w:rFonts w:cs="Arial"/>
                <w:b/>
              </w:rPr>
            </w:pPr>
            <w:r w:rsidRPr="007A654B">
              <w:rPr>
                <w:rFonts w:cs="Arial"/>
                <w:b/>
                <w:bCs/>
              </w:rPr>
              <w:t>Settings/Activities</w:t>
            </w:r>
          </w:p>
        </w:tc>
        <w:tc>
          <w:tcPr>
            <w:tcW w:w="3336" w:type="dxa"/>
            <w:shd w:val="clear" w:color="auto" w:fill="auto"/>
            <w:vAlign w:val="bottom"/>
          </w:tcPr>
          <w:p w14:paraId="1C8257DC" w14:textId="77777777" w:rsidR="004C040C" w:rsidRPr="007A654B" w:rsidRDefault="004C040C" w:rsidP="0041243C">
            <w:pPr>
              <w:rPr>
                <w:rFonts w:cs="Arial"/>
                <w:b/>
              </w:rPr>
            </w:pPr>
            <w:r w:rsidRPr="007A654B">
              <w:rPr>
                <w:rFonts w:cs="Arial"/>
                <w:b/>
                <w:bCs/>
              </w:rPr>
              <w:t>Assessment Method(s)</w:t>
            </w:r>
          </w:p>
        </w:tc>
      </w:tr>
      <w:tr w:rsidR="004C040C" w:rsidRPr="007A654B" w14:paraId="2E2B8BEF" w14:textId="77777777" w:rsidTr="754DCD85">
        <w:tc>
          <w:tcPr>
            <w:tcW w:w="3362" w:type="dxa"/>
            <w:shd w:val="clear" w:color="auto" w:fill="auto"/>
          </w:tcPr>
          <w:p w14:paraId="496414AE" w14:textId="77777777" w:rsidR="00FE4565" w:rsidRPr="007A654B" w:rsidRDefault="00701BFA" w:rsidP="00FE4565">
            <w:pPr>
              <w:rPr>
                <w:rFonts w:cs="Arial"/>
              </w:rPr>
            </w:pPr>
            <w:r w:rsidRPr="007A654B">
              <w:rPr>
                <w:rFonts w:cs="Arial"/>
              </w:rPr>
              <w:t>Developing and executing a plan of patient evaluation and treatment</w:t>
            </w:r>
          </w:p>
          <w:p w14:paraId="1F7A3E04" w14:textId="679C4887" w:rsidR="004C040C" w:rsidRPr="007A654B" w:rsidRDefault="00701BFA" w:rsidP="006124C6">
            <w:pPr>
              <w:rPr>
                <w:rFonts w:cs="Arial"/>
              </w:rPr>
            </w:pPr>
            <w:r w:rsidRPr="007A654B">
              <w:rPr>
                <w:rFonts w:cs="Arial"/>
              </w:rPr>
              <w:t>[PR IV.</w:t>
            </w:r>
            <w:r w:rsidR="006124C6">
              <w:rPr>
                <w:rFonts w:cs="Arial"/>
              </w:rPr>
              <w:t>B.1.b</w:t>
            </w:r>
            <w:proofErr w:type="gramStart"/>
            <w:r w:rsidRPr="007A654B">
              <w:rPr>
                <w:rFonts w:cs="Arial"/>
              </w:rPr>
              <w:t>).(</w:t>
            </w:r>
            <w:proofErr w:type="gramEnd"/>
            <w:r w:rsidRPr="007A654B">
              <w:rPr>
                <w:rFonts w:cs="Arial"/>
              </w:rPr>
              <w:t>1).(a)]</w:t>
            </w:r>
          </w:p>
        </w:tc>
        <w:sdt>
          <w:sdtPr>
            <w:rPr>
              <w:rFonts w:cs="Arial"/>
            </w:rPr>
            <w:id w:val="1023295201"/>
            <w:lock w:val="sdtLocked"/>
            <w:placeholder>
              <w:docPart w:val="DBB3EABA080F449B9B39B6CF6CF37887"/>
            </w:placeholder>
            <w:showingPlcHdr/>
          </w:sdtPr>
          <w:sdtEndPr/>
          <w:sdtContent>
            <w:tc>
              <w:tcPr>
                <w:tcW w:w="3352" w:type="dxa"/>
                <w:shd w:val="clear" w:color="auto" w:fill="auto"/>
              </w:tcPr>
              <w:p w14:paraId="2FA9DB06" w14:textId="3E375A4F" w:rsidR="004C040C" w:rsidRPr="007A654B" w:rsidRDefault="00753971" w:rsidP="00753971">
                <w:pPr>
                  <w:rPr>
                    <w:rFonts w:cs="Arial"/>
                  </w:rPr>
                </w:pPr>
                <w:r w:rsidRPr="007A654B">
                  <w:rPr>
                    <w:rStyle w:val="PlaceholderText"/>
                    <w:rFonts w:cs="Arial"/>
                  </w:rPr>
                  <w:t>Settings/activities</w:t>
                </w:r>
              </w:p>
            </w:tc>
          </w:sdtContent>
        </w:sdt>
        <w:sdt>
          <w:sdtPr>
            <w:rPr>
              <w:rFonts w:cs="Arial"/>
            </w:rPr>
            <w:id w:val="-1810233786"/>
            <w:lock w:val="sdtLocked"/>
            <w:placeholder>
              <w:docPart w:val="0E8B053344414A119B5970AB1CBE8A16"/>
            </w:placeholder>
            <w:showingPlcHdr/>
          </w:sdtPr>
          <w:sdtEndPr/>
          <w:sdtContent>
            <w:tc>
              <w:tcPr>
                <w:tcW w:w="3336" w:type="dxa"/>
                <w:shd w:val="clear" w:color="auto" w:fill="auto"/>
              </w:tcPr>
              <w:p w14:paraId="2244382B" w14:textId="376B39B9" w:rsidR="004C040C" w:rsidRPr="007A654B" w:rsidRDefault="00753971" w:rsidP="00753971">
                <w:pPr>
                  <w:rPr>
                    <w:rFonts w:cs="Arial"/>
                  </w:rPr>
                </w:pPr>
                <w:r w:rsidRPr="007A654B">
                  <w:rPr>
                    <w:rStyle w:val="PlaceholderText"/>
                    <w:rFonts w:cs="Arial"/>
                  </w:rPr>
                  <w:t>Assessment method(s)</w:t>
                </w:r>
              </w:p>
            </w:tc>
          </w:sdtContent>
        </w:sdt>
      </w:tr>
      <w:tr w:rsidR="00701BFA" w:rsidRPr="007A654B" w14:paraId="4E7220DA" w14:textId="77777777" w:rsidTr="754DCD85">
        <w:trPr>
          <w:cantSplit/>
        </w:trPr>
        <w:tc>
          <w:tcPr>
            <w:tcW w:w="10050" w:type="dxa"/>
            <w:gridSpan w:val="3"/>
            <w:shd w:val="clear" w:color="auto" w:fill="auto"/>
          </w:tcPr>
          <w:p w14:paraId="57A42025" w14:textId="24490783" w:rsidR="00701BFA" w:rsidRPr="007A654B" w:rsidRDefault="7216701B" w:rsidP="0041243C">
            <w:pPr>
              <w:rPr>
                <w:rFonts w:cs="Arial"/>
              </w:rPr>
            </w:pPr>
            <w:r w:rsidRPr="754DCD85">
              <w:rPr>
                <w:rFonts w:cs="Arial"/>
              </w:rPr>
              <w:t>The ability to accurately report results in at least two of the following:</w:t>
            </w:r>
            <w:r w:rsidR="2542CC02" w:rsidRPr="754DCD85">
              <w:rPr>
                <w:rFonts w:cs="Arial"/>
              </w:rPr>
              <w:t xml:space="preserve"> [PR IV.B.1.b</w:t>
            </w:r>
            <w:proofErr w:type="gramStart"/>
            <w:r w:rsidR="2542CC02" w:rsidRPr="754DCD85">
              <w:rPr>
                <w:rFonts w:cs="Arial"/>
              </w:rPr>
              <w:t>).</w:t>
            </w:r>
            <w:r w:rsidR="542AAEFB" w:rsidRPr="754DCD85">
              <w:rPr>
                <w:rFonts w:cs="Arial"/>
              </w:rPr>
              <w:t>(</w:t>
            </w:r>
            <w:proofErr w:type="gramEnd"/>
            <w:r w:rsidR="542AAEFB" w:rsidRPr="754DCD85">
              <w:rPr>
                <w:rFonts w:cs="Arial"/>
              </w:rPr>
              <w:t>2).(a)</w:t>
            </w:r>
            <w:r w:rsidR="2542CC02" w:rsidRPr="754DCD85">
              <w:rPr>
                <w:rFonts w:cs="Arial"/>
              </w:rPr>
              <w:t>]</w:t>
            </w:r>
          </w:p>
        </w:tc>
      </w:tr>
      <w:tr w:rsidR="00753971" w:rsidRPr="007A654B" w14:paraId="2ABBE63C" w14:textId="77777777" w:rsidTr="754DCD85">
        <w:tc>
          <w:tcPr>
            <w:tcW w:w="3362" w:type="dxa"/>
            <w:shd w:val="clear" w:color="auto" w:fill="auto"/>
          </w:tcPr>
          <w:p w14:paraId="0B633D3D" w14:textId="77777777" w:rsidR="00753971" w:rsidRPr="007A654B" w:rsidRDefault="194A6E33" w:rsidP="00753971">
            <w:pPr>
              <w:ind w:left="360"/>
              <w:rPr>
                <w:rFonts w:cs="Arial"/>
              </w:rPr>
            </w:pPr>
            <w:r w:rsidRPr="24E38E4D">
              <w:rPr>
                <w:rFonts w:cs="Arial"/>
              </w:rPr>
              <w:t>EEG and video EEG interpretation</w:t>
            </w:r>
          </w:p>
          <w:p w14:paraId="7931122A" w14:textId="187C2556" w:rsidR="00753971" w:rsidRPr="007A654B" w:rsidRDefault="7DD55988" w:rsidP="00753971">
            <w:pPr>
              <w:ind w:left="360"/>
              <w:rPr>
                <w:rFonts w:cs="Arial"/>
              </w:rPr>
            </w:pPr>
            <w:r w:rsidRPr="754DCD85">
              <w:rPr>
                <w:rFonts w:cs="Arial"/>
              </w:rPr>
              <w:t>[</w:t>
            </w:r>
            <w:r w:rsidR="3E3C8B65" w:rsidRPr="754DCD85">
              <w:rPr>
                <w:rFonts w:cs="Arial"/>
              </w:rPr>
              <w:t>PR IV.B.1.b</w:t>
            </w:r>
            <w:proofErr w:type="gramStart"/>
            <w:r w:rsidR="3E3C8B65" w:rsidRPr="754DCD85">
              <w:rPr>
                <w:rFonts w:cs="Arial"/>
              </w:rPr>
              <w:t>).</w:t>
            </w:r>
            <w:r w:rsidR="76373E48" w:rsidRPr="754DCD85">
              <w:rPr>
                <w:rFonts w:cs="Arial"/>
              </w:rPr>
              <w:t>(</w:t>
            </w:r>
            <w:proofErr w:type="gramEnd"/>
            <w:r w:rsidR="76373E48" w:rsidRPr="754DCD85">
              <w:rPr>
                <w:rFonts w:cs="Arial"/>
              </w:rPr>
              <w:t>2).(a).(I)</w:t>
            </w:r>
            <w:r w:rsidRPr="754DCD85">
              <w:rPr>
                <w:rFonts w:cs="Arial"/>
              </w:rPr>
              <w:t>]</w:t>
            </w:r>
          </w:p>
        </w:tc>
        <w:sdt>
          <w:sdtPr>
            <w:rPr>
              <w:rFonts w:cs="Arial"/>
            </w:rPr>
            <w:id w:val="-142966004"/>
            <w:lock w:val="sdtLocked"/>
            <w:placeholder>
              <w:docPart w:val="C9AE6F7C165B43B4B0D8C44EFBAD7CB4"/>
            </w:placeholder>
            <w:showingPlcHdr/>
          </w:sdtPr>
          <w:sdtEndPr/>
          <w:sdtContent>
            <w:tc>
              <w:tcPr>
                <w:tcW w:w="3352" w:type="dxa"/>
                <w:shd w:val="clear" w:color="auto" w:fill="auto"/>
              </w:tcPr>
              <w:p w14:paraId="6A92E09F" w14:textId="1A18CCF1" w:rsidR="00753971" w:rsidRPr="007A654B" w:rsidRDefault="00753971" w:rsidP="00753971">
                <w:pPr>
                  <w:rPr>
                    <w:rFonts w:cs="Arial"/>
                  </w:rPr>
                </w:pPr>
                <w:r w:rsidRPr="007A654B">
                  <w:rPr>
                    <w:rStyle w:val="PlaceholderText"/>
                    <w:rFonts w:cs="Arial"/>
                  </w:rPr>
                  <w:t>Settings/activities</w:t>
                </w:r>
              </w:p>
            </w:tc>
          </w:sdtContent>
        </w:sdt>
        <w:sdt>
          <w:sdtPr>
            <w:rPr>
              <w:rFonts w:cs="Arial"/>
            </w:rPr>
            <w:id w:val="168308929"/>
            <w:lock w:val="sdtLocked"/>
            <w:placeholder>
              <w:docPart w:val="9106EE9757674D43BDFF2342842648E1"/>
            </w:placeholder>
            <w:showingPlcHdr/>
          </w:sdtPr>
          <w:sdtEndPr/>
          <w:sdtContent>
            <w:tc>
              <w:tcPr>
                <w:tcW w:w="3336" w:type="dxa"/>
                <w:shd w:val="clear" w:color="auto" w:fill="auto"/>
              </w:tcPr>
              <w:p w14:paraId="1FC02E46" w14:textId="231E3701" w:rsidR="00753971" w:rsidRPr="007A654B" w:rsidRDefault="00753971" w:rsidP="00753971">
                <w:pPr>
                  <w:rPr>
                    <w:rFonts w:cs="Arial"/>
                  </w:rPr>
                </w:pPr>
                <w:r w:rsidRPr="007A654B">
                  <w:rPr>
                    <w:rStyle w:val="PlaceholderText"/>
                    <w:rFonts w:cs="Arial"/>
                  </w:rPr>
                  <w:t>Assessment method(s)</w:t>
                </w:r>
              </w:p>
            </w:tc>
          </w:sdtContent>
        </w:sdt>
      </w:tr>
      <w:tr w:rsidR="00753971" w:rsidRPr="007A654B" w14:paraId="38FABFA1" w14:textId="77777777" w:rsidTr="754DCD85">
        <w:tc>
          <w:tcPr>
            <w:tcW w:w="3362" w:type="dxa"/>
            <w:shd w:val="clear" w:color="auto" w:fill="auto"/>
          </w:tcPr>
          <w:p w14:paraId="057C451F" w14:textId="77777777" w:rsidR="00753971" w:rsidRPr="007A654B" w:rsidRDefault="194A6E33" w:rsidP="00753971">
            <w:pPr>
              <w:ind w:left="360"/>
              <w:rPr>
                <w:rFonts w:cs="Arial"/>
              </w:rPr>
            </w:pPr>
            <w:r w:rsidRPr="24E38E4D">
              <w:rPr>
                <w:rFonts w:cs="Arial"/>
              </w:rPr>
              <w:t>EMG and nerve conduction studies performance and interpretation</w:t>
            </w:r>
          </w:p>
          <w:p w14:paraId="0B746805" w14:textId="3F2036AA" w:rsidR="00753971" w:rsidRPr="007A654B" w:rsidRDefault="7DD55988" w:rsidP="00753971">
            <w:pPr>
              <w:ind w:left="360"/>
              <w:rPr>
                <w:rFonts w:cs="Arial"/>
              </w:rPr>
            </w:pPr>
            <w:r w:rsidRPr="754DCD85">
              <w:rPr>
                <w:rFonts w:cs="Arial"/>
              </w:rPr>
              <w:t>[</w:t>
            </w:r>
            <w:r w:rsidR="3E3C8B65" w:rsidRPr="754DCD85">
              <w:rPr>
                <w:rFonts w:cs="Arial"/>
              </w:rPr>
              <w:t>PR IV.B.1.b</w:t>
            </w:r>
            <w:proofErr w:type="gramStart"/>
            <w:r w:rsidR="3E3C8B65" w:rsidRPr="754DCD85">
              <w:rPr>
                <w:rFonts w:cs="Arial"/>
              </w:rPr>
              <w:t>).(</w:t>
            </w:r>
            <w:proofErr w:type="gramEnd"/>
            <w:r w:rsidR="38F6A787" w:rsidRPr="754DCD85">
              <w:rPr>
                <w:rFonts w:cs="Arial"/>
              </w:rPr>
              <w:t>(2).(a).(ii)</w:t>
            </w:r>
            <w:r w:rsidRPr="754DCD85">
              <w:rPr>
                <w:rFonts w:cs="Arial"/>
              </w:rPr>
              <w:t>]</w:t>
            </w:r>
          </w:p>
        </w:tc>
        <w:sdt>
          <w:sdtPr>
            <w:rPr>
              <w:rFonts w:cs="Arial"/>
            </w:rPr>
            <w:id w:val="-563030093"/>
            <w:lock w:val="sdtLocked"/>
            <w:placeholder>
              <w:docPart w:val="B2023623476049EAB118F07525FFFC24"/>
            </w:placeholder>
            <w:showingPlcHdr/>
          </w:sdtPr>
          <w:sdtEndPr/>
          <w:sdtContent>
            <w:tc>
              <w:tcPr>
                <w:tcW w:w="3352" w:type="dxa"/>
                <w:shd w:val="clear" w:color="auto" w:fill="auto"/>
              </w:tcPr>
              <w:p w14:paraId="0BC72C4F" w14:textId="4E971BB6" w:rsidR="00753971" w:rsidRPr="007A654B" w:rsidRDefault="00753971" w:rsidP="00753971">
                <w:pPr>
                  <w:rPr>
                    <w:rFonts w:cs="Arial"/>
                  </w:rPr>
                </w:pPr>
                <w:r w:rsidRPr="007A654B">
                  <w:rPr>
                    <w:rStyle w:val="PlaceholderText"/>
                    <w:rFonts w:cs="Arial"/>
                  </w:rPr>
                  <w:t>Settings/activities</w:t>
                </w:r>
              </w:p>
            </w:tc>
          </w:sdtContent>
        </w:sdt>
        <w:sdt>
          <w:sdtPr>
            <w:rPr>
              <w:rFonts w:cs="Arial"/>
            </w:rPr>
            <w:id w:val="-311327015"/>
            <w:lock w:val="sdtLocked"/>
            <w:placeholder>
              <w:docPart w:val="191F3B6D258D40B9859A029656C7B028"/>
            </w:placeholder>
            <w:showingPlcHdr/>
          </w:sdtPr>
          <w:sdtEndPr/>
          <w:sdtContent>
            <w:tc>
              <w:tcPr>
                <w:tcW w:w="3336" w:type="dxa"/>
                <w:shd w:val="clear" w:color="auto" w:fill="auto"/>
              </w:tcPr>
              <w:p w14:paraId="72FB97C8" w14:textId="0BA43354" w:rsidR="00753971" w:rsidRPr="007A654B" w:rsidRDefault="00753971" w:rsidP="00753971">
                <w:pPr>
                  <w:rPr>
                    <w:rFonts w:cs="Arial"/>
                  </w:rPr>
                </w:pPr>
                <w:r w:rsidRPr="007A654B">
                  <w:rPr>
                    <w:rStyle w:val="PlaceholderText"/>
                    <w:rFonts w:cs="Arial"/>
                  </w:rPr>
                  <w:t>Assessment method(s)</w:t>
                </w:r>
              </w:p>
            </w:tc>
          </w:sdtContent>
        </w:sdt>
      </w:tr>
      <w:tr w:rsidR="00753971" w:rsidRPr="007A654B" w14:paraId="5775EE4E" w14:textId="77777777" w:rsidTr="754DCD85">
        <w:tc>
          <w:tcPr>
            <w:tcW w:w="3362" w:type="dxa"/>
            <w:shd w:val="clear" w:color="auto" w:fill="auto"/>
          </w:tcPr>
          <w:p w14:paraId="06965397" w14:textId="77777777" w:rsidR="00753971" w:rsidRPr="007A654B" w:rsidRDefault="194A6E33" w:rsidP="00753971">
            <w:pPr>
              <w:ind w:left="360"/>
              <w:rPr>
                <w:rFonts w:cs="Arial"/>
              </w:rPr>
            </w:pPr>
            <w:r w:rsidRPr="24E38E4D">
              <w:rPr>
                <w:rFonts w:cs="Arial"/>
              </w:rPr>
              <w:t>Intra-operative monitoring studies interpretation</w:t>
            </w:r>
          </w:p>
          <w:p w14:paraId="50118200" w14:textId="74552A9E" w:rsidR="00753971" w:rsidRPr="007A654B" w:rsidRDefault="1CE2FAAD" w:rsidP="00753971">
            <w:pPr>
              <w:ind w:left="360"/>
              <w:rPr>
                <w:rFonts w:cs="Arial"/>
              </w:rPr>
            </w:pPr>
            <w:r w:rsidRPr="754DCD85">
              <w:rPr>
                <w:rFonts w:cs="Arial"/>
              </w:rPr>
              <w:t>[</w:t>
            </w:r>
            <w:r w:rsidR="54B98B27" w:rsidRPr="754DCD85">
              <w:rPr>
                <w:rFonts w:cs="Arial"/>
              </w:rPr>
              <w:t>PR IV.B.1.b</w:t>
            </w:r>
            <w:proofErr w:type="gramStart"/>
            <w:r w:rsidR="54B98B27" w:rsidRPr="754DCD85">
              <w:rPr>
                <w:rFonts w:cs="Arial"/>
              </w:rPr>
              <w:t>).</w:t>
            </w:r>
            <w:r w:rsidR="09DD920E" w:rsidRPr="754DCD85">
              <w:rPr>
                <w:rFonts w:cs="Arial"/>
              </w:rPr>
              <w:t>(</w:t>
            </w:r>
            <w:proofErr w:type="gramEnd"/>
            <w:r w:rsidR="09DD920E" w:rsidRPr="754DCD85">
              <w:rPr>
                <w:rFonts w:cs="Arial"/>
              </w:rPr>
              <w:t>2).(a).(iii)</w:t>
            </w:r>
            <w:r w:rsidRPr="754DCD85">
              <w:rPr>
                <w:rFonts w:cs="Arial"/>
              </w:rPr>
              <w:t>]</w:t>
            </w:r>
          </w:p>
        </w:tc>
        <w:sdt>
          <w:sdtPr>
            <w:rPr>
              <w:rFonts w:cs="Arial"/>
            </w:rPr>
            <w:id w:val="1088344588"/>
            <w:lock w:val="sdtLocked"/>
            <w:placeholder>
              <w:docPart w:val="C9F97220FF3B43D9A035BC7EAF6C7EF0"/>
            </w:placeholder>
            <w:showingPlcHdr/>
          </w:sdtPr>
          <w:sdtEndPr/>
          <w:sdtContent>
            <w:tc>
              <w:tcPr>
                <w:tcW w:w="3352" w:type="dxa"/>
                <w:shd w:val="clear" w:color="auto" w:fill="auto"/>
              </w:tcPr>
              <w:p w14:paraId="4AB5120A" w14:textId="66AC8C20" w:rsidR="00753971" w:rsidRPr="007A654B" w:rsidRDefault="00753971" w:rsidP="00753971">
                <w:pPr>
                  <w:rPr>
                    <w:rFonts w:cs="Arial"/>
                  </w:rPr>
                </w:pPr>
                <w:r w:rsidRPr="007A654B">
                  <w:rPr>
                    <w:rStyle w:val="PlaceholderText"/>
                    <w:rFonts w:cs="Arial"/>
                  </w:rPr>
                  <w:t>Settings/activities</w:t>
                </w:r>
              </w:p>
            </w:tc>
          </w:sdtContent>
        </w:sdt>
        <w:sdt>
          <w:sdtPr>
            <w:rPr>
              <w:rFonts w:cs="Arial"/>
            </w:rPr>
            <w:id w:val="-1640946112"/>
            <w:lock w:val="sdtLocked"/>
            <w:placeholder>
              <w:docPart w:val="5330F8138C2946048A9EABD091374EC7"/>
            </w:placeholder>
            <w:showingPlcHdr/>
          </w:sdtPr>
          <w:sdtEndPr/>
          <w:sdtContent>
            <w:tc>
              <w:tcPr>
                <w:tcW w:w="3336" w:type="dxa"/>
                <w:shd w:val="clear" w:color="auto" w:fill="auto"/>
              </w:tcPr>
              <w:p w14:paraId="1F81F3E2" w14:textId="7651347A" w:rsidR="00753971" w:rsidRPr="007A654B" w:rsidRDefault="00753971" w:rsidP="00753971">
                <w:pPr>
                  <w:rPr>
                    <w:rFonts w:cs="Arial"/>
                  </w:rPr>
                </w:pPr>
                <w:r w:rsidRPr="007A654B">
                  <w:rPr>
                    <w:rStyle w:val="PlaceholderText"/>
                    <w:rFonts w:cs="Arial"/>
                  </w:rPr>
                  <w:t>Assessment method(s)</w:t>
                </w:r>
              </w:p>
            </w:tc>
          </w:sdtContent>
        </w:sdt>
      </w:tr>
      <w:tr w:rsidR="00753971" w:rsidRPr="007A654B" w14:paraId="2CF1F0E4" w14:textId="77777777" w:rsidTr="754DCD85">
        <w:tc>
          <w:tcPr>
            <w:tcW w:w="3362" w:type="dxa"/>
            <w:shd w:val="clear" w:color="auto" w:fill="auto"/>
          </w:tcPr>
          <w:p w14:paraId="624411EE" w14:textId="77777777" w:rsidR="00753971" w:rsidRPr="007A654B" w:rsidRDefault="194A6E33" w:rsidP="00753971">
            <w:pPr>
              <w:ind w:left="360"/>
              <w:rPr>
                <w:rFonts w:cs="Arial"/>
              </w:rPr>
            </w:pPr>
            <w:r w:rsidRPr="24E38E4D">
              <w:rPr>
                <w:rFonts w:cs="Arial"/>
              </w:rPr>
              <w:t>Interpretation of sleep studies</w:t>
            </w:r>
          </w:p>
          <w:p w14:paraId="6870D15E" w14:textId="045462EE" w:rsidR="00753971" w:rsidRPr="007A654B" w:rsidRDefault="1CE2FAAD" w:rsidP="00753971">
            <w:pPr>
              <w:ind w:left="360"/>
              <w:rPr>
                <w:rFonts w:cs="Arial"/>
              </w:rPr>
            </w:pPr>
            <w:r w:rsidRPr="754DCD85">
              <w:rPr>
                <w:rFonts w:cs="Arial"/>
              </w:rPr>
              <w:t>[</w:t>
            </w:r>
            <w:r w:rsidR="54B98B27" w:rsidRPr="754DCD85">
              <w:rPr>
                <w:rFonts w:cs="Arial"/>
              </w:rPr>
              <w:t>PR IV.B.1.b</w:t>
            </w:r>
            <w:proofErr w:type="gramStart"/>
            <w:r w:rsidR="54B98B27" w:rsidRPr="754DCD85">
              <w:rPr>
                <w:rFonts w:cs="Arial"/>
              </w:rPr>
              <w:t>).</w:t>
            </w:r>
            <w:r w:rsidR="51F7657D" w:rsidRPr="754DCD85">
              <w:rPr>
                <w:rFonts w:cs="Arial"/>
              </w:rPr>
              <w:t>(</w:t>
            </w:r>
            <w:proofErr w:type="gramEnd"/>
            <w:r w:rsidR="51F7657D" w:rsidRPr="754DCD85">
              <w:rPr>
                <w:rFonts w:cs="Arial"/>
              </w:rPr>
              <w:t>2).(a).(i</w:t>
            </w:r>
            <w:r w:rsidR="00E54164">
              <w:rPr>
                <w:rFonts w:cs="Arial"/>
              </w:rPr>
              <w:t>v</w:t>
            </w:r>
            <w:r w:rsidR="51F7657D" w:rsidRPr="754DCD85">
              <w:rPr>
                <w:rFonts w:cs="Arial"/>
              </w:rPr>
              <w:t>)</w:t>
            </w:r>
            <w:r w:rsidRPr="754DCD85">
              <w:rPr>
                <w:rFonts w:cs="Arial"/>
              </w:rPr>
              <w:t>]</w:t>
            </w:r>
          </w:p>
        </w:tc>
        <w:sdt>
          <w:sdtPr>
            <w:rPr>
              <w:rFonts w:cs="Arial"/>
            </w:rPr>
            <w:id w:val="1537545181"/>
            <w:lock w:val="sdtLocked"/>
            <w:placeholder>
              <w:docPart w:val="ACFB651958F44557AF7E448620C077CC"/>
            </w:placeholder>
            <w:showingPlcHdr/>
          </w:sdtPr>
          <w:sdtEndPr/>
          <w:sdtContent>
            <w:tc>
              <w:tcPr>
                <w:tcW w:w="3352" w:type="dxa"/>
                <w:shd w:val="clear" w:color="auto" w:fill="auto"/>
              </w:tcPr>
              <w:p w14:paraId="4B1CF14B" w14:textId="4841030F" w:rsidR="00753971" w:rsidRPr="007A654B" w:rsidRDefault="00753971" w:rsidP="00753971">
                <w:pPr>
                  <w:rPr>
                    <w:rFonts w:cs="Arial"/>
                  </w:rPr>
                </w:pPr>
                <w:r w:rsidRPr="007A654B">
                  <w:rPr>
                    <w:rStyle w:val="PlaceholderText"/>
                    <w:rFonts w:cs="Arial"/>
                  </w:rPr>
                  <w:t>Settings/activities</w:t>
                </w:r>
              </w:p>
            </w:tc>
          </w:sdtContent>
        </w:sdt>
        <w:sdt>
          <w:sdtPr>
            <w:rPr>
              <w:rFonts w:cs="Arial"/>
            </w:rPr>
            <w:id w:val="1197274966"/>
            <w:lock w:val="sdtLocked"/>
            <w:placeholder>
              <w:docPart w:val="E9C00ED6FAE245CFBB0DB01801EFF8E1"/>
            </w:placeholder>
            <w:showingPlcHdr/>
          </w:sdtPr>
          <w:sdtEndPr/>
          <w:sdtContent>
            <w:tc>
              <w:tcPr>
                <w:tcW w:w="3336" w:type="dxa"/>
                <w:shd w:val="clear" w:color="auto" w:fill="auto"/>
              </w:tcPr>
              <w:p w14:paraId="3061A489" w14:textId="7277E62B" w:rsidR="00753971" w:rsidRPr="007A654B" w:rsidRDefault="00753971" w:rsidP="00753971">
                <w:pPr>
                  <w:rPr>
                    <w:rFonts w:cs="Arial"/>
                  </w:rPr>
                </w:pPr>
                <w:r w:rsidRPr="007A654B">
                  <w:rPr>
                    <w:rStyle w:val="PlaceholderText"/>
                    <w:rFonts w:cs="Arial"/>
                  </w:rPr>
                  <w:t>Assessment method(s)</w:t>
                </w:r>
              </w:p>
            </w:tc>
          </w:sdtContent>
        </w:sdt>
      </w:tr>
      <w:tr w:rsidR="00753971" w:rsidRPr="007A654B" w14:paraId="64986F52" w14:textId="77777777" w:rsidTr="754DCD85">
        <w:tc>
          <w:tcPr>
            <w:tcW w:w="3362" w:type="dxa"/>
            <w:shd w:val="clear" w:color="auto" w:fill="auto"/>
          </w:tcPr>
          <w:p w14:paraId="58B31B7D" w14:textId="77777777" w:rsidR="00753971" w:rsidRPr="007A654B" w:rsidRDefault="194A6E33" w:rsidP="00753971">
            <w:pPr>
              <w:rPr>
                <w:rFonts w:cs="Arial"/>
              </w:rPr>
            </w:pPr>
            <w:r w:rsidRPr="24E38E4D">
              <w:rPr>
                <w:rFonts w:cs="Arial"/>
              </w:rPr>
              <w:t>Application of electrical, magnetic, and mechanical methods to evaluate a wide range of diseases salient to the fellow’s two or more areas of clinical neurophysiology experience</w:t>
            </w:r>
          </w:p>
          <w:p w14:paraId="6A32813F" w14:textId="69115942" w:rsidR="00753971" w:rsidRPr="007A654B" w:rsidRDefault="7DD55988" w:rsidP="00284DFF">
            <w:pPr>
              <w:rPr>
                <w:rFonts w:cs="Arial"/>
              </w:rPr>
            </w:pPr>
            <w:r w:rsidRPr="754DCD85">
              <w:rPr>
                <w:rFonts w:cs="Arial"/>
              </w:rPr>
              <w:t xml:space="preserve">[PR </w:t>
            </w:r>
            <w:r w:rsidR="3E3C8B65" w:rsidRPr="754DCD85">
              <w:rPr>
                <w:rFonts w:cs="Arial"/>
              </w:rPr>
              <w:t>IV.B.1.b</w:t>
            </w:r>
            <w:proofErr w:type="gramStart"/>
            <w:r w:rsidR="3E3C8B65" w:rsidRPr="754DCD85">
              <w:rPr>
                <w:rFonts w:cs="Arial"/>
              </w:rPr>
              <w:t>).</w:t>
            </w:r>
            <w:r w:rsidR="779B8CB8" w:rsidRPr="754DCD85">
              <w:rPr>
                <w:rFonts w:cs="Arial"/>
              </w:rPr>
              <w:t>(</w:t>
            </w:r>
            <w:proofErr w:type="gramEnd"/>
            <w:r w:rsidR="779B8CB8" w:rsidRPr="754DCD85">
              <w:rPr>
                <w:rFonts w:cs="Arial"/>
              </w:rPr>
              <w:t>2).(b)</w:t>
            </w:r>
            <w:r w:rsidRPr="754DCD85">
              <w:rPr>
                <w:rFonts w:cs="Arial"/>
              </w:rPr>
              <w:t>]</w:t>
            </w:r>
          </w:p>
        </w:tc>
        <w:sdt>
          <w:sdtPr>
            <w:rPr>
              <w:rFonts w:cs="Arial"/>
            </w:rPr>
            <w:id w:val="1610848593"/>
            <w:lock w:val="sdtLocked"/>
            <w:placeholder>
              <w:docPart w:val="A671FE3F9EC1466DB9BBA9356A1F8901"/>
            </w:placeholder>
            <w:showingPlcHdr/>
          </w:sdtPr>
          <w:sdtEndPr/>
          <w:sdtContent>
            <w:tc>
              <w:tcPr>
                <w:tcW w:w="3352" w:type="dxa"/>
                <w:shd w:val="clear" w:color="auto" w:fill="auto"/>
              </w:tcPr>
              <w:p w14:paraId="2E952AE0" w14:textId="2B3B8D77" w:rsidR="00753971" w:rsidRPr="007A654B" w:rsidRDefault="00753971" w:rsidP="00753971">
                <w:pPr>
                  <w:rPr>
                    <w:rFonts w:cs="Arial"/>
                  </w:rPr>
                </w:pPr>
                <w:r w:rsidRPr="007A654B">
                  <w:rPr>
                    <w:rStyle w:val="PlaceholderText"/>
                    <w:rFonts w:cs="Arial"/>
                  </w:rPr>
                  <w:t>Settings/activities</w:t>
                </w:r>
              </w:p>
            </w:tc>
          </w:sdtContent>
        </w:sdt>
        <w:sdt>
          <w:sdtPr>
            <w:rPr>
              <w:rFonts w:cs="Arial"/>
            </w:rPr>
            <w:id w:val="-1950152141"/>
            <w:lock w:val="sdtLocked"/>
            <w:placeholder>
              <w:docPart w:val="5EB0F647D83F4D2B962E2500C29C970B"/>
            </w:placeholder>
            <w:showingPlcHdr/>
          </w:sdtPr>
          <w:sdtEndPr/>
          <w:sdtContent>
            <w:tc>
              <w:tcPr>
                <w:tcW w:w="3336" w:type="dxa"/>
                <w:shd w:val="clear" w:color="auto" w:fill="auto"/>
              </w:tcPr>
              <w:p w14:paraId="2B9A96D0" w14:textId="41EC71B9" w:rsidR="00753971" w:rsidRPr="007A654B" w:rsidRDefault="00753971" w:rsidP="00753971">
                <w:pPr>
                  <w:rPr>
                    <w:rFonts w:cs="Arial"/>
                  </w:rPr>
                </w:pPr>
                <w:r w:rsidRPr="007A654B">
                  <w:rPr>
                    <w:rStyle w:val="PlaceholderText"/>
                    <w:rFonts w:cs="Arial"/>
                  </w:rPr>
                  <w:t>Assessment method(s)</w:t>
                </w:r>
              </w:p>
            </w:tc>
          </w:sdtContent>
        </w:sdt>
      </w:tr>
    </w:tbl>
    <w:p w14:paraId="191BD318" w14:textId="7341F86C" w:rsidR="00212523" w:rsidRPr="007A654B" w:rsidRDefault="00212523" w:rsidP="004C040C">
      <w:pPr>
        <w:rPr>
          <w:rFonts w:cs="Arial"/>
        </w:rPr>
      </w:pPr>
    </w:p>
    <w:p w14:paraId="05B8E90D" w14:textId="77777777" w:rsidR="004C040C" w:rsidRPr="007A654B" w:rsidRDefault="004C040C" w:rsidP="004C040C">
      <w:pPr>
        <w:rPr>
          <w:rFonts w:cs="Arial"/>
        </w:rPr>
      </w:pPr>
      <w:r w:rsidRPr="007A654B">
        <w:rPr>
          <w:rFonts w:cs="Arial"/>
          <w:b/>
        </w:rPr>
        <w:t>Medical Knowledge</w:t>
      </w:r>
    </w:p>
    <w:p w14:paraId="21D14E46" w14:textId="77777777" w:rsidR="004C040C" w:rsidRPr="007A654B" w:rsidRDefault="004C040C" w:rsidP="004C040C">
      <w:pPr>
        <w:rPr>
          <w:rFonts w:cs="Arial"/>
        </w:rPr>
      </w:pPr>
    </w:p>
    <w:p w14:paraId="75B48FE5" w14:textId="489991E0" w:rsidR="004C040C" w:rsidRPr="007A654B" w:rsidRDefault="004C040C" w:rsidP="004C040C">
      <w:pPr>
        <w:rPr>
          <w:rFonts w:cs="Arial"/>
        </w:rPr>
      </w:pPr>
      <w:r w:rsidRPr="007A654B">
        <w:rPr>
          <w:rFonts w:cs="Arial"/>
        </w:rPr>
        <w:t>Indicate the activities (lectures, conferences, journal clubs, clinical teaching rounds, etc</w:t>
      </w:r>
      <w:r w:rsidR="009F345B" w:rsidRPr="007A654B">
        <w:rPr>
          <w:rFonts w:cs="Arial"/>
        </w:rPr>
        <w:t>.</w:t>
      </w:r>
      <w:r w:rsidRPr="007A654B">
        <w:rPr>
          <w:rFonts w:cs="Arial"/>
        </w:rPr>
        <w:t xml:space="preserve">) in which fellows will demonstrate </w:t>
      </w:r>
      <w:r w:rsidR="00212523">
        <w:rPr>
          <w:rFonts w:cs="Arial"/>
        </w:rPr>
        <w:t>competence</w:t>
      </w:r>
      <w:r w:rsidR="00212523" w:rsidRPr="007A654B">
        <w:rPr>
          <w:rFonts w:cs="Arial"/>
        </w:rPr>
        <w:t xml:space="preserve"> </w:t>
      </w:r>
      <w:r w:rsidRPr="007A654B">
        <w:rPr>
          <w:rFonts w:cs="Arial"/>
        </w:rPr>
        <w:t>in their</w:t>
      </w:r>
      <w:r w:rsidRPr="007A654B">
        <w:rPr>
          <w:rFonts w:cs="Arial"/>
          <w:bCs/>
        </w:rPr>
        <w:t xml:space="preserve"> knowledge </w:t>
      </w:r>
      <w:r w:rsidRPr="007A654B">
        <w:rPr>
          <w:rFonts w:cs="Arial"/>
        </w:rPr>
        <w:t xml:space="preserve">in each of the following areas. Also indicate the method(s) that will be used to </w:t>
      </w:r>
      <w:r w:rsidR="0090089E" w:rsidRPr="007A654B">
        <w:rPr>
          <w:rFonts w:cs="Arial"/>
        </w:rPr>
        <w:t>assess</w:t>
      </w:r>
      <w:r w:rsidRPr="007A654B">
        <w:rPr>
          <w:rFonts w:cs="Arial"/>
        </w:rPr>
        <w:t xml:space="preserve"> </w:t>
      </w:r>
      <w:r w:rsidR="00212523">
        <w:rPr>
          <w:rFonts w:cs="Arial"/>
        </w:rPr>
        <w:t>competence</w:t>
      </w:r>
      <w:r w:rsidRPr="007A654B">
        <w:rPr>
          <w:rFonts w:cs="Arial"/>
        </w:rPr>
        <w:t>.</w:t>
      </w:r>
      <w:r w:rsidR="00A03A11">
        <w:rPr>
          <w:rFonts w:cs="Arial"/>
        </w:rPr>
        <w:t xml:space="preserve"> [PR IV.C.4.; PR V.A.1.c)]</w:t>
      </w:r>
    </w:p>
    <w:p w14:paraId="2B013470" w14:textId="77777777" w:rsidR="004C040C" w:rsidRPr="007A654B" w:rsidRDefault="004C040C" w:rsidP="004C040C">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19"/>
        <w:gridCol w:w="3451"/>
        <w:gridCol w:w="3280"/>
      </w:tblGrid>
      <w:tr w:rsidR="004C040C" w:rsidRPr="007A654B" w14:paraId="78C736F6" w14:textId="77777777" w:rsidTr="754DCD85">
        <w:trPr>
          <w:cantSplit/>
          <w:tblHeader/>
        </w:trPr>
        <w:tc>
          <w:tcPr>
            <w:tcW w:w="3319" w:type="dxa"/>
            <w:vAlign w:val="bottom"/>
          </w:tcPr>
          <w:p w14:paraId="6845640F" w14:textId="662B440C" w:rsidR="004C040C" w:rsidRPr="007A654B" w:rsidRDefault="00212523" w:rsidP="0041243C">
            <w:pPr>
              <w:rPr>
                <w:rFonts w:cs="Arial"/>
                <w:b/>
              </w:rPr>
            </w:pPr>
            <w:r>
              <w:rPr>
                <w:rFonts w:cs="Arial"/>
                <w:b/>
                <w:bCs/>
              </w:rPr>
              <w:t>Competency</w:t>
            </w:r>
            <w:r w:rsidRPr="007A654B">
              <w:rPr>
                <w:rFonts w:cs="Arial"/>
                <w:b/>
                <w:bCs/>
              </w:rPr>
              <w:t xml:space="preserve"> </w:t>
            </w:r>
            <w:r w:rsidR="004C040C" w:rsidRPr="007A654B">
              <w:rPr>
                <w:rFonts w:cs="Arial"/>
                <w:b/>
                <w:bCs/>
              </w:rPr>
              <w:t>Area</w:t>
            </w:r>
          </w:p>
        </w:tc>
        <w:tc>
          <w:tcPr>
            <w:tcW w:w="3451" w:type="dxa"/>
            <w:vAlign w:val="bottom"/>
          </w:tcPr>
          <w:p w14:paraId="491C7634" w14:textId="77777777" w:rsidR="004C040C" w:rsidRPr="007A654B" w:rsidRDefault="004C040C" w:rsidP="0041243C">
            <w:pPr>
              <w:rPr>
                <w:rFonts w:cs="Arial"/>
                <w:b/>
              </w:rPr>
            </w:pPr>
            <w:r w:rsidRPr="007A654B">
              <w:rPr>
                <w:rFonts w:cs="Arial"/>
                <w:b/>
                <w:bCs/>
              </w:rPr>
              <w:t>Settings/Activities</w:t>
            </w:r>
          </w:p>
        </w:tc>
        <w:tc>
          <w:tcPr>
            <w:tcW w:w="3280" w:type="dxa"/>
            <w:vAlign w:val="bottom"/>
          </w:tcPr>
          <w:p w14:paraId="63EF922A" w14:textId="77777777" w:rsidR="004C040C" w:rsidRPr="007A654B" w:rsidRDefault="004C040C" w:rsidP="0041243C">
            <w:pPr>
              <w:rPr>
                <w:rFonts w:cs="Arial"/>
                <w:b/>
              </w:rPr>
            </w:pPr>
            <w:r w:rsidRPr="007A654B">
              <w:rPr>
                <w:rFonts w:cs="Arial"/>
                <w:b/>
                <w:bCs/>
              </w:rPr>
              <w:t>Assessment Method(s)</w:t>
            </w:r>
          </w:p>
        </w:tc>
      </w:tr>
      <w:tr w:rsidR="00753971" w:rsidRPr="007A654B" w14:paraId="0594AC88" w14:textId="77777777" w:rsidTr="754DCD85">
        <w:tc>
          <w:tcPr>
            <w:tcW w:w="3319" w:type="dxa"/>
          </w:tcPr>
          <w:p w14:paraId="0D94762E" w14:textId="3CC27472" w:rsidR="00753971" w:rsidRPr="007A654B" w:rsidRDefault="194A6E33" w:rsidP="00753971">
            <w:pPr>
              <w:rPr>
                <w:rFonts w:cs="Arial"/>
              </w:rPr>
            </w:pPr>
            <w:r w:rsidRPr="24E38E4D">
              <w:rPr>
                <w:rFonts w:cs="Arial"/>
              </w:rPr>
              <w:t xml:space="preserve">Normal </w:t>
            </w:r>
            <w:r w:rsidR="186DDD84" w:rsidRPr="24E38E4D">
              <w:rPr>
                <w:rFonts w:cs="Arial"/>
              </w:rPr>
              <w:t>electro</w:t>
            </w:r>
            <w:r w:rsidRPr="24E38E4D">
              <w:rPr>
                <w:rFonts w:cs="Arial"/>
              </w:rPr>
              <w:t>physiology of the nervous system</w:t>
            </w:r>
          </w:p>
          <w:p w14:paraId="13866B1A" w14:textId="43BC5D75" w:rsidR="00753971" w:rsidRPr="007A654B" w:rsidRDefault="00753971" w:rsidP="00A03A11">
            <w:pPr>
              <w:rPr>
                <w:rFonts w:cs="Arial"/>
              </w:rPr>
            </w:pPr>
            <w:r w:rsidRPr="007A654B">
              <w:rPr>
                <w:rFonts w:cs="Arial"/>
              </w:rPr>
              <w:t>[PR IV.</w:t>
            </w:r>
            <w:r w:rsidR="00A03A11">
              <w:rPr>
                <w:rFonts w:cs="Arial"/>
              </w:rPr>
              <w:t>B.1.c</w:t>
            </w:r>
            <w:proofErr w:type="gramStart"/>
            <w:r w:rsidRPr="007A654B">
              <w:rPr>
                <w:rFonts w:cs="Arial"/>
              </w:rPr>
              <w:t>).(</w:t>
            </w:r>
            <w:proofErr w:type="gramEnd"/>
            <w:r w:rsidRPr="007A654B">
              <w:rPr>
                <w:rFonts w:cs="Arial"/>
              </w:rPr>
              <w:t>1)</w:t>
            </w:r>
            <w:r w:rsidR="00A03A11">
              <w:rPr>
                <w:rFonts w:cs="Arial"/>
              </w:rPr>
              <w:t>.(a)</w:t>
            </w:r>
            <w:r w:rsidRPr="007A654B">
              <w:rPr>
                <w:rFonts w:cs="Arial"/>
              </w:rPr>
              <w:t>]</w:t>
            </w:r>
          </w:p>
        </w:tc>
        <w:sdt>
          <w:sdtPr>
            <w:rPr>
              <w:rFonts w:cs="Arial"/>
            </w:rPr>
            <w:id w:val="46723897"/>
            <w:lock w:val="sdtLocked"/>
            <w:placeholder>
              <w:docPart w:val="0B514D55EF404827A9744D0FCB952950"/>
            </w:placeholder>
            <w:showingPlcHdr/>
          </w:sdtPr>
          <w:sdtEndPr/>
          <w:sdtContent>
            <w:tc>
              <w:tcPr>
                <w:tcW w:w="3451" w:type="dxa"/>
              </w:tcPr>
              <w:p w14:paraId="26C77440" w14:textId="07180E94" w:rsidR="00753971" w:rsidRPr="007A654B" w:rsidRDefault="00753971" w:rsidP="00753971">
                <w:pPr>
                  <w:rPr>
                    <w:rFonts w:cs="Arial"/>
                  </w:rPr>
                </w:pPr>
                <w:r w:rsidRPr="007A654B">
                  <w:rPr>
                    <w:rStyle w:val="PlaceholderText"/>
                    <w:rFonts w:cs="Arial"/>
                  </w:rPr>
                  <w:t>Settings/activities</w:t>
                </w:r>
              </w:p>
            </w:tc>
          </w:sdtContent>
        </w:sdt>
        <w:sdt>
          <w:sdtPr>
            <w:rPr>
              <w:rFonts w:cs="Arial"/>
            </w:rPr>
            <w:id w:val="-2120061141"/>
            <w:lock w:val="sdtLocked"/>
            <w:placeholder>
              <w:docPart w:val="90C0C7B8F08848F9B3E1BDDB9FB6B60F"/>
            </w:placeholder>
            <w:showingPlcHdr/>
          </w:sdtPr>
          <w:sdtEndPr/>
          <w:sdtContent>
            <w:tc>
              <w:tcPr>
                <w:tcW w:w="3280" w:type="dxa"/>
              </w:tcPr>
              <w:p w14:paraId="4CC390BE" w14:textId="21C7554E" w:rsidR="00753971" w:rsidRPr="007A654B" w:rsidRDefault="00753971" w:rsidP="00753971">
                <w:pPr>
                  <w:rPr>
                    <w:rFonts w:cs="Arial"/>
                  </w:rPr>
                </w:pPr>
                <w:r w:rsidRPr="007A654B">
                  <w:rPr>
                    <w:rStyle w:val="PlaceholderText"/>
                    <w:rFonts w:cs="Arial"/>
                  </w:rPr>
                  <w:t>Assessment method(s)</w:t>
                </w:r>
              </w:p>
            </w:tc>
          </w:sdtContent>
        </w:sdt>
      </w:tr>
      <w:tr w:rsidR="00753971" w:rsidRPr="007A654B" w14:paraId="7A4EBE88" w14:textId="77777777" w:rsidTr="754DCD85">
        <w:tc>
          <w:tcPr>
            <w:tcW w:w="3319" w:type="dxa"/>
          </w:tcPr>
          <w:p w14:paraId="33AB9946" w14:textId="77777777" w:rsidR="00753971" w:rsidRPr="007A654B" w:rsidRDefault="00753971" w:rsidP="00753971">
            <w:pPr>
              <w:rPr>
                <w:rFonts w:cs="Arial"/>
              </w:rPr>
            </w:pPr>
            <w:r w:rsidRPr="007A654B">
              <w:rPr>
                <w:rFonts w:cs="Arial"/>
              </w:rPr>
              <w:lastRenderedPageBreak/>
              <w:t>Altered, abnormal electrophysiology of the nervous system</w:t>
            </w:r>
          </w:p>
          <w:p w14:paraId="5923F14A" w14:textId="42F531D3" w:rsidR="00753971" w:rsidRPr="007A654B" w:rsidRDefault="00753971" w:rsidP="00F607D5">
            <w:pPr>
              <w:rPr>
                <w:rFonts w:cs="Arial"/>
              </w:rPr>
            </w:pPr>
            <w:r w:rsidRPr="007A654B">
              <w:rPr>
                <w:rFonts w:cs="Arial"/>
              </w:rPr>
              <w:t xml:space="preserve">[PR </w:t>
            </w:r>
            <w:r w:rsidR="00F607D5" w:rsidRPr="007A654B">
              <w:rPr>
                <w:rFonts w:cs="Arial"/>
              </w:rPr>
              <w:t>IV.</w:t>
            </w:r>
            <w:r w:rsidR="00F607D5">
              <w:rPr>
                <w:rFonts w:cs="Arial"/>
              </w:rPr>
              <w:t>B.1.c</w:t>
            </w:r>
            <w:proofErr w:type="gramStart"/>
            <w:r w:rsidR="00F607D5" w:rsidRPr="007A654B">
              <w:rPr>
                <w:rFonts w:cs="Arial"/>
              </w:rPr>
              <w:t>).(</w:t>
            </w:r>
            <w:proofErr w:type="gramEnd"/>
            <w:r w:rsidR="00F607D5" w:rsidRPr="007A654B">
              <w:rPr>
                <w:rFonts w:cs="Arial"/>
              </w:rPr>
              <w:t>1)</w:t>
            </w:r>
            <w:r w:rsidR="00F607D5">
              <w:rPr>
                <w:rFonts w:cs="Arial"/>
              </w:rPr>
              <w:t>.(b)</w:t>
            </w:r>
            <w:r w:rsidRPr="007A654B">
              <w:rPr>
                <w:rFonts w:cs="Arial"/>
              </w:rPr>
              <w:t>]</w:t>
            </w:r>
          </w:p>
        </w:tc>
        <w:sdt>
          <w:sdtPr>
            <w:rPr>
              <w:rFonts w:cs="Arial"/>
            </w:rPr>
            <w:id w:val="1709770304"/>
            <w:lock w:val="sdtLocked"/>
            <w:placeholder>
              <w:docPart w:val="471C19E4A01446B6AE07748663D46B6D"/>
            </w:placeholder>
            <w:showingPlcHdr/>
          </w:sdtPr>
          <w:sdtEndPr/>
          <w:sdtContent>
            <w:tc>
              <w:tcPr>
                <w:tcW w:w="3451" w:type="dxa"/>
              </w:tcPr>
              <w:p w14:paraId="52EC7C13" w14:textId="7B6169E9" w:rsidR="00753971" w:rsidRPr="007A654B" w:rsidRDefault="00753971" w:rsidP="00753971">
                <w:pPr>
                  <w:rPr>
                    <w:rFonts w:cs="Arial"/>
                  </w:rPr>
                </w:pPr>
                <w:r w:rsidRPr="007A654B">
                  <w:rPr>
                    <w:rStyle w:val="PlaceholderText"/>
                    <w:rFonts w:cs="Arial"/>
                  </w:rPr>
                  <w:t>Settings/activities</w:t>
                </w:r>
              </w:p>
            </w:tc>
          </w:sdtContent>
        </w:sdt>
        <w:sdt>
          <w:sdtPr>
            <w:rPr>
              <w:rFonts w:cs="Arial"/>
            </w:rPr>
            <w:id w:val="810523895"/>
            <w:lock w:val="sdtLocked"/>
            <w:placeholder>
              <w:docPart w:val="F5DABC9268574E1380CDE1C80334B0AB"/>
            </w:placeholder>
            <w:showingPlcHdr/>
          </w:sdtPr>
          <w:sdtEndPr/>
          <w:sdtContent>
            <w:tc>
              <w:tcPr>
                <w:tcW w:w="3280" w:type="dxa"/>
              </w:tcPr>
              <w:p w14:paraId="5560B6B9" w14:textId="1C365347" w:rsidR="00753971" w:rsidRPr="007A654B" w:rsidRDefault="00753971" w:rsidP="00753971">
                <w:pPr>
                  <w:rPr>
                    <w:rFonts w:cs="Arial"/>
                  </w:rPr>
                </w:pPr>
                <w:r w:rsidRPr="007A654B">
                  <w:rPr>
                    <w:rStyle w:val="PlaceholderText"/>
                    <w:rFonts w:cs="Arial"/>
                  </w:rPr>
                  <w:t>Assessment method(s)</w:t>
                </w:r>
              </w:p>
            </w:tc>
          </w:sdtContent>
        </w:sdt>
      </w:tr>
      <w:tr w:rsidR="00753971" w:rsidRPr="007A654B" w14:paraId="32E258AF" w14:textId="77777777" w:rsidTr="754DCD85">
        <w:tc>
          <w:tcPr>
            <w:tcW w:w="3319" w:type="dxa"/>
          </w:tcPr>
          <w:p w14:paraId="39F053C1" w14:textId="77777777" w:rsidR="00753971" w:rsidRPr="007A654B" w:rsidRDefault="194A6E33" w:rsidP="00753971">
            <w:pPr>
              <w:rPr>
                <w:rFonts w:cs="Arial"/>
              </w:rPr>
            </w:pPr>
            <w:r w:rsidRPr="24E38E4D">
              <w:rPr>
                <w:rFonts w:cs="Arial"/>
              </w:rPr>
              <w:t>The disease states involved</w:t>
            </w:r>
          </w:p>
          <w:p w14:paraId="53C9DFC4" w14:textId="2FD37846" w:rsidR="00753971" w:rsidRPr="007A654B" w:rsidRDefault="674EF30A" w:rsidP="00753971">
            <w:pPr>
              <w:rPr>
                <w:rFonts w:cs="Arial"/>
              </w:rPr>
            </w:pPr>
            <w:r w:rsidRPr="754DCD85">
              <w:rPr>
                <w:rFonts w:cs="Arial"/>
              </w:rPr>
              <w:t>[PR IV.B.1.c</w:t>
            </w:r>
            <w:proofErr w:type="gramStart"/>
            <w:r w:rsidRPr="754DCD85">
              <w:rPr>
                <w:rFonts w:cs="Arial"/>
              </w:rPr>
              <w:t>).(</w:t>
            </w:r>
            <w:proofErr w:type="gramEnd"/>
            <w:r w:rsidRPr="754DCD85">
              <w:rPr>
                <w:rFonts w:cs="Arial"/>
              </w:rPr>
              <w:t>1).(c)</w:t>
            </w:r>
            <w:r w:rsidR="496DA293" w:rsidRPr="754DCD85">
              <w:rPr>
                <w:rFonts w:cs="Arial"/>
              </w:rPr>
              <w:t>.(1).(b)</w:t>
            </w:r>
            <w:r w:rsidR="1CE2FAAD" w:rsidRPr="754DCD85">
              <w:rPr>
                <w:rFonts w:cs="Arial"/>
              </w:rPr>
              <w:t>]</w:t>
            </w:r>
          </w:p>
        </w:tc>
        <w:sdt>
          <w:sdtPr>
            <w:rPr>
              <w:rFonts w:cs="Arial"/>
            </w:rPr>
            <w:id w:val="-713418420"/>
            <w:lock w:val="sdtLocked"/>
            <w:placeholder>
              <w:docPart w:val="751C870C35FA48C48BB99C64AFB7D39C"/>
            </w:placeholder>
            <w:showingPlcHdr/>
          </w:sdtPr>
          <w:sdtEndPr/>
          <w:sdtContent>
            <w:tc>
              <w:tcPr>
                <w:tcW w:w="3451" w:type="dxa"/>
              </w:tcPr>
              <w:p w14:paraId="029A3514" w14:textId="6245078E" w:rsidR="00753971" w:rsidRPr="007A654B" w:rsidRDefault="00753971" w:rsidP="00753971">
                <w:pPr>
                  <w:rPr>
                    <w:rFonts w:cs="Arial"/>
                  </w:rPr>
                </w:pPr>
                <w:r w:rsidRPr="007A654B">
                  <w:rPr>
                    <w:rStyle w:val="PlaceholderText"/>
                    <w:rFonts w:cs="Arial"/>
                  </w:rPr>
                  <w:t>Settings/activities</w:t>
                </w:r>
              </w:p>
            </w:tc>
          </w:sdtContent>
        </w:sdt>
        <w:sdt>
          <w:sdtPr>
            <w:rPr>
              <w:rFonts w:cs="Arial"/>
            </w:rPr>
            <w:id w:val="-1899349440"/>
            <w:lock w:val="sdtLocked"/>
            <w:placeholder>
              <w:docPart w:val="4B349B3937A14F298B4F7E9BF6097064"/>
            </w:placeholder>
            <w:showingPlcHdr/>
          </w:sdtPr>
          <w:sdtEndPr/>
          <w:sdtContent>
            <w:tc>
              <w:tcPr>
                <w:tcW w:w="3280" w:type="dxa"/>
              </w:tcPr>
              <w:p w14:paraId="70F2EFB1" w14:textId="20B5FCF9" w:rsidR="00753971" w:rsidRPr="007A654B" w:rsidRDefault="00753971" w:rsidP="00753971">
                <w:pPr>
                  <w:rPr>
                    <w:rFonts w:cs="Arial"/>
                  </w:rPr>
                </w:pPr>
                <w:r w:rsidRPr="007A654B">
                  <w:rPr>
                    <w:rStyle w:val="PlaceholderText"/>
                    <w:rFonts w:cs="Arial"/>
                  </w:rPr>
                  <w:t>Assessment method(s)</w:t>
                </w:r>
              </w:p>
            </w:tc>
          </w:sdtContent>
        </w:sdt>
      </w:tr>
      <w:bookmarkEnd w:id="46"/>
    </w:tbl>
    <w:p w14:paraId="76347847" w14:textId="20DD2A6D" w:rsidR="00212523" w:rsidRPr="007A654B" w:rsidRDefault="00212523" w:rsidP="00815DFB">
      <w:pPr>
        <w:rPr>
          <w:rFonts w:cs="Arial"/>
          <w:color w:val="000000"/>
        </w:rPr>
      </w:pPr>
    </w:p>
    <w:p w14:paraId="784EDB87" w14:textId="77777777" w:rsidR="007B7BB3" w:rsidRPr="007A654B" w:rsidRDefault="007B7BB3" w:rsidP="007B7BB3">
      <w:pPr>
        <w:tabs>
          <w:tab w:val="left" w:pos="360"/>
        </w:tabs>
        <w:rPr>
          <w:rFonts w:cs="Arial"/>
          <w:bCs/>
        </w:rPr>
      </w:pPr>
      <w:r w:rsidRPr="007A654B">
        <w:rPr>
          <w:rFonts w:cs="Arial"/>
          <w:b/>
          <w:bCs/>
        </w:rPr>
        <w:t>Practice-based Learning and Improvement</w:t>
      </w:r>
    </w:p>
    <w:p w14:paraId="3929E953" w14:textId="77777777" w:rsidR="00DA7E7D" w:rsidRDefault="00DA7E7D" w:rsidP="00DA7E7D">
      <w:pPr>
        <w:ind w:left="360"/>
      </w:pPr>
    </w:p>
    <w:p w14:paraId="0678354B" w14:textId="0D262673" w:rsidR="00DA7E7D" w:rsidRPr="00F17B40" w:rsidRDefault="00DA7E7D" w:rsidP="00DA7E7D">
      <w:pPr>
        <w:numPr>
          <w:ilvl w:val="0"/>
          <w:numId w:val="12"/>
        </w:numPr>
        <w:ind w:left="360"/>
      </w:pPr>
      <w:r w:rsidRPr="00F17B40">
        <w:t xml:space="preserve">Briefly describe one learning activity in which </w:t>
      </w:r>
      <w:r>
        <w:t>fellows</w:t>
      </w:r>
      <w:r w:rsidRPr="00F17B40">
        <w:t xml:space="preserve"> </w:t>
      </w:r>
      <w:r w:rsidR="00311D53">
        <w:t xml:space="preserve">will </w:t>
      </w:r>
      <w:r w:rsidRPr="00F17B40">
        <w:t xml:space="preserve">demonstrate the ability to investigate and evaluate their care of patients, to appraise and assimilate scientific evidence, and to continuously improve patient care based on constant self-evaluation and life-long learning. [PR </w:t>
      </w:r>
      <w:r>
        <w:rPr>
          <w:rFonts w:cs="Arial"/>
          <w:bCs/>
        </w:rPr>
        <w:t>IV.B.1.d)</w:t>
      </w:r>
      <w:r w:rsidRPr="00F17B40">
        <w:t>] (Limit response to 400 words)</w:t>
      </w:r>
    </w:p>
    <w:p w14:paraId="4CA120DD" w14:textId="77777777" w:rsidR="00DA7E7D" w:rsidRPr="00F17B40" w:rsidRDefault="00DA7E7D" w:rsidP="00DA7E7D"/>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A7E7D" w:rsidRPr="00F17B40" w14:paraId="4C3E1ABA" w14:textId="77777777" w:rsidTr="00311D53">
        <w:sdt>
          <w:sdtPr>
            <w:id w:val="254325405"/>
            <w:lock w:val="sdtLocked"/>
            <w:placeholder>
              <w:docPart w:val="231A22B1C11C430CAE4EDB3343BB3517"/>
            </w:placeholder>
            <w:showingPlcHdr/>
          </w:sdtPr>
          <w:sdtEndPr/>
          <w:sdtContent>
            <w:tc>
              <w:tcPr>
                <w:tcW w:w="9769" w:type="dxa"/>
              </w:tcPr>
              <w:p w14:paraId="5C7694FA" w14:textId="77777777" w:rsidR="00DA7E7D" w:rsidRPr="00F17B40" w:rsidRDefault="00DA7E7D" w:rsidP="00311D53">
                <w:r w:rsidRPr="00F17B40">
                  <w:rPr>
                    <w:rStyle w:val="PlaceholderText"/>
                  </w:rPr>
                  <w:t>Click here to enter text.</w:t>
                </w:r>
              </w:p>
            </w:tc>
          </w:sdtContent>
        </w:sdt>
      </w:tr>
    </w:tbl>
    <w:p w14:paraId="1AECDE00" w14:textId="5E1A2050" w:rsidR="00212523" w:rsidRPr="007A654B" w:rsidRDefault="00212523" w:rsidP="007B7BB3">
      <w:pPr>
        <w:tabs>
          <w:tab w:val="left" w:pos="720"/>
        </w:tabs>
        <w:rPr>
          <w:rFonts w:cs="Arial"/>
          <w:bCs/>
        </w:rPr>
      </w:pPr>
    </w:p>
    <w:p w14:paraId="21B4F32C" w14:textId="77777777" w:rsidR="007B7BB3" w:rsidRPr="007A654B" w:rsidRDefault="007B7BB3" w:rsidP="007B7BB3">
      <w:pPr>
        <w:ind w:left="360" w:hanging="360"/>
        <w:rPr>
          <w:rFonts w:cs="Arial"/>
          <w:bCs/>
        </w:rPr>
      </w:pPr>
      <w:r w:rsidRPr="007A654B">
        <w:rPr>
          <w:rFonts w:cs="Arial"/>
          <w:b/>
          <w:bCs/>
        </w:rPr>
        <w:t>Interpersonal and Communication Skills</w:t>
      </w:r>
    </w:p>
    <w:p w14:paraId="35E1A053" w14:textId="77777777" w:rsidR="007B7BB3" w:rsidRPr="007A654B" w:rsidRDefault="007B7BB3" w:rsidP="007B7BB3">
      <w:pPr>
        <w:ind w:left="360" w:hanging="360"/>
        <w:rPr>
          <w:rFonts w:cs="Arial"/>
          <w:bCs/>
        </w:rPr>
      </w:pPr>
    </w:p>
    <w:p w14:paraId="2BD0529E" w14:textId="2CA51D17" w:rsidR="007B7BB3" w:rsidRPr="00DA7E7D" w:rsidRDefault="007B7BB3" w:rsidP="00DA7E7D">
      <w:pPr>
        <w:pStyle w:val="ListParagraph"/>
        <w:widowControl w:val="0"/>
        <w:numPr>
          <w:ilvl w:val="0"/>
          <w:numId w:val="23"/>
        </w:numPr>
        <w:spacing w:after="200"/>
        <w:ind w:left="270"/>
        <w:rPr>
          <w:rFonts w:cs="Arial"/>
          <w:bCs/>
        </w:rPr>
      </w:pPr>
      <w:r w:rsidRPr="00DA7E7D">
        <w:rPr>
          <w:rFonts w:cs="Arial"/>
          <w:bCs/>
        </w:rPr>
        <w:t xml:space="preserve">Briefly describe one learning activity in which fellows </w:t>
      </w:r>
      <w:r w:rsidR="00212523" w:rsidRPr="00DA7E7D">
        <w:rPr>
          <w:rFonts w:cs="Arial"/>
          <w:bCs/>
        </w:rPr>
        <w:t xml:space="preserve">will </w:t>
      </w:r>
      <w:r w:rsidRPr="00DA7E7D">
        <w:rPr>
          <w:rFonts w:cs="Arial"/>
          <w:bCs/>
        </w:rPr>
        <w:t>demonstrate interpersonal and communication skills that result in the effective exchange of information and collaboration with patients, their families, and health professionals. [PR IV.</w:t>
      </w:r>
      <w:r w:rsidR="000518ED" w:rsidRPr="00DA7E7D">
        <w:rPr>
          <w:rFonts w:cs="Arial"/>
          <w:bCs/>
        </w:rPr>
        <w:t>B.1.e</w:t>
      </w:r>
      <w:r w:rsidRPr="00DA7E7D">
        <w:rPr>
          <w:rFonts w:cs="Arial"/>
          <w:bCs/>
        </w:rPr>
        <w:t>)] (Limit response to 400 words)</w:t>
      </w:r>
    </w:p>
    <w:tbl>
      <w:tblPr>
        <w:tblW w:w="4980"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10030"/>
      </w:tblGrid>
      <w:tr w:rsidR="00701BFA" w:rsidRPr="007A654B" w14:paraId="3F693D6B" w14:textId="77777777" w:rsidTr="0041243C">
        <w:trPr>
          <w:cantSplit/>
        </w:trPr>
        <w:sdt>
          <w:sdtPr>
            <w:rPr>
              <w:rFonts w:cs="Arial"/>
            </w:rPr>
            <w:id w:val="-1743718919"/>
            <w:lock w:val="sdtLocked"/>
            <w:placeholder>
              <w:docPart w:val="1249DFDF14EE496080AB36596DFAB2D0"/>
            </w:placeholder>
            <w:showingPlcHdr/>
          </w:sdtPr>
          <w:sdtEndPr/>
          <w:sdtContent>
            <w:tc>
              <w:tcPr>
                <w:tcW w:w="10125" w:type="dxa"/>
                <w:vAlign w:val="center"/>
              </w:tcPr>
              <w:p w14:paraId="71FE2F4B" w14:textId="77777777" w:rsidR="00701BFA" w:rsidRPr="007A654B" w:rsidRDefault="004A398C" w:rsidP="0041243C">
                <w:pPr>
                  <w:widowControl w:val="0"/>
                  <w:rPr>
                    <w:rFonts w:cs="Arial"/>
                  </w:rPr>
                </w:pPr>
                <w:r w:rsidRPr="007A654B">
                  <w:rPr>
                    <w:rStyle w:val="PlaceholderText"/>
                    <w:rFonts w:cs="Arial"/>
                  </w:rPr>
                  <w:t>Click here to enter text.</w:t>
                </w:r>
              </w:p>
            </w:tc>
          </w:sdtContent>
        </w:sdt>
      </w:tr>
    </w:tbl>
    <w:p w14:paraId="7B0D4A8C" w14:textId="3D391C4B" w:rsidR="00212523" w:rsidRPr="007A654B" w:rsidRDefault="00212523" w:rsidP="007B7BB3">
      <w:pPr>
        <w:tabs>
          <w:tab w:val="left" w:pos="360"/>
        </w:tabs>
        <w:rPr>
          <w:rFonts w:cs="Arial"/>
          <w:bCs/>
        </w:rPr>
      </w:pPr>
    </w:p>
    <w:p w14:paraId="16C7E9E0" w14:textId="77777777" w:rsidR="007B7BB3" w:rsidRPr="007A654B" w:rsidRDefault="007B7BB3" w:rsidP="007B7BB3">
      <w:pPr>
        <w:ind w:left="360" w:hanging="360"/>
        <w:rPr>
          <w:rFonts w:cs="Arial"/>
          <w:b/>
          <w:bCs/>
        </w:rPr>
      </w:pPr>
      <w:r w:rsidRPr="007A654B">
        <w:rPr>
          <w:rFonts w:cs="Arial"/>
          <w:b/>
          <w:bCs/>
        </w:rPr>
        <w:t>Systems-based Practice</w:t>
      </w:r>
    </w:p>
    <w:p w14:paraId="0E63EFEC" w14:textId="77777777" w:rsidR="007B7BB3" w:rsidRPr="007A654B" w:rsidRDefault="007B7BB3" w:rsidP="007B7BB3">
      <w:pPr>
        <w:rPr>
          <w:rFonts w:cs="Arial"/>
          <w:bCs/>
        </w:rPr>
      </w:pPr>
    </w:p>
    <w:p w14:paraId="2AF7F765" w14:textId="6A8151B3" w:rsidR="007B7BB3" w:rsidRPr="000518ED" w:rsidRDefault="007B7BB3" w:rsidP="000518ED">
      <w:pPr>
        <w:pStyle w:val="ListParagraph"/>
        <w:numPr>
          <w:ilvl w:val="0"/>
          <w:numId w:val="19"/>
        </w:numPr>
        <w:ind w:left="360"/>
        <w:rPr>
          <w:rFonts w:cs="Arial"/>
          <w:bCs/>
        </w:rPr>
      </w:pPr>
      <w:r w:rsidRPr="000518ED">
        <w:rPr>
          <w:rFonts w:cs="Arial"/>
          <w:bCs/>
        </w:rPr>
        <w:t>Briefly describe the learning activity(</w:t>
      </w:r>
      <w:proofErr w:type="spellStart"/>
      <w:r w:rsidRPr="000518ED">
        <w:rPr>
          <w:rFonts w:cs="Arial"/>
          <w:bCs/>
        </w:rPr>
        <w:t>ies</w:t>
      </w:r>
      <w:proofErr w:type="spellEnd"/>
      <w:r w:rsidRPr="000518ED">
        <w:rPr>
          <w:rFonts w:cs="Arial"/>
          <w:bCs/>
        </w:rPr>
        <w:t>) by which fellows will demonstrate an awareness of and responsiveness to the larger context and system of health care, as well as the ability to call effectively on other resources in the system to provide optimal health care. [PR IV.</w:t>
      </w:r>
      <w:r w:rsidR="000518ED">
        <w:rPr>
          <w:rFonts w:cs="Arial"/>
          <w:bCs/>
        </w:rPr>
        <w:t>B.1</w:t>
      </w:r>
      <w:r w:rsidRPr="000518ED">
        <w:rPr>
          <w:rFonts w:cs="Arial"/>
          <w:bCs/>
        </w:rPr>
        <w:t>.f)] (Limit response to 400 words)</w:t>
      </w:r>
    </w:p>
    <w:p w14:paraId="05DA9C2F" w14:textId="2B9892A0" w:rsidR="007B7BB3" w:rsidRPr="007A654B" w:rsidRDefault="007B7BB3" w:rsidP="007B7BB3">
      <w:pPr>
        <w:ind w:left="360" w:hanging="360"/>
        <w:rPr>
          <w:rFonts w:cs="Arial"/>
          <w:bCs/>
        </w:rPr>
      </w:pPr>
    </w:p>
    <w:tbl>
      <w:tblPr>
        <w:tblW w:w="4980"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10030"/>
      </w:tblGrid>
      <w:tr w:rsidR="007B7BB3" w:rsidRPr="007A654B" w14:paraId="44211490" w14:textId="77777777" w:rsidTr="0041243C">
        <w:trPr>
          <w:cantSplit/>
        </w:trPr>
        <w:sdt>
          <w:sdtPr>
            <w:rPr>
              <w:rFonts w:cs="Arial"/>
            </w:rPr>
            <w:id w:val="1014802019"/>
            <w:lock w:val="sdtLocked"/>
            <w:placeholder>
              <w:docPart w:val="769F740C74BB4388A765DC5140BDEF91"/>
            </w:placeholder>
            <w:showingPlcHdr/>
          </w:sdtPr>
          <w:sdtEndPr/>
          <w:sdtContent>
            <w:tc>
              <w:tcPr>
                <w:tcW w:w="10125" w:type="dxa"/>
                <w:vAlign w:val="center"/>
              </w:tcPr>
              <w:p w14:paraId="2EA67D49" w14:textId="77777777" w:rsidR="007B7BB3" w:rsidRPr="007A654B" w:rsidRDefault="004A398C" w:rsidP="0041243C">
                <w:pPr>
                  <w:widowControl w:val="0"/>
                  <w:rPr>
                    <w:rFonts w:cs="Arial"/>
                  </w:rPr>
                </w:pPr>
                <w:r w:rsidRPr="007A654B">
                  <w:rPr>
                    <w:rStyle w:val="PlaceholderText"/>
                    <w:rFonts w:cs="Arial"/>
                  </w:rPr>
                  <w:t>Click here to enter text.</w:t>
                </w:r>
              </w:p>
            </w:tc>
          </w:sdtContent>
        </w:sdt>
      </w:tr>
    </w:tbl>
    <w:p w14:paraId="61488AC5" w14:textId="1AC23570" w:rsidR="00212523" w:rsidRPr="007A654B" w:rsidRDefault="00212523" w:rsidP="00815DFB">
      <w:pPr>
        <w:rPr>
          <w:rFonts w:cs="Arial"/>
          <w:color w:val="000000"/>
        </w:rPr>
      </w:pPr>
    </w:p>
    <w:p w14:paraId="6968CB0B" w14:textId="77777777" w:rsidR="0088415B" w:rsidRPr="007A654B" w:rsidRDefault="0088415B" w:rsidP="00815DFB">
      <w:pPr>
        <w:rPr>
          <w:rFonts w:cs="Arial"/>
          <w:color w:val="000000"/>
        </w:rPr>
      </w:pPr>
      <w:r w:rsidRPr="007A654B">
        <w:rPr>
          <w:rFonts w:cs="Arial"/>
          <w:b/>
          <w:color w:val="000000"/>
        </w:rPr>
        <w:t>Curriculum Organization and Fellow Experiences</w:t>
      </w:r>
    </w:p>
    <w:p w14:paraId="7442590F" w14:textId="77777777" w:rsidR="0088415B" w:rsidRPr="007A654B" w:rsidRDefault="0088415B" w:rsidP="00815DFB">
      <w:pPr>
        <w:rPr>
          <w:rFonts w:cs="Arial"/>
          <w:color w:val="000000"/>
        </w:rPr>
      </w:pPr>
    </w:p>
    <w:p w14:paraId="305F7C27" w14:textId="66034F90" w:rsidR="00FD488B" w:rsidRPr="00256E73" w:rsidRDefault="00FD488B" w:rsidP="00256E73">
      <w:pPr>
        <w:pStyle w:val="ListParagraph"/>
        <w:numPr>
          <w:ilvl w:val="0"/>
          <w:numId w:val="20"/>
        </w:numPr>
        <w:ind w:left="360"/>
        <w:rPr>
          <w:rFonts w:cs="Arial"/>
          <w:color w:val="000000"/>
        </w:rPr>
      </w:pPr>
      <w:r w:rsidRPr="53ACDD00">
        <w:rPr>
          <w:rFonts w:cs="Arial"/>
          <w:color w:val="000000" w:themeColor="text1"/>
        </w:rPr>
        <w:t xml:space="preserve">Briefly describe the </w:t>
      </w:r>
      <w:proofErr w:type="gramStart"/>
      <w:r w:rsidRPr="53ACDD00">
        <w:rPr>
          <w:rFonts w:cs="Arial"/>
          <w:color w:val="000000" w:themeColor="text1"/>
        </w:rPr>
        <w:t>manner in which</w:t>
      </w:r>
      <w:proofErr w:type="gramEnd"/>
      <w:r w:rsidRPr="53ACDD00">
        <w:rPr>
          <w:rFonts w:cs="Arial"/>
          <w:color w:val="000000" w:themeColor="text1"/>
        </w:rPr>
        <w:t xml:space="preserve"> the program director and faculty members will prepare and implement </w:t>
      </w:r>
      <w:r w:rsidRPr="53ACDD00">
        <w:rPr>
          <w:rFonts w:cs="Arial"/>
        </w:rPr>
        <w:t xml:space="preserve">a comprehensive, well-organized, and effective curriculum, both academic and clinical, </w:t>
      </w:r>
      <w:r w:rsidR="00212523" w:rsidRPr="53ACDD00">
        <w:rPr>
          <w:rFonts w:cs="Arial"/>
        </w:rPr>
        <w:t xml:space="preserve">that </w:t>
      </w:r>
      <w:r w:rsidRPr="53ACDD00">
        <w:rPr>
          <w:rFonts w:cs="Arial"/>
        </w:rPr>
        <w:t>includes the presentation of core subspecialty knowledge supplemented by the addition of current information</w:t>
      </w:r>
      <w:r w:rsidR="00256E73" w:rsidRPr="53ACDD00">
        <w:rPr>
          <w:rFonts w:cs="Arial"/>
          <w:color w:val="000000" w:themeColor="text1"/>
        </w:rPr>
        <w:t>. [PR IV.C.3.a)</w:t>
      </w:r>
      <w:r w:rsidRPr="53ACDD00">
        <w:rPr>
          <w:rFonts w:cs="Arial"/>
          <w:color w:val="000000" w:themeColor="text1"/>
        </w:rPr>
        <w:t>]</w:t>
      </w:r>
      <w:r w:rsidR="0039404F">
        <w:rPr>
          <w:rFonts w:cs="Arial"/>
          <w:color w:val="000000" w:themeColor="text1"/>
        </w:rPr>
        <w:t xml:space="preserve"> </w:t>
      </w:r>
      <w:r w:rsidR="0039404F" w:rsidRPr="00DA7E7D">
        <w:rPr>
          <w:rFonts w:cs="Arial"/>
          <w:bCs/>
        </w:rPr>
        <w:t>(Limit response to 400 words)</w:t>
      </w:r>
    </w:p>
    <w:p w14:paraId="5A2AA6A1" w14:textId="037FD3DB" w:rsidR="00FD488B" w:rsidRPr="007A654B" w:rsidRDefault="00FD488B" w:rsidP="00FD488B">
      <w:pPr>
        <w:rPr>
          <w:rFonts w:cs="Arial"/>
          <w:color w:val="000000"/>
        </w:rPr>
      </w:pPr>
    </w:p>
    <w:tbl>
      <w:tblPr>
        <w:tblW w:w="4980"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10030"/>
      </w:tblGrid>
      <w:tr w:rsidR="00FD488B" w:rsidRPr="007A654B" w14:paraId="1758288F" w14:textId="77777777" w:rsidTr="0041243C">
        <w:trPr>
          <w:cantSplit/>
        </w:trPr>
        <w:sdt>
          <w:sdtPr>
            <w:rPr>
              <w:rFonts w:cs="Arial"/>
            </w:rPr>
            <w:id w:val="-1949151456"/>
            <w:lock w:val="sdtLocked"/>
            <w:placeholder>
              <w:docPart w:val="0ABCAFC0EC704C89B8A658F5018211B8"/>
            </w:placeholder>
            <w:showingPlcHdr/>
          </w:sdtPr>
          <w:sdtEndPr/>
          <w:sdtContent>
            <w:tc>
              <w:tcPr>
                <w:tcW w:w="10125" w:type="dxa"/>
                <w:vAlign w:val="center"/>
              </w:tcPr>
              <w:p w14:paraId="31474CC0" w14:textId="77777777" w:rsidR="00FD488B" w:rsidRPr="007A654B" w:rsidRDefault="004A398C" w:rsidP="0041243C">
                <w:pPr>
                  <w:widowControl w:val="0"/>
                  <w:rPr>
                    <w:rFonts w:cs="Arial"/>
                  </w:rPr>
                </w:pPr>
                <w:r w:rsidRPr="007A654B">
                  <w:rPr>
                    <w:rStyle w:val="PlaceholderText"/>
                    <w:rFonts w:cs="Arial"/>
                  </w:rPr>
                  <w:t>Click here to enter text.</w:t>
                </w:r>
              </w:p>
            </w:tc>
          </w:sdtContent>
        </w:sdt>
      </w:tr>
    </w:tbl>
    <w:p w14:paraId="532FE9C4" w14:textId="77777777" w:rsidR="007E09A9" w:rsidRDefault="007E09A9" w:rsidP="0088415B">
      <w:pPr>
        <w:rPr>
          <w:rFonts w:cs="Arial"/>
          <w:b/>
          <w:bCs/>
          <w:color w:val="000000"/>
        </w:rPr>
      </w:pPr>
    </w:p>
    <w:p w14:paraId="2531CA0C" w14:textId="1EFFB783" w:rsidR="0088415B" w:rsidRPr="007A654B" w:rsidRDefault="0088415B" w:rsidP="0088415B">
      <w:pPr>
        <w:rPr>
          <w:rFonts w:cs="Arial"/>
          <w:b/>
          <w:bCs/>
          <w:color w:val="000000"/>
        </w:rPr>
      </w:pPr>
      <w:r w:rsidRPr="53ACDD00">
        <w:rPr>
          <w:rFonts w:cs="Arial"/>
          <w:b/>
          <w:bCs/>
          <w:color w:val="000000" w:themeColor="text1"/>
        </w:rPr>
        <w:t>Clinical and Basic Science</w:t>
      </w:r>
    </w:p>
    <w:p w14:paraId="60B1CB72" w14:textId="77777777" w:rsidR="00BB212A" w:rsidRDefault="00BB212A" w:rsidP="0088415B">
      <w:pPr>
        <w:rPr>
          <w:rFonts w:cs="Arial"/>
          <w:color w:val="000000"/>
          <w:kern w:val="2"/>
        </w:rPr>
        <w:sectPr w:rsidR="00BB212A" w:rsidSect="005E2347">
          <w:endnotePr>
            <w:numFmt w:val="decimal"/>
          </w:endnotePr>
          <w:type w:val="continuous"/>
          <w:pgSz w:w="12240" w:h="15840" w:code="1"/>
          <w:pgMar w:top="1080" w:right="1080" w:bottom="1080" w:left="1080" w:header="720" w:footer="288" w:gutter="0"/>
          <w:cols w:space="720"/>
          <w:noEndnote/>
          <w:docGrid w:linePitch="299"/>
        </w:sectPr>
      </w:pPr>
    </w:p>
    <w:p w14:paraId="02210641" w14:textId="3C13DA7D" w:rsidR="0088415B" w:rsidRPr="007A654B" w:rsidRDefault="0088415B" w:rsidP="0088415B">
      <w:pPr>
        <w:rPr>
          <w:rFonts w:cs="Arial"/>
          <w:color w:val="000000"/>
          <w:kern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975"/>
        <w:gridCol w:w="1615"/>
        <w:gridCol w:w="1615"/>
        <w:gridCol w:w="1615"/>
        <w:gridCol w:w="1615"/>
        <w:gridCol w:w="1615"/>
      </w:tblGrid>
      <w:tr w:rsidR="00702025" w:rsidRPr="007A654B" w14:paraId="129DEF76" w14:textId="776A1928" w:rsidTr="00702025">
        <w:trPr>
          <w:cantSplit/>
          <w:tblHeader/>
        </w:trPr>
        <w:tc>
          <w:tcPr>
            <w:tcW w:w="983" w:type="pct"/>
            <w:shd w:val="clear" w:color="auto" w:fill="auto"/>
            <w:vAlign w:val="center"/>
          </w:tcPr>
          <w:p w14:paraId="47F9A190" w14:textId="58E9757D" w:rsidR="00702025" w:rsidRPr="007A654B" w:rsidRDefault="00702025" w:rsidP="002018A0">
            <w:pPr>
              <w:rPr>
                <w:rFonts w:cs="Arial"/>
                <w:b/>
                <w:color w:val="000000"/>
              </w:rPr>
            </w:pPr>
            <w:r w:rsidRPr="007A654B">
              <w:rPr>
                <w:rFonts w:cs="Arial"/>
                <w:b/>
                <w:color w:val="000000"/>
              </w:rPr>
              <w:t>Clinical Area</w:t>
            </w:r>
            <w:r w:rsidRPr="007A654B">
              <w:rPr>
                <w:rFonts w:cs="Arial"/>
                <w:color w:val="000000"/>
              </w:rPr>
              <w:t xml:space="preserve"> [PR IV.</w:t>
            </w:r>
            <w:r>
              <w:rPr>
                <w:rFonts w:cs="Arial"/>
                <w:color w:val="000000"/>
              </w:rPr>
              <w:t>C.4.-IV.C.</w:t>
            </w:r>
            <w:proofErr w:type="gramStart"/>
            <w:r>
              <w:rPr>
                <w:rFonts w:cs="Arial"/>
                <w:color w:val="000000"/>
              </w:rPr>
              <w:t>5.d</w:t>
            </w:r>
            <w:proofErr w:type="gramEnd"/>
            <w:r>
              <w:rPr>
                <w:rFonts w:cs="Arial"/>
                <w:color w:val="000000"/>
              </w:rPr>
              <w:t>)</w:t>
            </w:r>
            <w:r w:rsidRPr="007A654B">
              <w:rPr>
                <w:rFonts w:cs="Arial"/>
                <w:color w:val="000000"/>
              </w:rPr>
              <w:t>]</w:t>
            </w:r>
          </w:p>
        </w:tc>
        <w:tc>
          <w:tcPr>
            <w:tcW w:w="803" w:type="pct"/>
            <w:shd w:val="clear" w:color="auto" w:fill="auto"/>
            <w:vAlign w:val="center"/>
          </w:tcPr>
          <w:p w14:paraId="4EB7E2C3" w14:textId="77777777" w:rsidR="00702025" w:rsidRPr="007A654B" w:rsidRDefault="00702025" w:rsidP="0041243C">
            <w:pPr>
              <w:jc w:val="center"/>
              <w:rPr>
                <w:rFonts w:cs="Arial"/>
                <w:b/>
                <w:color w:val="000000"/>
              </w:rPr>
            </w:pPr>
            <w:r w:rsidRPr="007A654B">
              <w:rPr>
                <w:rFonts w:cs="Arial"/>
                <w:b/>
                <w:color w:val="000000"/>
              </w:rPr>
              <w:t>Site #1</w:t>
            </w:r>
          </w:p>
        </w:tc>
        <w:tc>
          <w:tcPr>
            <w:tcW w:w="803" w:type="pct"/>
            <w:shd w:val="clear" w:color="auto" w:fill="auto"/>
            <w:vAlign w:val="center"/>
          </w:tcPr>
          <w:p w14:paraId="7F832E53" w14:textId="77777777" w:rsidR="00702025" w:rsidRPr="007A654B" w:rsidRDefault="00702025" w:rsidP="0041243C">
            <w:pPr>
              <w:jc w:val="center"/>
              <w:rPr>
                <w:rFonts w:cs="Arial"/>
                <w:b/>
                <w:color w:val="000000"/>
              </w:rPr>
            </w:pPr>
            <w:r w:rsidRPr="007A654B">
              <w:rPr>
                <w:rFonts w:cs="Arial"/>
                <w:b/>
                <w:color w:val="000000"/>
              </w:rPr>
              <w:t>Site #2</w:t>
            </w:r>
          </w:p>
        </w:tc>
        <w:tc>
          <w:tcPr>
            <w:tcW w:w="803" w:type="pct"/>
            <w:shd w:val="clear" w:color="auto" w:fill="auto"/>
            <w:vAlign w:val="center"/>
          </w:tcPr>
          <w:p w14:paraId="66951E09" w14:textId="77777777" w:rsidR="00702025" w:rsidRPr="007A654B" w:rsidRDefault="00702025" w:rsidP="0041243C">
            <w:pPr>
              <w:jc w:val="center"/>
              <w:rPr>
                <w:rFonts w:cs="Arial"/>
                <w:b/>
                <w:color w:val="000000"/>
              </w:rPr>
            </w:pPr>
            <w:r w:rsidRPr="007A654B">
              <w:rPr>
                <w:rFonts w:cs="Arial"/>
                <w:b/>
                <w:color w:val="000000"/>
              </w:rPr>
              <w:t>Site #3</w:t>
            </w:r>
          </w:p>
        </w:tc>
        <w:tc>
          <w:tcPr>
            <w:tcW w:w="803" w:type="pct"/>
            <w:shd w:val="clear" w:color="auto" w:fill="auto"/>
            <w:vAlign w:val="center"/>
          </w:tcPr>
          <w:p w14:paraId="01AE3117" w14:textId="77777777" w:rsidR="00702025" w:rsidRPr="007A654B" w:rsidRDefault="00702025" w:rsidP="0041243C">
            <w:pPr>
              <w:jc w:val="center"/>
              <w:rPr>
                <w:rFonts w:cs="Arial"/>
                <w:color w:val="000000"/>
              </w:rPr>
            </w:pPr>
            <w:r w:rsidRPr="007A654B">
              <w:rPr>
                <w:rFonts w:cs="Arial"/>
                <w:b/>
                <w:color w:val="000000"/>
              </w:rPr>
              <w:t>Site #4</w:t>
            </w:r>
          </w:p>
        </w:tc>
        <w:tc>
          <w:tcPr>
            <w:tcW w:w="803" w:type="pct"/>
            <w:vAlign w:val="center"/>
          </w:tcPr>
          <w:p w14:paraId="3C53FD1B" w14:textId="2EF86E6C" w:rsidR="00702025" w:rsidRPr="007A654B" w:rsidRDefault="00702025" w:rsidP="00702025">
            <w:pPr>
              <w:jc w:val="center"/>
              <w:rPr>
                <w:rFonts w:cs="Arial"/>
                <w:b/>
                <w:color w:val="000000"/>
              </w:rPr>
            </w:pPr>
            <w:r>
              <w:rPr>
                <w:rFonts w:cs="Arial"/>
                <w:b/>
                <w:color w:val="000000"/>
              </w:rPr>
              <w:t>Site #5</w:t>
            </w:r>
          </w:p>
        </w:tc>
      </w:tr>
      <w:tr w:rsidR="00702025" w:rsidRPr="007A654B" w14:paraId="07724E62" w14:textId="7D21CC19" w:rsidTr="00702025">
        <w:trPr>
          <w:cantSplit/>
        </w:trPr>
        <w:tc>
          <w:tcPr>
            <w:tcW w:w="983" w:type="pct"/>
            <w:shd w:val="clear" w:color="auto" w:fill="auto"/>
            <w:vAlign w:val="center"/>
          </w:tcPr>
          <w:p w14:paraId="4FF84CDF" w14:textId="77777777" w:rsidR="00702025" w:rsidRPr="007A654B" w:rsidRDefault="00702025" w:rsidP="0041243C">
            <w:pPr>
              <w:rPr>
                <w:rFonts w:cs="Arial"/>
                <w:b/>
                <w:bCs/>
                <w:color w:val="000000"/>
              </w:rPr>
            </w:pPr>
            <w:r w:rsidRPr="007A654B">
              <w:rPr>
                <w:rFonts w:cs="Arial"/>
                <w:b/>
                <w:bCs/>
                <w:color w:val="000000"/>
              </w:rPr>
              <w:t xml:space="preserve">EEG </w:t>
            </w:r>
          </w:p>
        </w:tc>
        <w:tc>
          <w:tcPr>
            <w:tcW w:w="803" w:type="pct"/>
            <w:shd w:val="clear" w:color="auto" w:fill="auto"/>
            <w:vAlign w:val="center"/>
          </w:tcPr>
          <w:p w14:paraId="03A9F10A" w14:textId="77777777" w:rsidR="00702025" w:rsidRPr="007A654B" w:rsidRDefault="00702025" w:rsidP="0041243C">
            <w:pPr>
              <w:jc w:val="center"/>
              <w:rPr>
                <w:rFonts w:cs="Arial"/>
                <w:bCs/>
                <w:color w:val="000000"/>
              </w:rPr>
            </w:pPr>
          </w:p>
        </w:tc>
        <w:tc>
          <w:tcPr>
            <w:tcW w:w="803" w:type="pct"/>
            <w:shd w:val="clear" w:color="auto" w:fill="auto"/>
            <w:vAlign w:val="center"/>
          </w:tcPr>
          <w:p w14:paraId="2990C0EF" w14:textId="77777777" w:rsidR="00702025" w:rsidRPr="007A654B" w:rsidRDefault="00702025" w:rsidP="0041243C">
            <w:pPr>
              <w:jc w:val="center"/>
              <w:rPr>
                <w:rFonts w:cs="Arial"/>
                <w:bCs/>
                <w:color w:val="000000"/>
              </w:rPr>
            </w:pPr>
          </w:p>
        </w:tc>
        <w:tc>
          <w:tcPr>
            <w:tcW w:w="803" w:type="pct"/>
            <w:shd w:val="clear" w:color="auto" w:fill="auto"/>
            <w:vAlign w:val="center"/>
          </w:tcPr>
          <w:p w14:paraId="3146626C" w14:textId="77777777" w:rsidR="00702025" w:rsidRPr="007A654B" w:rsidRDefault="00702025" w:rsidP="0041243C">
            <w:pPr>
              <w:jc w:val="center"/>
              <w:rPr>
                <w:rFonts w:cs="Arial"/>
                <w:bCs/>
                <w:color w:val="000000"/>
              </w:rPr>
            </w:pPr>
          </w:p>
        </w:tc>
        <w:tc>
          <w:tcPr>
            <w:tcW w:w="803" w:type="pct"/>
            <w:shd w:val="clear" w:color="auto" w:fill="auto"/>
            <w:vAlign w:val="center"/>
          </w:tcPr>
          <w:p w14:paraId="743A9BA7" w14:textId="77777777" w:rsidR="00702025" w:rsidRPr="007A654B" w:rsidRDefault="00702025" w:rsidP="0041243C">
            <w:pPr>
              <w:jc w:val="center"/>
              <w:rPr>
                <w:rFonts w:cs="Arial"/>
                <w:bCs/>
                <w:color w:val="000000"/>
              </w:rPr>
            </w:pPr>
          </w:p>
        </w:tc>
        <w:tc>
          <w:tcPr>
            <w:tcW w:w="803" w:type="pct"/>
          </w:tcPr>
          <w:p w14:paraId="149FCC60" w14:textId="77777777" w:rsidR="00702025" w:rsidRPr="007A654B" w:rsidRDefault="00702025" w:rsidP="0041243C">
            <w:pPr>
              <w:jc w:val="center"/>
              <w:rPr>
                <w:rFonts w:cs="Arial"/>
                <w:bCs/>
                <w:color w:val="000000"/>
              </w:rPr>
            </w:pPr>
          </w:p>
        </w:tc>
      </w:tr>
      <w:tr w:rsidR="00702025" w:rsidRPr="007A654B" w14:paraId="3F2F3860" w14:textId="51704AED" w:rsidTr="00702025">
        <w:trPr>
          <w:cantSplit/>
        </w:trPr>
        <w:tc>
          <w:tcPr>
            <w:tcW w:w="983" w:type="pct"/>
            <w:shd w:val="clear" w:color="auto" w:fill="auto"/>
            <w:vAlign w:val="center"/>
          </w:tcPr>
          <w:p w14:paraId="4735AAB1" w14:textId="77777777" w:rsidR="00702025" w:rsidRPr="007A654B" w:rsidRDefault="00702025" w:rsidP="008A381F">
            <w:pPr>
              <w:rPr>
                <w:rFonts w:cs="Arial"/>
                <w:color w:val="000000"/>
              </w:rPr>
            </w:pPr>
            <w:r w:rsidRPr="007A654B">
              <w:rPr>
                <w:rFonts w:cs="Arial"/>
                <w:color w:val="000000"/>
              </w:rPr>
              <w:t>Name of director(s)</w:t>
            </w:r>
          </w:p>
        </w:tc>
        <w:sdt>
          <w:sdtPr>
            <w:rPr>
              <w:rFonts w:cs="Arial"/>
              <w:bCs/>
              <w:color w:val="000000"/>
            </w:rPr>
            <w:id w:val="-340476405"/>
            <w:lock w:val="sdtLocked"/>
            <w:placeholder>
              <w:docPart w:val="FDDFF71AEBB64C1FB304EEE3FAED7435"/>
            </w:placeholder>
            <w:showingPlcHdr/>
          </w:sdtPr>
          <w:sdtEndPr/>
          <w:sdtContent>
            <w:tc>
              <w:tcPr>
                <w:tcW w:w="803" w:type="pct"/>
                <w:shd w:val="clear" w:color="auto" w:fill="auto"/>
                <w:vAlign w:val="center"/>
              </w:tcPr>
              <w:p w14:paraId="70E21EC4" w14:textId="77777777" w:rsidR="00702025" w:rsidRPr="007A654B" w:rsidRDefault="00702025" w:rsidP="008A381F">
                <w:pPr>
                  <w:rPr>
                    <w:rFonts w:cs="Arial"/>
                    <w:bCs/>
                    <w:color w:val="000000"/>
                  </w:rPr>
                </w:pPr>
                <w:r w:rsidRPr="007A654B">
                  <w:rPr>
                    <w:rStyle w:val="PlaceholderText"/>
                    <w:rFonts w:cs="Arial"/>
                  </w:rPr>
                  <w:t>Name</w:t>
                </w:r>
              </w:p>
            </w:tc>
          </w:sdtContent>
        </w:sdt>
        <w:sdt>
          <w:sdtPr>
            <w:rPr>
              <w:rFonts w:cs="Arial"/>
              <w:bCs/>
              <w:color w:val="000000"/>
            </w:rPr>
            <w:id w:val="-1976521494"/>
            <w:lock w:val="sdtLocked"/>
            <w:placeholder>
              <w:docPart w:val="8676C68D8FD7485BAFC095B1F1E8F760"/>
            </w:placeholder>
            <w:showingPlcHdr/>
          </w:sdtPr>
          <w:sdtEndPr/>
          <w:sdtContent>
            <w:tc>
              <w:tcPr>
                <w:tcW w:w="803" w:type="pct"/>
                <w:shd w:val="clear" w:color="auto" w:fill="auto"/>
                <w:vAlign w:val="center"/>
              </w:tcPr>
              <w:p w14:paraId="2DC33692" w14:textId="77777777" w:rsidR="00702025" w:rsidRPr="007A654B" w:rsidRDefault="00702025" w:rsidP="008A381F">
                <w:pPr>
                  <w:rPr>
                    <w:rFonts w:cs="Arial"/>
                    <w:bCs/>
                    <w:color w:val="000000"/>
                  </w:rPr>
                </w:pPr>
                <w:r w:rsidRPr="007A654B">
                  <w:rPr>
                    <w:rStyle w:val="PlaceholderText"/>
                    <w:rFonts w:cs="Arial"/>
                  </w:rPr>
                  <w:t>Name</w:t>
                </w:r>
              </w:p>
            </w:tc>
          </w:sdtContent>
        </w:sdt>
        <w:sdt>
          <w:sdtPr>
            <w:rPr>
              <w:rFonts w:cs="Arial"/>
              <w:bCs/>
              <w:color w:val="000000"/>
            </w:rPr>
            <w:id w:val="1014195530"/>
            <w:lock w:val="sdtLocked"/>
            <w:placeholder>
              <w:docPart w:val="3AEF009E03E441A4A43CDDBE94F7F5CD"/>
            </w:placeholder>
            <w:showingPlcHdr/>
          </w:sdtPr>
          <w:sdtEndPr/>
          <w:sdtContent>
            <w:tc>
              <w:tcPr>
                <w:tcW w:w="803" w:type="pct"/>
                <w:shd w:val="clear" w:color="auto" w:fill="auto"/>
                <w:vAlign w:val="center"/>
              </w:tcPr>
              <w:p w14:paraId="35115223" w14:textId="77777777" w:rsidR="00702025" w:rsidRPr="007A654B" w:rsidRDefault="00702025" w:rsidP="008A381F">
                <w:pPr>
                  <w:rPr>
                    <w:rFonts w:cs="Arial"/>
                    <w:bCs/>
                    <w:color w:val="000000"/>
                  </w:rPr>
                </w:pPr>
                <w:r w:rsidRPr="007A654B">
                  <w:rPr>
                    <w:rStyle w:val="PlaceholderText"/>
                    <w:rFonts w:cs="Arial"/>
                  </w:rPr>
                  <w:t>Name</w:t>
                </w:r>
              </w:p>
            </w:tc>
          </w:sdtContent>
        </w:sdt>
        <w:sdt>
          <w:sdtPr>
            <w:rPr>
              <w:rFonts w:cs="Arial"/>
              <w:bCs/>
              <w:color w:val="000000"/>
            </w:rPr>
            <w:id w:val="-465274498"/>
            <w:lock w:val="sdtLocked"/>
            <w:placeholder>
              <w:docPart w:val="1211D0A82A194F9A8398E0E529F0667A"/>
            </w:placeholder>
            <w:showingPlcHdr/>
          </w:sdtPr>
          <w:sdtEndPr/>
          <w:sdtContent>
            <w:tc>
              <w:tcPr>
                <w:tcW w:w="803" w:type="pct"/>
                <w:shd w:val="clear" w:color="auto" w:fill="auto"/>
                <w:vAlign w:val="center"/>
              </w:tcPr>
              <w:p w14:paraId="7488CD0C" w14:textId="77777777" w:rsidR="00702025" w:rsidRPr="007A654B" w:rsidRDefault="00702025" w:rsidP="008A381F">
                <w:pPr>
                  <w:rPr>
                    <w:rFonts w:cs="Arial"/>
                    <w:bCs/>
                    <w:color w:val="000000"/>
                  </w:rPr>
                </w:pPr>
                <w:r w:rsidRPr="007A654B">
                  <w:rPr>
                    <w:rStyle w:val="PlaceholderText"/>
                    <w:rFonts w:cs="Arial"/>
                  </w:rPr>
                  <w:t>Name</w:t>
                </w:r>
              </w:p>
            </w:tc>
          </w:sdtContent>
        </w:sdt>
        <w:sdt>
          <w:sdtPr>
            <w:rPr>
              <w:rFonts w:cs="Arial"/>
              <w:bCs/>
              <w:color w:val="000000"/>
            </w:rPr>
            <w:id w:val="571867353"/>
            <w:placeholder>
              <w:docPart w:val="2A8E160C760743428F2964E7B1D163FD"/>
            </w:placeholder>
            <w:showingPlcHdr/>
          </w:sdtPr>
          <w:sdtEndPr/>
          <w:sdtContent>
            <w:tc>
              <w:tcPr>
                <w:tcW w:w="803" w:type="pct"/>
              </w:tcPr>
              <w:p w14:paraId="5BF74DF2" w14:textId="67D2B3B6" w:rsidR="00702025" w:rsidRDefault="00702025" w:rsidP="008A381F">
                <w:pPr>
                  <w:rPr>
                    <w:rFonts w:cs="Arial"/>
                    <w:bCs/>
                    <w:color w:val="000000"/>
                  </w:rPr>
                </w:pPr>
                <w:r w:rsidRPr="007A654B">
                  <w:rPr>
                    <w:rStyle w:val="PlaceholderText"/>
                    <w:rFonts w:cs="Arial"/>
                  </w:rPr>
                  <w:t>Name</w:t>
                </w:r>
              </w:p>
            </w:tc>
          </w:sdtContent>
        </w:sdt>
      </w:tr>
      <w:tr w:rsidR="00702025" w:rsidRPr="007A654B" w14:paraId="4DE7FB08" w14:textId="397633AD" w:rsidTr="00702025">
        <w:trPr>
          <w:cantSplit/>
        </w:trPr>
        <w:tc>
          <w:tcPr>
            <w:tcW w:w="983" w:type="pct"/>
            <w:shd w:val="clear" w:color="auto" w:fill="auto"/>
            <w:vAlign w:val="center"/>
          </w:tcPr>
          <w:p w14:paraId="11928DD3" w14:textId="77777777" w:rsidR="00702025" w:rsidRPr="007A654B" w:rsidRDefault="00702025" w:rsidP="00702025">
            <w:pPr>
              <w:rPr>
                <w:rFonts w:cs="Arial"/>
                <w:color w:val="000000"/>
              </w:rPr>
            </w:pPr>
            <w:r w:rsidRPr="007A654B">
              <w:rPr>
                <w:rFonts w:cs="Arial"/>
                <w:color w:val="000000"/>
              </w:rPr>
              <w:lastRenderedPageBreak/>
              <w:t>Number of studies per year</w:t>
            </w:r>
          </w:p>
        </w:tc>
        <w:sdt>
          <w:sdtPr>
            <w:rPr>
              <w:rFonts w:cs="Arial"/>
              <w:bCs/>
              <w:color w:val="000000"/>
            </w:rPr>
            <w:id w:val="-72739867"/>
            <w:lock w:val="sdtLocked"/>
            <w:placeholder>
              <w:docPart w:val="515E92ECAF0E4D079BB5A52D7D7E5CA0"/>
            </w:placeholder>
            <w:showingPlcHdr/>
          </w:sdtPr>
          <w:sdtEndPr/>
          <w:sdtContent>
            <w:tc>
              <w:tcPr>
                <w:tcW w:w="803" w:type="pct"/>
                <w:shd w:val="clear" w:color="auto" w:fill="auto"/>
              </w:tcPr>
              <w:p w14:paraId="3E578E0D" w14:textId="62925361"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623462438"/>
            <w:lock w:val="sdtLocked"/>
            <w:placeholder>
              <w:docPart w:val="C7A2095BAB4B4E39BC1D7BC2F9F20D58"/>
            </w:placeholder>
            <w:showingPlcHdr/>
          </w:sdtPr>
          <w:sdtEndPr/>
          <w:sdtContent>
            <w:tc>
              <w:tcPr>
                <w:tcW w:w="803" w:type="pct"/>
                <w:shd w:val="clear" w:color="auto" w:fill="auto"/>
              </w:tcPr>
              <w:p w14:paraId="3FF15D9E" w14:textId="441E8673"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846869595"/>
            <w:lock w:val="sdtLocked"/>
            <w:placeholder>
              <w:docPart w:val="648C9118FE834E9EA10AD79715390163"/>
            </w:placeholder>
            <w:showingPlcHdr/>
          </w:sdtPr>
          <w:sdtEndPr/>
          <w:sdtContent>
            <w:tc>
              <w:tcPr>
                <w:tcW w:w="803" w:type="pct"/>
                <w:shd w:val="clear" w:color="auto" w:fill="auto"/>
                <w:vAlign w:val="center"/>
              </w:tcPr>
              <w:p w14:paraId="29A14886"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2113555218"/>
            <w:lock w:val="sdtLocked"/>
            <w:placeholder>
              <w:docPart w:val="4CF32724433D4475ADBC6528EB728358"/>
            </w:placeholder>
            <w:showingPlcHdr/>
          </w:sdtPr>
          <w:sdtEndPr/>
          <w:sdtContent>
            <w:tc>
              <w:tcPr>
                <w:tcW w:w="803" w:type="pct"/>
                <w:shd w:val="clear" w:color="auto" w:fill="auto"/>
                <w:vAlign w:val="center"/>
              </w:tcPr>
              <w:p w14:paraId="2B67F327"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1655437300"/>
            <w:placeholder>
              <w:docPart w:val="8E9E59E2057944FCBFEE8546456E7B23"/>
            </w:placeholder>
            <w:showingPlcHdr/>
          </w:sdtPr>
          <w:sdtEndPr/>
          <w:sdtContent>
            <w:tc>
              <w:tcPr>
                <w:tcW w:w="803" w:type="pct"/>
                <w:vAlign w:val="center"/>
              </w:tcPr>
              <w:p w14:paraId="06A949DF" w14:textId="06B7C6C1"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33063D9D" w14:textId="27839135" w:rsidTr="00702025">
        <w:trPr>
          <w:cantSplit/>
        </w:trPr>
        <w:tc>
          <w:tcPr>
            <w:tcW w:w="983" w:type="pct"/>
            <w:shd w:val="clear" w:color="auto" w:fill="auto"/>
            <w:vAlign w:val="center"/>
          </w:tcPr>
          <w:p w14:paraId="57962FE8" w14:textId="77777777" w:rsidR="00702025" w:rsidRPr="007A654B" w:rsidRDefault="00702025" w:rsidP="00702025">
            <w:pPr>
              <w:rPr>
                <w:rFonts w:cs="Arial"/>
                <w:color w:val="000000"/>
              </w:rPr>
            </w:pPr>
            <w:r w:rsidRPr="007A654B">
              <w:rPr>
                <w:rFonts w:cs="Arial"/>
                <w:color w:val="000000"/>
              </w:rPr>
              <w:t>EEG: adult/child</w:t>
            </w:r>
          </w:p>
        </w:tc>
        <w:sdt>
          <w:sdtPr>
            <w:rPr>
              <w:rFonts w:cs="Arial"/>
              <w:bCs/>
              <w:color w:val="000000"/>
            </w:rPr>
            <w:id w:val="-360207423"/>
            <w:lock w:val="sdtLocked"/>
            <w:placeholder>
              <w:docPart w:val="552E078C56AA46D3A4A22E4E530CFCA7"/>
            </w:placeholder>
            <w:showingPlcHdr/>
          </w:sdtPr>
          <w:sdtEndPr/>
          <w:sdtContent>
            <w:tc>
              <w:tcPr>
                <w:tcW w:w="803" w:type="pct"/>
                <w:shd w:val="clear" w:color="auto" w:fill="auto"/>
              </w:tcPr>
              <w:p w14:paraId="37B8B47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744939627"/>
            <w:lock w:val="sdtLocked"/>
            <w:placeholder>
              <w:docPart w:val="01F1E7D15D2E4A5599790D6EB7DE0F8B"/>
            </w:placeholder>
            <w:showingPlcHdr/>
          </w:sdtPr>
          <w:sdtEndPr/>
          <w:sdtContent>
            <w:tc>
              <w:tcPr>
                <w:tcW w:w="803" w:type="pct"/>
                <w:shd w:val="clear" w:color="auto" w:fill="auto"/>
              </w:tcPr>
              <w:p w14:paraId="43F11E1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2113122167"/>
            <w:lock w:val="sdtLocked"/>
            <w:placeholder>
              <w:docPart w:val="F453249A8EAD4197B3BFDDEB7E41DD0B"/>
            </w:placeholder>
            <w:showingPlcHdr/>
          </w:sdtPr>
          <w:sdtEndPr/>
          <w:sdtContent>
            <w:tc>
              <w:tcPr>
                <w:tcW w:w="803" w:type="pct"/>
                <w:shd w:val="clear" w:color="auto" w:fill="auto"/>
              </w:tcPr>
              <w:p w14:paraId="141D1E4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928379660"/>
            <w:lock w:val="sdtLocked"/>
            <w:placeholder>
              <w:docPart w:val="BF729EC6CD514B959C3A42141A59D643"/>
            </w:placeholder>
            <w:showingPlcHdr/>
          </w:sdtPr>
          <w:sdtEndPr/>
          <w:sdtContent>
            <w:tc>
              <w:tcPr>
                <w:tcW w:w="803" w:type="pct"/>
                <w:shd w:val="clear" w:color="auto" w:fill="auto"/>
              </w:tcPr>
              <w:p w14:paraId="3C20025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639845998"/>
            <w:placeholder>
              <w:docPart w:val="7E7C00A199344BDF8B943017B4074F0D"/>
            </w:placeholder>
            <w:showingPlcHdr/>
          </w:sdtPr>
          <w:sdtEndPr/>
          <w:sdtContent>
            <w:tc>
              <w:tcPr>
                <w:tcW w:w="803" w:type="pct"/>
              </w:tcPr>
              <w:p w14:paraId="7D6663A2" w14:textId="5457AB39"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3EF302E7" w14:textId="5C0945B2" w:rsidTr="00702025">
        <w:trPr>
          <w:cantSplit/>
        </w:trPr>
        <w:tc>
          <w:tcPr>
            <w:tcW w:w="983" w:type="pct"/>
            <w:shd w:val="clear" w:color="auto" w:fill="auto"/>
            <w:vAlign w:val="center"/>
          </w:tcPr>
          <w:p w14:paraId="1176757F" w14:textId="77777777" w:rsidR="00702025" w:rsidRPr="007A654B" w:rsidRDefault="00702025" w:rsidP="00702025">
            <w:pPr>
              <w:rPr>
                <w:rFonts w:cs="Arial"/>
                <w:color w:val="000000"/>
              </w:rPr>
            </w:pPr>
            <w:r w:rsidRPr="007A654B">
              <w:rPr>
                <w:rFonts w:cs="Arial"/>
                <w:color w:val="000000"/>
              </w:rPr>
              <w:t>Other</w:t>
            </w:r>
          </w:p>
        </w:tc>
        <w:sdt>
          <w:sdtPr>
            <w:rPr>
              <w:rFonts w:cs="Arial"/>
              <w:bCs/>
              <w:color w:val="000000"/>
            </w:rPr>
            <w:id w:val="896173160"/>
            <w:lock w:val="sdtLocked"/>
            <w:placeholder>
              <w:docPart w:val="9168D99089F04DB5B1989AC3DB196000"/>
            </w:placeholder>
            <w:showingPlcHdr/>
          </w:sdtPr>
          <w:sdtEndPr/>
          <w:sdtContent>
            <w:tc>
              <w:tcPr>
                <w:tcW w:w="803" w:type="pct"/>
                <w:shd w:val="clear" w:color="auto" w:fill="auto"/>
              </w:tcPr>
              <w:p w14:paraId="08864B3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3023743"/>
            <w:lock w:val="sdtLocked"/>
            <w:placeholder>
              <w:docPart w:val="16A87D5853AB4A338BEA7ECC89CB1D9E"/>
            </w:placeholder>
            <w:showingPlcHdr/>
          </w:sdtPr>
          <w:sdtEndPr/>
          <w:sdtContent>
            <w:tc>
              <w:tcPr>
                <w:tcW w:w="803" w:type="pct"/>
                <w:shd w:val="clear" w:color="auto" w:fill="auto"/>
              </w:tcPr>
              <w:p w14:paraId="2300AB7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935342555"/>
            <w:lock w:val="sdtLocked"/>
            <w:placeholder>
              <w:docPart w:val="D59D0A4B81A14C1789A76F2F1D7C0F5F"/>
            </w:placeholder>
            <w:showingPlcHdr/>
          </w:sdtPr>
          <w:sdtEndPr/>
          <w:sdtContent>
            <w:tc>
              <w:tcPr>
                <w:tcW w:w="803" w:type="pct"/>
                <w:shd w:val="clear" w:color="auto" w:fill="auto"/>
              </w:tcPr>
              <w:p w14:paraId="6BBFB5D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42986298"/>
            <w:lock w:val="sdtLocked"/>
            <w:placeholder>
              <w:docPart w:val="2FCBAB8394A44FB9884E1EEC7F1884B5"/>
            </w:placeholder>
            <w:showingPlcHdr/>
          </w:sdtPr>
          <w:sdtEndPr/>
          <w:sdtContent>
            <w:tc>
              <w:tcPr>
                <w:tcW w:w="803" w:type="pct"/>
                <w:shd w:val="clear" w:color="auto" w:fill="auto"/>
              </w:tcPr>
              <w:p w14:paraId="34AF2A3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883318814"/>
            <w:placeholder>
              <w:docPart w:val="383380EEA730459DBF76FBDC70B276FA"/>
            </w:placeholder>
            <w:showingPlcHdr/>
          </w:sdtPr>
          <w:sdtEndPr/>
          <w:sdtContent>
            <w:tc>
              <w:tcPr>
                <w:tcW w:w="803" w:type="pct"/>
              </w:tcPr>
              <w:p w14:paraId="6AC3A3A4" w14:textId="510482AB"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56A4BA95" w14:textId="6E69AC95" w:rsidTr="00702025">
        <w:trPr>
          <w:cantSplit/>
        </w:trPr>
        <w:tc>
          <w:tcPr>
            <w:tcW w:w="983" w:type="pct"/>
            <w:shd w:val="clear" w:color="auto" w:fill="auto"/>
            <w:vAlign w:val="center"/>
          </w:tcPr>
          <w:p w14:paraId="0BC334FB" w14:textId="77777777" w:rsidR="00702025" w:rsidRPr="007A654B" w:rsidRDefault="00702025" w:rsidP="00702025">
            <w:pPr>
              <w:rPr>
                <w:rFonts w:cs="Arial"/>
                <w:color w:val="000000"/>
              </w:rPr>
            </w:pPr>
            <w:proofErr w:type="gramStart"/>
            <w:r w:rsidRPr="007A654B">
              <w:rPr>
                <w:rFonts w:cs="Arial"/>
                <w:color w:val="000000"/>
              </w:rPr>
              <w:t>Months</w:t>
            </w:r>
            <w:proofErr w:type="gramEnd"/>
            <w:r w:rsidRPr="007A654B">
              <w:rPr>
                <w:rFonts w:cs="Arial"/>
                <w:color w:val="000000"/>
              </w:rPr>
              <w:t xml:space="preserve"> fellows assigned</w:t>
            </w:r>
          </w:p>
        </w:tc>
        <w:sdt>
          <w:sdtPr>
            <w:rPr>
              <w:rFonts w:cs="Arial"/>
              <w:bCs/>
              <w:color w:val="000000"/>
            </w:rPr>
            <w:id w:val="1089352539"/>
            <w:lock w:val="sdtLocked"/>
            <w:placeholder>
              <w:docPart w:val="8D0FA0E220C64677A11ECFAC0D75996F"/>
            </w:placeholder>
            <w:showingPlcHdr/>
          </w:sdtPr>
          <w:sdtEndPr/>
          <w:sdtContent>
            <w:tc>
              <w:tcPr>
                <w:tcW w:w="803" w:type="pct"/>
                <w:shd w:val="clear" w:color="auto" w:fill="auto"/>
              </w:tcPr>
              <w:p w14:paraId="5AD44B96"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824784406"/>
            <w:lock w:val="sdtLocked"/>
            <w:placeholder>
              <w:docPart w:val="FBC6F2F56FE24378B23A8F78A2E7F1C3"/>
            </w:placeholder>
            <w:showingPlcHdr/>
          </w:sdtPr>
          <w:sdtEndPr/>
          <w:sdtContent>
            <w:tc>
              <w:tcPr>
                <w:tcW w:w="803" w:type="pct"/>
                <w:shd w:val="clear" w:color="auto" w:fill="auto"/>
              </w:tcPr>
              <w:p w14:paraId="1D64A17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248648707"/>
            <w:lock w:val="sdtLocked"/>
            <w:placeholder>
              <w:docPart w:val="49FD6F1346D84D6F9C15997AA92ADDA9"/>
            </w:placeholder>
            <w:showingPlcHdr/>
          </w:sdtPr>
          <w:sdtEndPr/>
          <w:sdtContent>
            <w:tc>
              <w:tcPr>
                <w:tcW w:w="803" w:type="pct"/>
                <w:shd w:val="clear" w:color="auto" w:fill="auto"/>
              </w:tcPr>
              <w:p w14:paraId="38943D1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499315399"/>
            <w:lock w:val="sdtLocked"/>
            <w:placeholder>
              <w:docPart w:val="C6699243ED9D4BA5942E05823A5B27B0"/>
            </w:placeholder>
            <w:showingPlcHdr/>
          </w:sdtPr>
          <w:sdtEndPr/>
          <w:sdtContent>
            <w:tc>
              <w:tcPr>
                <w:tcW w:w="803" w:type="pct"/>
                <w:shd w:val="clear" w:color="auto" w:fill="auto"/>
              </w:tcPr>
              <w:p w14:paraId="29F928F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2060933631"/>
            <w:placeholder>
              <w:docPart w:val="0850DF3656FF424482795EB165309DC6"/>
            </w:placeholder>
            <w:showingPlcHdr/>
          </w:sdtPr>
          <w:sdtEndPr/>
          <w:sdtContent>
            <w:tc>
              <w:tcPr>
                <w:tcW w:w="803" w:type="pct"/>
              </w:tcPr>
              <w:p w14:paraId="670EC072" w14:textId="645325B5"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7A61B307" w14:textId="3BF9BA0B" w:rsidTr="00702025">
        <w:trPr>
          <w:cantSplit/>
        </w:trPr>
        <w:tc>
          <w:tcPr>
            <w:tcW w:w="983" w:type="pct"/>
            <w:shd w:val="clear" w:color="auto" w:fill="auto"/>
            <w:vAlign w:val="center"/>
          </w:tcPr>
          <w:p w14:paraId="0896CAD6" w14:textId="77777777" w:rsidR="00702025" w:rsidRPr="007A654B" w:rsidRDefault="00702025" w:rsidP="00702025">
            <w:pPr>
              <w:rPr>
                <w:rFonts w:cs="Arial"/>
                <w:color w:val="000000"/>
              </w:rPr>
            </w:pPr>
            <w:r w:rsidRPr="007A654B">
              <w:rPr>
                <w:rFonts w:cs="Arial"/>
                <w:color w:val="000000"/>
              </w:rPr>
              <w:t>Fellows’ responsibilities</w:t>
            </w:r>
          </w:p>
        </w:tc>
        <w:sdt>
          <w:sdtPr>
            <w:rPr>
              <w:rFonts w:cs="Arial"/>
              <w:bCs/>
              <w:color w:val="000000"/>
            </w:rPr>
            <w:id w:val="-1244710104"/>
            <w:lock w:val="sdtLocked"/>
            <w:placeholder>
              <w:docPart w:val="62A8ADC7EA724E62B4E914F984E83E43"/>
            </w:placeholder>
            <w:showingPlcHdr/>
          </w:sdtPr>
          <w:sdtEndPr/>
          <w:sdtContent>
            <w:tc>
              <w:tcPr>
                <w:tcW w:w="803" w:type="pct"/>
                <w:shd w:val="clear" w:color="auto" w:fill="auto"/>
                <w:vAlign w:val="center"/>
              </w:tcPr>
              <w:p w14:paraId="1BF02C04" w14:textId="5D74980C"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48523627"/>
            <w:lock w:val="sdtLocked"/>
            <w:placeholder>
              <w:docPart w:val="66FB1D5D137F45378171C24FB12534EE"/>
            </w:placeholder>
            <w:showingPlcHdr/>
          </w:sdtPr>
          <w:sdtEndPr/>
          <w:sdtContent>
            <w:tc>
              <w:tcPr>
                <w:tcW w:w="803" w:type="pct"/>
                <w:shd w:val="clear" w:color="auto" w:fill="auto"/>
                <w:vAlign w:val="center"/>
              </w:tcPr>
              <w:p w14:paraId="67D558BD" w14:textId="4657463B"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180192732"/>
            <w:lock w:val="sdtLocked"/>
            <w:placeholder>
              <w:docPart w:val="2C05EC0FF3B44D409029178C1E6C8300"/>
            </w:placeholder>
            <w:showingPlcHdr/>
          </w:sdtPr>
          <w:sdtEndPr/>
          <w:sdtContent>
            <w:tc>
              <w:tcPr>
                <w:tcW w:w="803" w:type="pct"/>
                <w:shd w:val="clear" w:color="auto" w:fill="auto"/>
                <w:vAlign w:val="center"/>
              </w:tcPr>
              <w:p w14:paraId="7EBA28D7"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972868712"/>
            <w:lock w:val="sdtLocked"/>
            <w:placeholder>
              <w:docPart w:val="6F230D568F434C8BBD1101FC1D2A258E"/>
            </w:placeholder>
            <w:showingPlcHdr/>
          </w:sdtPr>
          <w:sdtEndPr/>
          <w:sdtContent>
            <w:tc>
              <w:tcPr>
                <w:tcW w:w="803" w:type="pct"/>
                <w:shd w:val="clear" w:color="auto" w:fill="auto"/>
                <w:vAlign w:val="center"/>
              </w:tcPr>
              <w:p w14:paraId="46BDCCAC"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410929817"/>
            <w:placeholder>
              <w:docPart w:val="5A0B3C47B5384998923094D6C605D3FD"/>
            </w:placeholder>
            <w:showingPlcHdr/>
          </w:sdtPr>
          <w:sdtEndPr/>
          <w:sdtContent>
            <w:tc>
              <w:tcPr>
                <w:tcW w:w="803" w:type="pct"/>
                <w:vAlign w:val="center"/>
              </w:tcPr>
              <w:p w14:paraId="76630FA9" w14:textId="23ACF477" w:rsidR="00702025" w:rsidRDefault="00702025" w:rsidP="00702025">
                <w:pPr>
                  <w:rPr>
                    <w:rFonts w:cs="Arial"/>
                    <w:bCs/>
                    <w:color w:val="000000"/>
                  </w:rPr>
                </w:pPr>
                <w:r w:rsidRPr="007A654B">
                  <w:rPr>
                    <w:rStyle w:val="PlaceholderText"/>
                    <w:rFonts w:cs="Arial"/>
                  </w:rPr>
                  <w:t>Responsibilities</w:t>
                </w:r>
              </w:p>
            </w:tc>
          </w:sdtContent>
        </w:sdt>
      </w:tr>
      <w:tr w:rsidR="00702025" w:rsidRPr="007A654B" w14:paraId="72B577EF" w14:textId="515CB42A" w:rsidTr="00702025">
        <w:trPr>
          <w:cantSplit/>
        </w:trPr>
        <w:tc>
          <w:tcPr>
            <w:tcW w:w="983" w:type="pct"/>
            <w:shd w:val="clear" w:color="auto" w:fill="auto"/>
            <w:vAlign w:val="center"/>
          </w:tcPr>
          <w:p w14:paraId="111E1DDD" w14:textId="77777777" w:rsidR="00702025" w:rsidRPr="007A654B" w:rsidRDefault="00702025" w:rsidP="00702025">
            <w:pPr>
              <w:rPr>
                <w:rFonts w:cs="Arial"/>
                <w:b/>
                <w:bCs/>
                <w:color w:val="000000"/>
              </w:rPr>
            </w:pPr>
            <w:r w:rsidRPr="007A654B">
              <w:rPr>
                <w:rFonts w:cs="Arial"/>
                <w:b/>
                <w:bCs/>
                <w:color w:val="000000"/>
              </w:rPr>
              <w:t>EMG</w:t>
            </w:r>
          </w:p>
        </w:tc>
        <w:tc>
          <w:tcPr>
            <w:tcW w:w="803" w:type="pct"/>
            <w:shd w:val="clear" w:color="auto" w:fill="auto"/>
            <w:vAlign w:val="center"/>
          </w:tcPr>
          <w:p w14:paraId="4B6C66C0" w14:textId="77777777" w:rsidR="00702025" w:rsidRPr="007A654B" w:rsidRDefault="00702025" w:rsidP="00702025">
            <w:pPr>
              <w:jc w:val="center"/>
              <w:rPr>
                <w:rFonts w:cs="Arial"/>
                <w:bCs/>
                <w:color w:val="000000"/>
              </w:rPr>
            </w:pPr>
          </w:p>
        </w:tc>
        <w:tc>
          <w:tcPr>
            <w:tcW w:w="803" w:type="pct"/>
            <w:shd w:val="clear" w:color="auto" w:fill="auto"/>
            <w:vAlign w:val="center"/>
          </w:tcPr>
          <w:p w14:paraId="18AEA7D3" w14:textId="77777777" w:rsidR="00702025" w:rsidRPr="007A654B" w:rsidRDefault="00702025" w:rsidP="00702025">
            <w:pPr>
              <w:jc w:val="center"/>
              <w:rPr>
                <w:rFonts w:cs="Arial"/>
                <w:bCs/>
                <w:color w:val="000000"/>
              </w:rPr>
            </w:pPr>
          </w:p>
        </w:tc>
        <w:tc>
          <w:tcPr>
            <w:tcW w:w="803" w:type="pct"/>
            <w:shd w:val="clear" w:color="auto" w:fill="auto"/>
            <w:vAlign w:val="center"/>
          </w:tcPr>
          <w:p w14:paraId="7F68F57B" w14:textId="77777777" w:rsidR="00702025" w:rsidRPr="007A654B" w:rsidRDefault="00702025" w:rsidP="00702025">
            <w:pPr>
              <w:jc w:val="center"/>
              <w:rPr>
                <w:rFonts w:cs="Arial"/>
                <w:bCs/>
                <w:color w:val="000000"/>
              </w:rPr>
            </w:pPr>
          </w:p>
        </w:tc>
        <w:tc>
          <w:tcPr>
            <w:tcW w:w="803" w:type="pct"/>
            <w:shd w:val="clear" w:color="auto" w:fill="auto"/>
            <w:vAlign w:val="center"/>
          </w:tcPr>
          <w:p w14:paraId="789E79D9" w14:textId="77777777" w:rsidR="00702025" w:rsidRPr="007A654B" w:rsidRDefault="00702025" w:rsidP="00702025">
            <w:pPr>
              <w:jc w:val="center"/>
              <w:rPr>
                <w:rFonts w:cs="Arial"/>
                <w:bCs/>
                <w:color w:val="000000"/>
              </w:rPr>
            </w:pPr>
          </w:p>
        </w:tc>
        <w:tc>
          <w:tcPr>
            <w:tcW w:w="803" w:type="pct"/>
          </w:tcPr>
          <w:p w14:paraId="6C788D24" w14:textId="77777777" w:rsidR="00702025" w:rsidRPr="007A654B" w:rsidRDefault="00702025" w:rsidP="00702025">
            <w:pPr>
              <w:jc w:val="center"/>
              <w:rPr>
                <w:rFonts w:cs="Arial"/>
                <w:bCs/>
                <w:color w:val="000000"/>
              </w:rPr>
            </w:pPr>
          </w:p>
        </w:tc>
      </w:tr>
      <w:tr w:rsidR="00702025" w:rsidRPr="007A654B" w14:paraId="3E2538F2" w14:textId="67CB8EC5" w:rsidTr="00702025">
        <w:trPr>
          <w:cantSplit/>
        </w:trPr>
        <w:tc>
          <w:tcPr>
            <w:tcW w:w="983" w:type="pct"/>
            <w:shd w:val="clear" w:color="auto" w:fill="auto"/>
            <w:vAlign w:val="center"/>
          </w:tcPr>
          <w:p w14:paraId="36C700A3" w14:textId="77777777" w:rsidR="00702025" w:rsidRPr="007A654B" w:rsidRDefault="00702025" w:rsidP="00702025">
            <w:pPr>
              <w:rPr>
                <w:rFonts w:cs="Arial"/>
                <w:color w:val="000000"/>
              </w:rPr>
            </w:pPr>
            <w:r w:rsidRPr="007A654B">
              <w:rPr>
                <w:rFonts w:cs="Arial"/>
                <w:color w:val="000000"/>
              </w:rPr>
              <w:t>Name of director(s)</w:t>
            </w:r>
          </w:p>
        </w:tc>
        <w:sdt>
          <w:sdtPr>
            <w:rPr>
              <w:rFonts w:cs="Arial"/>
              <w:bCs/>
              <w:color w:val="000000"/>
            </w:rPr>
            <w:id w:val="-943146035"/>
            <w:lock w:val="sdtLocked"/>
            <w:placeholder>
              <w:docPart w:val="5753D4687ECA4E0F937F58AF72A6D13C"/>
            </w:placeholder>
            <w:showingPlcHdr/>
          </w:sdtPr>
          <w:sdtEndPr/>
          <w:sdtContent>
            <w:tc>
              <w:tcPr>
                <w:tcW w:w="803" w:type="pct"/>
                <w:shd w:val="clear" w:color="auto" w:fill="auto"/>
                <w:vAlign w:val="center"/>
              </w:tcPr>
              <w:p w14:paraId="0B704DF3"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990793074"/>
            <w:lock w:val="sdtLocked"/>
            <w:placeholder>
              <w:docPart w:val="516CD971C668418A9DF6823CF44D811A"/>
            </w:placeholder>
            <w:showingPlcHdr/>
          </w:sdtPr>
          <w:sdtEndPr/>
          <w:sdtContent>
            <w:tc>
              <w:tcPr>
                <w:tcW w:w="803" w:type="pct"/>
                <w:shd w:val="clear" w:color="auto" w:fill="auto"/>
                <w:vAlign w:val="center"/>
              </w:tcPr>
              <w:p w14:paraId="6E6B29DB"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726985625"/>
            <w:lock w:val="sdtLocked"/>
            <w:placeholder>
              <w:docPart w:val="D3EC0C9953684D5EBCF68A96F2135C8B"/>
            </w:placeholder>
            <w:showingPlcHdr/>
          </w:sdtPr>
          <w:sdtEndPr/>
          <w:sdtContent>
            <w:tc>
              <w:tcPr>
                <w:tcW w:w="803" w:type="pct"/>
                <w:shd w:val="clear" w:color="auto" w:fill="auto"/>
                <w:vAlign w:val="center"/>
              </w:tcPr>
              <w:p w14:paraId="2031BACF"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561022149"/>
            <w:lock w:val="sdtLocked"/>
            <w:placeholder>
              <w:docPart w:val="8C1CD6043B844091BB7CC65E338910A9"/>
            </w:placeholder>
            <w:showingPlcHdr/>
          </w:sdtPr>
          <w:sdtEndPr/>
          <w:sdtContent>
            <w:tc>
              <w:tcPr>
                <w:tcW w:w="803" w:type="pct"/>
                <w:shd w:val="clear" w:color="auto" w:fill="auto"/>
                <w:vAlign w:val="center"/>
              </w:tcPr>
              <w:p w14:paraId="2ED8619B"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295188552"/>
            <w:placeholder>
              <w:docPart w:val="0A86192AED314974908286312625482C"/>
            </w:placeholder>
            <w:showingPlcHdr/>
          </w:sdtPr>
          <w:sdtEndPr/>
          <w:sdtContent>
            <w:tc>
              <w:tcPr>
                <w:tcW w:w="803" w:type="pct"/>
              </w:tcPr>
              <w:p w14:paraId="0730FC9A" w14:textId="35EDF17F" w:rsidR="00702025" w:rsidRDefault="00702025" w:rsidP="00702025">
                <w:pPr>
                  <w:rPr>
                    <w:rFonts w:cs="Arial"/>
                    <w:bCs/>
                    <w:color w:val="000000"/>
                  </w:rPr>
                </w:pPr>
                <w:r w:rsidRPr="007A654B">
                  <w:rPr>
                    <w:rStyle w:val="PlaceholderText"/>
                    <w:rFonts w:cs="Arial"/>
                  </w:rPr>
                  <w:t>Name</w:t>
                </w:r>
              </w:p>
            </w:tc>
          </w:sdtContent>
        </w:sdt>
      </w:tr>
      <w:tr w:rsidR="00702025" w:rsidRPr="007A654B" w14:paraId="34F66311" w14:textId="7D575C09" w:rsidTr="00702025">
        <w:trPr>
          <w:cantSplit/>
        </w:trPr>
        <w:tc>
          <w:tcPr>
            <w:tcW w:w="983" w:type="pct"/>
            <w:shd w:val="clear" w:color="auto" w:fill="auto"/>
            <w:vAlign w:val="center"/>
          </w:tcPr>
          <w:p w14:paraId="35067A40" w14:textId="77777777" w:rsidR="00702025" w:rsidRPr="007A654B" w:rsidRDefault="00702025" w:rsidP="00702025">
            <w:pPr>
              <w:rPr>
                <w:rFonts w:cs="Arial"/>
                <w:color w:val="000000"/>
              </w:rPr>
            </w:pPr>
            <w:r w:rsidRPr="007A654B">
              <w:rPr>
                <w:rFonts w:cs="Arial"/>
                <w:color w:val="000000"/>
              </w:rPr>
              <w:t>Number of studies per year</w:t>
            </w:r>
          </w:p>
        </w:tc>
        <w:sdt>
          <w:sdtPr>
            <w:rPr>
              <w:rFonts w:cs="Arial"/>
              <w:bCs/>
              <w:color w:val="000000"/>
            </w:rPr>
            <w:id w:val="487438886"/>
            <w:lock w:val="sdtLocked"/>
            <w:placeholder>
              <w:docPart w:val="D8B453A8706F4BF8BDAA8F46C90F573B"/>
            </w:placeholder>
            <w:showingPlcHdr/>
          </w:sdtPr>
          <w:sdtEndPr/>
          <w:sdtContent>
            <w:tc>
              <w:tcPr>
                <w:tcW w:w="803" w:type="pct"/>
                <w:shd w:val="clear" w:color="auto" w:fill="auto"/>
                <w:vAlign w:val="center"/>
              </w:tcPr>
              <w:p w14:paraId="548CB706"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357973664"/>
            <w:lock w:val="sdtLocked"/>
            <w:placeholder>
              <w:docPart w:val="3464DCFD3F6B4458BD0AEA2688AD8C3D"/>
            </w:placeholder>
            <w:showingPlcHdr/>
          </w:sdtPr>
          <w:sdtEndPr/>
          <w:sdtContent>
            <w:tc>
              <w:tcPr>
                <w:tcW w:w="803" w:type="pct"/>
                <w:shd w:val="clear" w:color="auto" w:fill="auto"/>
                <w:vAlign w:val="center"/>
              </w:tcPr>
              <w:p w14:paraId="35564FDA"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1174564227"/>
            <w:lock w:val="sdtLocked"/>
            <w:placeholder>
              <w:docPart w:val="422606CE2CC3486F8C5FFE067E06A862"/>
            </w:placeholder>
            <w:showingPlcHdr/>
          </w:sdtPr>
          <w:sdtEndPr/>
          <w:sdtContent>
            <w:tc>
              <w:tcPr>
                <w:tcW w:w="803" w:type="pct"/>
                <w:shd w:val="clear" w:color="auto" w:fill="auto"/>
                <w:vAlign w:val="center"/>
              </w:tcPr>
              <w:p w14:paraId="4B421C89"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543955724"/>
            <w:lock w:val="sdtLocked"/>
            <w:placeholder>
              <w:docPart w:val="9C30F39FCE2C40FD92B3F13E37179A01"/>
            </w:placeholder>
            <w:showingPlcHdr/>
          </w:sdtPr>
          <w:sdtEndPr/>
          <w:sdtContent>
            <w:tc>
              <w:tcPr>
                <w:tcW w:w="803" w:type="pct"/>
                <w:shd w:val="clear" w:color="auto" w:fill="auto"/>
                <w:vAlign w:val="center"/>
              </w:tcPr>
              <w:p w14:paraId="424D9267"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966390815"/>
            <w:placeholder>
              <w:docPart w:val="EC80E81AE4D045568C5BC6308367B4CE"/>
            </w:placeholder>
            <w:showingPlcHdr/>
          </w:sdtPr>
          <w:sdtEndPr/>
          <w:sdtContent>
            <w:tc>
              <w:tcPr>
                <w:tcW w:w="803" w:type="pct"/>
                <w:vAlign w:val="center"/>
              </w:tcPr>
              <w:p w14:paraId="1B72B909" w14:textId="593204FC"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46EB2A48" w14:textId="1B315A2D" w:rsidTr="00702025">
        <w:trPr>
          <w:cantSplit/>
        </w:trPr>
        <w:tc>
          <w:tcPr>
            <w:tcW w:w="983" w:type="pct"/>
            <w:shd w:val="clear" w:color="auto" w:fill="auto"/>
            <w:vAlign w:val="center"/>
          </w:tcPr>
          <w:p w14:paraId="6B43615C" w14:textId="77777777" w:rsidR="00702025" w:rsidRPr="007A654B" w:rsidRDefault="00702025" w:rsidP="00702025">
            <w:pPr>
              <w:rPr>
                <w:rFonts w:cs="Arial"/>
                <w:color w:val="000000"/>
              </w:rPr>
            </w:pPr>
            <w:r w:rsidRPr="007A654B">
              <w:rPr>
                <w:rFonts w:cs="Arial"/>
                <w:color w:val="000000"/>
              </w:rPr>
              <w:t>EMG: adult/child</w:t>
            </w:r>
          </w:p>
        </w:tc>
        <w:sdt>
          <w:sdtPr>
            <w:rPr>
              <w:rFonts w:cs="Arial"/>
              <w:bCs/>
              <w:color w:val="000000"/>
            </w:rPr>
            <w:id w:val="-1652977117"/>
            <w:lock w:val="sdtLocked"/>
            <w:placeholder>
              <w:docPart w:val="8574056F522B492788F61FCC0A7ABF80"/>
            </w:placeholder>
            <w:showingPlcHdr/>
          </w:sdtPr>
          <w:sdtEndPr/>
          <w:sdtContent>
            <w:tc>
              <w:tcPr>
                <w:tcW w:w="803" w:type="pct"/>
                <w:shd w:val="clear" w:color="auto" w:fill="auto"/>
              </w:tcPr>
              <w:p w14:paraId="12FAECA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2069022130"/>
            <w:lock w:val="sdtLocked"/>
            <w:placeholder>
              <w:docPart w:val="39BA601A602C4F268715BFDCDB218E9E"/>
            </w:placeholder>
            <w:showingPlcHdr/>
          </w:sdtPr>
          <w:sdtEndPr/>
          <w:sdtContent>
            <w:tc>
              <w:tcPr>
                <w:tcW w:w="803" w:type="pct"/>
                <w:shd w:val="clear" w:color="auto" w:fill="auto"/>
              </w:tcPr>
              <w:p w14:paraId="3F5486A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344546842"/>
            <w:lock w:val="sdtLocked"/>
            <w:placeholder>
              <w:docPart w:val="632D9A83E3B2456C9FBE75CD3173A14C"/>
            </w:placeholder>
            <w:showingPlcHdr/>
          </w:sdtPr>
          <w:sdtEndPr/>
          <w:sdtContent>
            <w:tc>
              <w:tcPr>
                <w:tcW w:w="803" w:type="pct"/>
                <w:shd w:val="clear" w:color="auto" w:fill="auto"/>
              </w:tcPr>
              <w:p w14:paraId="28BF587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682582149"/>
            <w:lock w:val="sdtLocked"/>
            <w:placeholder>
              <w:docPart w:val="FA6A78F68D64461FAF55F52D907EE15C"/>
            </w:placeholder>
            <w:showingPlcHdr/>
          </w:sdtPr>
          <w:sdtEndPr/>
          <w:sdtContent>
            <w:tc>
              <w:tcPr>
                <w:tcW w:w="803" w:type="pct"/>
                <w:shd w:val="clear" w:color="auto" w:fill="auto"/>
              </w:tcPr>
              <w:p w14:paraId="4FB0A65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758484101"/>
            <w:placeholder>
              <w:docPart w:val="D89C9DF48A104393869890EEF64BA5CD"/>
            </w:placeholder>
            <w:showingPlcHdr/>
          </w:sdtPr>
          <w:sdtEndPr/>
          <w:sdtContent>
            <w:tc>
              <w:tcPr>
                <w:tcW w:w="803" w:type="pct"/>
              </w:tcPr>
              <w:p w14:paraId="4F5D23E6" w14:textId="1D782BF9"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19493D55" w14:textId="43370732" w:rsidTr="00702025">
        <w:trPr>
          <w:cantSplit/>
        </w:trPr>
        <w:tc>
          <w:tcPr>
            <w:tcW w:w="983" w:type="pct"/>
            <w:shd w:val="clear" w:color="auto" w:fill="auto"/>
            <w:vAlign w:val="center"/>
          </w:tcPr>
          <w:p w14:paraId="46C1E698" w14:textId="77777777" w:rsidR="00702025" w:rsidRPr="007A654B" w:rsidRDefault="00702025" w:rsidP="00702025">
            <w:pPr>
              <w:rPr>
                <w:rFonts w:cs="Arial"/>
                <w:color w:val="000000"/>
              </w:rPr>
            </w:pPr>
            <w:r w:rsidRPr="007A654B">
              <w:rPr>
                <w:rFonts w:cs="Arial"/>
                <w:color w:val="000000"/>
              </w:rPr>
              <w:t>Other</w:t>
            </w:r>
          </w:p>
        </w:tc>
        <w:sdt>
          <w:sdtPr>
            <w:rPr>
              <w:rFonts w:cs="Arial"/>
              <w:bCs/>
              <w:color w:val="000000"/>
            </w:rPr>
            <w:id w:val="-1633014190"/>
            <w:lock w:val="sdtLocked"/>
            <w:placeholder>
              <w:docPart w:val="71A09ED110F441B393852A63750BBFCF"/>
            </w:placeholder>
            <w:showingPlcHdr/>
          </w:sdtPr>
          <w:sdtEndPr/>
          <w:sdtContent>
            <w:tc>
              <w:tcPr>
                <w:tcW w:w="803" w:type="pct"/>
                <w:shd w:val="clear" w:color="auto" w:fill="auto"/>
              </w:tcPr>
              <w:p w14:paraId="17B8384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560055383"/>
            <w:lock w:val="sdtLocked"/>
            <w:placeholder>
              <w:docPart w:val="6BC18356317F422C9E71993DA5FCE92E"/>
            </w:placeholder>
            <w:showingPlcHdr/>
          </w:sdtPr>
          <w:sdtEndPr/>
          <w:sdtContent>
            <w:tc>
              <w:tcPr>
                <w:tcW w:w="803" w:type="pct"/>
                <w:shd w:val="clear" w:color="auto" w:fill="auto"/>
              </w:tcPr>
              <w:p w14:paraId="1153B438"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717275865"/>
            <w:lock w:val="sdtLocked"/>
            <w:placeholder>
              <w:docPart w:val="7C83A74D99C3472AB86EC7C68F826F5D"/>
            </w:placeholder>
            <w:showingPlcHdr/>
          </w:sdtPr>
          <w:sdtEndPr/>
          <w:sdtContent>
            <w:tc>
              <w:tcPr>
                <w:tcW w:w="803" w:type="pct"/>
                <w:shd w:val="clear" w:color="auto" w:fill="auto"/>
              </w:tcPr>
              <w:p w14:paraId="5335733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342137101"/>
            <w:lock w:val="sdtLocked"/>
            <w:placeholder>
              <w:docPart w:val="F309FD85CAA349B0800D82CA39972019"/>
            </w:placeholder>
            <w:showingPlcHdr/>
          </w:sdtPr>
          <w:sdtEndPr/>
          <w:sdtContent>
            <w:tc>
              <w:tcPr>
                <w:tcW w:w="803" w:type="pct"/>
                <w:shd w:val="clear" w:color="auto" w:fill="auto"/>
              </w:tcPr>
              <w:p w14:paraId="449167D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338664771"/>
            <w:placeholder>
              <w:docPart w:val="380398EBA7A44F9EB7B3951D698D8532"/>
            </w:placeholder>
            <w:showingPlcHdr/>
          </w:sdtPr>
          <w:sdtEndPr/>
          <w:sdtContent>
            <w:tc>
              <w:tcPr>
                <w:tcW w:w="803" w:type="pct"/>
              </w:tcPr>
              <w:p w14:paraId="311BDE6F" w14:textId="3BF05323"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6B6D98BE" w14:textId="153116ED" w:rsidTr="00702025">
        <w:trPr>
          <w:cantSplit/>
        </w:trPr>
        <w:tc>
          <w:tcPr>
            <w:tcW w:w="983" w:type="pct"/>
            <w:shd w:val="clear" w:color="auto" w:fill="auto"/>
            <w:vAlign w:val="center"/>
          </w:tcPr>
          <w:p w14:paraId="29C2AF63" w14:textId="77777777" w:rsidR="00702025" w:rsidRPr="007A654B" w:rsidRDefault="00702025" w:rsidP="00702025">
            <w:pPr>
              <w:rPr>
                <w:rFonts w:cs="Arial"/>
                <w:color w:val="000000"/>
              </w:rPr>
            </w:pPr>
            <w:proofErr w:type="gramStart"/>
            <w:r w:rsidRPr="007A654B">
              <w:rPr>
                <w:rFonts w:cs="Arial"/>
                <w:color w:val="000000"/>
              </w:rPr>
              <w:t>Months</w:t>
            </w:r>
            <w:proofErr w:type="gramEnd"/>
            <w:r w:rsidRPr="007A654B">
              <w:rPr>
                <w:rFonts w:cs="Arial"/>
                <w:color w:val="000000"/>
              </w:rPr>
              <w:t xml:space="preserve"> fellows assigned</w:t>
            </w:r>
          </w:p>
        </w:tc>
        <w:sdt>
          <w:sdtPr>
            <w:rPr>
              <w:rFonts w:cs="Arial"/>
              <w:bCs/>
              <w:color w:val="000000"/>
            </w:rPr>
            <w:id w:val="1280843801"/>
            <w:lock w:val="sdtLocked"/>
            <w:placeholder>
              <w:docPart w:val="8CCF9C2D49584F229392773C25DF74DD"/>
            </w:placeholder>
            <w:showingPlcHdr/>
          </w:sdtPr>
          <w:sdtEndPr/>
          <w:sdtContent>
            <w:tc>
              <w:tcPr>
                <w:tcW w:w="803" w:type="pct"/>
                <w:shd w:val="clear" w:color="auto" w:fill="auto"/>
              </w:tcPr>
              <w:p w14:paraId="2CCF23B6"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630241266"/>
            <w:lock w:val="sdtLocked"/>
            <w:placeholder>
              <w:docPart w:val="3BDCC944321C4BCAAD8D06F97596F8E4"/>
            </w:placeholder>
            <w:showingPlcHdr/>
          </w:sdtPr>
          <w:sdtEndPr/>
          <w:sdtContent>
            <w:tc>
              <w:tcPr>
                <w:tcW w:w="803" w:type="pct"/>
                <w:shd w:val="clear" w:color="auto" w:fill="auto"/>
              </w:tcPr>
              <w:p w14:paraId="2199C02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776481704"/>
            <w:lock w:val="sdtLocked"/>
            <w:placeholder>
              <w:docPart w:val="66ED0A00EE354BADA348E68E069128BB"/>
            </w:placeholder>
            <w:showingPlcHdr/>
          </w:sdtPr>
          <w:sdtEndPr/>
          <w:sdtContent>
            <w:tc>
              <w:tcPr>
                <w:tcW w:w="803" w:type="pct"/>
                <w:shd w:val="clear" w:color="auto" w:fill="auto"/>
              </w:tcPr>
              <w:p w14:paraId="226E6DF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2082283147"/>
            <w:lock w:val="sdtLocked"/>
            <w:placeholder>
              <w:docPart w:val="CBB47BDC66A6461A987801ED16483E02"/>
            </w:placeholder>
            <w:showingPlcHdr/>
          </w:sdtPr>
          <w:sdtEndPr/>
          <w:sdtContent>
            <w:tc>
              <w:tcPr>
                <w:tcW w:w="803" w:type="pct"/>
                <w:shd w:val="clear" w:color="auto" w:fill="auto"/>
              </w:tcPr>
              <w:p w14:paraId="017E757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60763133"/>
            <w:placeholder>
              <w:docPart w:val="700CD79229564A66A0C54C477A4BFC1F"/>
            </w:placeholder>
            <w:showingPlcHdr/>
          </w:sdtPr>
          <w:sdtEndPr/>
          <w:sdtContent>
            <w:tc>
              <w:tcPr>
                <w:tcW w:w="803" w:type="pct"/>
              </w:tcPr>
              <w:p w14:paraId="17494A55" w14:textId="7526D25C"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5D84581F" w14:textId="71B55640" w:rsidTr="00702025">
        <w:trPr>
          <w:cantSplit/>
        </w:trPr>
        <w:tc>
          <w:tcPr>
            <w:tcW w:w="983" w:type="pct"/>
            <w:shd w:val="clear" w:color="auto" w:fill="auto"/>
            <w:vAlign w:val="center"/>
          </w:tcPr>
          <w:p w14:paraId="66899F8B" w14:textId="77777777" w:rsidR="00702025" w:rsidRPr="007A654B" w:rsidRDefault="00702025" w:rsidP="00702025">
            <w:pPr>
              <w:rPr>
                <w:rFonts w:cs="Arial"/>
                <w:color w:val="000000"/>
              </w:rPr>
            </w:pPr>
            <w:r w:rsidRPr="007A654B">
              <w:rPr>
                <w:rFonts w:cs="Arial"/>
                <w:color w:val="000000"/>
              </w:rPr>
              <w:t>Fellows’ responsibilities</w:t>
            </w:r>
          </w:p>
        </w:tc>
        <w:sdt>
          <w:sdtPr>
            <w:rPr>
              <w:rFonts w:cs="Arial"/>
              <w:bCs/>
              <w:color w:val="000000"/>
            </w:rPr>
            <w:id w:val="-1242715094"/>
            <w:lock w:val="sdtLocked"/>
            <w:placeholder>
              <w:docPart w:val="1141A04F9D8846C3A15B35A31E174750"/>
            </w:placeholder>
            <w:showingPlcHdr/>
          </w:sdtPr>
          <w:sdtEndPr/>
          <w:sdtContent>
            <w:tc>
              <w:tcPr>
                <w:tcW w:w="803" w:type="pct"/>
                <w:shd w:val="clear" w:color="auto" w:fill="auto"/>
                <w:vAlign w:val="center"/>
              </w:tcPr>
              <w:p w14:paraId="48BA79E0"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840107695"/>
            <w:lock w:val="sdtLocked"/>
            <w:placeholder>
              <w:docPart w:val="0878931E954D4236BA9320A56124C934"/>
            </w:placeholder>
            <w:showingPlcHdr/>
          </w:sdtPr>
          <w:sdtEndPr/>
          <w:sdtContent>
            <w:tc>
              <w:tcPr>
                <w:tcW w:w="803" w:type="pct"/>
                <w:shd w:val="clear" w:color="auto" w:fill="auto"/>
                <w:vAlign w:val="center"/>
              </w:tcPr>
              <w:p w14:paraId="34E2732C"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133168607"/>
            <w:lock w:val="sdtLocked"/>
            <w:placeholder>
              <w:docPart w:val="9A48B0CB838C464C88A8F8B7C6267DEF"/>
            </w:placeholder>
            <w:showingPlcHdr/>
          </w:sdtPr>
          <w:sdtEndPr/>
          <w:sdtContent>
            <w:tc>
              <w:tcPr>
                <w:tcW w:w="803" w:type="pct"/>
                <w:shd w:val="clear" w:color="auto" w:fill="auto"/>
                <w:vAlign w:val="center"/>
              </w:tcPr>
              <w:p w14:paraId="6E692EEE"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241331493"/>
            <w:lock w:val="sdtLocked"/>
            <w:placeholder>
              <w:docPart w:val="629C06129C03433CA027AE509FCED57F"/>
            </w:placeholder>
            <w:showingPlcHdr/>
          </w:sdtPr>
          <w:sdtEndPr/>
          <w:sdtContent>
            <w:tc>
              <w:tcPr>
                <w:tcW w:w="803" w:type="pct"/>
                <w:shd w:val="clear" w:color="auto" w:fill="auto"/>
                <w:vAlign w:val="center"/>
              </w:tcPr>
              <w:p w14:paraId="543A5965"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237605870"/>
            <w:placeholder>
              <w:docPart w:val="C53613EEA3354D6B82D597ED9E2FDF84"/>
            </w:placeholder>
            <w:showingPlcHdr/>
          </w:sdtPr>
          <w:sdtEndPr/>
          <w:sdtContent>
            <w:tc>
              <w:tcPr>
                <w:tcW w:w="803" w:type="pct"/>
              </w:tcPr>
              <w:p w14:paraId="54BAB801" w14:textId="406A895B" w:rsidR="00702025" w:rsidRDefault="00702025" w:rsidP="00702025">
                <w:pPr>
                  <w:rPr>
                    <w:rFonts w:cs="Arial"/>
                    <w:bCs/>
                    <w:color w:val="000000"/>
                  </w:rPr>
                </w:pPr>
                <w:r w:rsidRPr="007A654B">
                  <w:rPr>
                    <w:rStyle w:val="PlaceholderText"/>
                    <w:rFonts w:cs="Arial"/>
                  </w:rPr>
                  <w:t>Responsibilities</w:t>
                </w:r>
              </w:p>
            </w:tc>
          </w:sdtContent>
        </w:sdt>
      </w:tr>
      <w:tr w:rsidR="00702025" w:rsidRPr="007A654B" w14:paraId="5AC78C1E" w14:textId="1A31E7CA" w:rsidTr="00702025">
        <w:trPr>
          <w:cantSplit/>
        </w:trPr>
        <w:tc>
          <w:tcPr>
            <w:tcW w:w="983" w:type="pct"/>
            <w:shd w:val="clear" w:color="auto" w:fill="auto"/>
            <w:vAlign w:val="center"/>
          </w:tcPr>
          <w:p w14:paraId="393594B3" w14:textId="77777777" w:rsidR="00702025" w:rsidRPr="007A654B" w:rsidRDefault="00702025" w:rsidP="00702025">
            <w:pPr>
              <w:rPr>
                <w:rFonts w:cs="Arial"/>
                <w:b/>
                <w:bCs/>
                <w:color w:val="000000"/>
              </w:rPr>
            </w:pPr>
            <w:r w:rsidRPr="007A654B">
              <w:rPr>
                <w:rFonts w:cs="Arial"/>
                <w:b/>
                <w:bCs/>
                <w:color w:val="000000"/>
              </w:rPr>
              <w:t>Sleep</w:t>
            </w:r>
          </w:p>
        </w:tc>
        <w:tc>
          <w:tcPr>
            <w:tcW w:w="803" w:type="pct"/>
            <w:shd w:val="clear" w:color="auto" w:fill="auto"/>
            <w:vAlign w:val="center"/>
          </w:tcPr>
          <w:p w14:paraId="57965F08" w14:textId="77777777" w:rsidR="00702025" w:rsidRPr="007A654B" w:rsidRDefault="00702025" w:rsidP="00702025">
            <w:pPr>
              <w:jc w:val="center"/>
              <w:rPr>
                <w:rFonts w:cs="Arial"/>
                <w:bCs/>
                <w:color w:val="000000"/>
              </w:rPr>
            </w:pPr>
          </w:p>
        </w:tc>
        <w:tc>
          <w:tcPr>
            <w:tcW w:w="803" w:type="pct"/>
            <w:shd w:val="clear" w:color="auto" w:fill="auto"/>
            <w:vAlign w:val="center"/>
          </w:tcPr>
          <w:p w14:paraId="3EC8A51A" w14:textId="77777777" w:rsidR="00702025" w:rsidRPr="007A654B" w:rsidRDefault="00702025" w:rsidP="00702025">
            <w:pPr>
              <w:jc w:val="center"/>
              <w:rPr>
                <w:rFonts w:cs="Arial"/>
                <w:bCs/>
                <w:color w:val="000000"/>
              </w:rPr>
            </w:pPr>
          </w:p>
        </w:tc>
        <w:tc>
          <w:tcPr>
            <w:tcW w:w="803" w:type="pct"/>
            <w:shd w:val="clear" w:color="auto" w:fill="auto"/>
            <w:vAlign w:val="center"/>
          </w:tcPr>
          <w:p w14:paraId="32729F34" w14:textId="77777777" w:rsidR="00702025" w:rsidRPr="007A654B" w:rsidRDefault="00702025" w:rsidP="00702025">
            <w:pPr>
              <w:jc w:val="center"/>
              <w:rPr>
                <w:rFonts w:cs="Arial"/>
                <w:bCs/>
                <w:color w:val="000000"/>
              </w:rPr>
            </w:pPr>
          </w:p>
        </w:tc>
        <w:tc>
          <w:tcPr>
            <w:tcW w:w="803" w:type="pct"/>
            <w:shd w:val="clear" w:color="auto" w:fill="auto"/>
            <w:vAlign w:val="center"/>
          </w:tcPr>
          <w:p w14:paraId="72524FAD" w14:textId="77777777" w:rsidR="00702025" w:rsidRPr="007A654B" w:rsidRDefault="00702025" w:rsidP="00702025">
            <w:pPr>
              <w:jc w:val="center"/>
              <w:rPr>
                <w:rFonts w:cs="Arial"/>
                <w:bCs/>
                <w:color w:val="000000"/>
              </w:rPr>
            </w:pPr>
          </w:p>
        </w:tc>
        <w:tc>
          <w:tcPr>
            <w:tcW w:w="803" w:type="pct"/>
          </w:tcPr>
          <w:p w14:paraId="0795F9AB" w14:textId="77777777" w:rsidR="00702025" w:rsidRPr="007A654B" w:rsidRDefault="00702025" w:rsidP="00702025">
            <w:pPr>
              <w:jc w:val="center"/>
              <w:rPr>
                <w:rFonts w:cs="Arial"/>
                <w:bCs/>
                <w:color w:val="000000"/>
              </w:rPr>
            </w:pPr>
          </w:p>
        </w:tc>
      </w:tr>
      <w:tr w:rsidR="00702025" w:rsidRPr="007A654B" w14:paraId="22F3D36A" w14:textId="1F97BAF6" w:rsidTr="00702025">
        <w:trPr>
          <w:cantSplit/>
        </w:trPr>
        <w:tc>
          <w:tcPr>
            <w:tcW w:w="983" w:type="pct"/>
            <w:shd w:val="clear" w:color="auto" w:fill="auto"/>
            <w:vAlign w:val="center"/>
          </w:tcPr>
          <w:p w14:paraId="345746DF" w14:textId="77777777" w:rsidR="00702025" w:rsidRPr="007A654B" w:rsidRDefault="00702025" w:rsidP="00702025">
            <w:pPr>
              <w:rPr>
                <w:rFonts w:cs="Arial"/>
                <w:color w:val="000000"/>
              </w:rPr>
            </w:pPr>
            <w:r w:rsidRPr="007A654B">
              <w:rPr>
                <w:rFonts w:cs="Arial"/>
                <w:color w:val="000000"/>
              </w:rPr>
              <w:t>Name of director(s)</w:t>
            </w:r>
          </w:p>
        </w:tc>
        <w:sdt>
          <w:sdtPr>
            <w:rPr>
              <w:rFonts w:cs="Arial"/>
              <w:bCs/>
              <w:color w:val="000000"/>
            </w:rPr>
            <w:id w:val="263959500"/>
            <w:lock w:val="sdtLocked"/>
            <w:placeholder>
              <w:docPart w:val="584C034627274AEF9F50154B4AE83515"/>
            </w:placeholder>
            <w:showingPlcHdr/>
          </w:sdtPr>
          <w:sdtEndPr/>
          <w:sdtContent>
            <w:tc>
              <w:tcPr>
                <w:tcW w:w="803" w:type="pct"/>
                <w:shd w:val="clear" w:color="auto" w:fill="auto"/>
                <w:vAlign w:val="center"/>
              </w:tcPr>
              <w:p w14:paraId="1346A90A"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518384088"/>
            <w:lock w:val="sdtLocked"/>
            <w:placeholder>
              <w:docPart w:val="871FFE78559843A39D9D4A97F66CECE8"/>
            </w:placeholder>
            <w:showingPlcHdr/>
          </w:sdtPr>
          <w:sdtEndPr/>
          <w:sdtContent>
            <w:tc>
              <w:tcPr>
                <w:tcW w:w="803" w:type="pct"/>
                <w:shd w:val="clear" w:color="auto" w:fill="auto"/>
                <w:vAlign w:val="center"/>
              </w:tcPr>
              <w:p w14:paraId="18CF97D0"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1041016154"/>
            <w:lock w:val="sdtLocked"/>
            <w:placeholder>
              <w:docPart w:val="B6B0E35D0FB14D18916BDF15EF522000"/>
            </w:placeholder>
            <w:showingPlcHdr/>
          </w:sdtPr>
          <w:sdtEndPr/>
          <w:sdtContent>
            <w:tc>
              <w:tcPr>
                <w:tcW w:w="803" w:type="pct"/>
                <w:shd w:val="clear" w:color="auto" w:fill="auto"/>
                <w:vAlign w:val="center"/>
              </w:tcPr>
              <w:p w14:paraId="6EFFBC5C"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976764465"/>
            <w:lock w:val="sdtLocked"/>
            <w:placeholder>
              <w:docPart w:val="90BAA0B2F5054AB5B93A277357DA1983"/>
            </w:placeholder>
            <w:showingPlcHdr/>
          </w:sdtPr>
          <w:sdtEndPr/>
          <w:sdtContent>
            <w:tc>
              <w:tcPr>
                <w:tcW w:w="803" w:type="pct"/>
                <w:shd w:val="clear" w:color="auto" w:fill="auto"/>
                <w:vAlign w:val="center"/>
              </w:tcPr>
              <w:p w14:paraId="63E9FF4B"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1135407199"/>
            <w:placeholder>
              <w:docPart w:val="63AD83FBFC5E48B6BA054CEFE8C0BDC9"/>
            </w:placeholder>
            <w:showingPlcHdr/>
          </w:sdtPr>
          <w:sdtEndPr/>
          <w:sdtContent>
            <w:tc>
              <w:tcPr>
                <w:tcW w:w="803" w:type="pct"/>
              </w:tcPr>
              <w:p w14:paraId="1AEC3ECB" w14:textId="68EB6F58" w:rsidR="00702025" w:rsidRDefault="00702025" w:rsidP="00702025">
                <w:pPr>
                  <w:rPr>
                    <w:rFonts w:cs="Arial"/>
                    <w:bCs/>
                    <w:color w:val="000000"/>
                  </w:rPr>
                </w:pPr>
                <w:r w:rsidRPr="007A654B">
                  <w:rPr>
                    <w:rStyle w:val="PlaceholderText"/>
                    <w:rFonts w:cs="Arial"/>
                  </w:rPr>
                  <w:t>Name</w:t>
                </w:r>
              </w:p>
            </w:tc>
          </w:sdtContent>
        </w:sdt>
      </w:tr>
      <w:tr w:rsidR="00702025" w:rsidRPr="007A654B" w14:paraId="56F218CD" w14:textId="7431B9E6" w:rsidTr="00C94797">
        <w:trPr>
          <w:cantSplit/>
        </w:trPr>
        <w:tc>
          <w:tcPr>
            <w:tcW w:w="983" w:type="pct"/>
            <w:shd w:val="clear" w:color="auto" w:fill="auto"/>
            <w:vAlign w:val="center"/>
          </w:tcPr>
          <w:p w14:paraId="7F0243F3" w14:textId="77777777" w:rsidR="00702025" w:rsidRPr="007A654B" w:rsidRDefault="00702025" w:rsidP="00702025">
            <w:pPr>
              <w:rPr>
                <w:rFonts w:cs="Arial"/>
                <w:color w:val="000000"/>
              </w:rPr>
            </w:pPr>
            <w:r w:rsidRPr="007A654B">
              <w:rPr>
                <w:rFonts w:cs="Arial"/>
                <w:color w:val="000000"/>
              </w:rPr>
              <w:t>Number of studies per year</w:t>
            </w:r>
          </w:p>
        </w:tc>
        <w:sdt>
          <w:sdtPr>
            <w:rPr>
              <w:rFonts w:cs="Arial"/>
              <w:bCs/>
              <w:color w:val="000000"/>
            </w:rPr>
            <w:id w:val="261187406"/>
            <w:lock w:val="sdtLocked"/>
            <w:placeholder>
              <w:docPart w:val="E3C08714036D46AAAE1753474840998E"/>
            </w:placeholder>
            <w:showingPlcHdr/>
          </w:sdtPr>
          <w:sdtEndPr/>
          <w:sdtContent>
            <w:tc>
              <w:tcPr>
                <w:tcW w:w="803" w:type="pct"/>
                <w:shd w:val="clear" w:color="auto" w:fill="auto"/>
                <w:vAlign w:val="center"/>
              </w:tcPr>
              <w:p w14:paraId="14F5B532"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1897112396"/>
            <w:lock w:val="sdtLocked"/>
            <w:placeholder>
              <w:docPart w:val="BEEA970631064C75933D9A1964A0C62A"/>
            </w:placeholder>
            <w:showingPlcHdr/>
          </w:sdtPr>
          <w:sdtEndPr/>
          <w:sdtContent>
            <w:tc>
              <w:tcPr>
                <w:tcW w:w="803" w:type="pct"/>
                <w:shd w:val="clear" w:color="auto" w:fill="auto"/>
                <w:vAlign w:val="center"/>
              </w:tcPr>
              <w:p w14:paraId="3134F2A4"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1740133278"/>
            <w:lock w:val="sdtLocked"/>
            <w:placeholder>
              <w:docPart w:val="7F00609721FC43228D7956735D641C87"/>
            </w:placeholder>
            <w:showingPlcHdr/>
          </w:sdtPr>
          <w:sdtEndPr/>
          <w:sdtContent>
            <w:tc>
              <w:tcPr>
                <w:tcW w:w="803" w:type="pct"/>
                <w:shd w:val="clear" w:color="auto" w:fill="auto"/>
                <w:vAlign w:val="center"/>
              </w:tcPr>
              <w:p w14:paraId="574D4F40"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859811818"/>
            <w:lock w:val="sdtLocked"/>
            <w:placeholder>
              <w:docPart w:val="A90C38A05C2B40AABE9DFEB9C9AC6714"/>
            </w:placeholder>
            <w:showingPlcHdr/>
          </w:sdtPr>
          <w:sdtEndPr/>
          <w:sdtContent>
            <w:tc>
              <w:tcPr>
                <w:tcW w:w="803" w:type="pct"/>
                <w:shd w:val="clear" w:color="auto" w:fill="auto"/>
                <w:vAlign w:val="center"/>
              </w:tcPr>
              <w:p w14:paraId="4BE623A4"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1952771697"/>
            <w:placeholder>
              <w:docPart w:val="8AA4AD28E0424736AF81CA871C4FDD6E"/>
            </w:placeholder>
            <w:showingPlcHdr/>
          </w:sdtPr>
          <w:sdtEndPr/>
          <w:sdtContent>
            <w:tc>
              <w:tcPr>
                <w:tcW w:w="803" w:type="pct"/>
                <w:vAlign w:val="center"/>
              </w:tcPr>
              <w:p w14:paraId="32B5A9B0" w14:textId="69D85A5E"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11162EC2" w14:textId="7E3B8599" w:rsidTr="00702025">
        <w:trPr>
          <w:cantSplit/>
        </w:trPr>
        <w:tc>
          <w:tcPr>
            <w:tcW w:w="983" w:type="pct"/>
            <w:shd w:val="clear" w:color="auto" w:fill="auto"/>
            <w:vAlign w:val="center"/>
          </w:tcPr>
          <w:p w14:paraId="20AE6297" w14:textId="77777777" w:rsidR="00702025" w:rsidRPr="007A654B" w:rsidRDefault="00702025" w:rsidP="00702025">
            <w:pPr>
              <w:rPr>
                <w:rFonts w:cs="Arial"/>
                <w:color w:val="000000"/>
              </w:rPr>
            </w:pPr>
            <w:r w:rsidRPr="007A654B">
              <w:rPr>
                <w:rFonts w:cs="Arial"/>
                <w:color w:val="000000"/>
              </w:rPr>
              <w:t>EMG: adult/child</w:t>
            </w:r>
          </w:p>
        </w:tc>
        <w:sdt>
          <w:sdtPr>
            <w:rPr>
              <w:rFonts w:cs="Arial"/>
              <w:bCs/>
              <w:color w:val="000000"/>
            </w:rPr>
            <w:id w:val="-2095782398"/>
            <w:lock w:val="sdtLocked"/>
            <w:placeholder>
              <w:docPart w:val="74810F1E80EB471999875F68C5396DCF"/>
            </w:placeholder>
            <w:showingPlcHdr/>
          </w:sdtPr>
          <w:sdtEndPr/>
          <w:sdtContent>
            <w:tc>
              <w:tcPr>
                <w:tcW w:w="803" w:type="pct"/>
                <w:shd w:val="clear" w:color="auto" w:fill="auto"/>
              </w:tcPr>
              <w:p w14:paraId="5D0906D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207691718"/>
            <w:lock w:val="sdtLocked"/>
            <w:placeholder>
              <w:docPart w:val="8BBD74D639094A008F7AEFE4A256D49F"/>
            </w:placeholder>
            <w:showingPlcHdr/>
          </w:sdtPr>
          <w:sdtEndPr/>
          <w:sdtContent>
            <w:tc>
              <w:tcPr>
                <w:tcW w:w="803" w:type="pct"/>
                <w:shd w:val="clear" w:color="auto" w:fill="auto"/>
              </w:tcPr>
              <w:p w14:paraId="3E57FA43"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69207992"/>
            <w:lock w:val="sdtLocked"/>
            <w:placeholder>
              <w:docPart w:val="F02094154CF8486F8831E0E7419C3FCB"/>
            </w:placeholder>
            <w:showingPlcHdr/>
          </w:sdtPr>
          <w:sdtEndPr/>
          <w:sdtContent>
            <w:tc>
              <w:tcPr>
                <w:tcW w:w="803" w:type="pct"/>
                <w:shd w:val="clear" w:color="auto" w:fill="auto"/>
              </w:tcPr>
              <w:p w14:paraId="5028B0D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171991872"/>
            <w:lock w:val="sdtLocked"/>
            <w:placeholder>
              <w:docPart w:val="B567B5E9865F4DE8B2C9C14317FCB82C"/>
            </w:placeholder>
            <w:showingPlcHdr/>
          </w:sdtPr>
          <w:sdtEndPr/>
          <w:sdtContent>
            <w:tc>
              <w:tcPr>
                <w:tcW w:w="803" w:type="pct"/>
                <w:shd w:val="clear" w:color="auto" w:fill="auto"/>
              </w:tcPr>
              <w:p w14:paraId="4415BD9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11485949"/>
            <w:placeholder>
              <w:docPart w:val="66E90038F0B14CA59021AF0D052F629D"/>
            </w:placeholder>
            <w:showingPlcHdr/>
          </w:sdtPr>
          <w:sdtEndPr/>
          <w:sdtContent>
            <w:tc>
              <w:tcPr>
                <w:tcW w:w="803" w:type="pct"/>
              </w:tcPr>
              <w:p w14:paraId="4C81356B" w14:textId="7E5E0829"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57966BB5" w14:textId="13EB2703" w:rsidTr="00702025">
        <w:trPr>
          <w:cantSplit/>
        </w:trPr>
        <w:tc>
          <w:tcPr>
            <w:tcW w:w="983" w:type="pct"/>
            <w:shd w:val="clear" w:color="auto" w:fill="auto"/>
            <w:vAlign w:val="center"/>
          </w:tcPr>
          <w:p w14:paraId="1B0C7C1B" w14:textId="77777777" w:rsidR="00702025" w:rsidRPr="007A654B" w:rsidRDefault="00702025" w:rsidP="00702025">
            <w:pPr>
              <w:rPr>
                <w:rFonts w:cs="Arial"/>
                <w:color w:val="000000"/>
              </w:rPr>
            </w:pPr>
            <w:r w:rsidRPr="007A654B">
              <w:rPr>
                <w:rFonts w:cs="Arial"/>
                <w:color w:val="000000"/>
              </w:rPr>
              <w:t>Other</w:t>
            </w:r>
          </w:p>
        </w:tc>
        <w:sdt>
          <w:sdtPr>
            <w:rPr>
              <w:rFonts w:cs="Arial"/>
              <w:bCs/>
              <w:color w:val="000000"/>
            </w:rPr>
            <w:id w:val="1327173969"/>
            <w:lock w:val="sdtLocked"/>
            <w:placeholder>
              <w:docPart w:val="A922086B6620418898FE7924D26198C6"/>
            </w:placeholder>
            <w:showingPlcHdr/>
          </w:sdtPr>
          <w:sdtEndPr/>
          <w:sdtContent>
            <w:tc>
              <w:tcPr>
                <w:tcW w:w="803" w:type="pct"/>
                <w:shd w:val="clear" w:color="auto" w:fill="auto"/>
              </w:tcPr>
              <w:p w14:paraId="4901D10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656038581"/>
            <w:lock w:val="sdtLocked"/>
            <w:placeholder>
              <w:docPart w:val="3069C326887C499E9FD7AC2D15B0F99F"/>
            </w:placeholder>
            <w:showingPlcHdr/>
          </w:sdtPr>
          <w:sdtEndPr/>
          <w:sdtContent>
            <w:tc>
              <w:tcPr>
                <w:tcW w:w="803" w:type="pct"/>
                <w:shd w:val="clear" w:color="auto" w:fill="auto"/>
              </w:tcPr>
              <w:p w14:paraId="65BDD73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466560969"/>
            <w:lock w:val="sdtLocked"/>
            <w:placeholder>
              <w:docPart w:val="4496456B857D4B28AB83EEE8D16FEF4B"/>
            </w:placeholder>
            <w:showingPlcHdr/>
          </w:sdtPr>
          <w:sdtEndPr/>
          <w:sdtContent>
            <w:tc>
              <w:tcPr>
                <w:tcW w:w="803" w:type="pct"/>
                <w:shd w:val="clear" w:color="auto" w:fill="auto"/>
              </w:tcPr>
              <w:p w14:paraId="3EF6E7C6"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343155727"/>
            <w:lock w:val="sdtLocked"/>
            <w:placeholder>
              <w:docPart w:val="19FAF60A327143BE903246D23844B609"/>
            </w:placeholder>
            <w:showingPlcHdr/>
          </w:sdtPr>
          <w:sdtEndPr/>
          <w:sdtContent>
            <w:tc>
              <w:tcPr>
                <w:tcW w:w="803" w:type="pct"/>
                <w:shd w:val="clear" w:color="auto" w:fill="auto"/>
              </w:tcPr>
              <w:p w14:paraId="21265BA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072081061"/>
            <w:placeholder>
              <w:docPart w:val="8DCD93AD1FAA422D9734CA5058A6297A"/>
            </w:placeholder>
            <w:showingPlcHdr/>
          </w:sdtPr>
          <w:sdtEndPr/>
          <w:sdtContent>
            <w:tc>
              <w:tcPr>
                <w:tcW w:w="803" w:type="pct"/>
              </w:tcPr>
              <w:p w14:paraId="3F444919" w14:textId="189428D4"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2F1FBC41" w14:textId="39B527F6" w:rsidTr="00702025">
        <w:trPr>
          <w:cantSplit/>
        </w:trPr>
        <w:tc>
          <w:tcPr>
            <w:tcW w:w="983" w:type="pct"/>
            <w:shd w:val="clear" w:color="auto" w:fill="auto"/>
            <w:vAlign w:val="center"/>
          </w:tcPr>
          <w:p w14:paraId="40AEE362" w14:textId="77777777" w:rsidR="00702025" w:rsidRPr="007A654B" w:rsidRDefault="00702025" w:rsidP="00702025">
            <w:pPr>
              <w:rPr>
                <w:rFonts w:cs="Arial"/>
                <w:color w:val="000000"/>
              </w:rPr>
            </w:pPr>
            <w:proofErr w:type="gramStart"/>
            <w:r w:rsidRPr="007A654B">
              <w:rPr>
                <w:rFonts w:cs="Arial"/>
                <w:color w:val="000000"/>
              </w:rPr>
              <w:t>Months</w:t>
            </w:r>
            <w:proofErr w:type="gramEnd"/>
            <w:r w:rsidRPr="007A654B">
              <w:rPr>
                <w:rFonts w:cs="Arial"/>
                <w:color w:val="000000"/>
              </w:rPr>
              <w:t xml:space="preserve"> fellows assigned</w:t>
            </w:r>
          </w:p>
        </w:tc>
        <w:sdt>
          <w:sdtPr>
            <w:rPr>
              <w:rFonts w:cs="Arial"/>
              <w:bCs/>
              <w:color w:val="000000"/>
            </w:rPr>
            <w:id w:val="-1777394350"/>
            <w:lock w:val="sdtLocked"/>
            <w:placeholder>
              <w:docPart w:val="CE9B7089787D4129A96082424D815D5A"/>
            </w:placeholder>
            <w:showingPlcHdr/>
          </w:sdtPr>
          <w:sdtEndPr/>
          <w:sdtContent>
            <w:tc>
              <w:tcPr>
                <w:tcW w:w="803" w:type="pct"/>
                <w:shd w:val="clear" w:color="auto" w:fill="auto"/>
              </w:tcPr>
              <w:p w14:paraId="1055FE4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795494931"/>
            <w:lock w:val="sdtLocked"/>
            <w:placeholder>
              <w:docPart w:val="143E32AEFB90492FAFF4128E6B6CF896"/>
            </w:placeholder>
            <w:showingPlcHdr/>
          </w:sdtPr>
          <w:sdtEndPr/>
          <w:sdtContent>
            <w:tc>
              <w:tcPr>
                <w:tcW w:w="803" w:type="pct"/>
                <w:shd w:val="clear" w:color="auto" w:fill="auto"/>
              </w:tcPr>
              <w:p w14:paraId="4E08647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666542439"/>
            <w:lock w:val="sdtLocked"/>
            <w:placeholder>
              <w:docPart w:val="970BD2B0D13F4D93A67CC3A5854F8F1C"/>
            </w:placeholder>
            <w:showingPlcHdr/>
          </w:sdtPr>
          <w:sdtEndPr/>
          <w:sdtContent>
            <w:tc>
              <w:tcPr>
                <w:tcW w:w="803" w:type="pct"/>
                <w:shd w:val="clear" w:color="auto" w:fill="auto"/>
              </w:tcPr>
              <w:p w14:paraId="330353C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679223330"/>
            <w:lock w:val="sdtLocked"/>
            <w:placeholder>
              <w:docPart w:val="8D0F2C07EFD840D6B8ABF53BCDC9975E"/>
            </w:placeholder>
            <w:showingPlcHdr/>
          </w:sdtPr>
          <w:sdtEndPr/>
          <w:sdtContent>
            <w:tc>
              <w:tcPr>
                <w:tcW w:w="803" w:type="pct"/>
                <w:shd w:val="clear" w:color="auto" w:fill="auto"/>
              </w:tcPr>
              <w:p w14:paraId="21B16FE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707667949"/>
            <w:placeholder>
              <w:docPart w:val="C1551C54736D49199EB123C934A93BFA"/>
            </w:placeholder>
            <w:showingPlcHdr/>
          </w:sdtPr>
          <w:sdtEndPr/>
          <w:sdtContent>
            <w:tc>
              <w:tcPr>
                <w:tcW w:w="803" w:type="pct"/>
              </w:tcPr>
              <w:p w14:paraId="75CAE713" w14:textId="3AC244D3"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39E210E6" w14:textId="040FB486" w:rsidTr="00702025">
        <w:trPr>
          <w:cantSplit/>
        </w:trPr>
        <w:tc>
          <w:tcPr>
            <w:tcW w:w="983" w:type="pct"/>
            <w:shd w:val="clear" w:color="auto" w:fill="auto"/>
            <w:vAlign w:val="center"/>
          </w:tcPr>
          <w:p w14:paraId="6F85C554" w14:textId="77777777" w:rsidR="00702025" w:rsidRPr="007A654B" w:rsidRDefault="00702025" w:rsidP="00702025">
            <w:pPr>
              <w:rPr>
                <w:rFonts w:cs="Arial"/>
                <w:color w:val="000000"/>
              </w:rPr>
            </w:pPr>
            <w:r w:rsidRPr="007A654B">
              <w:rPr>
                <w:rFonts w:cs="Arial"/>
                <w:color w:val="000000"/>
              </w:rPr>
              <w:t>Fellows’ responsibilities</w:t>
            </w:r>
          </w:p>
        </w:tc>
        <w:sdt>
          <w:sdtPr>
            <w:rPr>
              <w:rFonts w:cs="Arial"/>
              <w:bCs/>
              <w:color w:val="000000"/>
            </w:rPr>
            <w:id w:val="-2004118973"/>
            <w:lock w:val="sdtLocked"/>
            <w:placeholder>
              <w:docPart w:val="FF00E9B382654C5C9785284DA7574F01"/>
            </w:placeholder>
            <w:showingPlcHdr/>
          </w:sdtPr>
          <w:sdtEndPr/>
          <w:sdtContent>
            <w:tc>
              <w:tcPr>
                <w:tcW w:w="803" w:type="pct"/>
                <w:shd w:val="clear" w:color="auto" w:fill="auto"/>
                <w:vAlign w:val="center"/>
              </w:tcPr>
              <w:p w14:paraId="79F01ECC" w14:textId="6F34D60A"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456296565"/>
            <w:lock w:val="sdtLocked"/>
            <w:placeholder>
              <w:docPart w:val="4522E76332C64DFCB3B5802C573E2CFC"/>
            </w:placeholder>
            <w:showingPlcHdr/>
          </w:sdtPr>
          <w:sdtEndPr/>
          <w:sdtContent>
            <w:tc>
              <w:tcPr>
                <w:tcW w:w="803" w:type="pct"/>
                <w:shd w:val="clear" w:color="auto" w:fill="auto"/>
                <w:vAlign w:val="center"/>
              </w:tcPr>
              <w:p w14:paraId="0BDA7EE9" w14:textId="6CBC2BBB"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827506715"/>
            <w:lock w:val="sdtLocked"/>
            <w:placeholder>
              <w:docPart w:val="5BE0D567AADE4BB1AE0BB453B1E114E9"/>
            </w:placeholder>
            <w:showingPlcHdr/>
          </w:sdtPr>
          <w:sdtEndPr/>
          <w:sdtContent>
            <w:tc>
              <w:tcPr>
                <w:tcW w:w="803" w:type="pct"/>
                <w:shd w:val="clear" w:color="auto" w:fill="auto"/>
                <w:vAlign w:val="center"/>
              </w:tcPr>
              <w:p w14:paraId="58435B6D" w14:textId="1E26FB59"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2091034568"/>
            <w:lock w:val="sdtLocked"/>
            <w:placeholder>
              <w:docPart w:val="9F5CA93CD58049A6896C625E8698FBCD"/>
            </w:placeholder>
            <w:showingPlcHdr/>
          </w:sdtPr>
          <w:sdtEndPr/>
          <w:sdtContent>
            <w:tc>
              <w:tcPr>
                <w:tcW w:w="803" w:type="pct"/>
                <w:shd w:val="clear" w:color="auto" w:fill="auto"/>
                <w:vAlign w:val="center"/>
              </w:tcPr>
              <w:p w14:paraId="2B1759F0" w14:textId="01300BF5"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360940974"/>
            <w:placeholder>
              <w:docPart w:val="5F9F85CFEAAD46F6AB5AD78D84483A50"/>
            </w:placeholder>
            <w:showingPlcHdr/>
          </w:sdtPr>
          <w:sdtEndPr/>
          <w:sdtContent>
            <w:tc>
              <w:tcPr>
                <w:tcW w:w="803" w:type="pct"/>
              </w:tcPr>
              <w:p w14:paraId="698D2C74" w14:textId="5D776971" w:rsidR="00702025" w:rsidRDefault="00702025" w:rsidP="00702025">
                <w:pPr>
                  <w:rPr>
                    <w:rFonts w:cs="Arial"/>
                    <w:bCs/>
                    <w:color w:val="000000"/>
                  </w:rPr>
                </w:pPr>
                <w:r w:rsidRPr="007A654B">
                  <w:rPr>
                    <w:rStyle w:val="PlaceholderText"/>
                    <w:rFonts w:cs="Arial"/>
                  </w:rPr>
                  <w:t>Responsibilities</w:t>
                </w:r>
              </w:p>
            </w:tc>
          </w:sdtContent>
        </w:sdt>
      </w:tr>
      <w:tr w:rsidR="00702025" w:rsidRPr="007A654B" w14:paraId="5295C35F" w14:textId="67EF4BAF" w:rsidTr="00702025">
        <w:trPr>
          <w:cantSplit/>
        </w:trPr>
        <w:tc>
          <w:tcPr>
            <w:tcW w:w="983" w:type="pct"/>
            <w:shd w:val="clear" w:color="auto" w:fill="auto"/>
            <w:vAlign w:val="center"/>
          </w:tcPr>
          <w:p w14:paraId="30AF10B0" w14:textId="77777777" w:rsidR="00702025" w:rsidRPr="007A654B" w:rsidRDefault="00702025" w:rsidP="00702025">
            <w:pPr>
              <w:rPr>
                <w:rFonts w:cs="Arial"/>
                <w:b/>
                <w:bCs/>
                <w:color w:val="000000"/>
              </w:rPr>
            </w:pPr>
            <w:r w:rsidRPr="007A654B">
              <w:rPr>
                <w:rFonts w:cs="Arial"/>
                <w:b/>
                <w:bCs/>
                <w:color w:val="000000"/>
              </w:rPr>
              <w:t>Neuropathology</w:t>
            </w:r>
          </w:p>
        </w:tc>
        <w:tc>
          <w:tcPr>
            <w:tcW w:w="803" w:type="pct"/>
            <w:shd w:val="clear" w:color="auto" w:fill="auto"/>
            <w:vAlign w:val="center"/>
          </w:tcPr>
          <w:p w14:paraId="471FEE34" w14:textId="77777777" w:rsidR="00702025" w:rsidRPr="007A654B" w:rsidRDefault="00702025" w:rsidP="00702025">
            <w:pPr>
              <w:jc w:val="center"/>
              <w:rPr>
                <w:rFonts w:cs="Arial"/>
                <w:bCs/>
                <w:color w:val="000000"/>
              </w:rPr>
            </w:pPr>
          </w:p>
        </w:tc>
        <w:tc>
          <w:tcPr>
            <w:tcW w:w="803" w:type="pct"/>
            <w:shd w:val="clear" w:color="auto" w:fill="auto"/>
            <w:vAlign w:val="center"/>
          </w:tcPr>
          <w:p w14:paraId="2F02188F" w14:textId="77777777" w:rsidR="00702025" w:rsidRPr="007A654B" w:rsidRDefault="00702025" w:rsidP="00702025">
            <w:pPr>
              <w:jc w:val="center"/>
              <w:rPr>
                <w:rFonts w:cs="Arial"/>
                <w:bCs/>
                <w:color w:val="000000"/>
              </w:rPr>
            </w:pPr>
          </w:p>
        </w:tc>
        <w:tc>
          <w:tcPr>
            <w:tcW w:w="803" w:type="pct"/>
            <w:shd w:val="clear" w:color="auto" w:fill="auto"/>
            <w:vAlign w:val="center"/>
          </w:tcPr>
          <w:p w14:paraId="7E74ED5A" w14:textId="77777777" w:rsidR="00702025" w:rsidRPr="007A654B" w:rsidRDefault="00702025" w:rsidP="00702025">
            <w:pPr>
              <w:jc w:val="center"/>
              <w:rPr>
                <w:rFonts w:cs="Arial"/>
                <w:bCs/>
                <w:color w:val="000000"/>
              </w:rPr>
            </w:pPr>
          </w:p>
        </w:tc>
        <w:tc>
          <w:tcPr>
            <w:tcW w:w="803" w:type="pct"/>
            <w:shd w:val="clear" w:color="auto" w:fill="auto"/>
            <w:vAlign w:val="center"/>
          </w:tcPr>
          <w:p w14:paraId="66C299DE" w14:textId="77777777" w:rsidR="00702025" w:rsidRPr="007A654B" w:rsidRDefault="00702025" w:rsidP="00702025">
            <w:pPr>
              <w:jc w:val="center"/>
              <w:rPr>
                <w:rFonts w:cs="Arial"/>
                <w:bCs/>
                <w:color w:val="000000"/>
              </w:rPr>
            </w:pPr>
          </w:p>
        </w:tc>
        <w:tc>
          <w:tcPr>
            <w:tcW w:w="803" w:type="pct"/>
          </w:tcPr>
          <w:p w14:paraId="623767D7" w14:textId="77777777" w:rsidR="00702025" w:rsidRPr="007A654B" w:rsidRDefault="00702025" w:rsidP="00702025">
            <w:pPr>
              <w:jc w:val="center"/>
              <w:rPr>
                <w:rFonts w:cs="Arial"/>
                <w:bCs/>
                <w:color w:val="000000"/>
              </w:rPr>
            </w:pPr>
          </w:p>
        </w:tc>
      </w:tr>
      <w:tr w:rsidR="00702025" w:rsidRPr="007A654B" w14:paraId="276A2012" w14:textId="02979932" w:rsidTr="00702025">
        <w:trPr>
          <w:cantSplit/>
        </w:trPr>
        <w:tc>
          <w:tcPr>
            <w:tcW w:w="983" w:type="pct"/>
            <w:shd w:val="clear" w:color="auto" w:fill="auto"/>
            <w:vAlign w:val="center"/>
          </w:tcPr>
          <w:p w14:paraId="5674F8AA" w14:textId="77777777" w:rsidR="00702025" w:rsidRPr="007A654B" w:rsidRDefault="00702025" w:rsidP="00702025">
            <w:pPr>
              <w:rPr>
                <w:rFonts w:cs="Arial"/>
                <w:color w:val="000000"/>
              </w:rPr>
            </w:pPr>
            <w:r w:rsidRPr="007A654B">
              <w:rPr>
                <w:rFonts w:cs="Arial"/>
                <w:color w:val="000000"/>
              </w:rPr>
              <w:t>Name of director(s)</w:t>
            </w:r>
          </w:p>
        </w:tc>
        <w:sdt>
          <w:sdtPr>
            <w:rPr>
              <w:rFonts w:cs="Arial"/>
              <w:bCs/>
              <w:color w:val="000000"/>
            </w:rPr>
            <w:id w:val="443816949"/>
            <w:lock w:val="sdtLocked"/>
            <w:placeholder>
              <w:docPart w:val="1B922F39524345F695412478D9915686"/>
            </w:placeholder>
            <w:showingPlcHdr/>
          </w:sdtPr>
          <w:sdtEndPr/>
          <w:sdtContent>
            <w:tc>
              <w:tcPr>
                <w:tcW w:w="803" w:type="pct"/>
                <w:shd w:val="clear" w:color="auto" w:fill="auto"/>
                <w:vAlign w:val="center"/>
              </w:tcPr>
              <w:p w14:paraId="607473D6"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751807777"/>
            <w:lock w:val="sdtLocked"/>
            <w:placeholder>
              <w:docPart w:val="FBDF2ACBC0FB49C18CA97E6DD7F0BBB2"/>
            </w:placeholder>
            <w:showingPlcHdr/>
          </w:sdtPr>
          <w:sdtEndPr/>
          <w:sdtContent>
            <w:tc>
              <w:tcPr>
                <w:tcW w:w="803" w:type="pct"/>
                <w:shd w:val="clear" w:color="auto" w:fill="auto"/>
                <w:vAlign w:val="center"/>
              </w:tcPr>
              <w:p w14:paraId="6E8CD007"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137497644"/>
            <w:lock w:val="sdtLocked"/>
            <w:placeholder>
              <w:docPart w:val="5BD2B4E628E9400EB04FDEA19E38E353"/>
            </w:placeholder>
            <w:showingPlcHdr/>
          </w:sdtPr>
          <w:sdtEndPr/>
          <w:sdtContent>
            <w:tc>
              <w:tcPr>
                <w:tcW w:w="803" w:type="pct"/>
                <w:shd w:val="clear" w:color="auto" w:fill="auto"/>
                <w:vAlign w:val="center"/>
              </w:tcPr>
              <w:p w14:paraId="2B157CFA"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2054989442"/>
            <w:lock w:val="sdtLocked"/>
            <w:placeholder>
              <w:docPart w:val="ADF45C0D7AD64488B419333A9B29BEA3"/>
            </w:placeholder>
            <w:showingPlcHdr/>
          </w:sdtPr>
          <w:sdtEndPr/>
          <w:sdtContent>
            <w:tc>
              <w:tcPr>
                <w:tcW w:w="803" w:type="pct"/>
                <w:shd w:val="clear" w:color="auto" w:fill="auto"/>
                <w:vAlign w:val="center"/>
              </w:tcPr>
              <w:p w14:paraId="726853F7"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850295716"/>
            <w:placeholder>
              <w:docPart w:val="82E4EE47C614454F8F87ECB25BDEC4C5"/>
            </w:placeholder>
            <w:showingPlcHdr/>
          </w:sdtPr>
          <w:sdtEndPr/>
          <w:sdtContent>
            <w:tc>
              <w:tcPr>
                <w:tcW w:w="803" w:type="pct"/>
              </w:tcPr>
              <w:p w14:paraId="0CDCD0D5" w14:textId="486268F6" w:rsidR="00702025" w:rsidRDefault="00702025" w:rsidP="00702025">
                <w:pPr>
                  <w:rPr>
                    <w:rFonts w:cs="Arial"/>
                    <w:bCs/>
                    <w:color w:val="000000"/>
                  </w:rPr>
                </w:pPr>
                <w:r w:rsidRPr="007A654B">
                  <w:rPr>
                    <w:rStyle w:val="PlaceholderText"/>
                    <w:rFonts w:cs="Arial"/>
                  </w:rPr>
                  <w:t>Name</w:t>
                </w:r>
              </w:p>
            </w:tc>
          </w:sdtContent>
        </w:sdt>
      </w:tr>
      <w:tr w:rsidR="00702025" w:rsidRPr="007A654B" w14:paraId="644A1900" w14:textId="0E4441AB" w:rsidTr="00785446">
        <w:trPr>
          <w:cantSplit/>
        </w:trPr>
        <w:tc>
          <w:tcPr>
            <w:tcW w:w="983" w:type="pct"/>
            <w:shd w:val="clear" w:color="auto" w:fill="auto"/>
            <w:vAlign w:val="center"/>
          </w:tcPr>
          <w:p w14:paraId="2D5D1766" w14:textId="77777777" w:rsidR="00702025" w:rsidRPr="007A654B" w:rsidRDefault="00702025" w:rsidP="00702025">
            <w:pPr>
              <w:rPr>
                <w:rFonts w:cs="Arial"/>
                <w:color w:val="000000"/>
              </w:rPr>
            </w:pPr>
            <w:r w:rsidRPr="007A654B">
              <w:rPr>
                <w:rFonts w:cs="Arial"/>
                <w:color w:val="000000"/>
              </w:rPr>
              <w:t>CNS surgical specimens per year</w:t>
            </w:r>
          </w:p>
        </w:tc>
        <w:sdt>
          <w:sdtPr>
            <w:rPr>
              <w:rFonts w:cs="Arial"/>
              <w:bCs/>
              <w:color w:val="000000"/>
            </w:rPr>
            <w:id w:val="-624315033"/>
            <w:lock w:val="sdtLocked"/>
            <w:placeholder>
              <w:docPart w:val="918DADC62B0147BEA5699B29751A4755"/>
            </w:placeholder>
            <w:showingPlcHdr/>
          </w:sdtPr>
          <w:sdtEndPr/>
          <w:sdtContent>
            <w:tc>
              <w:tcPr>
                <w:tcW w:w="803" w:type="pct"/>
                <w:shd w:val="clear" w:color="auto" w:fill="auto"/>
                <w:vAlign w:val="center"/>
              </w:tcPr>
              <w:p w14:paraId="67577B1F"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1994720218"/>
            <w:lock w:val="sdtLocked"/>
            <w:placeholder>
              <w:docPart w:val="2CC7F2FE6032404C89F35BE741270199"/>
            </w:placeholder>
            <w:showingPlcHdr/>
          </w:sdtPr>
          <w:sdtEndPr/>
          <w:sdtContent>
            <w:tc>
              <w:tcPr>
                <w:tcW w:w="803" w:type="pct"/>
                <w:shd w:val="clear" w:color="auto" w:fill="auto"/>
                <w:vAlign w:val="center"/>
              </w:tcPr>
              <w:p w14:paraId="221B30A7"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142004680"/>
            <w:lock w:val="sdtLocked"/>
            <w:placeholder>
              <w:docPart w:val="43770CB5AC47405C8270C70B7FBFBBCB"/>
            </w:placeholder>
            <w:showingPlcHdr/>
          </w:sdtPr>
          <w:sdtEndPr/>
          <w:sdtContent>
            <w:tc>
              <w:tcPr>
                <w:tcW w:w="803" w:type="pct"/>
                <w:shd w:val="clear" w:color="auto" w:fill="auto"/>
                <w:vAlign w:val="center"/>
              </w:tcPr>
              <w:p w14:paraId="082628B9"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685827399"/>
            <w:lock w:val="sdtLocked"/>
            <w:placeholder>
              <w:docPart w:val="D90E6A55634E4F65ADBCC079190C1AB9"/>
            </w:placeholder>
            <w:showingPlcHdr/>
          </w:sdtPr>
          <w:sdtEndPr/>
          <w:sdtContent>
            <w:tc>
              <w:tcPr>
                <w:tcW w:w="803" w:type="pct"/>
                <w:shd w:val="clear" w:color="auto" w:fill="auto"/>
                <w:vAlign w:val="center"/>
              </w:tcPr>
              <w:p w14:paraId="3AF50192"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933714005"/>
            <w:placeholder>
              <w:docPart w:val="FE9F482C0B3C4A71BC3FE4DC16128B83"/>
            </w:placeholder>
            <w:showingPlcHdr/>
          </w:sdtPr>
          <w:sdtEndPr/>
          <w:sdtContent>
            <w:tc>
              <w:tcPr>
                <w:tcW w:w="803" w:type="pct"/>
                <w:vAlign w:val="center"/>
              </w:tcPr>
              <w:p w14:paraId="6B97EFC3" w14:textId="04D81942"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02D8D96E" w14:textId="3ED5F4B4" w:rsidTr="00702025">
        <w:trPr>
          <w:cantSplit/>
        </w:trPr>
        <w:tc>
          <w:tcPr>
            <w:tcW w:w="983" w:type="pct"/>
            <w:shd w:val="clear" w:color="auto" w:fill="auto"/>
            <w:vAlign w:val="center"/>
          </w:tcPr>
          <w:p w14:paraId="09AE0279" w14:textId="77777777" w:rsidR="00702025" w:rsidRPr="007A654B" w:rsidRDefault="00702025" w:rsidP="00702025">
            <w:pPr>
              <w:rPr>
                <w:rFonts w:cs="Arial"/>
                <w:color w:val="000000"/>
              </w:rPr>
            </w:pPr>
            <w:r w:rsidRPr="007A654B">
              <w:rPr>
                <w:rFonts w:cs="Arial"/>
                <w:color w:val="000000"/>
              </w:rPr>
              <w:t>Muscle biopsies</w:t>
            </w:r>
          </w:p>
        </w:tc>
        <w:sdt>
          <w:sdtPr>
            <w:rPr>
              <w:rFonts w:cs="Arial"/>
              <w:bCs/>
              <w:color w:val="000000"/>
            </w:rPr>
            <w:id w:val="-1818023144"/>
            <w:lock w:val="sdtLocked"/>
            <w:placeholder>
              <w:docPart w:val="F315368043A449848FE83E433FA8AC39"/>
            </w:placeholder>
            <w:showingPlcHdr/>
          </w:sdtPr>
          <w:sdtEndPr/>
          <w:sdtContent>
            <w:tc>
              <w:tcPr>
                <w:tcW w:w="803" w:type="pct"/>
                <w:shd w:val="clear" w:color="auto" w:fill="auto"/>
              </w:tcPr>
              <w:p w14:paraId="73A19DE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2003894300"/>
            <w:lock w:val="sdtLocked"/>
            <w:placeholder>
              <w:docPart w:val="1E7F5638E3C74F07966F85409FF73661"/>
            </w:placeholder>
            <w:showingPlcHdr/>
          </w:sdtPr>
          <w:sdtEndPr/>
          <w:sdtContent>
            <w:tc>
              <w:tcPr>
                <w:tcW w:w="803" w:type="pct"/>
                <w:shd w:val="clear" w:color="auto" w:fill="auto"/>
              </w:tcPr>
              <w:p w14:paraId="1A332E0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104186105"/>
            <w:lock w:val="sdtLocked"/>
            <w:placeholder>
              <w:docPart w:val="BECE5B4ED96C493D86D68FC73FD60EBA"/>
            </w:placeholder>
            <w:showingPlcHdr/>
          </w:sdtPr>
          <w:sdtEndPr/>
          <w:sdtContent>
            <w:tc>
              <w:tcPr>
                <w:tcW w:w="803" w:type="pct"/>
                <w:shd w:val="clear" w:color="auto" w:fill="auto"/>
              </w:tcPr>
              <w:p w14:paraId="3879F300"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451135990"/>
            <w:lock w:val="sdtLocked"/>
            <w:placeholder>
              <w:docPart w:val="6D0E4A9ABF9E4CDC93D72CB7791C96E1"/>
            </w:placeholder>
            <w:showingPlcHdr/>
          </w:sdtPr>
          <w:sdtEndPr/>
          <w:sdtContent>
            <w:tc>
              <w:tcPr>
                <w:tcW w:w="803" w:type="pct"/>
                <w:shd w:val="clear" w:color="auto" w:fill="auto"/>
              </w:tcPr>
              <w:p w14:paraId="396C17C6"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921602498"/>
            <w:placeholder>
              <w:docPart w:val="7821819C26654C86A8CB89184EA65D41"/>
            </w:placeholder>
            <w:showingPlcHdr/>
          </w:sdtPr>
          <w:sdtEndPr/>
          <w:sdtContent>
            <w:tc>
              <w:tcPr>
                <w:tcW w:w="803" w:type="pct"/>
              </w:tcPr>
              <w:p w14:paraId="31196BFE" w14:textId="21C38C4B"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428CAA99" w14:textId="3750B781" w:rsidTr="00702025">
        <w:trPr>
          <w:cantSplit/>
        </w:trPr>
        <w:tc>
          <w:tcPr>
            <w:tcW w:w="983" w:type="pct"/>
            <w:shd w:val="clear" w:color="auto" w:fill="auto"/>
            <w:vAlign w:val="center"/>
          </w:tcPr>
          <w:p w14:paraId="541A03E9" w14:textId="77777777" w:rsidR="00702025" w:rsidRPr="007A654B" w:rsidRDefault="00702025" w:rsidP="00702025">
            <w:pPr>
              <w:rPr>
                <w:rFonts w:cs="Arial"/>
                <w:color w:val="000000"/>
              </w:rPr>
            </w:pPr>
            <w:r w:rsidRPr="007A654B">
              <w:rPr>
                <w:rFonts w:cs="Arial"/>
                <w:color w:val="000000"/>
              </w:rPr>
              <w:t>Nerve biopsies</w:t>
            </w:r>
          </w:p>
        </w:tc>
        <w:sdt>
          <w:sdtPr>
            <w:rPr>
              <w:rFonts w:cs="Arial"/>
              <w:bCs/>
              <w:color w:val="000000"/>
            </w:rPr>
            <w:id w:val="-2127384812"/>
            <w:lock w:val="sdtLocked"/>
            <w:placeholder>
              <w:docPart w:val="62F5F19E0B1D48D0B29317A9E2856D6D"/>
            </w:placeholder>
            <w:showingPlcHdr/>
          </w:sdtPr>
          <w:sdtEndPr/>
          <w:sdtContent>
            <w:tc>
              <w:tcPr>
                <w:tcW w:w="803" w:type="pct"/>
                <w:shd w:val="clear" w:color="auto" w:fill="auto"/>
              </w:tcPr>
              <w:p w14:paraId="0514EF4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335217990"/>
            <w:lock w:val="sdtLocked"/>
            <w:placeholder>
              <w:docPart w:val="911662C2EB5446CB98F1E4B461C7F2DF"/>
            </w:placeholder>
            <w:showingPlcHdr/>
          </w:sdtPr>
          <w:sdtEndPr/>
          <w:sdtContent>
            <w:tc>
              <w:tcPr>
                <w:tcW w:w="803" w:type="pct"/>
                <w:shd w:val="clear" w:color="auto" w:fill="auto"/>
              </w:tcPr>
              <w:p w14:paraId="0F2BEA9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937058457"/>
            <w:lock w:val="sdtLocked"/>
            <w:placeholder>
              <w:docPart w:val="5A5E5346E1AF40DAADFBAF890894347D"/>
            </w:placeholder>
            <w:showingPlcHdr/>
          </w:sdtPr>
          <w:sdtEndPr/>
          <w:sdtContent>
            <w:tc>
              <w:tcPr>
                <w:tcW w:w="803" w:type="pct"/>
                <w:shd w:val="clear" w:color="auto" w:fill="auto"/>
              </w:tcPr>
              <w:p w14:paraId="22D318A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869108543"/>
            <w:lock w:val="sdtLocked"/>
            <w:placeholder>
              <w:docPart w:val="F1BA49543ADE41D1A7D0566208597808"/>
            </w:placeholder>
            <w:showingPlcHdr/>
          </w:sdtPr>
          <w:sdtEndPr/>
          <w:sdtContent>
            <w:tc>
              <w:tcPr>
                <w:tcW w:w="803" w:type="pct"/>
                <w:shd w:val="clear" w:color="auto" w:fill="auto"/>
              </w:tcPr>
              <w:p w14:paraId="176616FD"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513381045"/>
            <w:placeholder>
              <w:docPart w:val="7E04B96D773C4CC2B1B0D0B4E5E0D8DE"/>
            </w:placeholder>
            <w:showingPlcHdr/>
          </w:sdtPr>
          <w:sdtEndPr/>
          <w:sdtContent>
            <w:tc>
              <w:tcPr>
                <w:tcW w:w="803" w:type="pct"/>
              </w:tcPr>
              <w:p w14:paraId="2E9CAD9A" w14:textId="12B0E70B"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21B20445" w14:textId="4BBCA956" w:rsidTr="00702025">
        <w:trPr>
          <w:cantSplit/>
        </w:trPr>
        <w:tc>
          <w:tcPr>
            <w:tcW w:w="983" w:type="pct"/>
            <w:shd w:val="clear" w:color="auto" w:fill="auto"/>
            <w:vAlign w:val="center"/>
          </w:tcPr>
          <w:p w14:paraId="29797C63" w14:textId="77777777" w:rsidR="00702025" w:rsidRPr="007A654B" w:rsidRDefault="00702025" w:rsidP="00702025">
            <w:pPr>
              <w:rPr>
                <w:rFonts w:cs="Arial"/>
                <w:color w:val="000000"/>
              </w:rPr>
            </w:pPr>
            <w:proofErr w:type="gramStart"/>
            <w:r w:rsidRPr="007A654B">
              <w:rPr>
                <w:rFonts w:cs="Arial"/>
                <w:color w:val="000000"/>
              </w:rPr>
              <w:t>Months</w:t>
            </w:r>
            <w:proofErr w:type="gramEnd"/>
            <w:r w:rsidRPr="007A654B">
              <w:rPr>
                <w:rFonts w:cs="Arial"/>
                <w:color w:val="000000"/>
              </w:rPr>
              <w:t xml:space="preserve"> fellows assigned</w:t>
            </w:r>
          </w:p>
        </w:tc>
        <w:sdt>
          <w:sdtPr>
            <w:rPr>
              <w:rFonts w:cs="Arial"/>
              <w:bCs/>
              <w:color w:val="000000"/>
            </w:rPr>
            <w:id w:val="-1817492"/>
            <w:lock w:val="sdtLocked"/>
            <w:placeholder>
              <w:docPart w:val="10E9C23102C44BCA9E88935A787B2953"/>
            </w:placeholder>
            <w:showingPlcHdr/>
          </w:sdtPr>
          <w:sdtEndPr/>
          <w:sdtContent>
            <w:tc>
              <w:tcPr>
                <w:tcW w:w="803" w:type="pct"/>
                <w:shd w:val="clear" w:color="auto" w:fill="auto"/>
              </w:tcPr>
              <w:p w14:paraId="34A59C6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2115278425"/>
            <w:lock w:val="sdtLocked"/>
            <w:placeholder>
              <w:docPart w:val="C9C06D7C478440B6B38B50C7B56EC5F1"/>
            </w:placeholder>
            <w:showingPlcHdr/>
          </w:sdtPr>
          <w:sdtEndPr/>
          <w:sdtContent>
            <w:tc>
              <w:tcPr>
                <w:tcW w:w="803" w:type="pct"/>
                <w:shd w:val="clear" w:color="auto" w:fill="auto"/>
              </w:tcPr>
              <w:p w14:paraId="506E35B2"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469273342"/>
            <w:lock w:val="sdtLocked"/>
            <w:placeholder>
              <w:docPart w:val="180B9EB2ADD54F7BA47D7B9836D7A4C8"/>
            </w:placeholder>
            <w:showingPlcHdr/>
          </w:sdtPr>
          <w:sdtEndPr/>
          <w:sdtContent>
            <w:tc>
              <w:tcPr>
                <w:tcW w:w="803" w:type="pct"/>
                <w:shd w:val="clear" w:color="auto" w:fill="auto"/>
              </w:tcPr>
              <w:p w14:paraId="2F0EC76E"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566385978"/>
            <w:lock w:val="sdtLocked"/>
            <w:placeholder>
              <w:docPart w:val="3E27FC22E5024064A81C3D5B1487B46C"/>
            </w:placeholder>
            <w:showingPlcHdr/>
          </w:sdtPr>
          <w:sdtEndPr/>
          <w:sdtContent>
            <w:tc>
              <w:tcPr>
                <w:tcW w:w="803" w:type="pct"/>
                <w:shd w:val="clear" w:color="auto" w:fill="auto"/>
              </w:tcPr>
              <w:p w14:paraId="650591A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974396253"/>
            <w:placeholder>
              <w:docPart w:val="9F4A47B574E14AE3A3A497A4DB25EAB4"/>
            </w:placeholder>
            <w:showingPlcHdr/>
          </w:sdtPr>
          <w:sdtEndPr/>
          <w:sdtContent>
            <w:tc>
              <w:tcPr>
                <w:tcW w:w="803" w:type="pct"/>
              </w:tcPr>
              <w:p w14:paraId="1FB93185" w14:textId="4E5188FA"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61272EC1" w14:textId="1EAD76A9" w:rsidTr="00702025">
        <w:trPr>
          <w:cantSplit/>
        </w:trPr>
        <w:tc>
          <w:tcPr>
            <w:tcW w:w="983" w:type="pct"/>
            <w:shd w:val="clear" w:color="auto" w:fill="auto"/>
            <w:vAlign w:val="center"/>
          </w:tcPr>
          <w:p w14:paraId="455A98EB" w14:textId="77777777" w:rsidR="00702025" w:rsidRPr="007A654B" w:rsidRDefault="00702025" w:rsidP="00702025">
            <w:pPr>
              <w:rPr>
                <w:rFonts w:cs="Arial"/>
                <w:color w:val="000000"/>
              </w:rPr>
            </w:pPr>
            <w:r w:rsidRPr="007A654B">
              <w:rPr>
                <w:rFonts w:cs="Arial"/>
                <w:color w:val="000000"/>
              </w:rPr>
              <w:t>Fellows’ responsibilities</w:t>
            </w:r>
          </w:p>
        </w:tc>
        <w:sdt>
          <w:sdtPr>
            <w:rPr>
              <w:rFonts w:cs="Arial"/>
              <w:bCs/>
              <w:color w:val="000000"/>
            </w:rPr>
            <w:id w:val="1085807867"/>
            <w:lock w:val="sdtLocked"/>
            <w:placeholder>
              <w:docPart w:val="EC56B7535F3547E49C9EA94C619A9823"/>
            </w:placeholder>
            <w:showingPlcHdr/>
          </w:sdtPr>
          <w:sdtEndPr/>
          <w:sdtContent>
            <w:tc>
              <w:tcPr>
                <w:tcW w:w="803" w:type="pct"/>
                <w:shd w:val="clear" w:color="auto" w:fill="auto"/>
                <w:vAlign w:val="center"/>
              </w:tcPr>
              <w:p w14:paraId="3FA93EA5"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012264472"/>
            <w:lock w:val="sdtLocked"/>
            <w:placeholder>
              <w:docPart w:val="95A34443BBA142698FD9F21FF5835741"/>
            </w:placeholder>
            <w:showingPlcHdr/>
          </w:sdtPr>
          <w:sdtEndPr/>
          <w:sdtContent>
            <w:tc>
              <w:tcPr>
                <w:tcW w:w="803" w:type="pct"/>
                <w:shd w:val="clear" w:color="auto" w:fill="auto"/>
                <w:vAlign w:val="center"/>
              </w:tcPr>
              <w:p w14:paraId="5AD52086"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633982905"/>
            <w:lock w:val="sdtLocked"/>
            <w:placeholder>
              <w:docPart w:val="B9EBAE8381254733BF28478D862F4BAE"/>
            </w:placeholder>
            <w:showingPlcHdr/>
          </w:sdtPr>
          <w:sdtEndPr/>
          <w:sdtContent>
            <w:tc>
              <w:tcPr>
                <w:tcW w:w="803" w:type="pct"/>
                <w:shd w:val="clear" w:color="auto" w:fill="auto"/>
                <w:vAlign w:val="center"/>
              </w:tcPr>
              <w:p w14:paraId="3D4D93B0"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879708035"/>
            <w:lock w:val="sdtLocked"/>
            <w:placeholder>
              <w:docPart w:val="CF257833A8424DCEB33930D971064C1C"/>
            </w:placeholder>
            <w:showingPlcHdr/>
          </w:sdtPr>
          <w:sdtEndPr/>
          <w:sdtContent>
            <w:tc>
              <w:tcPr>
                <w:tcW w:w="803" w:type="pct"/>
                <w:shd w:val="clear" w:color="auto" w:fill="auto"/>
                <w:vAlign w:val="center"/>
              </w:tcPr>
              <w:p w14:paraId="6427AD10"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844276920"/>
            <w:placeholder>
              <w:docPart w:val="3E97F40E1B8343A79C8AEAA318F04C7B"/>
            </w:placeholder>
            <w:showingPlcHdr/>
          </w:sdtPr>
          <w:sdtEndPr/>
          <w:sdtContent>
            <w:tc>
              <w:tcPr>
                <w:tcW w:w="803" w:type="pct"/>
              </w:tcPr>
              <w:p w14:paraId="7FAE05D6" w14:textId="68ADE154" w:rsidR="00702025" w:rsidRDefault="00702025" w:rsidP="00702025">
                <w:pPr>
                  <w:rPr>
                    <w:rFonts w:cs="Arial"/>
                    <w:bCs/>
                    <w:color w:val="000000"/>
                  </w:rPr>
                </w:pPr>
                <w:r w:rsidRPr="007A654B">
                  <w:rPr>
                    <w:rStyle w:val="PlaceholderText"/>
                    <w:rFonts w:cs="Arial"/>
                  </w:rPr>
                  <w:t>Responsibilities</w:t>
                </w:r>
              </w:p>
            </w:tc>
          </w:sdtContent>
        </w:sdt>
      </w:tr>
      <w:tr w:rsidR="00702025" w:rsidRPr="007A654B" w14:paraId="24588E1F" w14:textId="5222D7C8" w:rsidTr="00702025">
        <w:trPr>
          <w:cantSplit/>
        </w:trPr>
        <w:tc>
          <w:tcPr>
            <w:tcW w:w="983" w:type="pct"/>
            <w:shd w:val="clear" w:color="auto" w:fill="auto"/>
            <w:vAlign w:val="center"/>
          </w:tcPr>
          <w:p w14:paraId="37398A31" w14:textId="77777777" w:rsidR="00702025" w:rsidRPr="007A654B" w:rsidRDefault="00702025" w:rsidP="00702025">
            <w:pPr>
              <w:rPr>
                <w:rFonts w:cs="Arial"/>
                <w:b/>
                <w:bCs/>
                <w:color w:val="000000"/>
              </w:rPr>
            </w:pPr>
            <w:r w:rsidRPr="007A654B">
              <w:rPr>
                <w:rFonts w:cs="Arial"/>
                <w:b/>
                <w:bCs/>
                <w:color w:val="000000"/>
              </w:rPr>
              <w:lastRenderedPageBreak/>
              <w:t>Autonomic</w:t>
            </w:r>
          </w:p>
        </w:tc>
        <w:tc>
          <w:tcPr>
            <w:tcW w:w="803" w:type="pct"/>
            <w:shd w:val="clear" w:color="auto" w:fill="auto"/>
            <w:vAlign w:val="center"/>
          </w:tcPr>
          <w:p w14:paraId="357738BE" w14:textId="77777777" w:rsidR="00702025" w:rsidRPr="007A654B" w:rsidRDefault="00702025" w:rsidP="00702025">
            <w:pPr>
              <w:jc w:val="center"/>
              <w:rPr>
                <w:rFonts w:cs="Arial"/>
                <w:bCs/>
                <w:color w:val="000000"/>
              </w:rPr>
            </w:pPr>
          </w:p>
        </w:tc>
        <w:tc>
          <w:tcPr>
            <w:tcW w:w="803" w:type="pct"/>
            <w:shd w:val="clear" w:color="auto" w:fill="auto"/>
            <w:vAlign w:val="center"/>
          </w:tcPr>
          <w:p w14:paraId="39C89AAE" w14:textId="77777777" w:rsidR="00702025" w:rsidRPr="007A654B" w:rsidRDefault="00702025" w:rsidP="00702025">
            <w:pPr>
              <w:jc w:val="center"/>
              <w:rPr>
                <w:rFonts w:cs="Arial"/>
                <w:bCs/>
                <w:color w:val="000000"/>
              </w:rPr>
            </w:pPr>
          </w:p>
        </w:tc>
        <w:tc>
          <w:tcPr>
            <w:tcW w:w="803" w:type="pct"/>
            <w:shd w:val="clear" w:color="auto" w:fill="auto"/>
            <w:vAlign w:val="center"/>
          </w:tcPr>
          <w:p w14:paraId="5FE2CDE4" w14:textId="77777777" w:rsidR="00702025" w:rsidRPr="007A654B" w:rsidRDefault="00702025" w:rsidP="00702025">
            <w:pPr>
              <w:jc w:val="center"/>
              <w:rPr>
                <w:rFonts w:cs="Arial"/>
                <w:bCs/>
                <w:color w:val="000000"/>
              </w:rPr>
            </w:pPr>
          </w:p>
        </w:tc>
        <w:tc>
          <w:tcPr>
            <w:tcW w:w="803" w:type="pct"/>
            <w:shd w:val="clear" w:color="auto" w:fill="auto"/>
            <w:vAlign w:val="center"/>
          </w:tcPr>
          <w:p w14:paraId="1B018503" w14:textId="77777777" w:rsidR="00702025" w:rsidRPr="007A654B" w:rsidRDefault="00702025" w:rsidP="00702025">
            <w:pPr>
              <w:jc w:val="center"/>
              <w:rPr>
                <w:rFonts w:cs="Arial"/>
                <w:bCs/>
                <w:color w:val="000000"/>
              </w:rPr>
            </w:pPr>
          </w:p>
        </w:tc>
        <w:tc>
          <w:tcPr>
            <w:tcW w:w="803" w:type="pct"/>
          </w:tcPr>
          <w:p w14:paraId="1DBCE302" w14:textId="77777777" w:rsidR="00702025" w:rsidRPr="007A654B" w:rsidRDefault="00702025" w:rsidP="00702025">
            <w:pPr>
              <w:jc w:val="center"/>
              <w:rPr>
                <w:rFonts w:cs="Arial"/>
                <w:bCs/>
                <w:color w:val="000000"/>
              </w:rPr>
            </w:pPr>
          </w:p>
        </w:tc>
      </w:tr>
      <w:tr w:rsidR="00702025" w:rsidRPr="007A654B" w14:paraId="01F0144F" w14:textId="725D84E9" w:rsidTr="00702025">
        <w:trPr>
          <w:cantSplit/>
        </w:trPr>
        <w:tc>
          <w:tcPr>
            <w:tcW w:w="983" w:type="pct"/>
            <w:shd w:val="clear" w:color="auto" w:fill="auto"/>
            <w:vAlign w:val="center"/>
          </w:tcPr>
          <w:p w14:paraId="7451006B" w14:textId="77777777" w:rsidR="00702025" w:rsidRPr="007A654B" w:rsidRDefault="00702025" w:rsidP="00702025">
            <w:pPr>
              <w:rPr>
                <w:rFonts w:cs="Arial"/>
                <w:color w:val="000000"/>
              </w:rPr>
            </w:pPr>
            <w:r w:rsidRPr="007A654B">
              <w:rPr>
                <w:rFonts w:cs="Arial"/>
                <w:color w:val="000000"/>
              </w:rPr>
              <w:t>Name of director(s)</w:t>
            </w:r>
          </w:p>
        </w:tc>
        <w:sdt>
          <w:sdtPr>
            <w:rPr>
              <w:rFonts w:cs="Arial"/>
              <w:bCs/>
              <w:color w:val="000000"/>
            </w:rPr>
            <w:id w:val="-945224036"/>
            <w:lock w:val="sdtLocked"/>
            <w:placeholder>
              <w:docPart w:val="50C3B6392EB54417882FCB4B41ADFC3B"/>
            </w:placeholder>
            <w:showingPlcHdr/>
          </w:sdtPr>
          <w:sdtEndPr/>
          <w:sdtContent>
            <w:tc>
              <w:tcPr>
                <w:tcW w:w="803" w:type="pct"/>
                <w:shd w:val="clear" w:color="auto" w:fill="auto"/>
                <w:vAlign w:val="center"/>
              </w:tcPr>
              <w:p w14:paraId="6289FBCF"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730737877"/>
            <w:lock w:val="sdtLocked"/>
            <w:placeholder>
              <w:docPart w:val="23B2132308CC4D6EA64636B03AD6EBF0"/>
            </w:placeholder>
            <w:showingPlcHdr/>
          </w:sdtPr>
          <w:sdtEndPr/>
          <w:sdtContent>
            <w:tc>
              <w:tcPr>
                <w:tcW w:w="803" w:type="pct"/>
                <w:shd w:val="clear" w:color="auto" w:fill="auto"/>
                <w:vAlign w:val="center"/>
              </w:tcPr>
              <w:p w14:paraId="628E269D"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1484577224"/>
            <w:lock w:val="sdtLocked"/>
            <w:placeholder>
              <w:docPart w:val="469F1467C785460BB40F77A3543A5406"/>
            </w:placeholder>
            <w:showingPlcHdr/>
          </w:sdtPr>
          <w:sdtEndPr/>
          <w:sdtContent>
            <w:tc>
              <w:tcPr>
                <w:tcW w:w="803" w:type="pct"/>
                <w:shd w:val="clear" w:color="auto" w:fill="auto"/>
                <w:vAlign w:val="center"/>
              </w:tcPr>
              <w:p w14:paraId="026C3CE4"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1243985639"/>
            <w:lock w:val="sdtLocked"/>
            <w:placeholder>
              <w:docPart w:val="51A9F973824E4637B55C1B77EBE88A8C"/>
            </w:placeholder>
            <w:showingPlcHdr/>
          </w:sdtPr>
          <w:sdtEndPr/>
          <w:sdtContent>
            <w:tc>
              <w:tcPr>
                <w:tcW w:w="803" w:type="pct"/>
                <w:shd w:val="clear" w:color="auto" w:fill="auto"/>
                <w:vAlign w:val="center"/>
              </w:tcPr>
              <w:p w14:paraId="0D68A0DE" w14:textId="77777777" w:rsidR="00702025" w:rsidRPr="007A654B" w:rsidRDefault="00702025" w:rsidP="00702025">
                <w:pPr>
                  <w:rPr>
                    <w:rFonts w:cs="Arial"/>
                    <w:bCs/>
                    <w:color w:val="000000"/>
                  </w:rPr>
                </w:pPr>
                <w:r w:rsidRPr="007A654B">
                  <w:rPr>
                    <w:rStyle w:val="PlaceholderText"/>
                    <w:rFonts w:cs="Arial"/>
                  </w:rPr>
                  <w:t>Name</w:t>
                </w:r>
              </w:p>
            </w:tc>
          </w:sdtContent>
        </w:sdt>
        <w:sdt>
          <w:sdtPr>
            <w:rPr>
              <w:rFonts w:cs="Arial"/>
              <w:bCs/>
              <w:color w:val="000000"/>
            </w:rPr>
            <w:id w:val="238228186"/>
            <w:placeholder>
              <w:docPart w:val="B20C050B032C4D05A896C1B175B19A84"/>
            </w:placeholder>
            <w:showingPlcHdr/>
          </w:sdtPr>
          <w:sdtEndPr/>
          <w:sdtContent>
            <w:tc>
              <w:tcPr>
                <w:tcW w:w="803" w:type="pct"/>
              </w:tcPr>
              <w:p w14:paraId="08C0DFE6" w14:textId="376606CA" w:rsidR="00702025" w:rsidRDefault="00702025" w:rsidP="00702025">
                <w:pPr>
                  <w:rPr>
                    <w:rFonts w:cs="Arial"/>
                    <w:bCs/>
                    <w:color w:val="000000"/>
                  </w:rPr>
                </w:pPr>
                <w:r w:rsidRPr="007A654B">
                  <w:rPr>
                    <w:rStyle w:val="PlaceholderText"/>
                    <w:rFonts w:cs="Arial"/>
                  </w:rPr>
                  <w:t>Name</w:t>
                </w:r>
              </w:p>
            </w:tc>
          </w:sdtContent>
        </w:sdt>
      </w:tr>
      <w:tr w:rsidR="00702025" w:rsidRPr="007A654B" w14:paraId="3A8945C3" w14:textId="6A5A3AC4" w:rsidTr="001B4415">
        <w:trPr>
          <w:cantSplit/>
        </w:trPr>
        <w:tc>
          <w:tcPr>
            <w:tcW w:w="983" w:type="pct"/>
            <w:shd w:val="clear" w:color="auto" w:fill="auto"/>
            <w:vAlign w:val="center"/>
          </w:tcPr>
          <w:p w14:paraId="7247D2E5" w14:textId="77777777" w:rsidR="00702025" w:rsidRPr="007A654B" w:rsidRDefault="00702025" w:rsidP="00702025">
            <w:pPr>
              <w:rPr>
                <w:rFonts w:cs="Arial"/>
                <w:color w:val="000000"/>
              </w:rPr>
            </w:pPr>
            <w:r w:rsidRPr="007A654B">
              <w:rPr>
                <w:rFonts w:cs="Arial"/>
                <w:color w:val="000000"/>
              </w:rPr>
              <w:t>Number of studies per year</w:t>
            </w:r>
          </w:p>
        </w:tc>
        <w:sdt>
          <w:sdtPr>
            <w:rPr>
              <w:rFonts w:cs="Arial"/>
              <w:bCs/>
              <w:color w:val="000000"/>
            </w:rPr>
            <w:id w:val="-697246000"/>
            <w:lock w:val="sdtLocked"/>
            <w:placeholder>
              <w:docPart w:val="89D249B88FC64740A06EC9D0DEE5CF1C"/>
            </w:placeholder>
            <w:showingPlcHdr/>
          </w:sdtPr>
          <w:sdtEndPr/>
          <w:sdtContent>
            <w:tc>
              <w:tcPr>
                <w:tcW w:w="803" w:type="pct"/>
                <w:shd w:val="clear" w:color="auto" w:fill="auto"/>
                <w:vAlign w:val="center"/>
              </w:tcPr>
              <w:p w14:paraId="48727DE0"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475073485"/>
            <w:lock w:val="sdtLocked"/>
            <w:placeholder>
              <w:docPart w:val="1EBBBE69139C4622AF5342EDF397C2EB"/>
            </w:placeholder>
            <w:showingPlcHdr/>
          </w:sdtPr>
          <w:sdtEndPr/>
          <w:sdtContent>
            <w:tc>
              <w:tcPr>
                <w:tcW w:w="803" w:type="pct"/>
                <w:shd w:val="clear" w:color="auto" w:fill="auto"/>
                <w:vAlign w:val="center"/>
              </w:tcPr>
              <w:p w14:paraId="6B53CD51"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686093535"/>
            <w:lock w:val="sdtLocked"/>
            <w:placeholder>
              <w:docPart w:val="BAEEA342EC1B468F93D4AD96280B6598"/>
            </w:placeholder>
            <w:showingPlcHdr/>
          </w:sdtPr>
          <w:sdtEndPr/>
          <w:sdtContent>
            <w:tc>
              <w:tcPr>
                <w:tcW w:w="803" w:type="pct"/>
                <w:shd w:val="clear" w:color="auto" w:fill="auto"/>
                <w:vAlign w:val="center"/>
              </w:tcPr>
              <w:p w14:paraId="08F89F8E"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1036476270"/>
            <w:lock w:val="sdtLocked"/>
            <w:placeholder>
              <w:docPart w:val="67894A1660454AC487F7714DBB5ED226"/>
            </w:placeholder>
            <w:showingPlcHdr/>
          </w:sdtPr>
          <w:sdtEndPr/>
          <w:sdtContent>
            <w:tc>
              <w:tcPr>
                <w:tcW w:w="803" w:type="pct"/>
                <w:shd w:val="clear" w:color="auto" w:fill="auto"/>
                <w:vAlign w:val="center"/>
              </w:tcPr>
              <w:p w14:paraId="450DB944" w14:textId="77777777" w:rsidR="00702025" w:rsidRPr="007A654B" w:rsidRDefault="00702025" w:rsidP="00702025">
                <w:pPr>
                  <w:jc w:val="center"/>
                  <w:rPr>
                    <w:rFonts w:cs="Arial"/>
                    <w:bCs/>
                    <w:color w:val="000000"/>
                  </w:rPr>
                </w:pPr>
                <w:r w:rsidRPr="007A654B">
                  <w:rPr>
                    <w:rStyle w:val="PlaceholderText"/>
                    <w:rFonts w:cs="Arial"/>
                  </w:rPr>
                  <w:t>#</w:t>
                </w:r>
              </w:p>
            </w:tc>
          </w:sdtContent>
        </w:sdt>
        <w:sdt>
          <w:sdtPr>
            <w:rPr>
              <w:rFonts w:cs="Arial"/>
              <w:bCs/>
              <w:color w:val="000000"/>
            </w:rPr>
            <w:id w:val="1656571723"/>
            <w:placeholder>
              <w:docPart w:val="9FCB6FE4EFC149A3B97523A846F15A3E"/>
            </w:placeholder>
            <w:showingPlcHdr/>
          </w:sdtPr>
          <w:sdtEndPr/>
          <w:sdtContent>
            <w:tc>
              <w:tcPr>
                <w:tcW w:w="803" w:type="pct"/>
                <w:vAlign w:val="center"/>
              </w:tcPr>
              <w:p w14:paraId="228D6498" w14:textId="358E9A0E"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17D7A21B" w14:textId="2558EA92" w:rsidTr="00702025">
        <w:trPr>
          <w:cantSplit/>
        </w:trPr>
        <w:tc>
          <w:tcPr>
            <w:tcW w:w="983" w:type="pct"/>
            <w:shd w:val="clear" w:color="auto" w:fill="auto"/>
            <w:vAlign w:val="center"/>
          </w:tcPr>
          <w:p w14:paraId="3F461E6F" w14:textId="77777777" w:rsidR="00702025" w:rsidRPr="007A654B" w:rsidRDefault="00702025" w:rsidP="00702025">
            <w:pPr>
              <w:rPr>
                <w:rFonts w:cs="Arial"/>
                <w:color w:val="000000"/>
              </w:rPr>
            </w:pPr>
            <w:r w:rsidRPr="007A654B">
              <w:rPr>
                <w:rFonts w:cs="Arial"/>
                <w:color w:val="000000"/>
              </w:rPr>
              <w:t>EMG: adult/child</w:t>
            </w:r>
          </w:p>
        </w:tc>
        <w:sdt>
          <w:sdtPr>
            <w:rPr>
              <w:rFonts w:cs="Arial"/>
              <w:bCs/>
              <w:color w:val="000000"/>
            </w:rPr>
            <w:id w:val="929242544"/>
            <w:lock w:val="sdtLocked"/>
            <w:placeholder>
              <w:docPart w:val="3969E22B6E4646A198B8E3669A3E51A6"/>
            </w:placeholder>
            <w:showingPlcHdr/>
          </w:sdtPr>
          <w:sdtEndPr/>
          <w:sdtContent>
            <w:tc>
              <w:tcPr>
                <w:tcW w:w="803" w:type="pct"/>
                <w:shd w:val="clear" w:color="auto" w:fill="auto"/>
              </w:tcPr>
              <w:p w14:paraId="000A64F1"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982234590"/>
            <w:lock w:val="sdtLocked"/>
            <w:placeholder>
              <w:docPart w:val="A1C344DDDF2D4ECC8FC050B77BD9FE6C"/>
            </w:placeholder>
            <w:showingPlcHdr/>
          </w:sdtPr>
          <w:sdtEndPr/>
          <w:sdtContent>
            <w:tc>
              <w:tcPr>
                <w:tcW w:w="803" w:type="pct"/>
                <w:shd w:val="clear" w:color="auto" w:fill="auto"/>
              </w:tcPr>
              <w:p w14:paraId="29CF1225"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597838853"/>
            <w:lock w:val="sdtLocked"/>
            <w:placeholder>
              <w:docPart w:val="73EF412DC2C74E15979A4285F3A1A9C4"/>
            </w:placeholder>
            <w:showingPlcHdr/>
          </w:sdtPr>
          <w:sdtEndPr/>
          <w:sdtContent>
            <w:tc>
              <w:tcPr>
                <w:tcW w:w="803" w:type="pct"/>
                <w:shd w:val="clear" w:color="auto" w:fill="auto"/>
              </w:tcPr>
              <w:p w14:paraId="07F7EFC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154060184"/>
            <w:lock w:val="sdtLocked"/>
            <w:placeholder>
              <w:docPart w:val="66BD0C15613440D8BDFF1FDAC3140D92"/>
            </w:placeholder>
            <w:showingPlcHdr/>
          </w:sdtPr>
          <w:sdtEndPr/>
          <w:sdtContent>
            <w:tc>
              <w:tcPr>
                <w:tcW w:w="803" w:type="pct"/>
                <w:shd w:val="clear" w:color="auto" w:fill="auto"/>
              </w:tcPr>
              <w:p w14:paraId="4DB79B8F"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315408239"/>
            <w:placeholder>
              <w:docPart w:val="26B797E5A7E74BF1B5E9CD7788355AAA"/>
            </w:placeholder>
            <w:showingPlcHdr/>
          </w:sdtPr>
          <w:sdtEndPr/>
          <w:sdtContent>
            <w:tc>
              <w:tcPr>
                <w:tcW w:w="803" w:type="pct"/>
              </w:tcPr>
              <w:p w14:paraId="5F2BA43A" w14:textId="75E70912"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1299F91D" w14:textId="28481FF6" w:rsidTr="00702025">
        <w:trPr>
          <w:cantSplit/>
        </w:trPr>
        <w:tc>
          <w:tcPr>
            <w:tcW w:w="983" w:type="pct"/>
            <w:shd w:val="clear" w:color="auto" w:fill="auto"/>
            <w:vAlign w:val="center"/>
          </w:tcPr>
          <w:p w14:paraId="4672A187" w14:textId="77777777" w:rsidR="00702025" w:rsidRPr="007A654B" w:rsidRDefault="00702025" w:rsidP="00702025">
            <w:pPr>
              <w:rPr>
                <w:rFonts w:cs="Arial"/>
                <w:color w:val="000000"/>
              </w:rPr>
            </w:pPr>
            <w:r w:rsidRPr="007A654B">
              <w:rPr>
                <w:rFonts w:cs="Arial"/>
                <w:color w:val="000000"/>
              </w:rPr>
              <w:t>Other</w:t>
            </w:r>
          </w:p>
        </w:tc>
        <w:sdt>
          <w:sdtPr>
            <w:rPr>
              <w:rFonts w:cs="Arial"/>
              <w:bCs/>
              <w:color w:val="000000"/>
            </w:rPr>
            <w:id w:val="986520800"/>
            <w:lock w:val="sdtLocked"/>
            <w:placeholder>
              <w:docPart w:val="6214849C2F6B405ABD75375FA08CCB25"/>
            </w:placeholder>
            <w:showingPlcHdr/>
          </w:sdtPr>
          <w:sdtEndPr/>
          <w:sdtContent>
            <w:tc>
              <w:tcPr>
                <w:tcW w:w="803" w:type="pct"/>
                <w:shd w:val="clear" w:color="auto" w:fill="auto"/>
              </w:tcPr>
              <w:p w14:paraId="36AB88F7"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842435033"/>
            <w:lock w:val="sdtLocked"/>
            <w:placeholder>
              <w:docPart w:val="FBF7108E4C1342619464D89F0F165FFA"/>
            </w:placeholder>
            <w:showingPlcHdr/>
          </w:sdtPr>
          <w:sdtEndPr/>
          <w:sdtContent>
            <w:tc>
              <w:tcPr>
                <w:tcW w:w="803" w:type="pct"/>
                <w:shd w:val="clear" w:color="auto" w:fill="auto"/>
              </w:tcPr>
              <w:p w14:paraId="6DB24C2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569122727"/>
            <w:lock w:val="sdtLocked"/>
            <w:placeholder>
              <w:docPart w:val="B23202A3847841FF90CBBD32EBD433B9"/>
            </w:placeholder>
            <w:showingPlcHdr/>
          </w:sdtPr>
          <w:sdtEndPr/>
          <w:sdtContent>
            <w:tc>
              <w:tcPr>
                <w:tcW w:w="803" w:type="pct"/>
                <w:shd w:val="clear" w:color="auto" w:fill="auto"/>
              </w:tcPr>
              <w:p w14:paraId="6C20B854"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62538556"/>
            <w:lock w:val="sdtLocked"/>
            <w:placeholder>
              <w:docPart w:val="27B03CF8A28F4E7982AEAE3093A74EEC"/>
            </w:placeholder>
            <w:showingPlcHdr/>
          </w:sdtPr>
          <w:sdtEndPr/>
          <w:sdtContent>
            <w:tc>
              <w:tcPr>
                <w:tcW w:w="803" w:type="pct"/>
                <w:shd w:val="clear" w:color="auto" w:fill="auto"/>
              </w:tcPr>
              <w:p w14:paraId="3E4C5D09"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2005464669"/>
            <w:placeholder>
              <w:docPart w:val="49D6D7686EAF47BE910247DD9EC88194"/>
            </w:placeholder>
            <w:showingPlcHdr/>
          </w:sdtPr>
          <w:sdtEndPr/>
          <w:sdtContent>
            <w:tc>
              <w:tcPr>
                <w:tcW w:w="803" w:type="pct"/>
              </w:tcPr>
              <w:p w14:paraId="71FEE081" w14:textId="618E3C32"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290160F4" w14:textId="59F7A149" w:rsidTr="00702025">
        <w:trPr>
          <w:cantSplit/>
        </w:trPr>
        <w:tc>
          <w:tcPr>
            <w:tcW w:w="983" w:type="pct"/>
            <w:shd w:val="clear" w:color="auto" w:fill="auto"/>
            <w:vAlign w:val="center"/>
          </w:tcPr>
          <w:p w14:paraId="37F69504" w14:textId="77777777" w:rsidR="00702025" w:rsidRPr="007A654B" w:rsidRDefault="00702025" w:rsidP="00702025">
            <w:pPr>
              <w:rPr>
                <w:rFonts w:cs="Arial"/>
                <w:color w:val="000000"/>
              </w:rPr>
            </w:pPr>
            <w:proofErr w:type="gramStart"/>
            <w:r w:rsidRPr="007A654B">
              <w:rPr>
                <w:rFonts w:cs="Arial"/>
                <w:color w:val="000000"/>
              </w:rPr>
              <w:t>Months</w:t>
            </w:r>
            <w:proofErr w:type="gramEnd"/>
            <w:r w:rsidRPr="007A654B">
              <w:rPr>
                <w:rFonts w:cs="Arial"/>
                <w:color w:val="000000"/>
              </w:rPr>
              <w:t xml:space="preserve"> fellows assigned</w:t>
            </w:r>
          </w:p>
        </w:tc>
        <w:sdt>
          <w:sdtPr>
            <w:rPr>
              <w:rFonts w:cs="Arial"/>
              <w:bCs/>
              <w:color w:val="000000"/>
            </w:rPr>
            <w:id w:val="146255465"/>
            <w:lock w:val="sdtLocked"/>
            <w:placeholder>
              <w:docPart w:val="3EF003D959D94FA7A9C5C86967675F2D"/>
            </w:placeholder>
            <w:showingPlcHdr/>
          </w:sdtPr>
          <w:sdtEndPr/>
          <w:sdtContent>
            <w:tc>
              <w:tcPr>
                <w:tcW w:w="803" w:type="pct"/>
                <w:shd w:val="clear" w:color="auto" w:fill="auto"/>
              </w:tcPr>
              <w:p w14:paraId="09BF9F3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2036466069"/>
            <w:lock w:val="sdtLocked"/>
            <w:placeholder>
              <w:docPart w:val="4B7CADDC4A93462895CB22AC37246CA9"/>
            </w:placeholder>
            <w:showingPlcHdr/>
          </w:sdtPr>
          <w:sdtEndPr/>
          <w:sdtContent>
            <w:tc>
              <w:tcPr>
                <w:tcW w:w="803" w:type="pct"/>
                <w:shd w:val="clear" w:color="auto" w:fill="auto"/>
              </w:tcPr>
              <w:p w14:paraId="174C800A"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288592176"/>
            <w:lock w:val="sdtLocked"/>
            <w:placeholder>
              <w:docPart w:val="922810CD846E4844BAF833691C949226"/>
            </w:placeholder>
            <w:showingPlcHdr/>
          </w:sdtPr>
          <w:sdtEndPr/>
          <w:sdtContent>
            <w:tc>
              <w:tcPr>
                <w:tcW w:w="803" w:type="pct"/>
                <w:shd w:val="clear" w:color="auto" w:fill="auto"/>
              </w:tcPr>
              <w:p w14:paraId="6CD8BECC"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1581670712"/>
            <w:lock w:val="sdtLocked"/>
            <w:placeholder>
              <w:docPart w:val="41088F6E4467422496FA72105871BB30"/>
            </w:placeholder>
            <w:showingPlcHdr/>
          </w:sdtPr>
          <w:sdtEndPr/>
          <w:sdtContent>
            <w:tc>
              <w:tcPr>
                <w:tcW w:w="803" w:type="pct"/>
                <w:shd w:val="clear" w:color="auto" w:fill="auto"/>
              </w:tcPr>
              <w:p w14:paraId="521C76AB" w14:textId="77777777" w:rsidR="00702025" w:rsidRPr="007A654B" w:rsidRDefault="00702025" w:rsidP="00702025">
                <w:pPr>
                  <w:jc w:val="center"/>
                  <w:rPr>
                    <w:rFonts w:cs="Arial"/>
                  </w:rPr>
                </w:pPr>
                <w:r w:rsidRPr="007A654B">
                  <w:rPr>
                    <w:rStyle w:val="PlaceholderText"/>
                    <w:rFonts w:cs="Arial"/>
                  </w:rPr>
                  <w:t>#</w:t>
                </w:r>
              </w:p>
            </w:tc>
          </w:sdtContent>
        </w:sdt>
        <w:sdt>
          <w:sdtPr>
            <w:rPr>
              <w:rFonts w:cs="Arial"/>
              <w:bCs/>
              <w:color w:val="000000"/>
            </w:rPr>
            <w:id w:val="919448968"/>
            <w:placeholder>
              <w:docPart w:val="855FCD8460F443FD8CA06A0A20C1F908"/>
            </w:placeholder>
            <w:showingPlcHdr/>
          </w:sdtPr>
          <w:sdtEndPr/>
          <w:sdtContent>
            <w:tc>
              <w:tcPr>
                <w:tcW w:w="803" w:type="pct"/>
              </w:tcPr>
              <w:p w14:paraId="0BF34111" w14:textId="4F76D519" w:rsidR="00702025" w:rsidRDefault="00702025" w:rsidP="00702025">
                <w:pPr>
                  <w:jc w:val="center"/>
                  <w:rPr>
                    <w:rFonts w:cs="Arial"/>
                    <w:bCs/>
                    <w:color w:val="000000"/>
                  </w:rPr>
                </w:pPr>
                <w:r w:rsidRPr="007A654B">
                  <w:rPr>
                    <w:rStyle w:val="PlaceholderText"/>
                    <w:rFonts w:cs="Arial"/>
                  </w:rPr>
                  <w:t>#</w:t>
                </w:r>
              </w:p>
            </w:tc>
          </w:sdtContent>
        </w:sdt>
      </w:tr>
      <w:tr w:rsidR="00702025" w:rsidRPr="007A654B" w14:paraId="30F491CE" w14:textId="0E13F0F6" w:rsidTr="00702025">
        <w:trPr>
          <w:cantSplit/>
        </w:trPr>
        <w:tc>
          <w:tcPr>
            <w:tcW w:w="983" w:type="pct"/>
            <w:shd w:val="clear" w:color="auto" w:fill="auto"/>
            <w:vAlign w:val="center"/>
          </w:tcPr>
          <w:p w14:paraId="34F13A85" w14:textId="77777777" w:rsidR="00702025" w:rsidRPr="007A654B" w:rsidRDefault="00702025" w:rsidP="00702025">
            <w:pPr>
              <w:rPr>
                <w:rFonts w:cs="Arial"/>
                <w:color w:val="000000"/>
              </w:rPr>
            </w:pPr>
            <w:r w:rsidRPr="007A654B">
              <w:rPr>
                <w:rFonts w:cs="Arial"/>
                <w:color w:val="000000"/>
              </w:rPr>
              <w:t>Fellows’ responsibilities</w:t>
            </w:r>
          </w:p>
        </w:tc>
        <w:sdt>
          <w:sdtPr>
            <w:rPr>
              <w:rFonts w:cs="Arial"/>
              <w:bCs/>
              <w:color w:val="000000"/>
            </w:rPr>
            <w:id w:val="1400636278"/>
            <w:lock w:val="sdtLocked"/>
            <w:placeholder>
              <w:docPart w:val="76228A99AE424B68A87715D39AE6FCAA"/>
            </w:placeholder>
            <w:showingPlcHdr/>
          </w:sdtPr>
          <w:sdtEndPr/>
          <w:sdtContent>
            <w:tc>
              <w:tcPr>
                <w:tcW w:w="803" w:type="pct"/>
                <w:shd w:val="clear" w:color="auto" w:fill="auto"/>
                <w:vAlign w:val="center"/>
              </w:tcPr>
              <w:p w14:paraId="255EDDE7"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414200827"/>
            <w:lock w:val="sdtLocked"/>
            <w:placeholder>
              <w:docPart w:val="886017670F4A4FE0922615EE23D26914"/>
            </w:placeholder>
            <w:showingPlcHdr/>
          </w:sdtPr>
          <w:sdtEndPr/>
          <w:sdtContent>
            <w:tc>
              <w:tcPr>
                <w:tcW w:w="803" w:type="pct"/>
                <w:shd w:val="clear" w:color="auto" w:fill="auto"/>
                <w:vAlign w:val="center"/>
              </w:tcPr>
              <w:p w14:paraId="4373BBBD"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1324779379"/>
            <w:lock w:val="sdtLocked"/>
            <w:placeholder>
              <w:docPart w:val="6D1221FF59E54FE5925553FD9D30C706"/>
            </w:placeholder>
            <w:showingPlcHdr/>
          </w:sdtPr>
          <w:sdtEndPr/>
          <w:sdtContent>
            <w:tc>
              <w:tcPr>
                <w:tcW w:w="803" w:type="pct"/>
                <w:shd w:val="clear" w:color="auto" w:fill="auto"/>
                <w:vAlign w:val="center"/>
              </w:tcPr>
              <w:p w14:paraId="49F60CD0"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370992936"/>
            <w:lock w:val="sdtLocked"/>
            <w:placeholder>
              <w:docPart w:val="2A2F25F021A74235973396BB4AF2FF84"/>
            </w:placeholder>
            <w:showingPlcHdr/>
          </w:sdtPr>
          <w:sdtEndPr/>
          <w:sdtContent>
            <w:tc>
              <w:tcPr>
                <w:tcW w:w="803" w:type="pct"/>
                <w:shd w:val="clear" w:color="auto" w:fill="auto"/>
                <w:vAlign w:val="center"/>
              </w:tcPr>
              <w:p w14:paraId="7F566884" w14:textId="77777777" w:rsidR="00702025" w:rsidRPr="007A654B" w:rsidRDefault="00702025" w:rsidP="00702025">
                <w:pPr>
                  <w:rPr>
                    <w:rFonts w:cs="Arial"/>
                    <w:bCs/>
                    <w:color w:val="000000"/>
                  </w:rPr>
                </w:pPr>
                <w:r w:rsidRPr="007A654B">
                  <w:rPr>
                    <w:rStyle w:val="PlaceholderText"/>
                    <w:rFonts w:cs="Arial"/>
                  </w:rPr>
                  <w:t>Responsibilities</w:t>
                </w:r>
              </w:p>
            </w:tc>
          </w:sdtContent>
        </w:sdt>
        <w:sdt>
          <w:sdtPr>
            <w:rPr>
              <w:rFonts w:cs="Arial"/>
              <w:bCs/>
              <w:color w:val="000000"/>
            </w:rPr>
            <w:id w:val="562770079"/>
            <w:placeholder>
              <w:docPart w:val="71A7CB26F8FA4FAE999CCAE197D7B95A"/>
            </w:placeholder>
            <w:showingPlcHdr/>
          </w:sdtPr>
          <w:sdtEndPr/>
          <w:sdtContent>
            <w:tc>
              <w:tcPr>
                <w:tcW w:w="803" w:type="pct"/>
              </w:tcPr>
              <w:p w14:paraId="2E0FC14B" w14:textId="434A201E" w:rsidR="00702025" w:rsidRDefault="00702025" w:rsidP="00702025">
                <w:pPr>
                  <w:rPr>
                    <w:rFonts w:cs="Arial"/>
                    <w:bCs/>
                    <w:color w:val="000000"/>
                  </w:rPr>
                </w:pPr>
                <w:r w:rsidRPr="007A654B">
                  <w:rPr>
                    <w:rStyle w:val="PlaceholderText"/>
                    <w:rFonts w:cs="Arial"/>
                  </w:rPr>
                  <w:t>Responsibilities</w:t>
                </w:r>
              </w:p>
            </w:tc>
          </w:sdtContent>
        </w:sdt>
      </w:tr>
    </w:tbl>
    <w:p w14:paraId="047DF44F" w14:textId="77777777" w:rsidR="00BB212A" w:rsidRDefault="00BB212A" w:rsidP="00815DFB">
      <w:pPr>
        <w:rPr>
          <w:rFonts w:cs="Arial"/>
          <w:color w:val="000000"/>
        </w:rPr>
        <w:sectPr w:rsidR="00BB212A" w:rsidSect="005E2347">
          <w:endnotePr>
            <w:numFmt w:val="decimal"/>
          </w:endnotePr>
          <w:type w:val="continuous"/>
          <w:pgSz w:w="12240" w:h="15840" w:code="1"/>
          <w:pgMar w:top="1080" w:right="1080" w:bottom="1080" w:left="1080" w:header="720" w:footer="288" w:gutter="0"/>
          <w:cols w:space="720"/>
          <w:formProt w:val="0"/>
          <w:noEndnote/>
          <w:docGrid w:linePitch="299"/>
        </w:sectPr>
      </w:pPr>
    </w:p>
    <w:p w14:paraId="242F3DBF" w14:textId="34C8AF4F" w:rsidR="00991586" w:rsidRDefault="00991586" w:rsidP="00815DFB">
      <w:pPr>
        <w:rPr>
          <w:rFonts w:cs="Arial"/>
          <w:color w:val="000000"/>
        </w:rPr>
      </w:pPr>
    </w:p>
    <w:p w14:paraId="574A50A2" w14:textId="3D4B3DDC" w:rsidR="004E1B2B" w:rsidRPr="004E1B2B" w:rsidRDefault="004E1B2B" w:rsidP="00815DFB">
      <w:pPr>
        <w:rPr>
          <w:rFonts w:cs="Arial"/>
          <w:b/>
          <w:color w:val="000000"/>
        </w:rPr>
      </w:pPr>
      <w:r w:rsidRPr="004E1B2B">
        <w:rPr>
          <w:rFonts w:cs="Arial"/>
          <w:b/>
          <w:color w:val="000000"/>
        </w:rPr>
        <w:t>Scholarship</w:t>
      </w:r>
    </w:p>
    <w:p w14:paraId="0A90EB8E" w14:textId="77777777" w:rsidR="004E1B2B" w:rsidRPr="007A654B" w:rsidRDefault="004E1B2B" w:rsidP="00815DFB">
      <w:pPr>
        <w:rPr>
          <w:rFonts w:cs="Arial"/>
          <w:color w:val="000000"/>
        </w:rPr>
      </w:pPr>
    </w:p>
    <w:p w14:paraId="43609ABC" w14:textId="77777777" w:rsidR="0012158E" w:rsidRPr="007A654B" w:rsidRDefault="0012158E" w:rsidP="0012158E">
      <w:pPr>
        <w:widowControl w:val="0"/>
        <w:ind w:left="360" w:hanging="360"/>
        <w:rPr>
          <w:rFonts w:cs="Arial"/>
          <w:b/>
        </w:rPr>
      </w:pPr>
      <w:bookmarkStart w:id="47" w:name="_Toc10217728"/>
      <w:r w:rsidRPr="007A654B">
        <w:rPr>
          <w:rFonts w:cs="Arial"/>
          <w:b/>
        </w:rPr>
        <w:t>Fellows’ Scholarly Activities</w:t>
      </w:r>
    </w:p>
    <w:p w14:paraId="6C1CE9AC" w14:textId="77777777" w:rsidR="0012158E" w:rsidRPr="007A654B" w:rsidRDefault="0012158E" w:rsidP="0012158E">
      <w:pPr>
        <w:widowControl w:val="0"/>
        <w:rPr>
          <w:rFonts w:cs="Arial"/>
          <w:b/>
        </w:rPr>
      </w:pPr>
    </w:p>
    <w:p w14:paraId="2C3D6159" w14:textId="7DEB36D7" w:rsidR="0012158E" w:rsidRPr="004E1B2B" w:rsidRDefault="0012158E" w:rsidP="004E1B2B">
      <w:pPr>
        <w:pStyle w:val="ListParagraph"/>
        <w:numPr>
          <w:ilvl w:val="0"/>
          <w:numId w:val="21"/>
        </w:numPr>
        <w:ind w:left="360"/>
        <w:rPr>
          <w:rFonts w:cs="Arial"/>
          <w:bCs/>
        </w:rPr>
      </w:pPr>
      <w:r w:rsidRPr="004E1B2B">
        <w:rPr>
          <w:rFonts w:cs="Arial"/>
          <w:bCs/>
        </w:rPr>
        <w:t xml:space="preserve">Briefly describe how fellows </w:t>
      </w:r>
      <w:r w:rsidR="00126531" w:rsidRPr="004E1B2B">
        <w:rPr>
          <w:rFonts w:cs="Arial"/>
          <w:bCs/>
        </w:rPr>
        <w:t xml:space="preserve">will </w:t>
      </w:r>
      <w:r w:rsidRPr="004E1B2B">
        <w:rPr>
          <w:rFonts w:cs="Arial"/>
          <w:bCs/>
        </w:rPr>
        <w:t>demonstrate scholarly activity during the</w:t>
      </w:r>
      <w:r w:rsidR="0067285D">
        <w:rPr>
          <w:rFonts w:cs="Arial"/>
          <w:bCs/>
        </w:rPr>
        <w:t xml:space="preserve"> educational program</w:t>
      </w:r>
      <w:r w:rsidR="00170847" w:rsidRPr="004E1B2B">
        <w:rPr>
          <w:rFonts w:cs="Arial"/>
          <w:bCs/>
        </w:rPr>
        <w:t xml:space="preserve">. </w:t>
      </w:r>
      <w:r w:rsidRPr="004E1B2B">
        <w:rPr>
          <w:rFonts w:cs="Arial"/>
          <w:bCs/>
        </w:rPr>
        <w:t>[PR IV.</w:t>
      </w:r>
      <w:r w:rsidR="004E1B2B">
        <w:rPr>
          <w:rFonts w:cs="Arial"/>
          <w:bCs/>
        </w:rPr>
        <w:t>D.3.a)-d)</w:t>
      </w:r>
      <w:r w:rsidRPr="004E1B2B">
        <w:rPr>
          <w:rFonts w:cs="Arial"/>
          <w:bCs/>
        </w:rPr>
        <w:t>] (Limit response to 400 words)</w:t>
      </w:r>
    </w:p>
    <w:p w14:paraId="49CC6288" w14:textId="47B83F84" w:rsidR="0012158E" w:rsidRPr="007A654B" w:rsidRDefault="0012158E" w:rsidP="0012158E">
      <w:pPr>
        <w:ind w:left="360" w:hanging="360"/>
        <w:rPr>
          <w:rFonts w:cs="Arial"/>
          <w:bCs/>
        </w:rPr>
      </w:pPr>
    </w:p>
    <w:tbl>
      <w:tblPr>
        <w:tblW w:w="4980" w:type="pct"/>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000" w:firstRow="0" w:lastRow="0" w:firstColumn="0" w:lastColumn="0" w:noHBand="0" w:noVBand="0"/>
      </w:tblPr>
      <w:tblGrid>
        <w:gridCol w:w="10030"/>
      </w:tblGrid>
      <w:tr w:rsidR="0012158E" w:rsidRPr="007A654B" w14:paraId="58B503F2" w14:textId="77777777" w:rsidTr="00F45BBE">
        <w:trPr>
          <w:cantSplit/>
        </w:trPr>
        <w:sdt>
          <w:sdtPr>
            <w:rPr>
              <w:rFonts w:cs="Arial"/>
            </w:rPr>
            <w:id w:val="-647902896"/>
            <w:lock w:val="sdtLocked"/>
            <w:placeholder>
              <w:docPart w:val="15055856DE6E419EB1AE0340D017827E"/>
            </w:placeholder>
            <w:showingPlcHdr/>
          </w:sdtPr>
          <w:sdtEndPr/>
          <w:sdtContent>
            <w:tc>
              <w:tcPr>
                <w:tcW w:w="10125" w:type="dxa"/>
                <w:vAlign w:val="center"/>
              </w:tcPr>
              <w:p w14:paraId="40ECD505" w14:textId="77777777" w:rsidR="0012158E" w:rsidRPr="007A654B" w:rsidRDefault="004A398C" w:rsidP="00F45BBE">
                <w:pPr>
                  <w:widowControl w:val="0"/>
                  <w:rPr>
                    <w:rFonts w:cs="Arial"/>
                  </w:rPr>
                </w:pPr>
                <w:r w:rsidRPr="007A654B">
                  <w:rPr>
                    <w:rStyle w:val="PlaceholderText"/>
                    <w:rFonts w:cs="Arial"/>
                  </w:rPr>
                  <w:t>Click here to enter text.</w:t>
                </w:r>
              </w:p>
            </w:tc>
          </w:sdtContent>
        </w:sdt>
      </w:tr>
      <w:bookmarkEnd w:id="47"/>
    </w:tbl>
    <w:p w14:paraId="45D7C072" w14:textId="77777777" w:rsidR="001A5FA5" w:rsidRPr="007A654B" w:rsidRDefault="001A5FA5" w:rsidP="00B71BDE">
      <w:pPr>
        <w:rPr>
          <w:rFonts w:cs="Arial"/>
          <w:color w:val="000000" w:themeColor="text1"/>
        </w:rPr>
      </w:pPr>
    </w:p>
    <w:p w14:paraId="1EB2184B" w14:textId="4CAF8464" w:rsidR="001A5FA5" w:rsidRPr="007A654B" w:rsidRDefault="60FBBC3B" w:rsidP="00B71BDE">
      <w:pPr>
        <w:pStyle w:val="ListParagraph"/>
        <w:numPr>
          <w:ilvl w:val="0"/>
          <w:numId w:val="21"/>
        </w:numPr>
        <w:ind w:left="360"/>
        <w:rPr>
          <w:rFonts w:cs="Arial"/>
          <w:color w:val="000000" w:themeColor="text1"/>
        </w:rPr>
      </w:pPr>
      <w:r w:rsidRPr="53ACDD00">
        <w:rPr>
          <w:rFonts w:cs="Arial"/>
          <w:color w:val="000000" w:themeColor="text1"/>
        </w:rPr>
        <w:t>Will fellows participate in scholarly activity under the mentorship of program faculty members?</w:t>
      </w:r>
    </w:p>
    <w:p w14:paraId="7F9B3827" w14:textId="156BB046" w:rsidR="001A5FA5" w:rsidRPr="007A654B" w:rsidRDefault="1CF8A4EA" w:rsidP="001A657E">
      <w:pPr>
        <w:tabs>
          <w:tab w:val="right" w:leader="dot" w:pos="10080"/>
        </w:tabs>
        <w:ind w:left="720" w:hanging="360"/>
      </w:pPr>
      <w:r w:rsidRPr="11AE2AFC">
        <w:rPr>
          <w:rFonts w:eastAsia="Arial" w:cs="Arial"/>
          <w:color w:val="000000" w:themeColor="text1"/>
        </w:rPr>
        <w:t>[PR IV.D.3.b)]</w:t>
      </w:r>
      <w:r w:rsidR="001A5FA5">
        <w:tab/>
      </w:r>
      <w:sdt>
        <w:sdtPr>
          <w:rPr>
            <w:rFonts w:cs="Arial"/>
          </w:rPr>
          <w:id w:val="1037241030"/>
          <w14:checkbox>
            <w14:checked w14:val="0"/>
            <w14:checkedState w14:val="2612" w14:font="MS Gothic"/>
            <w14:uncheckedState w14:val="2610" w14:font="MS Gothic"/>
          </w14:checkbox>
        </w:sdtPr>
        <w:sdtEndPr/>
        <w:sdtContent>
          <w:r w:rsidR="00B048CE" w:rsidRPr="007A654B">
            <w:rPr>
              <w:rFonts w:ascii="Segoe UI Symbol" w:eastAsia="MS Gothic" w:hAnsi="Segoe UI Symbol" w:cs="Segoe UI Symbol"/>
            </w:rPr>
            <w:t>☐</w:t>
          </w:r>
        </w:sdtContent>
      </w:sdt>
      <w:r w:rsidR="00B048CE" w:rsidRPr="007A654B">
        <w:rPr>
          <w:rFonts w:cs="Arial"/>
        </w:rPr>
        <w:t xml:space="preserve"> YES </w:t>
      </w:r>
      <w:sdt>
        <w:sdtPr>
          <w:rPr>
            <w:rFonts w:cs="Arial"/>
          </w:rPr>
          <w:id w:val="-1790114366"/>
          <w14:checkbox>
            <w14:checked w14:val="0"/>
            <w14:checkedState w14:val="2612" w14:font="MS Gothic"/>
            <w14:uncheckedState w14:val="2610" w14:font="MS Gothic"/>
          </w14:checkbox>
        </w:sdtPr>
        <w:sdtEndPr/>
        <w:sdtContent>
          <w:r w:rsidR="00B048CE">
            <w:rPr>
              <w:rFonts w:ascii="MS Gothic" w:eastAsia="MS Gothic" w:hAnsi="MS Gothic" w:cs="Arial" w:hint="eastAsia"/>
            </w:rPr>
            <w:t>☐</w:t>
          </w:r>
        </w:sdtContent>
      </w:sdt>
      <w:r w:rsidR="00B048CE" w:rsidRPr="007A654B">
        <w:rPr>
          <w:rFonts w:cs="Arial"/>
        </w:rPr>
        <w:t xml:space="preserve"> NO</w:t>
      </w:r>
    </w:p>
    <w:p w14:paraId="331BDD07" w14:textId="55EB323C" w:rsidR="001A5FA5" w:rsidRPr="007A654B" w:rsidRDefault="001A5FA5" w:rsidP="11AE2AFC">
      <w:pPr>
        <w:rPr>
          <w:rFonts w:cs="Arial"/>
          <w:color w:val="000000" w:themeColor="text1"/>
        </w:rPr>
      </w:pPr>
    </w:p>
    <w:p w14:paraId="78A0B4C5" w14:textId="01223C59" w:rsidR="001A5FA5" w:rsidRPr="007A654B" w:rsidRDefault="1CF8A4EA" w:rsidP="00B71BDE">
      <w:pPr>
        <w:pStyle w:val="ListParagraph"/>
        <w:numPr>
          <w:ilvl w:val="0"/>
          <w:numId w:val="21"/>
        </w:numPr>
        <w:ind w:left="360"/>
        <w:rPr>
          <w:rFonts w:cs="Arial"/>
          <w:color w:val="000000" w:themeColor="text1"/>
        </w:rPr>
      </w:pPr>
      <w:r w:rsidRPr="53ACDD00">
        <w:rPr>
          <w:rFonts w:cs="Arial"/>
          <w:color w:val="000000" w:themeColor="text1"/>
        </w:rPr>
        <w:t xml:space="preserve">Will the </w:t>
      </w:r>
      <w:r w:rsidR="0039404F">
        <w:rPr>
          <w:rFonts w:cs="Arial"/>
          <w:color w:val="000000" w:themeColor="text1"/>
        </w:rPr>
        <w:t>S</w:t>
      </w:r>
      <w:r w:rsidRPr="53ACDD00">
        <w:rPr>
          <w:rFonts w:cs="Arial"/>
          <w:color w:val="000000" w:themeColor="text1"/>
        </w:rPr>
        <w:t xml:space="preserve">ponsoring </w:t>
      </w:r>
      <w:r w:rsidR="0039404F">
        <w:rPr>
          <w:rFonts w:cs="Arial"/>
          <w:color w:val="000000" w:themeColor="text1"/>
        </w:rPr>
        <w:t>I</w:t>
      </w:r>
      <w:r w:rsidRPr="53ACDD00">
        <w:rPr>
          <w:rFonts w:cs="Arial"/>
          <w:color w:val="000000" w:themeColor="text1"/>
        </w:rPr>
        <w:t>nstitution and program allocate adequate educational resources to facilitate fellow</w:t>
      </w:r>
      <w:r w:rsidR="0067285D" w:rsidRPr="53ACDD00">
        <w:rPr>
          <w:rFonts w:cs="Arial"/>
          <w:color w:val="000000" w:themeColor="text1"/>
        </w:rPr>
        <w:t>s’</w:t>
      </w:r>
      <w:r w:rsidRPr="53ACDD00">
        <w:rPr>
          <w:rFonts w:cs="Arial"/>
          <w:color w:val="000000" w:themeColor="text1"/>
        </w:rPr>
        <w:t xml:space="preserve"> involvement in scholarly activities? </w:t>
      </w:r>
    </w:p>
    <w:p w14:paraId="46DF6CB7" w14:textId="737F9FF5" w:rsidR="001A5FA5" w:rsidRPr="007A654B" w:rsidRDefault="0B3C0EAC" w:rsidP="001A657E">
      <w:pPr>
        <w:tabs>
          <w:tab w:val="right" w:leader="dot" w:pos="10080"/>
        </w:tabs>
        <w:ind w:left="720" w:hanging="360"/>
      </w:pPr>
      <w:r w:rsidRPr="11AE2AFC">
        <w:rPr>
          <w:rFonts w:eastAsia="Arial" w:cs="Arial"/>
          <w:color w:val="000000" w:themeColor="text1"/>
        </w:rPr>
        <w:t>[PR IV.D.3.c)]</w:t>
      </w:r>
      <w:r w:rsidR="001A5FA5">
        <w:tab/>
      </w:r>
      <w:sdt>
        <w:sdtPr>
          <w:rPr>
            <w:rFonts w:cs="Arial"/>
          </w:rPr>
          <w:id w:val="301894260"/>
          <w14:checkbox>
            <w14:checked w14:val="0"/>
            <w14:checkedState w14:val="2612" w14:font="MS Gothic"/>
            <w14:uncheckedState w14:val="2610" w14:font="MS Gothic"/>
          </w14:checkbox>
        </w:sdtPr>
        <w:sdtEndPr/>
        <w:sdtContent>
          <w:r w:rsidR="00B048CE" w:rsidRPr="007A654B">
            <w:rPr>
              <w:rFonts w:ascii="Segoe UI Symbol" w:eastAsia="MS Gothic" w:hAnsi="Segoe UI Symbol" w:cs="Segoe UI Symbol"/>
            </w:rPr>
            <w:t>☐</w:t>
          </w:r>
        </w:sdtContent>
      </w:sdt>
      <w:r w:rsidR="00B048CE" w:rsidRPr="007A654B">
        <w:rPr>
          <w:rFonts w:cs="Arial"/>
        </w:rPr>
        <w:t xml:space="preserve"> YES </w:t>
      </w:r>
      <w:sdt>
        <w:sdtPr>
          <w:rPr>
            <w:rFonts w:cs="Arial"/>
          </w:rPr>
          <w:id w:val="-776564948"/>
          <w14:checkbox>
            <w14:checked w14:val="0"/>
            <w14:checkedState w14:val="2612" w14:font="MS Gothic"/>
            <w14:uncheckedState w14:val="2610" w14:font="MS Gothic"/>
          </w14:checkbox>
        </w:sdtPr>
        <w:sdtEndPr/>
        <w:sdtContent>
          <w:r w:rsidR="00B048CE">
            <w:rPr>
              <w:rFonts w:ascii="MS Gothic" w:eastAsia="MS Gothic" w:hAnsi="MS Gothic" w:cs="Arial" w:hint="eastAsia"/>
            </w:rPr>
            <w:t>☐</w:t>
          </w:r>
        </w:sdtContent>
      </w:sdt>
      <w:r w:rsidR="00B048CE" w:rsidRPr="007A654B">
        <w:rPr>
          <w:rFonts w:cs="Arial"/>
        </w:rPr>
        <w:t xml:space="preserve"> NO</w:t>
      </w:r>
    </w:p>
    <w:p w14:paraId="4C6542B6" w14:textId="39FEEA06" w:rsidR="001A5FA5" w:rsidRPr="007A654B" w:rsidRDefault="001A5FA5" w:rsidP="11AE2AFC">
      <w:pPr>
        <w:rPr>
          <w:rFonts w:eastAsia="Arial" w:cs="Arial"/>
          <w:color w:val="000000" w:themeColor="text1"/>
        </w:rPr>
      </w:pPr>
    </w:p>
    <w:p w14:paraId="4FE8AA9C" w14:textId="7C0D12EF" w:rsidR="001A5FA5" w:rsidRPr="007A654B" w:rsidRDefault="2E1585D1" w:rsidP="001A657E">
      <w:pPr>
        <w:pStyle w:val="ListParagraph"/>
        <w:numPr>
          <w:ilvl w:val="0"/>
          <w:numId w:val="21"/>
        </w:numPr>
        <w:tabs>
          <w:tab w:val="left" w:pos="180"/>
          <w:tab w:val="right" w:leader="dot" w:pos="10080"/>
        </w:tabs>
        <w:ind w:left="274" w:hanging="274"/>
        <w:rPr>
          <w:rFonts w:eastAsia="Arial" w:cs="Arial"/>
          <w:color w:val="000000" w:themeColor="text1"/>
        </w:rPr>
      </w:pPr>
      <w:r w:rsidRPr="53ACDD00">
        <w:rPr>
          <w:rFonts w:eastAsia="Arial" w:cs="Arial"/>
          <w:color w:val="000000" w:themeColor="text1"/>
        </w:rPr>
        <w:t>Will fellows receive support to attend one regional, national, or international professional conference during the program? [PR IV.D.3.d)]</w:t>
      </w:r>
      <w:r>
        <w:tab/>
      </w:r>
      <w:sdt>
        <w:sdtPr>
          <w:rPr>
            <w:rFonts w:cs="Arial"/>
          </w:rPr>
          <w:id w:val="-1001113052"/>
          <w14:checkbox>
            <w14:checked w14:val="0"/>
            <w14:checkedState w14:val="2612" w14:font="MS Gothic"/>
            <w14:uncheckedState w14:val="2610" w14:font="MS Gothic"/>
          </w14:checkbox>
        </w:sdtPr>
        <w:sdtEndPr/>
        <w:sdtContent>
          <w:r w:rsidR="00B048CE" w:rsidRPr="007A654B">
            <w:rPr>
              <w:rFonts w:ascii="Segoe UI Symbol" w:eastAsia="MS Gothic" w:hAnsi="Segoe UI Symbol" w:cs="Segoe UI Symbol"/>
            </w:rPr>
            <w:t>☐</w:t>
          </w:r>
        </w:sdtContent>
      </w:sdt>
      <w:r w:rsidR="00B048CE" w:rsidRPr="007A654B">
        <w:rPr>
          <w:rFonts w:cs="Arial"/>
        </w:rPr>
        <w:t xml:space="preserve"> YES </w:t>
      </w:r>
      <w:sdt>
        <w:sdtPr>
          <w:rPr>
            <w:rFonts w:cs="Arial"/>
          </w:rPr>
          <w:id w:val="-1159927900"/>
          <w14:checkbox>
            <w14:checked w14:val="0"/>
            <w14:checkedState w14:val="2612" w14:font="MS Gothic"/>
            <w14:uncheckedState w14:val="2610" w14:font="MS Gothic"/>
          </w14:checkbox>
        </w:sdtPr>
        <w:sdtEndPr/>
        <w:sdtContent>
          <w:r w:rsidR="00B048CE">
            <w:rPr>
              <w:rFonts w:ascii="MS Gothic" w:eastAsia="MS Gothic" w:hAnsi="MS Gothic" w:cs="Arial" w:hint="eastAsia"/>
            </w:rPr>
            <w:t>☐</w:t>
          </w:r>
        </w:sdtContent>
      </w:sdt>
      <w:r w:rsidR="00B048CE" w:rsidRPr="007A654B">
        <w:rPr>
          <w:rFonts w:cs="Arial"/>
        </w:rPr>
        <w:t xml:space="preserve"> NO</w:t>
      </w:r>
    </w:p>
    <w:p w14:paraId="269288EF" w14:textId="67622F29" w:rsidR="001A5FA5" w:rsidRDefault="001A5FA5" w:rsidP="00B71BDE">
      <w:pPr>
        <w:rPr>
          <w:rFonts w:eastAsia="Arial" w:cs="Arial"/>
          <w:color w:val="000000" w:themeColor="text1"/>
        </w:rPr>
      </w:pPr>
    </w:p>
    <w:p w14:paraId="3CB82BCF" w14:textId="77777777" w:rsidR="0039404F" w:rsidRPr="007A654B" w:rsidRDefault="0039404F" w:rsidP="00B71BDE">
      <w:pPr>
        <w:rPr>
          <w:rFonts w:eastAsia="Arial" w:cs="Arial"/>
          <w:color w:val="000000" w:themeColor="text1"/>
        </w:rPr>
      </w:pPr>
    </w:p>
    <w:p w14:paraId="17D453E3" w14:textId="3F8E35CA" w:rsidR="001A5FA5" w:rsidRPr="007A654B" w:rsidRDefault="76695F6E" w:rsidP="11AE2AFC">
      <w:pPr>
        <w:rPr>
          <w:rFonts w:eastAsia="Arial" w:cs="Arial"/>
          <w:color w:val="000000" w:themeColor="text1"/>
        </w:rPr>
      </w:pPr>
      <w:r w:rsidRPr="53ACDD00">
        <w:rPr>
          <w:rFonts w:eastAsia="Arial" w:cs="Arial"/>
          <w:b/>
          <w:bCs/>
          <w:smallCaps/>
          <w:color w:val="000000" w:themeColor="text1"/>
        </w:rPr>
        <w:t>The Learning and Working Environment</w:t>
      </w:r>
    </w:p>
    <w:p w14:paraId="63CBDA10" w14:textId="51D9F465" w:rsidR="001A5FA5" w:rsidRPr="007A654B" w:rsidRDefault="001A5FA5" w:rsidP="11AE2AFC">
      <w:pPr>
        <w:rPr>
          <w:rFonts w:eastAsia="Arial" w:cs="Arial"/>
          <w:color w:val="000000" w:themeColor="text1"/>
        </w:rPr>
      </w:pPr>
    </w:p>
    <w:p w14:paraId="41E6C390" w14:textId="75F49227" w:rsidR="001A5FA5" w:rsidRPr="007A654B" w:rsidRDefault="76695F6E" w:rsidP="11AE2AFC">
      <w:pPr>
        <w:rPr>
          <w:rFonts w:eastAsia="Arial" w:cs="Arial"/>
          <w:color w:val="000000" w:themeColor="text1"/>
        </w:rPr>
      </w:pPr>
      <w:r w:rsidRPr="11AE2AFC">
        <w:rPr>
          <w:rFonts w:eastAsia="Arial" w:cs="Arial"/>
          <w:b/>
          <w:bCs/>
          <w:color w:val="000000" w:themeColor="text1"/>
        </w:rPr>
        <w:t>Transitions of Care</w:t>
      </w:r>
    </w:p>
    <w:p w14:paraId="0CA6F3A5" w14:textId="2DD60E6F" w:rsidR="001A5FA5" w:rsidRPr="007A654B" w:rsidRDefault="001A5FA5" w:rsidP="11AE2AFC">
      <w:pPr>
        <w:rPr>
          <w:rFonts w:eastAsia="Arial" w:cs="Arial"/>
          <w:color w:val="000000" w:themeColor="text1"/>
        </w:rPr>
      </w:pPr>
    </w:p>
    <w:p w14:paraId="076B555F" w14:textId="557ADCA4" w:rsidR="001A5FA5" w:rsidRPr="007A654B" w:rsidRDefault="0067285D" w:rsidP="11AE2AFC">
      <w:pPr>
        <w:rPr>
          <w:rFonts w:eastAsia="Arial" w:cs="Arial"/>
          <w:color w:val="000000" w:themeColor="text1"/>
        </w:rPr>
      </w:pPr>
      <w:r w:rsidRPr="53ACDD00">
        <w:rPr>
          <w:rFonts w:eastAsia="Arial" w:cs="Arial"/>
          <w:color w:val="000000" w:themeColor="text1"/>
        </w:rPr>
        <w:t>Describe h</w:t>
      </w:r>
      <w:r w:rsidR="76695F6E" w:rsidRPr="53ACDD00">
        <w:rPr>
          <w:rFonts w:eastAsia="Arial" w:cs="Arial"/>
          <w:color w:val="000000" w:themeColor="text1"/>
        </w:rPr>
        <w:t xml:space="preserve">ow continuity of care </w:t>
      </w:r>
      <w:r w:rsidRPr="53ACDD00">
        <w:rPr>
          <w:rFonts w:eastAsia="Arial" w:cs="Arial"/>
          <w:color w:val="000000" w:themeColor="text1"/>
        </w:rPr>
        <w:t xml:space="preserve">will </w:t>
      </w:r>
      <w:r w:rsidR="76695F6E" w:rsidRPr="53ACDD00">
        <w:rPr>
          <w:rFonts w:eastAsia="Arial" w:cs="Arial"/>
          <w:color w:val="000000" w:themeColor="text1"/>
        </w:rPr>
        <w:t>be ensured</w:t>
      </w:r>
      <w:r w:rsidRPr="53ACDD00">
        <w:rPr>
          <w:rFonts w:eastAsia="Arial" w:cs="Arial"/>
          <w:color w:val="000000" w:themeColor="text1"/>
        </w:rPr>
        <w:t xml:space="preserve">; whether </w:t>
      </w:r>
      <w:r w:rsidR="76695F6E" w:rsidRPr="53ACDD00">
        <w:rPr>
          <w:rFonts w:eastAsia="Arial" w:cs="Arial"/>
          <w:color w:val="000000" w:themeColor="text1"/>
        </w:rPr>
        <w:t>fellows maintain care throughout a patient’s hospitalization</w:t>
      </w:r>
      <w:r w:rsidRPr="53ACDD00">
        <w:rPr>
          <w:rFonts w:eastAsia="Arial" w:cs="Arial"/>
          <w:color w:val="000000" w:themeColor="text1"/>
        </w:rPr>
        <w:t>; if</w:t>
      </w:r>
      <w:r w:rsidR="76695F6E" w:rsidRPr="53ACDD00">
        <w:rPr>
          <w:rFonts w:eastAsia="Arial" w:cs="Arial"/>
          <w:color w:val="000000" w:themeColor="text1"/>
        </w:rPr>
        <w:t xml:space="preserve"> fellows </w:t>
      </w:r>
      <w:r w:rsidRPr="53ACDD00">
        <w:rPr>
          <w:rFonts w:eastAsia="Arial" w:cs="Arial"/>
          <w:color w:val="000000" w:themeColor="text1"/>
        </w:rPr>
        <w:t xml:space="preserve">will </w:t>
      </w:r>
      <w:r w:rsidR="76695F6E" w:rsidRPr="53ACDD00">
        <w:rPr>
          <w:rFonts w:eastAsia="Arial" w:cs="Arial"/>
          <w:color w:val="000000" w:themeColor="text1"/>
        </w:rPr>
        <w:t>see their patients on weekends, and, if not, how continuity of care</w:t>
      </w:r>
      <w:r w:rsidRPr="53ACDD00">
        <w:rPr>
          <w:rFonts w:eastAsia="Arial" w:cs="Arial"/>
          <w:color w:val="000000" w:themeColor="text1"/>
        </w:rPr>
        <w:t xml:space="preserve"> will</w:t>
      </w:r>
      <w:r w:rsidR="76695F6E" w:rsidRPr="53ACDD00">
        <w:rPr>
          <w:rFonts w:eastAsia="Arial" w:cs="Arial"/>
          <w:color w:val="000000" w:themeColor="text1"/>
        </w:rPr>
        <w:t xml:space="preserve"> be maintained</w:t>
      </w:r>
      <w:r w:rsidRPr="53ACDD00">
        <w:rPr>
          <w:rFonts w:eastAsia="Arial" w:cs="Arial"/>
          <w:color w:val="000000" w:themeColor="text1"/>
        </w:rPr>
        <w:t>; and if</w:t>
      </w:r>
      <w:r w:rsidR="76695F6E" w:rsidRPr="53ACDD00">
        <w:rPr>
          <w:rFonts w:eastAsia="Arial" w:cs="Arial"/>
          <w:color w:val="000000" w:themeColor="text1"/>
        </w:rPr>
        <w:t xml:space="preserve"> fellows </w:t>
      </w:r>
      <w:r w:rsidRPr="53ACDD00">
        <w:rPr>
          <w:rFonts w:eastAsia="Arial" w:cs="Arial"/>
          <w:color w:val="000000" w:themeColor="text1"/>
        </w:rPr>
        <w:t xml:space="preserve">will </w:t>
      </w:r>
      <w:r w:rsidR="76695F6E" w:rsidRPr="53ACDD00">
        <w:rPr>
          <w:rFonts w:eastAsia="Arial" w:cs="Arial"/>
          <w:color w:val="000000" w:themeColor="text1"/>
        </w:rPr>
        <w:t>see patients admitted to them in clinic follow-up</w:t>
      </w:r>
      <w:r w:rsidRPr="53ACDD00">
        <w:rPr>
          <w:rFonts w:eastAsia="Arial" w:cs="Arial"/>
          <w:color w:val="000000" w:themeColor="text1"/>
        </w:rPr>
        <w:t>.</w:t>
      </w:r>
      <w:r w:rsidR="76695F6E" w:rsidRPr="53ACDD00">
        <w:rPr>
          <w:rFonts w:eastAsia="Arial" w:cs="Arial"/>
          <w:color w:val="000000" w:themeColor="text1"/>
        </w:rPr>
        <w:t xml:space="preserve"> [PR VI.E.3.]</w:t>
      </w:r>
      <w:r w:rsidR="0039404F">
        <w:rPr>
          <w:rFonts w:eastAsia="Arial" w:cs="Arial"/>
          <w:color w:val="000000" w:themeColor="text1"/>
        </w:rPr>
        <w:t xml:space="preserve"> </w:t>
      </w:r>
      <w:r w:rsidR="0039404F" w:rsidRPr="00DA7E7D">
        <w:rPr>
          <w:rFonts w:cs="Arial"/>
          <w:bCs/>
        </w:rPr>
        <w:t>(Limit response to 400 words)</w:t>
      </w:r>
    </w:p>
    <w:p w14:paraId="5FE39525" w14:textId="7E9194F0" w:rsidR="001A5FA5" w:rsidRPr="007A654B" w:rsidRDefault="001A5FA5" w:rsidP="11AE2AFC">
      <w:pPr>
        <w:rPr>
          <w:rFonts w:eastAsia="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20110B" w:rsidRPr="007A654B" w14:paraId="5B01EEB4" w14:textId="77777777" w:rsidTr="00311D53">
        <w:trPr>
          <w:trHeight w:val="201"/>
        </w:trPr>
        <w:sdt>
          <w:sdtPr>
            <w:rPr>
              <w:rFonts w:cs="Arial"/>
              <w:color w:val="000000"/>
            </w:rPr>
            <w:id w:val="-1789570991"/>
            <w:placeholder>
              <w:docPart w:val="36A2B26ACA284DF9B5F1743C27FA5397"/>
            </w:placeholder>
            <w:showingPlcHdr/>
          </w:sdtPr>
          <w:sdtEndPr/>
          <w:sdtContent>
            <w:tc>
              <w:tcPr>
                <w:tcW w:w="9794" w:type="dxa"/>
              </w:tcPr>
              <w:p w14:paraId="23B7BE08" w14:textId="77777777" w:rsidR="0020110B" w:rsidRPr="007A654B" w:rsidRDefault="0020110B" w:rsidP="00311D53">
                <w:pPr>
                  <w:rPr>
                    <w:rFonts w:cs="Arial"/>
                    <w:color w:val="000000"/>
                  </w:rPr>
                </w:pPr>
                <w:r w:rsidRPr="007A654B">
                  <w:rPr>
                    <w:rStyle w:val="PlaceholderText"/>
                    <w:rFonts w:cs="Arial"/>
                  </w:rPr>
                  <w:t>Click here to enter text.</w:t>
                </w:r>
              </w:p>
            </w:tc>
          </w:sdtContent>
        </w:sdt>
      </w:tr>
    </w:tbl>
    <w:p w14:paraId="6DFA2D55" w14:textId="20DC2009" w:rsidR="001A5FA5" w:rsidRPr="007A654B" w:rsidRDefault="001A5FA5" w:rsidP="11AE2AFC">
      <w:pPr>
        <w:rPr>
          <w:rFonts w:eastAsia="Arial" w:cs="Arial"/>
          <w:color w:val="000000" w:themeColor="text1"/>
        </w:rPr>
      </w:pPr>
    </w:p>
    <w:p w14:paraId="52C0AA61" w14:textId="3261279F" w:rsidR="001A5FA5" w:rsidRPr="007A654B" w:rsidRDefault="76695F6E" w:rsidP="11AE2AFC">
      <w:pPr>
        <w:rPr>
          <w:rFonts w:eastAsia="Arial" w:cs="Arial"/>
          <w:color w:val="000000" w:themeColor="text1"/>
        </w:rPr>
      </w:pPr>
      <w:r w:rsidRPr="11AE2AFC">
        <w:rPr>
          <w:rFonts w:eastAsia="Arial" w:cs="Arial"/>
          <w:b/>
          <w:bCs/>
          <w:color w:val="000000" w:themeColor="text1"/>
        </w:rPr>
        <w:t>Night Float</w:t>
      </w:r>
    </w:p>
    <w:p w14:paraId="70A592BC" w14:textId="2FBF04E2" w:rsidR="001A5FA5" w:rsidRPr="007A654B" w:rsidRDefault="001A5FA5" w:rsidP="11AE2AFC">
      <w:pPr>
        <w:rPr>
          <w:rFonts w:eastAsia="Arial" w:cs="Arial"/>
          <w:color w:val="000000" w:themeColor="text1"/>
        </w:rPr>
      </w:pPr>
    </w:p>
    <w:p w14:paraId="03A07C5D" w14:textId="50CB771C" w:rsidR="001A5FA5" w:rsidRPr="007A654B" w:rsidRDefault="76695F6E" w:rsidP="11AE2AFC">
      <w:pPr>
        <w:ind w:left="360" w:hanging="360"/>
        <w:rPr>
          <w:rFonts w:eastAsia="Arial" w:cs="Arial"/>
          <w:color w:val="000000" w:themeColor="text1"/>
        </w:rPr>
      </w:pPr>
      <w:r w:rsidRPr="11AE2AFC">
        <w:rPr>
          <w:rFonts w:eastAsia="Arial" w:cs="Arial"/>
          <w:color w:val="000000" w:themeColor="text1"/>
        </w:rPr>
        <w:lastRenderedPageBreak/>
        <w:t>Outline fellow responsibility and frequency on night call at each site. [PR VI.F.6.]</w:t>
      </w:r>
    </w:p>
    <w:p w14:paraId="21510154" w14:textId="34577020" w:rsidR="001A5FA5" w:rsidRPr="007A654B" w:rsidRDefault="001A5FA5" w:rsidP="11AE2AFC">
      <w:pPr>
        <w:rPr>
          <w:rFonts w:eastAsia="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20110B" w:rsidRPr="007A654B" w14:paraId="456C682F" w14:textId="77777777" w:rsidTr="00311D53">
        <w:trPr>
          <w:trHeight w:val="201"/>
        </w:trPr>
        <w:sdt>
          <w:sdtPr>
            <w:rPr>
              <w:rFonts w:cs="Arial"/>
              <w:color w:val="000000"/>
            </w:rPr>
            <w:id w:val="1046491472"/>
            <w:placeholder>
              <w:docPart w:val="0E94035FAFC44F41BA2F628967530ABF"/>
            </w:placeholder>
            <w:showingPlcHdr/>
          </w:sdtPr>
          <w:sdtEndPr/>
          <w:sdtContent>
            <w:tc>
              <w:tcPr>
                <w:tcW w:w="9794" w:type="dxa"/>
              </w:tcPr>
              <w:p w14:paraId="2A56223E" w14:textId="77777777" w:rsidR="0020110B" w:rsidRPr="007A654B" w:rsidRDefault="0020110B" w:rsidP="00311D53">
                <w:pPr>
                  <w:rPr>
                    <w:rFonts w:cs="Arial"/>
                    <w:color w:val="000000"/>
                  </w:rPr>
                </w:pPr>
                <w:r w:rsidRPr="007A654B">
                  <w:rPr>
                    <w:rStyle w:val="PlaceholderText"/>
                    <w:rFonts w:cs="Arial"/>
                  </w:rPr>
                  <w:t>Click here to enter text.</w:t>
                </w:r>
              </w:p>
            </w:tc>
          </w:sdtContent>
        </w:sdt>
      </w:tr>
    </w:tbl>
    <w:p w14:paraId="71DE8DF4" w14:textId="19A6C945" w:rsidR="008204B7" w:rsidRPr="0067285D" w:rsidRDefault="008204B7" w:rsidP="0067285D">
      <w:pPr>
        <w:rPr>
          <w:rFonts w:eastAsia="Arial" w:cs="Arial"/>
          <w:color w:val="000000" w:themeColor="text1"/>
        </w:rPr>
      </w:pPr>
    </w:p>
    <w:sectPr w:rsidR="008204B7" w:rsidRPr="0067285D" w:rsidSect="005E2347">
      <w:endnotePr>
        <w:numFmt w:val="decimal"/>
      </w:endnotePr>
      <w:type w:val="continuous"/>
      <w:pgSz w:w="12240" w:h="15840" w:code="1"/>
      <w:pgMar w:top="1080" w:right="1080" w:bottom="1080" w:left="1080"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C00E" w14:textId="77777777" w:rsidR="00B874D7" w:rsidRDefault="00B874D7">
      <w:r>
        <w:separator/>
      </w:r>
    </w:p>
  </w:endnote>
  <w:endnote w:type="continuationSeparator" w:id="0">
    <w:p w14:paraId="3BF72206" w14:textId="77777777" w:rsidR="00B874D7" w:rsidRDefault="00B8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Ex BT">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3D30" w14:textId="768B80FD" w:rsidR="00311D53" w:rsidRPr="0009734B" w:rsidRDefault="00311D53" w:rsidP="00DC61A5">
    <w:pPr>
      <w:pStyle w:val="Footer"/>
      <w:tabs>
        <w:tab w:val="clear" w:pos="4680"/>
        <w:tab w:val="clear" w:pos="9360"/>
        <w:tab w:val="right" w:pos="10080"/>
      </w:tabs>
      <w:rPr>
        <w:rFonts w:eastAsia="Times New Roman"/>
        <w:sz w:val="18"/>
        <w:szCs w:val="18"/>
      </w:rPr>
    </w:pPr>
    <w:r w:rsidRPr="0009734B">
      <w:rPr>
        <w:rFonts w:cs="Arial"/>
        <w:sz w:val="18"/>
        <w:szCs w:val="18"/>
      </w:rPr>
      <w:t>Clinical Neurophysiology</w:t>
    </w:r>
    <w:r>
      <w:rPr>
        <w:sz w:val="18"/>
        <w:szCs w:val="18"/>
      </w:rPr>
      <w:tab/>
      <w:t>Updated 1</w:t>
    </w:r>
    <w:r w:rsidR="0039404F">
      <w:rPr>
        <w:sz w:val="18"/>
        <w:szCs w:val="18"/>
      </w:rPr>
      <w:t>2</w:t>
    </w:r>
    <w:r>
      <w:rPr>
        <w:sz w:val="18"/>
        <w:szCs w:val="18"/>
      </w:rPr>
      <w:t>/20</w:t>
    </w:r>
    <w:r w:rsidR="0039404F">
      <w:rPr>
        <w:sz w:val="18"/>
        <w:szCs w:val="18"/>
      </w:rPr>
      <w:t>21</w:t>
    </w:r>
  </w:p>
  <w:p w14:paraId="5B0B8B52" w14:textId="068F402B" w:rsidR="00311D53" w:rsidRPr="00DC61A5" w:rsidRDefault="00311D53" w:rsidP="00DC61A5">
    <w:pPr>
      <w:tabs>
        <w:tab w:val="right" w:pos="13680"/>
      </w:tabs>
      <w:rPr>
        <w:sz w:val="18"/>
        <w:szCs w:val="18"/>
      </w:rPr>
    </w:pPr>
    <w:r w:rsidRPr="0009734B">
      <w:rPr>
        <w:sz w:val="18"/>
        <w:szCs w:val="18"/>
      </w:rPr>
      <w:t>©20</w:t>
    </w:r>
    <w:r w:rsidR="0039404F">
      <w:rPr>
        <w:sz w:val="18"/>
        <w:szCs w:val="18"/>
      </w:rPr>
      <w:t>21</w:t>
    </w:r>
    <w:r w:rsidRPr="0009734B">
      <w:rPr>
        <w:sz w:val="18"/>
        <w:szCs w:val="18"/>
      </w:rPr>
      <w:t xml:space="preserve"> Accreditation Council for Graduate Medical Education (ACGME)</w:t>
    </w:r>
    <w:r w:rsidRPr="0009734B">
      <w:rPr>
        <w:sz w:val="18"/>
        <w:szCs w:val="18"/>
      </w:rPr>
      <w:tab/>
      <w:t xml:space="preserve">Page </w:t>
    </w:r>
    <w:r w:rsidRPr="0009734B">
      <w:rPr>
        <w:b/>
        <w:sz w:val="18"/>
        <w:szCs w:val="18"/>
      </w:rPr>
      <w:fldChar w:fldCharType="begin"/>
    </w:r>
    <w:r w:rsidRPr="0009734B">
      <w:rPr>
        <w:b/>
        <w:sz w:val="18"/>
        <w:szCs w:val="18"/>
      </w:rPr>
      <w:instrText xml:space="preserve"> PAGE </w:instrText>
    </w:r>
    <w:r w:rsidRPr="0009734B">
      <w:rPr>
        <w:b/>
        <w:sz w:val="18"/>
        <w:szCs w:val="18"/>
      </w:rPr>
      <w:fldChar w:fldCharType="separate"/>
    </w:r>
    <w:r>
      <w:rPr>
        <w:b/>
        <w:noProof/>
        <w:sz w:val="18"/>
        <w:szCs w:val="18"/>
      </w:rPr>
      <w:t>2</w:t>
    </w:r>
    <w:r w:rsidRPr="0009734B">
      <w:rPr>
        <w:b/>
        <w:sz w:val="18"/>
        <w:szCs w:val="18"/>
      </w:rPr>
      <w:fldChar w:fldCharType="end"/>
    </w:r>
    <w:r w:rsidRPr="0009734B">
      <w:rPr>
        <w:sz w:val="18"/>
        <w:szCs w:val="18"/>
      </w:rPr>
      <w:t xml:space="preserve"> of </w:t>
    </w:r>
    <w:r w:rsidRPr="0009734B">
      <w:rPr>
        <w:b/>
        <w:sz w:val="18"/>
        <w:szCs w:val="18"/>
      </w:rPr>
      <w:fldChar w:fldCharType="begin"/>
    </w:r>
    <w:r w:rsidRPr="0009734B">
      <w:rPr>
        <w:b/>
        <w:sz w:val="18"/>
        <w:szCs w:val="18"/>
      </w:rPr>
      <w:instrText xml:space="preserve"> NUMPAGES  </w:instrText>
    </w:r>
    <w:r w:rsidRPr="0009734B">
      <w:rPr>
        <w:b/>
        <w:sz w:val="18"/>
        <w:szCs w:val="18"/>
      </w:rPr>
      <w:fldChar w:fldCharType="separate"/>
    </w:r>
    <w:r>
      <w:rPr>
        <w:b/>
        <w:noProof/>
        <w:sz w:val="18"/>
        <w:szCs w:val="18"/>
      </w:rPr>
      <w:t>8</w:t>
    </w:r>
    <w:r w:rsidRPr="0009734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FB95" w14:textId="38B254A6" w:rsidR="00311D53" w:rsidRPr="0009734B" w:rsidRDefault="00311D53" w:rsidP="00DC61A5">
    <w:pPr>
      <w:pStyle w:val="Footer"/>
      <w:tabs>
        <w:tab w:val="clear" w:pos="4680"/>
        <w:tab w:val="clear" w:pos="9360"/>
        <w:tab w:val="right" w:pos="13680"/>
      </w:tabs>
      <w:rPr>
        <w:rFonts w:eastAsia="Times New Roman"/>
        <w:sz w:val="18"/>
        <w:szCs w:val="18"/>
      </w:rPr>
    </w:pPr>
    <w:r w:rsidRPr="0009734B">
      <w:rPr>
        <w:rFonts w:cs="Arial"/>
        <w:sz w:val="18"/>
        <w:szCs w:val="18"/>
      </w:rPr>
      <w:t>Clinical Neurophysiology</w:t>
    </w:r>
    <w:r>
      <w:rPr>
        <w:sz w:val="18"/>
        <w:szCs w:val="18"/>
      </w:rPr>
      <w:tab/>
      <w:t>Updated 09/2021</w:t>
    </w:r>
  </w:p>
  <w:p w14:paraId="423488C0" w14:textId="6EAA8455" w:rsidR="00311D53" w:rsidRPr="0009734B" w:rsidRDefault="00311D53" w:rsidP="0009734B">
    <w:pPr>
      <w:tabs>
        <w:tab w:val="right" w:pos="13680"/>
      </w:tabs>
      <w:rPr>
        <w:sz w:val="18"/>
        <w:szCs w:val="18"/>
      </w:rPr>
    </w:pPr>
    <w:r w:rsidRPr="0009734B">
      <w:rPr>
        <w:sz w:val="18"/>
        <w:szCs w:val="18"/>
      </w:rPr>
      <w:t>©20</w:t>
    </w:r>
    <w:r>
      <w:rPr>
        <w:sz w:val="18"/>
        <w:szCs w:val="18"/>
      </w:rPr>
      <w:t>21</w:t>
    </w:r>
    <w:r w:rsidRPr="0009734B">
      <w:rPr>
        <w:sz w:val="18"/>
        <w:szCs w:val="18"/>
      </w:rPr>
      <w:t xml:space="preserve"> Accreditation Council for Graduate Medical Education (ACGME)</w:t>
    </w:r>
    <w:r w:rsidRPr="0009734B">
      <w:rPr>
        <w:sz w:val="18"/>
        <w:szCs w:val="18"/>
      </w:rPr>
      <w:tab/>
      <w:t xml:space="preserve">Page </w:t>
    </w:r>
    <w:r w:rsidRPr="0009734B">
      <w:rPr>
        <w:b/>
        <w:sz w:val="18"/>
        <w:szCs w:val="18"/>
      </w:rPr>
      <w:fldChar w:fldCharType="begin"/>
    </w:r>
    <w:r w:rsidRPr="0009734B">
      <w:rPr>
        <w:b/>
        <w:sz w:val="18"/>
        <w:szCs w:val="18"/>
      </w:rPr>
      <w:instrText xml:space="preserve"> PAGE </w:instrText>
    </w:r>
    <w:r w:rsidRPr="0009734B">
      <w:rPr>
        <w:b/>
        <w:sz w:val="18"/>
        <w:szCs w:val="18"/>
      </w:rPr>
      <w:fldChar w:fldCharType="separate"/>
    </w:r>
    <w:r>
      <w:rPr>
        <w:b/>
        <w:noProof/>
        <w:sz w:val="18"/>
        <w:szCs w:val="18"/>
      </w:rPr>
      <w:t>7</w:t>
    </w:r>
    <w:r w:rsidRPr="0009734B">
      <w:rPr>
        <w:b/>
        <w:sz w:val="18"/>
        <w:szCs w:val="18"/>
      </w:rPr>
      <w:fldChar w:fldCharType="end"/>
    </w:r>
    <w:r w:rsidRPr="0009734B">
      <w:rPr>
        <w:sz w:val="18"/>
        <w:szCs w:val="18"/>
      </w:rPr>
      <w:t xml:space="preserve"> of </w:t>
    </w:r>
    <w:r w:rsidRPr="0009734B">
      <w:rPr>
        <w:b/>
        <w:sz w:val="18"/>
        <w:szCs w:val="18"/>
      </w:rPr>
      <w:fldChar w:fldCharType="begin"/>
    </w:r>
    <w:r w:rsidRPr="0009734B">
      <w:rPr>
        <w:b/>
        <w:sz w:val="18"/>
        <w:szCs w:val="18"/>
      </w:rPr>
      <w:instrText xml:space="preserve"> NUMPAGES  </w:instrText>
    </w:r>
    <w:r w:rsidRPr="0009734B">
      <w:rPr>
        <w:b/>
        <w:sz w:val="18"/>
        <w:szCs w:val="18"/>
      </w:rPr>
      <w:fldChar w:fldCharType="separate"/>
    </w:r>
    <w:r>
      <w:rPr>
        <w:b/>
        <w:noProof/>
        <w:sz w:val="18"/>
        <w:szCs w:val="18"/>
      </w:rPr>
      <w:t>8</w:t>
    </w:r>
    <w:r w:rsidRPr="0009734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92CE" w14:textId="77777777" w:rsidR="00B874D7" w:rsidRDefault="00B874D7">
      <w:r>
        <w:separator/>
      </w:r>
    </w:p>
  </w:footnote>
  <w:footnote w:type="continuationSeparator" w:id="0">
    <w:p w14:paraId="0D275790" w14:textId="77777777" w:rsidR="00B874D7" w:rsidRDefault="00B87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DACBE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4"/>
    <w:multiLevelType w:val="multilevel"/>
    <w:tmpl w:val="00000000"/>
    <w:lvl w:ilvl="0">
      <w:start w:val="1"/>
      <w:numFmt w:val="decimal"/>
      <w:lvlText w:val="%1."/>
      <w:lvlJc w:val="left"/>
      <w:pPr>
        <w:tabs>
          <w:tab w:val="num" w:pos="726"/>
        </w:tabs>
        <w:ind w:left="726" w:hanging="726"/>
      </w:pPr>
      <w:rPr>
        <w:rFonts w:ascii="Zurich Ex BT" w:hAnsi="Zurich Ex BT" w:cs="Times New Roman"/>
        <w:sz w:val="18"/>
        <w:szCs w:val="18"/>
      </w:rPr>
    </w:lvl>
    <w:lvl w:ilvl="1">
      <w:start w:val="1"/>
      <w:numFmt w:val="lowerLetter"/>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45A1C8D"/>
    <w:multiLevelType w:val="hybridMultilevel"/>
    <w:tmpl w:val="A6660880"/>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B245B"/>
    <w:multiLevelType w:val="singleLevel"/>
    <w:tmpl w:val="D3481996"/>
    <w:lvl w:ilvl="0">
      <w:start w:val="1"/>
      <w:numFmt w:val="upperLetter"/>
      <w:lvlText w:val="%1."/>
      <w:lvlJc w:val="left"/>
      <w:pPr>
        <w:tabs>
          <w:tab w:val="num" w:pos="1440"/>
        </w:tabs>
        <w:ind w:left="1440" w:hanging="720"/>
      </w:pPr>
      <w:rPr>
        <w:rFonts w:hint="default"/>
      </w:rPr>
    </w:lvl>
  </w:abstractNum>
  <w:abstractNum w:abstractNumId="6" w15:restartNumberingAfterBreak="0">
    <w:nsid w:val="0CC04A98"/>
    <w:multiLevelType w:val="hybridMultilevel"/>
    <w:tmpl w:val="CDCEF2D4"/>
    <w:lvl w:ilvl="0" w:tplc="DB947294">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5351B2"/>
    <w:multiLevelType w:val="hybridMultilevel"/>
    <w:tmpl w:val="5F745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87F79"/>
    <w:multiLevelType w:val="hybridMultilevel"/>
    <w:tmpl w:val="3B74402C"/>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74D52"/>
    <w:multiLevelType w:val="hybridMultilevel"/>
    <w:tmpl w:val="BB3A3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E142D9"/>
    <w:multiLevelType w:val="hybridMultilevel"/>
    <w:tmpl w:val="254077EC"/>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64364"/>
    <w:multiLevelType w:val="hybridMultilevel"/>
    <w:tmpl w:val="612E7D6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970EF"/>
    <w:multiLevelType w:val="hybridMultilevel"/>
    <w:tmpl w:val="5998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F61F2"/>
    <w:multiLevelType w:val="hybridMultilevel"/>
    <w:tmpl w:val="E3C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C053F"/>
    <w:multiLevelType w:val="hybridMultilevel"/>
    <w:tmpl w:val="93EE8FCC"/>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66C72"/>
    <w:multiLevelType w:val="hybridMultilevel"/>
    <w:tmpl w:val="07A8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AAC5A88"/>
    <w:multiLevelType w:val="hybridMultilevel"/>
    <w:tmpl w:val="3A9CF3CE"/>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03825"/>
    <w:multiLevelType w:val="hybridMultilevel"/>
    <w:tmpl w:val="C282A2A0"/>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B74CC"/>
    <w:multiLevelType w:val="hybridMultilevel"/>
    <w:tmpl w:val="612E7D60"/>
    <w:lvl w:ilvl="0" w:tplc="E16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9"/>
  </w:num>
  <w:num w:numId="6">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7"/>
  </w:num>
  <w:num w:numId="9">
    <w:abstractNumId w:val="17"/>
  </w:num>
  <w:num w:numId="10">
    <w:abstractNumId w:val="12"/>
  </w:num>
  <w:num w:numId="11">
    <w:abstractNumId w:val="16"/>
  </w:num>
  <w:num w:numId="12">
    <w:abstractNumId w:val="9"/>
  </w:num>
  <w:num w:numId="13">
    <w:abstractNumId w:val="18"/>
  </w:num>
  <w:num w:numId="14">
    <w:abstractNumId w:val="14"/>
  </w:num>
  <w:num w:numId="15">
    <w:abstractNumId w:val="10"/>
  </w:num>
  <w:num w:numId="16">
    <w:abstractNumId w:val="22"/>
  </w:num>
  <w:num w:numId="17">
    <w:abstractNumId w:val="4"/>
  </w:num>
  <w:num w:numId="18">
    <w:abstractNumId w:val="8"/>
  </w:num>
  <w:num w:numId="19">
    <w:abstractNumId w:val="20"/>
  </w:num>
  <w:num w:numId="20">
    <w:abstractNumId w:val="21"/>
  </w:num>
  <w:num w:numId="21">
    <w:abstractNumId w:val="11"/>
  </w:num>
  <w:num w:numId="22">
    <w:abstractNumId w:val="15"/>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0nsj5LG/32/esS2xZO8msekLi+/mwfSSHQYSBnfpTPIJ+C2fZV6PhLlIEKyEbxx6nTaakjUj3e0BvFgJ4qfg==" w:salt="0hA6mNSd9oNd/UhtUhji1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B6"/>
    <w:rsid w:val="000024D0"/>
    <w:rsid w:val="00002FC3"/>
    <w:rsid w:val="00011E54"/>
    <w:rsid w:val="0003026B"/>
    <w:rsid w:val="00034346"/>
    <w:rsid w:val="00035CAB"/>
    <w:rsid w:val="00043C3C"/>
    <w:rsid w:val="000517E3"/>
    <w:rsid w:val="000518ED"/>
    <w:rsid w:val="00054B9A"/>
    <w:rsid w:val="00055860"/>
    <w:rsid w:val="00057D14"/>
    <w:rsid w:val="00061BB6"/>
    <w:rsid w:val="00064621"/>
    <w:rsid w:val="0006593C"/>
    <w:rsid w:val="000773BF"/>
    <w:rsid w:val="00083C1F"/>
    <w:rsid w:val="0009734B"/>
    <w:rsid w:val="000A72B3"/>
    <w:rsid w:val="000B27CE"/>
    <w:rsid w:val="000C4978"/>
    <w:rsid w:val="000C6E90"/>
    <w:rsid w:val="000C7363"/>
    <w:rsid w:val="000E29F6"/>
    <w:rsid w:val="000E7F47"/>
    <w:rsid w:val="000F0593"/>
    <w:rsid w:val="000F51AB"/>
    <w:rsid w:val="00105DD6"/>
    <w:rsid w:val="00120559"/>
    <w:rsid w:val="0012158E"/>
    <w:rsid w:val="00126531"/>
    <w:rsid w:val="00141BE3"/>
    <w:rsid w:val="00154E57"/>
    <w:rsid w:val="00170847"/>
    <w:rsid w:val="001753FE"/>
    <w:rsid w:val="00183C27"/>
    <w:rsid w:val="001A5FA5"/>
    <w:rsid w:val="001A657E"/>
    <w:rsid w:val="001C1C70"/>
    <w:rsid w:val="001C5AAA"/>
    <w:rsid w:val="001C5FF7"/>
    <w:rsid w:val="001D2090"/>
    <w:rsid w:val="001F59E7"/>
    <w:rsid w:val="0020110B"/>
    <w:rsid w:val="002018A0"/>
    <w:rsid w:val="00211128"/>
    <w:rsid w:val="00212523"/>
    <w:rsid w:val="00217FDB"/>
    <w:rsid w:val="00227165"/>
    <w:rsid w:val="00227859"/>
    <w:rsid w:val="00247EB2"/>
    <w:rsid w:val="00250718"/>
    <w:rsid w:val="00256E73"/>
    <w:rsid w:val="00283856"/>
    <w:rsid w:val="00284DFF"/>
    <w:rsid w:val="00287326"/>
    <w:rsid w:val="002A08E1"/>
    <w:rsid w:val="002A5BDB"/>
    <w:rsid w:val="002B16E1"/>
    <w:rsid w:val="002C12B5"/>
    <w:rsid w:val="002C69E7"/>
    <w:rsid w:val="002E322F"/>
    <w:rsid w:val="002E6400"/>
    <w:rsid w:val="002F0AC6"/>
    <w:rsid w:val="002F1E08"/>
    <w:rsid w:val="00310082"/>
    <w:rsid w:val="00311D53"/>
    <w:rsid w:val="00312E38"/>
    <w:rsid w:val="00314B0F"/>
    <w:rsid w:val="003162CC"/>
    <w:rsid w:val="003234ED"/>
    <w:rsid w:val="00331430"/>
    <w:rsid w:val="00332DDB"/>
    <w:rsid w:val="003441C9"/>
    <w:rsid w:val="003528F8"/>
    <w:rsid w:val="0035296A"/>
    <w:rsid w:val="003538E5"/>
    <w:rsid w:val="0036384B"/>
    <w:rsid w:val="00364884"/>
    <w:rsid w:val="0038415A"/>
    <w:rsid w:val="003870CF"/>
    <w:rsid w:val="0039404F"/>
    <w:rsid w:val="00397831"/>
    <w:rsid w:val="003B1E7C"/>
    <w:rsid w:val="003B24F1"/>
    <w:rsid w:val="003C5BCB"/>
    <w:rsid w:val="003E1F1B"/>
    <w:rsid w:val="003E21A2"/>
    <w:rsid w:val="003E31B4"/>
    <w:rsid w:val="003F48F4"/>
    <w:rsid w:val="004115D1"/>
    <w:rsid w:val="00412365"/>
    <w:rsid w:val="0041243C"/>
    <w:rsid w:val="00415A3D"/>
    <w:rsid w:val="004218A5"/>
    <w:rsid w:val="0043036A"/>
    <w:rsid w:val="00437225"/>
    <w:rsid w:val="00451CE8"/>
    <w:rsid w:val="00454629"/>
    <w:rsid w:val="00485D47"/>
    <w:rsid w:val="0049493B"/>
    <w:rsid w:val="004958F9"/>
    <w:rsid w:val="00497958"/>
    <w:rsid w:val="00497B52"/>
    <w:rsid w:val="004A03D0"/>
    <w:rsid w:val="004A1476"/>
    <w:rsid w:val="004A36B5"/>
    <w:rsid w:val="004A398C"/>
    <w:rsid w:val="004B5CC8"/>
    <w:rsid w:val="004B7C67"/>
    <w:rsid w:val="004C040C"/>
    <w:rsid w:val="004C106A"/>
    <w:rsid w:val="004C268B"/>
    <w:rsid w:val="004C6069"/>
    <w:rsid w:val="004C6735"/>
    <w:rsid w:val="004D7456"/>
    <w:rsid w:val="004E1B2B"/>
    <w:rsid w:val="004E5210"/>
    <w:rsid w:val="004E5942"/>
    <w:rsid w:val="004F7FE0"/>
    <w:rsid w:val="0050070B"/>
    <w:rsid w:val="00505910"/>
    <w:rsid w:val="00544343"/>
    <w:rsid w:val="005605D9"/>
    <w:rsid w:val="00562EA1"/>
    <w:rsid w:val="00570743"/>
    <w:rsid w:val="00572FB6"/>
    <w:rsid w:val="00581E9D"/>
    <w:rsid w:val="005935B9"/>
    <w:rsid w:val="005C1117"/>
    <w:rsid w:val="005C7190"/>
    <w:rsid w:val="005D0959"/>
    <w:rsid w:val="005D0EF6"/>
    <w:rsid w:val="005D7FA4"/>
    <w:rsid w:val="005E2347"/>
    <w:rsid w:val="005E3E4B"/>
    <w:rsid w:val="005E4C0B"/>
    <w:rsid w:val="005F3D43"/>
    <w:rsid w:val="006041A7"/>
    <w:rsid w:val="0060457B"/>
    <w:rsid w:val="00605DF0"/>
    <w:rsid w:val="006061D7"/>
    <w:rsid w:val="00610C27"/>
    <w:rsid w:val="006124C6"/>
    <w:rsid w:val="00617A2F"/>
    <w:rsid w:val="00627402"/>
    <w:rsid w:val="00655F7F"/>
    <w:rsid w:val="00660F15"/>
    <w:rsid w:val="00667243"/>
    <w:rsid w:val="0067285D"/>
    <w:rsid w:val="006914D8"/>
    <w:rsid w:val="006944F5"/>
    <w:rsid w:val="006A1BE7"/>
    <w:rsid w:val="006A741A"/>
    <w:rsid w:val="006B2EB4"/>
    <w:rsid w:val="006B465A"/>
    <w:rsid w:val="006C20F4"/>
    <w:rsid w:val="006D3635"/>
    <w:rsid w:val="006D7026"/>
    <w:rsid w:val="006E332A"/>
    <w:rsid w:val="006E3D35"/>
    <w:rsid w:val="006F22A4"/>
    <w:rsid w:val="006F502D"/>
    <w:rsid w:val="00701BFA"/>
    <w:rsid w:val="00701E18"/>
    <w:rsid w:val="00702025"/>
    <w:rsid w:val="007053B8"/>
    <w:rsid w:val="00705F17"/>
    <w:rsid w:val="00725864"/>
    <w:rsid w:val="0072681D"/>
    <w:rsid w:val="007349F4"/>
    <w:rsid w:val="00737646"/>
    <w:rsid w:val="0074755C"/>
    <w:rsid w:val="007503BB"/>
    <w:rsid w:val="00753971"/>
    <w:rsid w:val="00764ACE"/>
    <w:rsid w:val="0076530E"/>
    <w:rsid w:val="00766874"/>
    <w:rsid w:val="00767E75"/>
    <w:rsid w:val="00771118"/>
    <w:rsid w:val="00772CAA"/>
    <w:rsid w:val="007839D4"/>
    <w:rsid w:val="007944BC"/>
    <w:rsid w:val="007A2634"/>
    <w:rsid w:val="007A3C47"/>
    <w:rsid w:val="007A3E9D"/>
    <w:rsid w:val="007A5ECC"/>
    <w:rsid w:val="007A654B"/>
    <w:rsid w:val="007B3AA8"/>
    <w:rsid w:val="007B46A8"/>
    <w:rsid w:val="007B7BB3"/>
    <w:rsid w:val="007D0BA9"/>
    <w:rsid w:val="007E09A9"/>
    <w:rsid w:val="0080335A"/>
    <w:rsid w:val="00806863"/>
    <w:rsid w:val="00814C51"/>
    <w:rsid w:val="00815DFB"/>
    <w:rsid w:val="008204B7"/>
    <w:rsid w:val="00824AA9"/>
    <w:rsid w:val="00830C23"/>
    <w:rsid w:val="00832FDD"/>
    <w:rsid w:val="008435D2"/>
    <w:rsid w:val="00843F7F"/>
    <w:rsid w:val="00844172"/>
    <w:rsid w:val="00850630"/>
    <w:rsid w:val="00857344"/>
    <w:rsid w:val="00860DCB"/>
    <w:rsid w:val="0088415B"/>
    <w:rsid w:val="00884CBD"/>
    <w:rsid w:val="00893095"/>
    <w:rsid w:val="00895163"/>
    <w:rsid w:val="008A381F"/>
    <w:rsid w:val="008A3D09"/>
    <w:rsid w:val="008B0F6B"/>
    <w:rsid w:val="008B2B79"/>
    <w:rsid w:val="008B5C02"/>
    <w:rsid w:val="008C46E8"/>
    <w:rsid w:val="008D415A"/>
    <w:rsid w:val="008E7004"/>
    <w:rsid w:val="008F7BE4"/>
    <w:rsid w:val="0090089E"/>
    <w:rsid w:val="009060F4"/>
    <w:rsid w:val="00921E93"/>
    <w:rsid w:val="009239B2"/>
    <w:rsid w:val="00930320"/>
    <w:rsid w:val="009340A8"/>
    <w:rsid w:val="009353FC"/>
    <w:rsid w:val="009405CE"/>
    <w:rsid w:val="009444A2"/>
    <w:rsid w:val="0095448C"/>
    <w:rsid w:val="0096374D"/>
    <w:rsid w:val="00970B61"/>
    <w:rsid w:val="00971954"/>
    <w:rsid w:val="0097240A"/>
    <w:rsid w:val="00973B3A"/>
    <w:rsid w:val="00984053"/>
    <w:rsid w:val="00990DE0"/>
    <w:rsid w:val="00991586"/>
    <w:rsid w:val="009B0B8C"/>
    <w:rsid w:val="009B2A56"/>
    <w:rsid w:val="009C6041"/>
    <w:rsid w:val="009D1605"/>
    <w:rsid w:val="009D4A4B"/>
    <w:rsid w:val="009F345B"/>
    <w:rsid w:val="009F3798"/>
    <w:rsid w:val="00A03A11"/>
    <w:rsid w:val="00A13933"/>
    <w:rsid w:val="00A154D2"/>
    <w:rsid w:val="00A22935"/>
    <w:rsid w:val="00A23CDE"/>
    <w:rsid w:val="00A242F0"/>
    <w:rsid w:val="00A31435"/>
    <w:rsid w:val="00A31A6F"/>
    <w:rsid w:val="00A344D6"/>
    <w:rsid w:val="00A556C8"/>
    <w:rsid w:val="00A5589B"/>
    <w:rsid w:val="00A616F9"/>
    <w:rsid w:val="00A64DE8"/>
    <w:rsid w:val="00A77F0C"/>
    <w:rsid w:val="00A84467"/>
    <w:rsid w:val="00A85B04"/>
    <w:rsid w:val="00A93351"/>
    <w:rsid w:val="00A937EC"/>
    <w:rsid w:val="00A948E0"/>
    <w:rsid w:val="00AA7E28"/>
    <w:rsid w:val="00AB7C19"/>
    <w:rsid w:val="00B048CE"/>
    <w:rsid w:val="00B13307"/>
    <w:rsid w:val="00B13F75"/>
    <w:rsid w:val="00B66ACE"/>
    <w:rsid w:val="00B71BDE"/>
    <w:rsid w:val="00B815D5"/>
    <w:rsid w:val="00B8194E"/>
    <w:rsid w:val="00B8522B"/>
    <w:rsid w:val="00B858EA"/>
    <w:rsid w:val="00B86D56"/>
    <w:rsid w:val="00B874D7"/>
    <w:rsid w:val="00B902C8"/>
    <w:rsid w:val="00B94A53"/>
    <w:rsid w:val="00BA61CD"/>
    <w:rsid w:val="00BB1964"/>
    <w:rsid w:val="00BB212A"/>
    <w:rsid w:val="00BC5A53"/>
    <w:rsid w:val="00BD7B45"/>
    <w:rsid w:val="00BE63EC"/>
    <w:rsid w:val="00C046F9"/>
    <w:rsid w:val="00C07E20"/>
    <w:rsid w:val="00C20109"/>
    <w:rsid w:val="00C215F1"/>
    <w:rsid w:val="00C272AF"/>
    <w:rsid w:val="00C30C52"/>
    <w:rsid w:val="00C40C9A"/>
    <w:rsid w:val="00C46913"/>
    <w:rsid w:val="00C80A40"/>
    <w:rsid w:val="00C830B5"/>
    <w:rsid w:val="00C906FF"/>
    <w:rsid w:val="00CA6C32"/>
    <w:rsid w:val="00CB5575"/>
    <w:rsid w:val="00CC7023"/>
    <w:rsid w:val="00CE12EC"/>
    <w:rsid w:val="00CF0FAD"/>
    <w:rsid w:val="00CF4778"/>
    <w:rsid w:val="00D03F8D"/>
    <w:rsid w:val="00D07E7E"/>
    <w:rsid w:val="00D07FDC"/>
    <w:rsid w:val="00D12687"/>
    <w:rsid w:val="00D12D92"/>
    <w:rsid w:val="00D20A9E"/>
    <w:rsid w:val="00D22928"/>
    <w:rsid w:val="00D22A5E"/>
    <w:rsid w:val="00D2690A"/>
    <w:rsid w:val="00D27918"/>
    <w:rsid w:val="00D5338C"/>
    <w:rsid w:val="00D55ECC"/>
    <w:rsid w:val="00D61391"/>
    <w:rsid w:val="00D66FF9"/>
    <w:rsid w:val="00D6742B"/>
    <w:rsid w:val="00D72AA0"/>
    <w:rsid w:val="00D72F8F"/>
    <w:rsid w:val="00D832BD"/>
    <w:rsid w:val="00D91877"/>
    <w:rsid w:val="00DA7E7D"/>
    <w:rsid w:val="00DB22B0"/>
    <w:rsid w:val="00DB339D"/>
    <w:rsid w:val="00DB5226"/>
    <w:rsid w:val="00DC1DA9"/>
    <w:rsid w:val="00DC61A5"/>
    <w:rsid w:val="00DC663A"/>
    <w:rsid w:val="00DD5FCE"/>
    <w:rsid w:val="00DE3595"/>
    <w:rsid w:val="00E00CDC"/>
    <w:rsid w:val="00E4457A"/>
    <w:rsid w:val="00E54164"/>
    <w:rsid w:val="00E60D70"/>
    <w:rsid w:val="00E61BFA"/>
    <w:rsid w:val="00E62537"/>
    <w:rsid w:val="00E633B8"/>
    <w:rsid w:val="00E90761"/>
    <w:rsid w:val="00EA14BE"/>
    <w:rsid w:val="00EB5CD3"/>
    <w:rsid w:val="00EC5B7D"/>
    <w:rsid w:val="00ED3FAB"/>
    <w:rsid w:val="00ED627E"/>
    <w:rsid w:val="00ED7D3D"/>
    <w:rsid w:val="00EE70B6"/>
    <w:rsid w:val="00EF3280"/>
    <w:rsid w:val="00F00484"/>
    <w:rsid w:val="00F03042"/>
    <w:rsid w:val="00F05AE9"/>
    <w:rsid w:val="00F24B19"/>
    <w:rsid w:val="00F333A4"/>
    <w:rsid w:val="00F41B2B"/>
    <w:rsid w:val="00F45BBE"/>
    <w:rsid w:val="00F46EF9"/>
    <w:rsid w:val="00F55698"/>
    <w:rsid w:val="00F607D5"/>
    <w:rsid w:val="00F660CC"/>
    <w:rsid w:val="00F66D86"/>
    <w:rsid w:val="00F73EAA"/>
    <w:rsid w:val="00F77F75"/>
    <w:rsid w:val="00F80ED4"/>
    <w:rsid w:val="00F8533A"/>
    <w:rsid w:val="00F96A80"/>
    <w:rsid w:val="00FB603C"/>
    <w:rsid w:val="00FC3D90"/>
    <w:rsid w:val="00FD356C"/>
    <w:rsid w:val="00FD488B"/>
    <w:rsid w:val="00FE4565"/>
    <w:rsid w:val="00FE552A"/>
    <w:rsid w:val="00FE6B42"/>
    <w:rsid w:val="05913558"/>
    <w:rsid w:val="06E82DE6"/>
    <w:rsid w:val="098C1941"/>
    <w:rsid w:val="09DD920E"/>
    <w:rsid w:val="0ABC80F6"/>
    <w:rsid w:val="0B3C0EAC"/>
    <w:rsid w:val="0F26852E"/>
    <w:rsid w:val="11AE2AFC"/>
    <w:rsid w:val="1244F7D9"/>
    <w:rsid w:val="15497AB0"/>
    <w:rsid w:val="181E33A2"/>
    <w:rsid w:val="186DDD84"/>
    <w:rsid w:val="1885E0CF"/>
    <w:rsid w:val="194A6E33"/>
    <w:rsid w:val="1A69FEF7"/>
    <w:rsid w:val="1C3326A6"/>
    <w:rsid w:val="1CE2FAAD"/>
    <w:rsid w:val="1CF8A4EA"/>
    <w:rsid w:val="1E5041C6"/>
    <w:rsid w:val="1F23809B"/>
    <w:rsid w:val="1F29F1FF"/>
    <w:rsid w:val="24E38E4D"/>
    <w:rsid w:val="2542CC02"/>
    <w:rsid w:val="28619BF9"/>
    <w:rsid w:val="2C75831F"/>
    <w:rsid w:val="2E1585D1"/>
    <w:rsid w:val="30C79E86"/>
    <w:rsid w:val="31687A3F"/>
    <w:rsid w:val="32A27189"/>
    <w:rsid w:val="34C237F8"/>
    <w:rsid w:val="38F6A787"/>
    <w:rsid w:val="3AD5EDEC"/>
    <w:rsid w:val="3C47D267"/>
    <w:rsid w:val="3C573DED"/>
    <w:rsid w:val="3E3C8B65"/>
    <w:rsid w:val="3EAFA847"/>
    <w:rsid w:val="4035B4E2"/>
    <w:rsid w:val="443EC6A4"/>
    <w:rsid w:val="44BB700B"/>
    <w:rsid w:val="478D673C"/>
    <w:rsid w:val="48E1B0F8"/>
    <w:rsid w:val="496DA293"/>
    <w:rsid w:val="4B481683"/>
    <w:rsid w:val="4D7FFDAC"/>
    <w:rsid w:val="4FA3CB3E"/>
    <w:rsid w:val="51F7657D"/>
    <w:rsid w:val="53ACDD00"/>
    <w:rsid w:val="542AAEFB"/>
    <w:rsid w:val="54B98B27"/>
    <w:rsid w:val="55FE63D5"/>
    <w:rsid w:val="57E55AC7"/>
    <w:rsid w:val="594748ED"/>
    <w:rsid w:val="5A06A90B"/>
    <w:rsid w:val="5AC58ED7"/>
    <w:rsid w:val="5D6B863E"/>
    <w:rsid w:val="5DF90DB0"/>
    <w:rsid w:val="60BAD000"/>
    <w:rsid w:val="60FBBC3B"/>
    <w:rsid w:val="61AC78C1"/>
    <w:rsid w:val="622B94A2"/>
    <w:rsid w:val="62B53CC6"/>
    <w:rsid w:val="6314495C"/>
    <w:rsid w:val="664BEA1E"/>
    <w:rsid w:val="66E18D21"/>
    <w:rsid w:val="674EF30A"/>
    <w:rsid w:val="680C012D"/>
    <w:rsid w:val="6832F6C7"/>
    <w:rsid w:val="6A18DCA1"/>
    <w:rsid w:val="6BB4AD02"/>
    <w:rsid w:val="6DAEEE95"/>
    <w:rsid w:val="7024E04F"/>
    <w:rsid w:val="7216701B"/>
    <w:rsid w:val="754DCD85"/>
    <w:rsid w:val="75A84C66"/>
    <w:rsid w:val="76373E48"/>
    <w:rsid w:val="76695F6E"/>
    <w:rsid w:val="77168A55"/>
    <w:rsid w:val="779B8CB8"/>
    <w:rsid w:val="7B31C89A"/>
    <w:rsid w:val="7BEAC29A"/>
    <w:rsid w:val="7DD55988"/>
    <w:rsid w:val="7F40F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D9FFA"/>
  <w15:chartTrackingRefBased/>
  <w15:docId w15:val="{26F167A7-3A64-4A73-9F47-A7EA5494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BDB"/>
    <w:rPr>
      <w:rFonts w:ascii="Arial" w:eastAsia="Calibri" w:hAnsi="Arial"/>
      <w:sz w:val="22"/>
      <w:szCs w:val="22"/>
    </w:rPr>
  </w:style>
  <w:style w:type="paragraph" w:styleId="Heading1">
    <w:name w:val="heading 1"/>
    <w:basedOn w:val="Normal"/>
    <w:next w:val="Normal"/>
    <w:link w:val="Heading1Char"/>
    <w:qFormat/>
    <w:rsid w:val="004A1476"/>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4A1476"/>
    <w:pPr>
      <w:keepNext/>
      <w:outlineLvl w:val="1"/>
    </w:pPr>
    <w:rPr>
      <w:rFonts w:eastAsia="Times New Roman"/>
      <w:b/>
      <w:szCs w:val="24"/>
      <w:lang w:val="x-none" w:eastAsia="x-none"/>
    </w:rPr>
  </w:style>
  <w:style w:type="paragraph" w:styleId="Heading3">
    <w:name w:val="heading 3"/>
    <w:basedOn w:val="Normal"/>
    <w:next w:val="Normal"/>
    <w:link w:val="Heading3Char"/>
    <w:qFormat/>
    <w:rsid w:val="004A1476"/>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4A1476"/>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pPr>
      <w:keepNext/>
      <w:tabs>
        <w:tab w:val="left" w:pos="-508"/>
        <w:tab w:val="left" w:pos="0"/>
        <w:tab w:val="left" w:pos="330"/>
        <w:tab w:val="left" w:pos="1440"/>
        <w:tab w:val="left" w:pos="2448"/>
        <w:tab w:val="left" w:pos="2880"/>
        <w:tab w:val="left" w:pos="3600"/>
        <w:tab w:val="left" w:pos="4320"/>
        <w:tab w:val="left" w:pos="4788"/>
        <w:tab w:val="left" w:pos="5328"/>
        <w:tab w:val="left" w:pos="6480"/>
      </w:tabs>
      <w:ind w:right="216" w:firstLine="23"/>
      <w:outlineLvl w:val="4"/>
    </w:pPr>
    <w:rPr>
      <w:kern w:val="2"/>
      <w:sz w:val="18"/>
    </w:rPr>
  </w:style>
  <w:style w:type="paragraph" w:styleId="Heading6">
    <w:name w:val="heading 6"/>
    <w:basedOn w:val="Normal"/>
    <w:next w:val="Normal"/>
    <w:qFormat/>
    <w:pPr>
      <w:keepNext/>
      <w:spacing w:line="163" w:lineRule="exact"/>
      <w:ind w:firstLine="293"/>
      <w:outlineLvl w:val="5"/>
    </w:pPr>
    <w:rPr>
      <w:kern w:val="2"/>
      <w:sz w:val="18"/>
    </w:rPr>
  </w:style>
  <w:style w:type="paragraph" w:styleId="Heading7">
    <w:name w:val="heading 7"/>
    <w:basedOn w:val="Normal"/>
    <w:next w:val="Normal"/>
    <w:qFormat/>
    <w:pPr>
      <w:keepNext/>
      <w:spacing w:line="163" w:lineRule="exact"/>
      <w:ind w:left="383"/>
      <w:outlineLvl w:val="6"/>
    </w:pPr>
    <w:rPr>
      <w:kern w:val="2"/>
      <w:sz w:val="18"/>
    </w:rPr>
  </w:style>
  <w:style w:type="paragraph" w:styleId="Heading8">
    <w:name w:val="heading 8"/>
    <w:basedOn w:val="Normal"/>
    <w:next w:val="Normal"/>
    <w:qFormat/>
    <w:pPr>
      <w:keepNext/>
      <w:ind w:firstLine="293"/>
      <w:outlineLvl w:val="7"/>
    </w:pPr>
    <w:rPr>
      <w:rFonts w:ascii="EngraversGothic BT" w:hAnsi="EngraversGothic BT"/>
      <w:sz w:val="20"/>
    </w:rPr>
  </w:style>
  <w:style w:type="paragraph" w:styleId="Heading9">
    <w:name w:val="heading 9"/>
    <w:basedOn w:val="Normal"/>
    <w:next w:val="Normal"/>
    <w:qFormat/>
    <w:pPr>
      <w:keepNext/>
      <w:ind w:firstLine="29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1476"/>
    <w:rPr>
      <w:rFonts w:ascii="Arial" w:hAnsi="Arial" w:cs="Arial"/>
      <w:b/>
      <w:bCs/>
      <w:kern w:val="32"/>
      <w:sz w:val="22"/>
      <w:szCs w:val="32"/>
      <w:u w:val="single"/>
    </w:rPr>
  </w:style>
  <w:style w:type="character" w:customStyle="1" w:styleId="Heading2Char">
    <w:name w:val="Heading 2 Char"/>
    <w:link w:val="Heading2"/>
    <w:rsid w:val="004A1476"/>
    <w:rPr>
      <w:rFonts w:ascii="Arial" w:hAnsi="Arial"/>
      <w:b/>
      <w:sz w:val="22"/>
      <w:szCs w:val="24"/>
      <w:lang w:val="x-none" w:eastAsia="x-none"/>
    </w:rPr>
  </w:style>
  <w:style w:type="character" w:customStyle="1" w:styleId="Heading3Char">
    <w:name w:val="Heading 3 Char"/>
    <w:link w:val="Heading3"/>
    <w:rsid w:val="004A1476"/>
    <w:rPr>
      <w:rFonts w:ascii="Arial" w:hAnsi="Arial"/>
      <w:sz w:val="22"/>
      <w:szCs w:val="24"/>
      <w:u w:val="single"/>
      <w:lang w:val="x-none" w:eastAsia="x-none"/>
    </w:rPr>
  </w:style>
  <w:style w:type="character" w:customStyle="1" w:styleId="Heading4Char">
    <w:name w:val="Heading 4 Char"/>
    <w:link w:val="Heading4"/>
    <w:rsid w:val="004A1476"/>
    <w:rPr>
      <w:rFonts w:ascii="Arial" w:hAnsi="Arial"/>
      <w:bCs/>
      <w:i/>
      <w:sz w:val="22"/>
      <w:szCs w:val="28"/>
      <w:lang w:val="x-none" w:eastAsia="x-none"/>
    </w:rPr>
  </w:style>
  <w:style w:type="paragraph" w:styleId="BalloonText">
    <w:name w:val="Balloon Text"/>
    <w:basedOn w:val="Normal"/>
    <w:link w:val="BalloonTextChar"/>
    <w:rsid w:val="004A1476"/>
    <w:rPr>
      <w:rFonts w:ascii="Segoe UI" w:hAnsi="Segoe UI" w:cs="Segoe UI"/>
      <w:sz w:val="18"/>
      <w:szCs w:val="18"/>
    </w:rPr>
  </w:style>
  <w:style w:type="character" w:customStyle="1" w:styleId="BalloonTextChar">
    <w:name w:val="Balloon Text Char"/>
    <w:basedOn w:val="DefaultParagraphFont"/>
    <w:link w:val="BalloonText"/>
    <w:rsid w:val="004A1476"/>
    <w:rPr>
      <w:rFonts w:ascii="Segoe UI" w:eastAsia="Calibri" w:hAnsi="Segoe UI" w:cs="Segoe UI"/>
      <w:sz w:val="18"/>
      <w:szCs w:val="18"/>
    </w:rPr>
  </w:style>
  <w:style w:type="character" w:styleId="Hyperlink">
    <w:name w:val="Hyperlink"/>
    <w:uiPriority w:val="99"/>
    <w:unhideWhenUsed/>
    <w:rsid w:val="004A1476"/>
    <w:rPr>
      <w:color w:val="0000FF"/>
      <w:u w:val="single"/>
    </w:rPr>
  </w:style>
  <w:style w:type="character" w:styleId="PlaceholderText">
    <w:name w:val="Placeholder Text"/>
    <w:basedOn w:val="DefaultParagraphFont"/>
    <w:uiPriority w:val="99"/>
    <w:rsid w:val="00764ACE"/>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09734B"/>
    <w:pPr>
      <w:tabs>
        <w:tab w:val="center" w:pos="4680"/>
        <w:tab w:val="right" w:pos="9360"/>
      </w:tabs>
    </w:pPr>
  </w:style>
  <w:style w:type="character" w:customStyle="1" w:styleId="HeaderChar">
    <w:name w:val="Header Char"/>
    <w:basedOn w:val="DefaultParagraphFont"/>
    <w:link w:val="Header"/>
    <w:rsid w:val="0009734B"/>
    <w:rPr>
      <w:rFonts w:ascii="Arial" w:eastAsia="Calibri" w:hAnsi="Arial"/>
      <w:sz w:val="22"/>
      <w:szCs w:val="22"/>
    </w:rPr>
  </w:style>
  <w:style w:type="paragraph" w:styleId="Footer">
    <w:name w:val="footer"/>
    <w:basedOn w:val="Normal"/>
    <w:link w:val="FooterChar"/>
    <w:uiPriority w:val="99"/>
    <w:rsid w:val="0009734B"/>
    <w:pPr>
      <w:tabs>
        <w:tab w:val="center" w:pos="4680"/>
        <w:tab w:val="right" w:pos="9360"/>
      </w:tabs>
    </w:pPr>
  </w:style>
  <w:style w:type="character" w:customStyle="1" w:styleId="FooterChar">
    <w:name w:val="Footer Char"/>
    <w:basedOn w:val="DefaultParagraphFont"/>
    <w:link w:val="Footer"/>
    <w:uiPriority w:val="99"/>
    <w:rsid w:val="0009734B"/>
    <w:rPr>
      <w:rFonts w:ascii="Arial" w:eastAsia="Calibri" w:hAnsi="Arial"/>
      <w:sz w:val="22"/>
      <w:szCs w:val="22"/>
    </w:rPr>
  </w:style>
  <w:style w:type="paragraph" w:styleId="CommentSubject">
    <w:name w:val="annotation subject"/>
    <w:basedOn w:val="CommentText"/>
    <w:next w:val="CommentText"/>
    <w:link w:val="CommentSubjectChar"/>
    <w:rsid w:val="0009734B"/>
    <w:rPr>
      <w:b/>
      <w:bCs/>
    </w:rPr>
  </w:style>
  <w:style w:type="character" w:customStyle="1" w:styleId="CommentSubjectChar">
    <w:name w:val="Comment Subject Char"/>
    <w:basedOn w:val="CommentTextChar"/>
    <w:link w:val="CommentSubject"/>
    <w:rsid w:val="0009734B"/>
    <w:rPr>
      <w:rFonts w:ascii="Arial" w:eastAsia="Calibri" w:hAnsi="Arial"/>
      <w:b/>
      <w:bCs/>
    </w:rPr>
  </w:style>
  <w:style w:type="paragraph" w:styleId="ListParagraph">
    <w:name w:val="List Paragraph"/>
    <w:basedOn w:val="Normal"/>
    <w:uiPriority w:val="34"/>
    <w:qFormat/>
    <w:rsid w:val="00B86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9878">
      <w:bodyDiv w:val="1"/>
      <w:marLeft w:val="0"/>
      <w:marRight w:val="0"/>
      <w:marTop w:val="0"/>
      <w:marBottom w:val="0"/>
      <w:divBdr>
        <w:top w:val="none" w:sz="0" w:space="0" w:color="auto"/>
        <w:left w:val="none" w:sz="0" w:space="0" w:color="auto"/>
        <w:bottom w:val="none" w:sz="0" w:space="0" w:color="auto"/>
        <w:right w:val="none" w:sz="0" w:space="0" w:color="auto"/>
      </w:divBdr>
    </w:div>
    <w:div w:id="698243392">
      <w:bodyDiv w:val="1"/>
      <w:marLeft w:val="0"/>
      <w:marRight w:val="0"/>
      <w:marTop w:val="0"/>
      <w:marBottom w:val="0"/>
      <w:divBdr>
        <w:top w:val="none" w:sz="0" w:space="0" w:color="auto"/>
        <w:left w:val="none" w:sz="0" w:space="0" w:color="auto"/>
        <w:bottom w:val="none" w:sz="0" w:space="0" w:color="auto"/>
        <w:right w:val="none" w:sz="0" w:space="0" w:color="auto"/>
      </w:divBdr>
    </w:div>
    <w:div w:id="1134520121">
      <w:bodyDiv w:val="1"/>
      <w:marLeft w:val="0"/>
      <w:marRight w:val="0"/>
      <w:marTop w:val="0"/>
      <w:marBottom w:val="0"/>
      <w:divBdr>
        <w:top w:val="none" w:sz="0" w:space="0" w:color="auto"/>
        <w:left w:val="none" w:sz="0" w:space="0" w:color="auto"/>
        <w:bottom w:val="none" w:sz="0" w:space="0" w:color="auto"/>
        <w:right w:val="none" w:sz="0" w:space="0" w:color="auto"/>
      </w:divBdr>
    </w:div>
    <w:div w:id="1139692975">
      <w:bodyDiv w:val="1"/>
      <w:marLeft w:val="0"/>
      <w:marRight w:val="0"/>
      <w:marTop w:val="0"/>
      <w:marBottom w:val="0"/>
      <w:divBdr>
        <w:top w:val="none" w:sz="0" w:space="0" w:color="auto"/>
        <w:left w:val="none" w:sz="0" w:space="0" w:color="auto"/>
        <w:bottom w:val="none" w:sz="0" w:space="0" w:color="auto"/>
        <w:right w:val="none" w:sz="0" w:space="0" w:color="auto"/>
      </w:divBdr>
    </w:div>
    <w:div w:id="1644386875">
      <w:bodyDiv w:val="1"/>
      <w:marLeft w:val="0"/>
      <w:marRight w:val="0"/>
      <w:marTop w:val="0"/>
      <w:marBottom w:val="0"/>
      <w:divBdr>
        <w:top w:val="none" w:sz="0" w:space="0" w:color="auto"/>
        <w:left w:val="none" w:sz="0" w:space="0" w:color="auto"/>
        <w:bottom w:val="none" w:sz="0" w:space="0" w:color="auto"/>
        <w:right w:val="none" w:sz="0" w:space="0" w:color="auto"/>
      </w:divBdr>
    </w:div>
    <w:div w:id="17394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3EABA080F449B9B39B6CF6CF37887"/>
        <w:category>
          <w:name w:val="General"/>
          <w:gallery w:val="placeholder"/>
        </w:category>
        <w:types>
          <w:type w:val="bbPlcHdr"/>
        </w:types>
        <w:behaviors>
          <w:behavior w:val="content"/>
        </w:behaviors>
        <w:guid w:val="{FC15FA2E-3B3A-4627-B4B1-1FD16AE05BC2}"/>
      </w:docPartPr>
      <w:docPartBody>
        <w:p w:rsidR="00254C88" w:rsidRDefault="006F0984" w:rsidP="006F0984">
          <w:pPr>
            <w:pStyle w:val="DBB3EABA080F449B9B39B6CF6CF378871"/>
          </w:pPr>
          <w:r w:rsidRPr="007A654B">
            <w:rPr>
              <w:rStyle w:val="PlaceholderText"/>
              <w:rFonts w:cs="Arial"/>
            </w:rPr>
            <w:t>Settings/activities</w:t>
          </w:r>
        </w:p>
      </w:docPartBody>
    </w:docPart>
    <w:docPart>
      <w:docPartPr>
        <w:name w:val="0E8B053344414A119B5970AB1CBE8A16"/>
        <w:category>
          <w:name w:val="General"/>
          <w:gallery w:val="placeholder"/>
        </w:category>
        <w:types>
          <w:type w:val="bbPlcHdr"/>
        </w:types>
        <w:behaviors>
          <w:behavior w:val="content"/>
        </w:behaviors>
        <w:guid w:val="{BDDE0527-EBDA-4C2F-AA93-A6C6CBFD3BD4}"/>
      </w:docPartPr>
      <w:docPartBody>
        <w:p w:rsidR="00254C88" w:rsidRDefault="006F0984" w:rsidP="006F0984">
          <w:pPr>
            <w:pStyle w:val="0E8B053344414A119B5970AB1CBE8A161"/>
          </w:pPr>
          <w:r w:rsidRPr="007A654B">
            <w:rPr>
              <w:rStyle w:val="PlaceholderText"/>
              <w:rFonts w:cs="Arial"/>
            </w:rPr>
            <w:t>Assessment method(s)</w:t>
          </w:r>
        </w:p>
      </w:docPartBody>
    </w:docPart>
    <w:docPart>
      <w:docPartPr>
        <w:name w:val="1249DFDF14EE496080AB36596DFAB2D0"/>
        <w:category>
          <w:name w:val="General"/>
          <w:gallery w:val="placeholder"/>
        </w:category>
        <w:types>
          <w:type w:val="bbPlcHdr"/>
        </w:types>
        <w:behaviors>
          <w:behavior w:val="content"/>
        </w:behaviors>
        <w:guid w:val="{63037A83-64A8-4539-A4AD-8731B2E7D00B}"/>
      </w:docPartPr>
      <w:docPartBody>
        <w:p w:rsidR="00254C88" w:rsidRDefault="006F0984" w:rsidP="006F0984">
          <w:pPr>
            <w:pStyle w:val="1249DFDF14EE496080AB36596DFAB2D01"/>
          </w:pPr>
          <w:r w:rsidRPr="007A654B">
            <w:rPr>
              <w:rStyle w:val="PlaceholderText"/>
              <w:rFonts w:cs="Arial"/>
            </w:rPr>
            <w:t>Click here to enter text.</w:t>
          </w:r>
        </w:p>
      </w:docPartBody>
    </w:docPart>
    <w:docPart>
      <w:docPartPr>
        <w:name w:val="769F740C74BB4388A765DC5140BDEF91"/>
        <w:category>
          <w:name w:val="General"/>
          <w:gallery w:val="placeholder"/>
        </w:category>
        <w:types>
          <w:type w:val="bbPlcHdr"/>
        </w:types>
        <w:behaviors>
          <w:behavior w:val="content"/>
        </w:behaviors>
        <w:guid w:val="{8FE0316D-FAC0-4CAF-B4CA-93E2D0BAF364}"/>
      </w:docPartPr>
      <w:docPartBody>
        <w:p w:rsidR="00254C88" w:rsidRDefault="006F0984" w:rsidP="006F0984">
          <w:pPr>
            <w:pStyle w:val="769F740C74BB4388A765DC5140BDEF911"/>
          </w:pPr>
          <w:r w:rsidRPr="007A654B">
            <w:rPr>
              <w:rStyle w:val="PlaceholderText"/>
              <w:rFonts w:cs="Arial"/>
            </w:rPr>
            <w:t>Click here to enter text.</w:t>
          </w:r>
        </w:p>
      </w:docPartBody>
    </w:docPart>
    <w:docPart>
      <w:docPartPr>
        <w:name w:val="0ABCAFC0EC704C89B8A658F5018211B8"/>
        <w:category>
          <w:name w:val="General"/>
          <w:gallery w:val="placeholder"/>
        </w:category>
        <w:types>
          <w:type w:val="bbPlcHdr"/>
        </w:types>
        <w:behaviors>
          <w:behavior w:val="content"/>
        </w:behaviors>
        <w:guid w:val="{229EB363-1FB6-4370-95EE-248A1BBD7BE1}"/>
      </w:docPartPr>
      <w:docPartBody>
        <w:p w:rsidR="00254C88" w:rsidRDefault="006F0984" w:rsidP="006F0984">
          <w:pPr>
            <w:pStyle w:val="0ABCAFC0EC704C89B8A658F5018211B81"/>
          </w:pPr>
          <w:r w:rsidRPr="007A654B">
            <w:rPr>
              <w:rStyle w:val="PlaceholderText"/>
              <w:rFonts w:cs="Arial"/>
            </w:rPr>
            <w:t>Click here to enter text.</w:t>
          </w:r>
        </w:p>
      </w:docPartBody>
    </w:docPart>
    <w:docPart>
      <w:docPartPr>
        <w:name w:val="15055856DE6E419EB1AE0340D017827E"/>
        <w:category>
          <w:name w:val="General"/>
          <w:gallery w:val="placeholder"/>
        </w:category>
        <w:types>
          <w:type w:val="bbPlcHdr"/>
        </w:types>
        <w:behaviors>
          <w:behavior w:val="content"/>
        </w:behaviors>
        <w:guid w:val="{2811B82D-1DF8-4C5C-8842-79504BE48EF1}"/>
      </w:docPartPr>
      <w:docPartBody>
        <w:p w:rsidR="00254C88" w:rsidRDefault="006F0984" w:rsidP="006F0984">
          <w:pPr>
            <w:pStyle w:val="15055856DE6E419EB1AE0340D017827E1"/>
          </w:pPr>
          <w:r w:rsidRPr="007A654B">
            <w:rPr>
              <w:rStyle w:val="PlaceholderText"/>
              <w:rFonts w:cs="Arial"/>
            </w:rPr>
            <w:t>Click here to enter text.</w:t>
          </w:r>
        </w:p>
      </w:docPartBody>
    </w:docPart>
    <w:docPart>
      <w:docPartPr>
        <w:name w:val="CADD914B278749979A200FA15484352A"/>
        <w:category>
          <w:name w:val="General"/>
          <w:gallery w:val="placeholder"/>
        </w:category>
        <w:types>
          <w:type w:val="bbPlcHdr"/>
        </w:types>
        <w:behaviors>
          <w:behavior w:val="content"/>
        </w:behaviors>
        <w:guid w:val="{1341AE4D-1D2E-4EBC-A1A5-0DFA89D307A0}"/>
      </w:docPartPr>
      <w:docPartBody>
        <w:p w:rsidR="00254C88" w:rsidRDefault="006F0984" w:rsidP="006F0984">
          <w:pPr>
            <w:pStyle w:val="CADD914B278749979A200FA15484352A1"/>
          </w:pPr>
          <w:r w:rsidRPr="007A654B">
            <w:rPr>
              <w:rStyle w:val="PlaceholderText"/>
              <w:rFonts w:cs="Arial"/>
            </w:rPr>
            <w:t>#</w:t>
          </w:r>
        </w:p>
      </w:docPartBody>
    </w:docPart>
    <w:docPart>
      <w:docPartPr>
        <w:name w:val="B5FABC1DB82C4B558E9FFD56FB64B2FA"/>
        <w:category>
          <w:name w:val="General"/>
          <w:gallery w:val="placeholder"/>
        </w:category>
        <w:types>
          <w:type w:val="bbPlcHdr"/>
        </w:types>
        <w:behaviors>
          <w:behavior w:val="content"/>
        </w:behaviors>
        <w:guid w:val="{4175CF26-145B-468D-A5F2-0E3E95C9B04D}"/>
      </w:docPartPr>
      <w:docPartBody>
        <w:p w:rsidR="00254C88" w:rsidRDefault="006F0984" w:rsidP="006F0984">
          <w:pPr>
            <w:pStyle w:val="B5FABC1DB82C4B558E9FFD56FB64B2FA1"/>
          </w:pPr>
          <w:r w:rsidRPr="007A654B">
            <w:rPr>
              <w:rStyle w:val="PlaceholderText"/>
              <w:rFonts w:cs="Arial"/>
            </w:rPr>
            <w:t>#</w:t>
          </w:r>
        </w:p>
      </w:docPartBody>
    </w:docPart>
    <w:docPart>
      <w:docPartPr>
        <w:name w:val="837AEB2F2B7547DCA778C7CB92497B70"/>
        <w:category>
          <w:name w:val="General"/>
          <w:gallery w:val="placeholder"/>
        </w:category>
        <w:types>
          <w:type w:val="bbPlcHdr"/>
        </w:types>
        <w:behaviors>
          <w:behavior w:val="content"/>
        </w:behaviors>
        <w:guid w:val="{EB0B28C1-7A75-4480-A454-A93A5598309D}"/>
      </w:docPartPr>
      <w:docPartBody>
        <w:p w:rsidR="00254C88" w:rsidRDefault="006F0984" w:rsidP="006F0984">
          <w:pPr>
            <w:pStyle w:val="837AEB2F2B7547DCA778C7CB92497B701"/>
          </w:pPr>
          <w:r w:rsidRPr="007A654B">
            <w:rPr>
              <w:rStyle w:val="PlaceholderText"/>
              <w:rFonts w:cs="Arial"/>
            </w:rPr>
            <w:t>#</w:t>
          </w:r>
        </w:p>
      </w:docPartBody>
    </w:docPart>
    <w:docPart>
      <w:docPartPr>
        <w:name w:val="697C1585DE314A6BB14E1CC1A69AB529"/>
        <w:category>
          <w:name w:val="General"/>
          <w:gallery w:val="placeholder"/>
        </w:category>
        <w:types>
          <w:type w:val="bbPlcHdr"/>
        </w:types>
        <w:behaviors>
          <w:behavior w:val="content"/>
        </w:behaviors>
        <w:guid w:val="{1F2F1FA6-6E57-41DE-AE3F-75949742866A}"/>
      </w:docPartPr>
      <w:docPartBody>
        <w:p w:rsidR="00254C88" w:rsidRDefault="006F0984" w:rsidP="006F0984">
          <w:pPr>
            <w:pStyle w:val="697C1585DE314A6BB14E1CC1A69AB5291"/>
          </w:pPr>
          <w:r w:rsidRPr="007A654B">
            <w:rPr>
              <w:rStyle w:val="PlaceholderText"/>
              <w:rFonts w:cs="Arial"/>
            </w:rPr>
            <w:t>#</w:t>
          </w:r>
        </w:p>
      </w:docPartBody>
    </w:docPart>
    <w:docPart>
      <w:docPartPr>
        <w:name w:val="E73C6EBBE2D24885B20F12965D8D9C00"/>
        <w:category>
          <w:name w:val="General"/>
          <w:gallery w:val="placeholder"/>
        </w:category>
        <w:types>
          <w:type w:val="bbPlcHdr"/>
        </w:types>
        <w:behaviors>
          <w:behavior w:val="content"/>
        </w:behaviors>
        <w:guid w:val="{D9DC6FF8-4FCE-4076-9478-733FD1A7ABBD}"/>
      </w:docPartPr>
      <w:docPartBody>
        <w:p w:rsidR="00254C88" w:rsidRDefault="006F0984" w:rsidP="006F0984">
          <w:pPr>
            <w:pStyle w:val="E73C6EBBE2D24885B20F12965D8D9C001"/>
          </w:pPr>
          <w:r w:rsidRPr="007A654B">
            <w:rPr>
              <w:rStyle w:val="PlaceholderText"/>
              <w:rFonts w:cs="Arial"/>
            </w:rPr>
            <w:t>#</w:t>
          </w:r>
        </w:p>
      </w:docPartBody>
    </w:docPart>
    <w:docPart>
      <w:docPartPr>
        <w:name w:val="95F24897273F43369767A32506368169"/>
        <w:category>
          <w:name w:val="General"/>
          <w:gallery w:val="placeholder"/>
        </w:category>
        <w:types>
          <w:type w:val="bbPlcHdr"/>
        </w:types>
        <w:behaviors>
          <w:behavior w:val="content"/>
        </w:behaviors>
        <w:guid w:val="{BF3783A8-7AAF-4854-9528-DA4CEF7652AA}"/>
      </w:docPartPr>
      <w:docPartBody>
        <w:p w:rsidR="00254C88" w:rsidRDefault="006F0984" w:rsidP="006F0984">
          <w:pPr>
            <w:pStyle w:val="95F24897273F43369767A325063681691"/>
          </w:pPr>
          <w:r w:rsidRPr="007A654B">
            <w:rPr>
              <w:rStyle w:val="PlaceholderText"/>
              <w:rFonts w:cs="Arial"/>
            </w:rPr>
            <w:t>#</w:t>
          </w:r>
        </w:p>
      </w:docPartBody>
    </w:docPart>
    <w:docPart>
      <w:docPartPr>
        <w:name w:val="1A9A2F9E8ACD460B8D0BE1B22112E86F"/>
        <w:category>
          <w:name w:val="General"/>
          <w:gallery w:val="placeholder"/>
        </w:category>
        <w:types>
          <w:type w:val="bbPlcHdr"/>
        </w:types>
        <w:behaviors>
          <w:behavior w:val="content"/>
        </w:behaviors>
        <w:guid w:val="{8DC97C3B-22A4-4F49-A15B-EBB861277C31}"/>
      </w:docPartPr>
      <w:docPartBody>
        <w:p w:rsidR="00254C88" w:rsidRDefault="006F0984" w:rsidP="006F0984">
          <w:pPr>
            <w:pStyle w:val="1A9A2F9E8ACD460B8D0BE1B22112E86F1"/>
          </w:pPr>
          <w:r w:rsidRPr="007A654B">
            <w:rPr>
              <w:rStyle w:val="PlaceholderText"/>
              <w:rFonts w:cs="Arial"/>
            </w:rPr>
            <w:t>Assignment</w:t>
          </w:r>
        </w:p>
      </w:docPartBody>
    </w:docPart>
    <w:docPart>
      <w:docPartPr>
        <w:name w:val="A887C2EB18A8432197CDD9F5803AE84A"/>
        <w:category>
          <w:name w:val="General"/>
          <w:gallery w:val="placeholder"/>
        </w:category>
        <w:types>
          <w:type w:val="bbPlcHdr"/>
        </w:types>
        <w:behaviors>
          <w:behavior w:val="content"/>
        </w:behaviors>
        <w:guid w:val="{ECE56C1E-8A42-423C-97ED-0237FC790CA9}"/>
      </w:docPartPr>
      <w:docPartBody>
        <w:p w:rsidR="00254C88" w:rsidRDefault="006F0984" w:rsidP="006F0984">
          <w:pPr>
            <w:pStyle w:val="A887C2EB18A8432197CDD9F5803AE84A1"/>
          </w:pPr>
          <w:r w:rsidRPr="007A654B">
            <w:rPr>
              <w:rStyle w:val="PlaceholderText"/>
              <w:rFonts w:cs="Arial"/>
            </w:rPr>
            <w:t>#</w:t>
          </w:r>
        </w:p>
      </w:docPartBody>
    </w:docPart>
    <w:docPart>
      <w:docPartPr>
        <w:name w:val="2EC32355093048BEBB637F553168669E"/>
        <w:category>
          <w:name w:val="General"/>
          <w:gallery w:val="placeholder"/>
        </w:category>
        <w:types>
          <w:type w:val="bbPlcHdr"/>
        </w:types>
        <w:behaviors>
          <w:behavior w:val="content"/>
        </w:behaviors>
        <w:guid w:val="{F2107E4A-4CF1-4386-BFE5-40D7AC2787DD}"/>
      </w:docPartPr>
      <w:docPartBody>
        <w:p w:rsidR="00254C88" w:rsidRDefault="006F0984" w:rsidP="006F0984">
          <w:pPr>
            <w:pStyle w:val="2EC32355093048BEBB637F553168669E1"/>
          </w:pPr>
          <w:r w:rsidRPr="007A654B">
            <w:rPr>
              <w:rStyle w:val="PlaceholderText"/>
              <w:rFonts w:cs="Arial"/>
            </w:rPr>
            <w:t>#</w:t>
          </w:r>
        </w:p>
      </w:docPartBody>
    </w:docPart>
    <w:docPart>
      <w:docPartPr>
        <w:name w:val="B1032417BE854B5B95086D9650ACDFC3"/>
        <w:category>
          <w:name w:val="General"/>
          <w:gallery w:val="placeholder"/>
        </w:category>
        <w:types>
          <w:type w:val="bbPlcHdr"/>
        </w:types>
        <w:behaviors>
          <w:behavior w:val="content"/>
        </w:behaviors>
        <w:guid w:val="{59AE2048-9274-4F94-A38A-5D66DC9008F8}"/>
      </w:docPartPr>
      <w:docPartBody>
        <w:p w:rsidR="00254C88" w:rsidRDefault="006F0984" w:rsidP="006F0984">
          <w:pPr>
            <w:pStyle w:val="B1032417BE854B5B95086D9650ACDFC31"/>
          </w:pPr>
          <w:r w:rsidRPr="007A654B">
            <w:rPr>
              <w:rStyle w:val="PlaceholderText"/>
              <w:rFonts w:cs="Arial"/>
            </w:rPr>
            <w:t>#</w:t>
          </w:r>
        </w:p>
      </w:docPartBody>
    </w:docPart>
    <w:docPart>
      <w:docPartPr>
        <w:name w:val="6B4800519ED04BAEBA112F9BA275E8F4"/>
        <w:category>
          <w:name w:val="General"/>
          <w:gallery w:val="placeholder"/>
        </w:category>
        <w:types>
          <w:type w:val="bbPlcHdr"/>
        </w:types>
        <w:behaviors>
          <w:behavior w:val="content"/>
        </w:behaviors>
        <w:guid w:val="{D5F3DAB0-CC03-420C-BA2A-CA281603CDA6}"/>
      </w:docPartPr>
      <w:docPartBody>
        <w:p w:rsidR="00254C88" w:rsidRDefault="006F0984" w:rsidP="006F0984">
          <w:pPr>
            <w:pStyle w:val="6B4800519ED04BAEBA112F9BA275E8F41"/>
          </w:pPr>
          <w:r w:rsidRPr="007A654B">
            <w:rPr>
              <w:rStyle w:val="PlaceholderText"/>
              <w:rFonts w:cs="Arial"/>
            </w:rPr>
            <w:t>Assignment</w:t>
          </w:r>
        </w:p>
      </w:docPartBody>
    </w:docPart>
    <w:docPart>
      <w:docPartPr>
        <w:name w:val="C4C82A01DBE844078AFD5E8733B27991"/>
        <w:category>
          <w:name w:val="General"/>
          <w:gallery w:val="placeholder"/>
        </w:category>
        <w:types>
          <w:type w:val="bbPlcHdr"/>
        </w:types>
        <w:behaviors>
          <w:behavior w:val="content"/>
        </w:behaviors>
        <w:guid w:val="{81A5C6F9-6660-40A2-8282-7F24B97CEEC6}"/>
      </w:docPartPr>
      <w:docPartBody>
        <w:p w:rsidR="00254C88" w:rsidRDefault="006F0984" w:rsidP="006F0984">
          <w:pPr>
            <w:pStyle w:val="C4C82A01DBE844078AFD5E8733B279911"/>
          </w:pPr>
          <w:r w:rsidRPr="007A654B">
            <w:rPr>
              <w:rStyle w:val="PlaceholderText"/>
              <w:rFonts w:cs="Arial"/>
            </w:rPr>
            <w:t>#</w:t>
          </w:r>
        </w:p>
      </w:docPartBody>
    </w:docPart>
    <w:docPart>
      <w:docPartPr>
        <w:name w:val="65980BF44CFA43C8888B2A7E94FDFF56"/>
        <w:category>
          <w:name w:val="General"/>
          <w:gallery w:val="placeholder"/>
        </w:category>
        <w:types>
          <w:type w:val="bbPlcHdr"/>
        </w:types>
        <w:behaviors>
          <w:behavior w:val="content"/>
        </w:behaviors>
        <w:guid w:val="{5C294D6A-0BE5-4EDD-9353-6C026483F9DF}"/>
      </w:docPartPr>
      <w:docPartBody>
        <w:p w:rsidR="00254C88" w:rsidRDefault="006F0984" w:rsidP="006F0984">
          <w:pPr>
            <w:pStyle w:val="65980BF44CFA43C8888B2A7E94FDFF561"/>
          </w:pPr>
          <w:r w:rsidRPr="007A654B">
            <w:rPr>
              <w:rStyle w:val="PlaceholderText"/>
              <w:rFonts w:cs="Arial"/>
            </w:rPr>
            <w:t>#</w:t>
          </w:r>
        </w:p>
      </w:docPartBody>
    </w:docPart>
    <w:docPart>
      <w:docPartPr>
        <w:name w:val="8642FCB54A7542F3A310690D9B51A837"/>
        <w:category>
          <w:name w:val="General"/>
          <w:gallery w:val="placeholder"/>
        </w:category>
        <w:types>
          <w:type w:val="bbPlcHdr"/>
        </w:types>
        <w:behaviors>
          <w:behavior w:val="content"/>
        </w:behaviors>
        <w:guid w:val="{1DD61FEA-0AFC-4881-890F-99E17F85310F}"/>
      </w:docPartPr>
      <w:docPartBody>
        <w:p w:rsidR="00254C88" w:rsidRDefault="006F0984" w:rsidP="006F0984">
          <w:pPr>
            <w:pStyle w:val="8642FCB54A7542F3A310690D9B51A8371"/>
          </w:pPr>
          <w:r w:rsidRPr="007A654B">
            <w:rPr>
              <w:rStyle w:val="PlaceholderText"/>
              <w:rFonts w:cs="Arial"/>
            </w:rPr>
            <w:t>#</w:t>
          </w:r>
        </w:p>
      </w:docPartBody>
    </w:docPart>
    <w:docPart>
      <w:docPartPr>
        <w:name w:val="F1473FABBF804B9BAB61844B8D1EF4A7"/>
        <w:category>
          <w:name w:val="General"/>
          <w:gallery w:val="placeholder"/>
        </w:category>
        <w:types>
          <w:type w:val="bbPlcHdr"/>
        </w:types>
        <w:behaviors>
          <w:behavior w:val="content"/>
        </w:behaviors>
        <w:guid w:val="{DEDFD322-1432-41E5-9755-A3CC6F3A0C3D}"/>
      </w:docPartPr>
      <w:docPartBody>
        <w:p w:rsidR="00254C88" w:rsidRDefault="006F0984" w:rsidP="006F0984">
          <w:pPr>
            <w:pStyle w:val="F1473FABBF804B9BAB61844B8D1EF4A71"/>
          </w:pPr>
          <w:r w:rsidRPr="007A654B">
            <w:rPr>
              <w:rStyle w:val="PlaceholderText"/>
              <w:rFonts w:cs="Arial"/>
            </w:rPr>
            <w:t>Assignment</w:t>
          </w:r>
        </w:p>
      </w:docPartBody>
    </w:docPart>
    <w:docPart>
      <w:docPartPr>
        <w:name w:val="FBBC1DB8AA86416E8EC9A2733FA30059"/>
        <w:category>
          <w:name w:val="General"/>
          <w:gallery w:val="placeholder"/>
        </w:category>
        <w:types>
          <w:type w:val="bbPlcHdr"/>
        </w:types>
        <w:behaviors>
          <w:behavior w:val="content"/>
        </w:behaviors>
        <w:guid w:val="{AD25917B-37DB-4D5E-9ADE-F242FE059ABE}"/>
      </w:docPartPr>
      <w:docPartBody>
        <w:p w:rsidR="00254C88" w:rsidRDefault="006F0984" w:rsidP="006F0984">
          <w:pPr>
            <w:pStyle w:val="FBBC1DB8AA86416E8EC9A2733FA300591"/>
          </w:pPr>
          <w:r w:rsidRPr="007A654B">
            <w:rPr>
              <w:rStyle w:val="PlaceholderText"/>
              <w:rFonts w:cs="Arial"/>
            </w:rPr>
            <w:t>#</w:t>
          </w:r>
        </w:p>
      </w:docPartBody>
    </w:docPart>
    <w:docPart>
      <w:docPartPr>
        <w:name w:val="1B62AA2EABEB4F808B35B58AAE48D4B5"/>
        <w:category>
          <w:name w:val="General"/>
          <w:gallery w:val="placeholder"/>
        </w:category>
        <w:types>
          <w:type w:val="bbPlcHdr"/>
        </w:types>
        <w:behaviors>
          <w:behavior w:val="content"/>
        </w:behaviors>
        <w:guid w:val="{606B8538-41EA-4646-8582-B9EF1CBF5689}"/>
      </w:docPartPr>
      <w:docPartBody>
        <w:p w:rsidR="00254C88" w:rsidRDefault="006F0984" w:rsidP="006F0984">
          <w:pPr>
            <w:pStyle w:val="1B62AA2EABEB4F808B35B58AAE48D4B51"/>
          </w:pPr>
          <w:r w:rsidRPr="007A654B">
            <w:rPr>
              <w:rStyle w:val="PlaceholderText"/>
              <w:rFonts w:cs="Arial"/>
            </w:rPr>
            <w:t>#</w:t>
          </w:r>
        </w:p>
      </w:docPartBody>
    </w:docPart>
    <w:docPart>
      <w:docPartPr>
        <w:name w:val="61B221B7E6EC49D8831B101C1156FCA2"/>
        <w:category>
          <w:name w:val="General"/>
          <w:gallery w:val="placeholder"/>
        </w:category>
        <w:types>
          <w:type w:val="bbPlcHdr"/>
        </w:types>
        <w:behaviors>
          <w:behavior w:val="content"/>
        </w:behaviors>
        <w:guid w:val="{35684207-4DB9-4F78-8FA3-36674605953F}"/>
      </w:docPartPr>
      <w:docPartBody>
        <w:p w:rsidR="00254C88" w:rsidRDefault="006F0984" w:rsidP="006F0984">
          <w:pPr>
            <w:pStyle w:val="61B221B7E6EC49D8831B101C1156FCA21"/>
          </w:pPr>
          <w:r w:rsidRPr="007A654B">
            <w:rPr>
              <w:rStyle w:val="PlaceholderText"/>
              <w:rFonts w:cs="Arial"/>
            </w:rPr>
            <w:t>#</w:t>
          </w:r>
        </w:p>
      </w:docPartBody>
    </w:docPart>
    <w:docPart>
      <w:docPartPr>
        <w:name w:val="02249D9F65814BC1A49CD33277394600"/>
        <w:category>
          <w:name w:val="General"/>
          <w:gallery w:val="placeholder"/>
        </w:category>
        <w:types>
          <w:type w:val="bbPlcHdr"/>
        </w:types>
        <w:behaviors>
          <w:behavior w:val="content"/>
        </w:behaviors>
        <w:guid w:val="{17E9BB10-D7F8-498C-B05C-571F744BC4E2}"/>
      </w:docPartPr>
      <w:docPartBody>
        <w:p w:rsidR="00254C88" w:rsidRDefault="006F0984" w:rsidP="006F0984">
          <w:pPr>
            <w:pStyle w:val="02249D9F65814BC1A49CD332773946001"/>
          </w:pPr>
          <w:r w:rsidRPr="007A654B">
            <w:rPr>
              <w:rStyle w:val="PlaceholderText"/>
              <w:rFonts w:cs="Arial"/>
            </w:rPr>
            <w:t>Assignment</w:t>
          </w:r>
        </w:p>
      </w:docPartBody>
    </w:docPart>
    <w:docPart>
      <w:docPartPr>
        <w:name w:val="DE2CC3D30AD34C98B3E4CA05EB38CA11"/>
        <w:category>
          <w:name w:val="General"/>
          <w:gallery w:val="placeholder"/>
        </w:category>
        <w:types>
          <w:type w:val="bbPlcHdr"/>
        </w:types>
        <w:behaviors>
          <w:behavior w:val="content"/>
        </w:behaviors>
        <w:guid w:val="{5D962A5A-8E43-4503-BD94-40A79438CF7A}"/>
      </w:docPartPr>
      <w:docPartBody>
        <w:p w:rsidR="00254C88" w:rsidRDefault="006F0984" w:rsidP="006F0984">
          <w:pPr>
            <w:pStyle w:val="DE2CC3D30AD34C98B3E4CA05EB38CA111"/>
          </w:pPr>
          <w:r w:rsidRPr="007A654B">
            <w:rPr>
              <w:rStyle w:val="PlaceholderText"/>
              <w:rFonts w:cs="Arial"/>
            </w:rPr>
            <w:t>#</w:t>
          </w:r>
        </w:p>
      </w:docPartBody>
    </w:docPart>
    <w:docPart>
      <w:docPartPr>
        <w:name w:val="7BFAD7B58C7A472DAA2E56424662A08C"/>
        <w:category>
          <w:name w:val="General"/>
          <w:gallery w:val="placeholder"/>
        </w:category>
        <w:types>
          <w:type w:val="bbPlcHdr"/>
        </w:types>
        <w:behaviors>
          <w:behavior w:val="content"/>
        </w:behaviors>
        <w:guid w:val="{2920C5CC-2911-481D-991A-5F8DE4BD8E5F}"/>
      </w:docPartPr>
      <w:docPartBody>
        <w:p w:rsidR="00254C88" w:rsidRDefault="006F0984" w:rsidP="006F0984">
          <w:pPr>
            <w:pStyle w:val="7BFAD7B58C7A472DAA2E56424662A08C1"/>
          </w:pPr>
          <w:r w:rsidRPr="007A654B">
            <w:rPr>
              <w:rStyle w:val="PlaceholderText"/>
              <w:rFonts w:cs="Arial"/>
            </w:rPr>
            <w:t>#</w:t>
          </w:r>
        </w:p>
      </w:docPartBody>
    </w:docPart>
    <w:docPart>
      <w:docPartPr>
        <w:name w:val="0E9CE342BC1A490AA6324FF73038CD76"/>
        <w:category>
          <w:name w:val="General"/>
          <w:gallery w:val="placeholder"/>
        </w:category>
        <w:types>
          <w:type w:val="bbPlcHdr"/>
        </w:types>
        <w:behaviors>
          <w:behavior w:val="content"/>
        </w:behaviors>
        <w:guid w:val="{C6C4445F-A8CB-43C5-96C8-E9418A935C13}"/>
      </w:docPartPr>
      <w:docPartBody>
        <w:p w:rsidR="00254C88" w:rsidRDefault="006F0984" w:rsidP="006F0984">
          <w:pPr>
            <w:pStyle w:val="0E9CE342BC1A490AA6324FF73038CD761"/>
          </w:pPr>
          <w:r w:rsidRPr="007A654B">
            <w:rPr>
              <w:rStyle w:val="PlaceholderText"/>
              <w:rFonts w:cs="Arial"/>
            </w:rPr>
            <w:t>#</w:t>
          </w:r>
        </w:p>
      </w:docPartBody>
    </w:docPart>
    <w:docPart>
      <w:docPartPr>
        <w:name w:val="00DC7758896E4AC4B34F469F8D834F89"/>
        <w:category>
          <w:name w:val="General"/>
          <w:gallery w:val="placeholder"/>
        </w:category>
        <w:types>
          <w:type w:val="bbPlcHdr"/>
        </w:types>
        <w:behaviors>
          <w:behavior w:val="content"/>
        </w:behaviors>
        <w:guid w:val="{9B8856E8-88EE-4AE8-8613-85D7F5D21D81}"/>
      </w:docPartPr>
      <w:docPartBody>
        <w:p w:rsidR="00254C88" w:rsidRDefault="006F0984" w:rsidP="006F0984">
          <w:pPr>
            <w:pStyle w:val="00DC7758896E4AC4B34F469F8D834F891"/>
          </w:pPr>
          <w:r w:rsidRPr="007A654B">
            <w:rPr>
              <w:rStyle w:val="PlaceholderText"/>
              <w:rFonts w:cs="Arial"/>
            </w:rPr>
            <w:t>Assignment</w:t>
          </w:r>
        </w:p>
      </w:docPartBody>
    </w:docPart>
    <w:docPart>
      <w:docPartPr>
        <w:name w:val="4FC918516D8F47DAA3F49151B5F8A8A6"/>
        <w:category>
          <w:name w:val="General"/>
          <w:gallery w:val="placeholder"/>
        </w:category>
        <w:types>
          <w:type w:val="bbPlcHdr"/>
        </w:types>
        <w:behaviors>
          <w:behavior w:val="content"/>
        </w:behaviors>
        <w:guid w:val="{A59B749C-D3F9-4C03-896C-E6AC792AA5CC}"/>
      </w:docPartPr>
      <w:docPartBody>
        <w:p w:rsidR="00DB773E" w:rsidRDefault="006F0984" w:rsidP="006F0984">
          <w:pPr>
            <w:pStyle w:val="4FC918516D8F47DAA3F49151B5F8A8A61"/>
          </w:pPr>
          <w:r w:rsidRPr="007A654B">
            <w:rPr>
              <w:rStyle w:val="PlaceholderText"/>
              <w:rFonts w:cs="Arial"/>
            </w:rPr>
            <w:t>Assignment</w:t>
          </w:r>
        </w:p>
      </w:docPartBody>
    </w:docPart>
    <w:docPart>
      <w:docPartPr>
        <w:name w:val="9E449CCA793D45AD91CC2AAB42531A31"/>
        <w:category>
          <w:name w:val="General"/>
          <w:gallery w:val="placeholder"/>
        </w:category>
        <w:types>
          <w:type w:val="bbPlcHdr"/>
        </w:types>
        <w:behaviors>
          <w:behavior w:val="content"/>
        </w:behaviors>
        <w:guid w:val="{0EB944F6-2076-46D0-8364-2CFD50B346A4}"/>
      </w:docPartPr>
      <w:docPartBody>
        <w:p w:rsidR="0027059C" w:rsidRDefault="006F0984" w:rsidP="006F0984">
          <w:pPr>
            <w:pStyle w:val="9E449CCA793D45AD91CC2AAB42531A311"/>
          </w:pPr>
          <w:r w:rsidRPr="007A654B">
            <w:rPr>
              <w:rStyle w:val="PlaceholderText"/>
              <w:rFonts w:cs="Arial"/>
            </w:rPr>
            <w:t>#</w:t>
          </w:r>
        </w:p>
      </w:docPartBody>
    </w:docPart>
    <w:docPart>
      <w:docPartPr>
        <w:name w:val="D0F1B231A88F47B19CC04BB965EC944C"/>
        <w:category>
          <w:name w:val="General"/>
          <w:gallery w:val="placeholder"/>
        </w:category>
        <w:types>
          <w:type w:val="bbPlcHdr"/>
        </w:types>
        <w:behaviors>
          <w:behavior w:val="content"/>
        </w:behaviors>
        <w:guid w:val="{78DF649F-A083-4BC1-A455-E065A27AC357}"/>
      </w:docPartPr>
      <w:docPartBody>
        <w:p w:rsidR="0027059C" w:rsidRDefault="006F0984" w:rsidP="006F0984">
          <w:pPr>
            <w:pStyle w:val="D0F1B231A88F47B19CC04BB965EC944C1"/>
          </w:pPr>
          <w:r w:rsidRPr="007A654B">
            <w:rPr>
              <w:rStyle w:val="PlaceholderText"/>
              <w:rFonts w:cs="Arial"/>
            </w:rPr>
            <w:t>#</w:t>
          </w:r>
        </w:p>
      </w:docPartBody>
    </w:docPart>
    <w:docPart>
      <w:docPartPr>
        <w:name w:val="52B0598F84024AE5AD2BC0600B550C12"/>
        <w:category>
          <w:name w:val="General"/>
          <w:gallery w:val="placeholder"/>
        </w:category>
        <w:types>
          <w:type w:val="bbPlcHdr"/>
        </w:types>
        <w:behaviors>
          <w:behavior w:val="content"/>
        </w:behaviors>
        <w:guid w:val="{1B48CD61-11A8-4E60-ADE5-CEF49C9A1B19}"/>
      </w:docPartPr>
      <w:docPartBody>
        <w:p w:rsidR="0027059C" w:rsidRDefault="006F0984" w:rsidP="006F0984">
          <w:pPr>
            <w:pStyle w:val="52B0598F84024AE5AD2BC0600B550C121"/>
          </w:pPr>
          <w:r w:rsidRPr="007A654B">
            <w:rPr>
              <w:rStyle w:val="PlaceholderText"/>
              <w:rFonts w:cs="Arial"/>
            </w:rPr>
            <w:t>0:0</w:t>
          </w:r>
        </w:p>
      </w:docPartBody>
    </w:docPart>
    <w:docPart>
      <w:docPartPr>
        <w:name w:val="927D0DDF984944989D1F5A0B71FD66B4"/>
        <w:category>
          <w:name w:val="General"/>
          <w:gallery w:val="placeholder"/>
        </w:category>
        <w:types>
          <w:type w:val="bbPlcHdr"/>
        </w:types>
        <w:behaviors>
          <w:behavior w:val="content"/>
        </w:behaviors>
        <w:guid w:val="{B72AA919-DF80-4BDB-B8E9-352401978B6E}"/>
      </w:docPartPr>
      <w:docPartBody>
        <w:p w:rsidR="0027059C" w:rsidRDefault="006F0984" w:rsidP="006F0984">
          <w:pPr>
            <w:pStyle w:val="927D0DDF984944989D1F5A0B71FD66B41"/>
          </w:pPr>
          <w:r w:rsidRPr="007A654B">
            <w:rPr>
              <w:rStyle w:val="PlaceholderText"/>
              <w:rFonts w:cs="Arial"/>
            </w:rPr>
            <w:t>#</w:t>
          </w:r>
        </w:p>
      </w:docPartBody>
    </w:docPart>
    <w:docPart>
      <w:docPartPr>
        <w:name w:val="7598869AF47648C4AAE304BC50C892B1"/>
        <w:category>
          <w:name w:val="General"/>
          <w:gallery w:val="placeholder"/>
        </w:category>
        <w:types>
          <w:type w:val="bbPlcHdr"/>
        </w:types>
        <w:behaviors>
          <w:behavior w:val="content"/>
        </w:behaviors>
        <w:guid w:val="{24D7F329-FF9F-4332-BA05-CC6D0B9F6C23}"/>
      </w:docPartPr>
      <w:docPartBody>
        <w:p w:rsidR="0027059C" w:rsidRDefault="006F0984" w:rsidP="006F0984">
          <w:pPr>
            <w:pStyle w:val="7598869AF47648C4AAE304BC50C892B11"/>
          </w:pPr>
          <w:r w:rsidRPr="007A654B">
            <w:rPr>
              <w:rStyle w:val="PlaceholderText"/>
              <w:rFonts w:cs="Arial"/>
            </w:rPr>
            <w:t>#</w:t>
          </w:r>
        </w:p>
      </w:docPartBody>
    </w:docPart>
    <w:docPart>
      <w:docPartPr>
        <w:name w:val="4E13596BD24E498C8224056DA994792E"/>
        <w:category>
          <w:name w:val="General"/>
          <w:gallery w:val="placeholder"/>
        </w:category>
        <w:types>
          <w:type w:val="bbPlcHdr"/>
        </w:types>
        <w:behaviors>
          <w:behavior w:val="content"/>
        </w:behaviors>
        <w:guid w:val="{405391E3-A951-4A9A-BBE9-FC7EFA23B06A}"/>
      </w:docPartPr>
      <w:docPartBody>
        <w:p w:rsidR="0027059C" w:rsidRDefault="006F0984" w:rsidP="006F0984">
          <w:pPr>
            <w:pStyle w:val="4E13596BD24E498C8224056DA994792E1"/>
          </w:pPr>
          <w:r w:rsidRPr="007A654B">
            <w:rPr>
              <w:rStyle w:val="PlaceholderText"/>
              <w:rFonts w:cs="Arial"/>
            </w:rPr>
            <w:t>0:0</w:t>
          </w:r>
        </w:p>
      </w:docPartBody>
    </w:docPart>
    <w:docPart>
      <w:docPartPr>
        <w:name w:val="63A04F5292E447D98D0EB5B0C2A5F6F2"/>
        <w:category>
          <w:name w:val="General"/>
          <w:gallery w:val="placeholder"/>
        </w:category>
        <w:types>
          <w:type w:val="bbPlcHdr"/>
        </w:types>
        <w:behaviors>
          <w:behavior w:val="content"/>
        </w:behaviors>
        <w:guid w:val="{EFC5A083-FB3F-4317-9F1B-9099A9D8908C}"/>
      </w:docPartPr>
      <w:docPartBody>
        <w:p w:rsidR="0027059C" w:rsidRDefault="006F0984" w:rsidP="006F0984">
          <w:pPr>
            <w:pStyle w:val="63A04F5292E447D98D0EB5B0C2A5F6F21"/>
          </w:pPr>
          <w:r w:rsidRPr="007A654B">
            <w:rPr>
              <w:rStyle w:val="PlaceholderText"/>
              <w:rFonts w:cs="Arial"/>
            </w:rPr>
            <w:t>#</w:t>
          </w:r>
        </w:p>
      </w:docPartBody>
    </w:docPart>
    <w:docPart>
      <w:docPartPr>
        <w:name w:val="0333255D1188443ABBA63193263F785D"/>
        <w:category>
          <w:name w:val="General"/>
          <w:gallery w:val="placeholder"/>
        </w:category>
        <w:types>
          <w:type w:val="bbPlcHdr"/>
        </w:types>
        <w:behaviors>
          <w:behavior w:val="content"/>
        </w:behaviors>
        <w:guid w:val="{D9328D8C-3EC2-48FC-B7D8-E99798EB7152}"/>
      </w:docPartPr>
      <w:docPartBody>
        <w:p w:rsidR="0027059C" w:rsidRDefault="006F0984" w:rsidP="006F0984">
          <w:pPr>
            <w:pStyle w:val="0333255D1188443ABBA63193263F785D1"/>
          </w:pPr>
          <w:r w:rsidRPr="007A654B">
            <w:rPr>
              <w:rStyle w:val="PlaceholderText"/>
              <w:rFonts w:cs="Arial"/>
            </w:rPr>
            <w:t>#</w:t>
          </w:r>
        </w:p>
      </w:docPartBody>
    </w:docPart>
    <w:docPart>
      <w:docPartPr>
        <w:name w:val="D770A5010A9049CABCED20C90AE3AD47"/>
        <w:category>
          <w:name w:val="General"/>
          <w:gallery w:val="placeholder"/>
        </w:category>
        <w:types>
          <w:type w:val="bbPlcHdr"/>
        </w:types>
        <w:behaviors>
          <w:behavior w:val="content"/>
        </w:behaviors>
        <w:guid w:val="{0CC9F68E-9AC2-49B5-8C86-9545471BB15F}"/>
      </w:docPartPr>
      <w:docPartBody>
        <w:p w:rsidR="0027059C" w:rsidRDefault="006F0984" w:rsidP="006F0984">
          <w:pPr>
            <w:pStyle w:val="D770A5010A9049CABCED20C90AE3AD471"/>
          </w:pPr>
          <w:r w:rsidRPr="007A654B">
            <w:rPr>
              <w:rStyle w:val="PlaceholderText"/>
              <w:rFonts w:cs="Arial"/>
            </w:rPr>
            <w:t>0:0</w:t>
          </w:r>
        </w:p>
      </w:docPartBody>
    </w:docPart>
    <w:docPart>
      <w:docPartPr>
        <w:name w:val="8CF14E2B2B714DB485B9318BC2970BB3"/>
        <w:category>
          <w:name w:val="General"/>
          <w:gallery w:val="placeholder"/>
        </w:category>
        <w:types>
          <w:type w:val="bbPlcHdr"/>
        </w:types>
        <w:behaviors>
          <w:behavior w:val="content"/>
        </w:behaviors>
        <w:guid w:val="{0B0DC0C1-6F64-477E-AB22-2EA0CF5F3BB3}"/>
      </w:docPartPr>
      <w:docPartBody>
        <w:p w:rsidR="0027059C" w:rsidRDefault="006F0984" w:rsidP="006F0984">
          <w:pPr>
            <w:pStyle w:val="8CF14E2B2B714DB485B9318BC2970BB31"/>
          </w:pPr>
          <w:r w:rsidRPr="007A654B">
            <w:rPr>
              <w:rStyle w:val="PlaceholderText"/>
              <w:rFonts w:cs="Arial"/>
            </w:rPr>
            <w:t>Click here to enter text.</w:t>
          </w:r>
        </w:p>
      </w:docPartBody>
    </w:docPart>
    <w:docPart>
      <w:docPartPr>
        <w:name w:val="4AB7CB55611A4FB3B9219C65896C656D"/>
        <w:category>
          <w:name w:val="General"/>
          <w:gallery w:val="placeholder"/>
        </w:category>
        <w:types>
          <w:type w:val="bbPlcHdr"/>
        </w:types>
        <w:behaviors>
          <w:behavior w:val="content"/>
        </w:behaviors>
        <w:guid w:val="{6D154418-CCA9-4CF7-8A55-50375936F1AC}"/>
      </w:docPartPr>
      <w:docPartBody>
        <w:p w:rsidR="0027059C" w:rsidRDefault="006F0984" w:rsidP="006F0984">
          <w:pPr>
            <w:pStyle w:val="4AB7CB55611A4FB3B9219C65896C656D1"/>
          </w:pPr>
          <w:r w:rsidRPr="007A654B">
            <w:rPr>
              <w:rStyle w:val="PlaceholderText"/>
              <w:rFonts w:cs="Arial"/>
            </w:rPr>
            <w:t>#</w:t>
          </w:r>
        </w:p>
      </w:docPartBody>
    </w:docPart>
    <w:docPart>
      <w:docPartPr>
        <w:name w:val="0E685371568C468C952A7AD1C23D1854"/>
        <w:category>
          <w:name w:val="General"/>
          <w:gallery w:val="placeholder"/>
        </w:category>
        <w:types>
          <w:type w:val="bbPlcHdr"/>
        </w:types>
        <w:behaviors>
          <w:behavior w:val="content"/>
        </w:behaviors>
        <w:guid w:val="{BF382545-1D90-4E11-BA72-DE0C43CF5A19}"/>
      </w:docPartPr>
      <w:docPartBody>
        <w:p w:rsidR="0027059C" w:rsidRDefault="006F0984" w:rsidP="006F0984">
          <w:pPr>
            <w:pStyle w:val="0E685371568C468C952A7AD1C23D18541"/>
          </w:pPr>
          <w:r w:rsidRPr="007A654B">
            <w:rPr>
              <w:rStyle w:val="PlaceholderText"/>
              <w:rFonts w:cs="Arial"/>
            </w:rPr>
            <w:t>#</w:t>
          </w:r>
        </w:p>
      </w:docPartBody>
    </w:docPart>
    <w:docPart>
      <w:docPartPr>
        <w:name w:val="EC66300EA20F4B30AA634A9BB4D6B0FB"/>
        <w:category>
          <w:name w:val="General"/>
          <w:gallery w:val="placeholder"/>
        </w:category>
        <w:types>
          <w:type w:val="bbPlcHdr"/>
        </w:types>
        <w:behaviors>
          <w:behavior w:val="content"/>
        </w:behaviors>
        <w:guid w:val="{C17F3BF5-ED4F-4018-81EE-F7E4B776859C}"/>
      </w:docPartPr>
      <w:docPartBody>
        <w:p w:rsidR="0027059C" w:rsidRDefault="006F0984" w:rsidP="006F0984">
          <w:pPr>
            <w:pStyle w:val="EC66300EA20F4B30AA634A9BB4D6B0FB1"/>
          </w:pPr>
          <w:r w:rsidRPr="007A654B">
            <w:rPr>
              <w:rStyle w:val="PlaceholderText"/>
              <w:rFonts w:cs="Arial"/>
            </w:rPr>
            <w:t>0:0</w:t>
          </w:r>
        </w:p>
      </w:docPartBody>
    </w:docPart>
    <w:docPart>
      <w:docPartPr>
        <w:name w:val="BD19B3C3FDD8417A90D3345C1BEB791B"/>
        <w:category>
          <w:name w:val="General"/>
          <w:gallery w:val="placeholder"/>
        </w:category>
        <w:types>
          <w:type w:val="bbPlcHdr"/>
        </w:types>
        <w:behaviors>
          <w:behavior w:val="content"/>
        </w:behaviors>
        <w:guid w:val="{A839E894-7CA4-49B1-8F3A-120445BF44ED}"/>
      </w:docPartPr>
      <w:docPartBody>
        <w:p w:rsidR="0027059C" w:rsidRDefault="006F0984" w:rsidP="006F0984">
          <w:pPr>
            <w:pStyle w:val="BD19B3C3FDD8417A90D3345C1BEB791B1"/>
          </w:pPr>
          <w:r w:rsidRPr="007A654B">
            <w:rPr>
              <w:rStyle w:val="PlaceholderText"/>
              <w:rFonts w:cs="Arial"/>
            </w:rPr>
            <w:t>#</w:t>
          </w:r>
        </w:p>
      </w:docPartBody>
    </w:docPart>
    <w:docPart>
      <w:docPartPr>
        <w:name w:val="45E3235A156D448093F8459CD770310A"/>
        <w:category>
          <w:name w:val="General"/>
          <w:gallery w:val="placeholder"/>
        </w:category>
        <w:types>
          <w:type w:val="bbPlcHdr"/>
        </w:types>
        <w:behaviors>
          <w:behavior w:val="content"/>
        </w:behaviors>
        <w:guid w:val="{35EFC28A-8461-4B55-8C9B-609E284E2B92}"/>
      </w:docPartPr>
      <w:docPartBody>
        <w:p w:rsidR="0027059C" w:rsidRDefault="006F0984" w:rsidP="006F0984">
          <w:pPr>
            <w:pStyle w:val="45E3235A156D448093F8459CD770310A1"/>
          </w:pPr>
          <w:r w:rsidRPr="007A654B">
            <w:rPr>
              <w:rStyle w:val="PlaceholderText"/>
              <w:rFonts w:cs="Arial"/>
            </w:rPr>
            <w:t>#</w:t>
          </w:r>
        </w:p>
      </w:docPartBody>
    </w:docPart>
    <w:docPart>
      <w:docPartPr>
        <w:name w:val="79EB428E50AF48E98D5DEFFBE8DE8373"/>
        <w:category>
          <w:name w:val="General"/>
          <w:gallery w:val="placeholder"/>
        </w:category>
        <w:types>
          <w:type w:val="bbPlcHdr"/>
        </w:types>
        <w:behaviors>
          <w:behavior w:val="content"/>
        </w:behaviors>
        <w:guid w:val="{6A73261C-3ADB-4070-BF94-067D4E327957}"/>
      </w:docPartPr>
      <w:docPartBody>
        <w:p w:rsidR="0027059C" w:rsidRDefault="006F0984" w:rsidP="006F0984">
          <w:pPr>
            <w:pStyle w:val="79EB428E50AF48E98D5DEFFBE8DE83731"/>
          </w:pPr>
          <w:r w:rsidRPr="007A654B">
            <w:rPr>
              <w:rStyle w:val="PlaceholderText"/>
              <w:rFonts w:cs="Arial"/>
            </w:rPr>
            <w:t>0:0</w:t>
          </w:r>
        </w:p>
      </w:docPartBody>
    </w:docPart>
    <w:docPart>
      <w:docPartPr>
        <w:name w:val="9F086756164D414C9204B94EE8E1726B"/>
        <w:category>
          <w:name w:val="General"/>
          <w:gallery w:val="placeholder"/>
        </w:category>
        <w:types>
          <w:type w:val="bbPlcHdr"/>
        </w:types>
        <w:behaviors>
          <w:behavior w:val="content"/>
        </w:behaviors>
        <w:guid w:val="{38BA9826-5BC8-41D3-8C1D-50F95BD8FE33}"/>
      </w:docPartPr>
      <w:docPartBody>
        <w:p w:rsidR="0027059C" w:rsidRDefault="006F0984" w:rsidP="006F0984">
          <w:pPr>
            <w:pStyle w:val="9F086756164D414C9204B94EE8E1726B1"/>
          </w:pPr>
          <w:r w:rsidRPr="007A654B">
            <w:rPr>
              <w:rStyle w:val="PlaceholderText"/>
              <w:rFonts w:cs="Arial"/>
            </w:rPr>
            <w:t>#</w:t>
          </w:r>
        </w:p>
      </w:docPartBody>
    </w:docPart>
    <w:docPart>
      <w:docPartPr>
        <w:name w:val="9B75FD5595BF41BBBFF8656A2E77126C"/>
        <w:category>
          <w:name w:val="General"/>
          <w:gallery w:val="placeholder"/>
        </w:category>
        <w:types>
          <w:type w:val="bbPlcHdr"/>
        </w:types>
        <w:behaviors>
          <w:behavior w:val="content"/>
        </w:behaviors>
        <w:guid w:val="{771C5ADB-7397-4430-9684-1F2477442C62}"/>
      </w:docPartPr>
      <w:docPartBody>
        <w:p w:rsidR="0027059C" w:rsidRDefault="006F0984" w:rsidP="006F0984">
          <w:pPr>
            <w:pStyle w:val="9B75FD5595BF41BBBFF8656A2E77126C1"/>
          </w:pPr>
          <w:r w:rsidRPr="007A654B">
            <w:rPr>
              <w:rStyle w:val="PlaceholderText"/>
              <w:rFonts w:cs="Arial"/>
            </w:rPr>
            <w:t>#</w:t>
          </w:r>
        </w:p>
      </w:docPartBody>
    </w:docPart>
    <w:docPart>
      <w:docPartPr>
        <w:name w:val="BE5DB66C10FC4A5CA1596875C79E1E4C"/>
        <w:category>
          <w:name w:val="General"/>
          <w:gallery w:val="placeholder"/>
        </w:category>
        <w:types>
          <w:type w:val="bbPlcHdr"/>
        </w:types>
        <w:behaviors>
          <w:behavior w:val="content"/>
        </w:behaviors>
        <w:guid w:val="{CBEE5719-5E34-452D-BCF7-B5852FC49AB5}"/>
      </w:docPartPr>
      <w:docPartBody>
        <w:p w:rsidR="0027059C" w:rsidRDefault="006F0984" w:rsidP="006F0984">
          <w:pPr>
            <w:pStyle w:val="BE5DB66C10FC4A5CA1596875C79E1E4C1"/>
          </w:pPr>
          <w:r w:rsidRPr="007A654B">
            <w:rPr>
              <w:rStyle w:val="PlaceholderText"/>
              <w:rFonts w:cs="Arial"/>
            </w:rPr>
            <w:t>0:0</w:t>
          </w:r>
        </w:p>
      </w:docPartBody>
    </w:docPart>
    <w:docPart>
      <w:docPartPr>
        <w:name w:val="A23B9A37BC0C4E888AE83B1361144C45"/>
        <w:category>
          <w:name w:val="General"/>
          <w:gallery w:val="placeholder"/>
        </w:category>
        <w:types>
          <w:type w:val="bbPlcHdr"/>
        </w:types>
        <w:behaviors>
          <w:behavior w:val="content"/>
        </w:behaviors>
        <w:guid w:val="{A492A914-BFDD-493D-82D8-F962D4074264}"/>
      </w:docPartPr>
      <w:docPartBody>
        <w:p w:rsidR="0027059C" w:rsidRDefault="006F0984" w:rsidP="006F0984">
          <w:pPr>
            <w:pStyle w:val="A23B9A37BC0C4E888AE83B1361144C451"/>
          </w:pPr>
          <w:r w:rsidRPr="007A654B">
            <w:rPr>
              <w:rStyle w:val="PlaceholderText"/>
              <w:rFonts w:cs="Arial"/>
            </w:rPr>
            <w:t>Click here to enter text.</w:t>
          </w:r>
        </w:p>
      </w:docPartBody>
    </w:docPart>
    <w:docPart>
      <w:docPartPr>
        <w:name w:val="FED5061630714D0C9163BFE8A3E60CB4"/>
        <w:category>
          <w:name w:val="General"/>
          <w:gallery w:val="placeholder"/>
        </w:category>
        <w:types>
          <w:type w:val="bbPlcHdr"/>
        </w:types>
        <w:behaviors>
          <w:behavior w:val="content"/>
        </w:behaviors>
        <w:guid w:val="{AC9D7CF2-00D6-4B5A-8BDD-7984B029647C}"/>
      </w:docPartPr>
      <w:docPartBody>
        <w:p w:rsidR="0027059C" w:rsidRDefault="006F0984" w:rsidP="006F0984">
          <w:pPr>
            <w:pStyle w:val="FED5061630714D0C9163BFE8A3E60CB41"/>
          </w:pPr>
          <w:r w:rsidRPr="007A654B">
            <w:rPr>
              <w:rStyle w:val="PlaceholderText"/>
              <w:rFonts w:cs="Arial"/>
            </w:rPr>
            <w:t>Click here to enter text.</w:t>
          </w:r>
        </w:p>
      </w:docPartBody>
    </w:docPart>
    <w:docPart>
      <w:docPartPr>
        <w:name w:val="725D6866EA6D47739323E8058CC1F6AF"/>
        <w:category>
          <w:name w:val="General"/>
          <w:gallery w:val="placeholder"/>
        </w:category>
        <w:types>
          <w:type w:val="bbPlcHdr"/>
        </w:types>
        <w:behaviors>
          <w:behavior w:val="content"/>
        </w:behaviors>
        <w:guid w:val="{AE940CDC-7857-469F-903D-B46B6B649459}"/>
      </w:docPartPr>
      <w:docPartBody>
        <w:p w:rsidR="0027059C" w:rsidRDefault="006F0984" w:rsidP="006F0984">
          <w:pPr>
            <w:pStyle w:val="725D6866EA6D47739323E8058CC1F6AF1"/>
          </w:pPr>
          <w:r w:rsidRPr="007A654B">
            <w:rPr>
              <w:rStyle w:val="PlaceholderText"/>
              <w:rFonts w:cs="Arial"/>
            </w:rPr>
            <w:t>Click here to enter text.</w:t>
          </w:r>
        </w:p>
      </w:docPartBody>
    </w:docPart>
    <w:docPart>
      <w:docPartPr>
        <w:name w:val="C9AE6F7C165B43B4B0D8C44EFBAD7CB4"/>
        <w:category>
          <w:name w:val="General"/>
          <w:gallery w:val="placeholder"/>
        </w:category>
        <w:types>
          <w:type w:val="bbPlcHdr"/>
        </w:types>
        <w:behaviors>
          <w:behavior w:val="content"/>
        </w:behaviors>
        <w:guid w:val="{3E6A9EA5-C2CA-479C-9958-94D84726BE18}"/>
      </w:docPartPr>
      <w:docPartBody>
        <w:p w:rsidR="001320EF" w:rsidRDefault="006F0984" w:rsidP="006F0984">
          <w:pPr>
            <w:pStyle w:val="C9AE6F7C165B43B4B0D8C44EFBAD7CB41"/>
          </w:pPr>
          <w:r w:rsidRPr="007A654B">
            <w:rPr>
              <w:rStyle w:val="PlaceholderText"/>
              <w:rFonts w:cs="Arial"/>
            </w:rPr>
            <w:t>Settings/activities</w:t>
          </w:r>
        </w:p>
      </w:docPartBody>
    </w:docPart>
    <w:docPart>
      <w:docPartPr>
        <w:name w:val="9106EE9757674D43BDFF2342842648E1"/>
        <w:category>
          <w:name w:val="General"/>
          <w:gallery w:val="placeholder"/>
        </w:category>
        <w:types>
          <w:type w:val="bbPlcHdr"/>
        </w:types>
        <w:behaviors>
          <w:behavior w:val="content"/>
        </w:behaviors>
        <w:guid w:val="{ABB725E8-88DF-4D2A-BE9B-F5525FB7DEBB}"/>
      </w:docPartPr>
      <w:docPartBody>
        <w:p w:rsidR="001320EF" w:rsidRDefault="006F0984" w:rsidP="006F0984">
          <w:pPr>
            <w:pStyle w:val="9106EE9757674D43BDFF2342842648E11"/>
          </w:pPr>
          <w:r w:rsidRPr="007A654B">
            <w:rPr>
              <w:rStyle w:val="PlaceholderText"/>
              <w:rFonts w:cs="Arial"/>
            </w:rPr>
            <w:t>Assessment method(s)</w:t>
          </w:r>
        </w:p>
      </w:docPartBody>
    </w:docPart>
    <w:docPart>
      <w:docPartPr>
        <w:name w:val="B2023623476049EAB118F07525FFFC24"/>
        <w:category>
          <w:name w:val="General"/>
          <w:gallery w:val="placeholder"/>
        </w:category>
        <w:types>
          <w:type w:val="bbPlcHdr"/>
        </w:types>
        <w:behaviors>
          <w:behavior w:val="content"/>
        </w:behaviors>
        <w:guid w:val="{87D6D394-1709-4115-9B24-4D15DB6629F4}"/>
      </w:docPartPr>
      <w:docPartBody>
        <w:p w:rsidR="001320EF" w:rsidRDefault="006F0984" w:rsidP="006F0984">
          <w:pPr>
            <w:pStyle w:val="B2023623476049EAB118F07525FFFC241"/>
          </w:pPr>
          <w:r w:rsidRPr="007A654B">
            <w:rPr>
              <w:rStyle w:val="PlaceholderText"/>
              <w:rFonts w:cs="Arial"/>
            </w:rPr>
            <w:t>Settings/activities</w:t>
          </w:r>
        </w:p>
      </w:docPartBody>
    </w:docPart>
    <w:docPart>
      <w:docPartPr>
        <w:name w:val="191F3B6D258D40B9859A029656C7B028"/>
        <w:category>
          <w:name w:val="General"/>
          <w:gallery w:val="placeholder"/>
        </w:category>
        <w:types>
          <w:type w:val="bbPlcHdr"/>
        </w:types>
        <w:behaviors>
          <w:behavior w:val="content"/>
        </w:behaviors>
        <w:guid w:val="{423EA3B1-1741-40BC-91F7-3B01D42ACAF2}"/>
      </w:docPartPr>
      <w:docPartBody>
        <w:p w:rsidR="001320EF" w:rsidRDefault="006F0984" w:rsidP="006F0984">
          <w:pPr>
            <w:pStyle w:val="191F3B6D258D40B9859A029656C7B0281"/>
          </w:pPr>
          <w:r w:rsidRPr="007A654B">
            <w:rPr>
              <w:rStyle w:val="PlaceholderText"/>
              <w:rFonts w:cs="Arial"/>
            </w:rPr>
            <w:t>Assessment method(s)</w:t>
          </w:r>
        </w:p>
      </w:docPartBody>
    </w:docPart>
    <w:docPart>
      <w:docPartPr>
        <w:name w:val="C9F97220FF3B43D9A035BC7EAF6C7EF0"/>
        <w:category>
          <w:name w:val="General"/>
          <w:gallery w:val="placeholder"/>
        </w:category>
        <w:types>
          <w:type w:val="bbPlcHdr"/>
        </w:types>
        <w:behaviors>
          <w:behavior w:val="content"/>
        </w:behaviors>
        <w:guid w:val="{A79BC76C-CCC2-4E62-A8EB-5ACB6B597B4A}"/>
      </w:docPartPr>
      <w:docPartBody>
        <w:p w:rsidR="001320EF" w:rsidRDefault="006F0984" w:rsidP="006F0984">
          <w:pPr>
            <w:pStyle w:val="C9F97220FF3B43D9A035BC7EAF6C7EF01"/>
          </w:pPr>
          <w:r w:rsidRPr="007A654B">
            <w:rPr>
              <w:rStyle w:val="PlaceholderText"/>
              <w:rFonts w:cs="Arial"/>
            </w:rPr>
            <w:t>Settings/activities</w:t>
          </w:r>
        </w:p>
      </w:docPartBody>
    </w:docPart>
    <w:docPart>
      <w:docPartPr>
        <w:name w:val="5330F8138C2946048A9EABD091374EC7"/>
        <w:category>
          <w:name w:val="General"/>
          <w:gallery w:val="placeholder"/>
        </w:category>
        <w:types>
          <w:type w:val="bbPlcHdr"/>
        </w:types>
        <w:behaviors>
          <w:behavior w:val="content"/>
        </w:behaviors>
        <w:guid w:val="{B38B88EC-5AAA-45BA-91A8-496972FD2604}"/>
      </w:docPartPr>
      <w:docPartBody>
        <w:p w:rsidR="001320EF" w:rsidRDefault="006F0984" w:rsidP="006F0984">
          <w:pPr>
            <w:pStyle w:val="5330F8138C2946048A9EABD091374EC71"/>
          </w:pPr>
          <w:r w:rsidRPr="007A654B">
            <w:rPr>
              <w:rStyle w:val="PlaceholderText"/>
              <w:rFonts w:cs="Arial"/>
            </w:rPr>
            <w:t>Assessment method(s)</w:t>
          </w:r>
        </w:p>
      </w:docPartBody>
    </w:docPart>
    <w:docPart>
      <w:docPartPr>
        <w:name w:val="ACFB651958F44557AF7E448620C077CC"/>
        <w:category>
          <w:name w:val="General"/>
          <w:gallery w:val="placeholder"/>
        </w:category>
        <w:types>
          <w:type w:val="bbPlcHdr"/>
        </w:types>
        <w:behaviors>
          <w:behavior w:val="content"/>
        </w:behaviors>
        <w:guid w:val="{3DD47D3F-E629-455D-94EB-8FE85531C36E}"/>
      </w:docPartPr>
      <w:docPartBody>
        <w:p w:rsidR="001320EF" w:rsidRDefault="006F0984" w:rsidP="006F0984">
          <w:pPr>
            <w:pStyle w:val="ACFB651958F44557AF7E448620C077CC1"/>
          </w:pPr>
          <w:r w:rsidRPr="007A654B">
            <w:rPr>
              <w:rStyle w:val="PlaceholderText"/>
              <w:rFonts w:cs="Arial"/>
            </w:rPr>
            <w:t>Settings/activities</w:t>
          </w:r>
        </w:p>
      </w:docPartBody>
    </w:docPart>
    <w:docPart>
      <w:docPartPr>
        <w:name w:val="E9C00ED6FAE245CFBB0DB01801EFF8E1"/>
        <w:category>
          <w:name w:val="General"/>
          <w:gallery w:val="placeholder"/>
        </w:category>
        <w:types>
          <w:type w:val="bbPlcHdr"/>
        </w:types>
        <w:behaviors>
          <w:behavior w:val="content"/>
        </w:behaviors>
        <w:guid w:val="{B6A1B406-5879-4B90-80EC-B1290FC027C5}"/>
      </w:docPartPr>
      <w:docPartBody>
        <w:p w:rsidR="001320EF" w:rsidRDefault="006F0984" w:rsidP="006F0984">
          <w:pPr>
            <w:pStyle w:val="E9C00ED6FAE245CFBB0DB01801EFF8E11"/>
          </w:pPr>
          <w:r w:rsidRPr="007A654B">
            <w:rPr>
              <w:rStyle w:val="PlaceholderText"/>
              <w:rFonts w:cs="Arial"/>
            </w:rPr>
            <w:t>Assessment method(s)</w:t>
          </w:r>
        </w:p>
      </w:docPartBody>
    </w:docPart>
    <w:docPart>
      <w:docPartPr>
        <w:name w:val="A671FE3F9EC1466DB9BBA9356A1F8901"/>
        <w:category>
          <w:name w:val="General"/>
          <w:gallery w:val="placeholder"/>
        </w:category>
        <w:types>
          <w:type w:val="bbPlcHdr"/>
        </w:types>
        <w:behaviors>
          <w:behavior w:val="content"/>
        </w:behaviors>
        <w:guid w:val="{CBF8DC1E-5544-4896-8218-7AB882BA021A}"/>
      </w:docPartPr>
      <w:docPartBody>
        <w:p w:rsidR="001320EF" w:rsidRDefault="006F0984" w:rsidP="006F0984">
          <w:pPr>
            <w:pStyle w:val="A671FE3F9EC1466DB9BBA9356A1F89011"/>
          </w:pPr>
          <w:r w:rsidRPr="007A654B">
            <w:rPr>
              <w:rStyle w:val="PlaceholderText"/>
              <w:rFonts w:cs="Arial"/>
            </w:rPr>
            <w:t>Settings/activities</w:t>
          </w:r>
        </w:p>
      </w:docPartBody>
    </w:docPart>
    <w:docPart>
      <w:docPartPr>
        <w:name w:val="5EB0F647D83F4D2B962E2500C29C970B"/>
        <w:category>
          <w:name w:val="General"/>
          <w:gallery w:val="placeholder"/>
        </w:category>
        <w:types>
          <w:type w:val="bbPlcHdr"/>
        </w:types>
        <w:behaviors>
          <w:behavior w:val="content"/>
        </w:behaviors>
        <w:guid w:val="{0F34708D-8861-49E4-BA36-92229DEFA37E}"/>
      </w:docPartPr>
      <w:docPartBody>
        <w:p w:rsidR="001320EF" w:rsidRDefault="006F0984" w:rsidP="006F0984">
          <w:pPr>
            <w:pStyle w:val="5EB0F647D83F4D2B962E2500C29C970B1"/>
          </w:pPr>
          <w:r w:rsidRPr="007A654B">
            <w:rPr>
              <w:rStyle w:val="PlaceholderText"/>
              <w:rFonts w:cs="Arial"/>
            </w:rPr>
            <w:t>Assessment method(s)</w:t>
          </w:r>
        </w:p>
      </w:docPartBody>
    </w:docPart>
    <w:docPart>
      <w:docPartPr>
        <w:name w:val="0B514D55EF404827A9744D0FCB952950"/>
        <w:category>
          <w:name w:val="General"/>
          <w:gallery w:val="placeholder"/>
        </w:category>
        <w:types>
          <w:type w:val="bbPlcHdr"/>
        </w:types>
        <w:behaviors>
          <w:behavior w:val="content"/>
        </w:behaviors>
        <w:guid w:val="{32237885-9CBF-4D90-BF36-A77B1872C067}"/>
      </w:docPartPr>
      <w:docPartBody>
        <w:p w:rsidR="001320EF" w:rsidRDefault="006F0984" w:rsidP="006F0984">
          <w:pPr>
            <w:pStyle w:val="0B514D55EF404827A9744D0FCB9529501"/>
          </w:pPr>
          <w:r w:rsidRPr="007A654B">
            <w:rPr>
              <w:rStyle w:val="PlaceholderText"/>
              <w:rFonts w:cs="Arial"/>
            </w:rPr>
            <w:t>Settings/activities</w:t>
          </w:r>
        </w:p>
      </w:docPartBody>
    </w:docPart>
    <w:docPart>
      <w:docPartPr>
        <w:name w:val="90C0C7B8F08848F9B3E1BDDB9FB6B60F"/>
        <w:category>
          <w:name w:val="General"/>
          <w:gallery w:val="placeholder"/>
        </w:category>
        <w:types>
          <w:type w:val="bbPlcHdr"/>
        </w:types>
        <w:behaviors>
          <w:behavior w:val="content"/>
        </w:behaviors>
        <w:guid w:val="{414A001F-76E8-411C-8865-BA9526F59F69}"/>
      </w:docPartPr>
      <w:docPartBody>
        <w:p w:rsidR="001320EF" w:rsidRDefault="006F0984" w:rsidP="006F0984">
          <w:pPr>
            <w:pStyle w:val="90C0C7B8F08848F9B3E1BDDB9FB6B60F1"/>
          </w:pPr>
          <w:r w:rsidRPr="007A654B">
            <w:rPr>
              <w:rStyle w:val="PlaceholderText"/>
              <w:rFonts w:cs="Arial"/>
            </w:rPr>
            <w:t>Assessment method(s)</w:t>
          </w:r>
        </w:p>
      </w:docPartBody>
    </w:docPart>
    <w:docPart>
      <w:docPartPr>
        <w:name w:val="471C19E4A01446B6AE07748663D46B6D"/>
        <w:category>
          <w:name w:val="General"/>
          <w:gallery w:val="placeholder"/>
        </w:category>
        <w:types>
          <w:type w:val="bbPlcHdr"/>
        </w:types>
        <w:behaviors>
          <w:behavior w:val="content"/>
        </w:behaviors>
        <w:guid w:val="{FCFB282F-5933-4171-A2B0-8A47AF768153}"/>
      </w:docPartPr>
      <w:docPartBody>
        <w:p w:rsidR="001320EF" w:rsidRDefault="006F0984" w:rsidP="006F0984">
          <w:pPr>
            <w:pStyle w:val="471C19E4A01446B6AE07748663D46B6D1"/>
          </w:pPr>
          <w:r w:rsidRPr="007A654B">
            <w:rPr>
              <w:rStyle w:val="PlaceholderText"/>
              <w:rFonts w:cs="Arial"/>
            </w:rPr>
            <w:t>Settings/activities</w:t>
          </w:r>
        </w:p>
      </w:docPartBody>
    </w:docPart>
    <w:docPart>
      <w:docPartPr>
        <w:name w:val="F5DABC9268574E1380CDE1C80334B0AB"/>
        <w:category>
          <w:name w:val="General"/>
          <w:gallery w:val="placeholder"/>
        </w:category>
        <w:types>
          <w:type w:val="bbPlcHdr"/>
        </w:types>
        <w:behaviors>
          <w:behavior w:val="content"/>
        </w:behaviors>
        <w:guid w:val="{FEBD68EE-3EB4-452E-8039-B807EE1531BE}"/>
      </w:docPartPr>
      <w:docPartBody>
        <w:p w:rsidR="001320EF" w:rsidRDefault="006F0984" w:rsidP="006F0984">
          <w:pPr>
            <w:pStyle w:val="F5DABC9268574E1380CDE1C80334B0AB1"/>
          </w:pPr>
          <w:r w:rsidRPr="007A654B">
            <w:rPr>
              <w:rStyle w:val="PlaceholderText"/>
              <w:rFonts w:cs="Arial"/>
            </w:rPr>
            <w:t>Assessment method(s)</w:t>
          </w:r>
        </w:p>
      </w:docPartBody>
    </w:docPart>
    <w:docPart>
      <w:docPartPr>
        <w:name w:val="751C870C35FA48C48BB99C64AFB7D39C"/>
        <w:category>
          <w:name w:val="General"/>
          <w:gallery w:val="placeholder"/>
        </w:category>
        <w:types>
          <w:type w:val="bbPlcHdr"/>
        </w:types>
        <w:behaviors>
          <w:behavior w:val="content"/>
        </w:behaviors>
        <w:guid w:val="{A4A15CAC-B349-4E5C-B804-B1B8B05A9B31}"/>
      </w:docPartPr>
      <w:docPartBody>
        <w:p w:rsidR="001320EF" w:rsidRDefault="006F0984" w:rsidP="006F0984">
          <w:pPr>
            <w:pStyle w:val="751C870C35FA48C48BB99C64AFB7D39C1"/>
          </w:pPr>
          <w:r w:rsidRPr="007A654B">
            <w:rPr>
              <w:rStyle w:val="PlaceholderText"/>
              <w:rFonts w:cs="Arial"/>
            </w:rPr>
            <w:t>Settings/activities</w:t>
          </w:r>
        </w:p>
      </w:docPartBody>
    </w:docPart>
    <w:docPart>
      <w:docPartPr>
        <w:name w:val="4B349B3937A14F298B4F7E9BF6097064"/>
        <w:category>
          <w:name w:val="General"/>
          <w:gallery w:val="placeholder"/>
        </w:category>
        <w:types>
          <w:type w:val="bbPlcHdr"/>
        </w:types>
        <w:behaviors>
          <w:behavior w:val="content"/>
        </w:behaviors>
        <w:guid w:val="{8456498D-965F-420C-B53F-F7526DDEB7D2}"/>
      </w:docPartPr>
      <w:docPartBody>
        <w:p w:rsidR="001320EF" w:rsidRDefault="006F0984" w:rsidP="006F0984">
          <w:pPr>
            <w:pStyle w:val="4B349B3937A14F298B4F7E9BF60970641"/>
          </w:pPr>
          <w:r w:rsidRPr="007A654B">
            <w:rPr>
              <w:rStyle w:val="PlaceholderText"/>
              <w:rFonts w:cs="Arial"/>
            </w:rPr>
            <w:t>Assessment method(s)</w:t>
          </w:r>
        </w:p>
      </w:docPartBody>
    </w:docPart>
    <w:docPart>
      <w:docPartPr>
        <w:name w:val="EB90FCDF126F4711B1F58F8D4E9DAA36"/>
        <w:category>
          <w:name w:val="General"/>
          <w:gallery w:val="placeholder"/>
        </w:category>
        <w:types>
          <w:type w:val="bbPlcHdr"/>
        </w:types>
        <w:behaviors>
          <w:behavior w:val="content"/>
        </w:behaviors>
        <w:guid w:val="{AD222D08-B5B9-4330-96DD-605B4CD3D49D}"/>
      </w:docPartPr>
      <w:docPartBody>
        <w:p w:rsidR="00D07E7E" w:rsidRDefault="006F0984" w:rsidP="006F0984">
          <w:pPr>
            <w:pStyle w:val="EB90FCDF126F4711B1F58F8D4E9DAA361"/>
          </w:pPr>
          <w:r w:rsidRPr="007A654B">
            <w:rPr>
              <w:rStyle w:val="PlaceholderText"/>
              <w:rFonts w:cs="Arial"/>
            </w:rPr>
            <w:t>Click here to enter text.</w:t>
          </w:r>
        </w:p>
      </w:docPartBody>
    </w:docPart>
    <w:docPart>
      <w:docPartPr>
        <w:name w:val="B5783EE84E2F494BB38A13F0F2BD641A"/>
        <w:category>
          <w:name w:val="General"/>
          <w:gallery w:val="placeholder"/>
        </w:category>
        <w:types>
          <w:type w:val="bbPlcHdr"/>
        </w:types>
        <w:behaviors>
          <w:behavior w:val="content"/>
        </w:behaviors>
        <w:guid w:val="{1B49FECC-9D2C-4673-83BC-C1C2C3F1AC70}"/>
      </w:docPartPr>
      <w:docPartBody>
        <w:p w:rsidR="00D07E7E" w:rsidRDefault="006F0984" w:rsidP="006F0984">
          <w:pPr>
            <w:pStyle w:val="B5783EE84E2F494BB38A13F0F2BD641A1"/>
          </w:pPr>
          <w:r w:rsidRPr="007A654B">
            <w:rPr>
              <w:rStyle w:val="PlaceholderText"/>
              <w:rFonts w:cs="Arial"/>
            </w:rPr>
            <w:t>Click here to enter text.</w:t>
          </w:r>
        </w:p>
      </w:docPartBody>
    </w:docPart>
    <w:docPart>
      <w:docPartPr>
        <w:name w:val="31C24B6342154A4F9617DE074BF44B50"/>
        <w:category>
          <w:name w:val="General"/>
          <w:gallery w:val="placeholder"/>
        </w:category>
        <w:types>
          <w:type w:val="bbPlcHdr"/>
        </w:types>
        <w:behaviors>
          <w:behavior w:val="content"/>
        </w:behaviors>
        <w:guid w:val="{7DD30BDA-5313-4687-A831-08FBB3A84E6B}"/>
      </w:docPartPr>
      <w:docPartBody>
        <w:p w:rsidR="00D07E7E" w:rsidRDefault="006F0984" w:rsidP="006F0984">
          <w:pPr>
            <w:pStyle w:val="31C24B6342154A4F9617DE074BF44B501"/>
          </w:pPr>
          <w:r w:rsidRPr="007A654B">
            <w:rPr>
              <w:rStyle w:val="PlaceholderText"/>
              <w:rFonts w:cs="Arial"/>
            </w:rPr>
            <w:t>Click here to enter text.</w:t>
          </w:r>
        </w:p>
      </w:docPartBody>
    </w:docPart>
    <w:docPart>
      <w:docPartPr>
        <w:name w:val="DAB467EE4FC34426AE719212485D672C"/>
        <w:category>
          <w:name w:val="General"/>
          <w:gallery w:val="placeholder"/>
        </w:category>
        <w:types>
          <w:type w:val="bbPlcHdr"/>
        </w:types>
        <w:behaviors>
          <w:behavior w:val="content"/>
        </w:behaviors>
        <w:guid w:val="{367C5543-CCA3-443A-BAA6-686ABCFBD681}"/>
      </w:docPartPr>
      <w:docPartBody>
        <w:p w:rsidR="00B13F75" w:rsidRDefault="006F0984" w:rsidP="006F0984">
          <w:pPr>
            <w:pStyle w:val="DAB467EE4FC34426AE719212485D672C1"/>
          </w:pPr>
          <w:r w:rsidRPr="007A654B">
            <w:rPr>
              <w:rStyle w:val="PlaceholderText"/>
              <w:rFonts w:cs="Arial"/>
            </w:rPr>
            <w:t>Click here to enter text.</w:t>
          </w:r>
        </w:p>
      </w:docPartBody>
    </w:docPart>
    <w:docPart>
      <w:docPartPr>
        <w:name w:val="231A22B1C11C430CAE4EDB3343BB3517"/>
        <w:category>
          <w:name w:val="General"/>
          <w:gallery w:val="placeholder"/>
        </w:category>
        <w:types>
          <w:type w:val="bbPlcHdr"/>
        </w:types>
        <w:behaviors>
          <w:behavior w:val="content"/>
        </w:behaviors>
        <w:guid w:val="{CCB52B67-1143-4CD6-A8EC-D8F461A2DCFA}"/>
      </w:docPartPr>
      <w:docPartBody>
        <w:p w:rsidR="00E80017" w:rsidRDefault="006F0984" w:rsidP="006F0984">
          <w:pPr>
            <w:pStyle w:val="231A22B1C11C430CAE4EDB3343BB35171"/>
          </w:pPr>
          <w:r w:rsidRPr="00F17B40">
            <w:rPr>
              <w:rStyle w:val="PlaceholderText"/>
            </w:rPr>
            <w:t>Click here to enter text.</w:t>
          </w:r>
        </w:p>
      </w:docPartBody>
    </w:docPart>
    <w:docPart>
      <w:docPartPr>
        <w:name w:val="36A2B26ACA284DF9B5F1743C27FA5397"/>
        <w:category>
          <w:name w:val="General"/>
          <w:gallery w:val="placeholder"/>
        </w:category>
        <w:types>
          <w:type w:val="bbPlcHdr"/>
        </w:types>
        <w:behaviors>
          <w:behavior w:val="content"/>
        </w:behaviors>
        <w:guid w:val="{F3A9046D-3B63-4E8F-B1A2-8B2833177D70}"/>
      </w:docPartPr>
      <w:docPartBody>
        <w:p w:rsidR="00510183" w:rsidRDefault="006F0984" w:rsidP="006F0984">
          <w:pPr>
            <w:pStyle w:val="36A2B26ACA284DF9B5F1743C27FA5397"/>
          </w:pPr>
          <w:r w:rsidRPr="007A654B">
            <w:rPr>
              <w:rStyle w:val="PlaceholderText"/>
              <w:rFonts w:cs="Arial"/>
            </w:rPr>
            <w:t>Click here to enter text.</w:t>
          </w:r>
        </w:p>
      </w:docPartBody>
    </w:docPart>
    <w:docPart>
      <w:docPartPr>
        <w:name w:val="0E94035FAFC44F41BA2F628967530ABF"/>
        <w:category>
          <w:name w:val="General"/>
          <w:gallery w:val="placeholder"/>
        </w:category>
        <w:types>
          <w:type w:val="bbPlcHdr"/>
        </w:types>
        <w:behaviors>
          <w:behavior w:val="content"/>
        </w:behaviors>
        <w:guid w:val="{2B0B4763-12D4-4A8A-A977-9E373903A0E0}"/>
      </w:docPartPr>
      <w:docPartBody>
        <w:p w:rsidR="00510183" w:rsidRDefault="006F0984" w:rsidP="006F0984">
          <w:pPr>
            <w:pStyle w:val="0E94035FAFC44F41BA2F628967530ABF"/>
          </w:pPr>
          <w:r w:rsidRPr="007A654B">
            <w:rPr>
              <w:rStyle w:val="PlaceholderText"/>
              <w:rFonts w:cs="Arial"/>
            </w:rPr>
            <w:t>Click here to enter text.</w:t>
          </w:r>
        </w:p>
      </w:docPartBody>
    </w:docPart>
    <w:docPart>
      <w:docPartPr>
        <w:name w:val="03B54C004DC2427EABA25A1112FC38DE"/>
        <w:category>
          <w:name w:val="General"/>
          <w:gallery w:val="placeholder"/>
        </w:category>
        <w:types>
          <w:type w:val="bbPlcHdr"/>
        </w:types>
        <w:behaviors>
          <w:behavior w:val="content"/>
        </w:behaviors>
        <w:guid w:val="{A16AC8A6-F938-4FCE-9E4D-EFA4C8F0E451}"/>
      </w:docPartPr>
      <w:docPartBody>
        <w:p w:rsidR="00BC250B" w:rsidRDefault="006F0984" w:rsidP="006F0984">
          <w:pPr>
            <w:pStyle w:val="03B54C004DC2427EABA25A1112FC38DE1"/>
          </w:pPr>
          <w:r w:rsidRPr="007A654B">
            <w:rPr>
              <w:rStyle w:val="PlaceholderText"/>
              <w:rFonts w:cs="Arial"/>
            </w:rPr>
            <w:t>#</w:t>
          </w:r>
        </w:p>
      </w:docPartBody>
    </w:docPart>
    <w:docPart>
      <w:docPartPr>
        <w:name w:val="8A1AEC78CF77488BAB433C179B4EB2AB"/>
        <w:category>
          <w:name w:val="General"/>
          <w:gallery w:val="placeholder"/>
        </w:category>
        <w:types>
          <w:type w:val="bbPlcHdr"/>
        </w:types>
        <w:behaviors>
          <w:behavior w:val="content"/>
        </w:behaviors>
        <w:guid w:val="{F97233E5-88D0-4914-A652-F4213AF7882A}"/>
      </w:docPartPr>
      <w:docPartBody>
        <w:p w:rsidR="00BC250B" w:rsidRDefault="006F0984" w:rsidP="006F0984">
          <w:pPr>
            <w:pStyle w:val="8A1AEC78CF77488BAB433C179B4EB2AB1"/>
          </w:pPr>
          <w:r w:rsidRPr="007A654B">
            <w:rPr>
              <w:rStyle w:val="PlaceholderText"/>
              <w:rFonts w:cs="Arial"/>
            </w:rPr>
            <w:t>#</w:t>
          </w:r>
        </w:p>
      </w:docPartBody>
    </w:docPart>
    <w:docPart>
      <w:docPartPr>
        <w:name w:val="ECFE68AD53B7493780D34998E2D43361"/>
        <w:category>
          <w:name w:val="General"/>
          <w:gallery w:val="placeholder"/>
        </w:category>
        <w:types>
          <w:type w:val="bbPlcHdr"/>
        </w:types>
        <w:behaviors>
          <w:behavior w:val="content"/>
        </w:behaviors>
        <w:guid w:val="{2ADAA238-9BF7-4849-B4A8-DDC2B5423F48}"/>
      </w:docPartPr>
      <w:docPartBody>
        <w:p w:rsidR="00BC250B" w:rsidRDefault="006F0984" w:rsidP="006F0984">
          <w:pPr>
            <w:pStyle w:val="ECFE68AD53B7493780D34998E2D433611"/>
          </w:pPr>
          <w:r w:rsidRPr="007A654B">
            <w:rPr>
              <w:rStyle w:val="PlaceholderText"/>
              <w:rFonts w:cs="Arial"/>
            </w:rPr>
            <w:t>#</w:t>
          </w:r>
        </w:p>
      </w:docPartBody>
    </w:docPart>
    <w:docPart>
      <w:docPartPr>
        <w:name w:val="320C8D5EF46D47B98D042CD9260F35A0"/>
        <w:category>
          <w:name w:val="General"/>
          <w:gallery w:val="placeholder"/>
        </w:category>
        <w:types>
          <w:type w:val="bbPlcHdr"/>
        </w:types>
        <w:behaviors>
          <w:behavior w:val="content"/>
        </w:behaviors>
        <w:guid w:val="{8C343373-9A96-4C02-8227-15E8EAFDF1AC}"/>
      </w:docPartPr>
      <w:docPartBody>
        <w:p w:rsidR="00BC250B" w:rsidRDefault="006F0984" w:rsidP="006F0984">
          <w:pPr>
            <w:pStyle w:val="320C8D5EF46D47B98D042CD9260F35A01"/>
          </w:pPr>
          <w:r w:rsidRPr="007A654B">
            <w:rPr>
              <w:rStyle w:val="PlaceholderText"/>
              <w:rFonts w:cs="Arial"/>
            </w:rPr>
            <w:t>#</w:t>
          </w:r>
        </w:p>
      </w:docPartBody>
    </w:docPart>
    <w:docPart>
      <w:docPartPr>
        <w:name w:val="33AE6BF74B5D4AB59E1DA53D15D44B9D"/>
        <w:category>
          <w:name w:val="General"/>
          <w:gallery w:val="placeholder"/>
        </w:category>
        <w:types>
          <w:type w:val="bbPlcHdr"/>
        </w:types>
        <w:behaviors>
          <w:behavior w:val="content"/>
        </w:behaviors>
        <w:guid w:val="{CB9A1C65-1C05-4797-A434-6B70C7A17E38}"/>
      </w:docPartPr>
      <w:docPartBody>
        <w:p w:rsidR="00BC250B" w:rsidRDefault="006F0984" w:rsidP="006F0984">
          <w:pPr>
            <w:pStyle w:val="33AE6BF74B5D4AB59E1DA53D15D44B9D1"/>
          </w:pPr>
          <w:r w:rsidRPr="007A654B">
            <w:rPr>
              <w:rStyle w:val="PlaceholderText"/>
              <w:rFonts w:cs="Arial"/>
            </w:rPr>
            <w:t>#</w:t>
          </w:r>
        </w:p>
      </w:docPartBody>
    </w:docPart>
    <w:docPart>
      <w:docPartPr>
        <w:name w:val="4DDE1EAC0FE949BC9EF202F1244C0481"/>
        <w:category>
          <w:name w:val="General"/>
          <w:gallery w:val="placeholder"/>
        </w:category>
        <w:types>
          <w:type w:val="bbPlcHdr"/>
        </w:types>
        <w:behaviors>
          <w:behavior w:val="content"/>
        </w:behaviors>
        <w:guid w:val="{738330EF-A347-41A3-9721-112FA2F8934B}"/>
      </w:docPartPr>
      <w:docPartBody>
        <w:p w:rsidR="00BC250B" w:rsidRDefault="006F0984" w:rsidP="006F0984">
          <w:pPr>
            <w:pStyle w:val="4DDE1EAC0FE949BC9EF202F1244C04811"/>
          </w:pPr>
          <w:r w:rsidRPr="007A654B">
            <w:rPr>
              <w:rStyle w:val="PlaceholderText"/>
              <w:rFonts w:cs="Arial"/>
            </w:rPr>
            <w:t>#</w:t>
          </w:r>
        </w:p>
      </w:docPartBody>
    </w:docPart>
    <w:docPart>
      <w:docPartPr>
        <w:name w:val="8EBEA1DC428D4A668C3BB1F9BD3CAC35"/>
        <w:category>
          <w:name w:val="General"/>
          <w:gallery w:val="placeholder"/>
        </w:category>
        <w:types>
          <w:type w:val="bbPlcHdr"/>
        </w:types>
        <w:behaviors>
          <w:behavior w:val="content"/>
        </w:behaviors>
        <w:guid w:val="{A369EB3B-B0E3-44DF-A9F6-A3A7B36C204C}"/>
      </w:docPartPr>
      <w:docPartBody>
        <w:p w:rsidR="00BC250B" w:rsidRDefault="006F0984" w:rsidP="006F0984">
          <w:pPr>
            <w:pStyle w:val="8EBEA1DC428D4A668C3BB1F9BD3CAC351"/>
          </w:pPr>
          <w:r w:rsidRPr="007A654B">
            <w:rPr>
              <w:rStyle w:val="PlaceholderText"/>
              <w:rFonts w:cs="Arial"/>
            </w:rPr>
            <w:t>#</w:t>
          </w:r>
        </w:p>
      </w:docPartBody>
    </w:docPart>
    <w:docPart>
      <w:docPartPr>
        <w:name w:val="8D3B7C4FD9B743B6B7B1EE5FF273AB4E"/>
        <w:category>
          <w:name w:val="General"/>
          <w:gallery w:val="placeholder"/>
        </w:category>
        <w:types>
          <w:type w:val="bbPlcHdr"/>
        </w:types>
        <w:behaviors>
          <w:behavior w:val="content"/>
        </w:behaviors>
        <w:guid w:val="{E3338CC0-6939-479B-816E-1A48BA8F36A4}"/>
      </w:docPartPr>
      <w:docPartBody>
        <w:p w:rsidR="00BC250B" w:rsidRDefault="006F0984" w:rsidP="006F0984">
          <w:pPr>
            <w:pStyle w:val="8D3B7C4FD9B743B6B7B1EE5FF273AB4E1"/>
          </w:pPr>
          <w:r w:rsidRPr="007A654B">
            <w:rPr>
              <w:rStyle w:val="PlaceholderText"/>
              <w:rFonts w:cs="Arial"/>
            </w:rPr>
            <w:t>#</w:t>
          </w:r>
        </w:p>
      </w:docPartBody>
    </w:docPart>
    <w:docPart>
      <w:docPartPr>
        <w:name w:val="D8ED4DF54DE04E0A8B03DC9F0BFE4E8E"/>
        <w:category>
          <w:name w:val="General"/>
          <w:gallery w:val="placeholder"/>
        </w:category>
        <w:types>
          <w:type w:val="bbPlcHdr"/>
        </w:types>
        <w:behaviors>
          <w:behavior w:val="content"/>
        </w:behaviors>
        <w:guid w:val="{68812D82-A96C-4C27-9534-106CB3BA46A2}"/>
      </w:docPartPr>
      <w:docPartBody>
        <w:p w:rsidR="00BC250B" w:rsidRDefault="006F0984" w:rsidP="006F0984">
          <w:pPr>
            <w:pStyle w:val="D8ED4DF54DE04E0A8B03DC9F0BFE4E8E1"/>
          </w:pPr>
          <w:r w:rsidRPr="007A654B">
            <w:rPr>
              <w:rStyle w:val="PlaceholderText"/>
              <w:rFonts w:cs="Arial"/>
            </w:rPr>
            <w:t>#</w:t>
          </w:r>
        </w:p>
      </w:docPartBody>
    </w:docPart>
    <w:docPart>
      <w:docPartPr>
        <w:name w:val="89C097C4128942A5B209C06ADE56CE8D"/>
        <w:category>
          <w:name w:val="General"/>
          <w:gallery w:val="placeholder"/>
        </w:category>
        <w:types>
          <w:type w:val="bbPlcHdr"/>
        </w:types>
        <w:behaviors>
          <w:behavior w:val="content"/>
        </w:behaviors>
        <w:guid w:val="{B680DB64-C508-4F1E-B2F2-8C9F6CE31209}"/>
      </w:docPartPr>
      <w:docPartBody>
        <w:p w:rsidR="00BC250B" w:rsidRDefault="006F0984" w:rsidP="006F0984">
          <w:pPr>
            <w:pStyle w:val="89C097C4128942A5B209C06ADE56CE8D1"/>
          </w:pPr>
          <w:r w:rsidRPr="007A654B">
            <w:rPr>
              <w:rStyle w:val="PlaceholderText"/>
              <w:rFonts w:cs="Arial"/>
            </w:rPr>
            <w:t>#</w:t>
          </w:r>
        </w:p>
      </w:docPartBody>
    </w:docPart>
    <w:docPart>
      <w:docPartPr>
        <w:name w:val="563A340F22014168AEAA4B7C658707CC"/>
        <w:category>
          <w:name w:val="General"/>
          <w:gallery w:val="placeholder"/>
        </w:category>
        <w:types>
          <w:type w:val="bbPlcHdr"/>
        </w:types>
        <w:behaviors>
          <w:behavior w:val="content"/>
        </w:behaviors>
        <w:guid w:val="{115F1946-640A-4D49-8CC6-0A528C857848}"/>
      </w:docPartPr>
      <w:docPartBody>
        <w:p w:rsidR="00BC250B" w:rsidRDefault="006F0984" w:rsidP="006F0984">
          <w:pPr>
            <w:pStyle w:val="563A340F22014168AEAA4B7C658707CC1"/>
          </w:pPr>
          <w:r w:rsidRPr="007A654B">
            <w:rPr>
              <w:rStyle w:val="PlaceholderText"/>
              <w:rFonts w:cs="Arial"/>
            </w:rPr>
            <w:t>#</w:t>
          </w:r>
        </w:p>
      </w:docPartBody>
    </w:docPart>
    <w:docPart>
      <w:docPartPr>
        <w:name w:val="F2E306517F364FCBAD26759302672838"/>
        <w:category>
          <w:name w:val="General"/>
          <w:gallery w:val="placeholder"/>
        </w:category>
        <w:types>
          <w:type w:val="bbPlcHdr"/>
        </w:types>
        <w:behaviors>
          <w:behavior w:val="content"/>
        </w:behaviors>
        <w:guid w:val="{7BA6D4E3-F29A-45B7-BACC-4E38FBC47D25}"/>
      </w:docPartPr>
      <w:docPartBody>
        <w:p w:rsidR="00BC250B" w:rsidRDefault="006F0984" w:rsidP="006F0984">
          <w:pPr>
            <w:pStyle w:val="F2E306517F364FCBAD267593026728381"/>
          </w:pPr>
          <w:r w:rsidRPr="007A654B">
            <w:rPr>
              <w:rStyle w:val="PlaceholderText"/>
              <w:rFonts w:cs="Arial"/>
            </w:rPr>
            <w:t>#</w:t>
          </w:r>
        </w:p>
      </w:docPartBody>
    </w:docPart>
    <w:docPart>
      <w:docPartPr>
        <w:name w:val="A5E5A5241B87405D96ACF59E3A7B07C0"/>
        <w:category>
          <w:name w:val="General"/>
          <w:gallery w:val="placeholder"/>
        </w:category>
        <w:types>
          <w:type w:val="bbPlcHdr"/>
        </w:types>
        <w:behaviors>
          <w:behavior w:val="content"/>
        </w:behaviors>
        <w:guid w:val="{CD3D8167-915A-4FCA-9FD5-E44021F34C0C}"/>
      </w:docPartPr>
      <w:docPartBody>
        <w:p w:rsidR="00BC250B" w:rsidRDefault="006F0984" w:rsidP="006F0984">
          <w:pPr>
            <w:pStyle w:val="A5E5A5241B87405D96ACF59E3A7B07C01"/>
          </w:pPr>
          <w:r w:rsidRPr="007A654B">
            <w:rPr>
              <w:rStyle w:val="PlaceholderText"/>
              <w:rFonts w:cs="Arial"/>
            </w:rPr>
            <w:t>#</w:t>
          </w:r>
        </w:p>
      </w:docPartBody>
    </w:docPart>
    <w:docPart>
      <w:docPartPr>
        <w:name w:val="C84029191BB34E28BB4D85FAB8E15E98"/>
        <w:category>
          <w:name w:val="General"/>
          <w:gallery w:val="placeholder"/>
        </w:category>
        <w:types>
          <w:type w:val="bbPlcHdr"/>
        </w:types>
        <w:behaviors>
          <w:behavior w:val="content"/>
        </w:behaviors>
        <w:guid w:val="{736B5261-B8EC-4DD3-B76D-C780878BA6C6}"/>
      </w:docPartPr>
      <w:docPartBody>
        <w:p w:rsidR="00BC250B" w:rsidRDefault="006F0984" w:rsidP="006F0984">
          <w:pPr>
            <w:pStyle w:val="C84029191BB34E28BB4D85FAB8E15E981"/>
          </w:pPr>
          <w:r w:rsidRPr="007A654B">
            <w:rPr>
              <w:rStyle w:val="PlaceholderText"/>
              <w:rFonts w:cs="Arial"/>
            </w:rPr>
            <w:t>#</w:t>
          </w:r>
        </w:p>
      </w:docPartBody>
    </w:docPart>
    <w:docPart>
      <w:docPartPr>
        <w:name w:val="6BCB581C9E254A7593C2E545FD05FBDC"/>
        <w:category>
          <w:name w:val="General"/>
          <w:gallery w:val="placeholder"/>
        </w:category>
        <w:types>
          <w:type w:val="bbPlcHdr"/>
        </w:types>
        <w:behaviors>
          <w:behavior w:val="content"/>
        </w:behaviors>
        <w:guid w:val="{4EFD1ED9-D350-45E2-BAF1-E59ECF9C83D5}"/>
      </w:docPartPr>
      <w:docPartBody>
        <w:p w:rsidR="00BC250B" w:rsidRDefault="006F0984" w:rsidP="006F0984">
          <w:pPr>
            <w:pStyle w:val="6BCB581C9E254A7593C2E545FD05FBDC1"/>
          </w:pPr>
          <w:r w:rsidRPr="007A654B">
            <w:rPr>
              <w:rStyle w:val="PlaceholderText"/>
              <w:rFonts w:cs="Arial"/>
            </w:rPr>
            <w:t>#</w:t>
          </w:r>
        </w:p>
      </w:docPartBody>
    </w:docPart>
    <w:docPart>
      <w:docPartPr>
        <w:name w:val="6891F7A64EE2422D8AF69DB6FBE8035E"/>
        <w:category>
          <w:name w:val="General"/>
          <w:gallery w:val="placeholder"/>
        </w:category>
        <w:types>
          <w:type w:val="bbPlcHdr"/>
        </w:types>
        <w:behaviors>
          <w:behavior w:val="content"/>
        </w:behaviors>
        <w:guid w:val="{9F8E518D-EB48-4CF7-B260-9A06AF9AED9F}"/>
      </w:docPartPr>
      <w:docPartBody>
        <w:p w:rsidR="00BC250B" w:rsidRDefault="006F0984" w:rsidP="006F0984">
          <w:pPr>
            <w:pStyle w:val="6891F7A64EE2422D8AF69DB6FBE8035E1"/>
          </w:pPr>
          <w:r w:rsidRPr="007A654B">
            <w:rPr>
              <w:rStyle w:val="PlaceholderText"/>
              <w:rFonts w:cs="Arial"/>
            </w:rPr>
            <w:t>#</w:t>
          </w:r>
        </w:p>
      </w:docPartBody>
    </w:docPart>
    <w:docPart>
      <w:docPartPr>
        <w:name w:val="3350EF07481C4A9AB2AD4D4DB745BD98"/>
        <w:category>
          <w:name w:val="General"/>
          <w:gallery w:val="placeholder"/>
        </w:category>
        <w:types>
          <w:type w:val="bbPlcHdr"/>
        </w:types>
        <w:behaviors>
          <w:behavior w:val="content"/>
        </w:behaviors>
        <w:guid w:val="{0B42CFF2-03D4-4B6A-A41C-FC6E9BEBEB15}"/>
      </w:docPartPr>
      <w:docPartBody>
        <w:p w:rsidR="00BC250B" w:rsidRDefault="006F0984" w:rsidP="006F0984">
          <w:pPr>
            <w:pStyle w:val="3350EF07481C4A9AB2AD4D4DB745BD981"/>
          </w:pPr>
          <w:r w:rsidRPr="007A654B">
            <w:rPr>
              <w:rStyle w:val="PlaceholderText"/>
              <w:rFonts w:cs="Arial"/>
            </w:rPr>
            <w:t>#</w:t>
          </w:r>
        </w:p>
      </w:docPartBody>
    </w:docPart>
    <w:docPart>
      <w:docPartPr>
        <w:name w:val="67A87F17670F4E9AB03EF3B8FA1A47FB"/>
        <w:category>
          <w:name w:val="General"/>
          <w:gallery w:val="placeholder"/>
        </w:category>
        <w:types>
          <w:type w:val="bbPlcHdr"/>
        </w:types>
        <w:behaviors>
          <w:behavior w:val="content"/>
        </w:behaviors>
        <w:guid w:val="{F8FDCED7-5184-4951-A912-7DE246AB82C0}"/>
      </w:docPartPr>
      <w:docPartBody>
        <w:p w:rsidR="00BC250B" w:rsidRDefault="006F0984" w:rsidP="006F0984">
          <w:pPr>
            <w:pStyle w:val="67A87F17670F4E9AB03EF3B8FA1A47FB1"/>
          </w:pPr>
          <w:r w:rsidRPr="007A654B">
            <w:rPr>
              <w:rStyle w:val="PlaceholderText"/>
              <w:rFonts w:cs="Arial"/>
            </w:rPr>
            <w:t>#</w:t>
          </w:r>
        </w:p>
      </w:docPartBody>
    </w:docPart>
    <w:docPart>
      <w:docPartPr>
        <w:name w:val="6DE3FA1F3952462E94065079E9B1E120"/>
        <w:category>
          <w:name w:val="General"/>
          <w:gallery w:val="placeholder"/>
        </w:category>
        <w:types>
          <w:type w:val="bbPlcHdr"/>
        </w:types>
        <w:behaviors>
          <w:behavior w:val="content"/>
        </w:behaviors>
        <w:guid w:val="{FF81C797-9B69-4645-B7FF-1DE186BC3582}"/>
      </w:docPartPr>
      <w:docPartBody>
        <w:p w:rsidR="00BC250B" w:rsidRDefault="006F0984" w:rsidP="006F0984">
          <w:pPr>
            <w:pStyle w:val="6DE3FA1F3952462E94065079E9B1E1201"/>
          </w:pPr>
          <w:r w:rsidRPr="007A654B">
            <w:rPr>
              <w:rStyle w:val="PlaceholderText"/>
              <w:rFonts w:cs="Arial"/>
            </w:rPr>
            <w:t>#</w:t>
          </w:r>
        </w:p>
      </w:docPartBody>
    </w:docPart>
    <w:docPart>
      <w:docPartPr>
        <w:name w:val="5F72982C976240A2BA7B237C82A05FE2"/>
        <w:category>
          <w:name w:val="General"/>
          <w:gallery w:val="placeholder"/>
        </w:category>
        <w:types>
          <w:type w:val="bbPlcHdr"/>
        </w:types>
        <w:behaviors>
          <w:behavior w:val="content"/>
        </w:behaviors>
        <w:guid w:val="{7C030BF4-3CAA-4E14-B19E-212E950BC088}"/>
      </w:docPartPr>
      <w:docPartBody>
        <w:p w:rsidR="00BC250B" w:rsidRDefault="006F0984" w:rsidP="006F0984">
          <w:pPr>
            <w:pStyle w:val="5F72982C976240A2BA7B237C82A05FE21"/>
          </w:pPr>
          <w:r w:rsidRPr="007A654B">
            <w:rPr>
              <w:rStyle w:val="PlaceholderText"/>
              <w:rFonts w:cs="Arial"/>
            </w:rPr>
            <w:t>#</w:t>
          </w:r>
        </w:p>
      </w:docPartBody>
    </w:docPart>
    <w:docPart>
      <w:docPartPr>
        <w:name w:val="1A01D0B615BE47439A1201B6A0C31142"/>
        <w:category>
          <w:name w:val="General"/>
          <w:gallery w:val="placeholder"/>
        </w:category>
        <w:types>
          <w:type w:val="bbPlcHdr"/>
        </w:types>
        <w:behaviors>
          <w:behavior w:val="content"/>
        </w:behaviors>
        <w:guid w:val="{B991821A-F4BF-4F88-BF63-5CDDCE150211}"/>
      </w:docPartPr>
      <w:docPartBody>
        <w:p w:rsidR="00BC250B" w:rsidRDefault="006F0984" w:rsidP="006F0984">
          <w:pPr>
            <w:pStyle w:val="1A01D0B615BE47439A1201B6A0C311421"/>
          </w:pPr>
          <w:r w:rsidRPr="007A654B">
            <w:rPr>
              <w:rStyle w:val="PlaceholderText"/>
              <w:rFonts w:cs="Arial"/>
            </w:rPr>
            <w:t>#</w:t>
          </w:r>
        </w:p>
      </w:docPartBody>
    </w:docPart>
    <w:docPart>
      <w:docPartPr>
        <w:name w:val="A3A41B1F86CB48DE9E857AAA0B6E7312"/>
        <w:category>
          <w:name w:val="General"/>
          <w:gallery w:val="placeholder"/>
        </w:category>
        <w:types>
          <w:type w:val="bbPlcHdr"/>
        </w:types>
        <w:behaviors>
          <w:behavior w:val="content"/>
        </w:behaviors>
        <w:guid w:val="{75A00C6C-A6C2-49FC-8EF9-79E1D2E78088}"/>
      </w:docPartPr>
      <w:docPartBody>
        <w:p w:rsidR="00BC250B" w:rsidRDefault="006F0984" w:rsidP="006F0984">
          <w:pPr>
            <w:pStyle w:val="A3A41B1F86CB48DE9E857AAA0B6E73121"/>
          </w:pPr>
          <w:r w:rsidRPr="007A654B">
            <w:rPr>
              <w:rStyle w:val="PlaceholderText"/>
              <w:rFonts w:cs="Arial"/>
            </w:rPr>
            <w:t>#</w:t>
          </w:r>
        </w:p>
      </w:docPartBody>
    </w:docPart>
    <w:docPart>
      <w:docPartPr>
        <w:name w:val="9EAF70BE07934F23876668FBB8B8FAD0"/>
        <w:category>
          <w:name w:val="General"/>
          <w:gallery w:val="placeholder"/>
        </w:category>
        <w:types>
          <w:type w:val="bbPlcHdr"/>
        </w:types>
        <w:behaviors>
          <w:behavior w:val="content"/>
        </w:behaviors>
        <w:guid w:val="{F0683791-3D6C-44B2-8D96-6EA2DDBF454C}"/>
      </w:docPartPr>
      <w:docPartBody>
        <w:p w:rsidR="00BC250B" w:rsidRDefault="006F0984" w:rsidP="006F0984">
          <w:pPr>
            <w:pStyle w:val="9EAF70BE07934F23876668FBB8B8FAD01"/>
          </w:pPr>
          <w:r w:rsidRPr="007A654B">
            <w:rPr>
              <w:rStyle w:val="PlaceholderText"/>
              <w:rFonts w:cs="Arial"/>
            </w:rPr>
            <w:t>#</w:t>
          </w:r>
        </w:p>
      </w:docPartBody>
    </w:docPart>
    <w:docPart>
      <w:docPartPr>
        <w:name w:val="EE3CE7472D404EEBB913ABFA7AF3B971"/>
        <w:category>
          <w:name w:val="General"/>
          <w:gallery w:val="placeholder"/>
        </w:category>
        <w:types>
          <w:type w:val="bbPlcHdr"/>
        </w:types>
        <w:behaviors>
          <w:behavior w:val="content"/>
        </w:behaviors>
        <w:guid w:val="{396D09C2-D4E4-4504-938C-8D561B736193}"/>
      </w:docPartPr>
      <w:docPartBody>
        <w:p w:rsidR="00BC250B" w:rsidRDefault="006F0984" w:rsidP="006F0984">
          <w:pPr>
            <w:pStyle w:val="EE3CE7472D404EEBB913ABFA7AF3B9711"/>
          </w:pPr>
          <w:r w:rsidRPr="007A654B">
            <w:rPr>
              <w:rStyle w:val="PlaceholderText"/>
              <w:rFonts w:cs="Arial"/>
            </w:rPr>
            <w:t>#</w:t>
          </w:r>
        </w:p>
      </w:docPartBody>
    </w:docPart>
    <w:docPart>
      <w:docPartPr>
        <w:name w:val="376BC8FDB8884BAF8A346B1BE5C2BEE8"/>
        <w:category>
          <w:name w:val="General"/>
          <w:gallery w:val="placeholder"/>
        </w:category>
        <w:types>
          <w:type w:val="bbPlcHdr"/>
        </w:types>
        <w:behaviors>
          <w:behavior w:val="content"/>
        </w:behaviors>
        <w:guid w:val="{0B507F54-4151-4EC4-9E1B-B7AE94835239}"/>
      </w:docPartPr>
      <w:docPartBody>
        <w:p w:rsidR="00BC250B" w:rsidRDefault="006F0984" w:rsidP="006F0984">
          <w:pPr>
            <w:pStyle w:val="376BC8FDB8884BAF8A346B1BE5C2BEE81"/>
          </w:pPr>
          <w:r w:rsidRPr="007A654B">
            <w:rPr>
              <w:rStyle w:val="PlaceholderText"/>
              <w:rFonts w:cs="Arial"/>
            </w:rPr>
            <w:t>#</w:t>
          </w:r>
        </w:p>
      </w:docPartBody>
    </w:docPart>
    <w:docPart>
      <w:docPartPr>
        <w:name w:val="929473405AE34641A561C3379E356625"/>
        <w:category>
          <w:name w:val="General"/>
          <w:gallery w:val="placeholder"/>
        </w:category>
        <w:types>
          <w:type w:val="bbPlcHdr"/>
        </w:types>
        <w:behaviors>
          <w:behavior w:val="content"/>
        </w:behaviors>
        <w:guid w:val="{A7128D2E-7219-4EEF-9E76-7FA875CC6B89}"/>
      </w:docPartPr>
      <w:docPartBody>
        <w:p w:rsidR="00BC250B" w:rsidRDefault="006F0984" w:rsidP="006F0984">
          <w:pPr>
            <w:pStyle w:val="929473405AE34641A561C3379E3566251"/>
          </w:pPr>
          <w:r w:rsidRPr="007A654B">
            <w:rPr>
              <w:rStyle w:val="PlaceholderText"/>
              <w:rFonts w:cs="Arial"/>
            </w:rPr>
            <w:t>#</w:t>
          </w:r>
        </w:p>
      </w:docPartBody>
    </w:docPart>
    <w:docPart>
      <w:docPartPr>
        <w:name w:val="41CD13290E854242A45EA669F9E73056"/>
        <w:category>
          <w:name w:val="General"/>
          <w:gallery w:val="placeholder"/>
        </w:category>
        <w:types>
          <w:type w:val="bbPlcHdr"/>
        </w:types>
        <w:behaviors>
          <w:behavior w:val="content"/>
        </w:behaviors>
        <w:guid w:val="{A4248197-CA1A-4C9D-8C16-267D6CE74EE0}"/>
      </w:docPartPr>
      <w:docPartBody>
        <w:p w:rsidR="00BC250B" w:rsidRDefault="006F0984" w:rsidP="006F0984">
          <w:pPr>
            <w:pStyle w:val="41CD13290E854242A45EA669F9E730561"/>
          </w:pPr>
          <w:r w:rsidRPr="007A654B">
            <w:rPr>
              <w:rStyle w:val="PlaceholderText"/>
              <w:rFonts w:cs="Arial"/>
            </w:rPr>
            <w:t>#</w:t>
          </w:r>
        </w:p>
      </w:docPartBody>
    </w:docPart>
    <w:docPart>
      <w:docPartPr>
        <w:name w:val="7193CBF79C5845B3896E02B506B571A3"/>
        <w:category>
          <w:name w:val="General"/>
          <w:gallery w:val="placeholder"/>
        </w:category>
        <w:types>
          <w:type w:val="bbPlcHdr"/>
        </w:types>
        <w:behaviors>
          <w:behavior w:val="content"/>
        </w:behaviors>
        <w:guid w:val="{9FFEAA77-4831-46F6-8B0D-3B33725FFBE6}"/>
      </w:docPartPr>
      <w:docPartBody>
        <w:p w:rsidR="00BC250B" w:rsidRDefault="006F0984" w:rsidP="006F0984">
          <w:pPr>
            <w:pStyle w:val="7193CBF79C5845B3896E02B506B571A31"/>
          </w:pPr>
          <w:r w:rsidRPr="007A654B">
            <w:rPr>
              <w:rStyle w:val="PlaceholderText"/>
              <w:rFonts w:cs="Arial"/>
            </w:rPr>
            <w:t>#</w:t>
          </w:r>
        </w:p>
      </w:docPartBody>
    </w:docPart>
    <w:docPart>
      <w:docPartPr>
        <w:name w:val="66D99A31852E4B0DA6D9903CD4017707"/>
        <w:category>
          <w:name w:val="General"/>
          <w:gallery w:val="placeholder"/>
        </w:category>
        <w:types>
          <w:type w:val="bbPlcHdr"/>
        </w:types>
        <w:behaviors>
          <w:behavior w:val="content"/>
        </w:behaviors>
        <w:guid w:val="{1572AF76-CCD6-48B5-A5D6-076C8B28AE21}"/>
      </w:docPartPr>
      <w:docPartBody>
        <w:p w:rsidR="00BC250B" w:rsidRDefault="006F0984" w:rsidP="006F0984">
          <w:pPr>
            <w:pStyle w:val="66D99A31852E4B0DA6D9903CD40177071"/>
          </w:pPr>
          <w:r w:rsidRPr="007A654B">
            <w:rPr>
              <w:rStyle w:val="PlaceholderText"/>
              <w:rFonts w:cs="Arial"/>
            </w:rPr>
            <w:t>#</w:t>
          </w:r>
        </w:p>
      </w:docPartBody>
    </w:docPart>
    <w:docPart>
      <w:docPartPr>
        <w:name w:val="BAC05289829E4129A3091D56D54213F6"/>
        <w:category>
          <w:name w:val="General"/>
          <w:gallery w:val="placeholder"/>
        </w:category>
        <w:types>
          <w:type w:val="bbPlcHdr"/>
        </w:types>
        <w:behaviors>
          <w:behavior w:val="content"/>
        </w:behaviors>
        <w:guid w:val="{E1E0573F-9804-4663-BD53-B32AD4D25381}"/>
      </w:docPartPr>
      <w:docPartBody>
        <w:p w:rsidR="00BC250B" w:rsidRDefault="006F0984" w:rsidP="006F0984">
          <w:pPr>
            <w:pStyle w:val="BAC05289829E4129A3091D56D54213F61"/>
          </w:pPr>
          <w:r w:rsidRPr="007A654B">
            <w:rPr>
              <w:rStyle w:val="PlaceholderText"/>
              <w:rFonts w:cs="Arial"/>
            </w:rPr>
            <w:t>#</w:t>
          </w:r>
        </w:p>
      </w:docPartBody>
    </w:docPart>
    <w:docPart>
      <w:docPartPr>
        <w:name w:val="C1A47BADFEE94CC393E63ACB3E05ACAD"/>
        <w:category>
          <w:name w:val="General"/>
          <w:gallery w:val="placeholder"/>
        </w:category>
        <w:types>
          <w:type w:val="bbPlcHdr"/>
        </w:types>
        <w:behaviors>
          <w:behavior w:val="content"/>
        </w:behaviors>
        <w:guid w:val="{67F47228-352F-4F7A-8FF9-DCEB5D5ADF46}"/>
      </w:docPartPr>
      <w:docPartBody>
        <w:p w:rsidR="00BC250B" w:rsidRDefault="006F0984" w:rsidP="006F0984">
          <w:pPr>
            <w:pStyle w:val="C1A47BADFEE94CC393E63ACB3E05ACAD1"/>
          </w:pPr>
          <w:r w:rsidRPr="007A654B">
            <w:rPr>
              <w:rStyle w:val="PlaceholderText"/>
              <w:rFonts w:cs="Arial"/>
            </w:rPr>
            <w:t>#</w:t>
          </w:r>
        </w:p>
      </w:docPartBody>
    </w:docPart>
    <w:docPart>
      <w:docPartPr>
        <w:name w:val="EF69CD7650D94A6CA8003272523F6745"/>
        <w:category>
          <w:name w:val="General"/>
          <w:gallery w:val="placeholder"/>
        </w:category>
        <w:types>
          <w:type w:val="bbPlcHdr"/>
        </w:types>
        <w:behaviors>
          <w:behavior w:val="content"/>
        </w:behaviors>
        <w:guid w:val="{4F510782-1149-44B9-841C-0B024804AD87}"/>
      </w:docPartPr>
      <w:docPartBody>
        <w:p w:rsidR="00BC250B" w:rsidRDefault="006F0984" w:rsidP="006F0984">
          <w:pPr>
            <w:pStyle w:val="EF69CD7650D94A6CA8003272523F67451"/>
          </w:pPr>
          <w:r w:rsidRPr="007A654B">
            <w:rPr>
              <w:rStyle w:val="PlaceholderText"/>
              <w:rFonts w:cs="Arial"/>
            </w:rPr>
            <w:t>#</w:t>
          </w:r>
        </w:p>
      </w:docPartBody>
    </w:docPart>
    <w:docPart>
      <w:docPartPr>
        <w:name w:val="175B863444FC4BDBA6C0B69524A00813"/>
        <w:category>
          <w:name w:val="General"/>
          <w:gallery w:val="placeholder"/>
        </w:category>
        <w:types>
          <w:type w:val="bbPlcHdr"/>
        </w:types>
        <w:behaviors>
          <w:behavior w:val="content"/>
        </w:behaviors>
        <w:guid w:val="{14CC4992-8A08-4307-ABA1-65CE90488861}"/>
      </w:docPartPr>
      <w:docPartBody>
        <w:p w:rsidR="00BC250B" w:rsidRDefault="006F0984" w:rsidP="006F0984">
          <w:pPr>
            <w:pStyle w:val="175B863444FC4BDBA6C0B69524A008131"/>
          </w:pPr>
          <w:r w:rsidRPr="007A654B">
            <w:rPr>
              <w:rStyle w:val="PlaceholderText"/>
              <w:rFonts w:cs="Arial"/>
            </w:rPr>
            <w:t>#</w:t>
          </w:r>
        </w:p>
      </w:docPartBody>
    </w:docPart>
    <w:docPart>
      <w:docPartPr>
        <w:name w:val="F591100020AA437E99A36FC2D7F3188E"/>
        <w:category>
          <w:name w:val="General"/>
          <w:gallery w:val="placeholder"/>
        </w:category>
        <w:types>
          <w:type w:val="bbPlcHdr"/>
        </w:types>
        <w:behaviors>
          <w:behavior w:val="content"/>
        </w:behaviors>
        <w:guid w:val="{6BD43DD3-CB50-434E-A11C-3C112D94F45C}"/>
      </w:docPartPr>
      <w:docPartBody>
        <w:p w:rsidR="00BC250B" w:rsidRDefault="006F0984" w:rsidP="006F0984">
          <w:pPr>
            <w:pStyle w:val="F591100020AA437E99A36FC2D7F3188E1"/>
          </w:pPr>
          <w:r w:rsidRPr="007A654B">
            <w:rPr>
              <w:rStyle w:val="PlaceholderText"/>
              <w:rFonts w:cs="Arial"/>
            </w:rPr>
            <w:t>#</w:t>
          </w:r>
        </w:p>
      </w:docPartBody>
    </w:docPart>
    <w:docPart>
      <w:docPartPr>
        <w:name w:val="17E1EFB1FF5349DC83B0A6337372A539"/>
        <w:category>
          <w:name w:val="General"/>
          <w:gallery w:val="placeholder"/>
        </w:category>
        <w:types>
          <w:type w:val="bbPlcHdr"/>
        </w:types>
        <w:behaviors>
          <w:behavior w:val="content"/>
        </w:behaviors>
        <w:guid w:val="{5979FDDB-FC25-49F4-8683-7637F5BDFB1E}"/>
      </w:docPartPr>
      <w:docPartBody>
        <w:p w:rsidR="00BC250B" w:rsidRDefault="006F0984" w:rsidP="006F0984">
          <w:pPr>
            <w:pStyle w:val="17E1EFB1FF5349DC83B0A6337372A5391"/>
          </w:pPr>
          <w:r w:rsidRPr="007A654B">
            <w:rPr>
              <w:rStyle w:val="PlaceholderText"/>
              <w:rFonts w:cs="Arial"/>
            </w:rPr>
            <w:t>#</w:t>
          </w:r>
        </w:p>
      </w:docPartBody>
    </w:docPart>
    <w:docPart>
      <w:docPartPr>
        <w:name w:val="B2C1630EDC1A441080E63B2C7E86661B"/>
        <w:category>
          <w:name w:val="General"/>
          <w:gallery w:val="placeholder"/>
        </w:category>
        <w:types>
          <w:type w:val="bbPlcHdr"/>
        </w:types>
        <w:behaviors>
          <w:behavior w:val="content"/>
        </w:behaviors>
        <w:guid w:val="{118B460F-7C98-4469-B025-1932BB40D40D}"/>
      </w:docPartPr>
      <w:docPartBody>
        <w:p w:rsidR="00BC250B" w:rsidRDefault="006F0984" w:rsidP="006F0984">
          <w:pPr>
            <w:pStyle w:val="B2C1630EDC1A441080E63B2C7E86661B1"/>
          </w:pPr>
          <w:r w:rsidRPr="007A654B">
            <w:rPr>
              <w:rStyle w:val="PlaceholderText"/>
              <w:rFonts w:cs="Arial"/>
            </w:rPr>
            <w:t>#</w:t>
          </w:r>
        </w:p>
      </w:docPartBody>
    </w:docPart>
    <w:docPart>
      <w:docPartPr>
        <w:name w:val="7D3E868FBEAE43AA9A943B75993AB2C5"/>
        <w:category>
          <w:name w:val="General"/>
          <w:gallery w:val="placeholder"/>
        </w:category>
        <w:types>
          <w:type w:val="bbPlcHdr"/>
        </w:types>
        <w:behaviors>
          <w:behavior w:val="content"/>
        </w:behaviors>
        <w:guid w:val="{AC0A2DF6-8A48-4D36-8107-73D07D87F88C}"/>
      </w:docPartPr>
      <w:docPartBody>
        <w:p w:rsidR="00BC250B" w:rsidRDefault="006F0984" w:rsidP="006F0984">
          <w:pPr>
            <w:pStyle w:val="7D3E868FBEAE43AA9A943B75993AB2C51"/>
          </w:pPr>
          <w:r w:rsidRPr="007A654B">
            <w:rPr>
              <w:rStyle w:val="PlaceholderText"/>
              <w:rFonts w:cs="Arial"/>
            </w:rPr>
            <w:t>#</w:t>
          </w:r>
        </w:p>
      </w:docPartBody>
    </w:docPart>
    <w:docPart>
      <w:docPartPr>
        <w:name w:val="FBDDDA6A24EA4CA9AF5CBAFCC34FA942"/>
        <w:category>
          <w:name w:val="General"/>
          <w:gallery w:val="placeholder"/>
        </w:category>
        <w:types>
          <w:type w:val="bbPlcHdr"/>
        </w:types>
        <w:behaviors>
          <w:behavior w:val="content"/>
        </w:behaviors>
        <w:guid w:val="{F3827A62-8FED-4C4F-8FB1-51EFF83F1E50}"/>
      </w:docPartPr>
      <w:docPartBody>
        <w:p w:rsidR="00BC250B" w:rsidRDefault="006F0984" w:rsidP="006F0984">
          <w:pPr>
            <w:pStyle w:val="FBDDDA6A24EA4CA9AF5CBAFCC34FA9421"/>
          </w:pPr>
          <w:r w:rsidRPr="007A654B">
            <w:rPr>
              <w:rStyle w:val="PlaceholderText"/>
              <w:rFonts w:cs="Arial"/>
            </w:rPr>
            <w:t>#</w:t>
          </w:r>
        </w:p>
      </w:docPartBody>
    </w:docPart>
    <w:docPart>
      <w:docPartPr>
        <w:name w:val="B60DEBA337AD49F8BAC51F64A432B721"/>
        <w:category>
          <w:name w:val="General"/>
          <w:gallery w:val="placeholder"/>
        </w:category>
        <w:types>
          <w:type w:val="bbPlcHdr"/>
        </w:types>
        <w:behaviors>
          <w:behavior w:val="content"/>
        </w:behaviors>
        <w:guid w:val="{3C5F9632-19D7-4ACB-B7FC-10DF0926FD54}"/>
      </w:docPartPr>
      <w:docPartBody>
        <w:p w:rsidR="00BC250B" w:rsidRDefault="006F0984" w:rsidP="006F0984">
          <w:pPr>
            <w:pStyle w:val="B60DEBA337AD49F8BAC51F64A432B7211"/>
          </w:pPr>
          <w:r w:rsidRPr="007A654B">
            <w:rPr>
              <w:rStyle w:val="PlaceholderText"/>
              <w:rFonts w:cs="Arial"/>
            </w:rPr>
            <w:t>#</w:t>
          </w:r>
        </w:p>
      </w:docPartBody>
    </w:docPart>
    <w:docPart>
      <w:docPartPr>
        <w:name w:val="6361075033A0477EAC4B3A3B985A2AF9"/>
        <w:category>
          <w:name w:val="General"/>
          <w:gallery w:val="placeholder"/>
        </w:category>
        <w:types>
          <w:type w:val="bbPlcHdr"/>
        </w:types>
        <w:behaviors>
          <w:behavior w:val="content"/>
        </w:behaviors>
        <w:guid w:val="{92684ADE-6658-40FD-8414-283965B5CF4F}"/>
      </w:docPartPr>
      <w:docPartBody>
        <w:p w:rsidR="00BC250B" w:rsidRDefault="006F0984" w:rsidP="006F0984">
          <w:pPr>
            <w:pStyle w:val="6361075033A0477EAC4B3A3B985A2AF91"/>
          </w:pPr>
          <w:r w:rsidRPr="007A654B">
            <w:rPr>
              <w:rStyle w:val="PlaceholderText"/>
              <w:rFonts w:cs="Arial"/>
            </w:rPr>
            <w:t>#</w:t>
          </w:r>
        </w:p>
      </w:docPartBody>
    </w:docPart>
    <w:docPart>
      <w:docPartPr>
        <w:name w:val="4B486A23F86D452F9B553676A1E51197"/>
        <w:category>
          <w:name w:val="General"/>
          <w:gallery w:val="placeholder"/>
        </w:category>
        <w:types>
          <w:type w:val="bbPlcHdr"/>
        </w:types>
        <w:behaviors>
          <w:behavior w:val="content"/>
        </w:behaviors>
        <w:guid w:val="{DB9C90D5-FBA7-413E-A15D-5ED30CCF442C}"/>
      </w:docPartPr>
      <w:docPartBody>
        <w:p w:rsidR="00BC250B" w:rsidRDefault="006F0984" w:rsidP="006F0984">
          <w:pPr>
            <w:pStyle w:val="4B486A23F86D452F9B553676A1E511971"/>
          </w:pPr>
          <w:r w:rsidRPr="007A654B">
            <w:rPr>
              <w:rStyle w:val="PlaceholderText"/>
              <w:rFonts w:cs="Arial"/>
            </w:rPr>
            <w:t>#</w:t>
          </w:r>
        </w:p>
      </w:docPartBody>
    </w:docPart>
    <w:docPart>
      <w:docPartPr>
        <w:name w:val="1A22B553CEC44475A5039C6CFAC89B3D"/>
        <w:category>
          <w:name w:val="General"/>
          <w:gallery w:val="placeholder"/>
        </w:category>
        <w:types>
          <w:type w:val="bbPlcHdr"/>
        </w:types>
        <w:behaviors>
          <w:behavior w:val="content"/>
        </w:behaviors>
        <w:guid w:val="{55F3DDE4-FC5F-4F0F-B2E6-7B23009DD4F9}"/>
      </w:docPartPr>
      <w:docPartBody>
        <w:p w:rsidR="00BC250B" w:rsidRDefault="006F0984" w:rsidP="006F0984">
          <w:pPr>
            <w:pStyle w:val="1A22B553CEC44475A5039C6CFAC89B3D1"/>
          </w:pPr>
          <w:r w:rsidRPr="007A654B">
            <w:rPr>
              <w:rStyle w:val="PlaceholderText"/>
              <w:rFonts w:cs="Arial"/>
            </w:rPr>
            <w:t>#</w:t>
          </w:r>
        </w:p>
      </w:docPartBody>
    </w:docPart>
    <w:docPart>
      <w:docPartPr>
        <w:name w:val="54F2991C87814254A5F3225CB916D881"/>
        <w:category>
          <w:name w:val="General"/>
          <w:gallery w:val="placeholder"/>
        </w:category>
        <w:types>
          <w:type w:val="bbPlcHdr"/>
        </w:types>
        <w:behaviors>
          <w:behavior w:val="content"/>
        </w:behaviors>
        <w:guid w:val="{49C7B263-23F9-4E18-AB39-3B2FEE9D8BCD}"/>
      </w:docPartPr>
      <w:docPartBody>
        <w:p w:rsidR="00BC250B" w:rsidRDefault="006F0984" w:rsidP="006F0984">
          <w:pPr>
            <w:pStyle w:val="54F2991C87814254A5F3225CB916D8811"/>
          </w:pPr>
          <w:r w:rsidRPr="007A654B">
            <w:rPr>
              <w:rStyle w:val="PlaceholderText"/>
              <w:rFonts w:cs="Arial"/>
            </w:rPr>
            <w:t>#</w:t>
          </w:r>
        </w:p>
      </w:docPartBody>
    </w:docPart>
    <w:docPart>
      <w:docPartPr>
        <w:name w:val="570DACC077B24F47AC6646505CF711ED"/>
        <w:category>
          <w:name w:val="General"/>
          <w:gallery w:val="placeholder"/>
        </w:category>
        <w:types>
          <w:type w:val="bbPlcHdr"/>
        </w:types>
        <w:behaviors>
          <w:behavior w:val="content"/>
        </w:behaviors>
        <w:guid w:val="{07444D05-EBED-4655-8C2F-99A1913E5A68}"/>
      </w:docPartPr>
      <w:docPartBody>
        <w:p w:rsidR="00BC250B" w:rsidRDefault="006F0984" w:rsidP="006F0984">
          <w:pPr>
            <w:pStyle w:val="570DACC077B24F47AC6646505CF711ED1"/>
          </w:pPr>
          <w:r w:rsidRPr="007A654B">
            <w:rPr>
              <w:rStyle w:val="PlaceholderText"/>
              <w:rFonts w:cs="Arial"/>
            </w:rPr>
            <w:t>#</w:t>
          </w:r>
        </w:p>
      </w:docPartBody>
    </w:docPart>
    <w:docPart>
      <w:docPartPr>
        <w:name w:val="4A695F92C67140E98BEC1A42BFC985E9"/>
        <w:category>
          <w:name w:val="General"/>
          <w:gallery w:val="placeholder"/>
        </w:category>
        <w:types>
          <w:type w:val="bbPlcHdr"/>
        </w:types>
        <w:behaviors>
          <w:behavior w:val="content"/>
        </w:behaviors>
        <w:guid w:val="{9EEAB204-6AAD-43F1-9595-E5ADE6D4AB3B}"/>
      </w:docPartPr>
      <w:docPartBody>
        <w:p w:rsidR="00BC250B" w:rsidRDefault="006F0984" w:rsidP="006F0984">
          <w:pPr>
            <w:pStyle w:val="4A695F92C67140E98BEC1A42BFC985E91"/>
          </w:pPr>
          <w:r w:rsidRPr="007A654B">
            <w:rPr>
              <w:rStyle w:val="PlaceholderText"/>
              <w:rFonts w:cs="Arial"/>
            </w:rPr>
            <w:t>#</w:t>
          </w:r>
        </w:p>
      </w:docPartBody>
    </w:docPart>
    <w:docPart>
      <w:docPartPr>
        <w:name w:val="BD69DD81C9AA40C2ADE685C6C77639BE"/>
        <w:category>
          <w:name w:val="General"/>
          <w:gallery w:val="placeholder"/>
        </w:category>
        <w:types>
          <w:type w:val="bbPlcHdr"/>
        </w:types>
        <w:behaviors>
          <w:behavior w:val="content"/>
        </w:behaviors>
        <w:guid w:val="{86A10E18-28F0-4061-82FE-B942040DC208}"/>
      </w:docPartPr>
      <w:docPartBody>
        <w:p w:rsidR="00BC250B" w:rsidRDefault="006F0984" w:rsidP="006F0984">
          <w:pPr>
            <w:pStyle w:val="BD69DD81C9AA40C2ADE685C6C77639BE1"/>
          </w:pPr>
          <w:r w:rsidRPr="007A654B">
            <w:rPr>
              <w:rStyle w:val="PlaceholderText"/>
              <w:rFonts w:cs="Arial"/>
            </w:rPr>
            <w:t>#</w:t>
          </w:r>
        </w:p>
      </w:docPartBody>
    </w:docPart>
    <w:docPart>
      <w:docPartPr>
        <w:name w:val="8465A96B96304F00A8A29267FDE4C8F7"/>
        <w:category>
          <w:name w:val="General"/>
          <w:gallery w:val="placeholder"/>
        </w:category>
        <w:types>
          <w:type w:val="bbPlcHdr"/>
        </w:types>
        <w:behaviors>
          <w:behavior w:val="content"/>
        </w:behaviors>
        <w:guid w:val="{2772076E-25F1-4AA7-9B2E-9526812215BD}"/>
      </w:docPartPr>
      <w:docPartBody>
        <w:p w:rsidR="00BC250B" w:rsidRDefault="006F0984" w:rsidP="006F0984">
          <w:pPr>
            <w:pStyle w:val="8465A96B96304F00A8A29267FDE4C8F71"/>
          </w:pPr>
          <w:r w:rsidRPr="007A654B">
            <w:rPr>
              <w:rStyle w:val="PlaceholderText"/>
              <w:rFonts w:cs="Arial"/>
            </w:rPr>
            <w:t>#</w:t>
          </w:r>
        </w:p>
      </w:docPartBody>
    </w:docPart>
    <w:docPart>
      <w:docPartPr>
        <w:name w:val="635F63A1258043BD8F9405F00B49977D"/>
        <w:category>
          <w:name w:val="General"/>
          <w:gallery w:val="placeholder"/>
        </w:category>
        <w:types>
          <w:type w:val="bbPlcHdr"/>
        </w:types>
        <w:behaviors>
          <w:behavior w:val="content"/>
        </w:behaviors>
        <w:guid w:val="{A641F4C7-EF4B-4257-B056-33885E8CD903}"/>
      </w:docPartPr>
      <w:docPartBody>
        <w:p w:rsidR="00BC250B" w:rsidRDefault="006F0984" w:rsidP="006F0984">
          <w:pPr>
            <w:pStyle w:val="635F63A1258043BD8F9405F00B49977D1"/>
          </w:pPr>
          <w:r w:rsidRPr="007A654B">
            <w:rPr>
              <w:rStyle w:val="PlaceholderText"/>
              <w:rFonts w:cs="Arial"/>
            </w:rPr>
            <w:t>#</w:t>
          </w:r>
        </w:p>
      </w:docPartBody>
    </w:docPart>
    <w:docPart>
      <w:docPartPr>
        <w:name w:val="5F0B98366C2B43388B0E749D2C16A198"/>
        <w:category>
          <w:name w:val="General"/>
          <w:gallery w:val="placeholder"/>
        </w:category>
        <w:types>
          <w:type w:val="bbPlcHdr"/>
        </w:types>
        <w:behaviors>
          <w:behavior w:val="content"/>
        </w:behaviors>
        <w:guid w:val="{6C7CCC74-F8B5-45B9-A2FD-7940AB9CD2E3}"/>
      </w:docPartPr>
      <w:docPartBody>
        <w:p w:rsidR="00BC250B" w:rsidRDefault="006F0984" w:rsidP="006F0984">
          <w:pPr>
            <w:pStyle w:val="5F0B98366C2B43388B0E749D2C16A1981"/>
          </w:pPr>
          <w:r w:rsidRPr="007A654B">
            <w:rPr>
              <w:rStyle w:val="PlaceholderText"/>
              <w:rFonts w:cs="Arial"/>
            </w:rPr>
            <w:t>#</w:t>
          </w:r>
        </w:p>
      </w:docPartBody>
    </w:docPart>
    <w:docPart>
      <w:docPartPr>
        <w:name w:val="726D4FD5D1564E5E9FE41503007563F4"/>
        <w:category>
          <w:name w:val="General"/>
          <w:gallery w:val="placeholder"/>
        </w:category>
        <w:types>
          <w:type w:val="bbPlcHdr"/>
        </w:types>
        <w:behaviors>
          <w:behavior w:val="content"/>
        </w:behaviors>
        <w:guid w:val="{265B570C-12DC-44F1-BE1D-D552AF9AA9BC}"/>
      </w:docPartPr>
      <w:docPartBody>
        <w:p w:rsidR="00BC250B" w:rsidRDefault="006F0984" w:rsidP="006F0984">
          <w:pPr>
            <w:pStyle w:val="726D4FD5D1564E5E9FE41503007563F41"/>
          </w:pPr>
          <w:r w:rsidRPr="007A654B">
            <w:rPr>
              <w:rStyle w:val="PlaceholderText"/>
              <w:rFonts w:cs="Arial"/>
            </w:rPr>
            <w:t>#</w:t>
          </w:r>
        </w:p>
      </w:docPartBody>
    </w:docPart>
    <w:docPart>
      <w:docPartPr>
        <w:name w:val="18DE68BF22B3445F8767F4CDF244C4EC"/>
        <w:category>
          <w:name w:val="General"/>
          <w:gallery w:val="placeholder"/>
        </w:category>
        <w:types>
          <w:type w:val="bbPlcHdr"/>
        </w:types>
        <w:behaviors>
          <w:behavior w:val="content"/>
        </w:behaviors>
        <w:guid w:val="{D06C54BE-BC34-4953-A180-223D43577D29}"/>
      </w:docPartPr>
      <w:docPartBody>
        <w:p w:rsidR="00BC250B" w:rsidRDefault="006F0984" w:rsidP="006F0984">
          <w:pPr>
            <w:pStyle w:val="18DE68BF22B3445F8767F4CDF244C4EC1"/>
          </w:pPr>
          <w:r w:rsidRPr="007A654B">
            <w:rPr>
              <w:rStyle w:val="PlaceholderText"/>
              <w:rFonts w:cs="Arial"/>
            </w:rPr>
            <w:t>#</w:t>
          </w:r>
        </w:p>
      </w:docPartBody>
    </w:docPart>
    <w:docPart>
      <w:docPartPr>
        <w:name w:val="C64D06340C89446E89F5EB518D1251AB"/>
        <w:category>
          <w:name w:val="General"/>
          <w:gallery w:val="placeholder"/>
        </w:category>
        <w:types>
          <w:type w:val="bbPlcHdr"/>
        </w:types>
        <w:behaviors>
          <w:behavior w:val="content"/>
        </w:behaviors>
        <w:guid w:val="{B3754A28-6AA8-4D0D-8B3D-BF0CBFB3D256}"/>
      </w:docPartPr>
      <w:docPartBody>
        <w:p w:rsidR="00BC250B" w:rsidRDefault="006F0984" w:rsidP="006F0984">
          <w:pPr>
            <w:pStyle w:val="C64D06340C89446E89F5EB518D1251AB1"/>
          </w:pPr>
          <w:r w:rsidRPr="007A654B">
            <w:rPr>
              <w:rStyle w:val="PlaceholderText"/>
              <w:rFonts w:cs="Arial"/>
            </w:rPr>
            <w:t>#</w:t>
          </w:r>
        </w:p>
      </w:docPartBody>
    </w:docPart>
    <w:docPart>
      <w:docPartPr>
        <w:name w:val="05EF2E7606784E549E3F6AB4DBF64030"/>
        <w:category>
          <w:name w:val="General"/>
          <w:gallery w:val="placeholder"/>
        </w:category>
        <w:types>
          <w:type w:val="bbPlcHdr"/>
        </w:types>
        <w:behaviors>
          <w:behavior w:val="content"/>
        </w:behaviors>
        <w:guid w:val="{C92B8155-B7B8-4399-974A-0837C94ACCE3}"/>
      </w:docPartPr>
      <w:docPartBody>
        <w:p w:rsidR="00BC250B" w:rsidRDefault="006F0984" w:rsidP="006F0984">
          <w:pPr>
            <w:pStyle w:val="05EF2E7606784E549E3F6AB4DBF640301"/>
          </w:pPr>
          <w:r w:rsidRPr="007A654B">
            <w:rPr>
              <w:rStyle w:val="PlaceholderText"/>
              <w:rFonts w:cs="Arial"/>
            </w:rPr>
            <w:t>#</w:t>
          </w:r>
        </w:p>
      </w:docPartBody>
    </w:docPart>
    <w:docPart>
      <w:docPartPr>
        <w:name w:val="CC59534FF45D4E4B9B2F2680511FEB8B"/>
        <w:category>
          <w:name w:val="General"/>
          <w:gallery w:val="placeholder"/>
        </w:category>
        <w:types>
          <w:type w:val="bbPlcHdr"/>
        </w:types>
        <w:behaviors>
          <w:behavior w:val="content"/>
        </w:behaviors>
        <w:guid w:val="{9FD39169-8A65-4BEB-BEFB-E51EFE363E0B}"/>
      </w:docPartPr>
      <w:docPartBody>
        <w:p w:rsidR="00BC250B" w:rsidRDefault="006F0984" w:rsidP="006F0984">
          <w:pPr>
            <w:pStyle w:val="CC59534FF45D4E4B9B2F2680511FEB8B1"/>
          </w:pPr>
          <w:r w:rsidRPr="007A654B">
            <w:rPr>
              <w:rStyle w:val="PlaceholderText"/>
              <w:rFonts w:cs="Arial"/>
            </w:rPr>
            <w:t>#</w:t>
          </w:r>
        </w:p>
      </w:docPartBody>
    </w:docPart>
    <w:docPart>
      <w:docPartPr>
        <w:name w:val="2498C4610BCD483E96585909EA1455BD"/>
        <w:category>
          <w:name w:val="General"/>
          <w:gallery w:val="placeholder"/>
        </w:category>
        <w:types>
          <w:type w:val="bbPlcHdr"/>
        </w:types>
        <w:behaviors>
          <w:behavior w:val="content"/>
        </w:behaviors>
        <w:guid w:val="{677341A0-A7D7-4E35-B015-8099BE774DC7}"/>
      </w:docPartPr>
      <w:docPartBody>
        <w:p w:rsidR="00BC250B" w:rsidRDefault="006F0984" w:rsidP="006F0984">
          <w:pPr>
            <w:pStyle w:val="2498C4610BCD483E96585909EA1455BD1"/>
          </w:pPr>
          <w:r w:rsidRPr="007A654B">
            <w:rPr>
              <w:rStyle w:val="PlaceholderText"/>
              <w:rFonts w:cs="Arial"/>
            </w:rPr>
            <w:t>#</w:t>
          </w:r>
        </w:p>
      </w:docPartBody>
    </w:docPart>
    <w:docPart>
      <w:docPartPr>
        <w:name w:val="2AD77C3A656048E79754789BBC330CF6"/>
        <w:category>
          <w:name w:val="General"/>
          <w:gallery w:val="placeholder"/>
        </w:category>
        <w:types>
          <w:type w:val="bbPlcHdr"/>
        </w:types>
        <w:behaviors>
          <w:behavior w:val="content"/>
        </w:behaviors>
        <w:guid w:val="{47894E9E-6003-4496-8F26-4E21DF3334D3}"/>
      </w:docPartPr>
      <w:docPartBody>
        <w:p w:rsidR="00BC250B" w:rsidRDefault="006F0984" w:rsidP="006F0984">
          <w:pPr>
            <w:pStyle w:val="2AD77C3A656048E79754789BBC330CF61"/>
          </w:pPr>
          <w:r w:rsidRPr="007A654B">
            <w:rPr>
              <w:rStyle w:val="PlaceholderText"/>
              <w:rFonts w:cs="Arial"/>
            </w:rPr>
            <w:t>#</w:t>
          </w:r>
        </w:p>
      </w:docPartBody>
    </w:docPart>
    <w:docPart>
      <w:docPartPr>
        <w:name w:val="84A297D6AFA84E66B83C15BD3858B753"/>
        <w:category>
          <w:name w:val="General"/>
          <w:gallery w:val="placeholder"/>
        </w:category>
        <w:types>
          <w:type w:val="bbPlcHdr"/>
        </w:types>
        <w:behaviors>
          <w:behavior w:val="content"/>
        </w:behaviors>
        <w:guid w:val="{CB99B184-0D2F-4EFD-927B-DA55BD4BC003}"/>
      </w:docPartPr>
      <w:docPartBody>
        <w:p w:rsidR="00BC250B" w:rsidRDefault="006F0984" w:rsidP="006F0984">
          <w:pPr>
            <w:pStyle w:val="84A297D6AFA84E66B83C15BD3858B7531"/>
          </w:pPr>
          <w:r w:rsidRPr="007A654B">
            <w:rPr>
              <w:rStyle w:val="PlaceholderText"/>
              <w:rFonts w:cs="Arial"/>
            </w:rPr>
            <w:t>#</w:t>
          </w:r>
        </w:p>
      </w:docPartBody>
    </w:docPart>
    <w:docPart>
      <w:docPartPr>
        <w:name w:val="E5B646EA9F9A4AD08AC23AAB8415BD33"/>
        <w:category>
          <w:name w:val="General"/>
          <w:gallery w:val="placeholder"/>
        </w:category>
        <w:types>
          <w:type w:val="bbPlcHdr"/>
        </w:types>
        <w:behaviors>
          <w:behavior w:val="content"/>
        </w:behaviors>
        <w:guid w:val="{4C1497C0-C8F4-479E-B348-02699FF4A05B}"/>
      </w:docPartPr>
      <w:docPartBody>
        <w:p w:rsidR="00BC250B" w:rsidRDefault="006F0984" w:rsidP="006F0984">
          <w:pPr>
            <w:pStyle w:val="E5B646EA9F9A4AD08AC23AAB8415BD331"/>
          </w:pPr>
          <w:r w:rsidRPr="007A654B">
            <w:rPr>
              <w:rStyle w:val="PlaceholderText"/>
              <w:rFonts w:cs="Arial"/>
            </w:rPr>
            <w:t>#</w:t>
          </w:r>
        </w:p>
      </w:docPartBody>
    </w:docPart>
    <w:docPart>
      <w:docPartPr>
        <w:name w:val="6CB939C55C6A407B90BB74E9D12A8526"/>
        <w:category>
          <w:name w:val="General"/>
          <w:gallery w:val="placeholder"/>
        </w:category>
        <w:types>
          <w:type w:val="bbPlcHdr"/>
        </w:types>
        <w:behaviors>
          <w:behavior w:val="content"/>
        </w:behaviors>
        <w:guid w:val="{23586A15-3332-4D6D-9758-997BD20A6142}"/>
      </w:docPartPr>
      <w:docPartBody>
        <w:p w:rsidR="00BC250B" w:rsidRDefault="006F0984" w:rsidP="006F0984">
          <w:pPr>
            <w:pStyle w:val="6CB939C55C6A407B90BB74E9D12A85261"/>
          </w:pPr>
          <w:r w:rsidRPr="007A654B">
            <w:rPr>
              <w:rStyle w:val="PlaceholderText"/>
              <w:rFonts w:cs="Arial"/>
            </w:rPr>
            <w:t>#</w:t>
          </w:r>
        </w:p>
      </w:docPartBody>
    </w:docPart>
    <w:docPart>
      <w:docPartPr>
        <w:name w:val="46A702A18B2F408A98DD4745EA71D1AC"/>
        <w:category>
          <w:name w:val="General"/>
          <w:gallery w:val="placeholder"/>
        </w:category>
        <w:types>
          <w:type w:val="bbPlcHdr"/>
        </w:types>
        <w:behaviors>
          <w:behavior w:val="content"/>
        </w:behaviors>
        <w:guid w:val="{CB9D57D0-F1AA-4593-8675-D34CD530B915}"/>
      </w:docPartPr>
      <w:docPartBody>
        <w:p w:rsidR="00BC250B" w:rsidRDefault="006F0984" w:rsidP="006F0984">
          <w:pPr>
            <w:pStyle w:val="46A702A18B2F408A98DD4745EA71D1AC1"/>
          </w:pPr>
          <w:r w:rsidRPr="007A654B">
            <w:rPr>
              <w:rStyle w:val="PlaceholderText"/>
              <w:rFonts w:cs="Arial"/>
            </w:rPr>
            <w:t>#</w:t>
          </w:r>
        </w:p>
      </w:docPartBody>
    </w:docPart>
    <w:docPart>
      <w:docPartPr>
        <w:name w:val="587235B3FB6F4B00987D66257BB12C92"/>
        <w:category>
          <w:name w:val="General"/>
          <w:gallery w:val="placeholder"/>
        </w:category>
        <w:types>
          <w:type w:val="bbPlcHdr"/>
        </w:types>
        <w:behaviors>
          <w:behavior w:val="content"/>
        </w:behaviors>
        <w:guid w:val="{2A1F7774-72F9-4408-8684-BCA5F37AE2A5}"/>
      </w:docPartPr>
      <w:docPartBody>
        <w:p w:rsidR="00BC250B" w:rsidRDefault="006F0984" w:rsidP="006F0984">
          <w:pPr>
            <w:pStyle w:val="587235B3FB6F4B00987D66257BB12C921"/>
          </w:pPr>
          <w:r w:rsidRPr="007A654B">
            <w:rPr>
              <w:rStyle w:val="PlaceholderText"/>
              <w:rFonts w:cs="Arial"/>
            </w:rPr>
            <w:t>#</w:t>
          </w:r>
        </w:p>
      </w:docPartBody>
    </w:docPart>
    <w:docPart>
      <w:docPartPr>
        <w:name w:val="EDCB2262A4F24A6191529E5A27178E91"/>
        <w:category>
          <w:name w:val="General"/>
          <w:gallery w:val="placeholder"/>
        </w:category>
        <w:types>
          <w:type w:val="bbPlcHdr"/>
        </w:types>
        <w:behaviors>
          <w:behavior w:val="content"/>
        </w:behaviors>
        <w:guid w:val="{6C49A331-D039-4A6F-941B-0F4FBF1104D4}"/>
      </w:docPartPr>
      <w:docPartBody>
        <w:p w:rsidR="00BC250B" w:rsidRDefault="006F0984" w:rsidP="006F0984">
          <w:pPr>
            <w:pStyle w:val="EDCB2262A4F24A6191529E5A27178E911"/>
          </w:pPr>
          <w:r w:rsidRPr="007A654B">
            <w:rPr>
              <w:rStyle w:val="PlaceholderText"/>
              <w:rFonts w:cs="Arial"/>
            </w:rPr>
            <w:t>#</w:t>
          </w:r>
        </w:p>
      </w:docPartBody>
    </w:docPart>
    <w:docPart>
      <w:docPartPr>
        <w:name w:val="331A8702830F48EC8D9B81CD18AF6024"/>
        <w:category>
          <w:name w:val="General"/>
          <w:gallery w:val="placeholder"/>
        </w:category>
        <w:types>
          <w:type w:val="bbPlcHdr"/>
        </w:types>
        <w:behaviors>
          <w:behavior w:val="content"/>
        </w:behaviors>
        <w:guid w:val="{A5E7EAB5-DAF0-456D-9A6D-038DFF9A578F}"/>
      </w:docPartPr>
      <w:docPartBody>
        <w:p w:rsidR="00BC250B" w:rsidRDefault="006F0984" w:rsidP="006F0984">
          <w:pPr>
            <w:pStyle w:val="331A8702830F48EC8D9B81CD18AF60241"/>
          </w:pPr>
          <w:r w:rsidRPr="007A654B">
            <w:rPr>
              <w:rStyle w:val="PlaceholderText"/>
              <w:rFonts w:cs="Arial"/>
            </w:rPr>
            <w:t>#</w:t>
          </w:r>
        </w:p>
      </w:docPartBody>
    </w:docPart>
    <w:docPart>
      <w:docPartPr>
        <w:name w:val="D303DF7DA153449EA511625CE436B2C5"/>
        <w:category>
          <w:name w:val="General"/>
          <w:gallery w:val="placeholder"/>
        </w:category>
        <w:types>
          <w:type w:val="bbPlcHdr"/>
        </w:types>
        <w:behaviors>
          <w:behavior w:val="content"/>
        </w:behaviors>
        <w:guid w:val="{367E2188-C8C3-4847-A51A-D9E6A165009F}"/>
      </w:docPartPr>
      <w:docPartBody>
        <w:p w:rsidR="00BC250B" w:rsidRDefault="006F0984" w:rsidP="006F0984">
          <w:pPr>
            <w:pStyle w:val="D303DF7DA153449EA511625CE436B2C51"/>
          </w:pPr>
          <w:r w:rsidRPr="007A654B">
            <w:rPr>
              <w:rStyle w:val="PlaceholderText"/>
              <w:rFonts w:cs="Arial"/>
            </w:rPr>
            <w:t>#</w:t>
          </w:r>
        </w:p>
      </w:docPartBody>
    </w:docPart>
    <w:docPart>
      <w:docPartPr>
        <w:name w:val="F49C08DC216F4FCBB1BAEFE4F4C1753D"/>
        <w:category>
          <w:name w:val="General"/>
          <w:gallery w:val="placeholder"/>
        </w:category>
        <w:types>
          <w:type w:val="bbPlcHdr"/>
        </w:types>
        <w:behaviors>
          <w:behavior w:val="content"/>
        </w:behaviors>
        <w:guid w:val="{93C85DB5-A47B-4E5F-B8E8-167C5A66B951}"/>
      </w:docPartPr>
      <w:docPartBody>
        <w:p w:rsidR="00BC250B" w:rsidRDefault="006F0984" w:rsidP="006F0984">
          <w:pPr>
            <w:pStyle w:val="F49C08DC216F4FCBB1BAEFE4F4C1753D1"/>
          </w:pPr>
          <w:r w:rsidRPr="007A654B">
            <w:rPr>
              <w:rStyle w:val="PlaceholderText"/>
              <w:rFonts w:cs="Arial"/>
            </w:rPr>
            <w:t>#</w:t>
          </w:r>
        </w:p>
      </w:docPartBody>
    </w:docPart>
    <w:docPart>
      <w:docPartPr>
        <w:name w:val="EF6FE111451A43E7A3D2300855FCDC86"/>
        <w:category>
          <w:name w:val="General"/>
          <w:gallery w:val="placeholder"/>
        </w:category>
        <w:types>
          <w:type w:val="bbPlcHdr"/>
        </w:types>
        <w:behaviors>
          <w:behavior w:val="content"/>
        </w:behaviors>
        <w:guid w:val="{9DB043A2-A335-4D38-B8DC-A5B65EB1C9CF}"/>
      </w:docPartPr>
      <w:docPartBody>
        <w:p w:rsidR="00BC250B" w:rsidRDefault="006F0984" w:rsidP="006F0984">
          <w:pPr>
            <w:pStyle w:val="EF6FE111451A43E7A3D2300855FCDC861"/>
          </w:pPr>
          <w:r w:rsidRPr="007A654B">
            <w:rPr>
              <w:rStyle w:val="PlaceholderText"/>
              <w:rFonts w:cs="Arial"/>
            </w:rPr>
            <w:t>#</w:t>
          </w:r>
        </w:p>
      </w:docPartBody>
    </w:docPart>
    <w:docPart>
      <w:docPartPr>
        <w:name w:val="695876F11E0E486B8C35A12DA50E52A2"/>
        <w:category>
          <w:name w:val="General"/>
          <w:gallery w:val="placeholder"/>
        </w:category>
        <w:types>
          <w:type w:val="bbPlcHdr"/>
        </w:types>
        <w:behaviors>
          <w:behavior w:val="content"/>
        </w:behaviors>
        <w:guid w:val="{7A7717EA-4ECC-4641-8E2E-D81E9FFF3000}"/>
      </w:docPartPr>
      <w:docPartBody>
        <w:p w:rsidR="00BC250B" w:rsidRDefault="006F0984" w:rsidP="006F0984">
          <w:pPr>
            <w:pStyle w:val="695876F11E0E486B8C35A12DA50E52A21"/>
          </w:pPr>
          <w:r w:rsidRPr="007A654B">
            <w:rPr>
              <w:rStyle w:val="PlaceholderText"/>
              <w:rFonts w:cs="Arial"/>
            </w:rPr>
            <w:t>#</w:t>
          </w:r>
        </w:p>
      </w:docPartBody>
    </w:docPart>
    <w:docPart>
      <w:docPartPr>
        <w:name w:val="A43F2EBEE3234C8D88F48D6A98A08CE3"/>
        <w:category>
          <w:name w:val="General"/>
          <w:gallery w:val="placeholder"/>
        </w:category>
        <w:types>
          <w:type w:val="bbPlcHdr"/>
        </w:types>
        <w:behaviors>
          <w:behavior w:val="content"/>
        </w:behaviors>
        <w:guid w:val="{2234EB6E-D0E1-42A4-A9C3-1B6BF1045B0E}"/>
      </w:docPartPr>
      <w:docPartBody>
        <w:p w:rsidR="00BC250B" w:rsidRDefault="006F0984" w:rsidP="006F0984">
          <w:pPr>
            <w:pStyle w:val="A43F2EBEE3234C8D88F48D6A98A08CE31"/>
          </w:pPr>
          <w:r w:rsidRPr="007A654B">
            <w:rPr>
              <w:rStyle w:val="PlaceholderText"/>
              <w:rFonts w:cs="Arial"/>
            </w:rPr>
            <w:t>#</w:t>
          </w:r>
        </w:p>
      </w:docPartBody>
    </w:docPart>
    <w:docPart>
      <w:docPartPr>
        <w:name w:val="53C7662F9AC5415DB81C69740C72277F"/>
        <w:category>
          <w:name w:val="General"/>
          <w:gallery w:val="placeholder"/>
        </w:category>
        <w:types>
          <w:type w:val="bbPlcHdr"/>
        </w:types>
        <w:behaviors>
          <w:behavior w:val="content"/>
        </w:behaviors>
        <w:guid w:val="{2F6BB7F7-21B1-493B-A34F-4CF0E321AB20}"/>
      </w:docPartPr>
      <w:docPartBody>
        <w:p w:rsidR="00BC250B" w:rsidRDefault="006F0984" w:rsidP="006F0984">
          <w:pPr>
            <w:pStyle w:val="53C7662F9AC5415DB81C69740C72277F1"/>
          </w:pPr>
          <w:r w:rsidRPr="007A654B">
            <w:rPr>
              <w:rStyle w:val="PlaceholderText"/>
              <w:rFonts w:cs="Arial"/>
            </w:rPr>
            <w:t>#</w:t>
          </w:r>
        </w:p>
      </w:docPartBody>
    </w:docPart>
    <w:docPart>
      <w:docPartPr>
        <w:name w:val="473B84458C7D40C59AED67D891C29825"/>
        <w:category>
          <w:name w:val="General"/>
          <w:gallery w:val="placeholder"/>
        </w:category>
        <w:types>
          <w:type w:val="bbPlcHdr"/>
        </w:types>
        <w:behaviors>
          <w:behavior w:val="content"/>
        </w:behaviors>
        <w:guid w:val="{BBAD772F-5ED4-40EB-A90C-716D23CC46A5}"/>
      </w:docPartPr>
      <w:docPartBody>
        <w:p w:rsidR="00BC250B" w:rsidRDefault="006F0984" w:rsidP="006F0984">
          <w:pPr>
            <w:pStyle w:val="473B84458C7D40C59AED67D891C298251"/>
          </w:pPr>
          <w:r w:rsidRPr="007A654B">
            <w:rPr>
              <w:rStyle w:val="PlaceholderText"/>
              <w:rFonts w:cs="Arial"/>
            </w:rPr>
            <w:t>#</w:t>
          </w:r>
        </w:p>
      </w:docPartBody>
    </w:docPart>
    <w:docPart>
      <w:docPartPr>
        <w:name w:val="D48B7573DF2A47A69A0CDBB130312B1C"/>
        <w:category>
          <w:name w:val="General"/>
          <w:gallery w:val="placeholder"/>
        </w:category>
        <w:types>
          <w:type w:val="bbPlcHdr"/>
        </w:types>
        <w:behaviors>
          <w:behavior w:val="content"/>
        </w:behaviors>
        <w:guid w:val="{11B2F084-C56F-4022-9F18-785AB3983B1A}"/>
      </w:docPartPr>
      <w:docPartBody>
        <w:p w:rsidR="00BC250B" w:rsidRDefault="006F0984" w:rsidP="006F0984">
          <w:pPr>
            <w:pStyle w:val="D48B7573DF2A47A69A0CDBB130312B1C1"/>
          </w:pPr>
          <w:r w:rsidRPr="007A654B">
            <w:rPr>
              <w:rStyle w:val="PlaceholderText"/>
              <w:rFonts w:cs="Arial"/>
            </w:rPr>
            <w:t>#</w:t>
          </w:r>
        </w:p>
      </w:docPartBody>
    </w:docPart>
    <w:docPart>
      <w:docPartPr>
        <w:name w:val="AE1ECFDBFC7645A79E1BB5D9A992392E"/>
        <w:category>
          <w:name w:val="General"/>
          <w:gallery w:val="placeholder"/>
        </w:category>
        <w:types>
          <w:type w:val="bbPlcHdr"/>
        </w:types>
        <w:behaviors>
          <w:behavior w:val="content"/>
        </w:behaviors>
        <w:guid w:val="{61E57D04-9F93-4A07-BBC7-0A0CFB9B18E5}"/>
      </w:docPartPr>
      <w:docPartBody>
        <w:p w:rsidR="00BC250B" w:rsidRDefault="006F0984" w:rsidP="006F0984">
          <w:pPr>
            <w:pStyle w:val="AE1ECFDBFC7645A79E1BB5D9A992392E1"/>
          </w:pPr>
          <w:r w:rsidRPr="007A654B">
            <w:rPr>
              <w:rStyle w:val="PlaceholderText"/>
              <w:rFonts w:cs="Arial"/>
            </w:rPr>
            <w:t>#</w:t>
          </w:r>
        </w:p>
      </w:docPartBody>
    </w:docPart>
    <w:docPart>
      <w:docPartPr>
        <w:name w:val="3BF8EB2CA8C544A6A305CA574F5BA510"/>
        <w:category>
          <w:name w:val="General"/>
          <w:gallery w:val="placeholder"/>
        </w:category>
        <w:types>
          <w:type w:val="bbPlcHdr"/>
        </w:types>
        <w:behaviors>
          <w:behavior w:val="content"/>
        </w:behaviors>
        <w:guid w:val="{2B8D81AA-D17B-4E06-A454-0DEC42A98420}"/>
      </w:docPartPr>
      <w:docPartBody>
        <w:p w:rsidR="00BC250B" w:rsidRDefault="006F0984" w:rsidP="006F0984">
          <w:pPr>
            <w:pStyle w:val="3BF8EB2CA8C544A6A305CA574F5BA5101"/>
          </w:pPr>
          <w:r w:rsidRPr="007A654B">
            <w:rPr>
              <w:rStyle w:val="PlaceholderText"/>
              <w:rFonts w:cs="Arial"/>
            </w:rPr>
            <w:t>#</w:t>
          </w:r>
        </w:p>
      </w:docPartBody>
    </w:docPart>
    <w:docPart>
      <w:docPartPr>
        <w:name w:val="16056E5883834C46A4A75A665A650C73"/>
        <w:category>
          <w:name w:val="General"/>
          <w:gallery w:val="placeholder"/>
        </w:category>
        <w:types>
          <w:type w:val="bbPlcHdr"/>
        </w:types>
        <w:behaviors>
          <w:behavior w:val="content"/>
        </w:behaviors>
        <w:guid w:val="{108370B2-9B43-47D6-AA9A-90CFDA83A3F2}"/>
      </w:docPartPr>
      <w:docPartBody>
        <w:p w:rsidR="00BC250B" w:rsidRDefault="006F0984" w:rsidP="006F0984">
          <w:pPr>
            <w:pStyle w:val="16056E5883834C46A4A75A665A650C731"/>
          </w:pPr>
          <w:r w:rsidRPr="007A654B">
            <w:rPr>
              <w:rStyle w:val="PlaceholderText"/>
              <w:rFonts w:cs="Arial"/>
            </w:rPr>
            <w:t>#</w:t>
          </w:r>
        </w:p>
      </w:docPartBody>
    </w:docPart>
    <w:docPart>
      <w:docPartPr>
        <w:name w:val="09B6086BFC6A40478C73028B85641B63"/>
        <w:category>
          <w:name w:val="General"/>
          <w:gallery w:val="placeholder"/>
        </w:category>
        <w:types>
          <w:type w:val="bbPlcHdr"/>
        </w:types>
        <w:behaviors>
          <w:behavior w:val="content"/>
        </w:behaviors>
        <w:guid w:val="{CB15BCF5-8BF0-4D10-9A1A-C5C3183ECB42}"/>
      </w:docPartPr>
      <w:docPartBody>
        <w:p w:rsidR="00BC250B" w:rsidRDefault="006F0984" w:rsidP="006F0984">
          <w:pPr>
            <w:pStyle w:val="09B6086BFC6A40478C73028B85641B631"/>
          </w:pPr>
          <w:r w:rsidRPr="007A654B">
            <w:rPr>
              <w:rStyle w:val="PlaceholderText"/>
              <w:rFonts w:cs="Arial"/>
            </w:rPr>
            <w:t>#</w:t>
          </w:r>
        </w:p>
      </w:docPartBody>
    </w:docPart>
    <w:docPart>
      <w:docPartPr>
        <w:name w:val="D81E4CDEF55940D79C9EB083B6C8468A"/>
        <w:category>
          <w:name w:val="General"/>
          <w:gallery w:val="placeholder"/>
        </w:category>
        <w:types>
          <w:type w:val="bbPlcHdr"/>
        </w:types>
        <w:behaviors>
          <w:behavior w:val="content"/>
        </w:behaviors>
        <w:guid w:val="{60027C0F-1582-485B-BBA6-0B399B12EF4C}"/>
      </w:docPartPr>
      <w:docPartBody>
        <w:p w:rsidR="00BC250B" w:rsidRDefault="006F0984" w:rsidP="006F0984">
          <w:pPr>
            <w:pStyle w:val="D81E4CDEF55940D79C9EB083B6C8468A1"/>
          </w:pPr>
          <w:r w:rsidRPr="007A654B">
            <w:rPr>
              <w:rStyle w:val="PlaceholderText"/>
              <w:rFonts w:cs="Arial"/>
            </w:rPr>
            <w:t>#</w:t>
          </w:r>
        </w:p>
      </w:docPartBody>
    </w:docPart>
    <w:docPart>
      <w:docPartPr>
        <w:name w:val="B466BE0A071D490FBF72CF401429DF57"/>
        <w:category>
          <w:name w:val="General"/>
          <w:gallery w:val="placeholder"/>
        </w:category>
        <w:types>
          <w:type w:val="bbPlcHdr"/>
        </w:types>
        <w:behaviors>
          <w:behavior w:val="content"/>
        </w:behaviors>
        <w:guid w:val="{C39A2CE1-EBFE-4F2D-81A7-E989524D6AB2}"/>
      </w:docPartPr>
      <w:docPartBody>
        <w:p w:rsidR="00BC250B" w:rsidRDefault="006F0984" w:rsidP="006F0984">
          <w:pPr>
            <w:pStyle w:val="B466BE0A071D490FBF72CF401429DF571"/>
          </w:pPr>
          <w:r w:rsidRPr="007A654B">
            <w:rPr>
              <w:rStyle w:val="PlaceholderText"/>
              <w:rFonts w:cs="Arial"/>
            </w:rPr>
            <w:t>#</w:t>
          </w:r>
        </w:p>
      </w:docPartBody>
    </w:docPart>
    <w:docPart>
      <w:docPartPr>
        <w:name w:val="4E7A33D2BE574F91AD672CC58127F770"/>
        <w:category>
          <w:name w:val="General"/>
          <w:gallery w:val="placeholder"/>
        </w:category>
        <w:types>
          <w:type w:val="bbPlcHdr"/>
        </w:types>
        <w:behaviors>
          <w:behavior w:val="content"/>
        </w:behaviors>
        <w:guid w:val="{0997EE81-9B40-4605-A762-135D1E93BA93}"/>
      </w:docPartPr>
      <w:docPartBody>
        <w:p w:rsidR="00BC250B" w:rsidRDefault="006F0984" w:rsidP="006F0984">
          <w:pPr>
            <w:pStyle w:val="4E7A33D2BE574F91AD672CC58127F7701"/>
          </w:pPr>
          <w:r w:rsidRPr="007A654B">
            <w:rPr>
              <w:rStyle w:val="PlaceholderText"/>
              <w:rFonts w:cs="Arial"/>
            </w:rPr>
            <w:t>#</w:t>
          </w:r>
        </w:p>
      </w:docPartBody>
    </w:docPart>
    <w:docPart>
      <w:docPartPr>
        <w:name w:val="56535DB82BFD40C48E1E45356B35004F"/>
        <w:category>
          <w:name w:val="General"/>
          <w:gallery w:val="placeholder"/>
        </w:category>
        <w:types>
          <w:type w:val="bbPlcHdr"/>
        </w:types>
        <w:behaviors>
          <w:behavior w:val="content"/>
        </w:behaviors>
        <w:guid w:val="{855E272C-7549-4CAD-A7ED-6A11BD40693E}"/>
      </w:docPartPr>
      <w:docPartBody>
        <w:p w:rsidR="00BC250B" w:rsidRDefault="006F0984" w:rsidP="006F0984">
          <w:pPr>
            <w:pStyle w:val="56535DB82BFD40C48E1E45356B35004F1"/>
          </w:pPr>
          <w:r w:rsidRPr="007A654B">
            <w:rPr>
              <w:rStyle w:val="PlaceholderText"/>
              <w:rFonts w:cs="Arial"/>
            </w:rPr>
            <w:t>#</w:t>
          </w:r>
        </w:p>
      </w:docPartBody>
    </w:docPart>
    <w:docPart>
      <w:docPartPr>
        <w:name w:val="C902C2CCA0F340939F0B9B055191B87C"/>
        <w:category>
          <w:name w:val="General"/>
          <w:gallery w:val="placeholder"/>
        </w:category>
        <w:types>
          <w:type w:val="bbPlcHdr"/>
        </w:types>
        <w:behaviors>
          <w:behavior w:val="content"/>
        </w:behaviors>
        <w:guid w:val="{4991DFE7-1B9E-4E33-BF02-1E2BB4CE61B1}"/>
      </w:docPartPr>
      <w:docPartBody>
        <w:p w:rsidR="00BC250B" w:rsidRDefault="006F0984" w:rsidP="006F0984">
          <w:pPr>
            <w:pStyle w:val="C902C2CCA0F340939F0B9B055191B87C1"/>
          </w:pPr>
          <w:r w:rsidRPr="007A654B">
            <w:rPr>
              <w:rStyle w:val="PlaceholderText"/>
              <w:rFonts w:cs="Arial"/>
            </w:rPr>
            <w:t>#</w:t>
          </w:r>
        </w:p>
      </w:docPartBody>
    </w:docPart>
    <w:docPart>
      <w:docPartPr>
        <w:name w:val="A128C621378A4FFAAE9AE66A8E6F9922"/>
        <w:category>
          <w:name w:val="General"/>
          <w:gallery w:val="placeholder"/>
        </w:category>
        <w:types>
          <w:type w:val="bbPlcHdr"/>
        </w:types>
        <w:behaviors>
          <w:behavior w:val="content"/>
        </w:behaviors>
        <w:guid w:val="{220F777F-8DA4-4AB3-B594-07B9228B61D5}"/>
      </w:docPartPr>
      <w:docPartBody>
        <w:p w:rsidR="00BC250B" w:rsidRDefault="006F0984" w:rsidP="006F0984">
          <w:pPr>
            <w:pStyle w:val="A128C621378A4FFAAE9AE66A8E6F99221"/>
          </w:pPr>
          <w:r w:rsidRPr="007A654B">
            <w:rPr>
              <w:rStyle w:val="PlaceholderText"/>
              <w:rFonts w:cs="Arial"/>
            </w:rPr>
            <w:t>#</w:t>
          </w:r>
        </w:p>
      </w:docPartBody>
    </w:docPart>
    <w:docPart>
      <w:docPartPr>
        <w:name w:val="97D128FAD75C431990472142679589E3"/>
        <w:category>
          <w:name w:val="General"/>
          <w:gallery w:val="placeholder"/>
        </w:category>
        <w:types>
          <w:type w:val="bbPlcHdr"/>
        </w:types>
        <w:behaviors>
          <w:behavior w:val="content"/>
        </w:behaviors>
        <w:guid w:val="{D3C5469F-A0A1-48FF-9927-B8F6F4E1F18F}"/>
      </w:docPartPr>
      <w:docPartBody>
        <w:p w:rsidR="00BC250B" w:rsidRDefault="006F0984" w:rsidP="006F0984">
          <w:pPr>
            <w:pStyle w:val="97D128FAD75C431990472142679589E31"/>
          </w:pPr>
          <w:r w:rsidRPr="007A654B">
            <w:rPr>
              <w:rStyle w:val="PlaceholderText"/>
              <w:rFonts w:cs="Arial"/>
            </w:rPr>
            <w:t>#</w:t>
          </w:r>
        </w:p>
      </w:docPartBody>
    </w:docPart>
    <w:docPart>
      <w:docPartPr>
        <w:name w:val="CCB4861982324FC4A2D23A2F796F2C2E"/>
        <w:category>
          <w:name w:val="General"/>
          <w:gallery w:val="placeholder"/>
        </w:category>
        <w:types>
          <w:type w:val="bbPlcHdr"/>
        </w:types>
        <w:behaviors>
          <w:behavior w:val="content"/>
        </w:behaviors>
        <w:guid w:val="{26FBC17B-B966-44DE-8308-2E172B345D12}"/>
      </w:docPartPr>
      <w:docPartBody>
        <w:p w:rsidR="00BC250B" w:rsidRDefault="006F0984" w:rsidP="006F0984">
          <w:pPr>
            <w:pStyle w:val="CCB4861982324FC4A2D23A2F796F2C2E1"/>
          </w:pPr>
          <w:r w:rsidRPr="007A654B">
            <w:rPr>
              <w:rStyle w:val="PlaceholderText"/>
              <w:rFonts w:cs="Arial"/>
            </w:rPr>
            <w:t>#</w:t>
          </w:r>
        </w:p>
      </w:docPartBody>
    </w:docPart>
    <w:docPart>
      <w:docPartPr>
        <w:name w:val="5C58FAAD9A9B4BBFB8B4E55B719B6E17"/>
        <w:category>
          <w:name w:val="General"/>
          <w:gallery w:val="placeholder"/>
        </w:category>
        <w:types>
          <w:type w:val="bbPlcHdr"/>
        </w:types>
        <w:behaviors>
          <w:behavior w:val="content"/>
        </w:behaviors>
        <w:guid w:val="{B84FA9C9-ED57-4B38-BA54-5EB5110212AC}"/>
      </w:docPartPr>
      <w:docPartBody>
        <w:p w:rsidR="00BC250B" w:rsidRDefault="006F0984" w:rsidP="006F0984">
          <w:pPr>
            <w:pStyle w:val="5C58FAAD9A9B4BBFB8B4E55B719B6E171"/>
          </w:pPr>
          <w:r w:rsidRPr="007A654B">
            <w:rPr>
              <w:rStyle w:val="PlaceholderText"/>
              <w:rFonts w:cs="Arial"/>
            </w:rPr>
            <w:t>#</w:t>
          </w:r>
        </w:p>
      </w:docPartBody>
    </w:docPart>
    <w:docPart>
      <w:docPartPr>
        <w:name w:val="589AD81477494FFA938FD21A27B47834"/>
        <w:category>
          <w:name w:val="General"/>
          <w:gallery w:val="placeholder"/>
        </w:category>
        <w:types>
          <w:type w:val="bbPlcHdr"/>
        </w:types>
        <w:behaviors>
          <w:behavior w:val="content"/>
        </w:behaviors>
        <w:guid w:val="{9DFFF27B-90A3-4765-918B-A9EA9A1AEFB6}"/>
      </w:docPartPr>
      <w:docPartBody>
        <w:p w:rsidR="00BC250B" w:rsidRDefault="006F0984" w:rsidP="006F0984">
          <w:pPr>
            <w:pStyle w:val="589AD81477494FFA938FD21A27B478341"/>
          </w:pPr>
          <w:r w:rsidRPr="007A654B">
            <w:rPr>
              <w:rStyle w:val="PlaceholderText"/>
              <w:rFonts w:cs="Arial"/>
            </w:rPr>
            <w:t>#</w:t>
          </w:r>
        </w:p>
      </w:docPartBody>
    </w:docPart>
    <w:docPart>
      <w:docPartPr>
        <w:name w:val="8035988420CE48199391421004F9677A"/>
        <w:category>
          <w:name w:val="General"/>
          <w:gallery w:val="placeholder"/>
        </w:category>
        <w:types>
          <w:type w:val="bbPlcHdr"/>
        </w:types>
        <w:behaviors>
          <w:behavior w:val="content"/>
        </w:behaviors>
        <w:guid w:val="{313BBB20-5559-4814-9AAA-51C2D850FAE5}"/>
      </w:docPartPr>
      <w:docPartBody>
        <w:p w:rsidR="00BC250B" w:rsidRDefault="006F0984" w:rsidP="006F0984">
          <w:pPr>
            <w:pStyle w:val="8035988420CE48199391421004F9677A1"/>
          </w:pPr>
          <w:r w:rsidRPr="007A654B">
            <w:rPr>
              <w:rStyle w:val="PlaceholderText"/>
              <w:rFonts w:cs="Arial"/>
            </w:rPr>
            <w:t>#</w:t>
          </w:r>
        </w:p>
      </w:docPartBody>
    </w:docPart>
    <w:docPart>
      <w:docPartPr>
        <w:name w:val="057D926B6081460D9B35B74CFE272537"/>
        <w:category>
          <w:name w:val="General"/>
          <w:gallery w:val="placeholder"/>
        </w:category>
        <w:types>
          <w:type w:val="bbPlcHdr"/>
        </w:types>
        <w:behaviors>
          <w:behavior w:val="content"/>
        </w:behaviors>
        <w:guid w:val="{BF908E3F-1308-4DBC-9C41-5935A28D987E}"/>
      </w:docPartPr>
      <w:docPartBody>
        <w:p w:rsidR="00BC250B" w:rsidRDefault="006F0984" w:rsidP="006F0984">
          <w:pPr>
            <w:pStyle w:val="057D926B6081460D9B35B74CFE2725371"/>
          </w:pPr>
          <w:r w:rsidRPr="007A654B">
            <w:rPr>
              <w:rStyle w:val="PlaceholderText"/>
              <w:rFonts w:cs="Arial"/>
            </w:rPr>
            <w:t>#</w:t>
          </w:r>
        </w:p>
      </w:docPartBody>
    </w:docPart>
    <w:docPart>
      <w:docPartPr>
        <w:name w:val="320EC250A98943C7A18E0D3966288DFB"/>
        <w:category>
          <w:name w:val="General"/>
          <w:gallery w:val="placeholder"/>
        </w:category>
        <w:types>
          <w:type w:val="bbPlcHdr"/>
        </w:types>
        <w:behaviors>
          <w:behavior w:val="content"/>
        </w:behaviors>
        <w:guid w:val="{3FA5DD75-F289-4293-A76A-4F4021190858}"/>
      </w:docPartPr>
      <w:docPartBody>
        <w:p w:rsidR="00BC250B" w:rsidRDefault="006F0984" w:rsidP="006F0984">
          <w:pPr>
            <w:pStyle w:val="320EC250A98943C7A18E0D3966288DFB1"/>
          </w:pPr>
          <w:r w:rsidRPr="007A654B">
            <w:rPr>
              <w:rStyle w:val="PlaceholderText"/>
              <w:rFonts w:cs="Arial"/>
            </w:rPr>
            <w:t>#</w:t>
          </w:r>
        </w:p>
      </w:docPartBody>
    </w:docPart>
    <w:docPart>
      <w:docPartPr>
        <w:name w:val="53AB09EFE3064E2C9A22E482D222468C"/>
        <w:category>
          <w:name w:val="General"/>
          <w:gallery w:val="placeholder"/>
        </w:category>
        <w:types>
          <w:type w:val="bbPlcHdr"/>
        </w:types>
        <w:behaviors>
          <w:behavior w:val="content"/>
        </w:behaviors>
        <w:guid w:val="{67E37AF4-60B7-4F4C-8871-F1D77BBE572F}"/>
      </w:docPartPr>
      <w:docPartBody>
        <w:p w:rsidR="00BC250B" w:rsidRDefault="006F0984" w:rsidP="006F0984">
          <w:pPr>
            <w:pStyle w:val="53AB09EFE3064E2C9A22E482D222468C1"/>
          </w:pPr>
          <w:r w:rsidRPr="007A654B">
            <w:rPr>
              <w:rStyle w:val="PlaceholderText"/>
              <w:rFonts w:cs="Arial"/>
            </w:rPr>
            <w:t>#</w:t>
          </w:r>
        </w:p>
      </w:docPartBody>
    </w:docPart>
    <w:docPart>
      <w:docPartPr>
        <w:name w:val="D75E9EDE05D24E65BA172D0507D85555"/>
        <w:category>
          <w:name w:val="General"/>
          <w:gallery w:val="placeholder"/>
        </w:category>
        <w:types>
          <w:type w:val="bbPlcHdr"/>
        </w:types>
        <w:behaviors>
          <w:behavior w:val="content"/>
        </w:behaviors>
        <w:guid w:val="{394A037E-EAD0-4E9E-B90F-57382C43643E}"/>
      </w:docPartPr>
      <w:docPartBody>
        <w:p w:rsidR="00BC250B" w:rsidRDefault="006F0984" w:rsidP="006F0984">
          <w:pPr>
            <w:pStyle w:val="D75E9EDE05D24E65BA172D0507D855551"/>
          </w:pPr>
          <w:r w:rsidRPr="007A654B">
            <w:rPr>
              <w:rStyle w:val="PlaceholderText"/>
              <w:rFonts w:cs="Arial"/>
            </w:rPr>
            <w:t>#</w:t>
          </w:r>
        </w:p>
      </w:docPartBody>
    </w:docPart>
    <w:docPart>
      <w:docPartPr>
        <w:name w:val="059F9AE1E214433CB870DEEF00CCE7F0"/>
        <w:category>
          <w:name w:val="General"/>
          <w:gallery w:val="placeholder"/>
        </w:category>
        <w:types>
          <w:type w:val="bbPlcHdr"/>
        </w:types>
        <w:behaviors>
          <w:behavior w:val="content"/>
        </w:behaviors>
        <w:guid w:val="{80C628EA-6F9E-4D3F-9710-9C9EF0AC544A}"/>
      </w:docPartPr>
      <w:docPartBody>
        <w:p w:rsidR="00BC250B" w:rsidRDefault="006F0984" w:rsidP="006F0984">
          <w:pPr>
            <w:pStyle w:val="059F9AE1E214433CB870DEEF00CCE7F01"/>
          </w:pPr>
          <w:r w:rsidRPr="007A654B">
            <w:rPr>
              <w:rStyle w:val="PlaceholderText"/>
              <w:rFonts w:cs="Arial"/>
            </w:rPr>
            <w:t>#</w:t>
          </w:r>
        </w:p>
      </w:docPartBody>
    </w:docPart>
    <w:docPart>
      <w:docPartPr>
        <w:name w:val="F31DA647922F403AA792E7515AE21500"/>
        <w:category>
          <w:name w:val="General"/>
          <w:gallery w:val="placeholder"/>
        </w:category>
        <w:types>
          <w:type w:val="bbPlcHdr"/>
        </w:types>
        <w:behaviors>
          <w:behavior w:val="content"/>
        </w:behaviors>
        <w:guid w:val="{8C5F35A2-9B87-4C3C-9227-49A0F32BE0E6}"/>
      </w:docPartPr>
      <w:docPartBody>
        <w:p w:rsidR="00BC250B" w:rsidRDefault="006F0984" w:rsidP="006F0984">
          <w:pPr>
            <w:pStyle w:val="F31DA647922F403AA792E7515AE215001"/>
          </w:pPr>
          <w:r w:rsidRPr="007A654B">
            <w:rPr>
              <w:rStyle w:val="PlaceholderText"/>
              <w:rFonts w:cs="Arial"/>
            </w:rPr>
            <w:t>#</w:t>
          </w:r>
        </w:p>
      </w:docPartBody>
    </w:docPart>
    <w:docPart>
      <w:docPartPr>
        <w:name w:val="79215DA471064211BB8EE94680B7A977"/>
        <w:category>
          <w:name w:val="General"/>
          <w:gallery w:val="placeholder"/>
        </w:category>
        <w:types>
          <w:type w:val="bbPlcHdr"/>
        </w:types>
        <w:behaviors>
          <w:behavior w:val="content"/>
        </w:behaviors>
        <w:guid w:val="{F00B3B4D-D765-4BC7-85D9-E39E799ADEB6}"/>
      </w:docPartPr>
      <w:docPartBody>
        <w:p w:rsidR="00BC250B" w:rsidRDefault="006F0984" w:rsidP="006F0984">
          <w:pPr>
            <w:pStyle w:val="79215DA471064211BB8EE94680B7A9771"/>
          </w:pPr>
          <w:r w:rsidRPr="007A654B">
            <w:rPr>
              <w:rStyle w:val="PlaceholderText"/>
              <w:rFonts w:cs="Arial"/>
            </w:rPr>
            <w:t>#</w:t>
          </w:r>
        </w:p>
      </w:docPartBody>
    </w:docPart>
    <w:docPart>
      <w:docPartPr>
        <w:name w:val="72F17640C8C54050B86FD9DC4F496677"/>
        <w:category>
          <w:name w:val="General"/>
          <w:gallery w:val="placeholder"/>
        </w:category>
        <w:types>
          <w:type w:val="bbPlcHdr"/>
        </w:types>
        <w:behaviors>
          <w:behavior w:val="content"/>
        </w:behaviors>
        <w:guid w:val="{42C5C93A-9AA6-4268-B87F-735FCFD743A3}"/>
      </w:docPartPr>
      <w:docPartBody>
        <w:p w:rsidR="00BC250B" w:rsidRDefault="006F0984" w:rsidP="006F0984">
          <w:pPr>
            <w:pStyle w:val="72F17640C8C54050B86FD9DC4F4966771"/>
          </w:pPr>
          <w:r w:rsidRPr="007A654B">
            <w:rPr>
              <w:rStyle w:val="PlaceholderText"/>
              <w:rFonts w:cs="Arial"/>
            </w:rPr>
            <w:t>#</w:t>
          </w:r>
        </w:p>
      </w:docPartBody>
    </w:docPart>
    <w:docPart>
      <w:docPartPr>
        <w:name w:val="CFFDFD21C9EF4CC9A22987C4009FDDD5"/>
        <w:category>
          <w:name w:val="General"/>
          <w:gallery w:val="placeholder"/>
        </w:category>
        <w:types>
          <w:type w:val="bbPlcHdr"/>
        </w:types>
        <w:behaviors>
          <w:behavior w:val="content"/>
        </w:behaviors>
        <w:guid w:val="{865DF1B0-7470-46A9-82E4-49DFF3B57DB1}"/>
      </w:docPartPr>
      <w:docPartBody>
        <w:p w:rsidR="00BC250B" w:rsidRDefault="006F0984" w:rsidP="006F0984">
          <w:pPr>
            <w:pStyle w:val="CFFDFD21C9EF4CC9A22987C4009FDDD51"/>
          </w:pPr>
          <w:r w:rsidRPr="007A654B">
            <w:rPr>
              <w:rStyle w:val="PlaceholderText"/>
              <w:rFonts w:cs="Arial"/>
            </w:rPr>
            <w:t>#</w:t>
          </w:r>
        </w:p>
      </w:docPartBody>
    </w:docPart>
    <w:docPart>
      <w:docPartPr>
        <w:name w:val="35DC57EF36E24B03A00E07B602FFEFE4"/>
        <w:category>
          <w:name w:val="General"/>
          <w:gallery w:val="placeholder"/>
        </w:category>
        <w:types>
          <w:type w:val="bbPlcHdr"/>
        </w:types>
        <w:behaviors>
          <w:behavior w:val="content"/>
        </w:behaviors>
        <w:guid w:val="{81645002-3D98-4DE9-A1B5-702490EEED77}"/>
      </w:docPartPr>
      <w:docPartBody>
        <w:p w:rsidR="00BC250B" w:rsidRDefault="006F0984" w:rsidP="006F0984">
          <w:pPr>
            <w:pStyle w:val="35DC57EF36E24B03A00E07B602FFEFE41"/>
          </w:pPr>
          <w:r w:rsidRPr="007A654B">
            <w:rPr>
              <w:rStyle w:val="PlaceholderText"/>
              <w:rFonts w:cs="Arial"/>
            </w:rPr>
            <w:t>#</w:t>
          </w:r>
        </w:p>
      </w:docPartBody>
    </w:docPart>
    <w:docPart>
      <w:docPartPr>
        <w:name w:val="85B111A340C341AA997CE48788F3F84C"/>
        <w:category>
          <w:name w:val="General"/>
          <w:gallery w:val="placeholder"/>
        </w:category>
        <w:types>
          <w:type w:val="bbPlcHdr"/>
        </w:types>
        <w:behaviors>
          <w:behavior w:val="content"/>
        </w:behaviors>
        <w:guid w:val="{E163F379-207D-4F53-B165-9DFBE9E003AD}"/>
      </w:docPartPr>
      <w:docPartBody>
        <w:p w:rsidR="00BC250B" w:rsidRDefault="006F0984" w:rsidP="006F0984">
          <w:pPr>
            <w:pStyle w:val="85B111A340C341AA997CE48788F3F84C1"/>
          </w:pPr>
          <w:r w:rsidRPr="007A654B">
            <w:rPr>
              <w:rStyle w:val="PlaceholderText"/>
              <w:rFonts w:cs="Arial"/>
            </w:rPr>
            <w:t>#</w:t>
          </w:r>
        </w:p>
      </w:docPartBody>
    </w:docPart>
    <w:docPart>
      <w:docPartPr>
        <w:name w:val="931B5C75A75E4FD588B8041CA4944F78"/>
        <w:category>
          <w:name w:val="General"/>
          <w:gallery w:val="placeholder"/>
        </w:category>
        <w:types>
          <w:type w:val="bbPlcHdr"/>
        </w:types>
        <w:behaviors>
          <w:behavior w:val="content"/>
        </w:behaviors>
        <w:guid w:val="{68A8B884-EABF-4916-93F8-35926EE45388}"/>
      </w:docPartPr>
      <w:docPartBody>
        <w:p w:rsidR="00BC250B" w:rsidRDefault="006F0984" w:rsidP="006F0984">
          <w:pPr>
            <w:pStyle w:val="931B5C75A75E4FD588B8041CA4944F781"/>
          </w:pPr>
          <w:r w:rsidRPr="007A654B">
            <w:rPr>
              <w:rStyle w:val="PlaceholderText"/>
              <w:rFonts w:cs="Arial"/>
            </w:rPr>
            <w:t>#</w:t>
          </w:r>
        </w:p>
      </w:docPartBody>
    </w:docPart>
    <w:docPart>
      <w:docPartPr>
        <w:name w:val="B565BA3B768544B1BE360F23DDE25011"/>
        <w:category>
          <w:name w:val="General"/>
          <w:gallery w:val="placeholder"/>
        </w:category>
        <w:types>
          <w:type w:val="bbPlcHdr"/>
        </w:types>
        <w:behaviors>
          <w:behavior w:val="content"/>
        </w:behaviors>
        <w:guid w:val="{23EC794C-1958-4378-9B9B-4EC0F510A435}"/>
      </w:docPartPr>
      <w:docPartBody>
        <w:p w:rsidR="00BC250B" w:rsidRDefault="006F0984" w:rsidP="006F0984">
          <w:pPr>
            <w:pStyle w:val="B565BA3B768544B1BE360F23DDE250111"/>
          </w:pPr>
          <w:r w:rsidRPr="007A654B">
            <w:rPr>
              <w:rStyle w:val="PlaceholderText"/>
              <w:rFonts w:cs="Arial"/>
            </w:rPr>
            <w:t>#</w:t>
          </w:r>
        </w:p>
      </w:docPartBody>
    </w:docPart>
    <w:docPart>
      <w:docPartPr>
        <w:name w:val="71B4046404CB4B9F8F64F05EBB75AAB4"/>
        <w:category>
          <w:name w:val="General"/>
          <w:gallery w:val="placeholder"/>
        </w:category>
        <w:types>
          <w:type w:val="bbPlcHdr"/>
        </w:types>
        <w:behaviors>
          <w:behavior w:val="content"/>
        </w:behaviors>
        <w:guid w:val="{2181E8B4-587F-42E8-AF69-DD2D658858E6}"/>
      </w:docPartPr>
      <w:docPartBody>
        <w:p w:rsidR="00BC250B" w:rsidRDefault="006F0984" w:rsidP="006F0984">
          <w:pPr>
            <w:pStyle w:val="71B4046404CB4B9F8F64F05EBB75AAB41"/>
          </w:pPr>
          <w:r w:rsidRPr="007A654B">
            <w:rPr>
              <w:rStyle w:val="PlaceholderText"/>
              <w:rFonts w:cs="Arial"/>
            </w:rPr>
            <w:t>#</w:t>
          </w:r>
        </w:p>
      </w:docPartBody>
    </w:docPart>
    <w:docPart>
      <w:docPartPr>
        <w:name w:val="105E013B680641979B0C2F05561AFCB3"/>
        <w:category>
          <w:name w:val="General"/>
          <w:gallery w:val="placeholder"/>
        </w:category>
        <w:types>
          <w:type w:val="bbPlcHdr"/>
        </w:types>
        <w:behaviors>
          <w:behavior w:val="content"/>
        </w:behaviors>
        <w:guid w:val="{71960DAD-D403-49E7-AD38-248826D1C482}"/>
      </w:docPartPr>
      <w:docPartBody>
        <w:p w:rsidR="00BC250B" w:rsidRDefault="006F0984" w:rsidP="006F0984">
          <w:pPr>
            <w:pStyle w:val="105E013B680641979B0C2F05561AFCB31"/>
          </w:pPr>
          <w:r w:rsidRPr="007A654B">
            <w:rPr>
              <w:rStyle w:val="PlaceholderText"/>
              <w:rFonts w:cs="Arial"/>
            </w:rPr>
            <w:t>#</w:t>
          </w:r>
        </w:p>
      </w:docPartBody>
    </w:docPart>
    <w:docPart>
      <w:docPartPr>
        <w:name w:val="A5F8AD346F0842109E7C423D60A94092"/>
        <w:category>
          <w:name w:val="General"/>
          <w:gallery w:val="placeholder"/>
        </w:category>
        <w:types>
          <w:type w:val="bbPlcHdr"/>
        </w:types>
        <w:behaviors>
          <w:behavior w:val="content"/>
        </w:behaviors>
        <w:guid w:val="{1F0C8614-BEBD-4FF9-AFF3-4FEE1371DB26}"/>
      </w:docPartPr>
      <w:docPartBody>
        <w:p w:rsidR="00BC250B" w:rsidRDefault="006F0984" w:rsidP="006F0984">
          <w:pPr>
            <w:pStyle w:val="A5F8AD346F0842109E7C423D60A940921"/>
          </w:pPr>
          <w:r w:rsidRPr="007A654B">
            <w:rPr>
              <w:rStyle w:val="PlaceholderText"/>
              <w:rFonts w:cs="Arial"/>
            </w:rPr>
            <w:t>#</w:t>
          </w:r>
        </w:p>
      </w:docPartBody>
    </w:docPart>
    <w:docPart>
      <w:docPartPr>
        <w:name w:val="BBBEFFD53BD04D5DB9E979EE5762B154"/>
        <w:category>
          <w:name w:val="General"/>
          <w:gallery w:val="placeholder"/>
        </w:category>
        <w:types>
          <w:type w:val="bbPlcHdr"/>
        </w:types>
        <w:behaviors>
          <w:behavior w:val="content"/>
        </w:behaviors>
        <w:guid w:val="{1E54BD7E-1AFB-440D-9536-DB019DE4ACC4}"/>
      </w:docPartPr>
      <w:docPartBody>
        <w:p w:rsidR="00BC250B" w:rsidRDefault="006F0984" w:rsidP="006F0984">
          <w:pPr>
            <w:pStyle w:val="BBBEFFD53BD04D5DB9E979EE5762B1541"/>
          </w:pPr>
          <w:r w:rsidRPr="007A654B">
            <w:rPr>
              <w:rStyle w:val="PlaceholderText"/>
              <w:rFonts w:cs="Arial"/>
            </w:rPr>
            <w:t>#</w:t>
          </w:r>
        </w:p>
      </w:docPartBody>
    </w:docPart>
    <w:docPart>
      <w:docPartPr>
        <w:name w:val="EBC09BB0BD8448C29F78B321B7585194"/>
        <w:category>
          <w:name w:val="General"/>
          <w:gallery w:val="placeholder"/>
        </w:category>
        <w:types>
          <w:type w:val="bbPlcHdr"/>
        </w:types>
        <w:behaviors>
          <w:behavior w:val="content"/>
        </w:behaviors>
        <w:guid w:val="{4524DF51-F4D8-4B15-81BD-48F8A38F2A3D}"/>
      </w:docPartPr>
      <w:docPartBody>
        <w:p w:rsidR="00BC250B" w:rsidRDefault="006F0984" w:rsidP="006F0984">
          <w:pPr>
            <w:pStyle w:val="EBC09BB0BD8448C29F78B321B75851941"/>
          </w:pPr>
          <w:r w:rsidRPr="007A654B">
            <w:rPr>
              <w:rStyle w:val="PlaceholderText"/>
              <w:rFonts w:cs="Arial"/>
            </w:rPr>
            <w:t>#</w:t>
          </w:r>
        </w:p>
      </w:docPartBody>
    </w:docPart>
    <w:docPart>
      <w:docPartPr>
        <w:name w:val="71FC68EA9E2F427296149DF822C69226"/>
        <w:category>
          <w:name w:val="General"/>
          <w:gallery w:val="placeholder"/>
        </w:category>
        <w:types>
          <w:type w:val="bbPlcHdr"/>
        </w:types>
        <w:behaviors>
          <w:behavior w:val="content"/>
        </w:behaviors>
        <w:guid w:val="{411A99A9-882C-480C-85A4-9D354618D601}"/>
      </w:docPartPr>
      <w:docPartBody>
        <w:p w:rsidR="00BC250B" w:rsidRDefault="006F0984" w:rsidP="006F0984">
          <w:pPr>
            <w:pStyle w:val="71FC68EA9E2F427296149DF822C692261"/>
          </w:pPr>
          <w:r w:rsidRPr="007A654B">
            <w:rPr>
              <w:rStyle w:val="PlaceholderText"/>
              <w:rFonts w:cs="Arial"/>
            </w:rPr>
            <w:t>#</w:t>
          </w:r>
        </w:p>
      </w:docPartBody>
    </w:docPart>
    <w:docPart>
      <w:docPartPr>
        <w:name w:val="1ACC257B5F314443AC7204E39DC11312"/>
        <w:category>
          <w:name w:val="General"/>
          <w:gallery w:val="placeholder"/>
        </w:category>
        <w:types>
          <w:type w:val="bbPlcHdr"/>
        </w:types>
        <w:behaviors>
          <w:behavior w:val="content"/>
        </w:behaviors>
        <w:guid w:val="{00463BBB-9D8F-4ECE-A2B7-663FC346777F}"/>
      </w:docPartPr>
      <w:docPartBody>
        <w:p w:rsidR="00BC250B" w:rsidRDefault="006F0984" w:rsidP="006F0984">
          <w:pPr>
            <w:pStyle w:val="1ACC257B5F314443AC7204E39DC113121"/>
          </w:pPr>
          <w:r w:rsidRPr="007A654B">
            <w:rPr>
              <w:rStyle w:val="PlaceholderText"/>
              <w:rFonts w:cs="Arial"/>
            </w:rPr>
            <w:t>#</w:t>
          </w:r>
        </w:p>
      </w:docPartBody>
    </w:docPart>
    <w:docPart>
      <w:docPartPr>
        <w:name w:val="396CCD1D9FEB4F5FA687908BC585CDCE"/>
        <w:category>
          <w:name w:val="General"/>
          <w:gallery w:val="placeholder"/>
        </w:category>
        <w:types>
          <w:type w:val="bbPlcHdr"/>
        </w:types>
        <w:behaviors>
          <w:behavior w:val="content"/>
        </w:behaviors>
        <w:guid w:val="{9037A77B-8BE3-4D43-B6C8-11670C7A409D}"/>
      </w:docPartPr>
      <w:docPartBody>
        <w:p w:rsidR="00BC250B" w:rsidRDefault="006F0984" w:rsidP="006F0984">
          <w:pPr>
            <w:pStyle w:val="396CCD1D9FEB4F5FA687908BC585CDCE1"/>
          </w:pPr>
          <w:r w:rsidRPr="007A654B">
            <w:rPr>
              <w:rStyle w:val="PlaceholderText"/>
              <w:rFonts w:cs="Arial"/>
            </w:rPr>
            <w:t>#</w:t>
          </w:r>
        </w:p>
      </w:docPartBody>
    </w:docPart>
    <w:docPart>
      <w:docPartPr>
        <w:name w:val="41BF706BB9BC41409B746F25B2B578AC"/>
        <w:category>
          <w:name w:val="General"/>
          <w:gallery w:val="placeholder"/>
        </w:category>
        <w:types>
          <w:type w:val="bbPlcHdr"/>
        </w:types>
        <w:behaviors>
          <w:behavior w:val="content"/>
        </w:behaviors>
        <w:guid w:val="{DD28E322-217D-4F0D-B47A-37071F80B09E}"/>
      </w:docPartPr>
      <w:docPartBody>
        <w:p w:rsidR="00BC250B" w:rsidRDefault="006F0984" w:rsidP="006F0984">
          <w:pPr>
            <w:pStyle w:val="41BF706BB9BC41409B746F25B2B578AC1"/>
          </w:pPr>
          <w:r w:rsidRPr="007A654B">
            <w:rPr>
              <w:rStyle w:val="PlaceholderText"/>
              <w:rFonts w:cs="Arial"/>
            </w:rPr>
            <w:t>#</w:t>
          </w:r>
        </w:p>
      </w:docPartBody>
    </w:docPart>
    <w:docPart>
      <w:docPartPr>
        <w:name w:val="BD048F9A43CE431E967F019B550C36D6"/>
        <w:category>
          <w:name w:val="General"/>
          <w:gallery w:val="placeholder"/>
        </w:category>
        <w:types>
          <w:type w:val="bbPlcHdr"/>
        </w:types>
        <w:behaviors>
          <w:behavior w:val="content"/>
        </w:behaviors>
        <w:guid w:val="{B524F801-06D7-4F67-8598-CA6090608B41}"/>
      </w:docPartPr>
      <w:docPartBody>
        <w:p w:rsidR="00BC250B" w:rsidRDefault="006F0984" w:rsidP="006F0984">
          <w:pPr>
            <w:pStyle w:val="BD048F9A43CE431E967F019B550C36D61"/>
          </w:pPr>
          <w:r w:rsidRPr="007A654B">
            <w:rPr>
              <w:rStyle w:val="PlaceholderText"/>
              <w:rFonts w:cs="Arial"/>
            </w:rPr>
            <w:t>#</w:t>
          </w:r>
        </w:p>
      </w:docPartBody>
    </w:docPart>
    <w:docPart>
      <w:docPartPr>
        <w:name w:val="71C33D4D8E0548DB8043BB5421D4751C"/>
        <w:category>
          <w:name w:val="General"/>
          <w:gallery w:val="placeholder"/>
        </w:category>
        <w:types>
          <w:type w:val="bbPlcHdr"/>
        </w:types>
        <w:behaviors>
          <w:behavior w:val="content"/>
        </w:behaviors>
        <w:guid w:val="{FF13BC32-CCD2-4083-A624-F2C5D1233F4B}"/>
      </w:docPartPr>
      <w:docPartBody>
        <w:p w:rsidR="00BC250B" w:rsidRDefault="006F0984" w:rsidP="006F0984">
          <w:pPr>
            <w:pStyle w:val="71C33D4D8E0548DB8043BB5421D4751C1"/>
          </w:pPr>
          <w:r w:rsidRPr="007A654B">
            <w:rPr>
              <w:rStyle w:val="PlaceholderText"/>
              <w:rFonts w:cs="Arial"/>
            </w:rPr>
            <w:t>#</w:t>
          </w:r>
        </w:p>
      </w:docPartBody>
    </w:docPart>
    <w:docPart>
      <w:docPartPr>
        <w:name w:val="919707AD043A4395A4A97431964C75C2"/>
        <w:category>
          <w:name w:val="General"/>
          <w:gallery w:val="placeholder"/>
        </w:category>
        <w:types>
          <w:type w:val="bbPlcHdr"/>
        </w:types>
        <w:behaviors>
          <w:behavior w:val="content"/>
        </w:behaviors>
        <w:guid w:val="{8123727B-537F-40B0-A84F-BCCCEC8FC8DC}"/>
      </w:docPartPr>
      <w:docPartBody>
        <w:p w:rsidR="00BC250B" w:rsidRDefault="006F0984" w:rsidP="006F0984">
          <w:pPr>
            <w:pStyle w:val="919707AD043A4395A4A97431964C75C21"/>
          </w:pPr>
          <w:r w:rsidRPr="007A654B">
            <w:rPr>
              <w:rStyle w:val="PlaceholderText"/>
              <w:rFonts w:cs="Arial"/>
            </w:rPr>
            <w:t>#</w:t>
          </w:r>
        </w:p>
      </w:docPartBody>
    </w:docPart>
    <w:docPart>
      <w:docPartPr>
        <w:name w:val="1787156CB4DD4767B5334527B122B81E"/>
        <w:category>
          <w:name w:val="General"/>
          <w:gallery w:val="placeholder"/>
        </w:category>
        <w:types>
          <w:type w:val="bbPlcHdr"/>
        </w:types>
        <w:behaviors>
          <w:behavior w:val="content"/>
        </w:behaviors>
        <w:guid w:val="{16687D70-56BA-4997-8165-5F16E89E0B03}"/>
      </w:docPartPr>
      <w:docPartBody>
        <w:p w:rsidR="00BC250B" w:rsidRDefault="006F0984" w:rsidP="006F0984">
          <w:pPr>
            <w:pStyle w:val="1787156CB4DD4767B5334527B122B81E1"/>
          </w:pPr>
          <w:r w:rsidRPr="007A654B">
            <w:rPr>
              <w:rStyle w:val="PlaceholderText"/>
              <w:rFonts w:cs="Arial"/>
            </w:rPr>
            <w:t>#</w:t>
          </w:r>
        </w:p>
      </w:docPartBody>
    </w:docPart>
    <w:docPart>
      <w:docPartPr>
        <w:name w:val="36E1573AED564D1FB6ADC37DAAFEEB10"/>
        <w:category>
          <w:name w:val="General"/>
          <w:gallery w:val="placeholder"/>
        </w:category>
        <w:types>
          <w:type w:val="bbPlcHdr"/>
        </w:types>
        <w:behaviors>
          <w:behavior w:val="content"/>
        </w:behaviors>
        <w:guid w:val="{0122C43A-630A-4AAF-9076-A2EAF2449E61}"/>
      </w:docPartPr>
      <w:docPartBody>
        <w:p w:rsidR="00BC250B" w:rsidRDefault="006F0984" w:rsidP="006F0984">
          <w:pPr>
            <w:pStyle w:val="36E1573AED564D1FB6ADC37DAAFEEB101"/>
          </w:pPr>
          <w:r w:rsidRPr="007A654B">
            <w:rPr>
              <w:rStyle w:val="PlaceholderText"/>
              <w:rFonts w:cs="Arial"/>
            </w:rPr>
            <w:t>#</w:t>
          </w:r>
        </w:p>
      </w:docPartBody>
    </w:docPart>
    <w:docPart>
      <w:docPartPr>
        <w:name w:val="9DB3B8EC8B214AC0ACE0C8152F3E286C"/>
        <w:category>
          <w:name w:val="General"/>
          <w:gallery w:val="placeholder"/>
        </w:category>
        <w:types>
          <w:type w:val="bbPlcHdr"/>
        </w:types>
        <w:behaviors>
          <w:behavior w:val="content"/>
        </w:behaviors>
        <w:guid w:val="{291C1A8C-4056-4E80-8FC6-63E2FF36B017}"/>
      </w:docPartPr>
      <w:docPartBody>
        <w:p w:rsidR="00BC250B" w:rsidRDefault="006F0984" w:rsidP="006F0984">
          <w:pPr>
            <w:pStyle w:val="9DB3B8EC8B214AC0ACE0C8152F3E286C1"/>
          </w:pPr>
          <w:r w:rsidRPr="007A654B">
            <w:rPr>
              <w:rStyle w:val="PlaceholderText"/>
              <w:rFonts w:cs="Arial"/>
            </w:rPr>
            <w:t>#</w:t>
          </w:r>
        </w:p>
      </w:docPartBody>
    </w:docPart>
    <w:docPart>
      <w:docPartPr>
        <w:name w:val="89694D2720CD4064878E8E38C6C0FA5C"/>
        <w:category>
          <w:name w:val="General"/>
          <w:gallery w:val="placeholder"/>
        </w:category>
        <w:types>
          <w:type w:val="bbPlcHdr"/>
        </w:types>
        <w:behaviors>
          <w:behavior w:val="content"/>
        </w:behaviors>
        <w:guid w:val="{C20C92A7-839B-45CA-A3A2-CC3A639EA749}"/>
      </w:docPartPr>
      <w:docPartBody>
        <w:p w:rsidR="00BC250B" w:rsidRDefault="006F0984" w:rsidP="006F0984">
          <w:pPr>
            <w:pStyle w:val="89694D2720CD4064878E8E38C6C0FA5C1"/>
          </w:pPr>
          <w:r w:rsidRPr="007A654B">
            <w:rPr>
              <w:rStyle w:val="PlaceholderText"/>
              <w:rFonts w:cs="Arial"/>
            </w:rPr>
            <w:t>#</w:t>
          </w:r>
        </w:p>
      </w:docPartBody>
    </w:docPart>
    <w:docPart>
      <w:docPartPr>
        <w:name w:val="5EE924AE03324DA9A1AE2C6AC1D336DB"/>
        <w:category>
          <w:name w:val="General"/>
          <w:gallery w:val="placeholder"/>
        </w:category>
        <w:types>
          <w:type w:val="bbPlcHdr"/>
        </w:types>
        <w:behaviors>
          <w:behavior w:val="content"/>
        </w:behaviors>
        <w:guid w:val="{C1D97E89-B197-47BF-A004-2F073F4583E9}"/>
      </w:docPartPr>
      <w:docPartBody>
        <w:p w:rsidR="00BC250B" w:rsidRDefault="006F0984" w:rsidP="006F0984">
          <w:pPr>
            <w:pStyle w:val="5EE924AE03324DA9A1AE2C6AC1D336DB1"/>
          </w:pPr>
          <w:r w:rsidRPr="007A654B">
            <w:rPr>
              <w:rStyle w:val="PlaceholderText"/>
              <w:rFonts w:cs="Arial"/>
            </w:rPr>
            <w:t>#</w:t>
          </w:r>
        </w:p>
      </w:docPartBody>
    </w:docPart>
    <w:docPart>
      <w:docPartPr>
        <w:name w:val="AC28232C8E6E4FB79304D35B88565E14"/>
        <w:category>
          <w:name w:val="General"/>
          <w:gallery w:val="placeholder"/>
        </w:category>
        <w:types>
          <w:type w:val="bbPlcHdr"/>
        </w:types>
        <w:behaviors>
          <w:behavior w:val="content"/>
        </w:behaviors>
        <w:guid w:val="{09B7B3A6-E015-4F73-88FA-767C93090DBD}"/>
      </w:docPartPr>
      <w:docPartBody>
        <w:p w:rsidR="00BC250B" w:rsidRDefault="006F0984" w:rsidP="006F0984">
          <w:pPr>
            <w:pStyle w:val="AC28232C8E6E4FB79304D35B88565E141"/>
          </w:pPr>
          <w:r w:rsidRPr="007A654B">
            <w:rPr>
              <w:rStyle w:val="PlaceholderText"/>
              <w:rFonts w:cs="Arial"/>
            </w:rPr>
            <w:t>#</w:t>
          </w:r>
        </w:p>
      </w:docPartBody>
    </w:docPart>
    <w:docPart>
      <w:docPartPr>
        <w:name w:val="DB25D0DE0DFE4920AA9C9F0F07F7E647"/>
        <w:category>
          <w:name w:val="General"/>
          <w:gallery w:val="placeholder"/>
        </w:category>
        <w:types>
          <w:type w:val="bbPlcHdr"/>
        </w:types>
        <w:behaviors>
          <w:behavior w:val="content"/>
        </w:behaviors>
        <w:guid w:val="{9078F5A8-385C-4FA2-A07B-33DEF296B77E}"/>
      </w:docPartPr>
      <w:docPartBody>
        <w:p w:rsidR="00BC250B" w:rsidRDefault="006F0984" w:rsidP="006F0984">
          <w:pPr>
            <w:pStyle w:val="DB25D0DE0DFE4920AA9C9F0F07F7E6471"/>
          </w:pPr>
          <w:r w:rsidRPr="007A654B">
            <w:rPr>
              <w:rStyle w:val="PlaceholderText"/>
              <w:rFonts w:cs="Arial"/>
            </w:rPr>
            <w:t>#</w:t>
          </w:r>
        </w:p>
      </w:docPartBody>
    </w:docPart>
    <w:docPart>
      <w:docPartPr>
        <w:name w:val="8E061C65962346D88641D2F99141E8CC"/>
        <w:category>
          <w:name w:val="General"/>
          <w:gallery w:val="placeholder"/>
        </w:category>
        <w:types>
          <w:type w:val="bbPlcHdr"/>
        </w:types>
        <w:behaviors>
          <w:behavior w:val="content"/>
        </w:behaviors>
        <w:guid w:val="{5820FFFC-50B5-4C9D-A584-C4C61D295755}"/>
      </w:docPartPr>
      <w:docPartBody>
        <w:p w:rsidR="00BC250B" w:rsidRDefault="006F0984" w:rsidP="006F0984">
          <w:pPr>
            <w:pStyle w:val="8E061C65962346D88641D2F99141E8CC1"/>
          </w:pPr>
          <w:r w:rsidRPr="007A654B">
            <w:rPr>
              <w:rStyle w:val="PlaceholderText"/>
              <w:rFonts w:cs="Arial"/>
            </w:rPr>
            <w:t>#</w:t>
          </w:r>
        </w:p>
      </w:docPartBody>
    </w:docPart>
    <w:docPart>
      <w:docPartPr>
        <w:name w:val="65FD899E716F430A8DE581A42F462031"/>
        <w:category>
          <w:name w:val="General"/>
          <w:gallery w:val="placeholder"/>
        </w:category>
        <w:types>
          <w:type w:val="bbPlcHdr"/>
        </w:types>
        <w:behaviors>
          <w:behavior w:val="content"/>
        </w:behaviors>
        <w:guid w:val="{6CF4E218-18BB-4CB5-894D-4EFE4CFC6305}"/>
      </w:docPartPr>
      <w:docPartBody>
        <w:p w:rsidR="00BC250B" w:rsidRDefault="006F0984" w:rsidP="006F0984">
          <w:pPr>
            <w:pStyle w:val="65FD899E716F430A8DE581A42F4620311"/>
          </w:pPr>
          <w:r w:rsidRPr="007A654B">
            <w:rPr>
              <w:rStyle w:val="PlaceholderText"/>
              <w:rFonts w:cs="Arial"/>
            </w:rPr>
            <w:t>#</w:t>
          </w:r>
        </w:p>
      </w:docPartBody>
    </w:docPart>
    <w:docPart>
      <w:docPartPr>
        <w:name w:val="7D28FFCBBF414933B521B064360FD99C"/>
        <w:category>
          <w:name w:val="General"/>
          <w:gallery w:val="placeholder"/>
        </w:category>
        <w:types>
          <w:type w:val="bbPlcHdr"/>
        </w:types>
        <w:behaviors>
          <w:behavior w:val="content"/>
        </w:behaviors>
        <w:guid w:val="{AEF70AB8-9FF3-4CAB-B870-F60EAE81B818}"/>
      </w:docPartPr>
      <w:docPartBody>
        <w:p w:rsidR="00BC250B" w:rsidRDefault="006F0984" w:rsidP="006F0984">
          <w:pPr>
            <w:pStyle w:val="7D28FFCBBF414933B521B064360FD99C1"/>
          </w:pPr>
          <w:r w:rsidRPr="007A654B">
            <w:rPr>
              <w:rStyle w:val="PlaceholderText"/>
              <w:rFonts w:cs="Arial"/>
            </w:rPr>
            <w:t>#</w:t>
          </w:r>
        </w:p>
      </w:docPartBody>
    </w:docPart>
    <w:docPart>
      <w:docPartPr>
        <w:name w:val="308301AFB69B435DB09ECC315BB0F2AD"/>
        <w:category>
          <w:name w:val="General"/>
          <w:gallery w:val="placeholder"/>
        </w:category>
        <w:types>
          <w:type w:val="bbPlcHdr"/>
        </w:types>
        <w:behaviors>
          <w:behavior w:val="content"/>
        </w:behaviors>
        <w:guid w:val="{9391894A-1E73-4FE1-970E-880EC61042E7}"/>
      </w:docPartPr>
      <w:docPartBody>
        <w:p w:rsidR="00BC250B" w:rsidRDefault="006F0984" w:rsidP="006F0984">
          <w:pPr>
            <w:pStyle w:val="308301AFB69B435DB09ECC315BB0F2AD1"/>
          </w:pPr>
          <w:r w:rsidRPr="007A654B">
            <w:rPr>
              <w:rStyle w:val="PlaceholderText"/>
              <w:rFonts w:cs="Arial"/>
            </w:rPr>
            <w:t>#</w:t>
          </w:r>
        </w:p>
      </w:docPartBody>
    </w:docPart>
    <w:docPart>
      <w:docPartPr>
        <w:name w:val="07AC17DEAAAE442792A40EFB115300E0"/>
        <w:category>
          <w:name w:val="General"/>
          <w:gallery w:val="placeholder"/>
        </w:category>
        <w:types>
          <w:type w:val="bbPlcHdr"/>
        </w:types>
        <w:behaviors>
          <w:behavior w:val="content"/>
        </w:behaviors>
        <w:guid w:val="{FA70F321-F49D-4061-A68A-8C281B1EBE8B}"/>
      </w:docPartPr>
      <w:docPartBody>
        <w:p w:rsidR="00BC250B" w:rsidRDefault="006F0984" w:rsidP="006F0984">
          <w:pPr>
            <w:pStyle w:val="07AC17DEAAAE442792A40EFB115300E01"/>
          </w:pPr>
          <w:r w:rsidRPr="007A654B">
            <w:rPr>
              <w:rStyle w:val="PlaceholderText"/>
              <w:rFonts w:cs="Arial"/>
            </w:rPr>
            <w:t>#</w:t>
          </w:r>
        </w:p>
      </w:docPartBody>
    </w:docPart>
    <w:docPart>
      <w:docPartPr>
        <w:name w:val="6A058BDA6C8B4BA89272C9B191F7D6E5"/>
        <w:category>
          <w:name w:val="General"/>
          <w:gallery w:val="placeholder"/>
        </w:category>
        <w:types>
          <w:type w:val="bbPlcHdr"/>
        </w:types>
        <w:behaviors>
          <w:behavior w:val="content"/>
        </w:behaviors>
        <w:guid w:val="{C0F5F948-0053-40B4-A688-6683E67D6CCA}"/>
      </w:docPartPr>
      <w:docPartBody>
        <w:p w:rsidR="00BC250B" w:rsidRDefault="006F0984" w:rsidP="006F0984">
          <w:pPr>
            <w:pStyle w:val="6A058BDA6C8B4BA89272C9B191F7D6E51"/>
          </w:pPr>
          <w:r w:rsidRPr="007A654B">
            <w:rPr>
              <w:rStyle w:val="PlaceholderText"/>
              <w:rFonts w:cs="Arial"/>
            </w:rPr>
            <w:t>#</w:t>
          </w:r>
        </w:p>
      </w:docPartBody>
    </w:docPart>
    <w:docPart>
      <w:docPartPr>
        <w:name w:val="CDC397E7483747E3B40CA529ACBE4DE7"/>
        <w:category>
          <w:name w:val="General"/>
          <w:gallery w:val="placeholder"/>
        </w:category>
        <w:types>
          <w:type w:val="bbPlcHdr"/>
        </w:types>
        <w:behaviors>
          <w:behavior w:val="content"/>
        </w:behaviors>
        <w:guid w:val="{CD578962-6CF5-441E-89C7-DB0F3D9A0C4C}"/>
      </w:docPartPr>
      <w:docPartBody>
        <w:p w:rsidR="00BC250B" w:rsidRDefault="006F0984" w:rsidP="006F0984">
          <w:pPr>
            <w:pStyle w:val="CDC397E7483747E3B40CA529ACBE4DE71"/>
          </w:pPr>
          <w:r w:rsidRPr="007A654B">
            <w:rPr>
              <w:rStyle w:val="PlaceholderText"/>
              <w:rFonts w:cs="Arial"/>
            </w:rPr>
            <w:t>#</w:t>
          </w:r>
        </w:p>
      </w:docPartBody>
    </w:docPart>
    <w:docPart>
      <w:docPartPr>
        <w:name w:val="BFF90E53A8C548E7966D25C50682A377"/>
        <w:category>
          <w:name w:val="General"/>
          <w:gallery w:val="placeholder"/>
        </w:category>
        <w:types>
          <w:type w:val="bbPlcHdr"/>
        </w:types>
        <w:behaviors>
          <w:behavior w:val="content"/>
        </w:behaviors>
        <w:guid w:val="{9E2AE33F-FC54-4362-B147-AC57CC66CF16}"/>
      </w:docPartPr>
      <w:docPartBody>
        <w:p w:rsidR="00BC250B" w:rsidRDefault="006F0984" w:rsidP="006F0984">
          <w:pPr>
            <w:pStyle w:val="BFF90E53A8C548E7966D25C50682A3771"/>
          </w:pPr>
          <w:r w:rsidRPr="007A654B">
            <w:rPr>
              <w:rStyle w:val="PlaceholderText"/>
              <w:rFonts w:cs="Arial"/>
            </w:rPr>
            <w:t>#</w:t>
          </w:r>
        </w:p>
      </w:docPartBody>
    </w:docPart>
    <w:docPart>
      <w:docPartPr>
        <w:name w:val="C4EB05B5135D43F0BAF7E928C3D69DFD"/>
        <w:category>
          <w:name w:val="General"/>
          <w:gallery w:val="placeholder"/>
        </w:category>
        <w:types>
          <w:type w:val="bbPlcHdr"/>
        </w:types>
        <w:behaviors>
          <w:behavior w:val="content"/>
        </w:behaviors>
        <w:guid w:val="{00724848-6DA3-4EA0-A0B6-975BCE86CD3D}"/>
      </w:docPartPr>
      <w:docPartBody>
        <w:p w:rsidR="00BC250B" w:rsidRDefault="006F0984" w:rsidP="006F0984">
          <w:pPr>
            <w:pStyle w:val="C4EB05B5135D43F0BAF7E928C3D69DFD1"/>
          </w:pPr>
          <w:r w:rsidRPr="007A654B">
            <w:rPr>
              <w:rStyle w:val="PlaceholderText"/>
              <w:rFonts w:cs="Arial"/>
            </w:rPr>
            <w:t>#</w:t>
          </w:r>
        </w:p>
      </w:docPartBody>
    </w:docPart>
    <w:docPart>
      <w:docPartPr>
        <w:name w:val="1EB7E9DBBBA146C39D724233BC4FAC7E"/>
        <w:category>
          <w:name w:val="General"/>
          <w:gallery w:val="placeholder"/>
        </w:category>
        <w:types>
          <w:type w:val="bbPlcHdr"/>
        </w:types>
        <w:behaviors>
          <w:behavior w:val="content"/>
        </w:behaviors>
        <w:guid w:val="{2AE35963-A77D-48D4-A1F1-4225BD2F3C4E}"/>
      </w:docPartPr>
      <w:docPartBody>
        <w:p w:rsidR="00BC250B" w:rsidRDefault="006F0984" w:rsidP="006F0984">
          <w:pPr>
            <w:pStyle w:val="1EB7E9DBBBA146C39D724233BC4FAC7E1"/>
          </w:pPr>
          <w:r w:rsidRPr="007A654B">
            <w:rPr>
              <w:rStyle w:val="PlaceholderText"/>
              <w:rFonts w:cs="Arial"/>
            </w:rPr>
            <w:t>#</w:t>
          </w:r>
        </w:p>
      </w:docPartBody>
    </w:docPart>
    <w:docPart>
      <w:docPartPr>
        <w:name w:val="744162CE4EA24806A7AF997F9ED67B02"/>
        <w:category>
          <w:name w:val="General"/>
          <w:gallery w:val="placeholder"/>
        </w:category>
        <w:types>
          <w:type w:val="bbPlcHdr"/>
        </w:types>
        <w:behaviors>
          <w:behavior w:val="content"/>
        </w:behaviors>
        <w:guid w:val="{4882548A-A00D-41BB-98F1-620F8F50BFA5}"/>
      </w:docPartPr>
      <w:docPartBody>
        <w:p w:rsidR="00BC250B" w:rsidRDefault="006F0984" w:rsidP="006F0984">
          <w:pPr>
            <w:pStyle w:val="744162CE4EA24806A7AF997F9ED67B021"/>
          </w:pPr>
          <w:r w:rsidRPr="007A654B">
            <w:rPr>
              <w:rStyle w:val="PlaceholderText"/>
              <w:rFonts w:cs="Arial"/>
            </w:rPr>
            <w:t>#</w:t>
          </w:r>
        </w:p>
      </w:docPartBody>
    </w:docPart>
    <w:docPart>
      <w:docPartPr>
        <w:name w:val="EDCA8F63BAC0416DAE648EB3CE64FCD5"/>
        <w:category>
          <w:name w:val="General"/>
          <w:gallery w:val="placeholder"/>
        </w:category>
        <w:types>
          <w:type w:val="bbPlcHdr"/>
        </w:types>
        <w:behaviors>
          <w:behavior w:val="content"/>
        </w:behaviors>
        <w:guid w:val="{7EEF2598-CB82-44C4-BE7D-4005DBB94AEA}"/>
      </w:docPartPr>
      <w:docPartBody>
        <w:p w:rsidR="00BC250B" w:rsidRDefault="006F0984" w:rsidP="006F0984">
          <w:pPr>
            <w:pStyle w:val="EDCA8F63BAC0416DAE648EB3CE64FCD51"/>
          </w:pPr>
          <w:r w:rsidRPr="007A654B">
            <w:rPr>
              <w:rStyle w:val="PlaceholderText"/>
              <w:rFonts w:cs="Arial"/>
            </w:rPr>
            <w:t>#</w:t>
          </w:r>
        </w:p>
      </w:docPartBody>
    </w:docPart>
    <w:docPart>
      <w:docPartPr>
        <w:name w:val="262257B4E28D4F1287B1AB9BB860AB28"/>
        <w:category>
          <w:name w:val="General"/>
          <w:gallery w:val="placeholder"/>
        </w:category>
        <w:types>
          <w:type w:val="bbPlcHdr"/>
        </w:types>
        <w:behaviors>
          <w:behavior w:val="content"/>
        </w:behaviors>
        <w:guid w:val="{03CD1851-B692-4596-AD06-1C9137D7933D}"/>
      </w:docPartPr>
      <w:docPartBody>
        <w:p w:rsidR="00BC250B" w:rsidRDefault="006F0984" w:rsidP="006F0984">
          <w:pPr>
            <w:pStyle w:val="262257B4E28D4F1287B1AB9BB860AB281"/>
          </w:pPr>
          <w:r w:rsidRPr="007A654B">
            <w:rPr>
              <w:rStyle w:val="PlaceholderText"/>
              <w:rFonts w:cs="Arial"/>
            </w:rPr>
            <w:t>#</w:t>
          </w:r>
        </w:p>
      </w:docPartBody>
    </w:docPart>
    <w:docPart>
      <w:docPartPr>
        <w:name w:val="C046656E137C489FB2C76AF859A0BDBC"/>
        <w:category>
          <w:name w:val="General"/>
          <w:gallery w:val="placeholder"/>
        </w:category>
        <w:types>
          <w:type w:val="bbPlcHdr"/>
        </w:types>
        <w:behaviors>
          <w:behavior w:val="content"/>
        </w:behaviors>
        <w:guid w:val="{474A68F9-368F-409D-BC67-27DE31F42647}"/>
      </w:docPartPr>
      <w:docPartBody>
        <w:p w:rsidR="00BC250B" w:rsidRDefault="006F0984" w:rsidP="006F0984">
          <w:pPr>
            <w:pStyle w:val="C046656E137C489FB2C76AF859A0BDBC1"/>
          </w:pPr>
          <w:r w:rsidRPr="007A654B">
            <w:rPr>
              <w:rStyle w:val="PlaceholderText"/>
              <w:rFonts w:cs="Arial"/>
            </w:rPr>
            <w:t>#</w:t>
          </w:r>
        </w:p>
      </w:docPartBody>
    </w:docPart>
    <w:docPart>
      <w:docPartPr>
        <w:name w:val="2E560CE8E05B488B9B48A26BE1E8B4EE"/>
        <w:category>
          <w:name w:val="General"/>
          <w:gallery w:val="placeholder"/>
        </w:category>
        <w:types>
          <w:type w:val="bbPlcHdr"/>
        </w:types>
        <w:behaviors>
          <w:behavior w:val="content"/>
        </w:behaviors>
        <w:guid w:val="{152B6219-F1C3-4E7B-8D8C-27118EADCEE3}"/>
      </w:docPartPr>
      <w:docPartBody>
        <w:p w:rsidR="00BC250B" w:rsidRDefault="006F0984" w:rsidP="006F0984">
          <w:pPr>
            <w:pStyle w:val="2E560CE8E05B488B9B48A26BE1E8B4EE1"/>
          </w:pPr>
          <w:r w:rsidRPr="007A654B">
            <w:rPr>
              <w:rStyle w:val="PlaceholderText"/>
              <w:rFonts w:cs="Arial"/>
            </w:rPr>
            <w:t>#</w:t>
          </w:r>
        </w:p>
      </w:docPartBody>
    </w:docPart>
    <w:docPart>
      <w:docPartPr>
        <w:name w:val="0D1008CEA79841CEBF1B285FC5DBBF4D"/>
        <w:category>
          <w:name w:val="General"/>
          <w:gallery w:val="placeholder"/>
        </w:category>
        <w:types>
          <w:type w:val="bbPlcHdr"/>
        </w:types>
        <w:behaviors>
          <w:behavior w:val="content"/>
        </w:behaviors>
        <w:guid w:val="{00C963A1-B56D-4098-8C7E-4C129A41D86E}"/>
      </w:docPartPr>
      <w:docPartBody>
        <w:p w:rsidR="00BC250B" w:rsidRDefault="006F0984" w:rsidP="006F0984">
          <w:pPr>
            <w:pStyle w:val="0D1008CEA79841CEBF1B285FC5DBBF4D1"/>
          </w:pPr>
          <w:r w:rsidRPr="007A654B">
            <w:rPr>
              <w:rStyle w:val="PlaceholderText"/>
              <w:rFonts w:cs="Arial"/>
            </w:rPr>
            <w:t>#</w:t>
          </w:r>
        </w:p>
      </w:docPartBody>
    </w:docPart>
    <w:docPart>
      <w:docPartPr>
        <w:name w:val="BD8631B4A389409CA958C5047E06159B"/>
        <w:category>
          <w:name w:val="General"/>
          <w:gallery w:val="placeholder"/>
        </w:category>
        <w:types>
          <w:type w:val="bbPlcHdr"/>
        </w:types>
        <w:behaviors>
          <w:behavior w:val="content"/>
        </w:behaviors>
        <w:guid w:val="{12DB8FBD-4BC5-4F24-BD39-B109859C46BE}"/>
      </w:docPartPr>
      <w:docPartBody>
        <w:p w:rsidR="00BC250B" w:rsidRDefault="006F0984" w:rsidP="006F0984">
          <w:pPr>
            <w:pStyle w:val="BD8631B4A389409CA958C5047E06159B1"/>
          </w:pPr>
          <w:r w:rsidRPr="007A654B">
            <w:rPr>
              <w:rStyle w:val="PlaceholderText"/>
              <w:rFonts w:cs="Arial"/>
            </w:rPr>
            <w:t>#</w:t>
          </w:r>
        </w:p>
      </w:docPartBody>
    </w:docPart>
    <w:docPart>
      <w:docPartPr>
        <w:name w:val="AE170D09BED940BA8ADA6A9A35B119C9"/>
        <w:category>
          <w:name w:val="General"/>
          <w:gallery w:val="placeholder"/>
        </w:category>
        <w:types>
          <w:type w:val="bbPlcHdr"/>
        </w:types>
        <w:behaviors>
          <w:behavior w:val="content"/>
        </w:behaviors>
        <w:guid w:val="{5096CD26-EE09-470F-B2FD-EFD916F1D163}"/>
      </w:docPartPr>
      <w:docPartBody>
        <w:p w:rsidR="00BC250B" w:rsidRDefault="006F0984" w:rsidP="006F0984">
          <w:pPr>
            <w:pStyle w:val="AE170D09BED940BA8ADA6A9A35B119C91"/>
          </w:pPr>
          <w:r w:rsidRPr="007A654B">
            <w:rPr>
              <w:rStyle w:val="PlaceholderText"/>
              <w:rFonts w:cs="Arial"/>
            </w:rPr>
            <w:t>#</w:t>
          </w:r>
        </w:p>
      </w:docPartBody>
    </w:docPart>
    <w:docPart>
      <w:docPartPr>
        <w:name w:val="2310AAF63BDF44C183C249D52D88526D"/>
        <w:category>
          <w:name w:val="General"/>
          <w:gallery w:val="placeholder"/>
        </w:category>
        <w:types>
          <w:type w:val="bbPlcHdr"/>
        </w:types>
        <w:behaviors>
          <w:behavior w:val="content"/>
        </w:behaviors>
        <w:guid w:val="{23163A76-17D1-4E50-854F-40EFE0500C6B}"/>
      </w:docPartPr>
      <w:docPartBody>
        <w:p w:rsidR="00BC250B" w:rsidRDefault="006F0984" w:rsidP="006F0984">
          <w:pPr>
            <w:pStyle w:val="2310AAF63BDF44C183C249D52D88526D1"/>
          </w:pPr>
          <w:r w:rsidRPr="007A654B">
            <w:rPr>
              <w:rStyle w:val="PlaceholderText"/>
              <w:rFonts w:cs="Arial"/>
            </w:rPr>
            <w:t>#</w:t>
          </w:r>
        </w:p>
      </w:docPartBody>
    </w:docPart>
    <w:docPart>
      <w:docPartPr>
        <w:name w:val="7F2475FE6E514950A93334E233B165C7"/>
        <w:category>
          <w:name w:val="General"/>
          <w:gallery w:val="placeholder"/>
        </w:category>
        <w:types>
          <w:type w:val="bbPlcHdr"/>
        </w:types>
        <w:behaviors>
          <w:behavior w:val="content"/>
        </w:behaviors>
        <w:guid w:val="{90CE28CC-B18A-4C2C-B006-DA7F7FF70F6C}"/>
      </w:docPartPr>
      <w:docPartBody>
        <w:p w:rsidR="00BC250B" w:rsidRDefault="006F0984" w:rsidP="006F0984">
          <w:pPr>
            <w:pStyle w:val="7F2475FE6E514950A93334E233B165C71"/>
          </w:pPr>
          <w:r w:rsidRPr="007A654B">
            <w:rPr>
              <w:rStyle w:val="PlaceholderText"/>
              <w:rFonts w:cs="Arial"/>
            </w:rPr>
            <w:t>#</w:t>
          </w:r>
        </w:p>
      </w:docPartBody>
    </w:docPart>
    <w:docPart>
      <w:docPartPr>
        <w:name w:val="14185A525CEE49F6AC94D864C5CD486A"/>
        <w:category>
          <w:name w:val="General"/>
          <w:gallery w:val="placeholder"/>
        </w:category>
        <w:types>
          <w:type w:val="bbPlcHdr"/>
        </w:types>
        <w:behaviors>
          <w:behavior w:val="content"/>
        </w:behaviors>
        <w:guid w:val="{92128557-8B3E-4E1F-A241-269157BA7D30}"/>
      </w:docPartPr>
      <w:docPartBody>
        <w:p w:rsidR="00BC250B" w:rsidRDefault="006F0984" w:rsidP="006F0984">
          <w:pPr>
            <w:pStyle w:val="14185A525CEE49F6AC94D864C5CD486A1"/>
          </w:pPr>
          <w:r w:rsidRPr="007A654B">
            <w:rPr>
              <w:rStyle w:val="PlaceholderText"/>
              <w:rFonts w:cs="Arial"/>
            </w:rPr>
            <w:t>#</w:t>
          </w:r>
        </w:p>
      </w:docPartBody>
    </w:docPart>
    <w:docPart>
      <w:docPartPr>
        <w:name w:val="AE8823FC566144E088A350A17918C2F1"/>
        <w:category>
          <w:name w:val="General"/>
          <w:gallery w:val="placeholder"/>
        </w:category>
        <w:types>
          <w:type w:val="bbPlcHdr"/>
        </w:types>
        <w:behaviors>
          <w:behavior w:val="content"/>
        </w:behaviors>
        <w:guid w:val="{7B7018C4-510B-462B-85BF-348ABF46BC60}"/>
      </w:docPartPr>
      <w:docPartBody>
        <w:p w:rsidR="00BC250B" w:rsidRDefault="006F0984" w:rsidP="006F0984">
          <w:pPr>
            <w:pStyle w:val="AE8823FC566144E088A350A17918C2F11"/>
          </w:pPr>
          <w:r w:rsidRPr="007A654B">
            <w:rPr>
              <w:rStyle w:val="PlaceholderText"/>
              <w:rFonts w:cs="Arial"/>
            </w:rPr>
            <w:t>#</w:t>
          </w:r>
        </w:p>
      </w:docPartBody>
    </w:docPart>
    <w:docPart>
      <w:docPartPr>
        <w:name w:val="8590CDACC61C43DCBCBDFCCE0367909E"/>
        <w:category>
          <w:name w:val="General"/>
          <w:gallery w:val="placeholder"/>
        </w:category>
        <w:types>
          <w:type w:val="bbPlcHdr"/>
        </w:types>
        <w:behaviors>
          <w:behavior w:val="content"/>
        </w:behaviors>
        <w:guid w:val="{1B6598E5-45CD-4719-AAF8-D87EF17CA918}"/>
      </w:docPartPr>
      <w:docPartBody>
        <w:p w:rsidR="00BC250B" w:rsidRDefault="006F0984" w:rsidP="006F0984">
          <w:pPr>
            <w:pStyle w:val="8590CDACC61C43DCBCBDFCCE0367909E1"/>
          </w:pPr>
          <w:r w:rsidRPr="007A654B">
            <w:rPr>
              <w:rStyle w:val="PlaceholderText"/>
              <w:rFonts w:cs="Arial"/>
            </w:rPr>
            <w:t>#</w:t>
          </w:r>
        </w:p>
      </w:docPartBody>
    </w:docPart>
    <w:docPart>
      <w:docPartPr>
        <w:name w:val="CF63003675C64DCBBCC5CF9D6740CA82"/>
        <w:category>
          <w:name w:val="General"/>
          <w:gallery w:val="placeholder"/>
        </w:category>
        <w:types>
          <w:type w:val="bbPlcHdr"/>
        </w:types>
        <w:behaviors>
          <w:behavior w:val="content"/>
        </w:behaviors>
        <w:guid w:val="{9FFB78EB-02CE-4AA7-AA7F-1E50972C6B25}"/>
      </w:docPartPr>
      <w:docPartBody>
        <w:p w:rsidR="00BC250B" w:rsidRDefault="006F0984" w:rsidP="006F0984">
          <w:pPr>
            <w:pStyle w:val="CF63003675C64DCBBCC5CF9D6740CA821"/>
          </w:pPr>
          <w:r w:rsidRPr="007A654B">
            <w:rPr>
              <w:rStyle w:val="PlaceholderText"/>
              <w:rFonts w:cs="Arial"/>
            </w:rPr>
            <w:t>#</w:t>
          </w:r>
        </w:p>
      </w:docPartBody>
    </w:docPart>
    <w:docPart>
      <w:docPartPr>
        <w:name w:val="E564DDE8237644539C63DDD7CA4A4A11"/>
        <w:category>
          <w:name w:val="General"/>
          <w:gallery w:val="placeholder"/>
        </w:category>
        <w:types>
          <w:type w:val="bbPlcHdr"/>
        </w:types>
        <w:behaviors>
          <w:behavior w:val="content"/>
        </w:behaviors>
        <w:guid w:val="{135C546A-722A-42A9-BF1E-27BED6260B58}"/>
      </w:docPartPr>
      <w:docPartBody>
        <w:p w:rsidR="00BC250B" w:rsidRDefault="006F0984" w:rsidP="006F0984">
          <w:pPr>
            <w:pStyle w:val="E564DDE8237644539C63DDD7CA4A4A111"/>
          </w:pPr>
          <w:r w:rsidRPr="007A654B">
            <w:rPr>
              <w:rStyle w:val="PlaceholderText"/>
              <w:rFonts w:cs="Arial"/>
            </w:rPr>
            <w:t>#</w:t>
          </w:r>
        </w:p>
      </w:docPartBody>
    </w:docPart>
    <w:docPart>
      <w:docPartPr>
        <w:name w:val="8D86A4C176784DCC9607FFEACCD6C849"/>
        <w:category>
          <w:name w:val="General"/>
          <w:gallery w:val="placeholder"/>
        </w:category>
        <w:types>
          <w:type w:val="bbPlcHdr"/>
        </w:types>
        <w:behaviors>
          <w:behavior w:val="content"/>
        </w:behaviors>
        <w:guid w:val="{8496DA3A-EE63-4874-BF91-44A545B0C361}"/>
      </w:docPartPr>
      <w:docPartBody>
        <w:p w:rsidR="00BC250B" w:rsidRDefault="006F0984" w:rsidP="006F0984">
          <w:pPr>
            <w:pStyle w:val="8D86A4C176784DCC9607FFEACCD6C8491"/>
          </w:pPr>
          <w:r w:rsidRPr="007A654B">
            <w:rPr>
              <w:rStyle w:val="PlaceholderText"/>
              <w:rFonts w:cs="Arial"/>
            </w:rPr>
            <w:t>#</w:t>
          </w:r>
        </w:p>
      </w:docPartBody>
    </w:docPart>
    <w:docPart>
      <w:docPartPr>
        <w:name w:val="11D89E64C22442ACB3FD53EC2EE7AAD9"/>
        <w:category>
          <w:name w:val="General"/>
          <w:gallery w:val="placeholder"/>
        </w:category>
        <w:types>
          <w:type w:val="bbPlcHdr"/>
        </w:types>
        <w:behaviors>
          <w:behavior w:val="content"/>
        </w:behaviors>
        <w:guid w:val="{9FAC0333-1AA6-48AA-B3B4-BC9D5667C429}"/>
      </w:docPartPr>
      <w:docPartBody>
        <w:p w:rsidR="00BC250B" w:rsidRDefault="006F0984" w:rsidP="006F0984">
          <w:pPr>
            <w:pStyle w:val="11D89E64C22442ACB3FD53EC2EE7AAD91"/>
          </w:pPr>
          <w:r w:rsidRPr="007A654B">
            <w:rPr>
              <w:rStyle w:val="PlaceholderText"/>
              <w:rFonts w:cs="Arial"/>
            </w:rPr>
            <w:t>#</w:t>
          </w:r>
        </w:p>
      </w:docPartBody>
    </w:docPart>
    <w:docPart>
      <w:docPartPr>
        <w:name w:val="601808B2F5C74AC0AF6672227CDA6BD0"/>
        <w:category>
          <w:name w:val="General"/>
          <w:gallery w:val="placeholder"/>
        </w:category>
        <w:types>
          <w:type w:val="bbPlcHdr"/>
        </w:types>
        <w:behaviors>
          <w:behavior w:val="content"/>
        </w:behaviors>
        <w:guid w:val="{3F8C12EA-14EB-4FE8-BF14-EB9A13DAE202}"/>
      </w:docPartPr>
      <w:docPartBody>
        <w:p w:rsidR="00BC250B" w:rsidRDefault="006F0984" w:rsidP="006F0984">
          <w:pPr>
            <w:pStyle w:val="601808B2F5C74AC0AF6672227CDA6BD01"/>
          </w:pPr>
          <w:r w:rsidRPr="007A654B">
            <w:rPr>
              <w:rStyle w:val="PlaceholderText"/>
              <w:rFonts w:cs="Arial"/>
            </w:rPr>
            <w:t>#</w:t>
          </w:r>
        </w:p>
      </w:docPartBody>
    </w:docPart>
    <w:docPart>
      <w:docPartPr>
        <w:name w:val="2185FDC34D104DC9BEDF4174368A1647"/>
        <w:category>
          <w:name w:val="General"/>
          <w:gallery w:val="placeholder"/>
        </w:category>
        <w:types>
          <w:type w:val="bbPlcHdr"/>
        </w:types>
        <w:behaviors>
          <w:behavior w:val="content"/>
        </w:behaviors>
        <w:guid w:val="{4EC0AE8F-8847-44C2-95CC-CFF69A87C586}"/>
      </w:docPartPr>
      <w:docPartBody>
        <w:p w:rsidR="00BC250B" w:rsidRDefault="006F0984" w:rsidP="006F0984">
          <w:pPr>
            <w:pStyle w:val="2185FDC34D104DC9BEDF4174368A16471"/>
          </w:pPr>
          <w:r w:rsidRPr="007A654B">
            <w:rPr>
              <w:rStyle w:val="PlaceholderText"/>
              <w:rFonts w:cs="Arial"/>
            </w:rPr>
            <w:t>#</w:t>
          </w:r>
        </w:p>
      </w:docPartBody>
    </w:docPart>
    <w:docPart>
      <w:docPartPr>
        <w:name w:val="C79DC8AAF5694C1792D647192E813364"/>
        <w:category>
          <w:name w:val="General"/>
          <w:gallery w:val="placeholder"/>
        </w:category>
        <w:types>
          <w:type w:val="bbPlcHdr"/>
        </w:types>
        <w:behaviors>
          <w:behavior w:val="content"/>
        </w:behaviors>
        <w:guid w:val="{4D393480-3888-443D-BDC3-4AFC0E2D8888}"/>
      </w:docPartPr>
      <w:docPartBody>
        <w:p w:rsidR="00BC250B" w:rsidRDefault="006F0984" w:rsidP="006F0984">
          <w:pPr>
            <w:pStyle w:val="C79DC8AAF5694C1792D647192E8133641"/>
          </w:pPr>
          <w:r w:rsidRPr="007A654B">
            <w:rPr>
              <w:rStyle w:val="PlaceholderText"/>
              <w:rFonts w:cs="Arial"/>
            </w:rPr>
            <w:t>#</w:t>
          </w:r>
        </w:p>
      </w:docPartBody>
    </w:docPart>
    <w:docPart>
      <w:docPartPr>
        <w:name w:val="8BDEB96D0D5F411B85774B3B1C03BC14"/>
        <w:category>
          <w:name w:val="General"/>
          <w:gallery w:val="placeholder"/>
        </w:category>
        <w:types>
          <w:type w:val="bbPlcHdr"/>
        </w:types>
        <w:behaviors>
          <w:behavior w:val="content"/>
        </w:behaviors>
        <w:guid w:val="{3193D6F1-4D63-4495-AC9F-13B425276073}"/>
      </w:docPartPr>
      <w:docPartBody>
        <w:p w:rsidR="00BC250B" w:rsidRDefault="006F0984" w:rsidP="006F0984">
          <w:pPr>
            <w:pStyle w:val="8BDEB96D0D5F411B85774B3B1C03BC141"/>
          </w:pPr>
          <w:r w:rsidRPr="007A654B">
            <w:rPr>
              <w:rStyle w:val="PlaceholderText"/>
              <w:rFonts w:cs="Arial"/>
            </w:rPr>
            <w:t>#</w:t>
          </w:r>
        </w:p>
      </w:docPartBody>
    </w:docPart>
    <w:docPart>
      <w:docPartPr>
        <w:name w:val="C3F6EDD4DC6E40369A335667D6820956"/>
        <w:category>
          <w:name w:val="General"/>
          <w:gallery w:val="placeholder"/>
        </w:category>
        <w:types>
          <w:type w:val="bbPlcHdr"/>
        </w:types>
        <w:behaviors>
          <w:behavior w:val="content"/>
        </w:behaviors>
        <w:guid w:val="{6FA94902-F9DF-4179-9AE2-2327969DFCEC}"/>
      </w:docPartPr>
      <w:docPartBody>
        <w:p w:rsidR="00BC250B" w:rsidRDefault="006F0984" w:rsidP="006F0984">
          <w:pPr>
            <w:pStyle w:val="C3F6EDD4DC6E40369A335667D68209561"/>
          </w:pPr>
          <w:r w:rsidRPr="007A654B">
            <w:rPr>
              <w:rStyle w:val="PlaceholderText"/>
              <w:rFonts w:cs="Arial"/>
            </w:rPr>
            <w:t>#</w:t>
          </w:r>
        </w:p>
      </w:docPartBody>
    </w:docPart>
    <w:docPart>
      <w:docPartPr>
        <w:name w:val="FBCCCACE8BA44B01B8A262841D77B035"/>
        <w:category>
          <w:name w:val="General"/>
          <w:gallery w:val="placeholder"/>
        </w:category>
        <w:types>
          <w:type w:val="bbPlcHdr"/>
        </w:types>
        <w:behaviors>
          <w:behavior w:val="content"/>
        </w:behaviors>
        <w:guid w:val="{998705E5-E484-4AC7-8C29-2A517BB3A6E7}"/>
      </w:docPartPr>
      <w:docPartBody>
        <w:p w:rsidR="00BC250B" w:rsidRDefault="006F0984" w:rsidP="006F0984">
          <w:pPr>
            <w:pStyle w:val="FBCCCACE8BA44B01B8A262841D77B0351"/>
          </w:pPr>
          <w:r w:rsidRPr="007A654B">
            <w:rPr>
              <w:rStyle w:val="PlaceholderText"/>
              <w:rFonts w:cs="Arial"/>
            </w:rPr>
            <w:t>#</w:t>
          </w:r>
        </w:p>
      </w:docPartBody>
    </w:docPart>
    <w:docPart>
      <w:docPartPr>
        <w:name w:val="E59E343EF73F47E882F950A81AA018B5"/>
        <w:category>
          <w:name w:val="General"/>
          <w:gallery w:val="placeholder"/>
        </w:category>
        <w:types>
          <w:type w:val="bbPlcHdr"/>
        </w:types>
        <w:behaviors>
          <w:behavior w:val="content"/>
        </w:behaviors>
        <w:guid w:val="{A98BFB04-7492-4F32-B97F-B8316FDD9B33}"/>
      </w:docPartPr>
      <w:docPartBody>
        <w:p w:rsidR="00BC250B" w:rsidRDefault="006F0984" w:rsidP="006F0984">
          <w:pPr>
            <w:pStyle w:val="E59E343EF73F47E882F950A81AA018B51"/>
          </w:pPr>
          <w:r w:rsidRPr="007A654B">
            <w:rPr>
              <w:rStyle w:val="PlaceholderText"/>
              <w:rFonts w:cs="Arial"/>
            </w:rPr>
            <w:t>#</w:t>
          </w:r>
        </w:p>
      </w:docPartBody>
    </w:docPart>
    <w:docPart>
      <w:docPartPr>
        <w:name w:val="35C98D5EC29B41749DF6E1ABE8B99ACB"/>
        <w:category>
          <w:name w:val="General"/>
          <w:gallery w:val="placeholder"/>
        </w:category>
        <w:types>
          <w:type w:val="bbPlcHdr"/>
        </w:types>
        <w:behaviors>
          <w:behavior w:val="content"/>
        </w:behaviors>
        <w:guid w:val="{4229C616-DF5B-4E97-AD96-6BB2002A100D}"/>
      </w:docPartPr>
      <w:docPartBody>
        <w:p w:rsidR="00BC250B" w:rsidRDefault="006F0984" w:rsidP="006F0984">
          <w:pPr>
            <w:pStyle w:val="35C98D5EC29B41749DF6E1ABE8B99ACB1"/>
          </w:pPr>
          <w:r w:rsidRPr="007A654B">
            <w:rPr>
              <w:rStyle w:val="PlaceholderText"/>
              <w:rFonts w:cs="Arial"/>
            </w:rPr>
            <w:t>#</w:t>
          </w:r>
        </w:p>
      </w:docPartBody>
    </w:docPart>
    <w:docPart>
      <w:docPartPr>
        <w:name w:val="969804FC45B94E8C9777A59E34FD0033"/>
        <w:category>
          <w:name w:val="General"/>
          <w:gallery w:val="placeholder"/>
        </w:category>
        <w:types>
          <w:type w:val="bbPlcHdr"/>
        </w:types>
        <w:behaviors>
          <w:behavior w:val="content"/>
        </w:behaviors>
        <w:guid w:val="{102082E1-0BA4-480F-ABB9-AEC326A27990}"/>
      </w:docPartPr>
      <w:docPartBody>
        <w:p w:rsidR="00BC250B" w:rsidRDefault="006F0984" w:rsidP="006F0984">
          <w:pPr>
            <w:pStyle w:val="969804FC45B94E8C9777A59E34FD00331"/>
          </w:pPr>
          <w:r w:rsidRPr="007A654B">
            <w:rPr>
              <w:rStyle w:val="PlaceholderText"/>
              <w:rFonts w:cs="Arial"/>
            </w:rPr>
            <w:t>#</w:t>
          </w:r>
        </w:p>
      </w:docPartBody>
    </w:docPart>
    <w:docPart>
      <w:docPartPr>
        <w:name w:val="7199048254694F0DB76DE419A411A2F1"/>
        <w:category>
          <w:name w:val="General"/>
          <w:gallery w:val="placeholder"/>
        </w:category>
        <w:types>
          <w:type w:val="bbPlcHdr"/>
        </w:types>
        <w:behaviors>
          <w:behavior w:val="content"/>
        </w:behaviors>
        <w:guid w:val="{9313603E-DF64-4AC3-B757-6A2573EC454D}"/>
      </w:docPartPr>
      <w:docPartBody>
        <w:p w:rsidR="00BC250B" w:rsidRDefault="006F0984" w:rsidP="006F0984">
          <w:pPr>
            <w:pStyle w:val="7199048254694F0DB76DE419A411A2F11"/>
          </w:pPr>
          <w:r w:rsidRPr="007A654B">
            <w:rPr>
              <w:rStyle w:val="PlaceholderText"/>
              <w:rFonts w:cs="Arial"/>
            </w:rPr>
            <w:t>#</w:t>
          </w:r>
        </w:p>
      </w:docPartBody>
    </w:docPart>
    <w:docPart>
      <w:docPartPr>
        <w:name w:val="9220E7E70B024DEBAC46399BA2D5B466"/>
        <w:category>
          <w:name w:val="General"/>
          <w:gallery w:val="placeholder"/>
        </w:category>
        <w:types>
          <w:type w:val="bbPlcHdr"/>
        </w:types>
        <w:behaviors>
          <w:behavior w:val="content"/>
        </w:behaviors>
        <w:guid w:val="{5F2086E9-091A-4D72-839C-0095674D8ECF}"/>
      </w:docPartPr>
      <w:docPartBody>
        <w:p w:rsidR="00BC250B" w:rsidRDefault="006F0984" w:rsidP="006F0984">
          <w:pPr>
            <w:pStyle w:val="9220E7E70B024DEBAC46399BA2D5B4661"/>
          </w:pPr>
          <w:r w:rsidRPr="007A654B">
            <w:rPr>
              <w:rStyle w:val="PlaceholderText"/>
              <w:rFonts w:cs="Arial"/>
            </w:rPr>
            <w:t>#</w:t>
          </w:r>
        </w:p>
      </w:docPartBody>
    </w:docPart>
    <w:docPart>
      <w:docPartPr>
        <w:name w:val="772576528F8947B2AADDB3E25C440524"/>
        <w:category>
          <w:name w:val="General"/>
          <w:gallery w:val="placeholder"/>
        </w:category>
        <w:types>
          <w:type w:val="bbPlcHdr"/>
        </w:types>
        <w:behaviors>
          <w:behavior w:val="content"/>
        </w:behaviors>
        <w:guid w:val="{A4F8A5FA-94BE-4F22-8B66-118E93F5B799}"/>
      </w:docPartPr>
      <w:docPartBody>
        <w:p w:rsidR="00BC250B" w:rsidRDefault="006F0984" w:rsidP="006F0984">
          <w:pPr>
            <w:pStyle w:val="772576528F8947B2AADDB3E25C4405241"/>
          </w:pPr>
          <w:r w:rsidRPr="007A654B">
            <w:rPr>
              <w:rStyle w:val="PlaceholderText"/>
              <w:rFonts w:cs="Arial"/>
            </w:rPr>
            <w:t>#</w:t>
          </w:r>
        </w:p>
      </w:docPartBody>
    </w:docPart>
    <w:docPart>
      <w:docPartPr>
        <w:name w:val="4F4FF8A0C6584EB0ADF9A72C853955DA"/>
        <w:category>
          <w:name w:val="General"/>
          <w:gallery w:val="placeholder"/>
        </w:category>
        <w:types>
          <w:type w:val="bbPlcHdr"/>
        </w:types>
        <w:behaviors>
          <w:behavior w:val="content"/>
        </w:behaviors>
        <w:guid w:val="{24262143-2075-45E1-B931-9E35353A2015}"/>
      </w:docPartPr>
      <w:docPartBody>
        <w:p w:rsidR="00BC250B" w:rsidRDefault="006F0984" w:rsidP="006F0984">
          <w:pPr>
            <w:pStyle w:val="4F4FF8A0C6584EB0ADF9A72C853955DA1"/>
          </w:pPr>
          <w:r w:rsidRPr="007A654B">
            <w:rPr>
              <w:rStyle w:val="PlaceholderText"/>
              <w:rFonts w:cs="Arial"/>
            </w:rPr>
            <w:t>#</w:t>
          </w:r>
        </w:p>
      </w:docPartBody>
    </w:docPart>
    <w:docPart>
      <w:docPartPr>
        <w:name w:val="43770EB83D894D4AB1FE66AACE2E149D"/>
        <w:category>
          <w:name w:val="General"/>
          <w:gallery w:val="placeholder"/>
        </w:category>
        <w:types>
          <w:type w:val="bbPlcHdr"/>
        </w:types>
        <w:behaviors>
          <w:behavior w:val="content"/>
        </w:behaviors>
        <w:guid w:val="{41818FB3-A7B5-482A-A5FA-1D95D25491BE}"/>
      </w:docPartPr>
      <w:docPartBody>
        <w:p w:rsidR="00BC250B" w:rsidRDefault="006F0984" w:rsidP="006F0984">
          <w:pPr>
            <w:pStyle w:val="43770EB83D894D4AB1FE66AACE2E149D1"/>
          </w:pPr>
          <w:r w:rsidRPr="007A654B">
            <w:rPr>
              <w:rStyle w:val="PlaceholderText"/>
              <w:rFonts w:cs="Arial"/>
            </w:rPr>
            <w:t>#</w:t>
          </w:r>
        </w:p>
      </w:docPartBody>
    </w:docPart>
    <w:docPart>
      <w:docPartPr>
        <w:name w:val="2745638CB3304BE69ACFF8E14CA05A8B"/>
        <w:category>
          <w:name w:val="General"/>
          <w:gallery w:val="placeholder"/>
        </w:category>
        <w:types>
          <w:type w:val="bbPlcHdr"/>
        </w:types>
        <w:behaviors>
          <w:behavior w:val="content"/>
        </w:behaviors>
        <w:guid w:val="{A5DB4431-D472-4AFB-88C3-5F43A90EC1E8}"/>
      </w:docPartPr>
      <w:docPartBody>
        <w:p w:rsidR="00BC250B" w:rsidRDefault="006F0984" w:rsidP="006F0984">
          <w:pPr>
            <w:pStyle w:val="2745638CB3304BE69ACFF8E14CA05A8B1"/>
          </w:pPr>
          <w:r w:rsidRPr="007A654B">
            <w:rPr>
              <w:rStyle w:val="PlaceholderText"/>
              <w:rFonts w:cs="Arial"/>
            </w:rPr>
            <w:t>#</w:t>
          </w:r>
        </w:p>
      </w:docPartBody>
    </w:docPart>
    <w:docPart>
      <w:docPartPr>
        <w:name w:val="01CDFF5646A74D1187EDCE2352DEF846"/>
        <w:category>
          <w:name w:val="General"/>
          <w:gallery w:val="placeholder"/>
        </w:category>
        <w:types>
          <w:type w:val="bbPlcHdr"/>
        </w:types>
        <w:behaviors>
          <w:behavior w:val="content"/>
        </w:behaviors>
        <w:guid w:val="{E2412425-8010-49EE-92FD-C7446D6326DA}"/>
      </w:docPartPr>
      <w:docPartBody>
        <w:p w:rsidR="00BC250B" w:rsidRDefault="006F0984" w:rsidP="006F0984">
          <w:pPr>
            <w:pStyle w:val="01CDFF5646A74D1187EDCE2352DEF8461"/>
          </w:pPr>
          <w:r w:rsidRPr="007A654B">
            <w:rPr>
              <w:rStyle w:val="PlaceholderText"/>
              <w:rFonts w:cs="Arial"/>
            </w:rPr>
            <w:t>#</w:t>
          </w:r>
        </w:p>
      </w:docPartBody>
    </w:docPart>
    <w:docPart>
      <w:docPartPr>
        <w:name w:val="2A0C3DE2384843BCA280B0B0BE035C80"/>
        <w:category>
          <w:name w:val="General"/>
          <w:gallery w:val="placeholder"/>
        </w:category>
        <w:types>
          <w:type w:val="bbPlcHdr"/>
        </w:types>
        <w:behaviors>
          <w:behavior w:val="content"/>
        </w:behaviors>
        <w:guid w:val="{710F35D6-5C2F-4A69-A35C-DE484C6E0705}"/>
      </w:docPartPr>
      <w:docPartBody>
        <w:p w:rsidR="00BC250B" w:rsidRDefault="006F0984" w:rsidP="006F0984">
          <w:pPr>
            <w:pStyle w:val="2A0C3DE2384843BCA280B0B0BE035C801"/>
          </w:pPr>
          <w:r w:rsidRPr="007A654B">
            <w:rPr>
              <w:rStyle w:val="PlaceholderText"/>
              <w:rFonts w:cs="Arial"/>
            </w:rPr>
            <w:t>#</w:t>
          </w:r>
        </w:p>
      </w:docPartBody>
    </w:docPart>
    <w:docPart>
      <w:docPartPr>
        <w:name w:val="1A1B135C94284073906D404B39D7AA2C"/>
        <w:category>
          <w:name w:val="General"/>
          <w:gallery w:val="placeholder"/>
        </w:category>
        <w:types>
          <w:type w:val="bbPlcHdr"/>
        </w:types>
        <w:behaviors>
          <w:behavior w:val="content"/>
        </w:behaviors>
        <w:guid w:val="{EC93D8C5-6415-4606-A587-000604678417}"/>
      </w:docPartPr>
      <w:docPartBody>
        <w:p w:rsidR="00BC250B" w:rsidRDefault="006F0984" w:rsidP="006F0984">
          <w:pPr>
            <w:pStyle w:val="1A1B135C94284073906D404B39D7AA2C1"/>
          </w:pPr>
          <w:r w:rsidRPr="007A654B">
            <w:rPr>
              <w:rStyle w:val="PlaceholderText"/>
              <w:rFonts w:cs="Arial"/>
            </w:rPr>
            <w:t>#</w:t>
          </w:r>
        </w:p>
      </w:docPartBody>
    </w:docPart>
    <w:docPart>
      <w:docPartPr>
        <w:name w:val="6C455094D8844CDB83B2E674D48CDD47"/>
        <w:category>
          <w:name w:val="General"/>
          <w:gallery w:val="placeholder"/>
        </w:category>
        <w:types>
          <w:type w:val="bbPlcHdr"/>
        </w:types>
        <w:behaviors>
          <w:behavior w:val="content"/>
        </w:behaviors>
        <w:guid w:val="{85EFAF0C-EFCE-4ABC-80A5-BA54786C3EB3}"/>
      </w:docPartPr>
      <w:docPartBody>
        <w:p w:rsidR="00BC250B" w:rsidRDefault="006F0984" w:rsidP="006F0984">
          <w:pPr>
            <w:pStyle w:val="6C455094D8844CDB83B2E674D48CDD471"/>
          </w:pPr>
          <w:r w:rsidRPr="007A654B">
            <w:rPr>
              <w:rStyle w:val="PlaceholderText"/>
              <w:rFonts w:cs="Arial"/>
            </w:rPr>
            <w:t>#</w:t>
          </w:r>
        </w:p>
      </w:docPartBody>
    </w:docPart>
    <w:docPart>
      <w:docPartPr>
        <w:name w:val="B2B7FF033CA74CC6B0A79389CDB01255"/>
        <w:category>
          <w:name w:val="General"/>
          <w:gallery w:val="placeholder"/>
        </w:category>
        <w:types>
          <w:type w:val="bbPlcHdr"/>
        </w:types>
        <w:behaviors>
          <w:behavior w:val="content"/>
        </w:behaviors>
        <w:guid w:val="{837EBA03-7C59-44DE-AFD5-2BC65E2E61CF}"/>
      </w:docPartPr>
      <w:docPartBody>
        <w:p w:rsidR="00BC250B" w:rsidRDefault="006F0984" w:rsidP="006F0984">
          <w:pPr>
            <w:pStyle w:val="B2B7FF033CA74CC6B0A79389CDB012551"/>
          </w:pPr>
          <w:r w:rsidRPr="007A654B">
            <w:rPr>
              <w:rStyle w:val="PlaceholderText"/>
              <w:rFonts w:cs="Arial"/>
            </w:rPr>
            <w:t>#</w:t>
          </w:r>
        </w:p>
      </w:docPartBody>
    </w:docPart>
    <w:docPart>
      <w:docPartPr>
        <w:name w:val="7ACA2EC9AD8F440AB07B86D4976B45CB"/>
        <w:category>
          <w:name w:val="General"/>
          <w:gallery w:val="placeholder"/>
        </w:category>
        <w:types>
          <w:type w:val="bbPlcHdr"/>
        </w:types>
        <w:behaviors>
          <w:behavior w:val="content"/>
        </w:behaviors>
        <w:guid w:val="{4BEAAD60-1079-489A-A9E8-6BC96EF98065}"/>
      </w:docPartPr>
      <w:docPartBody>
        <w:p w:rsidR="00BC250B" w:rsidRDefault="006F0984" w:rsidP="006F0984">
          <w:pPr>
            <w:pStyle w:val="7ACA2EC9AD8F440AB07B86D4976B45CB1"/>
          </w:pPr>
          <w:r w:rsidRPr="007A654B">
            <w:rPr>
              <w:rStyle w:val="PlaceholderText"/>
              <w:rFonts w:cs="Arial"/>
            </w:rPr>
            <w:t>#</w:t>
          </w:r>
        </w:p>
      </w:docPartBody>
    </w:docPart>
    <w:docPart>
      <w:docPartPr>
        <w:name w:val="9A4FEBBEF5D0400CA30EFB1083CAB1D8"/>
        <w:category>
          <w:name w:val="General"/>
          <w:gallery w:val="placeholder"/>
        </w:category>
        <w:types>
          <w:type w:val="bbPlcHdr"/>
        </w:types>
        <w:behaviors>
          <w:behavior w:val="content"/>
        </w:behaviors>
        <w:guid w:val="{C8444E82-9026-45BD-A08B-13976ACECDFF}"/>
      </w:docPartPr>
      <w:docPartBody>
        <w:p w:rsidR="00BC250B" w:rsidRDefault="006F0984" w:rsidP="006F0984">
          <w:pPr>
            <w:pStyle w:val="9A4FEBBEF5D0400CA30EFB1083CAB1D81"/>
          </w:pPr>
          <w:r w:rsidRPr="007A654B">
            <w:rPr>
              <w:rStyle w:val="PlaceholderText"/>
              <w:rFonts w:cs="Arial"/>
            </w:rPr>
            <w:t>#</w:t>
          </w:r>
        </w:p>
      </w:docPartBody>
    </w:docPart>
    <w:docPart>
      <w:docPartPr>
        <w:name w:val="0FAF35180AEC4B819D886856BB2E2CB0"/>
        <w:category>
          <w:name w:val="General"/>
          <w:gallery w:val="placeholder"/>
        </w:category>
        <w:types>
          <w:type w:val="bbPlcHdr"/>
        </w:types>
        <w:behaviors>
          <w:behavior w:val="content"/>
        </w:behaviors>
        <w:guid w:val="{7E9CAE91-1621-4BAD-B8DD-B76BBE270CA5}"/>
      </w:docPartPr>
      <w:docPartBody>
        <w:p w:rsidR="00BC250B" w:rsidRDefault="006F0984" w:rsidP="006F0984">
          <w:pPr>
            <w:pStyle w:val="0FAF35180AEC4B819D886856BB2E2CB01"/>
          </w:pPr>
          <w:r w:rsidRPr="007A654B">
            <w:rPr>
              <w:rStyle w:val="PlaceholderText"/>
              <w:rFonts w:cs="Arial"/>
            </w:rPr>
            <w:t>#</w:t>
          </w:r>
        </w:p>
      </w:docPartBody>
    </w:docPart>
    <w:docPart>
      <w:docPartPr>
        <w:name w:val="4C0E0898175848C8B4EAE686CF66474B"/>
        <w:category>
          <w:name w:val="General"/>
          <w:gallery w:val="placeholder"/>
        </w:category>
        <w:types>
          <w:type w:val="bbPlcHdr"/>
        </w:types>
        <w:behaviors>
          <w:behavior w:val="content"/>
        </w:behaviors>
        <w:guid w:val="{2FD0FDA5-54F9-4A26-9343-BA1DC6B1EBC8}"/>
      </w:docPartPr>
      <w:docPartBody>
        <w:p w:rsidR="00BC250B" w:rsidRDefault="006F0984" w:rsidP="006F0984">
          <w:pPr>
            <w:pStyle w:val="4C0E0898175848C8B4EAE686CF66474B1"/>
          </w:pPr>
          <w:r w:rsidRPr="007A654B">
            <w:rPr>
              <w:rStyle w:val="PlaceholderText"/>
              <w:rFonts w:cs="Arial"/>
            </w:rPr>
            <w:t>#</w:t>
          </w:r>
        </w:p>
      </w:docPartBody>
    </w:docPart>
    <w:docPart>
      <w:docPartPr>
        <w:name w:val="7869BAE6D02F4ADAA98D2950F93A6EEE"/>
        <w:category>
          <w:name w:val="General"/>
          <w:gallery w:val="placeholder"/>
        </w:category>
        <w:types>
          <w:type w:val="bbPlcHdr"/>
        </w:types>
        <w:behaviors>
          <w:behavior w:val="content"/>
        </w:behaviors>
        <w:guid w:val="{A4211CF6-B9D8-4AC6-BAE0-1535FAA5E0D5}"/>
      </w:docPartPr>
      <w:docPartBody>
        <w:p w:rsidR="00BC250B" w:rsidRDefault="006F0984" w:rsidP="006F0984">
          <w:pPr>
            <w:pStyle w:val="7869BAE6D02F4ADAA98D2950F93A6EEE1"/>
          </w:pPr>
          <w:r w:rsidRPr="007A654B">
            <w:rPr>
              <w:rStyle w:val="PlaceholderText"/>
              <w:rFonts w:cs="Arial"/>
            </w:rPr>
            <w:t>#</w:t>
          </w:r>
        </w:p>
      </w:docPartBody>
    </w:docPart>
    <w:docPart>
      <w:docPartPr>
        <w:name w:val="43BB7BC7F0714C759DC16C77DEC1E3AE"/>
        <w:category>
          <w:name w:val="General"/>
          <w:gallery w:val="placeholder"/>
        </w:category>
        <w:types>
          <w:type w:val="bbPlcHdr"/>
        </w:types>
        <w:behaviors>
          <w:behavior w:val="content"/>
        </w:behaviors>
        <w:guid w:val="{8A72D9C1-F80E-4AF9-9479-50430A779430}"/>
      </w:docPartPr>
      <w:docPartBody>
        <w:p w:rsidR="00BC250B" w:rsidRDefault="006F0984" w:rsidP="006F0984">
          <w:pPr>
            <w:pStyle w:val="43BB7BC7F0714C759DC16C77DEC1E3AE1"/>
          </w:pPr>
          <w:r w:rsidRPr="007A654B">
            <w:rPr>
              <w:rStyle w:val="PlaceholderText"/>
              <w:rFonts w:cs="Arial"/>
            </w:rPr>
            <w:t>#</w:t>
          </w:r>
        </w:p>
      </w:docPartBody>
    </w:docPart>
    <w:docPart>
      <w:docPartPr>
        <w:name w:val="6A2FDBA1CACE44B4B1F4B0B91443BBE0"/>
        <w:category>
          <w:name w:val="General"/>
          <w:gallery w:val="placeholder"/>
        </w:category>
        <w:types>
          <w:type w:val="bbPlcHdr"/>
        </w:types>
        <w:behaviors>
          <w:behavior w:val="content"/>
        </w:behaviors>
        <w:guid w:val="{9C26F270-24B6-447C-8A5F-22B361A236A3}"/>
      </w:docPartPr>
      <w:docPartBody>
        <w:p w:rsidR="00BC250B" w:rsidRDefault="006F0984" w:rsidP="006F0984">
          <w:pPr>
            <w:pStyle w:val="6A2FDBA1CACE44B4B1F4B0B91443BBE01"/>
          </w:pPr>
          <w:r w:rsidRPr="007A654B">
            <w:rPr>
              <w:rStyle w:val="PlaceholderText"/>
              <w:rFonts w:cs="Arial"/>
            </w:rPr>
            <w:t>#</w:t>
          </w:r>
        </w:p>
      </w:docPartBody>
    </w:docPart>
    <w:docPart>
      <w:docPartPr>
        <w:name w:val="B3AF1FF4E59B43EAA09E637362E2B0C1"/>
        <w:category>
          <w:name w:val="General"/>
          <w:gallery w:val="placeholder"/>
        </w:category>
        <w:types>
          <w:type w:val="bbPlcHdr"/>
        </w:types>
        <w:behaviors>
          <w:behavior w:val="content"/>
        </w:behaviors>
        <w:guid w:val="{9FCDBB8A-A75D-4259-A0E5-9C6E8E5AEB74}"/>
      </w:docPartPr>
      <w:docPartBody>
        <w:p w:rsidR="00BC250B" w:rsidRDefault="006F0984" w:rsidP="006F0984">
          <w:pPr>
            <w:pStyle w:val="B3AF1FF4E59B43EAA09E637362E2B0C11"/>
          </w:pPr>
          <w:r w:rsidRPr="007A654B">
            <w:rPr>
              <w:rStyle w:val="PlaceholderText"/>
              <w:rFonts w:cs="Arial"/>
            </w:rPr>
            <w:t>#</w:t>
          </w:r>
        </w:p>
      </w:docPartBody>
    </w:docPart>
    <w:docPart>
      <w:docPartPr>
        <w:name w:val="AC86D697D07F4180A6E98781F9EC018A"/>
        <w:category>
          <w:name w:val="General"/>
          <w:gallery w:val="placeholder"/>
        </w:category>
        <w:types>
          <w:type w:val="bbPlcHdr"/>
        </w:types>
        <w:behaviors>
          <w:behavior w:val="content"/>
        </w:behaviors>
        <w:guid w:val="{273AEB41-3FEF-4E4E-BD43-0378CE247C04}"/>
      </w:docPartPr>
      <w:docPartBody>
        <w:p w:rsidR="00BC250B" w:rsidRDefault="006F0984" w:rsidP="006F0984">
          <w:pPr>
            <w:pStyle w:val="AC86D697D07F4180A6E98781F9EC018A1"/>
          </w:pPr>
          <w:r w:rsidRPr="007A654B">
            <w:rPr>
              <w:rStyle w:val="PlaceholderText"/>
              <w:rFonts w:cs="Arial"/>
            </w:rPr>
            <w:t>#</w:t>
          </w:r>
        </w:p>
      </w:docPartBody>
    </w:docPart>
    <w:docPart>
      <w:docPartPr>
        <w:name w:val="2AC9445EE13546AFA1CA205357626F4A"/>
        <w:category>
          <w:name w:val="General"/>
          <w:gallery w:val="placeholder"/>
        </w:category>
        <w:types>
          <w:type w:val="bbPlcHdr"/>
        </w:types>
        <w:behaviors>
          <w:behavior w:val="content"/>
        </w:behaviors>
        <w:guid w:val="{CE15DF1E-2AC8-41FB-AB58-EBEF91F3C9F4}"/>
      </w:docPartPr>
      <w:docPartBody>
        <w:p w:rsidR="00BC250B" w:rsidRDefault="006F0984" w:rsidP="006F0984">
          <w:pPr>
            <w:pStyle w:val="2AC9445EE13546AFA1CA205357626F4A1"/>
          </w:pPr>
          <w:r w:rsidRPr="007A654B">
            <w:rPr>
              <w:rStyle w:val="PlaceholderText"/>
              <w:rFonts w:cs="Arial"/>
            </w:rPr>
            <w:t>#</w:t>
          </w:r>
        </w:p>
      </w:docPartBody>
    </w:docPart>
    <w:docPart>
      <w:docPartPr>
        <w:name w:val="3A207A2324B5479FAA85F9B8C6D47DC2"/>
        <w:category>
          <w:name w:val="General"/>
          <w:gallery w:val="placeholder"/>
        </w:category>
        <w:types>
          <w:type w:val="bbPlcHdr"/>
        </w:types>
        <w:behaviors>
          <w:behavior w:val="content"/>
        </w:behaviors>
        <w:guid w:val="{0A7C2ABA-9B4E-40B8-8C48-6B0CF9BE95CB}"/>
      </w:docPartPr>
      <w:docPartBody>
        <w:p w:rsidR="00BC250B" w:rsidRDefault="006F0984" w:rsidP="006F0984">
          <w:pPr>
            <w:pStyle w:val="3A207A2324B5479FAA85F9B8C6D47DC21"/>
          </w:pPr>
          <w:r w:rsidRPr="007A654B">
            <w:rPr>
              <w:rStyle w:val="PlaceholderText"/>
              <w:rFonts w:cs="Arial"/>
            </w:rPr>
            <w:t>#</w:t>
          </w:r>
        </w:p>
      </w:docPartBody>
    </w:docPart>
    <w:docPart>
      <w:docPartPr>
        <w:name w:val="1C60ECEE8BAA47A58DE76D8F65B7EF66"/>
        <w:category>
          <w:name w:val="General"/>
          <w:gallery w:val="placeholder"/>
        </w:category>
        <w:types>
          <w:type w:val="bbPlcHdr"/>
        </w:types>
        <w:behaviors>
          <w:behavior w:val="content"/>
        </w:behaviors>
        <w:guid w:val="{8B4D3552-3541-4636-AAC7-4F74142C4343}"/>
      </w:docPartPr>
      <w:docPartBody>
        <w:p w:rsidR="00BC250B" w:rsidRDefault="006F0984" w:rsidP="006F0984">
          <w:pPr>
            <w:pStyle w:val="1C60ECEE8BAA47A58DE76D8F65B7EF661"/>
          </w:pPr>
          <w:r w:rsidRPr="007A654B">
            <w:rPr>
              <w:rStyle w:val="PlaceholderText"/>
              <w:rFonts w:cs="Arial"/>
            </w:rPr>
            <w:t>#</w:t>
          </w:r>
        </w:p>
      </w:docPartBody>
    </w:docPart>
    <w:docPart>
      <w:docPartPr>
        <w:name w:val="4EBB2F2565974C258A4F55098C88837D"/>
        <w:category>
          <w:name w:val="General"/>
          <w:gallery w:val="placeholder"/>
        </w:category>
        <w:types>
          <w:type w:val="bbPlcHdr"/>
        </w:types>
        <w:behaviors>
          <w:behavior w:val="content"/>
        </w:behaviors>
        <w:guid w:val="{70910851-E201-4746-ADB7-D2227A3E69AB}"/>
      </w:docPartPr>
      <w:docPartBody>
        <w:p w:rsidR="00BC250B" w:rsidRDefault="006F0984" w:rsidP="006F0984">
          <w:pPr>
            <w:pStyle w:val="4EBB2F2565974C258A4F55098C88837D1"/>
          </w:pPr>
          <w:r w:rsidRPr="007A654B">
            <w:rPr>
              <w:rStyle w:val="PlaceholderText"/>
              <w:rFonts w:cs="Arial"/>
            </w:rPr>
            <w:t>#</w:t>
          </w:r>
        </w:p>
      </w:docPartBody>
    </w:docPart>
    <w:docPart>
      <w:docPartPr>
        <w:name w:val="AEEAA4A198E64DF7A2B9CEFFFE083920"/>
        <w:category>
          <w:name w:val="General"/>
          <w:gallery w:val="placeholder"/>
        </w:category>
        <w:types>
          <w:type w:val="bbPlcHdr"/>
        </w:types>
        <w:behaviors>
          <w:behavior w:val="content"/>
        </w:behaviors>
        <w:guid w:val="{FF5C273D-C71F-423A-B1BA-1FEE7FFE6B1A}"/>
      </w:docPartPr>
      <w:docPartBody>
        <w:p w:rsidR="00BC250B" w:rsidRDefault="006F0984" w:rsidP="006F0984">
          <w:pPr>
            <w:pStyle w:val="AEEAA4A198E64DF7A2B9CEFFFE0839201"/>
          </w:pPr>
          <w:r w:rsidRPr="007A654B">
            <w:rPr>
              <w:rStyle w:val="PlaceholderText"/>
              <w:rFonts w:cs="Arial"/>
            </w:rPr>
            <w:t>#</w:t>
          </w:r>
        </w:p>
      </w:docPartBody>
    </w:docPart>
    <w:docPart>
      <w:docPartPr>
        <w:name w:val="D99FBE53404E489797C0D1AC928811CE"/>
        <w:category>
          <w:name w:val="General"/>
          <w:gallery w:val="placeholder"/>
        </w:category>
        <w:types>
          <w:type w:val="bbPlcHdr"/>
        </w:types>
        <w:behaviors>
          <w:behavior w:val="content"/>
        </w:behaviors>
        <w:guid w:val="{B98D9CA5-1D74-4766-9C76-D066F72E3CC3}"/>
      </w:docPartPr>
      <w:docPartBody>
        <w:p w:rsidR="00BC250B" w:rsidRDefault="006F0984" w:rsidP="006F0984">
          <w:pPr>
            <w:pStyle w:val="D99FBE53404E489797C0D1AC928811CE1"/>
          </w:pPr>
          <w:r w:rsidRPr="007A654B">
            <w:rPr>
              <w:rStyle w:val="PlaceholderText"/>
              <w:rFonts w:cs="Arial"/>
            </w:rPr>
            <w:t>#</w:t>
          </w:r>
        </w:p>
      </w:docPartBody>
    </w:docPart>
    <w:docPart>
      <w:docPartPr>
        <w:name w:val="15CD937F5A1A4682A0EA0DA7F5E63A70"/>
        <w:category>
          <w:name w:val="General"/>
          <w:gallery w:val="placeholder"/>
        </w:category>
        <w:types>
          <w:type w:val="bbPlcHdr"/>
        </w:types>
        <w:behaviors>
          <w:behavior w:val="content"/>
        </w:behaviors>
        <w:guid w:val="{A85912E4-EDC8-48E9-ACBA-409385BEF24F}"/>
      </w:docPartPr>
      <w:docPartBody>
        <w:p w:rsidR="00BC250B" w:rsidRDefault="006F0984" w:rsidP="006F0984">
          <w:pPr>
            <w:pStyle w:val="15CD937F5A1A4682A0EA0DA7F5E63A701"/>
          </w:pPr>
          <w:r w:rsidRPr="007A654B">
            <w:rPr>
              <w:rStyle w:val="PlaceholderText"/>
              <w:rFonts w:cs="Arial"/>
            </w:rPr>
            <w:t>#</w:t>
          </w:r>
        </w:p>
      </w:docPartBody>
    </w:docPart>
    <w:docPart>
      <w:docPartPr>
        <w:name w:val="1F714D46CCEF4A8092526389F67A54D7"/>
        <w:category>
          <w:name w:val="General"/>
          <w:gallery w:val="placeholder"/>
        </w:category>
        <w:types>
          <w:type w:val="bbPlcHdr"/>
        </w:types>
        <w:behaviors>
          <w:behavior w:val="content"/>
        </w:behaviors>
        <w:guid w:val="{2BA749DC-DD2F-4A07-BC99-1A28B6F26F5A}"/>
      </w:docPartPr>
      <w:docPartBody>
        <w:p w:rsidR="00BC250B" w:rsidRDefault="006F0984" w:rsidP="006F0984">
          <w:pPr>
            <w:pStyle w:val="1F714D46CCEF4A8092526389F67A54D71"/>
          </w:pPr>
          <w:r w:rsidRPr="007A654B">
            <w:rPr>
              <w:rStyle w:val="PlaceholderText"/>
              <w:rFonts w:cs="Arial"/>
            </w:rPr>
            <w:t>#</w:t>
          </w:r>
        </w:p>
      </w:docPartBody>
    </w:docPart>
    <w:docPart>
      <w:docPartPr>
        <w:name w:val="C255DE69A8F342AF9E543B7BCBC5C4EA"/>
        <w:category>
          <w:name w:val="General"/>
          <w:gallery w:val="placeholder"/>
        </w:category>
        <w:types>
          <w:type w:val="bbPlcHdr"/>
        </w:types>
        <w:behaviors>
          <w:behavior w:val="content"/>
        </w:behaviors>
        <w:guid w:val="{79110A53-F288-4F89-8904-59A582113CF1}"/>
      </w:docPartPr>
      <w:docPartBody>
        <w:p w:rsidR="00BC250B" w:rsidRDefault="006F0984" w:rsidP="006F0984">
          <w:pPr>
            <w:pStyle w:val="C255DE69A8F342AF9E543B7BCBC5C4EA1"/>
          </w:pPr>
          <w:r w:rsidRPr="007A654B">
            <w:rPr>
              <w:rStyle w:val="PlaceholderText"/>
              <w:rFonts w:cs="Arial"/>
            </w:rPr>
            <w:t>#</w:t>
          </w:r>
        </w:p>
      </w:docPartBody>
    </w:docPart>
    <w:docPart>
      <w:docPartPr>
        <w:name w:val="74BCA3BEA1714D7FA189CD8DBEA50E89"/>
        <w:category>
          <w:name w:val="General"/>
          <w:gallery w:val="placeholder"/>
        </w:category>
        <w:types>
          <w:type w:val="bbPlcHdr"/>
        </w:types>
        <w:behaviors>
          <w:behavior w:val="content"/>
        </w:behaviors>
        <w:guid w:val="{B4290454-B9DB-4F50-B326-C57C6A7EDD7B}"/>
      </w:docPartPr>
      <w:docPartBody>
        <w:p w:rsidR="00BC250B" w:rsidRDefault="006F0984" w:rsidP="006F0984">
          <w:pPr>
            <w:pStyle w:val="74BCA3BEA1714D7FA189CD8DBEA50E891"/>
          </w:pPr>
          <w:r w:rsidRPr="007A654B">
            <w:rPr>
              <w:rStyle w:val="PlaceholderText"/>
              <w:rFonts w:cs="Arial"/>
            </w:rPr>
            <w:t>#</w:t>
          </w:r>
        </w:p>
      </w:docPartBody>
    </w:docPart>
    <w:docPart>
      <w:docPartPr>
        <w:name w:val="A44C5B696D224AA79F8C0B9497ABC237"/>
        <w:category>
          <w:name w:val="General"/>
          <w:gallery w:val="placeholder"/>
        </w:category>
        <w:types>
          <w:type w:val="bbPlcHdr"/>
        </w:types>
        <w:behaviors>
          <w:behavior w:val="content"/>
        </w:behaviors>
        <w:guid w:val="{0F674FCE-67E7-4F41-BF9A-BFDB12E6D1B8}"/>
      </w:docPartPr>
      <w:docPartBody>
        <w:p w:rsidR="00BC250B" w:rsidRDefault="006F0984" w:rsidP="006F0984">
          <w:pPr>
            <w:pStyle w:val="A44C5B696D224AA79F8C0B9497ABC2371"/>
          </w:pPr>
          <w:r w:rsidRPr="007A654B">
            <w:rPr>
              <w:rStyle w:val="PlaceholderText"/>
              <w:rFonts w:cs="Arial"/>
            </w:rPr>
            <w:t>#</w:t>
          </w:r>
        </w:p>
      </w:docPartBody>
    </w:docPart>
    <w:docPart>
      <w:docPartPr>
        <w:name w:val="E1FFCBF60E8C4791862093B6FEC394DD"/>
        <w:category>
          <w:name w:val="General"/>
          <w:gallery w:val="placeholder"/>
        </w:category>
        <w:types>
          <w:type w:val="bbPlcHdr"/>
        </w:types>
        <w:behaviors>
          <w:behavior w:val="content"/>
        </w:behaviors>
        <w:guid w:val="{128BE544-2DB5-4710-9174-91EB5FF95682}"/>
      </w:docPartPr>
      <w:docPartBody>
        <w:p w:rsidR="00BC250B" w:rsidRDefault="006F0984" w:rsidP="006F0984">
          <w:pPr>
            <w:pStyle w:val="E1FFCBF60E8C4791862093B6FEC394DD1"/>
          </w:pPr>
          <w:r w:rsidRPr="007A654B">
            <w:rPr>
              <w:rStyle w:val="PlaceholderText"/>
              <w:rFonts w:cs="Arial"/>
            </w:rPr>
            <w:t>#</w:t>
          </w:r>
        </w:p>
      </w:docPartBody>
    </w:docPart>
    <w:docPart>
      <w:docPartPr>
        <w:name w:val="811D04F845E54F7BBD34DD248ED2B88C"/>
        <w:category>
          <w:name w:val="General"/>
          <w:gallery w:val="placeholder"/>
        </w:category>
        <w:types>
          <w:type w:val="bbPlcHdr"/>
        </w:types>
        <w:behaviors>
          <w:behavior w:val="content"/>
        </w:behaviors>
        <w:guid w:val="{7582BF79-F826-411F-BACD-3090F811C12F}"/>
      </w:docPartPr>
      <w:docPartBody>
        <w:p w:rsidR="00BC250B" w:rsidRDefault="006F0984" w:rsidP="006F0984">
          <w:pPr>
            <w:pStyle w:val="811D04F845E54F7BBD34DD248ED2B88C1"/>
          </w:pPr>
          <w:r w:rsidRPr="007A654B">
            <w:rPr>
              <w:rStyle w:val="PlaceholderText"/>
              <w:rFonts w:cs="Arial"/>
            </w:rPr>
            <w:t>#</w:t>
          </w:r>
        </w:p>
      </w:docPartBody>
    </w:docPart>
    <w:docPart>
      <w:docPartPr>
        <w:name w:val="B74D14599E5047E7A299A84D1717C712"/>
        <w:category>
          <w:name w:val="General"/>
          <w:gallery w:val="placeholder"/>
        </w:category>
        <w:types>
          <w:type w:val="bbPlcHdr"/>
        </w:types>
        <w:behaviors>
          <w:behavior w:val="content"/>
        </w:behaviors>
        <w:guid w:val="{54E3612A-24CA-4D15-BDC2-C8BFEBB6CBF2}"/>
      </w:docPartPr>
      <w:docPartBody>
        <w:p w:rsidR="00BC250B" w:rsidRDefault="006F0984" w:rsidP="006F0984">
          <w:pPr>
            <w:pStyle w:val="B74D14599E5047E7A299A84D1717C7121"/>
          </w:pPr>
          <w:r w:rsidRPr="007A654B">
            <w:rPr>
              <w:rStyle w:val="PlaceholderText"/>
              <w:rFonts w:cs="Arial"/>
            </w:rPr>
            <w:t>#</w:t>
          </w:r>
        </w:p>
      </w:docPartBody>
    </w:docPart>
    <w:docPart>
      <w:docPartPr>
        <w:name w:val="70A3EC7A1F4D4B4F9538CE051450F9E0"/>
        <w:category>
          <w:name w:val="General"/>
          <w:gallery w:val="placeholder"/>
        </w:category>
        <w:types>
          <w:type w:val="bbPlcHdr"/>
        </w:types>
        <w:behaviors>
          <w:behavior w:val="content"/>
        </w:behaviors>
        <w:guid w:val="{80C631D0-750F-4C57-B701-04125A862A21}"/>
      </w:docPartPr>
      <w:docPartBody>
        <w:p w:rsidR="00BC250B" w:rsidRDefault="006F0984" w:rsidP="006F0984">
          <w:pPr>
            <w:pStyle w:val="70A3EC7A1F4D4B4F9538CE051450F9E01"/>
          </w:pPr>
          <w:r w:rsidRPr="007A654B">
            <w:rPr>
              <w:rStyle w:val="PlaceholderText"/>
              <w:rFonts w:cs="Arial"/>
            </w:rPr>
            <w:t>#</w:t>
          </w:r>
        </w:p>
      </w:docPartBody>
    </w:docPart>
    <w:docPart>
      <w:docPartPr>
        <w:name w:val="97AF45F1C10E41FEB6EE8F3039336AE0"/>
        <w:category>
          <w:name w:val="General"/>
          <w:gallery w:val="placeholder"/>
        </w:category>
        <w:types>
          <w:type w:val="bbPlcHdr"/>
        </w:types>
        <w:behaviors>
          <w:behavior w:val="content"/>
        </w:behaviors>
        <w:guid w:val="{90B06CA9-7538-4351-96FE-40AB4C443E6B}"/>
      </w:docPartPr>
      <w:docPartBody>
        <w:p w:rsidR="00BC250B" w:rsidRDefault="006F0984" w:rsidP="006F0984">
          <w:pPr>
            <w:pStyle w:val="97AF45F1C10E41FEB6EE8F3039336AE01"/>
          </w:pPr>
          <w:r w:rsidRPr="007A654B">
            <w:rPr>
              <w:rStyle w:val="PlaceholderText"/>
              <w:rFonts w:cs="Arial"/>
            </w:rPr>
            <w:t>#</w:t>
          </w:r>
        </w:p>
      </w:docPartBody>
    </w:docPart>
    <w:docPart>
      <w:docPartPr>
        <w:name w:val="B6CDAAB0E67E4D8CBB38561D653B9B1B"/>
        <w:category>
          <w:name w:val="General"/>
          <w:gallery w:val="placeholder"/>
        </w:category>
        <w:types>
          <w:type w:val="bbPlcHdr"/>
        </w:types>
        <w:behaviors>
          <w:behavior w:val="content"/>
        </w:behaviors>
        <w:guid w:val="{EBA2C0C8-173D-43E7-BE54-CD02C3695673}"/>
      </w:docPartPr>
      <w:docPartBody>
        <w:p w:rsidR="00BC250B" w:rsidRDefault="006F0984" w:rsidP="006F0984">
          <w:pPr>
            <w:pStyle w:val="B6CDAAB0E67E4D8CBB38561D653B9B1B1"/>
          </w:pPr>
          <w:r w:rsidRPr="007A654B">
            <w:rPr>
              <w:rStyle w:val="PlaceholderText"/>
              <w:rFonts w:cs="Arial"/>
            </w:rPr>
            <w:t>#</w:t>
          </w:r>
        </w:p>
      </w:docPartBody>
    </w:docPart>
    <w:docPart>
      <w:docPartPr>
        <w:name w:val="2544D65280A84709AC3FF1630A869263"/>
        <w:category>
          <w:name w:val="General"/>
          <w:gallery w:val="placeholder"/>
        </w:category>
        <w:types>
          <w:type w:val="bbPlcHdr"/>
        </w:types>
        <w:behaviors>
          <w:behavior w:val="content"/>
        </w:behaviors>
        <w:guid w:val="{B5A523DF-41BD-4A3B-A2E1-3225D36F4136}"/>
      </w:docPartPr>
      <w:docPartBody>
        <w:p w:rsidR="00BC250B" w:rsidRDefault="006F0984" w:rsidP="006F0984">
          <w:pPr>
            <w:pStyle w:val="2544D65280A84709AC3FF1630A8692631"/>
          </w:pPr>
          <w:r w:rsidRPr="007A654B">
            <w:rPr>
              <w:rStyle w:val="PlaceholderText"/>
              <w:rFonts w:cs="Arial"/>
            </w:rPr>
            <w:t>#</w:t>
          </w:r>
        </w:p>
      </w:docPartBody>
    </w:docPart>
    <w:docPart>
      <w:docPartPr>
        <w:name w:val="84851BF37C49427C8508E2D64590D7DF"/>
        <w:category>
          <w:name w:val="General"/>
          <w:gallery w:val="placeholder"/>
        </w:category>
        <w:types>
          <w:type w:val="bbPlcHdr"/>
        </w:types>
        <w:behaviors>
          <w:behavior w:val="content"/>
        </w:behaviors>
        <w:guid w:val="{E703782E-3981-475F-B25B-13BC08AE1845}"/>
      </w:docPartPr>
      <w:docPartBody>
        <w:p w:rsidR="00BC250B" w:rsidRDefault="006F0984" w:rsidP="006F0984">
          <w:pPr>
            <w:pStyle w:val="84851BF37C49427C8508E2D64590D7DF1"/>
          </w:pPr>
          <w:r w:rsidRPr="007A654B">
            <w:rPr>
              <w:rStyle w:val="PlaceholderText"/>
              <w:rFonts w:cs="Arial"/>
            </w:rPr>
            <w:t>#</w:t>
          </w:r>
        </w:p>
      </w:docPartBody>
    </w:docPart>
    <w:docPart>
      <w:docPartPr>
        <w:name w:val="F9F3909DB3054F76B7C1AEA779E34BB6"/>
        <w:category>
          <w:name w:val="General"/>
          <w:gallery w:val="placeholder"/>
        </w:category>
        <w:types>
          <w:type w:val="bbPlcHdr"/>
        </w:types>
        <w:behaviors>
          <w:behavior w:val="content"/>
        </w:behaviors>
        <w:guid w:val="{6408560C-421B-4FC0-822B-309F5FA95FE8}"/>
      </w:docPartPr>
      <w:docPartBody>
        <w:p w:rsidR="00BC250B" w:rsidRDefault="006F0984" w:rsidP="006F0984">
          <w:pPr>
            <w:pStyle w:val="F9F3909DB3054F76B7C1AEA779E34BB61"/>
          </w:pPr>
          <w:r w:rsidRPr="007A654B">
            <w:rPr>
              <w:rStyle w:val="PlaceholderText"/>
              <w:rFonts w:cs="Arial"/>
            </w:rPr>
            <w:t>#</w:t>
          </w:r>
        </w:p>
      </w:docPartBody>
    </w:docPart>
    <w:docPart>
      <w:docPartPr>
        <w:name w:val="D420D17BAB2A4C9A952AF0BB3A51B2C3"/>
        <w:category>
          <w:name w:val="General"/>
          <w:gallery w:val="placeholder"/>
        </w:category>
        <w:types>
          <w:type w:val="bbPlcHdr"/>
        </w:types>
        <w:behaviors>
          <w:behavior w:val="content"/>
        </w:behaviors>
        <w:guid w:val="{0E857605-D57F-4B27-B81E-52845C537547}"/>
      </w:docPartPr>
      <w:docPartBody>
        <w:p w:rsidR="00BC250B" w:rsidRDefault="006F0984" w:rsidP="006F0984">
          <w:pPr>
            <w:pStyle w:val="D420D17BAB2A4C9A952AF0BB3A51B2C31"/>
          </w:pPr>
          <w:r w:rsidRPr="007A654B">
            <w:rPr>
              <w:rStyle w:val="PlaceholderText"/>
              <w:rFonts w:cs="Arial"/>
            </w:rPr>
            <w:t>#</w:t>
          </w:r>
        </w:p>
      </w:docPartBody>
    </w:docPart>
    <w:docPart>
      <w:docPartPr>
        <w:name w:val="37A3D58652294F64B6B8F3120F8161E7"/>
        <w:category>
          <w:name w:val="General"/>
          <w:gallery w:val="placeholder"/>
        </w:category>
        <w:types>
          <w:type w:val="bbPlcHdr"/>
        </w:types>
        <w:behaviors>
          <w:behavior w:val="content"/>
        </w:behaviors>
        <w:guid w:val="{ACF499B0-F4DD-4EB5-8DD6-3921CDFA61AB}"/>
      </w:docPartPr>
      <w:docPartBody>
        <w:p w:rsidR="00BC250B" w:rsidRDefault="006F0984" w:rsidP="006F0984">
          <w:pPr>
            <w:pStyle w:val="37A3D58652294F64B6B8F3120F8161E71"/>
          </w:pPr>
          <w:r w:rsidRPr="007A654B">
            <w:rPr>
              <w:rStyle w:val="PlaceholderText"/>
              <w:rFonts w:cs="Arial"/>
            </w:rPr>
            <w:t>#</w:t>
          </w:r>
        </w:p>
      </w:docPartBody>
    </w:docPart>
    <w:docPart>
      <w:docPartPr>
        <w:name w:val="1DA46232169D46A9B63036CBA8899166"/>
        <w:category>
          <w:name w:val="General"/>
          <w:gallery w:val="placeholder"/>
        </w:category>
        <w:types>
          <w:type w:val="bbPlcHdr"/>
        </w:types>
        <w:behaviors>
          <w:behavior w:val="content"/>
        </w:behaviors>
        <w:guid w:val="{03DC1B06-6BF1-4691-98BA-5C88B1306C08}"/>
      </w:docPartPr>
      <w:docPartBody>
        <w:p w:rsidR="00BC250B" w:rsidRDefault="006F0984" w:rsidP="006F0984">
          <w:pPr>
            <w:pStyle w:val="1DA46232169D46A9B63036CBA88991661"/>
          </w:pPr>
          <w:r w:rsidRPr="007A654B">
            <w:rPr>
              <w:rStyle w:val="PlaceholderText"/>
              <w:rFonts w:cs="Arial"/>
            </w:rPr>
            <w:t>#</w:t>
          </w:r>
        </w:p>
      </w:docPartBody>
    </w:docPart>
    <w:docPart>
      <w:docPartPr>
        <w:name w:val="A0D83B80CD5E4140801720A6EBFC1167"/>
        <w:category>
          <w:name w:val="General"/>
          <w:gallery w:val="placeholder"/>
        </w:category>
        <w:types>
          <w:type w:val="bbPlcHdr"/>
        </w:types>
        <w:behaviors>
          <w:behavior w:val="content"/>
        </w:behaviors>
        <w:guid w:val="{46CB9881-DAC3-4E79-BFD0-5F0A4D9E3442}"/>
      </w:docPartPr>
      <w:docPartBody>
        <w:p w:rsidR="00BC250B" w:rsidRDefault="006F0984" w:rsidP="006F0984">
          <w:pPr>
            <w:pStyle w:val="A0D83B80CD5E4140801720A6EBFC11671"/>
          </w:pPr>
          <w:r w:rsidRPr="007A654B">
            <w:rPr>
              <w:rStyle w:val="PlaceholderText"/>
              <w:rFonts w:cs="Arial"/>
            </w:rPr>
            <w:t>#</w:t>
          </w:r>
        </w:p>
      </w:docPartBody>
    </w:docPart>
    <w:docPart>
      <w:docPartPr>
        <w:name w:val="6728739890CE4035B589C42838E4E8C4"/>
        <w:category>
          <w:name w:val="General"/>
          <w:gallery w:val="placeholder"/>
        </w:category>
        <w:types>
          <w:type w:val="bbPlcHdr"/>
        </w:types>
        <w:behaviors>
          <w:behavior w:val="content"/>
        </w:behaviors>
        <w:guid w:val="{538F7868-A7DE-4EDD-8029-1CAE08A8A185}"/>
      </w:docPartPr>
      <w:docPartBody>
        <w:p w:rsidR="00BC250B" w:rsidRDefault="006F0984" w:rsidP="006F0984">
          <w:pPr>
            <w:pStyle w:val="6728739890CE4035B589C42838E4E8C41"/>
          </w:pPr>
          <w:r w:rsidRPr="007A654B">
            <w:rPr>
              <w:rStyle w:val="PlaceholderText"/>
              <w:rFonts w:cs="Arial"/>
            </w:rPr>
            <w:t>#</w:t>
          </w:r>
        </w:p>
      </w:docPartBody>
    </w:docPart>
    <w:docPart>
      <w:docPartPr>
        <w:name w:val="6BF56866430F403F84BAB746F641631F"/>
        <w:category>
          <w:name w:val="General"/>
          <w:gallery w:val="placeholder"/>
        </w:category>
        <w:types>
          <w:type w:val="bbPlcHdr"/>
        </w:types>
        <w:behaviors>
          <w:behavior w:val="content"/>
        </w:behaviors>
        <w:guid w:val="{F35D2EA8-C699-407B-AFF8-C442CCB1F745}"/>
      </w:docPartPr>
      <w:docPartBody>
        <w:p w:rsidR="00BC250B" w:rsidRDefault="006F0984" w:rsidP="006F0984">
          <w:pPr>
            <w:pStyle w:val="6BF56866430F403F84BAB746F641631F1"/>
          </w:pPr>
          <w:r w:rsidRPr="007A654B">
            <w:rPr>
              <w:rStyle w:val="PlaceholderText"/>
              <w:rFonts w:cs="Arial"/>
            </w:rPr>
            <w:t>#</w:t>
          </w:r>
        </w:p>
      </w:docPartBody>
    </w:docPart>
    <w:docPart>
      <w:docPartPr>
        <w:name w:val="95790E1F9AF841FBB67D1C6545890EB8"/>
        <w:category>
          <w:name w:val="General"/>
          <w:gallery w:val="placeholder"/>
        </w:category>
        <w:types>
          <w:type w:val="bbPlcHdr"/>
        </w:types>
        <w:behaviors>
          <w:behavior w:val="content"/>
        </w:behaviors>
        <w:guid w:val="{B2DF4470-DEBC-44E8-8605-3FAE6355697F}"/>
      </w:docPartPr>
      <w:docPartBody>
        <w:p w:rsidR="00BC250B" w:rsidRDefault="006F0984" w:rsidP="006F0984">
          <w:pPr>
            <w:pStyle w:val="95790E1F9AF841FBB67D1C6545890EB81"/>
          </w:pPr>
          <w:r w:rsidRPr="007A654B">
            <w:rPr>
              <w:rStyle w:val="PlaceholderText"/>
              <w:rFonts w:cs="Arial"/>
            </w:rPr>
            <w:t>#</w:t>
          </w:r>
        </w:p>
      </w:docPartBody>
    </w:docPart>
    <w:docPart>
      <w:docPartPr>
        <w:name w:val="8E7B2CFB42D947F584E6B6C034EFF561"/>
        <w:category>
          <w:name w:val="General"/>
          <w:gallery w:val="placeholder"/>
        </w:category>
        <w:types>
          <w:type w:val="bbPlcHdr"/>
        </w:types>
        <w:behaviors>
          <w:behavior w:val="content"/>
        </w:behaviors>
        <w:guid w:val="{3E3D2854-D6C2-46D9-BBF4-909FB8AE6D70}"/>
      </w:docPartPr>
      <w:docPartBody>
        <w:p w:rsidR="00BC250B" w:rsidRDefault="006F0984" w:rsidP="006F0984">
          <w:pPr>
            <w:pStyle w:val="8E7B2CFB42D947F584E6B6C034EFF5611"/>
          </w:pPr>
          <w:r w:rsidRPr="007A654B">
            <w:rPr>
              <w:rStyle w:val="PlaceholderText"/>
              <w:rFonts w:cs="Arial"/>
            </w:rPr>
            <w:t>#</w:t>
          </w:r>
        </w:p>
      </w:docPartBody>
    </w:docPart>
    <w:docPart>
      <w:docPartPr>
        <w:name w:val="6488D16424CD41D2AE60A91ADB1864C1"/>
        <w:category>
          <w:name w:val="General"/>
          <w:gallery w:val="placeholder"/>
        </w:category>
        <w:types>
          <w:type w:val="bbPlcHdr"/>
        </w:types>
        <w:behaviors>
          <w:behavior w:val="content"/>
        </w:behaviors>
        <w:guid w:val="{672B8896-2C13-41AE-B0AD-09DF870C789B}"/>
      </w:docPartPr>
      <w:docPartBody>
        <w:p w:rsidR="00BC250B" w:rsidRDefault="006F0984" w:rsidP="006F0984">
          <w:pPr>
            <w:pStyle w:val="6488D16424CD41D2AE60A91ADB1864C11"/>
          </w:pPr>
          <w:r w:rsidRPr="007A654B">
            <w:rPr>
              <w:rStyle w:val="PlaceholderText"/>
              <w:rFonts w:cs="Arial"/>
            </w:rPr>
            <w:t>#</w:t>
          </w:r>
        </w:p>
      </w:docPartBody>
    </w:docPart>
    <w:docPart>
      <w:docPartPr>
        <w:name w:val="0A9EFAD7E3D34723B4FC2B6F23ECEA99"/>
        <w:category>
          <w:name w:val="General"/>
          <w:gallery w:val="placeholder"/>
        </w:category>
        <w:types>
          <w:type w:val="bbPlcHdr"/>
        </w:types>
        <w:behaviors>
          <w:behavior w:val="content"/>
        </w:behaviors>
        <w:guid w:val="{12252F8B-E95B-4A8B-9874-48443D35F150}"/>
      </w:docPartPr>
      <w:docPartBody>
        <w:p w:rsidR="00BC250B" w:rsidRDefault="006F0984" w:rsidP="006F0984">
          <w:pPr>
            <w:pStyle w:val="0A9EFAD7E3D34723B4FC2B6F23ECEA991"/>
          </w:pPr>
          <w:r w:rsidRPr="007A654B">
            <w:rPr>
              <w:rStyle w:val="PlaceholderText"/>
              <w:rFonts w:cs="Arial"/>
            </w:rPr>
            <w:t>#</w:t>
          </w:r>
        </w:p>
      </w:docPartBody>
    </w:docPart>
    <w:docPart>
      <w:docPartPr>
        <w:name w:val="DB313BE3FE9A4583848C7667F02AB0F1"/>
        <w:category>
          <w:name w:val="General"/>
          <w:gallery w:val="placeholder"/>
        </w:category>
        <w:types>
          <w:type w:val="bbPlcHdr"/>
        </w:types>
        <w:behaviors>
          <w:behavior w:val="content"/>
        </w:behaviors>
        <w:guid w:val="{EA9864E5-62A7-4C04-8ABA-76C9F9D8AED4}"/>
      </w:docPartPr>
      <w:docPartBody>
        <w:p w:rsidR="00BC250B" w:rsidRDefault="006F0984" w:rsidP="006F0984">
          <w:pPr>
            <w:pStyle w:val="DB313BE3FE9A4583848C7667F02AB0F11"/>
          </w:pPr>
          <w:r w:rsidRPr="007A654B">
            <w:rPr>
              <w:rStyle w:val="PlaceholderText"/>
              <w:rFonts w:cs="Arial"/>
            </w:rPr>
            <w:t>#</w:t>
          </w:r>
        </w:p>
      </w:docPartBody>
    </w:docPart>
    <w:docPart>
      <w:docPartPr>
        <w:name w:val="D6B7C496E7F2444BA1B1961F4A9981B2"/>
        <w:category>
          <w:name w:val="General"/>
          <w:gallery w:val="placeholder"/>
        </w:category>
        <w:types>
          <w:type w:val="bbPlcHdr"/>
        </w:types>
        <w:behaviors>
          <w:behavior w:val="content"/>
        </w:behaviors>
        <w:guid w:val="{460F98D4-2A38-4D87-BDBA-586523BEA30F}"/>
      </w:docPartPr>
      <w:docPartBody>
        <w:p w:rsidR="00BC250B" w:rsidRDefault="006F0984" w:rsidP="006F0984">
          <w:pPr>
            <w:pStyle w:val="D6B7C496E7F2444BA1B1961F4A9981B21"/>
          </w:pPr>
          <w:r w:rsidRPr="007A654B">
            <w:rPr>
              <w:rStyle w:val="PlaceholderText"/>
              <w:rFonts w:cs="Arial"/>
            </w:rPr>
            <w:t>#</w:t>
          </w:r>
        </w:p>
      </w:docPartBody>
    </w:docPart>
    <w:docPart>
      <w:docPartPr>
        <w:name w:val="7B5FD4E568AC4BD095AC923253309E01"/>
        <w:category>
          <w:name w:val="General"/>
          <w:gallery w:val="placeholder"/>
        </w:category>
        <w:types>
          <w:type w:val="bbPlcHdr"/>
        </w:types>
        <w:behaviors>
          <w:behavior w:val="content"/>
        </w:behaviors>
        <w:guid w:val="{BBD904EA-6E7E-4C6E-A5FA-5971F014365C}"/>
      </w:docPartPr>
      <w:docPartBody>
        <w:p w:rsidR="00BC250B" w:rsidRDefault="006F0984" w:rsidP="006F0984">
          <w:pPr>
            <w:pStyle w:val="7B5FD4E568AC4BD095AC923253309E011"/>
          </w:pPr>
          <w:r w:rsidRPr="007A654B">
            <w:rPr>
              <w:rStyle w:val="PlaceholderText"/>
              <w:rFonts w:cs="Arial"/>
            </w:rPr>
            <w:t>#</w:t>
          </w:r>
        </w:p>
      </w:docPartBody>
    </w:docPart>
    <w:docPart>
      <w:docPartPr>
        <w:name w:val="702D376EA4B9422C8A8B57ACC2AB5FB3"/>
        <w:category>
          <w:name w:val="General"/>
          <w:gallery w:val="placeholder"/>
        </w:category>
        <w:types>
          <w:type w:val="bbPlcHdr"/>
        </w:types>
        <w:behaviors>
          <w:behavior w:val="content"/>
        </w:behaviors>
        <w:guid w:val="{618A6B91-7A7C-4B22-B62B-AF26E5E27BE1}"/>
      </w:docPartPr>
      <w:docPartBody>
        <w:p w:rsidR="00BC250B" w:rsidRDefault="006F0984" w:rsidP="006F0984">
          <w:pPr>
            <w:pStyle w:val="702D376EA4B9422C8A8B57ACC2AB5FB31"/>
          </w:pPr>
          <w:r w:rsidRPr="007A654B">
            <w:rPr>
              <w:rStyle w:val="PlaceholderText"/>
              <w:rFonts w:cs="Arial"/>
            </w:rPr>
            <w:t>#</w:t>
          </w:r>
        </w:p>
      </w:docPartBody>
    </w:docPart>
    <w:docPart>
      <w:docPartPr>
        <w:name w:val="BAD70493423D46D3863BA76470694E5B"/>
        <w:category>
          <w:name w:val="General"/>
          <w:gallery w:val="placeholder"/>
        </w:category>
        <w:types>
          <w:type w:val="bbPlcHdr"/>
        </w:types>
        <w:behaviors>
          <w:behavior w:val="content"/>
        </w:behaviors>
        <w:guid w:val="{0017624A-B01D-4F53-8C72-ECAE1361D94B}"/>
      </w:docPartPr>
      <w:docPartBody>
        <w:p w:rsidR="00BC250B" w:rsidRDefault="006F0984" w:rsidP="006F0984">
          <w:pPr>
            <w:pStyle w:val="BAD70493423D46D3863BA76470694E5B1"/>
          </w:pPr>
          <w:r w:rsidRPr="007A654B">
            <w:rPr>
              <w:rStyle w:val="PlaceholderText"/>
              <w:rFonts w:cs="Arial"/>
            </w:rPr>
            <w:t>#</w:t>
          </w:r>
        </w:p>
      </w:docPartBody>
    </w:docPart>
    <w:docPart>
      <w:docPartPr>
        <w:name w:val="2F68ACE265134482ADE3EBC9A383BC92"/>
        <w:category>
          <w:name w:val="General"/>
          <w:gallery w:val="placeholder"/>
        </w:category>
        <w:types>
          <w:type w:val="bbPlcHdr"/>
        </w:types>
        <w:behaviors>
          <w:behavior w:val="content"/>
        </w:behaviors>
        <w:guid w:val="{2C00E865-192A-4544-8A77-490DC3AC659B}"/>
      </w:docPartPr>
      <w:docPartBody>
        <w:p w:rsidR="00BC250B" w:rsidRDefault="006F0984" w:rsidP="006F0984">
          <w:pPr>
            <w:pStyle w:val="2F68ACE265134482ADE3EBC9A383BC921"/>
          </w:pPr>
          <w:r w:rsidRPr="007A654B">
            <w:rPr>
              <w:rStyle w:val="PlaceholderText"/>
              <w:rFonts w:cs="Arial"/>
            </w:rPr>
            <w:t>#</w:t>
          </w:r>
        </w:p>
      </w:docPartBody>
    </w:docPart>
    <w:docPart>
      <w:docPartPr>
        <w:name w:val="D1C07541C60A4CD4AD21677488BB8D8E"/>
        <w:category>
          <w:name w:val="General"/>
          <w:gallery w:val="placeholder"/>
        </w:category>
        <w:types>
          <w:type w:val="bbPlcHdr"/>
        </w:types>
        <w:behaviors>
          <w:behavior w:val="content"/>
        </w:behaviors>
        <w:guid w:val="{81E79A4A-D91E-49DE-9D36-669C4A9E5104}"/>
      </w:docPartPr>
      <w:docPartBody>
        <w:p w:rsidR="00BC250B" w:rsidRDefault="006F0984" w:rsidP="006F0984">
          <w:pPr>
            <w:pStyle w:val="D1C07541C60A4CD4AD21677488BB8D8E1"/>
          </w:pPr>
          <w:r w:rsidRPr="007A654B">
            <w:rPr>
              <w:rStyle w:val="PlaceholderText"/>
              <w:rFonts w:cs="Arial"/>
            </w:rPr>
            <w:t>#</w:t>
          </w:r>
        </w:p>
      </w:docPartBody>
    </w:docPart>
    <w:docPart>
      <w:docPartPr>
        <w:name w:val="D0370A384EEC416B8594F2068F4D333F"/>
        <w:category>
          <w:name w:val="General"/>
          <w:gallery w:val="placeholder"/>
        </w:category>
        <w:types>
          <w:type w:val="bbPlcHdr"/>
        </w:types>
        <w:behaviors>
          <w:behavior w:val="content"/>
        </w:behaviors>
        <w:guid w:val="{7043B670-697B-473C-816D-3E3154BEE46B}"/>
      </w:docPartPr>
      <w:docPartBody>
        <w:p w:rsidR="00BC250B" w:rsidRDefault="006F0984" w:rsidP="006F0984">
          <w:pPr>
            <w:pStyle w:val="D0370A384EEC416B8594F2068F4D333F1"/>
          </w:pPr>
          <w:r w:rsidRPr="007A654B">
            <w:rPr>
              <w:rStyle w:val="PlaceholderText"/>
              <w:rFonts w:cs="Arial"/>
            </w:rPr>
            <w:t>#</w:t>
          </w:r>
        </w:p>
      </w:docPartBody>
    </w:docPart>
    <w:docPart>
      <w:docPartPr>
        <w:name w:val="0695162BFECD429F81202818FFFC94FF"/>
        <w:category>
          <w:name w:val="General"/>
          <w:gallery w:val="placeholder"/>
        </w:category>
        <w:types>
          <w:type w:val="bbPlcHdr"/>
        </w:types>
        <w:behaviors>
          <w:behavior w:val="content"/>
        </w:behaviors>
        <w:guid w:val="{CCF53EAC-85A0-4FE2-ADC2-A93E5695A0A6}"/>
      </w:docPartPr>
      <w:docPartBody>
        <w:p w:rsidR="00BC250B" w:rsidRDefault="006F0984" w:rsidP="006F0984">
          <w:pPr>
            <w:pStyle w:val="0695162BFECD429F81202818FFFC94FF1"/>
          </w:pPr>
          <w:r w:rsidRPr="007A654B">
            <w:rPr>
              <w:rStyle w:val="PlaceholderText"/>
              <w:rFonts w:cs="Arial"/>
            </w:rPr>
            <w:t>#</w:t>
          </w:r>
        </w:p>
      </w:docPartBody>
    </w:docPart>
    <w:docPart>
      <w:docPartPr>
        <w:name w:val="E40BB0542B354010B12590C03105EB97"/>
        <w:category>
          <w:name w:val="General"/>
          <w:gallery w:val="placeholder"/>
        </w:category>
        <w:types>
          <w:type w:val="bbPlcHdr"/>
        </w:types>
        <w:behaviors>
          <w:behavior w:val="content"/>
        </w:behaviors>
        <w:guid w:val="{CC486C3D-5324-4814-BDAE-E4D4B6F6645D}"/>
      </w:docPartPr>
      <w:docPartBody>
        <w:p w:rsidR="00BC250B" w:rsidRDefault="006F0984" w:rsidP="006F0984">
          <w:pPr>
            <w:pStyle w:val="E40BB0542B354010B12590C03105EB971"/>
          </w:pPr>
          <w:r w:rsidRPr="007A654B">
            <w:rPr>
              <w:rStyle w:val="PlaceholderText"/>
              <w:rFonts w:cs="Arial"/>
            </w:rPr>
            <w:t>#</w:t>
          </w:r>
        </w:p>
      </w:docPartBody>
    </w:docPart>
    <w:docPart>
      <w:docPartPr>
        <w:name w:val="B2F5AF2EFF924775865B5EA7E62D1281"/>
        <w:category>
          <w:name w:val="General"/>
          <w:gallery w:val="placeholder"/>
        </w:category>
        <w:types>
          <w:type w:val="bbPlcHdr"/>
        </w:types>
        <w:behaviors>
          <w:behavior w:val="content"/>
        </w:behaviors>
        <w:guid w:val="{D0F401F9-6DF5-4670-B1DE-288230BAF8D4}"/>
      </w:docPartPr>
      <w:docPartBody>
        <w:p w:rsidR="00BC250B" w:rsidRDefault="006F0984" w:rsidP="006F0984">
          <w:pPr>
            <w:pStyle w:val="B2F5AF2EFF924775865B5EA7E62D12811"/>
          </w:pPr>
          <w:r w:rsidRPr="007A654B">
            <w:rPr>
              <w:rStyle w:val="PlaceholderText"/>
              <w:rFonts w:cs="Arial"/>
            </w:rPr>
            <w:t>#</w:t>
          </w:r>
        </w:p>
      </w:docPartBody>
    </w:docPart>
    <w:docPart>
      <w:docPartPr>
        <w:name w:val="14372E7BCA4A49488EEDA21BF1584B88"/>
        <w:category>
          <w:name w:val="General"/>
          <w:gallery w:val="placeholder"/>
        </w:category>
        <w:types>
          <w:type w:val="bbPlcHdr"/>
        </w:types>
        <w:behaviors>
          <w:behavior w:val="content"/>
        </w:behaviors>
        <w:guid w:val="{C2005EBE-4F2F-43EA-9E69-9A2CA6FE7FEC}"/>
      </w:docPartPr>
      <w:docPartBody>
        <w:p w:rsidR="00BC250B" w:rsidRDefault="006F0984" w:rsidP="006F0984">
          <w:pPr>
            <w:pStyle w:val="14372E7BCA4A49488EEDA21BF1584B881"/>
          </w:pPr>
          <w:r w:rsidRPr="007A654B">
            <w:rPr>
              <w:rStyle w:val="PlaceholderText"/>
              <w:rFonts w:cs="Arial"/>
            </w:rPr>
            <w:t>#</w:t>
          </w:r>
        </w:p>
      </w:docPartBody>
    </w:docPart>
    <w:docPart>
      <w:docPartPr>
        <w:name w:val="7BDF1BC6A51646B28E7F2C7A4E1D15EA"/>
        <w:category>
          <w:name w:val="General"/>
          <w:gallery w:val="placeholder"/>
        </w:category>
        <w:types>
          <w:type w:val="bbPlcHdr"/>
        </w:types>
        <w:behaviors>
          <w:behavior w:val="content"/>
        </w:behaviors>
        <w:guid w:val="{559BEF33-8FC7-4975-B452-DD753EB6741B}"/>
      </w:docPartPr>
      <w:docPartBody>
        <w:p w:rsidR="00BC250B" w:rsidRDefault="006F0984" w:rsidP="006F0984">
          <w:pPr>
            <w:pStyle w:val="7BDF1BC6A51646B28E7F2C7A4E1D15EA1"/>
          </w:pPr>
          <w:r w:rsidRPr="007A654B">
            <w:rPr>
              <w:rStyle w:val="PlaceholderText"/>
              <w:rFonts w:cs="Arial"/>
            </w:rPr>
            <w:t>#</w:t>
          </w:r>
        </w:p>
      </w:docPartBody>
    </w:docPart>
    <w:docPart>
      <w:docPartPr>
        <w:name w:val="3E5FAE2747F4412F8786E63206ED1509"/>
        <w:category>
          <w:name w:val="General"/>
          <w:gallery w:val="placeholder"/>
        </w:category>
        <w:types>
          <w:type w:val="bbPlcHdr"/>
        </w:types>
        <w:behaviors>
          <w:behavior w:val="content"/>
        </w:behaviors>
        <w:guid w:val="{947FE100-A3DC-4E51-B0C1-4C83677C94F2}"/>
      </w:docPartPr>
      <w:docPartBody>
        <w:p w:rsidR="00BC250B" w:rsidRDefault="006F0984" w:rsidP="006F0984">
          <w:pPr>
            <w:pStyle w:val="3E5FAE2747F4412F8786E63206ED15091"/>
          </w:pPr>
          <w:r w:rsidRPr="007A654B">
            <w:rPr>
              <w:rStyle w:val="PlaceholderText"/>
              <w:rFonts w:cs="Arial"/>
            </w:rPr>
            <w:t>#</w:t>
          </w:r>
        </w:p>
      </w:docPartBody>
    </w:docPart>
    <w:docPart>
      <w:docPartPr>
        <w:name w:val="0E708928DBB74AAC93E8091A2F7E9D0C"/>
        <w:category>
          <w:name w:val="General"/>
          <w:gallery w:val="placeholder"/>
        </w:category>
        <w:types>
          <w:type w:val="bbPlcHdr"/>
        </w:types>
        <w:behaviors>
          <w:behavior w:val="content"/>
        </w:behaviors>
        <w:guid w:val="{FDE46A87-AEAF-4ACE-BF8E-C533B4FA095C}"/>
      </w:docPartPr>
      <w:docPartBody>
        <w:p w:rsidR="00BC250B" w:rsidRDefault="006F0984" w:rsidP="006F0984">
          <w:pPr>
            <w:pStyle w:val="0E708928DBB74AAC93E8091A2F7E9D0C1"/>
          </w:pPr>
          <w:r w:rsidRPr="007A654B">
            <w:rPr>
              <w:rStyle w:val="PlaceholderText"/>
              <w:rFonts w:cs="Arial"/>
            </w:rPr>
            <w:t>#</w:t>
          </w:r>
        </w:p>
      </w:docPartBody>
    </w:docPart>
    <w:docPart>
      <w:docPartPr>
        <w:name w:val="959F5076A85B4D2D8C756467E4D850FF"/>
        <w:category>
          <w:name w:val="General"/>
          <w:gallery w:val="placeholder"/>
        </w:category>
        <w:types>
          <w:type w:val="bbPlcHdr"/>
        </w:types>
        <w:behaviors>
          <w:behavior w:val="content"/>
        </w:behaviors>
        <w:guid w:val="{33A2F40C-E17A-490C-B550-7FE960E4DDA0}"/>
      </w:docPartPr>
      <w:docPartBody>
        <w:p w:rsidR="00BC250B" w:rsidRDefault="006F0984" w:rsidP="006F0984">
          <w:pPr>
            <w:pStyle w:val="959F5076A85B4D2D8C756467E4D850FF1"/>
          </w:pPr>
          <w:r w:rsidRPr="007A654B">
            <w:rPr>
              <w:rStyle w:val="PlaceholderText"/>
              <w:rFonts w:cs="Arial"/>
            </w:rPr>
            <w:t>#</w:t>
          </w:r>
        </w:p>
      </w:docPartBody>
    </w:docPart>
    <w:docPart>
      <w:docPartPr>
        <w:name w:val="ABFFB74A8F3D4371A1B5C5DB0DBD3763"/>
        <w:category>
          <w:name w:val="General"/>
          <w:gallery w:val="placeholder"/>
        </w:category>
        <w:types>
          <w:type w:val="bbPlcHdr"/>
        </w:types>
        <w:behaviors>
          <w:behavior w:val="content"/>
        </w:behaviors>
        <w:guid w:val="{4ED0F809-E0BA-4C65-B6A9-873E834ECCB8}"/>
      </w:docPartPr>
      <w:docPartBody>
        <w:p w:rsidR="00BC250B" w:rsidRDefault="006F0984" w:rsidP="006F0984">
          <w:pPr>
            <w:pStyle w:val="ABFFB74A8F3D4371A1B5C5DB0DBD37631"/>
          </w:pPr>
          <w:r w:rsidRPr="007A654B">
            <w:rPr>
              <w:rStyle w:val="PlaceholderText"/>
              <w:rFonts w:cs="Arial"/>
            </w:rPr>
            <w:t>#</w:t>
          </w:r>
        </w:p>
      </w:docPartBody>
    </w:docPart>
    <w:docPart>
      <w:docPartPr>
        <w:name w:val="09A3121D132F43F5B8F3A4E1BD86C459"/>
        <w:category>
          <w:name w:val="General"/>
          <w:gallery w:val="placeholder"/>
        </w:category>
        <w:types>
          <w:type w:val="bbPlcHdr"/>
        </w:types>
        <w:behaviors>
          <w:behavior w:val="content"/>
        </w:behaviors>
        <w:guid w:val="{11236076-837D-446B-A46D-B9E4E47DB44D}"/>
      </w:docPartPr>
      <w:docPartBody>
        <w:p w:rsidR="00BC250B" w:rsidRDefault="006F0984" w:rsidP="006F0984">
          <w:pPr>
            <w:pStyle w:val="09A3121D132F43F5B8F3A4E1BD86C4591"/>
          </w:pPr>
          <w:r w:rsidRPr="007A654B">
            <w:rPr>
              <w:rStyle w:val="PlaceholderText"/>
              <w:rFonts w:cs="Arial"/>
            </w:rPr>
            <w:t>#</w:t>
          </w:r>
        </w:p>
      </w:docPartBody>
    </w:docPart>
    <w:docPart>
      <w:docPartPr>
        <w:name w:val="2248DF464DA8434BB4EECF87AE21F682"/>
        <w:category>
          <w:name w:val="General"/>
          <w:gallery w:val="placeholder"/>
        </w:category>
        <w:types>
          <w:type w:val="bbPlcHdr"/>
        </w:types>
        <w:behaviors>
          <w:behavior w:val="content"/>
        </w:behaviors>
        <w:guid w:val="{0D151ADE-DA6A-40C7-AE9F-FD42A842A740}"/>
      </w:docPartPr>
      <w:docPartBody>
        <w:p w:rsidR="00BC250B" w:rsidRDefault="006F0984" w:rsidP="006F0984">
          <w:pPr>
            <w:pStyle w:val="2248DF464DA8434BB4EECF87AE21F6821"/>
          </w:pPr>
          <w:r w:rsidRPr="007A654B">
            <w:rPr>
              <w:rStyle w:val="PlaceholderText"/>
              <w:rFonts w:cs="Arial"/>
            </w:rPr>
            <w:t>#</w:t>
          </w:r>
        </w:p>
      </w:docPartBody>
    </w:docPart>
    <w:docPart>
      <w:docPartPr>
        <w:name w:val="CEF197981C60437F938C822A444032B6"/>
        <w:category>
          <w:name w:val="General"/>
          <w:gallery w:val="placeholder"/>
        </w:category>
        <w:types>
          <w:type w:val="bbPlcHdr"/>
        </w:types>
        <w:behaviors>
          <w:behavior w:val="content"/>
        </w:behaviors>
        <w:guid w:val="{FF84EB87-DE03-4715-9C43-86F5639F7170}"/>
      </w:docPartPr>
      <w:docPartBody>
        <w:p w:rsidR="00BC250B" w:rsidRDefault="006F0984" w:rsidP="006F0984">
          <w:pPr>
            <w:pStyle w:val="CEF197981C60437F938C822A444032B61"/>
          </w:pPr>
          <w:r w:rsidRPr="007A654B">
            <w:rPr>
              <w:rStyle w:val="PlaceholderText"/>
              <w:rFonts w:cs="Arial"/>
            </w:rPr>
            <w:t>#</w:t>
          </w:r>
        </w:p>
      </w:docPartBody>
    </w:docPart>
    <w:docPart>
      <w:docPartPr>
        <w:name w:val="AFA82113B8204D9DBBAB0AB5585284FD"/>
        <w:category>
          <w:name w:val="General"/>
          <w:gallery w:val="placeholder"/>
        </w:category>
        <w:types>
          <w:type w:val="bbPlcHdr"/>
        </w:types>
        <w:behaviors>
          <w:behavior w:val="content"/>
        </w:behaviors>
        <w:guid w:val="{8C86AF0E-392B-4A78-A379-A6F5698D91E9}"/>
      </w:docPartPr>
      <w:docPartBody>
        <w:p w:rsidR="00BC250B" w:rsidRDefault="006F0984" w:rsidP="006F0984">
          <w:pPr>
            <w:pStyle w:val="AFA82113B8204D9DBBAB0AB5585284FD1"/>
          </w:pPr>
          <w:r w:rsidRPr="007A654B">
            <w:rPr>
              <w:rStyle w:val="PlaceholderText"/>
              <w:rFonts w:cs="Arial"/>
            </w:rPr>
            <w:t>#</w:t>
          </w:r>
        </w:p>
      </w:docPartBody>
    </w:docPart>
    <w:docPart>
      <w:docPartPr>
        <w:name w:val="2809E204E39B42E2941240DC1ECB5F49"/>
        <w:category>
          <w:name w:val="General"/>
          <w:gallery w:val="placeholder"/>
        </w:category>
        <w:types>
          <w:type w:val="bbPlcHdr"/>
        </w:types>
        <w:behaviors>
          <w:behavior w:val="content"/>
        </w:behaviors>
        <w:guid w:val="{6AEF3AC7-5D3A-4A0C-AC14-A7D90CF347AD}"/>
      </w:docPartPr>
      <w:docPartBody>
        <w:p w:rsidR="00BC250B" w:rsidRDefault="006F0984" w:rsidP="006F0984">
          <w:pPr>
            <w:pStyle w:val="2809E204E39B42E2941240DC1ECB5F491"/>
          </w:pPr>
          <w:r w:rsidRPr="007A654B">
            <w:rPr>
              <w:rStyle w:val="PlaceholderText"/>
              <w:rFonts w:cs="Arial"/>
            </w:rPr>
            <w:t>#</w:t>
          </w:r>
        </w:p>
      </w:docPartBody>
    </w:docPart>
    <w:docPart>
      <w:docPartPr>
        <w:name w:val="C1DC7A74C9A045DE93E3182924FEE202"/>
        <w:category>
          <w:name w:val="General"/>
          <w:gallery w:val="placeholder"/>
        </w:category>
        <w:types>
          <w:type w:val="bbPlcHdr"/>
        </w:types>
        <w:behaviors>
          <w:behavior w:val="content"/>
        </w:behaviors>
        <w:guid w:val="{8D3CDE1D-95BD-471D-A8DD-31D87FE6CE5E}"/>
      </w:docPartPr>
      <w:docPartBody>
        <w:p w:rsidR="00BC250B" w:rsidRDefault="006F0984" w:rsidP="006F0984">
          <w:pPr>
            <w:pStyle w:val="C1DC7A74C9A045DE93E3182924FEE2021"/>
          </w:pPr>
          <w:r w:rsidRPr="007A654B">
            <w:rPr>
              <w:rStyle w:val="PlaceholderText"/>
              <w:rFonts w:cs="Arial"/>
            </w:rPr>
            <w:t>#</w:t>
          </w:r>
        </w:p>
      </w:docPartBody>
    </w:docPart>
    <w:docPart>
      <w:docPartPr>
        <w:name w:val="602C1673B61C4520BC17F9536DD33165"/>
        <w:category>
          <w:name w:val="General"/>
          <w:gallery w:val="placeholder"/>
        </w:category>
        <w:types>
          <w:type w:val="bbPlcHdr"/>
        </w:types>
        <w:behaviors>
          <w:behavior w:val="content"/>
        </w:behaviors>
        <w:guid w:val="{B8F56E35-52FC-4AB7-8801-2B0AF8AA0966}"/>
      </w:docPartPr>
      <w:docPartBody>
        <w:p w:rsidR="00BC250B" w:rsidRDefault="006F0984" w:rsidP="006F0984">
          <w:pPr>
            <w:pStyle w:val="602C1673B61C4520BC17F9536DD331651"/>
          </w:pPr>
          <w:r w:rsidRPr="007A654B">
            <w:rPr>
              <w:rStyle w:val="PlaceholderText"/>
              <w:rFonts w:cs="Arial"/>
            </w:rPr>
            <w:t>#</w:t>
          </w:r>
        </w:p>
      </w:docPartBody>
    </w:docPart>
    <w:docPart>
      <w:docPartPr>
        <w:name w:val="69662C45BBD94EA1B383366517C2E6CD"/>
        <w:category>
          <w:name w:val="General"/>
          <w:gallery w:val="placeholder"/>
        </w:category>
        <w:types>
          <w:type w:val="bbPlcHdr"/>
        </w:types>
        <w:behaviors>
          <w:behavior w:val="content"/>
        </w:behaviors>
        <w:guid w:val="{01C0EF3C-C1A4-4283-B0F5-D63C06FA369F}"/>
      </w:docPartPr>
      <w:docPartBody>
        <w:p w:rsidR="00BC250B" w:rsidRDefault="006F0984" w:rsidP="006F0984">
          <w:pPr>
            <w:pStyle w:val="69662C45BBD94EA1B383366517C2E6CD1"/>
          </w:pPr>
          <w:r w:rsidRPr="007A654B">
            <w:rPr>
              <w:rStyle w:val="PlaceholderText"/>
              <w:rFonts w:cs="Arial"/>
            </w:rPr>
            <w:t>#</w:t>
          </w:r>
        </w:p>
      </w:docPartBody>
    </w:docPart>
    <w:docPart>
      <w:docPartPr>
        <w:name w:val="6AC56B44FDE54872B8D173A19168ED28"/>
        <w:category>
          <w:name w:val="General"/>
          <w:gallery w:val="placeholder"/>
        </w:category>
        <w:types>
          <w:type w:val="bbPlcHdr"/>
        </w:types>
        <w:behaviors>
          <w:behavior w:val="content"/>
        </w:behaviors>
        <w:guid w:val="{D57AF5FD-3E82-468A-9139-A99E6597D2EC}"/>
      </w:docPartPr>
      <w:docPartBody>
        <w:p w:rsidR="00BC250B" w:rsidRDefault="006F0984" w:rsidP="006F0984">
          <w:pPr>
            <w:pStyle w:val="6AC56B44FDE54872B8D173A19168ED281"/>
          </w:pPr>
          <w:r w:rsidRPr="007A654B">
            <w:rPr>
              <w:rStyle w:val="PlaceholderText"/>
              <w:rFonts w:cs="Arial"/>
            </w:rPr>
            <w:t>#</w:t>
          </w:r>
        </w:p>
      </w:docPartBody>
    </w:docPart>
    <w:docPart>
      <w:docPartPr>
        <w:name w:val="969876FBCBCA4CA88D32EAA1B2C30FF8"/>
        <w:category>
          <w:name w:val="General"/>
          <w:gallery w:val="placeholder"/>
        </w:category>
        <w:types>
          <w:type w:val="bbPlcHdr"/>
        </w:types>
        <w:behaviors>
          <w:behavior w:val="content"/>
        </w:behaviors>
        <w:guid w:val="{A52EA28B-DAD9-4FA9-BE3D-5333BB6B6825}"/>
      </w:docPartPr>
      <w:docPartBody>
        <w:p w:rsidR="00BC250B" w:rsidRDefault="006F0984" w:rsidP="006F0984">
          <w:pPr>
            <w:pStyle w:val="969876FBCBCA4CA88D32EAA1B2C30FF81"/>
          </w:pPr>
          <w:r w:rsidRPr="007A654B">
            <w:rPr>
              <w:rStyle w:val="PlaceholderText"/>
              <w:rFonts w:cs="Arial"/>
            </w:rPr>
            <w:t>#</w:t>
          </w:r>
        </w:p>
      </w:docPartBody>
    </w:docPart>
    <w:docPart>
      <w:docPartPr>
        <w:name w:val="C92895917E804AC392CD9CF8CC4F58AC"/>
        <w:category>
          <w:name w:val="General"/>
          <w:gallery w:val="placeholder"/>
        </w:category>
        <w:types>
          <w:type w:val="bbPlcHdr"/>
        </w:types>
        <w:behaviors>
          <w:behavior w:val="content"/>
        </w:behaviors>
        <w:guid w:val="{F81FA90D-5F71-469B-BAE9-A340BB887AD9}"/>
      </w:docPartPr>
      <w:docPartBody>
        <w:p w:rsidR="00BC250B" w:rsidRDefault="006F0984" w:rsidP="006F0984">
          <w:pPr>
            <w:pStyle w:val="C92895917E804AC392CD9CF8CC4F58AC1"/>
          </w:pPr>
          <w:r w:rsidRPr="007A654B">
            <w:rPr>
              <w:rStyle w:val="PlaceholderText"/>
              <w:rFonts w:cs="Arial"/>
            </w:rPr>
            <w:t>#</w:t>
          </w:r>
        </w:p>
      </w:docPartBody>
    </w:docPart>
    <w:docPart>
      <w:docPartPr>
        <w:name w:val="85CCBBE10E284461BC66E7270CE99E34"/>
        <w:category>
          <w:name w:val="General"/>
          <w:gallery w:val="placeholder"/>
        </w:category>
        <w:types>
          <w:type w:val="bbPlcHdr"/>
        </w:types>
        <w:behaviors>
          <w:behavior w:val="content"/>
        </w:behaviors>
        <w:guid w:val="{3B6D70E8-1F2B-4060-9087-CF7D4329ABEA}"/>
      </w:docPartPr>
      <w:docPartBody>
        <w:p w:rsidR="00BC250B" w:rsidRDefault="006F0984" w:rsidP="006F0984">
          <w:pPr>
            <w:pStyle w:val="85CCBBE10E284461BC66E7270CE99E341"/>
          </w:pPr>
          <w:r w:rsidRPr="007A654B">
            <w:rPr>
              <w:rStyle w:val="PlaceholderText"/>
              <w:rFonts w:cs="Arial"/>
            </w:rPr>
            <w:t>#</w:t>
          </w:r>
        </w:p>
      </w:docPartBody>
    </w:docPart>
    <w:docPart>
      <w:docPartPr>
        <w:name w:val="194813789FCC405597146317B4D738B6"/>
        <w:category>
          <w:name w:val="General"/>
          <w:gallery w:val="placeholder"/>
        </w:category>
        <w:types>
          <w:type w:val="bbPlcHdr"/>
        </w:types>
        <w:behaviors>
          <w:behavior w:val="content"/>
        </w:behaviors>
        <w:guid w:val="{EFC90C70-BF8C-490C-8193-F932CF59725D}"/>
      </w:docPartPr>
      <w:docPartBody>
        <w:p w:rsidR="00BC250B" w:rsidRDefault="006F0984" w:rsidP="006F0984">
          <w:pPr>
            <w:pStyle w:val="194813789FCC405597146317B4D738B61"/>
          </w:pPr>
          <w:r w:rsidRPr="007A654B">
            <w:rPr>
              <w:rStyle w:val="PlaceholderText"/>
              <w:rFonts w:cs="Arial"/>
            </w:rPr>
            <w:t>#</w:t>
          </w:r>
        </w:p>
      </w:docPartBody>
    </w:docPart>
    <w:docPart>
      <w:docPartPr>
        <w:name w:val="21D2613304DC4B968BFA0E6DE41C52E3"/>
        <w:category>
          <w:name w:val="General"/>
          <w:gallery w:val="placeholder"/>
        </w:category>
        <w:types>
          <w:type w:val="bbPlcHdr"/>
        </w:types>
        <w:behaviors>
          <w:behavior w:val="content"/>
        </w:behaviors>
        <w:guid w:val="{6E203FD9-5F61-4499-A9A8-EEE3DF53A020}"/>
      </w:docPartPr>
      <w:docPartBody>
        <w:p w:rsidR="00BC250B" w:rsidRDefault="006F0984" w:rsidP="006F0984">
          <w:pPr>
            <w:pStyle w:val="21D2613304DC4B968BFA0E6DE41C52E31"/>
          </w:pPr>
          <w:r w:rsidRPr="007A654B">
            <w:rPr>
              <w:rStyle w:val="PlaceholderText"/>
              <w:rFonts w:cs="Arial"/>
            </w:rPr>
            <w:t>#</w:t>
          </w:r>
        </w:p>
      </w:docPartBody>
    </w:docPart>
    <w:docPart>
      <w:docPartPr>
        <w:name w:val="81F98E7576CB40C8B5EA55AC1CA9EA5A"/>
        <w:category>
          <w:name w:val="General"/>
          <w:gallery w:val="placeholder"/>
        </w:category>
        <w:types>
          <w:type w:val="bbPlcHdr"/>
        </w:types>
        <w:behaviors>
          <w:behavior w:val="content"/>
        </w:behaviors>
        <w:guid w:val="{2E5C7389-9505-45D9-B888-0666EF21615C}"/>
      </w:docPartPr>
      <w:docPartBody>
        <w:p w:rsidR="00BC250B" w:rsidRDefault="006F0984" w:rsidP="006F0984">
          <w:pPr>
            <w:pStyle w:val="81F98E7576CB40C8B5EA55AC1CA9EA5A1"/>
          </w:pPr>
          <w:r w:rsidRPr="007A654B">
            <w:rPr>
              <w:rStyle w:val="PlaceholderText"/>
              <w:rFonts w:cs="Arial"/>
            </w:rPr>
            <w:t>#</w:t>
          </w:r>
        </w:p>
      </w:docPartBody>
    </w:docPart>
    <w:docPart>
      <w:docPartPr>
        <w:name w:val="26E134F10636461AB142E27418C2FDF6"/>
        <w:category>
          <w:name w:val="General"/>
          <w:gallery w:val="placeholder"/>
        </w:category>
        <w:types>
          <w:type w:val="bbPlcHdr"/>
        </w:types>
        <w:behaviors>
          <w:behavior w:val="content"/>
        </w:behaviors>
        <w:guid w:val="{311B03BE-F585-4393-A30E-CDCD5D9380CC}"/>
      </w:docPartPr>
      <w:docPartBody>
        <w:p w:rsidR="00BC250B" w:rsidRDefault="006F0984" w:rsidP="006F0984">
          <w:pPr>
            <w:pStyle w:val="26E134F10636461AB142E27418C2FDF61"/>
          </w:pPr>
          <w:r w:rsidRPr="007A654B">
            <w:rPr>
              <w:rStyle w:val="PlaceholderText"/>
              <w:rFonts w:cs="Arial"/>
            </w:rPr>
            <w:t>#</w:t>
          </w:r>
        </w:p>
      </w:docPartBody>
    </w:docPart>
    <w:docPart>
      <w:docPartPr>
        <w:name w:val="B75624F6549C48F5A7918D62ABD9BBC2"/>
        <w:category>
          <w:name w:val="General"/>
          <w:gallery w:val="placeholder"/>
        </w:category>
        <w:types>
          <w:type w:val="bbPlcHdr"/>
        </w:types>
        <w:behaviors>
          <w:behavior w:val="content"/>
        </w:behaviors>
        <w:guid w:val="{3D0C1EB7-FB67-46A5-857F-333A594C15D3}"/>
      </w:docPartPr>
      <w:docPartBody>
        <w:p w:rsidR="00BC250B" w:rsidRDefault="006F0984" w:rsidP="006F0984">
          <w:pPr>
            <w:pStyle w:val="B75624F6549C48F5A7918D62ABD9BBC21"/>
          </w:pPr>
          <w:r w:rsidRPr="007A654B">
            <w:rPr>
              <w:rStyle w:val="PlaceholderText"/>
              <w:rFonts w:cs="Arial"/>
            </w:rPr>
            <w:t>#</w:t>
          </w:r>
        </w:p>
      </w:docPartBody>
    </w:docPart>
    <w:docPart>
      <w:docPartPr>
        <w:name w:val="AFE31948F55D45EA96FB32740C91FCD0"/>
        <w:category>
          <w:name w:val="General"/>
          <w:gallery w:val="placeholder"/>
        </w:category>
        <w:types>
          <w:type w:val="bbPlcHdr"/>
        </w:types>
        <w:behaviors>
          <w:behavior w:val="content"/>
        </w:behaviors>
        <w:guid w:val="{31221963-7B81-4CE1-B0DE-DED85C573C55}"/>
      </w:docPartPr>
      <w:docPartBody>
        <w:p w:rsidR="00BC250B" w:rsidRDefault="006F0984" w:rsidP="006F0984">
          <w:pPr>
            <w:pStyle w:val="AFE31948F55D45EA96FB32740C91FCD01"/>
          </w:pPr>
          <w:r w:rsidRPr="007A654B">
            <w:rPr>
              <w:rStyle w:val="PlaceholderText"/>
              <w:rFonts w:cs="Arial"/>
            </w:rPr>
            <w:t>#</w:t>
          </w:r>
        </w:p>
      </w:docPartBody>
    </w:docPart>
    <w:docPart>
      <w:docPartPr>
        <w:name w:val="7B8517239690407A86C2E8DC7C04CD6C"/>
        <w:category>
          <w:name w:val="General"/>
          <w:gallery w:val="placeholder"/>
        </w:category>
        <w:types>
          <w:type w:val="bbPlcHdr"/>
        </w:types>
        <w:behaviors>
          <w:behavior w:val="content"/>
        </w:behaviors>
        <w:guid w:val="{9A7E0FA0-4B9D-4329-A6BF-EEC0E015C394}"/>
      </w:docPartPr>
      <w:docPartBody>
        <w:p w:rsidR="00BC250B" w:rsidRDefault="006F0984" w:rsidP="006F0984">
          <w:pPr>
            <w:pStyle w:val="7B8517239690407A86C2E8DC7C04CD6C1"/>
          </w:pPr>
          <w:r w:rsidRPr="007A654B">
            <w:rPr>
              <w:rStyle w:val="PlaceholderText"/>
              <w:rFonts w:cs="Arial"/>
            </w:rPr>
            <w:t>#</w:t>
          </w:r>
        </w:p>
      </w:docPartBody>
    </w:docPart>
    <w:docPart>
      <w:docPartPr>
        <w:name w:val="FDDFF71AEBB64C1FB304EEE3FAED7435"/>
        <w:category>
          <w:name w:val="General"/>
          <w:gallery w:val="placeholder"/>
        </w:category>
        <w:types>
          <w:type w:val="bbPlcHdr"/>
        </w:types>
        <w:behaviors>
          <w:behavior w:val="content"/>
        </w:behaviors>
        <w:guid w:val="{1BABE96B-A952-45A1-8F9A-78203BC68E5A}"/>
      </w:docPartPr>
      <w:docPartBody>
        <w:p w:rsidR="00BC250B" w:rsidRDefault="006F0984" w:rsidP="006F0984">
          <w:pPr>
            <w:pStyle w:val="FDDFF71AEBB64C1FB304EEE3FAED74351"/>
          </w:pPr>
          <w:r w:rsidRPr="007A654B">
            <w:rPr>
              <w:rStyle w:val="PlaceholderText"/>
              <w:rFonts w:cs="Arial"/>
            </w:rPr>
            <w:t>Name</w:t>
          </w:r>
        </w:p>
      </w:docPartBody>
    </w:docPart>
    <w:docPart>
      <w:docPartPr>
        <w:name w:val="8676C68D8FD7485BAFC095B1F1E8F760"/>
        <w:category>
          <w:name w:val="General"/>
          <w:gallery w:val="placeholder"/>
        </w:category>
        <w:types>
          <w:type w:val="bbPlcHdr"/>
        </w:types>
        <w:behaviors>
          <w:behavior w:val="content"/>
        </w:behaviors>
        <w:guid w:val="{DBCB362C-8C80-4729-AF07-B27E283946D7}"/>
      </w:docPartPr>
      <w:docPartBody>
        <w:p w:rsidR="00BC250B" w:rsidRDefault="006F0984" w:rsidP="006F0984">
          <w:pPr>
            <w:pStyle w:val="8676C68D8FD7485BAFC095B1F1E8F7601"/>
          </w:pPr>
          <w:r w:rsidRPr="007A654B">
            <w:rPr>
              <w:rStyle w:val="PlaceholderText"/>
              <w:rFonts w:cs="Arial"/>
            </w:rPr>
            <w:t>Name</w:t>
          </w:r>
        </w:p>
      </w:docPartBody>
    </w:docPart>
    <w:docPart>
      <w:docPartPr>
        <w:name w:val="3AEF009E03E441A4A43CDDBE94F7F5CD"/>
        <w:category>
          <w:name w:val="General"/>
          <w:gallery w:val="placeholder"/>
        </w:category>
        <w:types>
          <w:type w:val="bbPlcHdr"/>
        </w:types>
        <w:behaviors>
          <w:behavior w:val="content"/>
        </w:behaviors>
        <w:guid w:val="{5C2BBBEF-0035-483A-B310-A5CC9B7A4C79}"/>
      </w:docPartPr>
      <w:docPartBody>
        <w:p w:rsidR="00BC250B" w:rsidRDefault="006F0984" w:rsidP="006F0984">
          <w:pPr>
            <w:pStyle w:val="3AEF009E03E441A4A43CDDBE94F7F5CD1"/>
          </w:pPr>
          <w:r w:rsidRPr="007A654B">
            <w:rPr>
              <w:rStyle w:val="PlaceholderText"/>
              <w:rFonts w:cs="Arial"/>
            </w:rPr>
            <w:t>Name</w:t>
          </w:r>
        </w:p>
      </w:docPartBody>
    </w:docPart>
    <w:docPart>
      <w:docPartPr>
        <w:name w:val="1211D0A82A194F9A8398E0E529F0667A"/>
        <w:category>
          <w:name w:val="General"/>
          <w:gallery w:val="placeholder"/>
        </w:category>
        <w:types>
          <w:type w:val="bbPlcHdr"/>
        </w:types>
        <w:behaviors>
          <w:behavior w:val="content"/>
        </w:behaviors>
        <w:guid w:val="{1DD5B321-6FA1-49C5-9135-D3F0764F183F}"/>
      </w:docPartPr>
      <w:docPartBody>
        <w:p w:rsidR="00BC250B" w:rsidRDefault="006F0984" w:rsidP="006F0984">
          <w:pPr>
            <w:pStyle w:val="1211D0A82A194F9A8398E0E529F0667A1"/>
          </w:pPr>
          <w:r w:rsidRPr="007A654B">
            <w:rPr>
              <w:rStyle w:val="PlaceholderText"/>
              <w:rFonts w:cs="Arial"/>
            </w:rPr>
            <w:t>Name</w:t>
          </w:r>
        </w:p>
      </w:docPartBody>
    </w:docPart>
    <w:docPart>
      <w:docPartPr>
        <w:name w:val="2A8E160C760743428F2964E7B1D163FD"/>
        <w:category>
          <w:name w:val="General"/>
          <w:gallery w:val="placeholder"/>
        </w:category>
        <w:types>
          <w:type w:val="bbPlcHdr"/>
        </w:types>
        <w:behaviors>
          <w:behavior w:val="content"/>
        </w:behaviors>
        <w:guid w:val="{D1946196-4CF8-4DE3-93C7-95927FFF12E1}"/>
      </w:docPartPr>
      <w:docPartBody>
        <w:p w:rsidR="00BC250B" w:rsidRDefault="006F0984" w:rsidP="006F0984">
          <w:pPr>
            <w:pStyle w:val="2A8E160C760743428F2964E7B1D163FD1"/>
          </w:pPr>
          <w:r w:rsidRPr="007A654B">
            <w:rPr>
              <w:rStyle w:val="PlaceholderText"/>
              <w:rFonts w:cs="Arial"/>
            </w:rPr>
            <w:t>Name</w:t>
          </w:r>
        </w:p>
      </w:docPartBody>
    </w:docPart>
    <w:docPart>
      <w:docPartPr>
        <w:name w:val="515E92ECAF0E4D079BB5A52D7D7E5CA0"/>
        <w:category>
          <w:name w:val="General"/>
          <w:gallery w:val="placeholder"/>
        </w:category>
        <w:types>
          <w:type w:val="bbPlcHdr"/>
        </w:types>
        <w:behaviors>
          <w:behavior w:val="content"/>
        </w:behaviors>
        <w:guid w:val="{E959AACF-9E4F-4A75-9607-D1FA7B1A31B4}"/>
      </w:docPartPr>
      <w:docPartBody>
        <w:p w:rsidR="00BC250B" w:rsidRDefault="006F0984" w:rsidP="006F0984">
          <w:pPr>
            <w:pStyle w:val="515E92ECAF0E4D079BB5A52D7D7E5CA01"/>
          </w:pPr>
          <w:r w:rsidRPr="007A654B">
            <w:rPr>
              <w:rStyle w:val="PlaceholderText"/>
              <w:rFonts w:cs="Arial"/>
            </w:rPr>
            <w:t>#</w:t>
          </w:r>
        </w:p>
      </w:docPartBody>
    </w:docPart>
    <w:docPart>
      <w:docPartPr>
        <w:name w:val="C7A2095BAB4B4E39BC1D7BC2F9F20D58"/>
        <w:category>
          <w:name w:val="General"/>
          <w:gallery w:val="placeholder"/>
        </w:category>
        <w:types>
          <w:type w:val="bbPlcHdr"/>
        </w:types>
        <w:behaviors>
          <w:behavior w:val="content"/>
        </w:behaviors>
        <w:guid w:val="{80B3940A-A277-44AC-8551-789A07C0E6FE}"/>
      </w:docPartPr>
      <w:docPartBody>
        <w:p w:rsidR="00BC250B" w:rsidRDefault="006F0984" w:rsidP="006F0984">
          <w:pPr>
            <w:pStyle w:val="C7A2095BAB4B4E39BC1D7BC2F9F20D581"/>
          </w:pPr>
          <w:r w:rsidRPr="007A654B">
            <w:rPr>
              <w:rStyle w:val="PlaceholderText"/>
              <w:rFonts w:cs="Arial"/>
            </w:rPr>
            <w:t>#</w:t>
          </w:r>
        </w:p>
      </w:docPartBody>
    </w:docPart>
    <w:docPart>
      <w:docPartPr>
        <w:name w:val="648C9118FE834E9EA10AD79715390163"/>
        <w:category>
          <w:name w:val="General"/>
          <w:gallery w:val="placeholder"/>
        </w:category>
        <w:types>
          <w:type w:val="bbPlcHdr"/>
        </w:types>
        <w:behaviors>
          <w:behavior w:val="content"/>
        </w:behaviors>
        <w:guid w:val="{5EF2A402-7CE1-4C98-B932-60FF6F51E356}"/>
      </w:docPartPr>
      <w:docPartBody>
        <w:p w:rsidR="00BC250B" w:rsidRDefault="006F0984" w:rsidP="006F0984">
          <w:pPr>
            <w:pStyle w:val="648C9118FE834E9EA10AD797153901631"/>
          </w:pPr>
          <w:r w:rsidRPr="007A654B">
            <w:rPr>
              <w:rStyle w:val="PlaceholderText"/>
              <w:rFonts w:cs="Arial"/>
            </w:rPr>
            <w:t>#</w:t>
          </w:r>
        </w:p>
      </w:docPartBody>
    </w:docPart>
    <w:docPart>
      <w:docPartPr>
        <w:name w:val="4CF32724433D4475ADBC6528EB728358"/>
        <w:category>
          <w:name w:val="General"/>
          <w:gallery w:val="placeholder"/>
        </w:category>
        <w:types>
          <w:type w:val="bbPlcHdr"/>
        </w:types>
        <w:behaviors>
          <w:behavior w:val="content"/>
        </w:behaviors>
        <w:guid w:val="{EBD5D12C-9868-4590-8575-F2D913351399}"/>
      </w:docPartPr>
      <w:docPartBody>
        <w:p w:rsidR="00BC250B" w:rsidRDefault="006F0984" w:rsidP="006F0984">
          <w:pPr>
            <w:pStyle w:val="4CF32724433D4475ADBC6528EB7283581"/>
          </w:pPr>
          <w:r w:rsidRPr="007A654B">
            <w:rPr>
              <w:rStyle w:val="PlaceholderText"/>
              <w:rFonts w:cs="Arial"/>
            </w:rPr>
            <w:t>#</w:t>
          </w:r>
        </w:p>
      </w:docPartBody>
    </w:docPart>
    <w:docPart>
      <w:docPartPr>
        <w:name w:val="8E9E59E2057944FCBFEE8546456E7B23"/>
        <w:category>
          <w:name w:val="General"/>
          <w:gallery w:val="placeholder"/>
        </w:category>
        <w:types>
          <w:type w:val="bbPlcHdr"/>
        </w:types>
        <w:behaviors>
          <w:behavior w:val="content"/>
        </w:behaviors>
        <w:guid w:val="{F19DC5B9-D391-4559-AA66-E0EF9B5DC7AC}"/>
      </w:docPartPr>
      <w:docPartBody>
        <w:p w:rsidR="00BC250B" w:rsidRDefault="006F0984" w:rsidP="006F0984">
          <w:pPr>
            <w:pStyle w:val="8E9E59E2057944FCBFEE8546456E7B231"/>
          </w:pPr>
          <w:r w:rsidRPr="007A654B">
            <w:rPr>
              <w:rStyle w:val="PlaceholderText"/>
              <w:rFonts w:cs="Arial"/>
            </w:rPr>
            <w:t>#</w:t>
          </w:r>
        </w:p>
      </w:docPartBody>
    </w:docPart>
    <w:docPart>
      <w:docPartPr>
        <w:name w:val="552E078C56AA46D3A4A22E4E530CFCA7"/>
        <w:category>
          <w:name w:val="General"/>
          <w:gallery w:val="placeholder"/>
        </w:category>
        <w:types>
          <w:type w:val="bbPlcHdr"/>
        </w:types>
        <w:behaviors>
          <w:behavior w:val="content"/>
        </w:behaviors>
        <w:guid w:val="{6BA0314F-5988-4227-B7F3-E4BC36319EDF}"/>
      </w:docPartPr>
      <w:docPartBody>
        <w:p w:rsidR="00BC250B" w:rsidRDefault="006F0984" w:rsidP="006F0984">
          <w:pPr>
            <w:pStyle w:val="552E078C56AA46D3A4A22E4E530CFCA71"/>
          </w:pPr>
          <w:r w:rsidRPr="007A654B">
            <w:rPr>
              <w:rStyle w:val="PlaceholderText"/>
              <w:rFonts w:cs="Arial"/>
            </w:rPr>
            <w:t>#</w:t>
          </w:r>
        </w:p>
      </w:docPartBody>
    </w:docPart>
    <w:docPart>
      <w:docPartPr>
        <w:name w:val="01F1E7D15D2E4A5599790D6EB7DE0F8B"/>
        <w:category>
          <w:name w:val="General"/>
          <w:gallery w:val="placeholder"/>
        </w:category>
        <w:types>
          <w:type w:val="bbPlcHdr"/>
        </w:types>
        <w:behaviors>
          <w:behavior w:val="content"/>
        </w:behaviors>
        <w:guid w:val="{8ED00579-FB81-4E59-AF16-D69151374B96}"/>
      </w:docPartPr>
      <w:docPartBody>
        <w:p w:rsidR="00BC250B" w:rsidRDefault="006F0984" w:rsidP="006F0984">
          <w:pPr>
            <w:pStyle w:val="01F1E7D15D2E4A5599790D6EB7DE0F8B1"/>
          </w:pPr>
          <w:r w:rsidRPr="007A654B">
            <w:rPr>
              <w:rStyle w:val="PlaceholderText"/>
              <w:rFonts w:cs="Arial"/>
            </w:rPr>
            <w:t>#</w:t>
          </w:r>
        </w:p>
      </w:docPartBody>
    </w:docPart>
    <w:docPart>
      <w:docPartPr>
        <w:name w:val="F453249A8EAD4197B3BFDDEB7E41DD0B"/>
        <w:category>
          <w:name w:val="General"/>
          <w:gallery w:val="placeholder"/>
        </w:category>
        <w:types>
          <w:type w:val="bbPlcHdr"/>
        </w:types>
        <w:behaviors>
          <w:behavior w:val="content"/>
        </w:behaviors>
        <w:guid w:val="{5FAD205A-7024-470C-BD97-32ED693A6DAF}"/>
      </w:docPartPr>
      <w:docPartBody>
        <w:p w:rsidR="00BC250B" w:rsidRDefault="006F0984" w:rsidP="006F0984">
          <w:pPr>
            <w:pStyle w:val="F453249A8EAD4197B3BFDDEB7E41DD0B1"/>
          </w:pPr>
          <w:r w:rsidRPr="007A654B">
            <w:rPr>
              <w:rStyle w:val="PlaceholderText"/>
              <w:rFonts w:cs="Arial"/>
            </w:rPr>
            <w:t>#</w:t>
          </w:r>
        </w:p>
      </w:docPartBody>
    </w:docPart>
    <w:docPart>
      <w:docPartPr>
        <w:name w:val="BF729EC6CD514B959C3A42141A59D643"/>
        <w:category>
          <w:name w:val="General"/>
          <w:gallery w:val="placeholder"/>
        </w:category>
        <w:types>
          <w:type w:val="bbPlcHdr"/>
        </w:types>
        <w:behaviors>
          <w:behavior w:val="content"/>
        </w:behaviors>
        <w:guid w:val="{DC71B19F-3AC9-4DBD-A469-C69D19632197}"/>
      </w:docPartPr>
      <w:docPartBody>
        <w:p w:rsidR="00BC250B" w:rsidRDefault="006F0984" w:rsidP="006F0984">
          <w:pPr>
            <w:pStyle w:val="BF729EC6CD514B959C3A42141A59D6431"/>
          </w:pPr>
          <w:r w:rsidRPr="007A654B">
            <w:rPr>
              <w:rStyle w:val="PlaceholderText"/>
              <w:rFonts w:cs="Arial"/>
            </w:rPr>
            <w:t>#</w:t>
          </w:r>
        </w:p>
      </w:docPartBody>
    </w:docPart>
    <w:docPart>
      <w:docPartPr>
        <w:name w:val="7E7C00A199344BDF8B943017B4074F0D"/>
        <w:category>
          <w:name w:val="General"/>
          <w:gallery w:val="placeholder"/>
        </w:category>
        <w:types>
          <w:type w:val="bbPlcHdr"/>
        </w:types>
        <w:behaviors>
          <w:behavior w:val="content"/>
        </w:behaviors>
        <w:guid w:val="{60DEDCC2-0834-4C40-A822-7FE3CF93864E}"/>
      </w:docPartPr>
      <w:docPartBody>
        <w:p w:rsidR="00BC250B" w:rsidRDefault="006F0984" w:rsidP="006F0984">
          <w:pPr>
            <w:pStyle w:val="7E7C00A199344BDF8B943017B4074F0D1"/>
          </w:pPr>
          <w:r w:rsidRPr="007A654B">
            <w:rPr>
              <w:rStyle w:val="PlaceholderText"/>
              <w:rFonts w:cs="Arial"/>
            </w:rPr>
            <w:t>#</w:t>
          </w:r>
        </w:p>
      </w:docPartBody>
    </w:docPart>
    <w:docPart>
      <w:docPartPr>
        <w:name w:val="9168D99089F04DB5B1989AC3DB196000"/>
        <w:category>
          <w:name w:val="General"/>
          <w:gallery w:val="placeholder"/>
        </w:category>
        <w:types>
          <w:type w:val="bbPlcHdr"/>
        </w:types>
        <w:behaviors>
          <w:behavior w:val="content"/>
        </w:behaviors>
        <w:guid w:val="{47B32505-AFEB-44C2-8058-5FC32A08081C}"/>
      </w:docPartPr>
      <w:docPartBody>
        <w:p w:rsidR="00BC250B" w:rsidRDefault="006F0984" w:rsidP="006F0984">
          <w:pPr>
            <w:pStyle w:val="9168D99089F04DB5B1989AC3DB1960001"/>
          </w:pPr>
          <w:r w:rsidRPr="007A654B">
            <w:rPr>
              <w:rStyle w:val="PlaceholderText"/>
              <w:rFonts w:cs="Arial"/>
            </w:rPr>
            <w:t>#</w:t>
          </w:r>
        </w:p>
      </w:docPartBody>
    </w:docPart>
    <w:docPart>
      <w:docPartPr>
        <w:name w:val="16A87D5853AB4A338BEA7ECC89CB1D9E"/>
        <w:category>
          <w:name w:val="General"/>
          <w:gallery w:val="placeholder"/>
        </w:category>
        <w:types>
          <w:type w:val="bbPlcHdr"/>
        </w:types>
        <w:behaviors>
          <w:behavior w:val="content"/>
        </w:behaviors>
        <w:guid w:val="{0E2EFC67-CF8B-4663-8C59-BCDD8467AE0C}"/>
      </w:docPartPr>
      <w:docPartBody>
        <w:p w:rsidR="00BC250B" w:rsidRDefault="006F0984" w:rsidP="006F0984">
          <w:pPr>
            <w:pStyle w:val="16A87D5853AB4A338BEA7ECC89CB1D9E1"/>
          </w:pPr>
          <w:r w:rsidRPr="007A654B">
            <w:rPr>
              <w:rStyle w:val="PlaceholderText"/>
              <w:rFonts w:cs="Arial"/>
            </w:rPr>
            <w:t>#</w:t>
          </w:r>
        </w:p>
      </w:docPartBody>
    </w:docPart>
    <w:docPart>
      <w:docPartPr>
        <w:name w:val="D59D0A4B81A14C1789A76F2F1D7C0F5F"/>
        <w:category>
          <w:name w:val="General"/>
          <w:gallery w:val="placeholder"/>
        </w:category>
        <w:types>
          <w:type w:val="bbPlcHdr"/>
        </w:types>
        <w:behaviors>
          <w:behavior w:val="content"/>
        </w:behaviors>
        <w:guid w:val="{78A0FAEE-6ECE-44F0-9AE3-E6AFCAC7581E}"/>
      </w:docPartPr>
      <w:docPartBody>
        <w:p w:rsidR="00BC250B" w:rsidRDefault="006F0984" w:rsidP="006F0984">
          <w:pPr>
            <w:pStyle w:val="D59D0A4B81A14C1789A76F2F1D7C0F5F1"/>
          </w:pPr>
          <w:r w:rsidRPr="007A654B">
            <w:rPr>
              <w:rStyle w:val="PlaceholderText"/>
              <w:rFonts w:cs="Arial"/>
            </w:rPr>
            <w:t>#</w:t>
          </w:r>
        </w:p>
      </w:docPartBody>
    </w:docPart>
    <w:docPart>
      <w:docPartPr>
        <w:name w:val="2FCBAB8394A44FB9884E1EEC7F1884B5"/>
        <w:category>
          <w:name w:val="General"/>
          <w:gallery w:val="placeholder"/>
        </w:category>
        <w:types>
          <w:type w:val="bbPlcHdr"/>
        </w:types>
        <w:behaviors>
          <w:behavior w:val="content"/>
        </w:behaviors>
        <w:guid w:val="{FCE37B90-1B58-439A-8973-90C96469CA24}"/>
      </w:docPartPr>
      <w:docPartBody>
        <w:p w:rsidR="00BC250B" w:rsidRDefault="006F0984" w:rsidP="006F0984">
          <w:pPr>
            <w:pStyle w:val="2FCBAB8394A44FB9884E1EEC7F1884B51"/>
          </w:pPr>
          <w:r w:rsidRPr="007A654B">
            <w:rPr>
              <w:rStyle w:val="PlaceholderText"/>
              <w:rFonts w:cs="Arial"/>
            </w:rPr>
            <w:t>#</w:t>
          </w:r>
        </w:p>
      </w:docPartBody>
    </w:docPart>
    <w:docPart>
      <w:docPartPr>
        <w:name w:val="383380EEA730459DBF76FBDC70B276FA"/>
        <w:category>
          <w:name w:val="General"/>
          <w:gallery w:val="placeholder"/>
        </w:category>
        <w:types>
          <w:type w:val="bbPlcHdr"/>
        </w:types>
        <w:behaviors>
          <w:behavior w:val="content"/>
        </w:behaviors>
        <w:guid w:val="{1CD82071-D8F2-41EE-9857-1FCD34F4CFB5}"/>
      </w:docPartPr>
      <w:docPartBody>
        <w:p w:rsidR="00BC250B" w:rsidRDefault="006F0984" w:rsidP="006F0984">
          <w:pPr>
            <w:pStyle w:val="383380EEA730459DBF76FBDC70B276FA1"/>
          </w:pPr>
          <w:r w:rsidRPr="007A654B">
            <w:rPr>
              <w:rStyle w:val="PlaceholderText"/>
              <w:rFonts w:cs="Arial"/>
            </w:rPr>
            <w:t>#</w:t>
          </w:r>
        </w:p>
      </w:docPartBody>
    </w:docPart>
    <w:docPart>
      <w:docPartPr>
        <w:name w:val="8D0FA0E220C64677A11ECFAC0D75996F"/>
        <w:category>
          <w:name w:val="General"/>
          <w:gallery w:val="placeholder"/>
        </w:category>
        <w:types>
          <w:type w:val="bbPlcHdr"/>
        </w:types>
        <w:behaviors>
          <w:behavior w:val="content"/>
        </w:behaviors>
        <w:guid w:val="{FEF72CEE-9372-4B00-9CEA-516DB048DD8F}"/>
      </w:docPartPr>
      <w:docPartBody>
        <w:p w:rsidR="00BC250B" w:rsidRDefault="006F0984" w:rsidP="006F0984">
          <w:pPr>
            <w:pStyle w:val="8D0FA0E220C64677A11ECFAC0D75996F1"/>
          </w:pPr>
          <w:r w:rsidRPr="007A654B">
            <w:rPr>
              <w:rStyle w:val="PlaceholderText"/>
              <w:rFonts w:cs="Arial"/>
            </w:rPr>
            <w:t>#</w:t>
          </w:r>
        </w:p>
      </w:docPartBody>
    </w:docPart>
    <w:docPart>
      <w:docPartPr>
        <w:name w:val="FBC6F2F56FE24378B23A8F78A2E7F1C3"/>
        <w:category>
          <w:name w:val="General"/>
          <w:gallery w:val="placeholder"/>
        </w:category>
        <w:types>
          <w:type w:val="bbPlcHdr"/>
        </w:types>
        <w:behaviors>
          <w:behavior w:val="content"/>
        </w:behaviors>
        <w:guid w:val="{BB740795-6B36-4173-8F5D-E90FC05117CD}"/>
      </w:docPartPr>
      <w:docPartBody>
        <w:p w:rsidR="00BC250B" w:rsidRDefault="006F0984" w:rsidP="006F0984">
          <w:pPr>
            <w:pStyle w:val="FBC6F2F56FE24378B23A8F78A2E7F1C31"/>
          </w:pPr>
          <w:r w:rsidRPr="007A654B">
            <w:rPr>
              <w:rStyle w:val="PlaceholderText"/>
              <w:rFonts w:cs="Arial"/>
            </w:rPr>
            <w:t>#</w:t>
          </w:r>
        </w:p>
      </w:docPartBody>
    </w:docPart>
    <w:docPart>
      <w:docPartPr>
        <w:name w:val="49FD6F1346D84D6F9C15997AA92ADDA9"/>
        <w:category>
          <w:name w:val="General"/>
          <w:gallery w:val="placeholder"/>
        </w:category>
        <w:types>
          <w:type w:val="bbPlcHdr"/>
        </w:types>
        <w:behaviors>
          <w:behavior w:val="content"/>
        </w:behaviors>
        <w:guid w:val="{A47EA54E-C9BE-431F-922A-CEC5405716DF}"/>
      </w:docPartPr>
      <w:docPartBody>
        <w:p w:rsidR="00BC250B" w:rsidRDefault="006F0984" w:rsidP="006F0984">
          <w:pPr>
            <w:pStyle w:val="49FD6F1346D84D6F9C15997AA92ADDA91"/>
          </w:pPr>
          <w:r w:rsidRPr="007A654B">
            <w:rPr>
              <w:rStyle w:val="PlaceholderText"/>
              <w:rFonts w:cs="Arial"/>
            </w:rPr>
            <w:t>#</w:t>
          </w:r>
        </w:p>
      </w:docPartBody>
    </w:docPart>
    <w:docPart>
      <w:docPartPr>
        <w:name w:val="C6699243ED9D4BA5942E05823A5B27B0"/>
        <w:category>
          <w:name w:val="General"/>
          <w:gallery w:val="placeholder"/>
        </w:category>
        <w:types>
          <w:type w:val="bbPlcHdr"/>
        </w:types>
        <w:behaviors>
          <w:behavior w:val="content"/>
        </w:behaviors>
        <w:guid w:val="{BB62C9AA-8F4E-4B4F-999D-2A76165BB30A}"/>
      </w:docPartPr>
      <w:docPartBody>
        <w:p w:rsidR="00BC250B" w:rsidRDefault="006F0984" w:rsidP="006F0984">
          <w:pPr>
            <w:pStyle w:val="C6699243ED9D4BA5942E05823A5B27B01"/>
          </w:pPr>
          <w:r w:rsidRPr="007A654B">
            <w:rPr>
              <w:rStyle w:val="PlaceholderText"/>
              <w:rFonts w:cs="Arial"/>
            </w:rPr>
            <w:t>#</w:t>
          </w:r>
        </w:p>
      </w:docPartBody>
    </w:docPart>
    <w:docPart>
      <w:docPartPr>
        <w:name w:val="0850DF3656FF424482795EB165309DC6"/>
        <w:category>
          <w:name w:val="General"/>
          <w:gallery w:val="placeholder"/>
        </w:category>
        <w:types>
          <w:type w:val="bbPlcHdr"/>
        </w:types>
        <w:behaviors>
          <w:behavior w:val="content"/>
        </w:behaviors>
        <w:guid w:val="{00890B82-B741-47F4-8FFA-A01998A8DA5A}"/>
      </w:docPartPr>
      <w:docPartBody>
        <w:p w:rsidR="00BC250B" w:rsidRDefault="006F0984" w:rsidP="006F0984">
          <w:pPr>
            <w:pStyle w:val="0850DF3656FF424482795EB165309DC61"/>
          </w:pPr>
          <w:r w:rsidRPr="007A654B">
            <w:rPr>
              <w:rStyle w:val="PlaceholderText"/>
              <w:rFonts w:cs="Arial"/>
            </w:rPr>
            <w:t>#</w:t>
          </w:r>
        </w:p>
      </w:docPartBody>
    </w:docPart>
    <w:docPart>
      <w:docPartPr>
        <w:name w:val="62A8ADC7EA724E62B4E914F984E83E43"/>
        <w:category>
          <w:name w:val="General"/>
          <w:gallery w:val="placeholder"/>
        </w:category>
        <w:types>
          <w:type w:val="bbPlcHdr"/>
        </w:types>
        <w:behaviors>
          <w:behavior w:val="content"/>
        </w:behaviors>
        <w:guid w:val="{06873331-2344-4678-8CA1-38C5CB9927C4}"/>
      </w:docPartPr>
      <w:docPartBody>
        <w:p w:rsidR="00BC250B" w:rsidRDefault="006F0984" w:rsidP="006F0984">
          <w:pPr>
            <w:pStyle w:val="62A8ADC7EA724E62B4E914F984E83E431"/>
          </w:pPr>
          <w:r w:rsidRPr="007A654B">
            <w:rPr>
              <w:rStyle w:val="PlaceholderText"/>
              <w:rFonts w:cs="Arial"/>
            </w:rPr>
            <w:t>Responsibilities</w:t>
          </w:r>
        </w:p>
      </w:docPartBody>
    </w:docPart>
    <w:docPart>
      <w:docPartPr>
        <w:name w:val="66FB1D5D137F45378171C24FB12534EE"/>
        <w:category>
          <w:name w:val="General"/>
          <w:gallery w:val="placeholder"/>
        </w:category>
        <w:types>
          <w:type w:val="bbPlcHdr"/>
        </w:types>
        <w:behaviors>
          <w:behavior w:val="content"/>
        </w:behaviors>
        <w:guid w:val="{59B8140F-6ACB-49DB-B8D0-B2305FF5A01A}"/>
      </w:docPartPr>
      <w:docPartBody>
        <w:p w:rsidR="00BC250B" w:rsidRDefault="006F0984" w:rsidP="006F0984">
          <w:pPr>
            <w:pStyle w:val="66FB1D5D137F45378171C24FB12534EE1"/>
          </w:pPr>
          <w:r w:rsidRPr="007A654B">
            <w:rPr>
              <w:rStyle w:val="PlaceholderText"/>
              <w:rFonts w:cs="Arial"/>
            </w:rPr>
            <w:t>Responsibilities</w:t>
          </w:r>
        </w:p>
      </w:docPartBody>
    </w:docPart>
    <w:docPart>
      <w:docPartPr>
        <w:name w:val="2C05EC0FF3B44D409029178C1E6C8300"/>
        <w:category>
          <w:name w:val="General"/>
          <w:gallery w:val="placeholder"/>
        </w:category>
        <w:types>
          <w:type w:val="bbPlcHdr"/>
        </w:types>
        <w:behaviors>
          <w:behavior w:val="content"/>
        </w:behaviors>
        <w:guid w:val="{1852F253-37A7-4C55-9C8C-9EA1B2C3628F}"/>
      </w:docPartPr>
      <w:docPartBody>
        <w:p w:rsidR="00BC250B" w:rsidRDefault="006F0984" w:rsidP="006F0984">
          <w:pPr>
            <w:pStyle w:val="2C05EC0FF3B44D409029178C1E6C83001"/>
          </w:pPr>
          <w:r w:rsidRPr="007A654B">
            <w:rPr>
              <w:rStyle w:val="PlaceholderText"/>
              <w:rFonts w:cs="Arial"/>
            </w:rPr>
            <w:t>Responsibilities</w:t>
          </w:r>
        </w:p>
      </w:docPartBody>
    </w:docPart>
    <w:docPart>
      <w:docPartPr>
        <w:name w:val="6F230D568F434C8BBD1101FC1D2A258E"/>
        <w:category>
          <w:name w:val="General"/>
          <w:gallery w:val="placeholder"/>
        </w:category>
        <w:types>
          <w:type w:val="bbPlcHdr"/>
        </w:types>
        <w:behaviors>
          <w:behavior w:val="content"/>
        </w:behaviors>
        <w:guid w:val="{BB4DC955-890D-4A50-9C20-7B9CBFCBCF62}"/>
      </w:docPartPr>
      <w:docPartBody>
        <w:p w:rsidR="00BC250B" w:rsidRDefault="006F0984" w:rsidP="006F0984">
          <w:pPr>
            <w:pStyle w:val="6F230D568F434C8BBD1101FC1D2A258E1"/>
          </w:pPr>
          <w:r w:rsidRPr="007A654B">
            <w:rPr>
              <w:rStyle w:val="PlaceholderText"/>
              <w:rFonts w:cs="Arial"/>
            </w:rPr>
            <w:t>Responsibilities</w:t>
          </w:r>
        </w:p>
      </w:docPartBody>
    </w:docPart>
    <w:docPart>
      <w:docPartPr>
        <w:name w:val="5A0B3C47B5384998923094D6C605D3FD"/>
        <w:category>
          <w:name w:val="General"/>
          <w:gallery w:val="placeholder"/>
        </w:category>
        <w:types>
          <w:type w:val="bbPlcHdr"/>
        </w:types>
        <w:behaviors>
          <w:behavior w:val="content"/>
        </w:behaviors>
        <w:guid w:val="{55A096F1-A50F-4B32-A562-840F39519DF1}"/>
      </w:docPartPr>
      <w:docPartBody>
        <w:p w:rsidR="00BC250B" w:rsidRDefault="006F0984" w:rsidP="006F0984">
          <w:pPr>
            <w:pStyle w:val="5A0B3C47B5384998923094D6C605D3FD1"/>
          </w:pPr>
          <w:r w:rsidRPr="007A654B">
            <w:rPr>
              <w:rStyle w:val="PlaceholderText"/>
              <w:rFonts w:cs="Arial"/>
            </w:rPr>
            <w:t>Responsibilities</w:t>
          </w:r>
        </w:p>
      </w:docPartBody>
    </w:docPart>
    <w:docPart>
      <w:docPartPr>
        <w:name w:val="5753D4687ECA4E0F937F58AF72A6D13C"/>
        <w:category>
          <w:name w:val="General"/>
          <w:gallery w:val="placeholder"/>
        </w:category>
        <w:types>
          <w:type w:val="bbPlcHdr"/>
        </w:types>
        <w:behaviors>
          <w:behavior w:val="content"/>
        </w:behaviors>
        <w:guid w:val="{213332B9-95F8-4CBF-930F-79CCD4AA33DE}"/>
      </w:docPartPr>
      <w:docPartBody>
        <w:p w:rsidR="00BC250B" w:rsidRDefault="006F0984" w:rsidP="006F0984">
          <w:pPr>
            <w:pStyle w:val="5753D4687ECA4E0F937F58AF72A6D13C1"/>
          </w:pPr>
          <w:r w:rsidRPr="007A654B">
            <w:rPr>
              <w:rStyle w:val="PlaceholderText"/>
              <w:rFonts w:cs="Arial"/>
            </w:rPr>
            <w:t>Name</w:t>
          </w:r>
        </w:p>
      </w:docPartBody>
    </w:docPart>
    <w:docPart>
      <w:docPartPr>
        <w:name w:val="516CD971C668418A9DF6823CF44D811A"/>
        <w:category>
          <w:name w:val="General"/>
          <w:gallery w:val="placeholder"/>
        </w:category>
        <w:types>
          <w:type w:val="bbPlcHdr"/>
        </w:types>
        <w:behaviors>
          <w:behavior w:val="content"/>
        </w:behaviors>
        <w:guid w:val="{7DDBDC6A-2695-4C62-8703-679755ED3CAB}"/>
      </w:docPartPr>
      <w:docPartBody>
        <w:p w:rsidR="00BC250B" w:rsidRDefault="006F0984" w:rsidP="006F0984">
          <w:pPr>
            <w:pStyle w:val="516CD971C668418A9DF6823CF44D811A1"/>
          </w:pPr>
          <w:r w:rsidRPr="007A654B">
            <w:rPr>
              <w:rStyle w:val="PlaceholderText"/>
              <w:rFonts w:cs="Arial"/>
            </w:rPr>
            <w:t>Name</w:t>
          </w:r>
        </w:p>
      </w:docPartBody>
    </w:docPart>
    <w:docPart>
      <w:docPartPr>
        <w:name w:val="D3EC0C9953684D5EBCF68A96F2135C8B"/>
        <w:category>
          <w:name w:val="General"/>
          <w:gallery w:val="placeholder"/>
        </w:category>
        <w:types>
          <w:type w:val="bbPlcHdr"/>
        </w:types>
        <w:behaviors>
          <w:behavior w:val="content"/>
        </w:behaviors>
        <w:guid w:val="{9F75418D-E792-4B31-A6DD-1620E0D056BA}"/>
      </w:docPartPr>
      <w:docPartBody>
        <w:p w:rsidR="00BC250B" w:rsidRDefault="006F0984" w:rsidP="006F0984">
          <w:pPr>
            <w:pStyle w:val="D3EC0C9953684D5EBCF68A96F2135C8B1"/>
          </w:pPr>
          <w:r w:rsidRPr="007A654B">
            <w:rPr>
              <w:rStyle w:val="PlaceholderText"/>
              <w:rFonts w:cs="Arial"/>
            </w:rPr>
            <w:t>Name</w:t>
          </w:r>
        </w:p>
      </w:docPartBody>
    </w:docPart>
    <w:docPart>
      <w:docPartPr>
        <w:name w:val="8C1CD6043B844091BB7CC65E338910A9"/>
        <w:category>
          <w:name w:val="General"/>
          <w:gallery w:val="placeholder"/>
        </w:category>
        <w:types>
          <w:type w:val="bbPlcHdr"/>
        </w:types>
        <w:behaviors>
          <w:behavior w:val="content"/>
        </w:behaviors>
        <w:guid w:val="{89C708C7-D0F2-4707-9420-DE2B1FFBD101}"/>
      </w:docPartPr>
      <w:docPartBody>
        <w:p w:rsidR="00BC250B" w:rsidRDefault="006F0984" w:rsidP="006F0984">
          <w:pPr>
            <w:pStyle w:val="8C1CD6043B844091BB7CC65E338910A91"/>
          </w:pPr>
          <w:r w:rsidRPr="007A654B">
            <w:rPr>
              <w:rStyle w:val="PlaceholderText"/>
              <w:rFonts w:cs="Arial"/>
            </w:rPr>
            <w:t>Name</w:t>
          </w:r>
        </w:p>
      </w:docPartBody>
    </w:docPart>
    <w:docPart>
      <w:docPartPr>
        <w:name w:val="1141A04F9D8846C3A15B35A31E174750"/>
        <w:category>
          <w:name w:val="General"/>
          <w:gallery w:val="placeholder"/>
        </w:category>
        <w:types>
          <w:type w:val="bbPlcHdr"/>
        </w:types>
        <w:behaviors>
          <w:behavior w:val="content"/>
        </w:behaviors>
        <w:guid w:val="{6FC0160A-9623-41E0-9746-3B6DE6002F50}"/>
      </w:docPartPr>
      <w:docPartBody>
        <w:p w:rsidR="00BC250B" w:rsidRDefault="006F0984" w:rsidP="006F0984">
          <w:pPr>
            <w:pStyle w:val="1141A04F9D8846C3A15B35A31E1747501"/>
          </w:pPr>
          <w:r w:rsidRPr="007A654B">
            <w:rPr>
              <w:rStyle w:val="PlaceholderText"/>
              <w:rFonts w:cs="Arial"/>
            </w:rPr>
            <w:t>Responsibilities</w:t>
          </w:r>
        </w:p>
      </w:docPartBody>
    </w:docPart>
    <w:docPart>
      <w:docPartPr>
        <w:name w:val="0878931E954D4236BA9320A56124C934"/>
        <w:category>
          <w:name w:val="General"/>
          <w:gallery w:val="placeholder"/>
        </w:category>
        <w:types>
          <w:type w:val="bbPlcHdr"/>
        </w:types>
        <w:behaviors>
          <w:behavior w:val="content"/>
        </w:behaviors>
        <w:guid w:val="{B47D9723-C91C-4961-BCBA-B75D29325D94}"/>
      </w:docPartPr>
      <w:docPartBody>
        <w:p w:rsidR="00BC250B" w:rsidRDefault="006F0984" w:rsidP="006F0984">
          <w:pPr>
            <w:pStyle w:val="0878931E954D4236BA9320A56124C9341"/>
          </w:pPr>
          <w:r w:rsidRPr="007A654B">
            <w:rPr>
              <w:rStyle w:val="PlaceholderText"/>
              <w:rFonts w:cs="Arial"/>
            </w:rPr>
            <w:t>Responsibilities</w:t>
          </w:r>
        </w:p>
      </w:docPartBody>
    </w:docPart>
    <w:docPart>
      <w:docPartPr>
        <w:name w:val="9A48B0CB838C464C88A8F8B7C6267DEF"/>
        <w:category>
          <w:name w:val="General"/>
          <w:gallery w:val="placeholder"/>
        </w:category>
        <w:types>
          <w:type w:val="bbPlcHdr"/>
        </w:types>
        <w:behaviors>
          <w:behavior w:val="content"/>
        </w:behaviors>
        <w:guid w:val="{81DFB0EA-E851-4834-85E5-2A3A5E5180B5}"/>
      </w:docPartPr>
      <w:docPartBody>
        <w:p w:rsidR="00BC250B" w:rsidRDefault="006F0984" w:rsidP="006F0984">
          <w:pPr>
            <w:pStyle w:val="9A48B0CB838C464C88A8F8B7C6267DEF1"/>
          </w:pPr>
          <w:r w:rsidRPr="007A654B">
            <w:rPr>
              <w:rStyle w:val="PlaceholderText"/>
              <w:rFonts w:cs="Arial"/>
            </w:rPr>
            <w:t>Responsibilities</w:t>
          </w:r>
        </w:p>
      </w:docPartBody>
    </w:docPart>
    <w:docPart>
      <w:docPartPr>
        <w:name w:val="629C06129C03433CA027AE509FCED57F"/>
        <w:category>
          <w:name w:val="General"/>
          <w:gallery w:val="placeholder"/>
        </w:category>
        <w:types>
          <w:type w:val="bbPlcHdr"/>
        </w:types>
        <w:behaviors>
          <w:behavior w:val="content"/>
        </w:behaviors>
        <w:guid w:val="{FE4223C4-FB78-4CFC-B499-F49F6AC468A9}"/>
      </w:docPartPr>
      <w:docPartBody>
        <w:p w:rsidR="00BC250B" w:rsidRDefault="006F0984" w:rsidP="006F0984">
          <w:pPr>
            <w:pStyle w:val="629C06129C03433CA027AE509FCED57F1"/>
          </w:pPr>
          <w:r w:rsidRPr="007A654B">
            <w:rPr>
              <w:rStyle w:val="PlaceholderText"/>
              <w:rFonts w:cs="Arial"/>
            </w:rPr>
            <w:t>Responsibilities</w:t>
          </w:r>
        </w:p>
      </w:docPartBody>
    </w:docPart>
    <w:docPart>
      <w:docPartPr>
        <w:name w:val="584C034627274AEF9F50154B4AE83515"/>
        <w:category>
          <w:name w:val="General"/>
          <w:gallery w:val="placeholder"/>
        </w:category>
        <w:types>
          <w:type w:val="bbPlcHdr"/>
        </w:types>
        <w:behaviors>
          <w:behavior w:val="content"/>
        </w:behaviors>
        <w:guid w:val="{16EF588E-FF34-4626-B2CE-496E4E0539AE}"/>
      </w:docPartPr>
      <w:docPartBody>
        <w:p w:rsidR="00BC250B" w:rsidRDefault="006F0984" w:rsidP="006F0984">
          <w:pPr>
            <w:pStyle w:val="584C034627274AEF9F50154B4AE835151"/>
          </w:pPr>
          <w:r w:rsidRPr="007A654B">
            <w:rPr>
              <w:rStyle w:val="PlaceholderText"/>
              <w:rFonts w:cs="Arial"/>
            </w:rPr>
            <w:t>Name</w:t>
          </w:r>
        </w:p>
      </w:docPartBody>
    </w:docPart>
    <w:docPart>
      <w:docPartPr>
        <w:name w:val="871FFE78559843A39D9D4A97F66CECE8"/>
        <w:category>
          <w:name w:val="General"/>
          <w:gallery w:val="placeholder"/>
        </w:category>
        <w:types>
          <w:type w:val="bbPlcHdr"/>
        </w:types>
        <w:behaviors>
          <w:behavior w:val="content"/>
        </w:behaviors>
        <w:guid w:val="{40D3F1E4-A5BD-4B97-BB67-2DFEDFC21A18}"/>
      </w:docPartPr>
      <w:docPartBody>
        <w:p w:rsidR="00BC250B" w:rsidRDefault="006F0984" w:rsidP="006F0984">
          <w:pPr>
            <w:pStyle w:val="871FFE78559843A39D9D4A97F66CECE81"/>
          </w:pPr>
          <w:r w:rsidRPr="007A654B">
            <w:rPr>
              <w:rStyle w:val="PlaceholderText"/>
              <w:rFonts w:cs="Arial"/>
            </w:rPr>
            <w:t>Name</w:t>
          </w:r>
        </w:p>
      </w:docPartBody>
    </w:docPart>
    <w:docPart>
      <w:docPartPr>
        <w:name w:val="B6B0E35D0FB14D18916BDF15EF522000"/>
        <w:category>
          <w:name w:val="General"/>
          <w:gallery w:val="placeholder"/>
        </w:category>
        <w:types>
          <w:type w:val="bbPlcHdr"/>
        </w:types>
        <w:behaviors>
          <w:behavior w:val="content"/>
        </w:behaviors>
        <w:guid w:val="{236D805B-EE22-4687-83CD-49DD1D175F7E}"/>
      </w:docPartPr>
      <w:docPartBody>
        <w:p w:rsidR="00BC250B" w:rsidRDefault="006F0984" w:rsidP="006F0984">
          <w:pPr>
            <w:pStyle w:val="B6B0E35D0FB14D18916BDF15EF5220001"/>
          </w:pPr>
          <w:r w:rsidRPr="007A654B">
            <w:rPr>
              <w:rStyle w:val="PlaceholderText"/>
              <w:rFonts w:cs="Arial"/>
            </w:rPr>
            <w:t>Name</w:t>
          </w:r>
        </w:p>
      </w:docPartBody>
    </w:docPart>
    <w:docPart>
      <w:docPartPr>
        <w:name w:val="90BAA0B2F5054AB5B93A277357DA1983"/>
        <w:category>
          <w:name w:val="General"/>
          <w:gallery w:val="placeholder"/>
        </w:category>
        <w:types>
          <w:type w:val="bbPlcHdr"/>
        </w:types>
        <w:behaviors>
          <w:behavior w:val="content"/>
        </w:behaviors>
        <w:guid w:val="{B79A5852-6CB3-4CEF-A131-93BF598FE01F}"/>
      </w:docPartPr>
      <w:docPartBody>
        <w:p w:rsidR="00BC250B" w:rsidRDefault="006F0984" w:rsidP="006F0984">
          <w:pPr>
            <w:pStyle w:val="90BAA0B2F5054AB5B93A277357DA19831"/>
          </w:pPr>
          <w:r w:rsidRPr="007A654B">
            <w:rPr>
              <w:rStyle w:val="PlaceholderText"/>
              <w:rFonts w:cs="Arial"/>
            </w:rPr>
            <w:t>Name</w:t>
          </w:r>
        </w:p>
      </w:docPartBody>
    </w:docPart>
    <w:docPart>
      <w:docPartPr>
        <w:name w:val="FF00E9B382654C5C9785284DA7574F01"/>
        <w:category>
          <w:name w:val="General"/>
          <w:gallery w:val="placeholder"/>
        </w:category>
        <w:types>
          <w:type w:val="bbPlcHdr"/>
        </w:types>
        <w:behaviors>
          <w:behavior w:val="content"/>
        </w:behaviors>
        <w:guid w:val="{84B3A701-9537-4914-A0A2-EDABB87102CB}"/>
      </w:docPartPr>
      <w:docPartBody>
        <w:p w:rsidR="00BC250B" w:rsidRDefault="006F0984" w:rsidP="006F0984">
          <w:pPr>
            <w:pStyle w:val="FF00E9B382654C5C9785284DA7574F011"/>
          </w:pPr>
          <w:r w:rsidRPr="007A654B">
            <w:rPr>
              <w:rStyle w:val="PlaceholderText"/>
              <w:rFonts w:cs="Arial"/>
            </w:rPr>
            <w:t>Responsibilities</w:t>
          </w:r>
        </w:p>
      </w:docPartBody>
    </w:docPart>
    <w:docPart>
      <w:docPartPr>
        <w:name w:val="4522E76332C64DFCB3B5802C573E2CFC"/>
        <w:category>
          <w:name w:val="General"/>
          <w:gallery w:val="placeholder"/>
        </w:category>
        <w:types>
          <w:type w:val="bbPlcHdr"/>
        </w:types>
        <w:behaviors>
          <w:behavior w:val="content"/>
        </w:behaviors>
        <w:guid w:val="{74642F6E-90FB-4DE6-87BE-5A9777639520}"/>
      </w:docPartPr>
      <w:docPartBody>
        <w:p w:rsidR="00BC250B" w:rsidRDefault="006F0984" w:rsidP="006F0984">
          <w:pPr>
            <w:pStyle w:val="4522E76332C64DFCB3B5802C573E2CFC1"/>
          </w:pPr>
          <w:r w:rsidRPr="007A654B">
            <w:rPr>
              <w:rStyle w:val="PlaceholderText"/>
              <w:rFonts w:cs="Arial"/>
            </w:rPr>
            <w:t>Responsibilities</w:t>
          </w:r>
        </w:p>
      </w:docPartBody>
    </w:docPart>
    <w:docPart>
      <w:docPartPr>
        <w:name w:val="5BE0D567AADE4BB1AE0BB453B1E114E9"/>
        <w:category>
          <w:name w:val="General"/>
          <w:gallery w:val="placeholder"/>
        </w:category>
        <w:types>
          <w:type w:val="bbPlcHdr"/>
        </w:types>
        <w:behaviors>
          <w:behavior w:val="content"/>
        </w:behaviors>
        <w:guid w:val="{FB02C017-A979-44D9-9C8D-A3B862F851A0}"/>
      </w:docPartPr>
      <w:docPartBody>
        <w:p w:rsidR="00BC250B" w:rsidRDefault="006F0984" w:rsidP="006F0984">
          <w:pPr>
            <w:pStyle w:val="5BE0D567AADE4BB1AE0BB453B1E114E91"/>
          </w:pPr>
          <w:r w:rsidRPr="007A654B">
            <w:rPr>
              <w:rStyle w:val="PlaceholderText"/>
              <w:rFonts w:cs="Arial"/>
            </w:rPr>
            <w:t>Responsibilities</w:t>
          </w:r>
        </w:p>
      </w:docPartBody>
    </w:docPart>
    <w:docPart>
      <w:docPartPr>
        <w:name w:val="9F5CA93CD58049A6896C625E8698FBCD"/>
        <w:category>
          <w:name w:val="General"/>
          <w:gallery w:val="placeholder"/>
        </w:category>
        <w:types>
          <w:type w:val="bbPlcHdr"/>
        </w:types>
        <w:behaviors>
          <w:behavior w:val="content"/>
        </w:behaviors>
        <w:guid w:val="{E1755C50-9CD3-449F-ACAD-5EA191596B7B}"/>
      </w:docPartPr>
      <w:docPartBody>
        <w:p w:rsidR="00BC250B" w:rsidRDefault="006F0984" w:rsidP="006F0984">
          <w:pPr>
            <w:pStyle w:val="9F5CA93CD58049A6896C625E8698FBCD1"/>
          </w:pPr>
          <w:r w:rsidRPr="007A654B">
            <w:rPr>
              <w:rStyle w:val="PlaceholderText"/>
              <w:rFonts w:cs="Arial"/>
            </w:rPr>
            <w:t>Responsibilities</w:t>
          </w:r>
        </w:p>
      </w:docPartBody>
    </w:docPart>
    <w:docPart>
      <w:docPartPr>
        <w:name w:val="1B922F39524345F695412478D9915686"/>
        <w:category>
          <w:name w:val="General"/>
          <w:gallery w:val="placeholder"/>
        </w:category>
        <w:types>
          <w:type w:val="bbPlcHdr"/>
        </w:types>
        <w:behaviors>
          <w:behavior w:val="content"/>
        </w:behaviors>
        <w:guid w:val="{2092752F-FF84-49EE-B4A6-8E96FA56C466}"/>
      </w:docPartPr>
      <w:docPartBody>
        <w:p w:rsidR="00BC250B" w:rsidRDefault="006F0984" w:rsidP="006F0984">
          <w:pPr>
            <w:pStyle w:val="1B922F39524345F695412478D99156861"/>
          </w:pPr>
          <w:r w:rsidRPr="007A654B">
            <w:rPr>
              <w:rStyle w:val="PlaceholderText"/>
              <w:rFonts w:cs="Arial"/>
            </w:rPr>
            <w:t>Name</w:t>
          </w:r>
        </w:p>
      </w:docPartBody>
    </w:docPart>
    <w:docPart>
      <w:docPartPr>
        <w:name w:val="FBDF2ACBC0FB49C18CA97E6DD7F0BBB2"/>
        <w:category>
          <w:name w:val="General"/>
          <w:gallery w:val="placeholder"/>
        </w:category>
        <w:types>
          <w:type w:val="bbPlcHdr"/>
        </w:types>
        <w:behaviors>
          <w:behavior w:val="content"/>
        </w:behaviors>
        <w:guid w:val="{05FEFF18-7E92-489A-A863-A3E232364835}"/>
      </w:docPartPr>
      <w:docPartBody>
        <w:p w:rsidR="00BC250B" w:rsidRDefault="006F0984" w:rsidP="006F0984">
          <w:pPr>
            <w:pStyle w:val="FBDF2ACBC0FB49C18CA97E6DD7F0BBB21"/>
          </w:pPr>
          <w:r w:rsidRPr="007A654B">
            <w:rPr>
              <w:rStyle w:val="PlaceholderText"/>
              <w:rFonts w:cs="Arial"/>
            </w:rPr>
            <w:t>Name</w:t>
          </w:r>
        </w:p>
      </w:docPartBody>
    </w:docPart>
    <w:docPart>
      <w:docPartPr>
        <w:name w:val="5BD2B4E628E9400EB04FDEA19E38E353"/>
        <w:category>
          <w:name w:val="General"/>
          <w:gallery w:val="placeholder"/>
        </w:category>
        <w:types>
          <w:type w:val="bbPlcHdr"/>
        </w:types>
        <w:behaviors>
          <w:behavior w:val="content"/>
        </w:behaviors>
        <w:guid w:val="{EB7EBDC5-2BE9-491C-A595-96B1AFE994BF}"/>
      </w:docPartPr>
      <w:docPartBody>
        <w:p w:rsidR="00BC250B" w:rsidRDefault="006F0984" w:rsidP="006F0984">
          <w:pPr>
            <w:pStyle w:val="5BD2B4E628E9400EB04FDEA19E38E3531"/>
          </w:pPr>
          <w:r w:rsidRPr="007A654B">
            <w:rPr>
              <w:rStyle w:val="PlaceholderText"/>
              <w:rFonts w:cs="Arial"/>
            </w:rPr>
            <w:t>Name</w:t>
          </w:r>
        </w:p>
      </w:docPartBody>
    </w:docPart>
    <w:docPart>
      <w:docPartPr>
        <w:name w:val="ADF45C0D7AD64488B419333A9B29BEA3"/>
        <w:category>
          <w:name w:val="General"/>
          <w:gallery w:val="placeholder"/>
        </w:category>
        <w:types>
          <w:type w:val="bbPlcHdr"/>
        </w:types>
        <w:behaviors>
          <w:behavior w:val="content"/>
        </w:behaviors>
        <w:guid w:val="{125C5A1E-3D1D-437F-B02B-58F3B2AC0F9A}"/>
      </w:docPartPr>
      <w:docPartBody>
        <w:p w:rsidR="00BC250B" w:rsidRDefault="006F0984" w:rsidP="006F0984">
          <w:pPr>
            <w:pStyle w:val="ADF45C0D7AD64488B419333A9B29BEA31"/>
          </w:pPr>
          <w:r w:rsidRPr="007A654B">
            <w:rPr>
              <w:rStyle w:val="PlaceholderText"/>
              <w:rFonts w:cs="Arial"/>
            </w:rPr>
            <w:t>Name</w:t>
          </w:r>
        </w:p>
      </w:docPartBody>
    </w:docPart>
    <w:docPart>
      <w:docPartPr>
        <w:name w:val="EC56B7535F3547E49C9EA94C619A9823"/>
        <w:category>
          <w:name w:val="General"/>
          <w:gallery w:val="placeholder"/>
        </w:category>
        <w:types>
          <w:type w:val="bbPlcHdr"/>
        </w:types>
        <w:behaviors>
          <w:behavior w:val="content"/>
        </w:behaviors>
        <w:guid w:val="{ECF35CCE-1BF2-4570-94A1-3F5631A96BF4}"/>
      </w:docPartPr>
      <w:docPartBody>
        <w:p w:rsidR="00BC250B" w:rsidRDefault="006F0984" w:rsidP="006F0984">
          <w:pPr>
            <w:pStyle w:val="EC56B7535F3547E49C9EA94C619A98231"/>
          </w:pPr>
          <w:r w:rsidRPr="007A654B">
            <w:rPr>
              <w:rStyle w:val="PlaceholderText"/>
              <w:rFonts w:cs="Arial"/>
            </w:rPr>
            <w:t>Responsibilities</w:t>
          </w:r>
        </w:p>
      </w:docPartBody>
    </w:docPart>
    <w:docPart>
      <w:docPartPr>
        <w:name w:val="95A34443BBA142698FD9F21FF5835741"/>
        <w:category>
          <w:name w:val="General"/>
          <w:gallery w:val="placeholder"/>
        </w:category>
        <w:types>
          <w:type w:val="bbPlcHdr"/>
        </w:types>
        <w:behaviors>
          <w:behavior w:val="content"/>
        </w:behaviors>
        <w:guid w:val="{1141D15A-B04B-473E-A7EA-0AFE56BAD5A3}"/>
      </w:docPartPr>
      <w:docPartBody>
        <w:p w:rsidR="00BC250B" w:rsidRDefault="006F0984" w:rsidP="006F0984">
          <w:pPr>
            <w:pStyle w:val="95A34443BBA142698FD9F21FF58357411"/>
          </w:pPr>
          <w:r w:rsidRPr="007A654B">
            <w:rPr>
              <w:rStyle w:val="PlaceholderText"/>
              <w:rFonts w:cs="Arial"/>
            </w:rPr>
            <w:t>Responsibilities</w:t>
          </w:r>
        </w:p>
      </w:docPartBody>
    </w:docPart>
    <w:docPart>
      <w:docPartPr>
        <w:name w:val="B9EBAE8381254733BF28478D862F4BAE"/>
        <w:category>
          <w:name w:val="General"/>
          <w:gallery w:val="placeholder"/>
        </w:category>
        <w:types>
          <w:type w:val="bbPlcHdr"/>
        </w:types>
        <w:behaviors>
          <w:behavior w:val="content"/>
        </w:behaviors>
        <w:guid w:val="{A86CAD18-0EC8-4F21-B848-C52934E4B07A}"/>
      </w:docPartPr>
      <w:docPartBody>
        <w:p w:rsidR="00BC250B" w:rsidRDefault="006F0984" w:rsidP="006F0984">
          <w:pPr>
            <w:pStyle w:val="B9EBAE8381254733BF28478D862F4BAE1"/>
          </w:pPr>
          <w:r w:rsidRPr="007A654B">
            <w:rPr>
              <w:rStyle w:val="PlaceholderText"/>
              <w:rFonts w:cs="Arial"/>
            </w:rPr>
            <w:t>Responsibilities</w:t>
          </w:r>
        </w:p>
      </w:docPartBody>
    </w:docPart>
    <w:docPart>
      <w:docPartPr>
        <w:name w:val="CF257833A8424DCEB33930D971064C1C"/>
        <w:category>
          <w:name w:val="General"/>
          <w:gallery w:val="placeholder"/>
        </w:category>
        <w:types>
          <w:type w:val="bbPlcHdr"/>
        </w:types>
        <w:behaviors>
          <w:behavior w:val="content"/>
        </w:behaviors>
        <w:guid w:val="{524CE592-FB7B-4080-818A-DE4D475A833A}"/>
      </w:docPartPr>
      <w:docPartBody>
        <w:p w:rsidR="00BC250B" w:rsidRDefault="006F0984" w:rsidP="006F0984">
          <w:pPr>
            <w:pStyle w:val="CF257833A8424DCEB33930D971064C1C1"/>
          </w:pPr>
          <w:r w:rsidRPr="007A654B">
            <w:rPr>
              <w:rStyle w:val="PlaceholderText"/>
              <w:rFonts w:cs="Arial"/>
            </w:rPr>
            <w:t>Responsibilities</w:t>
          </w:r>
        </w:p>
      </w:docPartBody>
    </w:docPart>
    <w:docPart>
      <w:docPartPr>
        <w:name w:val="50C3B6392EB54417882FCB4B41ADFC3B"/>
        <w:category>
          <w:name w:val="General"/>
          <w:gallery w:val="placeholder"/>
        </w:category>
        <w:types>
          <w:type w:val="bbPlcHdr"/>
        </w:types>
        <w:behaviors>
          <w:behavior w:val="content"/>
        </w:behaviors>
        <w:guid w:val="{787C74AE-A2AC-4725-8E9A-F98E938EE93B}"/>
      </w:docPartPr>
      <w:docPartBody>
        <w:p w:rsidR="00BC250B" w:rsidRDefault="006F0984" w:rsidP="006F0984">
          <w:pPr>
            <w:pStyle w:val="50C3B6392EB54417882FCB4B41ADFC3B1"/>
          </w:pPr>
          <w:r w:rsidRPr="007A654B">
            <w:rPr>
              <w:rStyle w:val="PlaceholderText"/>
              <w:rFonts w:cs="Arial"/>
            </w:rPr>
            <w:t>Name</w:t>
          </w:r>
        </w:p>
      </w:docPartBody>
    </w:docPart>
    <w:docPart>
      <w:docPartPr>
        <w:name w:val="23B2132308CC4D6EA64636B03AD6EBF0"/>
        <w:category>
          <w:name w:val="General"/>
          <w:gallery w:val="placeholder"/>
        </w:category>
        <w:types>
          <w:type w:val="bbPlcHdr"/>
        </w:types>
        <w:behaviors>
          <w:behavior w:val="content"/>
        </w:behaviors>
        <w:guid w:val="{B6A69101-C4B5-4BC4-AF44-567548D43A73}"/>
      </w:docPartPr>
      <w:docPartBody>
        <w:p w:rsidR="00BC250B" w:rsidRDefault="006F0984" w:rsidP="006F0984">
          <w:pPr>
            <w:pStyle w:val="23B2132308CC4D6EA64636B03AD6EBF01"/>
          </w:pPr>
          <w:r w:rsidRPr="007A654B">
            <w:rPr>
              <w:rStyle w:val="PlaceholderText"/>
              <w:rFonts w:cs="Arial"/>
            </w:rPr>
            <w:t>Name</w:t>
          </w:r>
        </w:p>
      </w:docPartBody>
    </w:docPart>
    <w:docPart>
      <w:docPartPr>
        <w:name w:val="469F1467C785460BB40F77A3543A5406"/>
        <w:category>
          <w:name w:val="General"/>
          <w:gallery w:val="placeholder"/>
        </w:category>
        <w:types>
          <w:type w:val="bbPlcHdr"/>
        </w:types>
        <w:behaviors>
          <w:behavior w:val="content"/>
        </w:behaviors>
        <w:guid w:val="{5DAA88C7-7076-4597-9050-86913DBB56C8}"/>
      </w:docPartPr>
      <w:docPartBody>
        <w:p w:rsidR="00BC250B" w:rsidRDefault="006F0984" w:rsidP="006F0984">
          <w:pPr>
            <w:pStyle w:val="469F1467C785460BB40F77A3543A54061"/>
          </w:pPr>
          <w:r w:rsidRPr="007A654B">
            <w:rPr>
              <w:rStyle w:val="PlaceholderText"/>
              <w:rFonts w:cs="Arial"/>
            </w:rPr>
            <w:t>Name</w:t>
          </w:r>
        </w:p>
      </w:docPartBody>
    </w:docPart>
    <w:docPart>
      <w:docPartPr>
        <w:name w:val="51A9F973824E4637B55C1B77EBE88A8C"/>
        <w:category>
          <w:name w:val="General"/>
          <w:gallery w:val="placeholder"/>
        </w:category>
        <w:types>
          <w:type w:val="bbPlcHdr"/>
        </w:types>
        <w:behaviors>
          <w:behavior w:val="content"/>
        </w:behaviors>
        <w:guid w:val="{328A6ACF-B49D-4208-9B58-7837A157DC92}"/>
      </w:docPartPr>
      <w:docPartBody>
        <w:p w:rsidR="00BC250B" w:rsidRDefault="006F0984" w:rsidP="006F0984">
          <w:pPr>
            <w:pStyle w:val="51A9F973824E4637B55C1B77EBE88A8C1"/>
          </w:pPr>
          <w:r w:rsidRPr="007A654B">
            <w:rPr>
              <w:rStyle w:val="PlaceholderText"/>
              <w:rFonts w:cs="Arial"/>
            </w:rPr>
            <w:t>Name</w:t>
          </w:r>
        </w:p>
      </w:docPartBody>
    </w:docPart>
    <w:docPart>
      <w:docPartPr>
        <w:name w:val="76228A99AE424B68A87715D39AE6FCAA"/>
        <w:category>
          <w:name w:val="General"/>
          <w:gallery w:val="placeholder"/>
        </w:category>
        <w:types>
          <w:type w:val="bbPlcHdr"/>
        </w:types>
        <w:behaviors>
          <w:behavior w:val="content"/>
        </w:behaviors>
        <w:guid w:val="{1E8397F4-B604-401A-9438-E1A0ECDB3162}"/>
      </w:docPartPr>
      <w:docPartBody>
        <w:p w:rsidR="00BC250B" w:rsidRDefault="006F0984" w:rsidP="006F0984">
          <w:pPr>
            <w:pStyle w:val="76228A99AE424B68A87715D39AE6FCAA1"/>
          </w:pPr>
          <w:r w:rsidRPr="007A654B">
            <w:rPr>
              <w:rStyle w:val="PlaceholderText"/>
              <w:rFonts w:cs="Arial"/>
            </w:rPr>
            <w:t>Responsibilities</w:t>
          </w:r>
        </w:p>
      </w:docPartBody>
    </w:docPart>
    <w:docPart>
      <w:docPartPr>
        <w:name w:val="886017670F4A4FE0922615EE23D26914"/>
        <w:category>
          <w:name w:val="General"/>
          <w:gallery w:val="placeholder"/>
        </w:category>
        <w:types>
          <w:type w:val="bbPlcHdr"/>
        </w:types>
        <w:behaviors>
          <w:behavior w:val="content"/>
        </w:behaviors>
        <w:guid w:val="{639BD8AA-287A-4EA0-B953-91F0342D6204}"/>
      </w:docPartPr>
      <w:docPartBody>
        <w:p w:rsidR="00BC250B" w:rsidRDefault="006F0984" w:rsidP="006F0984">
          <w:pPr>
            <w:pStyle w:val="886017670F4A4FE0922615EE23D269141"/>
          </w:pPr>
          <w:r w:rsidRPr="007A654B">
            <w:rPr>
              <w:rStyle w:val="PlaceholderText"/>
              <w:rFonts w:cs="Arial"/>
            </w:rPr>
            <w:t>Responsibilities</w:t>
          </w:r>
        </w:p>
      </w:docPartBody>
    </w:docPart>
    <w:docPart>
      <w:docPartPr>
        <w:name w:val="6D1221FF59E54FE5925553FD9D30C706"/>
        <w:category>
          <w:name w:val="General"/>
          <w:gallery w:val="placeholder"/>
        </w:category>
        <w:types>
          <w:type w:val="bbPlcHdr"/>
        </w:types>
        <w:behaviors>
          <w:behavior w:val="content"/>
        </w:behaviors>
        <w:guid w:val="{3D7298EF-3093-448A-8372-666BBE670C4E}"/>
      </w:docPartPr>
      <w:docPartBody>
        <w:p w:rsidR="00BC250B" w:rsidRDefault="006F0984" w:rsidP="006F0984">
          <w:pPr>
            <w:pStyle w:val="6D1221FF59E54FE5925553FD9D30C7061"/>
          </w:pPr>
          <w:r w:rsidRPr="007A654B">
            <w:rPr>
              <w:rStyle w:val="PlaceholderText"/>
              <w:rFonts w:cs="Arial"/>
            </w:rPr>
            <w:t>Responsibilities</w:t>
          </w:r>
        </w:p>
      </w:docPartBody>
    </w:docPart>
    <w:docPart>
      <w:docPartPr>
        <w:name w:val="2A2F25F021A74235973396BB4AF2FF84"/>
        <w:category>
          <w:name w:val="General"/>
          <w:gallery w:val="placeholder"/>
        </w:category>
        <w:types>
          <w:type w:val="bbPlcHdr"/>
        </w:types>
        <w:behaviors>
          <w:behavior w:val="content"/>
        </w:behaviors>
        <w:guid w:val="{136B4D10-B080-44AA-8F2A-864BA2A95C28}"/>
      </w:docPartPr>
      <w:docPartBody>
        <w:p w:rsidR="00BC250B" w:rsidRDefault="006F0984" w:rsidP="006F0984">
          <w:pPr>
            <w:pStyle w:val="2A2F25F021A74235973396BB4AF2FF841"/>
          </w:pPr>
          <w:r w:rsidRPr="007A654B">
            <w:rPr>
              <w:rStyle w:val="PlaceholderText"/>
              <w:rFonts w:cs="Arial"/>
            </w:rPr>
            <w:t>Responsibilities</w:t>
          </w:r>
        </w:p>
      </w:docPartBody>
    </w:docPart>
    <w:docPart>
      <w:docPartPr>
        <w:name w:val="0A86192AED314974908286312625482C"/>
        <w:category>
          <w:name w:val="General"/>
          <w:gallery w:val="placeholder"/>
        </w:category>
        <w:types>
          <w:type w:val="bbPlcHdr"/>
        </w:types>
        <w:behaviors>
          <w:behavior w:val="content"/>
        </w:behaviors>
        <w:guid w:val="{B9BE434A-19E1-47EF-8BDC-47BC72C3A12D}"/>
      </w:docPartPr>
      <w:docPartBody>
        <w:p w:rsidR="00BC250B" w:rsidRDefault="006F0984" w:rsidP="006F0984">
          <w:pPr>
            <w:pStyle w:val="0A86192AED314974908286312625482C1"/>
          </w:pPr>
          <w:r w:rsidRPr="007A654B">
            <w:rPr>
              <w:rStyle w:val="PlaceholderText"/>
              <w:rFonts w:cs="Arial"/>
            </w:rPr>
            <w:t>Name</w:t>
          </w:r>
        </w:p>
      </w:docPartBody>
    </w:docPart>
    <w:docPart>
      <w:docPartPr>
        <w:name w:val="D8B453A8706F4BF8BDAA8F46C90F573B"/>
        <w:category>
          <w:name w:val="General"/>
          <w:gallery w:val="placeholder"/>
        </w:category>
        <w:types>
          <w:type w:val="bbPlcHdr"/>
        </w:types>
        <w:behaviors>
          <w:behavior w:val="content"/>
        </w:behaviors>
        <w:guid w:val="{C77009B7-A0B3-4A52-8B52-A4C8EE2E4003}"/>
      </w:docPartPr>
      <w:docPartBody>
        <w:p w:rsidR="00BC250B" w:rsidRDefault="006F0984" w:rsidP="006F0984">
          <w:pPr>
            <w:pStyle w:val="D8B453A8706F4BF8BDAA8F46C90F573B1"/>
          </w:pPr>
          <w:r w:rsidRPr="007A654B">
            <w:rPr>
              <w:rStyle w:val="PlaceholderText"/>
              <w:rFonts w:cs="Arial"/>
            </w:rPr>
            <w:t>#</w:t>
          </w:r>
        </w:p>
      </w:docPartBody>
    </w:docPart>
    <w:docPart>
      <w:docPartPr>
        <w:name w:val="3464DCFD3F6B4458BD0AEA2688AD8C3D"/>
        <w:category>
          <w:name w:val="General"/>
          <w:gallery w:val="placeholder"/>
        </w:category>
        <w:types>
          <w:type w:val="bbPlcHdr"/>
        </w:types>
        <w:behaviors>
          <w:behavior w:val="content"/>
        </w:behaviors>
        <w:guid w:val="{71B0645D-DBFF-4AFB-8F74-F8FA1C405927}"/>
      </w:docPartPr>
      <w:docPartBody>
        <w:p w:rsidR="00BC250B" w:rsidRDefault="006F0984" w:rsidP="006F0984">
          <w:pPr>
            <w:pStyle w:val="3464DCFD3F6B4458BD0AEA2688AD8C3D1"/>
          </w:pPr>
          <w:r w:rsidRPr="007A654B">
            <w:rPr>
              <w:rStyle w:val="PlaceholderText"/>
              <w:rFonts w:cs="Arial"/>
            </w:rPr>
            <w:t>#</w:t>
          </w:r>
        </w:p>
      </w:docPartBody>
    </w:docPart>
    <w:docPart>
      <w:docPartPr>
        <w:name w:val="422606CE2CC3486F8C5FFE067E06A862"/>
        <w:category>
          <w:name w:val="General"/>
          <w:gallery w:val="placeholder"/>
        </w:category>
        <w:types>
          <w:type w:val="bbPlcHdr"/>
        </w:types>
        <w:behaviors>
          <w:behavior w:val="content"/>
        </w:behaviors>
        <w:guid w:val="{3861C95A-A188-437B-B816-CCE22E2979C8}"/>
      </w:docPartPr>
      <w:docPartBody>
        <w:p w:rsidR="00BC250B" w:rsidRDefault="006F0984" w:rsidP="006F0984">
          <w:pPr>
            <w:pStyle w:val="422606CE2CC3486F8C5FFE067E06A8621"/>
          </w:pPr>
          <w:r w:rsidRPr="007A654B">
            <w:rPr>
              <w:rStyle w:val="PlaceholderText"/>
              <w:rFonts w:cs="Arial"/>
            </w:rPr>
            <w:t>#</w:t>
          </w:r>
        </w:p>
      </w:docPartBody>
    </w:docPart>
    <w:docPart>
      <w:docPartPr>
        <w:name w:val="9C30F39FCE2C40FD92B3F13E37179A01"/>
        <w:category>
          <w:name w:val="General"/>
          <w:gallery w:val="placeholder"/>
        </w:category>
        <w:types>
          <w:type w:val="bbPlcHdr"/>
        </w:types>
        <w:behaviors>
          <w:behavior w:val="content"/>
        </w:behaviors>
        <w:guid w:val="{7B59315A-7C7F-4AA4-AB45-C82F5480C128}"/>
      </w:docPartPr>
      <w:docPartBody>
        <w:p w:rsidR="00BC250B" w:rsidRDefault="006F0984" w:rsidP="006F0984">
          <w:pPr>
            <w:pStyle w:val="9C30F39FCE2C40FD92B3F13E37179A011"/>
          </w:pPr>
          <w:r w:rsidRPr="007A654B">
            <w:rPr>
              <w:rStyle w:val="PlaceholderText"/>
              <w:rFonts w:cs="Arial"/>
            </w:rPr>
            <w:t>#</w:t>
          </w:r>
        </w:p>
      </w:docPartBody>
    </w:docPart>
    <w:docPart>
      <w:docPartPr>
        <w:name w:val="EC80E81AE4D045568C5BC6308367B4CE"/>
        <w:category>
          <w:name w:val="General"/>
          <w:gallery w:val="placeholder"/>
        </w:category>
        <w:types>
          <w:type w:val="bbPlcHdr"/>
        </w:types>
        <w:behaviors>
          <w:behavior w:val="content"/>
        </w:behaviors>
        <w:guid w:val="{4CB25025-0B41-4F0A-89EC-872F0ED053ED}"/>
      </w:docPartPr>
      <w:docPartBody>
        <w:p w:rsidR="00BC250B" w:rsidRDefault="006F0984" w:rsidP="006F0984">
          <w:pPr>
            <w:pStyle w:val="EC80E81AE4D045568C5BC6308367B4CE1"/>
          </w:pPr>
          <w:r w:rsidRPr="007A654B">
            <w:rPr>
              <w:rStyle w:val="PlaceholderText"/>
              <w:rFonts w:cs="Arial"/>
            </w:rPr>
            <w:t>#</w:t>
          </w:r>
        </w:p>
      </w:docPartBody>
    </w:docPart>
    <w:docPart>
      <w:docPartPr>
        <w:name w:val="8574056F522B492788F61FCC0A7ABF80"/>
        <w:category>
          <w:name w:val="General"/>
          <w:gallery w:val="placeholder"/>
        </w:category>
        <w:types>
          <w:type w:val="bbPlcHdr"/>
        </w:types>
        <w:behaviors>
          <w:behavior w:val="content"/>
        </w:behaviors>
        <w:guid w:val="{3EBCAC1A-0831-44C2-970C-7BA642BF1491}"/>
      </w:docPartPr>
      <w:docPartBody>
        <w:p w:rsidR="00BC250B" w:rsidRDefault="006F0984" w:rsidP="006F0984">
          <w:pPr>
            <w:pStyle w:val="8574056F522B492788F61FCC0A7ABF801"/>
          </w:pPr>
          <w:r w:rsidRPr="007A654B">
            <w:rPr>
              <w:rStyle w:val="PlaceholderText"/>
              <w:rFonts w:cs="Arial"/>
            </w:rPr>
            <w:t>#</w:t>
          </w:r>
        </w:p>
      </w:docPartBody>
    </w:docPart>
    <w:docPart>
      <w:docPartPr>
        <w:name w:val="39BA601A602C4F268715BFDCDB218E9E"/>
        <w:category>
          <w:name w:val="General"/>
          <w:gallery w:val="placeholder"/>
        </w:category>
        <w:types>
          <w:type w:val="bbPlcHdr"/>
        </w:types>
        <w:behaviors>
          <w:behavior w:val="content"/>
        </w:behaviors>
        <w:guid w:val="{51A1ED5E-5521-47A0-AFA9-D6FF3DFDAF45}"/>
      </w:docPartPr>
      <w:docPartBody>
        <w:p w:rsidR="00BC250B" w:rsidRDefault="006F0984" w:rsidP="006F0984">
          <w:pPr>
            <w:pStyle w:val="39BA601A602C4F268715BFDCDB218E9E1"/>
          </w:pPr>
          <w:r w:rsidRPr="007A654B">
            <w:rPr>
              <w:rStyle w:val="PlaceholderText"/>
              <w:rFonts w:cs="Arial"/>
            </w:rPr>
            <w:t>#</w:t>
          </w:r>
        </w:p>
      </w:docPartBody>
    </w:docPart>
    <w:docPart>
      <w:docPartPr>
        <w:name w:val="632D9A83E3B2456C9FBE75CD3173A14C"/>
        <w:category>
          <w:name w:val="General"/>
          <w:gallery w:val="placeholder"/>
        </w:category>
        <w:types>
          <w:type w:val="bbPlcHdr"/>
        </w:types>
        <w:behaviors>
          <w:behavior w:val="content"/>
        </w:behaviors>
        <w:guid w:val="{F6FA645B-EDCE-444D-ADE6-4607C0C2D9AB}"/>
      </w:docPartPr>
      <w:docPartBody>
        <w:p w:rsidR="00BC250B" w:rsidRDefault="006F0984" w:rsidP="006F0984">
          <w:pPr>
            <w:pStyle w:val="632D9A83E3B2456C9FBE75CD3173A14C1"/>
          </w:pPr>
          <w:r w:rsidRPr="007A654B">
            <w:rPr>
              <w:rStyle w:val="PlaceholderText"/>
              <w:rFonts w:cs="Arial"/>
            </w:rPr>
            <w:t>#</w:t>
          </w:r>
        </w:p>
      </w:docPartBody>
    </w:docPart>
    <w:docPart>
      <w:docPartPr>
        <w:name w:val="FA6A78F68D64461FAF55F52D907EE15C"/>
        <w:category>
          <w:name w:val="General"/>
          <w:gallery w:val="placeholder"/>
        </w:category>
        <w:types>
          <w:type w:val="bbPlcHdr"/>
        </w:types>
        <w:behaviors>
          <w:behavior w:val="content"/>
        </w:behaviors>
        <w:guid w:val="{29C3E643-D4B3-496D-8A47-D43D3E6436A5}"/>
      </w:docPartPr>
      <w:docPartBody>
        <w:p w:rsidR="00BC250B" w:rsidRDefault="006F0984" w:rsidP="006F0984">
          <w:pPr>
            <w:pStyle w:val="FA6A78F68D64461FAF55F52D907EE15C1"/>
          </w:pPr>
          <w:r w:rsidRPr="007A654B">
            <w:rPr>
              <w:rStyle w:val="PlaceholderText"/>
              <w:rFonts w:cs="Arial"/>
            </w:rPr>
            <w:t>#</w:t>
          </w:r>
        </w:p>
      </w:docPartBody>
    </w:docPart>
    <w:docPart>
      <w:docPartPr>
        <w:name w:val="D89C9DF48A104393869890EEF64BA5CD"/>
        <w:category>
          <w:name w:val="General"/>
          <w:gallery w:val="placeholder"/>
        </w:category>
        <w:types>
          <w:type w:val="bbPlcHdr"/>
        </w:types>
        <w:behaviors>
          <w:behavior w:val="content"/>
        </w:behaviors>
        <w:guid w:val="{70FC9495-9B4B-4449-BCAF-EA88F3A71BD2}"/>
      </w:docPartPr>
      <w:docPartBody>
        <w:p w:rsidR="00BC250B" w:rsidRDefault="006F0984" w:rsidP="006F0984">
          <w:pPr>
            <w:pStyle w:val="D89C9DF48A104393869890EEF64BA5CD1"/>
          </w:pPr>
          <w:r w:rsidRPr="007A654B">
            <w:rPr>
              <w:rStyle w:val="PlaceholderText"/>
              <w:rFonts w:cs="Arial"/>
            </w:rPr>
            <w:t>#</w:t>
          </w:r>
        </w:p>
      </w:docPartBody>
    </w:docPart>
    <w:docPart>
      <w:docPartPr>
        <w:name w:val="71A09ED110F441B393852A63750BBFCF"/>
        <w:category>
          <w:name w:val="General"/>
          <w:gallery w:val="placeholder"/>
        </w:category>
        <w:types>
          <w:type w:val="bbPlcHdr"/>
        </w:types>
        <w:behaviors>
          <w:behavior w:val="content"/>
        </w:behaviors>
        <w:guid w:val="{45549A69-4EBB-429F-B81D-4D148191DC63}"/>
      </w:docPartPr>
      <w:docPartBody>
        <w:p w:rsidR="00BC250B" w:rsidRDefault="006F0984" w:rsidP="006F0984">
          <w:pPr>
            <w:pStyle w:val="71A09ED110F441B393852A63750BBFCF1"/>
          </w:pPr>
          <w:r w:rsidRPr="007A654B">
            <w:rPr>
              <w:rStyle w:val="PlaceholderText"/>
              <w:rFonts w:cs="Arial"/>
            </w:rPr>
            <w:t>#</w:t>
          </w:r>
        </w:p>
      </w:docPartBody>
    </w:docPart>
    <w:docPart>
      <w:docPartPr>
        <w:name w:val="6BC18356317F422C9E71993DA5FCE92E"/>
        <w:category>
          <w:name w:val="General"/>
          <w:gallery w:val="placeholder"/>
        </w:category>
        <w:types>
          <w:type w:val="bbPlcHdr"/>
        </w:types>
        <w:behaviors>
          <w:behavior w:val="content"/>
        </w:behaviors>
        <w:guid w:val="{5601D72E-9BD6-49B3-B413-2B3F3731DCFE}"/>
      </w:docPartPr>
      <w:docPartBody>
        <w:p w:rsidR="00BC250B" w:rsidRDefault="006F0984" w:rsidP="006F0984">
          <w:pPr>
            <w:pStyle w:val="6BC18356317F422C9E71993DA5FCE92E1"/>
          </w:pPr>
          <w:r w:rsidRPr="007A654B">
            <w:rPr>
              <w:rStyle w:val="PlaceholderText"/>
              <w:rFonts w:cs="Arial"/>
            </w:rPr>
            <w:t>#</w:t>
          </w:r>
        </w:p>
      </w:docPartBody>
    </w:docPart>
    <w:docPart>
      <w:docPartPr>
        <w:name w:val="7C83A74D99C3472AB86EC7C68F826F5D"/>
        <w:category>
          <w:name w:val="General"/>
          <w:gallery w:val="placeholder"/>
        </w:category>
        <w:types>
          <w:type w:val="bbPlcHdr"/>
        </w:types>
        <w:behaviors>
          <w:behavior w:val="content"/>
        </w:behaviors>
        <w:guid w:val="{0E991C6C-84FA-4789-9637-A24DAE955C44}"/>
      </w:docPartPr>
      <w:docPartBody>
        <w:p w:rsidR="00BC250B" w:rsidRDefault="006F0984" w:rsidP="006F0984">
          <w:pPr>
            <w:pStyle w:val="7C83A74D99C3472AB86EC7C68F826F5D1"/>
          </w:pPr>
          <w:r w:rsidRPr="007A654B">
            <w:rPr>
              <w:rStyle w:val="PlaceholderText"/>
              <w:rFonts w:cs="Arial"/>
            </w:rPr>
            <w:t>#</w:t>
          </w:r>
        </w:p>
      </w:docPartBody>
    </w:docPart>
    <w:docPart>
      <w:docPartPr>
        <w:name w:val="F309FD85CAA349B0800D82CA39972019"/>
        <w:category>
          <w:name w:val="General"/>
          <w:gallery w:val="placeholder"/>
        </w:category>
        <w:types>
          <w:type w:val="bbPlcHdr"/>
        </w:types>
        <w:behaviors>
          <w:behavior w:val="content"/>
        </w:behaviors>
        <w:guid w:val="{FF0403D7-23A9-46FF-A2A4-5951DBCE21B6}"/>
      </w:docPartPr>
      <w:docPartBody>
        <w:p w:rsidR="00BC250B" w:rsidRDefault="006F0984" w:rsidP="006F0984">
          <w:pPr>
            <w:pStyle w:val="F309FD85CAA349B0800D82CA399720191"/>
          </w:pPr>
          <w:r w:rsidRPr="007A654B">
            <w:rPr>
              <w:rStyle w:val="PlaceholderText"/>
              <w:rFonts w:cs="Arial"/>
            </w:rPr>
            <w:t>#</w:t>
          </w:r>
        </w:p>
      </w:docPartBody>
    </w:docPart>
    <w:docPart>
      <w:docPartPr>
        <w:name w:val="380398EBA7A44F9EB7B3951D698D8532"/>
        <w:category>
          <w:name w:val="General"/>
          <w:gallery w:val="placeholder"/>
        </w:category>
        <w:types>
          <w:type w:val="bbPlcHdr"/>
        </w:types>
        <w:behaviors>
          <w:behavior w:val="content"/>
        </w:behaviors>
        <w:guid w:val="{F9F9F173-AA1D-48DD-AF94-9D8201A30A2B}"/>
      </w:docPartPr>
      <w:docPartBody>
        <w:p w:rsidR="00BC250B" w:rsidRDefault="006F0984" w:rsidP="006F0984">
          <w:pPr>
            <w:pStyle w:val="380398EBA7A44F9EB7B3951D698D85321"/>
          </w:pPr>
          <w:r w:rsidRPr="007A654B">
            <w:rPr>
              <w:rStyle w:val="PlaceholderText"/>
              <w:rFonts w:cs="Arial"/>
            </w:rPr>
            <w:t>#</w:t>
          </w:r>
        </w:p>
      </w:docPartBody>
    </w:docPart>
    <w:docPart>
      <w:docPartPr>
        <w:name w:val="8CCF9C2D49584F229392773C25DF74DD"/>
        <w:category>
          <w:name w:val="General"/>
          <w:gallery w:val="placeholder"/>
        </w:category>
        <w:types>
          <w:type w:val="bbPlcHdr"/>
        </w:types>
        <w:behaviors>
          <w:behavior w:val="content"/>
        </w:behaviors>
        <w:guid w:val="{49543472-D6C3-49E9-94FE-853E415AE834}"/>
      </w:docPartPr>
      <w:docPartBody>
        <w:p w:rsidR="00BC250B" w:rsidRDefault="006F0984" w:rsidP="006F0984">
          <w:pPr>
            <w:pStyle w:val="8CCF9C2D49584F229392773C25DF74DD1"/>
          </w:pPr>
          <w:r w:rsidRPr="007A654B">
            <w:rPr>
              <w:rStyle w:val="PlaceholderText"/>
              <w:rFonts w:cs="Arial"/>
            </w:rPr>
            <w:t>#</w:t>
          </w:r>
        </w:p>
      </w:docPartBody>
    </w:docPart>
    <w:docPart>
      <w:docPartPr>
        <w:name w:val="3BDCC944321C4BCAAD8D06F97596F8E4"/>
        <w:category>
          <w:name w:val="General"/>
          <w:gallery w:val="placeholder"/>
        </w:category>
        <w:types>
          <w:type w:val="bbPlcHdr"/>
        </w:types>
        <w:behaviors>
          <w:behavior w:val="content"/>
        </w:behaviors>
        <w:guid w:val="{57B7544A-DCDD-4558-8B27-B576D243F4F7}"/>
      </w:docPartPr>
      <w:docPartBody>
        <w:p w:rsidR="00BC250B" w:rsidRDefault="006F0984" w:rsidP="006F0984">
          <w:pPr>
            <w:pStyle w:val="3BDCC944321C4BCAAD8D06F97596F8E41"/>
          </w:pPr>
          <w:r w:rsidRPr="007A654B">
            <w:rPr>
              <w:rStyle w:val="PlaceholderText"/>
              <w:rFonts w:cs="Arial"/>
            </w:rPr>
            <w:t>#</w:t>
          </w:r>
        </w:p>
      </w:docPartBody>
    </w:docPart>
    <w:docPart>
      <w:docPartPr>
        <w:name w:val="66ED0A00EE354BADA348E68E069128BB"/>
        <w:category>
          <w:name w:val="General"/>
          <w:gallery w:val="placeholder"/>
        </w:category>
        <w:types>
          <w:type w:val="bbPlcHdr"/>
        </w:types>
        <w:behaviors>
          <w:behavior w:val="content"/>
        </w:behaviors>
        <w:guid w:val="{C8971EEC-87A6-4E31-9370-FD4549DFCFEE}"/>
      </w:docPartPr>
      <w:docPartBody>
        <w:p w:rsidR="00BC250B" w:rsidRDefault="006F0984" w:rsidP="006F0984">
          <w:pPr>
            <w:pStyle w:val="66ED0A00EE354BADA348E68E069128BB1"/>
          </w:pPr>
          <w:r w:rsidRPr="007A654B">
            <w:rPr>
              <w:rStyle w:val="PlaceholderText"/>
              <w:rFonts w:cs="Arial"/>
            </w:rPr>
            <w:t>#</w:t>
          </w:r>
        </w:p>
      </w:docPartBody>
    </w:docPart>
    <w:docPart>
      <w:docPartPr>
        <w:name w:val="CBB47BDC66A6461A987801ED16483E02"/>
        <w:category>
          <w:name w:val="General"/>
          <w:gallery w:val="placeholder"/>
        </w:category>
        <w:types>
          <w:type w:val="bbPlcHdr"/>
        </w:types>
        <w:behaviors>
          <w:behavior w:val="content"/>
        </w:behaviors>
        <w:guid w:val="{13FA64E7-55DE-4DB5-A28E-D29D07639957}"/>
      </w:docPartPr>
      <w:docPartBody>
        <w:p w:rsidR="00BC250B" w:rsidRDefault="006F0984" w:rsidP="006F0984">
          <w:pPr>
            <w:pStyle w:val="CBB47BDC66A6461A987801ED16483E021"/>
          </w:pPr>
          <w:r w:rsidRPr="007A654B">
            <w:rPr>
              <w:rStyle w:val="PlaceholderText"/>
              <w:rFonts w:cs="Arial"/>
            </w:rPr>
            <w:t>#</w:t>
          </w:r>
        </w:p>
      </w:docPartBody>
    </w:docPart>
    <w:docPart>
      <w:docPartPr>
        <w:name w:val="700CD79229564A66A0C54C477A4BFC1F"/>
        <w:category>
          <w:name w:val="General"/>
          <w:gallery w:val="placeholder"/>
        </w:category>
        <w:types>
          <w:type w:val="bbPlcHdr"/>
        </w:types>
        <w:behaviors>
          <w:behavior w:val="content"/>
        </w:behaviors>
        <w:guid w:val="{96058CA6-6473-4E67-B12B-D81DCF747862}"/>
      </w:docPartPr>
      <w:docPartBody>
        <w:p w:rsidR="00BC250B" w:rsidRDefault="006F0984" w:rsidP="006F0984">
          <w:pPr>
            <w:pStyle w:val="700CD79229564A66A0C54C477A4BFC1F1"/>
          </w:pPr>
          <w:r w:rsidRPr="007A654B">
            <w:rPr>
              <w:rStyle w:val="PlaceholderText"/>
              <w:rFonts w:cs="Arial"/>
            </w:rPr>
            <w:t>#</w:t>
          </w:r>
        </w:p>
      </w:docPartBody>
    </w:docPart>
    <w:docPart>
      <w:docPartPr>
        <w:name w:val="C53613EEA3354D6B82D597ED9E2FDF84"/>
        <w:category>
          <w:name w:val="General"/>
          <w:gallery w:val="placeholder"/>
        </w:category>
        <w:types>
          <w:type w:val="bbPlcHdr"/>
        </w:types>
        <w:behaviors>
          <w:behavior w:val="content"/>
        </w:behaviors>
        <w:guid w:val="{CCBA0C4F-56BB-4E5E-8D5F-F8A648FB84DF}"/>
      </w:docPartPr>
      <w:docPartBody>
        <w:p w:rsidR="00BC250B" w:rsidRDefault="006F0984" w:rsidP="006F0984">
          <w:pPr>
            <w:pStyle w:val="C53613EEA3354D6B82D597ED9E2FDF841"/>
          </w:pPr>
          <w:r w:rsidRPr="007A654B">
            <w:rPr>
              <w:rStyle w:val="PlaceholderText"/>
              <w:rFonts w:cs="Arial"/>
            </w:rPr>
            <w:t>Responsibilities</w:t>
          </w:r>
        </w:p>
      </w:docPartBody>
    </w:docPart>
    <w:docPart>
      <w:docPartPr>
        <w:name w:val="63AD83FBFC5E48B6BA054CEFE8C0BDC9"/>
        <w:category>
          <w:name w:val="General"/>
          <w:gallery w:val="placeholder"/>
        </w:category>
        <w:types>
          <w:type w:val="bbPlcHdr"/>
        </w:types>
        <w:behaviors>
          <w:behavior w:val="content"/>
        </w:behaviors>
        <w:guid w:val="{BD754B15-22A7-46FE-B4AE-4E40643D8CD8}"/>
      </w:docPartPr>
      <w:docPartBody>
        <w:p w:rsidR="00BC250B" w:rsidRDefault="006F0984" w:rsidP="006F0984">
          <w:pPr>
            <w:pStyle w:val="63AD83FBFC5E48B6BA054CEFE8C0BDC91"/>
          </w:pPr>
          <w:r w:rsidRPr="007A654B">
            <w:rPr>
              <w:rStyle w:val="PlaceholderText"/>
              <w:rFonts w:cs="Arial"/>
            </w:rPr>
            <w:t>Name</w:t>
          </w:r>
        </w:p>
      </w:docPartBody>
    </w:docPart>
    <w:docPart>
      <w:docPartPr>
        <w:name w:val="E3C08714036D46AAAE1753474840998E"/>
        <w:category>
          <w:name w:val="General"/>
          <w:gallery w:val="placeholder"/>
        </w:category>
        <w:types>
          <w:type w:val="bbPlcHdr"/>
        </w:types>
        <w:behaviors>
          <w:behavior w:val="content"/>
        </w:behaviors>
        <w:guid w:val="{BECFB219-7924-44C6-831C-38924BF20A7D}"/>
      </w:docPartPr>
      <w:docPartBody>
        <w:p w:rsidR="00BC250B" w:rsidRDefault="006F0984" w:rsidP="006F0984">
          <w:pPr>
            <w:pStyle w:val="E3C08714036D46AAAE1753474840998E1"/>
          </w:pPr>
          <w:r w:rsidRPr="007A654B">
            <w:rPr>
              <w:rStyle w:val="PlaceholderText"/>
              <w:rFonts w:cs="Arial"/>
            </w:rPr>
            <w:t>#</w:t>
          </w:r>
        </w:p>
      </w:docPartBody>
    </w:docPart>
    <w:docPart>
      <w:docPartPr>
        <w:name w:val="BEEA970631064C75933D9A1964A0C62A"/>
        <w:category>
          <w:name w:val="General"/>
          <w:gallery w:val="placeholder"/>
        </w:category>
        <w:types>
          <w:type w:val="bbPlcHdr"/>
        </w:types>
        <w:behaviors>
          <w:behavior w:val="content"/>
        </w:behaviors>
        <w:guid w:val="{E92AE518-05C0-4B33-ABD9-CFA7D5B5F7BD}"/>
      </w:docPartPr>
      <w:docPartBody>
        <w:p w:rsidR="00BC250B" w:rsidRDefault="006F0984" w:rsidP="006F0984">
          <w:pPr>
            <w:pStyle w:val="BEEA970631064C75933D9A1964A0C62A1"/>
          </w:pPr>
          <w:r w:rsidRPr="007A654B">
            <w:rPr>
              <w:rStyle w:val="PlaceholderText"/>
              <w:rFonts w:cs="Arial"/>
            </w:rPr>
            <w:t>#</w:t>
          </w:r>
        </w:p>
      </w:docPartBody>
    </w:docPart>
    <w:docPart>
      <w:docPartPr>
        <w:name w:val="7F00609721FC43228D7956735D641C87"/>
        <w:category>
          <w:name w:val="General"/>
          <w:gallery w:val="placeholder"/>
        </w:category>
        <w:types>
          <w:type w:val="bbPlcHdr"/>
        </w:types>
        <w:behaviors>
          <w:behavior w:val="content"/>
        </w:behaviors>
        <w:guid w:val="{E39D8C02-DEAB-409C-A89B-4DD94E864209}"/>
      </w:docPartPr>
      <w:docPartBody>
        <w:p w:rsidR="00BC250B" w:rsidRDefault="006F0984" w:rsidP="006F0984">
          <w:pPr>
            <w:pStyle w:val="7F00609721FC43228D7956735D641C871"/>
          </w:pPr>
          <w:r w:rsidRPr="007A654B">
            <w:rPr>
              <w:rStyle w:val="PlaceholderText"/>
              <w:rFonts w:cs="Arial"/>
            </w:rPr>
            <w:t>#</w:t>
          </w:r>
        </w:p>
      </w:docPartBody>
    </w:docPart>
    <w:docPart>
      <w:docPartPr>
        <w:name w:val="A90C38A05C2B40AABE9DFEB9C9AC6714"/>
        <w:category>
          <w:name w:val="General"/>
          <w:gallery w:val="placeholder"/>
        </w:category>
        <w:types>
          <w:type w:val="bbPlcHdr"/>
        </w:types>
        <w:behaviors>
          <w:behavior w:val="content"/>
        </w:behaviors>
        <w:guid w:val="{B1804712-6D00-4783-A236-1FC5BBACA806}"/>
      </w:docPartPr>
      <w:docPartBody>
        <w:p w:rsidR="00BC250B" w:rsidRDefault="006F0984" w:rsidP="006F0984">
          <w:pPr>
            <w:pStyle w:val="A90C38A05C2B40AABE9DFEB9C9AC67141"/>
          </w:pPr>
          <w:r w:rsidRPr="007A654B">
            <w:rPr>
              <w:rStyle w:val="PlaceholderText"/>
              <w:rFonts w:cs="Arial"/>
            </w:rPr>
            <w:t>#</w:t>
          </w:r>
        </w:p>
      </w:docPartBody>
    </w:docPart>
    <w:docPart>
      <w:docPartPr>
        <w:name w:val="8AA4AD28E0424736AF81CA871C4FDD6E"/>
        <w:category>
          <w:name w:val="General"/>
          <w:gallery w:val="placeholder"/>
        </w:category>
        <w:types>
          <w:type w:val="bbPlcHdr"/>
        </w:types>
        <w:behaviors>
          <w:behavior w:val="content"/>
        </w:behaviors>
        <w:guid w:val="{0034FCCF-0626-4620-9582-3BDBED761DFE}"/>
      </w:docPartPr>
      <w:docPartBody>
        <w:p w:rsidR="00BC250B" w:rsidRDefault="006F0984" w:rsidP="006F0984">
          <w:pPr>
            <w:pStyle w:val="8AA4AD28E0424736AF81CA871C4FDD6E1"/>
          </w:pPr>
          <w:r w:rsidRPr="007A654B">
            <w:rPr>
              <w:rStyle w:val="PlaceholderText"/>
              <w:rFonts w:cs="Arial"/>
            </w:rPr>
            <w:t>#</w:t>
          </w:r>
        </w:p>
      </w:docPartBody>
    </w:docPart>
    <w:docPart>
      <w:docPartPr>
        <w:name w:val="74810F1E80EB471999875F68C5396DCF"/>
        <w:category>
          <w:name w:val="General"/>
          <w:gallery w:val="placeholder"/>
        </w:category>
        <w:types>
          <w:type w:val="bbPlcHdr"/>
        </w:types>
        <w:behaviors>
          <w:behavior w:val="content"/>
        </w:behaviors>
        <w:guid w:val="{3287D109-7003-4E96-A4EF-CDAC6AD3DDBD}"/>
      </w:docPartPr>
      <w:docPartBody>
        <w:p w:rsidR="00BC250B" w:rsidRDefault="006F0984" w:rsidP="006F0984">
          <w:pPr>
            <w:pStyle w:val="74810F1E80EB471999875F68C5396DCF1"/>
          </w:pPr>
          <w:r w:rsidRPr="007A654B">
            <w:rPr>
              <w:rStyle w:val="PlaceholderText"/>
              <w:rFonts w:cs="Arial"/>
            </w:rPr>
            <w:t>#</w:t>
          </w:r>
        </w:p>
      </w:docPartBody>
    </w:docPart>
    <w:docPart>
      <w:docPartPr>
        <w:name w:val="8BBD74D639094A008F7AEFE4A256D49F"/>
        <w:category>
          <w:name w:val="General"/>
          <w:gallery w:val="placeholder"/>
        </w:category>
        <w:types>
          <w:type w:val="bbPlcHdr"/>
        </w:types>
        <w:behaviors>
          <w:behavior w:val="content"/>
        </w:behaviors>
        <w:guid w:val="{A462FC27-183B-4EC6-B10D-AF4CD23C9836}"/>
      </w:docPartPr>
      <w:docPartBody>
        <w:p w:rsidR="00BC250B" w:rsidRDefault="006F0984" w:rsidP="006F0984">
          <w:pPr>
            <w:pStyle w:val="8BBD74D639094A008F7AEFE4A256D49F1"/>
          </w:pPr>
          <w:r w:rsidRPr="007A654B">
            <w:rPr>
              <w:rStyle w:val="PlaceholderText"/>
              <w:rFonts w:cs="Arial"/>
            </w:rPr>
            <w:t>#</w:t>
          </w:r>
        </w:p>
      </w:docPartBody>
    </w:docPart>
    <w:docPart>
      <w:docPartPr>
        <w:name w:val="F02094154CF8486F8831E0E7419C3FCB"/>
        <w:category>
          <w:name w:val="General"/>
          <w:gallery w:val="placeholder"/>
        </w:category>
        <w:types>
          <w:type w:val="bbPlcHdr"/>
        </w:types>
        <w:behaviors>
          <w:behavior w:val="content"/>
        </w:behaviors>
        <w:guid w:val="{52E23B0B-1671-41CF-B889-14ECF93F71F5}"/>
      </w:docPartPr>
      <w:docPartBody>
        <w:p w:rsidR="00BC250B" w:rsidRDefault="006F0984" w:rsidP="006F0984">
          <w:pPr>
            <w:pStyle w:val="F02094154CF8486F8831E0E7419C3FCB1"/>
          </w:pPr>
          <w:r w:rsidRPr="007A654B">
            <w:rPr>
              <w:rStyle w:val="PlaceholderText"/>
              <w:rFonts w:cs="Arial"/>
            </w:rPr>
            <w:t>#</w:t>
          </w:r>
        </w:p>
      </w:docPartBody>
    </w:docPart>
    <w:docPart>
      <w:docPartPr>
        <w:name w:val="B567B5E9865F4DE8B2C9C14317FCB82C"/>
        <w:category>
          <w:name w:val="General"/>
          <w:gallery w:val="placeholder"/>
        </w:category>
        <w:types>
          <w:type w:val="bbPlcHdr"/>
        </w:types>
        <w:behaviors>
          <w:behavior w:val="content"/>
        </w:behaviors>
        <w:guid w:val="{B8D8FE05-99AD-445E-8FBC-A717FFE446CE}"/>
      </w:docPartPr>
      <w:docPartBody>
        <w:p w:rsidR="00BC250B" w:rsidRDefault="006F0984" w:rsidP="006F0984">
          <w:pPr>
            <w:pStyle w:val="B567B5E9865F4DE8B2C9C14317FCB82C1"/>
          </w:pPr>
          <w:r w:rsidRPr="007A654B">
            <w:rPr>
              <w:rStyle w:val="PlaceholderText"/>
              <w:rFonts w:cs="Arial"/>
            </w:rPr>
            <w:t>#</w:t>
          </w:r>
        </w:p>
      </w:docPartBody>
    </w:docPart>
    <w:docPart>
      <w:docPartPr>
        <w:name w:val="66E90038F0B14CA59021AF0D052F629D"/>
        <w:category>
          <w:name w:val="General"/>
          <w:gallery w:val="placeholder"/>
        </w:category>
        <w:types>
          <w:type w:val="bbPlcHdr"/>
        </w:types>
        <w:behaviors>
          <w:behavior w:val="content"/>
        </w:behaviors>
        <w:guid w:val="{A8F990A2-11A3-4E5C-AB39-54FF18FF50E5}"/>
      </w:docPartPr>
      <w:docPartBody>
        <w:p w:rsidR="00BC250B" w:rsidRDefault="006F0984" w:rsidP="006F0984">
          <w:pPr>
            <w:pStyle w:val="66E90038F0B14CA59021AF0D052F629D1"/>
          </w:pPr>
          <w:r w:rsidRPr="007A654B">
            <w:rPr>
              <w:rStyle w:val="PlaceholderText"/>
              <w:rFonts w:cs="Arial"/>
            </w:rPr>
            <w:t>#</w:t>
          </w:r>
        </w:p>
      </w:docPartBody>
    </w:docPart>
    <w:docPart>
      <w:docPartPr>
        <w:name w:val="A922086B6620418898FE7924D26198C6"/>
        <w:category>
          <w:name w:val="General"/>
          <w:gallery w:val="placeholder"/>
        </w:category>
        <w:types>
          <w:type w:val="bbPlcHdr"/>
        </w:types>
        <w:behaviors>
          <w:behavior w:val="content"/>
        </w:behaviors>
        <w:guid w:val="{127A7352-94F7-49CD-8835-6C736081169D}"/>
      </w:docPartPr>
      <w:docPartBody>
        <w:p w:rsidR="00BC250B" w:rsidRDefault="006F0984" w:rsidP="006F0984">
          <w:pPr>
            <w:pStyle w:val="A922086B6620418898FE7924D26198C61"/>
          </w:pPr>
          <w:r w:rsidRPr="007A654B">
            <w:rPr>
              <w:rStyle w:val="PlaceholderText"/>
              <w:rFonts w:cs="Arial"/>
            </w:rPr>
            <w:t>#</w:t>
          </w:r>
        </w:p>
      </w:docPartBody>
    </w:docPart>
    <w:docPart>
      <w:docPartPr>
        <w:name w:val="3069C326887C499E9FD7AC2D15B0F99F"/>
        <w:category>
          <w:name w:val="General"/>
          <w:gallery w:val="placeholder"/>
        </w:category>
        <w:types>
          <w:type w:val="bbPlcHdr"/>
        </w:types>
        <w:behaviors>
          <w:behavior w:val="content"/>
        </w:behaviors>
        <w:guid w:val="{018A689F-8B57-474E-AA8D-7DC110F71BD6}"/>
      </w:docPartPr>
      <w:docPartBody>
        <w:p w:rsidR="00BC250B" w:rsidRDefault="006F0984" w:rsidP="006F0984">
          <w:pPr>
            <w:pStyle w:val="3069C326887C499E9FD7AC2D15B0F99F1"/>
          </w:pPr>
          <w:r w:rsidRPr="007A654B">
            <w:rPr>
              <w:rStyle w:val="PlaceholderText"/>
              <w:rFonts w:cs="Arial"/>
            </w:rPr>
            <w:t>#</w:t>
          </w:r>
        </w:p>
      </w:docPartBody>
    </w:docPart>
    <w:docPart>
      <w:docPartPr>
        <w:name w:val="4496456B857D4B28AB83EEE8D16FEF4B"/>
        <w:category>
          <w:name w:val="General"/>
          <w:gallery w:val="placeholder"/>
        </w:category>
        <w:types>
          <w:type w:val="bbPlcHdr"/>
        </w:types>
        <w:behaviors>
          <w:behavior w:val="content"/>
        </w:behaviors>
        <w:guid w:val="{A69681D4-8393-4CBB-8EC1-246747EAF598}"/>
      </w:docPartPr>
      <w:docPartBody>
        <w:p w:rsidR="00BC250B" w:rsidRDefault="006F0984" w:rsidP="006F0984">
          <w:pPr>
            <w:pStyle w:val="4496456B857D4B28AB83EEE8D16FEF4B1"/>
          </w:pPr>
          <w:r w:rsidRPr="007A654B">
            <w:rPr>
              <w:rStyle w:val="PlaceholderText"/>
              <w:rFonts w:cs="Arial"/>
            </w:rPr>
            <w:t>#</w:t>
          </w:r>
        </w:p>
      </w:docPartBody>
    </w:docPart>
    <w:docPart>
      <w:docPartPr>
        <w:name w:val="19FAF60A327143BE903246D23844B609"/>
        <w:category>
          <w:name w:val="General"/>
          <w:gallery w:val="placeholder"/>
        </w:category>
        <w:types>
          <w:type w:val="bbPlcHdr"/>
        </w:types>
        <w:behaviors>
          <w:behavior w:val="content"/>
        </w:behaviors>
        <w:guid w:val="{8A644805-CA8D-44DF-B35F-E25F36334EBE}"/>
      </w:docPartPr>
      <w:docPartBody>
        <w:p w:rsidR="00BC250B" w:rsidRDefault="006F0984" w:rsidP="006F0984">
          <w:pPr>
            <w:pStyle w:val="19FAF60A327143BE903246D23844B6091"/>
          </w:pPr>
          <w:r w:rsidRPr="007A654B">
            <w:rPr>
              <w:rStyle w:val="PlaceholderText"/>
              <w:rFonts w:cs="Arial"/>
            </w:rPr>
            <w:t>#</w:t>
          </w:r>
        </w:p>
      </w:docPartBody>
    </w:docPart>
    <w:docPart>
      <w:docPartPr>
        <w:name w:val="8DCD93AD1FAA422D9734CA5058A6297A"/>
        <w:category>
          <w:name w:val="General"/>
          <w:gallery w:val="placeholder"/>
        </w:category>
        <w:types>
          <w:type w:val="bbPlcHdr"/>
        </w:types>
        <w:behaviors>
          <w:behavior w:val="content"/>
        </w:behaviors>
        <w:guid w:val="{31E6E78E-0792-4978-A5B6-206638A1E3E9}"/>
      </w:docPartPr>
      <w:docPartBody>
        <w:p w:rsidR="00BC250B" w:rsidRDefault="006F0984" w:rsidP="006F0984">
          <w:pPr>
            <w:pStyle w:val="8DCD93AD1FAA422D9734CA5058A6297A1"/>
          </w:pPr>
          <w:r w:rsidRPr="007A654B">
            <w:rPr>
              <w:rStyle w:val="PlaceholderText"/>
              <w:rFonts w:cs="Arial"/>
            </w:rPr>
            <w:t>#</w:t>
          </w:r>
        </w:p>
      </w:docPartBody>
    </w:docPart>
    <w:docPart>
      <w:docPartPr>
        <w:name w:val="CE9B7089787D4129A96082424D815D5A"/>
        <w:category>
          <w:name w:val="General"/>
          <w:gallery w:val="placeholder"/>
        </w:category>
        <w:types>
          <w:type w:val="bbPlcHdr"/>
        </w:types>
        <w:behaviors>
          <w:behavior w:val="content"/>
        </w:behaviors>
        <w:guid w:val="{DA551C50-6994-4835-AEDE-6765E0316541}"/>
      </w:docPartPr>
      <w:docPartBody>
        <w:p w:rsidR="00BC250B" w:rsidRDefault="006F0984" w:rsidP="006F0984">
          <w:pPr>
            <w:pStyle w:val="CE9B7089787D4129A96082424D815D5A1"/>
          </w:pPr>
          <w:r w:rsidRPr="007A654B">
            <w:rPr>
              <w:rStyle w:val="PlaceholderText"/>
              <w:rFonts w:cs="Arial"/>
            </w:rPr>
            <w:t>#</w:t>
          </w:r>
        </w:p>
      </w:docPartBody>
    </w:docPart>
    <w:docPart>
      <w:docPartPr>
        <w:name w:val="143E32AEFB90492FAFF4128E6B6CF896"/>
        <w:category>
          <w:name w:val="General"/>
          <w:gallery w:val="placeholder"/>
        </w:category>
        <w:types>
          <w:type w:val="bbPlcHdr"/>
        </w:types>
        <w:behaviors>
          <w:behavior w:val="content"/>
        </w:behaviors>
        <w:guid w:val="{336DADD9-0AE5-4632-91FF-847C2D126417}"/>
      </w:docPartPr>
      <w:docPartBody>
        <w:p w:rsidR="00BC250B" w:rsidRDefault="006F0984" w:rsidP="006F0984">
          <w:pPr>
            <w:pStyle w:val="143E32AEFB90492FAFF4128E6B6CF8961"/>
          </w:pPr>
          <w:r w:rsidRPr="007A654B">
            <w:rPr>
              <w:rStyle w:val="PlaceholderText"/>
              <w:rFonts w:cs="Arial"/>
            </w:rPr>
            <w:t>#</w:t>
          </w:r>
        </w:p>
      </w:docPartBody>
    </w:docPart>
    <w:docPart>
      <w:docPartPr>
        <w:name w:val="970BD2B0D13F4D93A67CC3A5854F8F1C"/>
        <w:category>
          <w:name w:val="General"/>
          <w:gallery w:val="placeholder"/>
        </w:category>
        <w:types>
          <w:type w:val="bbPlcHdr"/>
        </w:types>
        <w:behaviors>
          <w:behavior w:val="content"/>
        </w:behaviors>
        <w:guid w:val="{323FDAFF-6329-460B-9CAE-A1A8031B2BFF}"/>
      </w:docPartPr>
      <w:docPartBody>
        <w:p w:rsidR="00BC250B" w:rsidRDefault="006F0984" w:rsidP="006F0984">
          <w:pPr>
            <w:pStyle w:val="970BD2B0D13F4D93A67CC3A5854F8F1C1"/>
          </w:pPr>
          <w:r w:rsidRPr="007A654B">
            <w:rPr>
              <w:rStyle w:val="PlaceholderText"/>
              <w:rFonts w:cs="Arial"/>
            </w:rPr>
            <w:t>#</w:t>
          </w:r>
        </w:p>
      </w:docPartBody>
    </w:docPart>
    <w:docPart>
      <w:docPartPr>
        <w:name w:val="8D0F2C07EFD840D6B8ABF53BCDC9975E"/>
        <w:category>
          <w:name w:val="General"/>
          <w:gallery w:val="placeholder"/>
        </w:category>
        <w:types>
          <w:type w:val="bbPlcHdr"/>
        </w:types>
        <w:behaviors>
          <w:behavior w:val="content"/>
        </w:behaviors>
        <w:guid w:val="{2C6A5435-2843-4787-9587-CBDC79B48896}"/>
      </w:docPartPr>
      <w:docPartBody>
        <w:p w:rsidR="00BC250B" w:rsidRDefault="006F0984" w:rsidP="006F0984">
          <w:pPr>
            <w:pStyle w:val="8D0F2C07EFD840D6B8ABF53BCDC9975E1"/>
          </w:pPr>
          <w:r w:rsidRPr="007A654B">
            <w:rPr>
              <w:rStyle w:val="PlaceholderText"/>
              <w:rFonts w:cs="Arial"/>
            </w:rPr>
            <w:t>#</w:t>
          </w:r>
        </w:p>
      </w:docPartBody>
    </w:docPart>
    <w:docPart>
      <w:docPartPr>
        <w:name w:val="C1551C54736D49199EB123C934A93BFA"/>
        <w:category>
          <w:name w:val="General"/>
          <w:gallery w:val="placeholder"/>
        </w:category>
        <w:types>
          <w:type w:val="bbPlcHdr"/>
        </w:types>
        <w:behaviors>
          <w:behavior w:val="content"/>
        </w:behaviors>
        <w:guid w:val="{15534F4A-75C8-4AA9-9D01-69E89F45208D}"/>
      </w:docPartPr>
      <w:docPartBody>
        <w:p w:rsidR="00BC250B" w:rsidRDefault="006F0984" w:rsidP="006F0984">
          <w:pPr>
            <w:pStyle w:val="C1551C54736D49199EB123C934A93BFA1"/>
          </w:pPr>
          <w:r w:rsidRPr="007A654B">
            <w:rPr>
              <w:rStyle w:val="PlaceholderText"/>
              <w:rFonts w:cs="Arial"/>
            </w:rPr>
            <w:t>#</w:t>
          </w:r>
        </w:p>
      </w:docPartBody>
    </w:docPart>
    <w:docPart>
      <w:docPartPr>
        <w:name w:val="5F9F85CFEAAD46F6AB5AD78D84483A50"/>
        <w:category>
          <w:name w:val="General"/>
          <w:gallery w:val="placeholder"/>
        </w:category>
        <w:types>
          <w:type w:val="bbPlcHdr"/>
        </w:types>
        <w:behaviors>
          <w:behavior w:val="content"/>
        </w:behaviors>
        <w:guid w:val="{E1187646-7565-4616-B7CF-83827D377641}"/>
      </w:docPartPr>
      <w:docPartBody>
        <w:p w:rsidR="00BC250B" w:rsidRDefault="006F0984" w:rsidP="006F0984">
          <w:pPr>
            <w:pStyle w:val="5F9F85CFEAAD46F6AB5AD78D84483A501"/>
          </w:pPr>
          <w:r w:rsidRPr="007A654B">
            <w:rPr>
              <w:rStyle w:val="PlaceholderText"/>
              <w:rFonts w:cs="Arial"/>
            </w:rPr>
            <w:t>Responsibilities</w:t>
          </w:r>
        </w:p>
      </w:docPartBody>
    </w:docPart>
    <w:docPart>
      <w:docPartPr>
        <w:name w:val="82E4EE47C614454F8F87ECB25BDEC4C5"/>
        <w:category>
          <w:name w:val="General"/>
          <w:gallery w:val="placeholder"/>
        </w:category>
        <w:types>
          <w:type w:val="bbPlcHdr"/>
        </w:types>
        <w:behaviors>
          <w:behavior w:val="content"/>
        </w:behaviors>
        <w:guid w:val="{7D45EC84-A1EB-41BB-80AE-EC3DD5317BC9}"/>
      </w:docPartPr>
      <w:docPartBody>
        <w:p w:rsidR="00BC250B" w:rsidRDefault="006F0984" w:rsidP="006F0984">
          <w:pPr>
            <w:pStyle w:val="82E4EE47C614454F8F87ECB25BDEC4C51"/>
          </w:pPr>
          <w:r w:rsidRPr="007A654B">
            <w:rPr>
              <w:rStyle w:val="PlaceholderText"/>
              <w:rFonts w:cs="Arial"/>
            </w:rPr>
            <w:t>Name</w:t>
          </w:r>
        </w:p>
      </w:docPartBody>
    </w:docPart>
    <w:docPart>
      <w:docPartPr>
        <w:name w:val="918DADC62B0147BEA5699B29751A4755"/>
        <w:category>
          <w:name w:val="General"/>
          <w:gallery w:val="placeholder"/>
        </w:category>
        <w:types>
          <w:type w:val="bbPlcHdr"/>
        </w:types>
        <w:behaviors>
          <w:behavior w:val="content"/>
        </w:behaviors>
        <w:guid w:val="{9E6E19C4-0044-41FC-943D-9A0C78E40BCF}"/>
      </w:docPartPr>
      <w:docPartBody>
        <w:p w:rsidR="00BC250B" w:rsidRDefault="006F0984" w:rsidP="006F0984">
          <w:pPr>
            <w:pStyle w:val="918DADC62B0147BEA5699B29751A47551"/>
          </w:pPr>
          <w:r w:rsidRPr="007A654B">
            <w:rPr>
              <w:rStyle w:val="PlaceholderText"/>
              <w:rFonts w:cs="Arial"/>
            </w:rPr>
            <w:t>#</w:t>
          </w:r>
        </w:p>
      </w:docPartBody>
    </w:docPart>
    <w:docPart>
      <w:docPartPr>
        <w:name w:val="2CC7F2FE6032404C89F35BE741270199"/>
        <w:category>
          <w:name w:val="General"/>
          <w:gallery w:val="placeholder"/>
        </w:category>
        <w:types>
          <w:type w:val="bbPlcHdr"/>
        </w:types>
        <w:behaviors>
          <w:behavior w:val="content"/>
        </w:behaviors>
        <w:guid w:val="{2E6C3570-DB28-4892-B587-571530854B7B}"/>
      </w:docPartPr>
      <w:docPartBody>
        <w:p w:rsidR="00BC250B" w:rsidRDefault="006F0984" w:rsidP="006F0984">
          <w:pPr>
            <w:pStyle w:val="2CC7F2FE6032404C89F35BE7412701991"/>
          </w:pPr>
          <w:r w:rsidRPr="007A654B">
            <w:rPr>
              <w:rStyle w:val="PlaceholderText"/>
              <w:rFonts w:cs="Arial"/>
            </w:rPr>
            <w:t>#</w:t>
          </w:r>
        </w:p>
      </w:docPartBody>
    </w:docPart>
    <w:docPart>
      <w:docPartPr>
        <w:name w:val="43770CB5AC47405C8270C70B7FBFBBCB"/>
        <w:category>
          <w:name w:val="General"/>
          <w:gallery w:val="placeholder"/>
        </w:category>
        <w:types>
          <w:type w:val="bbPlcHdr"/>
        </w:types>
        <w:behaviors>
          <w:behavior w:val="content"/>
        </w:behaviors>
        <w:guid w:val="{AD5C9F51-1DB4-4AC6-9DEC-D463C7A33003}"/>
      </w:docPartPr>
      <w:docPartBody>
        <w:p w:rsidR="00BC250B" w:rsidRDefault="006F0984" w:rsidP="006F0984">
          <w:pPr>
            <w:pStyle w:val="43770CB5AC47405C8270C70B7FBFBBCB1"/>
          </w:pPr>
          <w:r w:rsidRPr="007A654B">
            <w:rPr>
              <w:rStyle w:val="PlaceholderText"/>
              <w:rFonts w:cs="Arial"/>
            </w:rPr>
            <w:t>#</w:t>
          </w:r>
        </w:p>
      </w:docPartBody>
    </w:docPart>
    <w:docPart>
      <w:docPartPr>
        <w:name w:val="D90E6A55634E4F65ADBCC079190C1AB9"/>
        <w:category>
          <w:name w:val="General"/>
          <w:gallery w:val="placeholder"/>
        </w:category>
        <w:types>
          <w:type w:val="bbPlcHdr"/>
        </w:types>
        <w:behaviors>
          <w:behavior w:val="content"/>
        </w:behaviors>
        <w:guid w:val="{C775B1A1-EA8A-4CD8-8CEB-FFA394924FF2}"/>
      </w:docPartPr>
      <w:docPartBody>
        <w:p w:rsidR="00BC250B" w:rsidRDefault="006F0984" w:rsidP="006F0984">
          <w:pPr>
            <w:pStyle w:val="D90E6A55634E4F65ADBCC079190C1AB91"/>
          </w:pPr>
          <w:r w:rsidRPr="007A654B">
            <w:rPr>
              <w:rStyle w:val="PlaceholderText"/>
              <w:rFonts w:cs="Arial"/>
            </w:rPr>
            <w:t>#</w:t>
          </w:r>
        </w:p>
      </w:docPartBody>
    </w:docPart>
    <w:docPart>
      <w:docPartPr>
        <w:name w:val="FE9F482C0B3C4A71BC3FE4DC16128B83"/>
        <w:category>
          <w:name w:val="General"/>
          <w:gallery w:val="placeholder"/>
        </w:category>
        <w:types>
          <w:type w:val="bbPlcHdr"/>
        </w:types>
        <w:behaviors>
          <w:behavior w:val="content"/>
        </w:behaviors>
        <w:guid w:val="{072DCA05-7229-4CC2-A23B-ECCB4CA8FEA2}"/>
      </w:docPartPr>
      <w:docPartBody>
        <w:p w:rsidR="00BC250B" w:rsidRDefault="006F0984" w:rsidP="006F0984">
          <w:pPr>
            <w:pStyle w:val="FE9F482C0B3C4A71BC3FE4DC16128B831"/>
          </w:pPr>
          <w:r w:rsidRPr="007A654B">
            <w:rPr>
              <w:rStyle w:val="PlaceholderText"/>
              <w:rFonts w:cs="Arial"/>
            </w:rPr>
            <w:t>#</w:t>
          </w:r>
        </w:p>
      </w:docPartBody>
    </w:docPart>
    <w:docPart>
      <w:docPartPr>
        <w:name w:val="F315368043A449848FE83E433FA8AC39"/>
        <w:category>
          <w:name w:val="General"/>
          <w:gallery w:val="placeholder"/>
        </w:category>
        <w:types>
          <w:type w:val="bbPlcHdr"/>
        </w:types>
        <w:behaviors>
          <w:behavior w:val="content"/>
        </w:behaviors>
        <w:guid w:val="{CA9EDCC8-7797-41EC-BE4B-757D0DB63112}"/>
      </w:docPartPr>
      <w:docPartBody>
        <w:p w:rsidR="00BC250B" w:rsidRDefault="006F0984" w:rsidP="006F0984">
          <w:pPr>
            <w:pStyle w:val="F315368043A449848FE83E433FA8AC391"/>
          </w:pPr>
          <w:r w:rsidRPr="007A654B">
            <w:rPr>
              <w:rStyle w:val="PlaceholderText"/>
              <w:rFonts w:cs="Arial"/>
            </w:rPr>
            <w:t>#</w:t>
          </w:r>
        </w:p>
      </w:docPartBody>
    </w:docPart>
    <w:docPart>
      <w:docPartPr>
        <w:name w:val="1E7F5638E3C74F07966F85409FF73661"/>
        <w:category>
          <w:name w:val="General"/>
          <w:gallery w:val="placeholder"/>
        </w:category>
        <w:types>
          <w:type w:val="bbPlcHdr"/>
        </w:types>
        <w:behaviors>
          <w:behavior w:val="content"/>
        </w:behaviors>
        <w:guid w:val="{698E77F3-6184-4824-912B-3D96C496A65C}"/>
      </w:docPartPr>
      <w:docPartBody>
        <w:p w:rsidR="00BC250B" w:rsidRDefault="006F0984" w:rsidP="006F0984">
          <w:pPr>
            <w:pStyle w:val="1E7F5638E3C74F07966F85409FF736611"/>
          </w:pPr>
          <w:r w:rsidRPr="007A654B">
            <w:rPr>
              <w:rStyle w:val="PlaceholderText"/>
              <w:rFonts w:cs="Arial"/>
            </w:rPr>
            <w:t>#</w:t>
          </w:r>
        </w:p>
      </w:docPartBody>
    </w:docPart>
    <w:docPart>
      <w:docPartPr>
        <w:name w:val="BECE5B4ED96C493D86D68FC73FD60EBA"/>
        <w:category>
          <w:name w:val="General"/>
          <w:gallery w:val="placeholder"/>
        </w:category>
        <w:types>
          <w:type w:val="bbPlcHdr"/>
        </w:types>
        <w:behaviors>
          <w:behavior w:val="content"/>
        </w:behaviors>
        <w:guid w:val="{C8C88DB7-CE31-425C-9869-04BBB5C99AC4}"/>
      </w:docPartPr>
      <w:docPartBody>
        <w:p w:rsidR="00BC250B" w:rsidRDefault="006F0984" w:rsidP="006F0984">
          <w:pPr>
            <w:pStyle w:val="BECE5B4ED96C493D86D68FC73FD60EBA1"/>
          </w:pPr>
          <w:r w:rsidRPr="007A654B">
            <w:rPr>
              <w:rStyle w:val="PlaceholderText"/>
              <w:rFonts w:cs="Arial"/>
            </w:rPr>
            <w:t>#</w:t>
          </w:r>
        </w:p>
      </w:docPartBody>
    </w:docPart>
    <w:docPart>
      <w:docPartPr>
        <w:name w:val="6D0E4A9ABF9E4CDC93D72CB7791C96E1"/>
        <w:category>
          <w:name w:val="General"/>
          <w:gallery w:val="placeholder"/>
        </w:category>
        <w:types>
          <w:type w:val="bbPlcHdr"/>
        </w:types>
        <w:behaviors>
          <w:behavior w:val="content"/>
        </w:behaviors>
        <w:guid w:val="{36487A85-AB37-4837-B0CE-C2A80859230C}"/>
      </w:docPartPr>
      <w:docPartBody>
        <w:p w:rsidR="00BC250B" w:rsidRDefault="006F0984" w:rsidP="006F0984">
          <w:pPr>
            <w:pStyle w:val="6D0E4A9ABF9E4CDC93D72CB7791C96E11"/>
          </w:pPr>
          <w:r w:rsidRPr="007A654B">
            <w:rPr>
              <w:rStyle w:val="PlaceholderText"/>
              <w:rFonts w:cs="Arial"/>
            </w:rPr>
            <w:t>#</w:t>
          </w:r>
        </w:p>
      </w:docPartBody>
    </w:docPart>
    <w:docPart>
      <w:docPartPr>
        <w:name w:val="7821819C26654C86A8CB89184EA65D41"/>
        <w:category>
          <w:name w:val="General"/>
          <w:gallery w:val="placeholder"/>
        </w:category>
        <w:types>
          <w:type w:val="bbPlcHdr"/>
        </w:types>
        <w:behaviors>
          <w:behavior w:val="content"/>
        </w:behaviors>
        <w:guid w:val="{E78454BE-E36E-4E2D-9456-CBB6D228F1B3}"/>
      </w:docPartPr>
      <w:docPartBody>
        <w:p w:rsidR="00BC250B" w:rsidRDefault="006F0984" w:rsidP="006F0984">
          <w:pPr>
            <w:pStyle w:val="7821819C26654C86A8CB89184EA65D411"/>
          </w:pPr>
          <w:r w:rsidRPr="007A654B">
            <w:rPr>
              <w:rStyle w:val="PlaceholderText"/>
              <w:rFonts w:cs="Arial"/>
            </w:rPr>
            <w:t>#</w:t>
          </w:r>
        </w:p>
      </w:docPartBody>
    </w:docPart>
    <w:docPart>
      <w:docPartPr>
        <w:name w:val="62F5F19E0B1D48D0B29317A9E2856D6D"/>
        <w:category>
          <w:name w:val="General"/>
          <w:gallery w:val="placeholder"/>
        </w:category>
        <w:types>
          <w:type w:val="bbPlcHdr"/>
        </w:types>
        <w:behaviors>
          <w:behavior w:val="content"/>
        </w:behaviors>
        <w:guid w:val="{F05B9365-405C-4965-B792-C66B1FF8A2FF}"/>
      </w:docPartPr>
      <w:docPartBody>
        <w:p w:rsidR="00BC250B" w:rsidRDefault="006F0984" w:rsidP="006F0984">
          <w:pPr>
            <w:pStyle w:val="62F5F19E0B1D48D0B29317A9E2856D6D1"/>
          </w:pPr>
          <w:r w:rsidRPr="007A654B">
            <w:rPr>
              <w:rStyle w:val="PlaceholderText"/>
              <w:rFonts w:cs="Arial"/>
            </w:rPr>
            <w:t>#</w:t>
          </w:r>
        </w:p>
      </w:docPartBody>
    </w:docPart>
    <w:docPart>
      <w:docPartPr>
        <w:name w:val="911662C2EB5446CB98F1E4B461C7F2DF"/>
        <w:category>
          <w:name w:val="General"/>
          <w:gallery w:val="placeholder"/>
        </w:category>
        <w:types>
          <w:type w:val="bbPlcHdr"/>
        </w:types>
        <w:behaviors>
          <w:behavior w:val="content"/>
        </w:behaviors>
        <w:guid w:val="{D0ABFE68-129B-49F3-8DE3-7E40876D42EC}"/>
      </w:docPartPr>
      <w:docPartBody>
        <w:p w:rsidR="00BC250B" w:rsidRDefault="006F0984" w:rsidP="006F0984">
          <w:pPr>
            <w:pStyle w:val="911662C2EB5446CB98F1E4B461C7F2DF1"/>
          </w:pPr>
          <w:r w:rsidRPr="007A654B">
            <w:rPr>
              <w:rStyle w:val="PlaceholderText"/>
              <w:rFonts w:cs="Arial"/>
            </w:rPr>
            <w:t>#</w:t>
          </w:r>
        </w:p>
      </w:docPartBody>
    </w:docPart>
    <w:docPart>
      <w:docPartPr>
        <w:name w:val="5A5E5346E1AF40DAADFBAF890894347D"/>
        <w:category>
          <w:name w:val="General"/>
          <w:gallery w:val="placeholder"/>
        </w:category>
        <w:types>
          <w:type w:val="bbPlcHdr"/>
        </w:types>
        <w:behaviors>
          <w:behavior w:val="content"/>
        </w:behaviors>
        <w:guid w:val="{F8386526-11FA-4FA2-99A0-655B0ABE5E16}"/>
      </w:docPartPr>
      <w:docPartBody>
        <w:p w:rsidR="00BC250B" w:rsidRDefault="006F0984" w:rsidP="006F0984">
          <w:pPr>
            <w:pStyle w:val="5A5E5346E1AF40DAADFBAF890894347D1"/>
          </w:pPr>
          <w:r w:rsidRPr="007A654B">
            <w:rPr>
              <w:rStyle w:val="PlaceholderText"/>
              <w:rFonts w:cs="Arial"/>
            </w:rPr>
            <w:t>#</w:t>
          </w:r>
        </w:p>
      </w:docPartBody>
    </w:docPart>
    <w:docPart>
      <w:docPartPr>
        <w:name w:val="F1BA49543ADE41D1A7D0566208597808"/>
        <w:category>
          <w:name w:val="General"/>
          <w:gallery w:val="placeholder"/>
        </w:category>
        <w:types>
          <w:type w:val="bbPlcHdr"/>
        </w:types>
        <w:behaviors>
          <w:behavior w:val="content"/>
        </w:behaviors>
        <w:guid w:val="{7E8FD5E4-E597-47EE-B279-4C9499C74ADD}"/>
      </w:docPartPr>
      <w:docPartBody>
        <w:p w:rsidR="00BC250B" w:rsidRDefault="006F0984" w:rsidP="006F0984">
          <w:pPr>
            <w:pStyle w:val="F1BA49543ADE41D1A7D05662085978081"/>
          </w:pPr>
          <w:r w:rsidRPr="007A654B">
            <w:rPr>
              <w:rStyle w:val="PlaceholderText"/>
              <w:rFonts w:cs="Arial"/>
            </w:rPr>
            <w:t>#</w:t>
          </w:r>
        </w:p>
      </w:docPartBody>
    </w:docPart>
    <w:docPart>
      <w:docPartPr>
        <w:name w:val="7E04B96D773C4CC2B1B0D0B4E5E0D8DE"/>
        <w:category>
          <w:name w:val="General"/>
          <w:gallery w:val="placeholder"/>
        </w:category>
        <w:types>
          <w:type w:val="bbPlcHdr"/>
        </w:types>
        <w:behaviors>
          <w:behavior w:val="content"/>
        </w:behaviors>
        <w:guid w:val="{3E70DE3E-D205-4F98-90B1-C3B6BB23BDC3}"/>
      </w:docPartPr>
      <w:docPartBody>
        <w:p w:rsidR="00BC250B" w:rsidRDefault="006F0984" w:rsidP="006F0984">
          <w:pPr>
            <w:pStyle w:val="7E04B96D773C4CC2B1B0D0B4E5E0D8DE1"/>
          </w:pPr>
          <w:r w:rsidRPr="007A654B">
            <w:rPr>
              <w:rStyle w:val="PlaceholderText"/>
              <w:rFonts w:cs="Arial"/>
            </w:rPr>
            <w:t>#</w:t>
          </w:r>
        </w:p>
      </w:docPartBody>
    </w:docPart>
    <w:docPart>
      <w:docPartPr>
        <w:name w:val="10E9C23102C44BCA9E88935A787B2953"/>
        <w:category>
          <w:name w:val="General"/>
          <w:gallery w:val="placeholder"/>
        </w:category>
        <w:types>
          <w:type w:val="bbPlcHdr"/>
        </w:types>
        <w:behaviors>
          <w:behavior w:val="content"/>
        </w:behaviors>
        <w:guid w:val="{13E9A361-049A-4E9B-BEB7-1CC129664DF7}"/>
      </w:docPartPr>
      <w:docPartBody>
        <w:p w:rsidR="00BC250B" w:rsidRDefault="006F0984" w:rsidP="006F0984">
          <w:pPr>
            <w:pStyle w:val="10E9C23102C44BCA9E88935A787B29531"/>
          </w:pPr>
          <w:r w:rsidRPr="007A654B">
            <w:rPr>
              <w:rStyle w:val="PlaceholderText"/>
              <w:rFonts w:cs="Arial"/>
            </w:rPr>
            <w:t>#</w:t>
          </w:r>
        </w:p>
      </w:docPartBody>
    </w:docPart>
    <w:docPart>
      <w:docPartPr>
        <w:name w:val="C9C06D7C478440B6B38B50C7B56EC5F1"/>
        <w:category>
          <w:name w:val="General"/>
          <w:gallery w:val="placeholder"/>
        </w:category>
        <w:types>
          <w:type w:val="bbPlcHdr"/>
        </w:types>
        <w:behaviors>
          <w:behavior w:val="content"/>
        </w:behaviors>
        <w:guid w:val="{8BCD4323-933C-4CBB-908A-BD1D9C562078}"/>
      </w:docPartPr>
      <w:docPartBody>
        <w:p w:rsidR="00BC250B" w:rsidRDefault="006F0984" w:rsidP="006F0984">
          <w:pPr>
            <w:pStyle w:val="C9C06D7C478440B6B38B50C7B56EC5F11"/>
          </w:pPr>
          <w:r w:rsidRPr="007A654B">
            <w:rPr>
              <w:rStyle w:val="PlaceholderText"/>
              <w:rFonts w:cs="Arial"/>
            </w:rPr>
            <w:t>#</w:t>
          </w:r>
        </w:p>
      </w:docPartBody>
    </w:docPart>
    <w:docPart>
      <w:docPartPr>
        <w:name w:val="180B9EB2ADD54F7BA47D7B9836D7A4C8"/>
        <w:category>
          <w:name w:val="General"/>
          <w:gallery w:val="placeholder"/>
        </w:category>
        <w:types>
          <w:type w:val="bbPlcHdr"/>
        </w:types>
        <w:behaviors>
          <w:behavior w:val="content"/>
        </w:behaviors>
        <w:guid w:val="{11AF6AAB-178A-4354-BF26-B5D35A449972}"/>
      </w:docPartPr>
      <w:docPartBody>
        <w:p w:rsidR="00BC250B" w:rsidRDefault="006F0984" w:rsidP="006F0984">
          <w:pPr>
            <w:pStyle w:val="180B9EB2ADD54F7BA47D7B9836D7A4C81"/>
          </w:pPr>
          <w:r w:rsidRPr="007A654B">
            <w:rPr>
              <w:rStyle w:val="PlaceholderText"/>
              <w:rFonts w:cs="Arial"/>
            </w:rPr>
            <w:t>#</w:t>
          </w:r>
        </w:p>
      </w:docPartBody>
    </w:docPart>
    <w:docPart>
      <w:docPartPr>
        <w:name w:val="3E27FC22E5024064A81C3D5B1487B46C"/>
        <w:category>
          <w:name w:val="General"/>
          <w:gallery w:val="placeholder"/>
        </w:category>
        <w:types>
          <w:type w:val="bbPlcHdr"/>
        </w:types>
        <w:behaviors>
          <w:behavior w:val="content"/>
        </w:behaviors>
        <w:guid w:val="{B7E2A281-2D23-476A-A17B-950703458272}"/>
      </w:docPartPr>
      <w:docPartBody>
        <w:p w:rsidR="00BC250B" w:rsidRDefault="006F0984" w:rsidP="006F0984">
          <w:pPr>
            <w:pStyle w:val="3E27FC22E5024064A81C3D5B1487B46C1"/>
          </w:pPr>
          <w:r w:rsidRPr="007A654B">
            <w:rPr>
              <w:rStyle w:val="PlaceholderText"/>
              <w:rFonts w:cs="Arial"/>
            </w:rPr>
            <w:t>#</w:t>
          </w:r>
        </w:p>
      </w:docPartBody>
    </w:docPart>
    <w:docPart>
      <w:docPartPr>
        <w:name w:val="9F4A47B574E14AE3A3A497A4DB25EAB4"/>
        <w:category>
          <w:name w:val="General"/>
          <w:gallery w:val="placeholder"/>
        </w:category>
        <w:types>
          <w:type w:val="bbPlcHdr"/>
        </w:types>
        <w:behaviors>
          <w:behavior w:val="content"/>
        </w:behaviors>
        <w:guid w:val="{AEC79B1B-CF2D-40F2-BF92-CFAD1C51B302}"/>
      </w:docPartPr>
      <w:docPartBody>
        <w:p w:rsidR="00BC250B" w:rsidRDefault="006F0984" w:rsidP="006F0984">
          <w:pPr>
            <w:pStyle w:val="9F4A47B574E14AE3A3A497A4DB25EAB41"/>
          </w:pPr>
          <w:r w:rsidRPr="007A654B">
            <w:rPr>
              <w:rStyle w:val="PlaceholderText"/>
              <w:rFonts w:cs="Arial"/>
            </w:rPr>
            <w:t>#</w:t>
          </w:r>
        </w:p>
      </w:docPartBody>
    </w:docPart>
    <w:docPart>
      <w:docPartPr>
        <w:name w:val="3E97F40E1B8343A79C8AEAA318F04C7B"/>
        <w:category>
          <w:name w:val="General"/>
          <w:gallery w:val="placeholder"/>
        </w:category>
        <w:types>
          <w:type w:val="bbPlcHdr"/>
        </w:types>
        <w:behaviors>
          <w:behavior w:val="content"/>
        </w:behaviors>
        <w:guid w:val="{8330BF5E-AD5E-4F83-B55E-CAEE70DBE74E}"/>
      </w:docPartPr>
      <w:docPartBody>
        <w:p w:rsidR="00BC250B" w:rsidRDefault="006F0984" w:rsidP="006F0984">
          <w:pPr>
            <w:pStyle w:val="3E97F40E1B8343A79C8AEAA318F04C7B1"/>
          </w:pPr>
          <w:r w:rsidRPr="007A654B">
            <w:rPr>
              <w:rStyle w:val="PlaceholderText"/>
              <w:rFonts w:cs="Arial"/>
            </w:rPr>
            <w:t>Responsibilities</w:t>
          </w:r>
        </w:p>
      </w:docPartBody>
    </w:docPart>
    <w:docPart>
      <w:docPartPr>
        <w:name w:val="B20C050B032C4D05A896C1B175B19A84"/>
        <w:category>
          <w:name w:val="General"/>
          <w:gallery w:val="placeholder"/>
        </w:category>
        <w:types>
          <w:type w:val="bbPlcHdr"/>
        </w:types>
        <w:behaviors>
          <w:behavior w:val="content"/>
        </w:behaviors>
        <w:guid w:val="{34FC5BA8-7415-4639-A38B-5C08878B866A}"/>
      </w:docPartPr>
      <w:docPartBody>
        <w:p w:rsidR="00BC250B" w:rsidRDefault="006F0984" w:rsidP="006F0984">
          <w:pPr>
            <w:pStyle w:val="B20C050B032C4D05A896C1B175B19A841"/>
          </w:pPr>
          <w:r w:rsidRPr="007A654B">
            <w:rPr>
              <w:rStyle w:val="PlaceholderText"/>
              <w:rFonts w:cs="Arial"/>
            </w:rPr>
            <w:t>Name</w:t>
          </w:r>
        </w:p>
      </w:docPartBody>
    </w:docPart>
    <w:docPart>
      <w:docPartPr>
        <w:name w:val="89D249B88FC64740A06EC9D0DEE5CF1C"/>
        <w:category>
          <w:name w:val="General"/>
          <w:gallery w:val="placeholder"/>
        </w:category>
        <w:types>
          <w:type w:val="bbPlcHdr"/>
        </w:types>
        <w:behaviors>
          <w:behavior w:val="content"/>
        </w:behaviors>
        <w:guid w:val="{9601F985-0041-4657-9686-94BFE700CA7A}"/>
      </w:docPartPr>
      <w:docPartBody>
        <w:p w:rsidR="00BC250B" w:rsidRDefault="006F0984" w:rsidP="006F0984">
          <w:pPr>
            <w:pStyle w:val="89D249B88FC64740A06EC9D0DEE5CF1C1"/>
          </w:pPr>
          <w:r w:rsidRPr="007A654B">
            <w:rPr>
              <w:rStyle w:val="PlaceholderText"/>
              <w:rFonts w:cs="Arial"/>
            </w:rPr>
            <w:t>#</w:t>
          </w:r>
        </w:p>
      </w:docPartBody>
    </w:docPart>
    <w:docPart>
      <w:docPartPr>
        <w:name w:val="1EBBBE69139C4622AF5342EDF397C2EB"/>
        <w:category>
          <w:name w:val="General"/>
          <w:gallery w:val="placeholder"/>
        </w:category>
        <w:types>
          <w:type w:val="bbPlcHdr"/>
        </w:types>
        <w:behaviors>
          <w:behavior w:val="content"/>
        </w:behaviors>
        <w:guid w:val="{EBF6C015-9CC8-4853-9772-89EBE3FB1F81}"/>
      </w:docPartPr>
      <w:docPartBody>
        <w:p w:rsidR="00BC250B" w:rsidRDefault="006F0984" w:rsidP="006F0984">
          <w:pPr>
            <w:pStyle w:val="1EBBBE69139C4622AF5342EDF397C2EB1"/>
          </w:pPr>
          <w:r w:rsidRPr="007A654B">
            <w:rPr>
              <w:rStyle w:val="PlaceholderText"/>
              <w:rFonts w:cs="Arial"/>
            </w:rPr>
            <w:t>#</w:t>
          </w:r>
        </w:p>
      </w:docPartBody>
    </w:docPart>
    <w:docPart>
      <w:docPartPr>
        <w:name w:val="BAEEA342EC1B468F93D4AD96280B6598"/>
        <w:category>
          <w:name w:val="General"/>
          <w:gallery w:val="placeholder"/>
        </w:category>
        <w:types>
          <w:type w:val="bbPlcHdr"/>
        </w:types>
        <w:behaviors>
          <w:behavior w:val="content"/>
        </w:behaviors>
        <w:guid w:val="{D2CBA735-F95B-47DB-B7F5-550B96304702}"/>
      </w:docPartPr>
      <w:docPartBody>
        <w:p w:rsidR="00BC250B" w:rsidRDefault="006F0984" w:rsidP="006F0984">
          <w:pPr>
            <w:pStyle w:val="BAEEA342EC1B468F93D4AD96280B65981"/>
          </w:pPr>
          <w:r w:rsidRPr="007A654B">
            <w:rPr>
              <w:rStyle w:val="PlaceholderText"/>
              <w:rFonts w:cs="Arial"/>
            </w:rPr>
            <w:t>#</w:t>
          </w:r>
        </w:p>
      </w:docPartBody>
    </w:docPart>
    <w:docPart>
      <w:docPartPr>
        <w:name w:val="67894A1660454AC487F7714DBB5ED226"/>
        <w:category>
          <w:name w:val="General"/>
          <w:gallery w:val="placeholder"/>
        </w:category>
        <w:types>
          <w:type w:val="bbPlcHdr"/>
        </w:types>
        <w:behaviors>
          <w:behavior w:val="content"/>
        </w:behaviors>
        <w:guid w:val="{FAE7DA99-D052-439C-BD79-FC1259E251F1}"/>
      </w:docPartPr>
      <w:docPartBody>
        <w:p w:rsidR="00BC250B" w:rsidRDefault="006F0984" w:rsidP="006F0984">
          <w:pPr>
            <w:pStyle w:val="67894A1660454AC487F7714DBB5ED2261"/>
          </w:pPr>
          <w:r w:rsidRPr="007A654B">
            <w:rPr>
              <w:rStyle w:val="PlaceholderText"/>
              <w:rFonts w:cs="Arial"/>
            </w:rPr>
            <w:t>#</w:t>
          </w:r>
        </w:p>
      </w:docPartBody>
    </w:docPart>
    <w:docPart>
      <w:docPartPr>
        <w:name w:val="9FCB6FE4EFC149A3B97523A846F15A3E"/>
        <w:category>
          <w:name w:val="General"/>
          <w:gallery w:val="placeholder"/>
        </w:category>
        <w:types>
          <w:type w:val="bbPlcHdr"/>
        </w:types>
        <w:behaviors>
          <w:behavior w:val="content"/>
        </w:behaviors>
        <w:guid w:val="{96B26194-5470-4399-84D4-778BDD23D285}"/>
      </w:docPartPr>
      <w:docPartBody>
        <w:p w:rsidR="00BC250B" w:rsidRDefault="006F0984" w:rsidP="006F0984">
          <w:pPr>
            <w:pStyle w:val="9FCB6FE4EFC149A3B97523A846F15A3E1"/>
          </w:pPr>
          <w:r w:rsidRPr="007A654B">
            <w:rPr>
              <w:rStyle w:val="PlaceholderText"/>
              <w:rFonts w:cs="Arial"/>
            </w:rPr>
            <w:t>#</w:t>
          </w:r>
        </w:p>
      </w:docPartBody>
    </w:docPart>
    <w:docPart>
      <w:docPartPr>
        <w:name w:val="3969E22B6E4646A198B8E3669A3E51A6"/>
        <w:category>
          <w:name w:val="General"/>
          <w:gallery w:val="placeholder"/>
        </w:category>
        <w:types>
          <w:type w:val="bbPlcHdr"/>
        </w:types>
        <w:behaviors>
          <w:behavior w:val="content"/>
        </w:behaviors>
        <w:guid w:val="{71934B9A-59CA-4366-950F-1E02F218B5E0}"/>
      </w:docPartPr>
      <w:docPartBody>
        <w:p w:rsidR="00BC250B" w:rsidRDefault="006F0984" w:rsidP="006F0984">
          <w:pPr>
            <w:pStyle w:val="3969E22B6E4646A198B8E3669A3E51A61"/>
          </w:pPr>
          <w:r w:rsidRPr="007A654B">
            <w:rPr>
              <w:rStyle w:val="PlaceholderText"/>
              <w:rFonts w:cs="Arial"/>
            </w:rPr>
            <w:t>#</w:t>
          </w:r>
        </w:p>
      </w:docPartBody>
    </w:docPart>
    <w:docPart>
      <w:docPartPr>
        <w:name w:val="A1C344DDDF2D4ECC8FC050B77BD9FE6C"/>
        <w:category>
          <w:name w:val="General"/>
          <w:gallery w:val="placeholder"/>
        </w:category>
        <w:types>
          <w:type w:val="bbPlcHdr"/>
        </w:types>
        <w:behaviors>
          <w:behavior w:val="content"/>
        </w:behaviors>
        <w:guid w:val="{8C7406C7-88CB-4BA5-80E4-937A4E7E6A23}"/>
      </w:docPartPr>
      <w:docPartBody>
        <w:p w:rsidR="00BC250B" w:rsidRDefault="006F0984" w:rsidP="006F0984">
          <w:pPr>
            <w:pStyle w:val="A1C344DDDF2D4ECC8FC050B77BD9FE6C1"/>
          </w:pPr>
          <w:r w:rsidRPr="007A654B">
            <w:rPr>
              <w:rStyle w:val="PlaceholderText"/>
              <w:rFonts w:cs="Arial"/>
            </w:rPr>
            <w:t>#</w:t>
          </w:r>
        </w:p>
      </w:docPartBody>
    </w:docPart>
    <w:docPart>
      <w:docPartPr>
        <w:name w:val="73EF412DC2C74E15979A4285F3A1A9C4"/>
        <w:category>
          <w:name w:val="General"/>
          <w:gallery w:val="placeholder"/>
        </w:category>
        <w:types>
          <w:type w:val="bbPlcHdr"/>
        </w:types>
        <w:behaviors>
          <w:behavior w:val="content"/>
        </w:behaviors>
        <w:guid w:val="{B0CD3574-7046-4ED2-9E76-C33DA071D629}"/>
      </w:docPartPr>
      <w:docPartBody>
        <w:p w:rsidR="00BC250B" w:rsidRDefault="006F0984" w:rsidP="006F0984">
          <w:pPr>
            <w:pStyle w:val="73EF412DC2C74E15979A4285F3A1A9C41"/>
          </w:pPr>
          <w:r w:rsidRPr="007A654B">
            <w:rPr>
              <w:rStyle w:val="PlaceholderText"/>
              <w:rFonts w:cs="Arial"/>
            </w:rPr>
            <w:t>#</w:t>
          </w:r>
        </w:p>
      </w:docPartBody>
    </w:docPart>
    <w:docPart>
      <w:docPartPr>
        <w:name w:val="66BD0C15613440D8BDFF1FDAC3140D92"/>
        <w:category>
          <w:name w:val="General"/>
          <w:gallery w:val="placeholder"/>
        </w:category>
        <w:types>
          <w:type w:val="bbPlcHdr"/>
        </w:types>
        <w:behaviors>
          <w:behavior w:val="content"/>
        </w:behaviors>
        <w:guid w:val="{E9E4A5E2-2ED2-4565-A326-552670CC96FD}"/>
      </w:docPartPr>
      <w:docPartBody>
        <w:p w:rsidR="00BC250B" w:rsidRDefault="006F0984" w:rsidP="006F0984">
          <w:pPr>
            <w:pStyle w:val="66BD0C15613440D8BDFF1FDAC3140D921"/>
          </w:pPr>
          <w:r w:rsidRPr="007A654B">
            <w:rPr>
              <w:rStyle w:val="PlaceholderText"/>
              <w:rFonts w:cs="Arial"/>
            </w:rPr>
            <w:t>#</w:t>
          </w:r>
        </w:p>
      </w:docPartBody>
    </w:docPart>
    <w:docPart>
      <w:docPartPr>
        <w:name w:val="26B797E5A7E74BF1B5E9CD7788355AAA"/>
        <w:category>
          <w:name w:val="General"/>
          <w:gallery w:val="placeholder"/>
        </w:category>
        <w:types>
          <w:type w:val="bbPlcHdr"/>
        </w:types>
        <w:behaviors>
          <w:behavior w:val="content"/>
        </w:behaviors>
        <w:guid w:val="{66B1F6A4-8653-430F-A19B-6918E275D781}"/>
      </w:docPartPr>
      <w:docPartBody>
        <w:p w:rsidR="00BC250B" w:rsidRDefault="006F0984" w:rsidP="006F0984">
          <w:pPr>
            <w:pStyle w:val="26B797E5A7E74BF1B5E9CD7788355AAA1"/>
          </w:pPr>
          <w:r w:rsidRPr="007A654B">
            <w:rPr>
              <w:rStyle w:val="PlaceholderText"/>
              <w:rFonts w:cs="Arial"/>
            </w:rPr>
            <w:t>#</w:t>
          </w:r>
        </w:p>
      </w:docPartBody>
    </w:docPart>
    <w:docPart>
      <w:docPartPr>
        <w:name w:val="6214849C2F6B405ABD75375FA08CCB25"/>
        <w:category>
          <w:name w:val="General"/>
          <w:gallery w:val="placeholder"/>
        </w:category>
        <w:types>
          <w:type w:val="bbPlcHdr"/>
        </w:types>
        <w:behaviors>
          <w:behavior w:val="content"/>
        </w:behaviors>
        <w:guid w:val="{E77763E8-7B0D-4D59-844C-E417CCE9E2D2}"/>
      </w:docPartPr>
      <w:docPartBody>
        <w:p w:rsidR="00BC250B" w:rsidRDefault="006F0984" w:rsidP="006F0984">
          <w:pPr>
            <w:pStyle w:val="6214849C2F6B405ABD75375FA08CCB251"/>
          </w:pPr>
          <w:r w:rsidRPr="007A654B">
            <w:rPr>
              <w:rStyle w:val="PlaceholderText"/>
              <w:rFonts w:cs="Arial"/>
            </w:rPr>
            <w:t>#</w:t>
          </w:r>
        </w:p>
      </w:docPartBody>
    </w:docPart>
    <w:docPart>
      <w:docPartPr>
        <w:name w:val="FBF7108E4C1342619464D89F0F165FFA"/>
        <w:category>
          <w:name w:val="General"/>
          <w:gallery w:val="placeholder"/>
        </w:category>
        <w:types>
          <w:type w:val="bbPlcHdr"/>
        </w:types>
        <w:behaviors>
          <w:behavior w:val="content"/>
        </w:behaviors>
        <w:guid w:val="{1DB7AB70-77F1-41C3-8173-FB9C7280FD34}"/>
      </w:docPartPr>
      <w:docPartBody>
        <w:p w:rsidR="00BC250B" w:rsidRDefault="006F0984" w:rsidP="006F0984">
          <w:pPr>
            <w:pStyle w:val="FBF7108E4C1342619464D89F0F165FFA1"/>
          </w:pPr>
          <w:r w:rsidRPr="007A654B">
            <w:rPr>
              <w:rStyle w:val="PlaceholderText"/>
              <w:rFonts w:cs="Arial"/>
            </w:rPr>
            <w:t>#</w:t>
          </w:r>
        </w:p>
      </w:docPartBody>
    </w:docPart>
    <w:docPart>
      <w:docPartPr>
        <w:name w:val="B23202A3847841FF90CBBD32EBD433B9"/>
        <w:category>
          <w:name w:val="General"/>
          <w:gallery w:val="placeholder"/>
        </w:category>
        <w:types>
          <w:type w:val="bbPlcHdr"/>
        </w:types>
        <w:behaviors>
          <w:behavior w:val="content"/>
        </w:behaviors>
        <w:guid w:val="{7E78F944-2CDA-49B9-A5B6-A44D7B858537}"/>
      </w:docPartPr>
      <w:docPartBody>
        <w:p w:rsidR="00BC250B" w:rsidRDefault="006F0984" w:rsidP="006F0984">
          <w:pPr>
            <w:pStyle w:val="B23202A3847841FF90CBBD32EBD433B91"/>
          </w:pPr>
          <w:r w:rsidRPr="007A654B">
            <w:rPr>
              <w:rStyle w:val="PlaceholderText"/>
              <w:rFonts w:cs="Arial"/>
            </w:rPr>
            <w:t>#</w:t>
          </w:r>
        </w:p>
      </w:docPartBody>
    </w:docPart>
    <w:docPart>
      <w:docPartPr>
        <w:name w:val="27B03CF8A28F4E7982AEAE3093A74EEC"/>
        <w:category>
          <w:name w:val="General"/>
          <w:gallery w:val="placeholder"/>
        </w:category>
        <w:types>
          <w:type w:val="bbPlcHdr"/>
        </w:types>
        <w:behaviors>
          <w:behavior w:val="content"/>
        </w:behaviors>
        <w:guid w:val="{880450FB-7E61-4A21-AA9B-2D0E33F36771}"/>
      </w:docPartPr>
      <w:docPartBody>
        <w:p w:rsidR="00BC250B" w:rsidRDefault="006F0984" w:rsidP="006F0984">
          <w:pPr>
            <w:pStyle w:val="27B03CF8A28F4E7982AEAE3093A74EEC1"/>
          </w:pPr>
          <w:r w:rsidRPr="007A654B">
            <w:rPr>
              <w:rStyle w:val="PlaceholderText"/>
              <w:rFonts w:cs="Arial"/>
            </w:rPr>
            <w:t>#</w:t>
          </w:r>
        </w:p>
      </w:docPartBody>
    </w:docPart>
    <w:docPart>
      <w:docPartPr>
        <w:name w:val="49D6D7686EAF47BE910247DD9EC88194"/>
        <w:category>
          <w:name w:val="General"/>
          <w:gallery w:val="placeholder"/>
        </w:category>
        <w:types>
          <w:type w:val="bbPlcHdr"/>
        </w:types>
        <w:behaviors>
          <w:behavior w:val="content"/>
        </w:behaviors>
        <w:guid w:val="{5CAF8B40-573C-4789-ABDE-B890B48B584D}"/>
      </w:docPartPr>
      <w:docPartBody>
        <w:p w:rsidR="00BC250B" w:rsidRDefault="006F0984" w:rsidP="006F0984">
          <w:pPr>
            <w:pStyle w:val="49D6D7686EAF47BE910247DD9EC881941"/>
          </w:pPr>
          <w:r w:rsidRPr="007A654B">
            <w:rPr>
              <w:rStyle w:val="PlaceholderText"/>
              <w:rFonts w:cs="Arial"/>
            </w:rPr>
            <w:t>#</w:t>
          </w:r>
        </w:p>
      </w:docPartBody>
    </w:docPart>
    <w:docPart>
      <w:docPartPr>
        <w:name w:val="3EF003D959D94FA7A9C5C86967675F2D"/>
        <w:category>
          <w:name w:val="General"/>
          <w:gallery w:val="placeholder"/>
        </w:category>
        <w:types>
          <w:type w:val="bbPlcHdr"/>
        </w:types>
        <w:behaviors>
          <w:behavior w:val="content"/>
        </w:behaviors>
        <w:guid w:val="{372C6EC5-8C3B-42EC-A8B8-3929E829B845}"/>
      </w:docPartPr>
      <w:docPartBody>
        <w:p w:rsidR="00BC250B" w:rsidRDefault="006F0984" w:rsidP="006F0984">
          <w:pPr>
            <w:pStyle w:val="3EF003D959D94FA7A9C5C86967675F2D1"/>
          </w:pPr>
          <w:r w:rsidRPr="007A654B">
            <w:rPr>
              <w:rStyle w:val="PlaceholderText"/>
              <w:rFonts w:cs="Arial"/>
            </w:rPr>
            <w:t>#</w:t>
          </w:r>
        </w:p>
      </w:docPartBody>
    </w:docPart>
    <w:docPart>
      <w:docPartPr>
        <w:name w:val="4B7CADDC4A93462895CB22AC37246CA9"/>
        <w:category>
          <w:name w:val="General"/>
          <w:gallery w:val="placeholder"/>
        </w:category>
        <w:types>
          <w:type w:val="bbPlcHdr"/>
        </w:types>
        <w:behaviors>
          <w:behavior w:val="content"/>
        </w:behaviors>
        <w:guid w:val="{43428232-F1F7-4AC1-90D0-DE39D942DF0E}"/>
      </w:docPartPr>
      <w:docPartBody>
        <w:p w:rsidR="00BC250B" w:rsidRDefault="006F0984" w:rsidP="006F0984">
          <w:pPr>
            <w:pStyle w:val="4B7CADDC4A93462895CB22AC37246CA91"/>
          </w:pPr>
          <w:r w:rsidRPr="007A654B">
            <w:rPr>
              <w:rStyle w:val="PlaceholderText"/>
              <w:rFonts w:cs="Arial"/>
            </w:rPr>
            <w:t>#</w:t>
          </w:r>
        </w:p>
      </w:docPartBody>
    </w:docPart>
    <w:docPart>
      <w:docPartPr>
        <w:name w:val="922810CD846E4844BAF833691C949226"/>
        <w:category>
          <w:name w:val="General"/>
          <w:gallery w:val="placeholder"/>
        </w:category>
        <w:types>
          <w:type w:val="bbPlcHdr"/>
        </w:types>
        <w:behaviors>
          <w:behavior w:val="content"/>
        </w:behaviors>
        <w:guid w:val="{92A82DA1-574A-495C-A971-01F6795F9266}"/>
      </w:docPartPr>
      <w:docPartBody>
        <w:p w:rsidR="00BC250B" w:rsidRDefault="006F0984" w:rsidP="006F0984">
          <w:pPr>
            <w:pStyle w:val="922810CD846E4844BAF833691C9492261"/>
          </w:pPr>
          <w:r w:rsidRPr="007A654B">
            <w:rPr>
              <w:rStyle w:val="PlaceholderText"/>
              <w:rFonts w:cs="Arial"/>
            </w:rPr>
            <w:t>#</w:t>
          </w:r>
        </w:p>
      </w:docPartBody>
    </w:docPart>
    <w:docPart>
      <w:docPartPr>
        <w:name w:val="41088F6E4467422496FA72105871BB30"/>
        <w:category>
          <w:name w:val="General"/>
          <w:gallery w:val="placeholder"/>
        </w:category>
        <w:types>
          <w:type w:val="bbPlcHdr"/>
        </w:types>
        <w:behaviors>
          <w:behavior w:val="content"/>
        </w:behaviors>
        <w:guid w:val="{2F577269-497D-4913-B8F6-796AAAEF2782}"/>
      </w:docPartPr>
      <w:docPartBody>
        <w:p w:rsidR="00BC250B" w:rsidRDefault="006F0984" w:rsidP="006F0984">
          <w:pPr>
            <w:pStyle w:val="41088F6E4467422496FA72105871BB301"/>
          </w:pPr>
          <w:r w:rsidRPr="007A654B">
            <w:rPr>
              <w:rStyle w:val="PlaceholderText"/>
              <w:rFonts w:cs="Arial"/>
            </w:rPr>
            <w:t>#</w:t>
          </w:r>
        </w:p>
      </w:docPartBody>
    </w:docPart>
    <w:docPart>
      <w:docPartPr>
        <w:name w:val="855FCD8460F443FD8CA06A0A20C1F908"/>
        <w:category>
          <w:name w:val="General"/>
          <w:gallery w:val="placeholder"/>
        </w:category>
        <w:types>
          <w:type w:val="bbPlcHdr"/>
        </w:types>
        <w:behaviors>
          <w:behavior w:val="content"/>
        </w:behaviors>
        <w:guid w:val="{17FF118C-307F-4E19-9A36-295E6852767A}"/>
      </w:docPartPr>
      <w:docPartBody>
        <w:p w:rsidR="00BC250B" w:rsidRDefault="006F0984" w:rsidP="006F0984">
          <w:pPr>
            <w:pStyle w:val="855FCD8460F443FD8CA06A0A20C1F9081"/>
          </w:pPr>
          <w:r w:rsidRPr="007A654B">
            <w:rPr>
              <w:rStyle w:val="PlaceholderText"/>
              <w:rFonts w:cs="Arial"/>
            </w:rPr>
            <w:t>#</w:t>
          </w:r>
        </w:p>
      </w:docPartBody>
    </w:docPart>
    <w:docPart>
      <w:docPartPr>
        <w:name w:val="71A7CB26F8FA4FAE999CCAE197D7B95A"/>
        <w:category>
          <w:name w:val="General"/>
          <w:gallery w:val="placeholder"/>
        </w:category>
        <w:types>
          <w:type w:val="bbPlcHdr"/>
        </w:types>
        <w:behaviors>
          <w:behavior w:val="content"/>
        </w:behaviors>
        <w:guid w:val="{CA7F6966-4D43-4325-A1E1-59CEC2DB18A0}"/>
      </w:docPartPr>
      <w:docPartBody>
        <w:p w:rsidR="00BC250B" w:rsidRDefault="006F0984" w:rsidP="006F0984">
          <w:pPr>
            <w:pStyle w:val="71A7CB26F8FA4FAE999CCAE197D7B95A1"/>
          </w:pPr>
          <w:r w:rsidRPr="007A654B">
            <w:rPr>
              <w:rStyle w:val="PlaceholderText"/>
              <w:rFonts w:cs="Arial"/>
            </w:rPr>
            <w:t>Responsibilities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urich Ex BT">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altName w:val="Arial"/>
    <w:charset w:val="00"/>
    <w:family w:val="swiss"/>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88"/>
    <w:rsid w:val="000B6693"/>
    <w:rsid w:val="001320EF"/>
    <w:rsid w:val="00254C88"/>
    <w:rsid w:val="0027059C"/>
    <w:rsid w:val="002D65D7"/>
    <w:rsid w:val="0040121D"/>
    <w:rsid w:val="004E1F48"/>
    <w:rsid w:val="004F7E0B"/>
    <w:rsid w:val="00510183"/>
    <w:rsid w:val="00554511"/>
    <w:rsid w:val="006F0984"/>
    <w:rsid w:val="007C5CE5"/>
    <w:rsid w:val="00843F7F"/>
    <w:rsid w:val="00870DAE"/>
    <w:rsid w:val="00897348"/>
    <w:rsid w:val="0091144C"/>
    <w:rsid w:val="00AF4D91"/>
    <w:rsid w:val="00B13F75"/>
    <w:rsid w:val="00BC250B"/>
    <w:rsid w:val="00C05025"/>
    <w:rsid w:val="00C42351"/>
    <w:rsid w:val="00C71BC5"/>
    <w:rsid w:val="00CD0FEB"/>
    <w:rsid w:val="00CF2E1C"/>
    <w:rsid w:val="00D05251"/>
    <w:rsid w:val="00D07E7E"/>
    <w:rsid w:val="00DB773E"/>
    <w:rsid w:val="00DC1DA9"/>
    <w:rsid w:val="00E0624D"/>
    <w:rsid w:val="00E80017"/>
    <w:rsid w:val="00F46789"/>
    <w:rsid w:val="00F77A12"/>
    <w:rsid w:val="00F80E78"/>
    <w:rsid w:val="00FE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0984"/>
    <w:rPr>
      <w:color w:val="808080"/>
    </w:rPr>
  </w:style>
  <w:style w:type="paragraph" w:customStyle="1" w:styleId="EB90FCDF126F4711B1F58F8D4E9DAA36">
    <w:name w:val="EB90FCDF126F4711B1F58F8D4E9DAA36"/>
    <w:rsid w:val="00BC250B"/>
    <w:pPr>
      <w:spacing w:after="0" w:line="240" w:lineRule="auto"/>
    </w:pPr>
    <w:rPr>
      <w:rFonts w:ascii="Arial" w:eastAsia="Calibri" w:hAnsi="Arial" w:cs="Times New Roman"/>
    </w:rPr>
  </w:style>
  <w:style w:type="paragraph" w:customStyle="1" w:styleId="B5783EE84E2F494BB38A13F0F2BD641A">
    <w:name w:val="B5783EE84E2F494BB38A13F0F2BD641A"/>
    <w:rsid w:val="00BC250B"/>
    <w:pPr>
      <w:spacing w:after="0" w:line="240" w:lineRule="auto"/>
    </w:pPr>
    <w:rPr>
      <w:rFonts w:ascii="Arial" w:eastAsia="Calibri" w:hAnsi="Arial" w:cs="Times New Roman"/>
    </w:rPr>
  </w:style>
  <w:style w:type="paragraph" w:customStyle="1" w:styleId="31C24B6342154A4F9617DE074BF44B50">
    <w:name w:val="31C24B6342154A4F9617DE074BF44B50"/>
    <w:rsid w:val="00BC250B"/>
    <w:pPr>
      <w:spacing w:after="0" w:line="240" w:lineRule="auto"/>
    </w:pPr>
    <w:rPr>
      <w:rFonts w:ascii="Arial" w:eastAsia="Calibri" w:hAnsi="Arial" w:cs="Times New Roman"/>
    </w:rPr>
  </w:style>
  <w:style w:type="paragraph" w:customStyle="1" w:styleId="A23B9A37BC0C4E888AE83B1361144C45">
    <w:name w:val="A23B9A37BC0C4E888AE83B1361144C45"/>
    <w:rsid w:val="00BC250B"/>
    <w:pPr>
      <w:spacing w:after="0" w:line="240" w:lineRule="auto"/>
    </w:pPr>
    <w:rPr>
      <w:rFonts w:ascii="Arial" w:eastAsia="Calibri" w:hAnsi="Arial" w:cs="Times New Roman"/>
    </w:rPr>
  </w:style>
  <w:style w:type="paragraph" w:customStyle="1" w:styleId="9E449CCA793D45AD91CC2AAB42531A31">
    <w:name w:val="9E449CCA793D45AD91CC2AAB42531A31"/>
    <w:rsid w:val="00BC250B"/>
    <w:pPr>
      <w:spacing w:after="0" w:line="240" w:lineRule="auto"/>
    </w:pPr>
    <w:rPr>
      <w:rFonts w:ascii="Arial" w:eastAsia="Calibri" w:hAnsi="Arial" w:cs="Times New Roman"/>
    </w:rPr>
  </w:style>
  <w:style w:type="paragraph" w:customStyle="1" w:styleId="D0F1B231A88F47B19CC04BB965EC944C">
    <w:name w:val="D0F1B231A88F47B19CC04BB965EC944C"/>
    <w:rsid w:val="00BC250B"/>
    <w:pPr>
      <w:spacing w:after="0" w:line="240" w:lineRule="auto"/>
    </w:pPr>
    <w:rPr>
      <w:rFonts w:ascii="Arial" w:eastAsia="Calibri" w:hAnsi="Arial" w:cs="Times New Roman"/>
    </w:rPr>
  </w:style>
  <w:style w:type="paragraph" w:customStyle="1" w:styleId="52B0598F84024AE5AD2BC0600B550C12">
    <w:name w:val="52B0598F84024AE5AD2BC0600B550C12"/>
    <w:rsid w:val="00BC250B"/>
    <w:pPr>
      <w:spacing w:after="0" w:line="240" w:lineRule="auto"/>
    </w:pPr>
    <w:rPr>
      <w:rFonts w:ascii="Arial" w:eastAsia="Calibri" w:hAnsi="Arial" w:cs="Times New Roman"/>
    </w:rPr>
  </w:style>
  <w:style w:type="paragraph" w:customStyle="1" w:styleId="FED5061630714D0C9163BFE8A3E60CB4">
    <w:name w:val="FED5061630714D0C9163BFE8A3E60CB4"/>
    <w:rsid w:val="00BC250B"/>
    <w:pPr>
      <w:spacing w:after="0" w:line="240" w:lineRule="auto"/>
    </w:pPr>
    <w:rPr>
      <w:rFonts w:ascii="Arial" w:eastAsia="Calibri" w:hAnsi="Arial" w:cs="Times New Roman"/>
    </w:rPr>
  </w:style>
  <w:style w:type="paragraph" w:customStyle="1" w:styleId="927D0DDF984944989D1F5A0B71FD66B4">
    <w:name w:val="927D0DDF984944989D1F5A0B71FD66B4"/>
    <w:rsid w:val="00BC250B"/>
    <w:pPr>
      <w:spacing w:after="0" w:line="240" w:lineRule="auto"/>
    </w:pPr>
    <w:rPr>
      <w:rFonts w:ascii="Arial" w:eastAsia="Calibri" w:hAnsi="Arial" w:cs="Times New Roman"/>
    </w:rPr>
  </w:style>
  <w:style w:type="paragraph" w:customStyle="1" w:styleId="7598869AF47648C4AAE304BC50C892B1">
    <w:name w:val="7598869AF47648C4AAE304BC50C892B1"/>
    <w:rsid w:val="00BC250B"/>
    <w:pPr>
      <w:spacing w:after="0" w:line="240" w:lineRule="auto"/>
    </w:pPr>
    <w:rPr>
      <w:rFonts w:ascii="Arial" w:eastAsia="Calibri" w:hAnsi="Arial" w:cs="Times New Roman"/>
    </w:rPr>
  </w:style>
  <w:style w:type="paragraph" w:customStyle="1" w:styleId="4E13596BD24E498C8224056DA994792E">
    <w:name w:val="4E13596BD24E498C8224056DA994792E"/>
    <w:rsid w:val="00BC250B"/>
    <w:pPr>
      <w:spacing w:after="0" w:line="240" w:lineRule="auto"/>
    </w:pPr>
    <w:rPr>
      <w:rFonts w:ascii="Arial" w:eastAsia="Calibri" w:hAnsi="Arial" w:cs="Times New Roman"/>
    </w:rPr>
  </w:style>
  <w:style w:type="paragraph" w:customStyle="1" w:styleId="725D6866EA6D47739323E8058CC1F6AF">
    <w:name w:val="725D6866EA6D47739323E8058CC1F6AF"/>
    <w:rsid w:val="00BC250B"/>
    <w:pPr>
      <w:spacing w:after="0" w:line="240" w:lineRule="auto"/>
    </w:pPr>
    <w:rPr>
      <w:rFonts w:ascii="Arial" w:eastAsia="Calibri" w:hAnsi="Arial" w:cs="Times New Roman"/>
    </w:rPr>
  </w:style>
  <w:style w:type="paragraph" w:customStyle="1" w:styleId="63A04F5292E447D98D0EB5B0C2A5F6F2">
    <w:name w:val="63A04F5292E447D98D0EB5B0C2A5F6F2"/>
    <w:rsid w:val="00BC250B"/>
    <w:pPr>
      <w:spacing w:after="0" w:line="240" w:lineRule="auto"/>
    </w:pPr>
    <w:rPr>
      <w:rFonts w:ascii="Arial" w:eastAsia="Calibri" w:hAnsi="Arial" w:cs="Times New Roman"/>
    </w:rPr>
  </w:style>
  <w:style w:type="paragraph" w:customStyle="1" w:styleId="0333255D1188443ABBA63193263F785D">
    <w:name w:val="0333255D1188443ABBA63193263F785D"/>
    <w:rsid w:val="00BC250B"/>
    <w:pPr>
      <w:spacing w:after="0" w:line="240" w:lineRule="auto"/>
    </w:pPr>
    <w:rPr>
      <w:rFonts w:ascii="Arial" w:eastAsia="Calibri" w:hAnsi="Arial" w:cs="Times New Roman"/>
    </w:rPr>
  </w:style>
  <w:style w:type="paragraph" w:customStyle="1" w:styleId="D770A5010A9049CABCED20C90AE3AD47">
    <w:name w:val="D770A5010A9049CABCED20C90AE3AD47"/>
    <w:rsid w:val="00BC250B"/>
    <w:pPr>
      <w:spacing w:after="0" w:line="240" w:lineRule="auto"/>
    </w:pPr>
    <w:rPr>
      <w:rFonts w:ascii="Arial" w:eastAsia="Calibri" w:hAnsi="Arial" w:cs="Times New Roman"/>
    </w:rPr>
  </w:style>
  <w:style w:type="paragraph" w:customStyle="1" w:styleId="8CF14E2B2B714DB485B9318BC2970BB3">
    <w:name w:val="8CF14E2B2B714DB485B9318BC2970BB3"/>
    <w:rsid w:val="00BC250B"/>
    <w:pPr>
      <w:spacing w:after="0" w:line="240" w:lineRule="auto"/>
    </w:pPr>
    <w:rPr>
      <w:rFonts w:ascii="Arial" w:eastAsia="Calibri" w:hAnsi="Arial" w:cs="Times New Roman"/>
    </w:rPr>
  </w:style>
  <w:style w:type="paragraph" w:customStyle="1" w:styleId="4AB7CB55611A4FB3B9219C65896C656D">
    <w:name w:val="4AB7CB55611A4FB3B9219C65896C656D"/>
    <w:rsid w:val="00BC250B"/>
    <w:pPr>
      <w:spacing w:after="0" w:line="240" w:lineRule="auto"/>
    </w:pPr>
    <w:rPr>
      <w:rFonts w:ascii="Arial" w:eastAsia="Calibri" w:hAnsi="Arial" w:cs="Times New Roman"/>
    </w:rPr>
  </w:style>
  <w:style w:type="paragraph" w:customStyle="1" w:styleId="0E685371568C468C952A7AD1C23D1854">
    <w:name w:val="0E685371568C468C952A7AD1C23D1854"/>
    <w:rsid w:val="00BC250B"/>
    <w:pPr>
      <w:spacing w:after="0" w:line="240" w:lineRule="auto"/>
    </w:pPr>
    <w:rPr>
      <w:rFonts w:ascii="Arial" w:eastAsia="Calibri" w:hAnsi="Arial" w:cs="Times New Roman"/>
    </w:rPr>
  </w:style>
  <w:style w:type="paragraph" w:customStyle="1" w:styleId="EC66300EA20F4B30AA634A9BB4D6B0FB">
    <w:name w:val="EC66300EA20F4B30AA634A9BB4D6B0FB"/>
    <w:rsid w:val="00BC250B"/>
    <w:pPr>
      <w:spacing w:after="0" w:line="240" w:lineRule="auto"/>
    </w:pPr>
    <w:rPr>
      <w:rFonts w:ascii="Arial" w:eastAsia="Calibri" w:hAnsi="Arial" w:cs="Times New Roman"/>
    </w:rPr>
  </w:style>
  <w:style w:type="paragraph" w:customStyle="1" w:styleId="BD19B3C3FDD8417A90D3345C1BEB791B">
    <w:name w:val="BD19B3C3FDD8417A90D3345C1BEB791B"/>
    <w:rsid w:val="00BC250B"/>
    <w:pPr>
      <w:spacing w:after="0" w:line="240" w:lineRule="auto"/>
    </w:pPr>
    <w:rPr>
      <w:rFonts w:ascii="Arial" w:eastAsia="Calibri" w:hAnsi="Arial" w:cs="Times New Roman"/>
    </w:rPr>
  </w:style>
  <w:style w:type="paragraph" w:customStyle="1" w:styleId="45E3235A156D448093F8459CD770310A">
    <w:name w:val="45E3235A156D448093F8459CD770310A"/>
    <w:rsid w:val="00BC250B"/>
    <w:pPr>
      <w:spacing w:after="0" w:line="240" w:lineRule="auto"/>
    </w:pPr>
    <w:rPr>
      <w:rFonts w:ascii="Arial" w:eastAsia="Calibri" w:hAnsi="Arial" w:cs="Times New Roman"/>
    </w:rPr>
  </w:style>
  <w:style w:type="paragraph" w:customStyle="1" w:styleId="79EB428E50AF48E98D5DEFFBE8DE8373">
    <w:name w:val="79EB428E50AF48E98D5DEFFBE8DE8373"/>
    <w:rsid w:val="00BC250B"/>
    <w:pPr>
      <w:spacing w:after="0" w:line="240" w:lineRule="auto"/>
    </w:pPr>
    <w:rPr>
      <w:rFonts w:ascii="Arial" w:eastAsia="Calibri" w:hAnsi="Arial" w:cs="Times New Roman"/>
    </w:rPr>
  </w:style>
  <w:style w:type="paragraph" w:customStyle="1" w:styleId="9F086756164D414C9204B94EE8E1726B">
    <w:name w:val="9F086756164D414C9204B94EE8E1726B"/>
    <w:rsid w:val="00BC250B"/>
    <w:pPr>
      <w:spacing w:after="0" w:line="240" w:lineRule="auto"/>
    </w:pPr>
    <w:rPr>
      <w:rFonts w:ascii="Arial" w:eastAsia="Calibri" w:hAnsi="Arial" w:cs="Times New Roman"/>
    </w:rPr>
  </w:style>
  <w:style w:type="paragraph" w:customStyle="1" w:styleId="9B75FD5595BF41BBBFF8656A2E77126C">
    <w:name w:val="9B75FD5595BF41BBBFF8656A2E77126C"/>
    <w:rsid w:val="00BC250B"/>
    <w:pPr>
      <w:spacing w:after="0" w:line="240" w:lineRule="auto"/>
    </w:pPr>
    <w:rPr>
      <w:rFonts w:ascii="Arial" w:eastAsia="Calibri" w:hAnsi="Arial" w:cs="Times New Roman"/>
    </w:rPr>
  </w:style>
  <w:style w:type="paragraph" w:customStyle="1" w:styleId="BE5DB66C10FC4A5CA1596875C79E1E4C">
    <w:name w:val="BE5DB66C10FC4A5CA1596875C79E1E4C"/>
    <w:rsid w:val="00BC250B"/>
    <w:pPr>
      <w:spacing w:after="0" w:line="240" w:lineRule="auto"/>
    </w:pPr>
    <w:rPr>
      <w:rFonts w:ascii="Arial" w:eastAsia="Calibri" w:hAnsi="Arial" w:cs="Times New Roman"/>
    </w:rPr>
  </w:style>
  <w:style w:type="paragraph" w:customStyle="1" w:styleId="33AE6BF74B5D4AB59E1DA53D15D44B9D">
    <w:name w:val="33AE6BF74B5D4AB59E1DA53D15D44B9D"/>
    <w:rsid w:val="00BC250B"/>
    <w:pPr>
      <w:spacing w:after="0" w:line="240" w:lineRule="auto"/>
    </w:pPr>
    <w:rPr>
      <w:rFonts w:ascii="Arial" w:eastAsia="Calibri" w:hAnsi="Arial" w:cs="Times New Roman"/>
    </w:rPr>
  </w:style>
  <w:style w:type="paragraph" w:customStyle="1" w:styleId="4DDE1EAC0FE949BC9EF202F1244C0481">
    <w:name w:val="4DDE1EAC0FE949BC9EF202F1244C0481"/>
    <w:rsid w:val="00BC250B"/>
    <w:pPr>
      <w:spacing w:after="0" w:line="240" w:lineRule="auto"/>
    </w:pPr>
    <w:rPr>
      <w:rFonts w:ascii="Arial" w:eastAsia="Calibri" w:hAnsi="Arial" w:cs="Times New Roman"/>
    </w:rPr>
  </w:style>
  <w:style w:type="paragraph" w:customStyle="1" w:styleId="8EBEA1DC428D4A668C3BB1F9BD3CAC35">
    <w:name w:val="8EBEA1DC428D4A668C3BB1F9BD3CAC35"/>
    <w:rsid w:val="00BC250B"/>
    <w:pPr>
      <w:spacing w:after="0" w:line="240" w:lineRule="auto"/>
    </w:pPr>
    <w:rPr>
      <w:rFonts w:ascii="Arial" w:eastAsia="Calibri" w:hAnsi="Arial" w:cs="Times New Roman"/>
    </w:rPr>
  </w:style>
  <w:style w:type="paragraph" w:customStyle="1" w:styleId="8D3B7C4FD9B743B6B7B1EE5FF273AB4E">
    <w:name w:val="8D3B7C4FD9B743B6B7B1EE5FF273AB4E"/>
    <w:rsid w:val="00BC250B"/>
    <w:pPr>
      <w:spacing w:after="0" w:line="240" w:lineRule="auto"/>
    </w:pPr>
    <w:rPr>
      <w:rFonts w:ascii="Arial" w:eastAsia="Calibri" w:hAnsi="Arial" w:cs="Times New Roman"/>
    </w:rPr>
  </w:style>
  <w:style w:type="paragraph" w:customStyle="1" w:styleId="D8ED4DF54DE04E0A8B03DC9F0BFE4E8E">
    <w:name w:val="D8ED4DF54DE04E0A8B03DC9F0BFE4E8E"/>
    <w:rsid w:val="00BC250B"/>
    <w:pPr>
      <w:spacing w:after="0" w:line="240" w:lineRule="auto"/>
    </w:pPr>
    <w:rPr>
      <w:rFonts w:ascii="Arial" w:eastAsia="Calibri" w:hAnsi="Arial" w:cs="Times New Roman"/>
    </w:rPr>
  </w:style>
  <w:style w:type="paragraph" w:customStyle="1" w:styleId="89C097C4128942A5B209C06ADE56CE8D">
    <w:name w:val="89C097C4128942A5B209C06ADE56CE8D"/>
    <w:rsid w:val="00BC250B"/>
    <w:pPr>
      <w:spacing w:after="0" w:line="240" w:lineRule="auto"/>
    </w:pPr>
    <w:rPr>
      <w:rFonts w:ascii="Arial" w:eastAsia="Calibri" w:hAnsi="Arial" w:cs="Times New Roman"/>
    </w:rPr>
  </w:style>
  <w:style w:type="paragraph" w:customStyle="1" w:styleId="563A340F22014168AEAA4B7C658707CC">
    <w:name w:val="563A340F22014168AEAA4B7C658707CC"/>
    <w:rsid w:val="00BC250B"/>
    <w:pPr>
      <w:spacing w:after="0" w:line="240" w:lineRule="auto"/>
    </w:pPr>
    <w:rPr>
      <w:rFonts w:ascii="Arial" w:eastAsia="Calibri" w:hAnsi="Arial" w:cs="Times New Roman"/>
    </w:rPr>
  </w:style>
  <w:style w:type="paragraph" w:customStyle="1" w:styleId="F2E306517F364FCBAD26759302672838">
    <w:name w:val="F2E306517F364FCBAD26759302672838"/>
    <w:rsid w:val="00BC250B"/>
    <w:pPr>
      <w:spacing w:after="0" w:line="240" w:lineRule="auto"/>
    </w:pPr>
    <w:rPr>
      <w:rFonts w:ascii="Arial" w:eastAsia="Calibri" w:hAnsi="Arial" w:cs="Times New Roman"/>
    </w:rPr>
  </w:style>
  <w:style w:type="paragraph" w:customStyle="1" w:styleId="A5E5A5241B87405D96ACF59E3A7B07C0">
    <w:name w:val="A5E5A5241B87405D96ACF59E3A7B07C0"/>
    <w:rsid w:val="00BC250B"/>
    <w:pPr>
      <w:spacing w:after="0" w:line="240" w:lineRule="auto"/>
    </w:pPr>
    <w:rPr>
      <w:rFonts w:ascii="Arial" w:eastAsia="Calibri" w:hAnsi="Arial" w:cs="Times New Roman"/>
    </w:rPr>
  </w:style>
  <w:style w:type="paragraph" w:customStyle="1" w:styleId="C84029191BB34E28BB4D85FAB8E15E98">
    <w:name w:val="C84029191BB34E28BB4D85FAB8E15E98"/>
    <w:rsid w:val="00BC250B"/>
    <w:pPr>
      <w:spacing w:after="0" w:line="240" w:lineRule="auto"/>
    </w:pPr>
    <w:rPr>
      <w:rFonts w:ascii="Arial" w:eastAsia="Calibri" w:hAnsi="Arial" w:cs="Times New Roman"/>
    </w:rPr>
  </w:style>
  <w:style w:type="paragraph" w:customStyle="1" w:styleId="6BCB581C9E254A7593C2E545FD05FBDC">
    <w:name w:val="6BCB581C9E254A7593C2E545FD05FBDC"/>
    <w:rsid w:val="00BC250B"/>
    <w:pPr>
      <w:spacing w:after="0" w:line="240" w:lineRule="auto"/>
    </w:pPr>
    <w:rPr>
      <w:rFonts w:ascii="Arial" w:eastAsia="Calibri" w:hAnsi="Arial" w:cs="Times New Roman"/>
    </w:rPr>
  </w:style>
  <w:style w:type="paragraph" w:customStyle="1" w:styleId="6891F7A64EE2422D8AF69DB6FBE8035E">
    <w:name w:val="6891F7A64EE2422D8AF69DB6FBE8035E"/>
    <w:rsid w:val="00BC250B"/>
    <w:pPr>
      <w:spacing w:after="0" w:line="240" w:lineRule="auto"/>
    </w:pPr>
    <w:rPr>
      <w:rFonts w:ascii="Arial" w:eastAsia="Calibri" w:hAnsi="Arial" w:cs="Times New Roman"/>
    </w:rPr>
  </w:style>
  <w:style w:type="paragraph" w:customStyle="1" w:styleId="3350EF07481C4A9AB2AD4D4DB745BD98">
    <w:name w:val="3350EF07481C4A9AB2AD4D4DB745BD98"/>
    <w:rsid w:val="00BC250B"/>
    <w:pPr>
      <w:spacing w:after="0" w:line="240" w:lineRule="auto"/>
    </w:pPr>
    <w:rPr>
      <w:rFonts w:ascii="Arial" w:eastAsia="Calibri" w:hAnsi="Arial" w:cs="Times New Roman"/>
    </w:rPr>
  </w:style>
  <w:style w:type="paragraph" w:customStyle="1" w:styleId="67A87F17670F4E9AB03EF3B8FA1A47FB">
    <w:name w:val="67A87F17670F4E9AB03EF3B8FA1A47FB"/>
    <w:rsid w:val="00BC250B"/>
    <w:pPr>
      <w:spacing w:after="0" w:line="240" w:lineRule="auto"/>
    </w:pPr>
    <w:rPr>
      <w:rFonts w:ascii="Arial" w:eastAsia="Calibri" w:hAnsi="Arial" w:cs="Times New Roman"/>
    </w:rPr>
  </w:style>
  <w:style w:type="paragraph" w:customStyle="1" w:styleId="6DE3FA1F3952462E94065079E9B1E120">
    <w:name w:val="6DE3FA1F3952462E94065079E9B1E120"/>
    <w:rsid w:val="00BC250B"/>
    <w:pPr>
      <w:spacing w:after="0" w:line="240" w:lineRule="auto"/>
    </w:pPr>
    <w:rPr>
      <w:rFonts w:ascii="Arial" w:eastAsia="Calibri" w:hAnsi="Arial" w:cs="Times New Roman"/>
    </w:rPr>
  </w:style>
  <w:style w:type="paragraph" w:customStyle="1" w:styleId="5F72982C976240A2BA7B237C82A05FE2">
    <w:name w:val="5F72982C976240A2BA7B237C82A05FE2"/>
    <w:rsid w:val="00BC250B"/>
    <w:pPr>
      <w:spacing w:after="0" w:line="240" w:lineRule="auto"/>
    </w:pPr>
    <w:rPr>
      <w:rFonts w:ascii="Arial" w:eastAsia="Calibri" w:hAnsi="Arial" w:cs="Times New Roman"/>
    </w:rPr>
  </w:style>
  <w:style w:type="paragraph" w:customStyle="1" w:styleId="1A01D0B615BE47439A1201B6A0C31142">
    <w:name w:val="1A01D0B615BE47439A1201B6A0C31142"/>
    <w:rsid w:val="00BC250B"/>
    <w:pPr>
      <w:spacing w:after="0" w:line="240" w:lineRule="auto"/>
    </w:pPr>
    <w:rPr>
      <w:rFonts w:ascii="Arial" w:eastAsia="Calibri" w:hAnsi="Arial" w:cs="Times New Roman"/>
    </w:rPr>
  </w:style>
  <w:style w:type="paragraph" w:customStyle="1" w:styleId="A3A41B1F86CB48DE9E857AAA0B6E7312">
    <w:name w:val="A3A41B1F86CB48DE9E857AAA0B6E7312"/>
    <w:rsid w:val="00BC250B"/>
    <w:pPr>
      <w:spacing w:after="0" w:line="240" w:lineRule="auto"/>
    </w:pPr>
    <w:rPr>
      <w:rFonts w:ascii="Arial" w:eastAsia="Calibri" w:hAnsi="Arial" w:cs="Times New Roman"/>
    </w:rPr>
  </w:style>
  <w:style w:type="paragraph" w:customStyle="1" w:styleId="9EAF70BE07934F23876668FBB8B8FAD0">
    <w:name w:val="9EAF70BE07934F23876668FBB8B8FAD0"/>
    <w:rsid w:val="00BC250B"/>
    <w:pPr>
      <w:spacing w:after="0" w:line="240" w:lineRule="auto"/>
    </w:pPr>
    <w:rPr>
      <w:rFonts w:ascii="Arial" w:eastAsia="Calibri" w:hAnsi="Arial" w:cs="Times New Roman"/>
    </w:rPr>
  </w:style>
  <w:style w:type="paragraph" w:customStyle="1" w:styleId="EE3CE7472D404EEBB913ABFA7AF3B971">
    <w:name w:val="EE3CE7472D404EEBB913ABFA7AF3B971"/>
    <w:rsid w:val="00BC250B"/>
    <w:pPr>
      <w:spacing w:after="0" w:line="240" w:lineRule="auto"/>
    </w:pPr>
    <w:rPr>
      <w:rFonts w:ascii="Arial" w:eastAsia="Calibri" w:hAnsi="Arial" w:cs="Times New Roman"/>
    </w:rPr>
  </w:style>
  <w:style w:type="paragraph" w:customStyle="1" w:styleId="376BC8FDB8884BAF8A346B1BE5C2BEE8">
    <w:name w:val="376BC8FDB8884BAF8A346B1BE5C2BEE8"/>
    <w:rsid w:val="00BC250B"/>
    <w:pPr>
      <w:spacing w:after="0" w:line="240" w:lineRule="auto"/>
    </w:pPr>
    <w:rPr>
      <w:rFonts w:ascii="Arial" w:eastAsia="Calibri" w:hAnsi="Arial" w:cs="Times New Roman"/>
    </w:rPr>
  </w:style>
  <w:style w:type="paragraph" w:customStyle="1" w:styleId="929473405AE34641A561C3379E356625">
    <w:name w:val="929473405AE34641A561C3379E356625"/>
    <w:rsid w:val="00BC250B"/>
    <w:pPr>
      <w:spacing w:after="0" w:line="240" w:lineRule="auto"/>
    </w:pPr>
    <w:rPr>
      <w:rFonts w:ascii="Arial" w:eastAsia="Calibri" w:hAnsi="Arial" w:cs="Times New Roman"/>
    </w:rPr>
  </w:style>
  <w:style w:type="paragraph" w:customStyle="1" w:styleId="41CD13290E854242A45EA669F9E73056">
    <w:name w:val="41CD13290E854242A45EA669F9E73056"/>
    <w:rsid w:val="00BC250B"/>
    <w:pPr>
      <w:spacing w:after="0" w:line="240" w:lineRule="auto"/>
    </w:pPr>
    <w:rPr>
      <w:rFonts w:ascii="Arial" w:eastAsia="Calibri" w:hAnsi="Arial" w:cs="Times New Roman"/>
    </w:rPr>
  </w:style>
  <w:style w:type="paragraph" w:customStyle="1" w:styleId="7193CBF79C5845B3896E02B506B571A3">
    <w:name w:val="7193CBF79C5845B3896E02B506B571A3"/>
    <w:rsid w:val="00BC250B"/>
    <w:pPr>
      <w:spacing w:after="0" w:line="240" w:lineRule="auto"/>
    </w:pPr>
    <w:rPr>
      <w:rFonts w:ascii="Arial" w:eastAsia="Calibri" w:hAnsi="Arial" w:cs="Times New Roman"/>
    </w:rPr>
  </w:style>
  <w:style w:type="paragraph" w:customStyle="1" w:styleId="66D99A31852E4B0DA6D9903CD4017707">
    <w:name w:val="66D99A31852E4B0DA6D9903CD4017707"/>
    <w:rsid w:val="00BC250B"/>
    <w:pPr>
      <w:spacing w:after="0" w:line="240" w:lineRule="auto"/>
    </w:pPr>
    <w:rPr>
      <w:rFonts w:ascii="Arial" w:eastAsia="Calibri" w:hAnsi="Arial" w:cs="Times New Roman"/>
    </w:rPr>
  </w:style>
  <w:style w:type="paragraph" w:customStyle="1" w:styleId="BAC05289829E4129A3091D56D54213F6">
    <w:name w:val="BAC05289829E4129A3091D56D54213F6"/>
    <w:rsid w:val="00BC250B"/>
    <w:pPr>
      <w:spacing w:after="0" w:line="240" w:lineRule="auto"/>
    </w:pPr>
    <w:rPr>
      <w:rFonts w:ascii="Arial" w:eastAsia="Calibri" w:hAnsi="Arial" w:cs="Times New Roman"/>
    </w:rPr>
  </w:style>
  <w:style w:type="paragraph" w:customStyle="1" w:styleId="C1A47BADFEE94CC393E63ACB3E05ACAD">
    <w:name w:val="C1A47BADFEE94CC393E63ACB3E05ACAD"/>
    <w:rsid w:val="00BC250B"/>
    <w:pPr>
      <w:spacing w:after="0" w:line="240" w:lineRule="auto"/>
    </w:pPr>
    <w:rPr>
      <w:rFonts w:ascii="Arial" w:eastAsia="Calibri" w:hAnsi="Arial" w:cs="Times New Roman"/>
    </w:rPr>
  </w:style>
  <w:style w:type="paragraph" w:customStyle="1" w:styleId="EF69CD7650D94A6CA8003272523F6745">
    <w:name w:val="EF69CD7650D94A6CA8003272523F6745"/>
    <w:rsid w:val="00BC250B"/>
    <w:pPr>
      <w:spacing w:after="0" w:line="240" w:lineRule="auto"/>
    </w:pPr>
    <w:rPr>
      <w:rFonts w:ascii="Arial" w:eastAsia="Calibri" w:hAnsi="Arial" w:cs="Times New Roman"/>
    </w:rPr>
  </w:style>
  <w:style w:type="paragraph" w:customStyle="1" w:styleId="175B863444FC4BDBA6C0B69524A00813">
    <w:name w:val="175B863444FC4BDBA6C0B69524A00813"/>
    <w:rsid w:val="00BC250B"/>
    <w:pPr>
      <w:spacing w:after="0" w:line="240" w:lineRule="auto"/>
    </w:pPr>
    <w:rPr>
      <w:rFonts w:ascii="Arial" w:eastAsia="Calibri" w:hAnsi="Arial" w:cs="Times New Roman"/>
    </w:rPr>
  </w:style>
  <w:style w:type="paragraph" w:customStyle="1" w:styleId="F591100020AA437E99A36FC2D7F3188E">
    <w:name w:val="F591100020AA437E99A36FC2D7F3188E"/>
    <w:rsid w:val="00BC250B"/>
    <w:pPr>
      <w:spacing w:after="0" w:line="240" w:lineRule="auto"/>
    </w:pPr>
    <w:rPr>
      <w:rFonts w:ascii="Arial" w:eastAsia="Calibri" w:hAnsi="Arial" w:cs="Times New Roman"/>
    </w:rPr>
  </w:style>
  <w:style w:type="paragraph" w:customStyle="1" w:styleId="17E1EFB1FF5349DC83B0A6337372A539">
    <w:name w:val="17E1EFB1FF5349DC83B0A6337372A539"/>
    <w:rsid w:val="00BC250B"/>
    <w:pPr>
      <w:spacing w:after="0" w:line="240" w:lineRule="auto"/>
    </w:pPr>
    <w:rPr>
      <w:rFonts w:ascii="Arial" w:eastAsia="Calibri" w:hAnsi="Arial" w:cs="Times New Roman"/>
    </w:rPr>
  </w:style>
  <w:style w:type="paragraph" w:customStyle="1" w:styleId="B2C1630EDC1A441080E63B2C7E86661B">
    <w:name w:val="B2C1630EDC1A441080E63B2C7E86661B"/>
    <w:rsid w:val="00BC250B"/>
    <w:pPr>
      <w:spacing w:after="0" w:line="240" w:lineRule="auto"/>
    </w:pPr>
    <w:rPr>
      <w:rFonts w:ascii="Arial" w:eastAsia="Calibri" w:hAnsi="Arial" w:cs="Times New Roman"/>
    </w:rPr>
  </w:style>
  <w:style w:type="paragraph" w:customStyle="1" w:styleId="7D3E868FBEAE43AA9A943B75993AB2C5">
    <w:name w:val="7D3E868FBEAE43AA9A943B75993AB2C5"/>
    <w:rsid w:val="00BC250B"/>
    <w:pPr>
      <w:spacing w:after="0" w:line="240" w:lineRule="auto"/>
    </w:pPr>
    <w:rPr>
      <w:rFonts w:ascii="Arial" w:eastAsia="Calibri" w:hAnsi="Arial" w:cs="Times New Roman"/>
    </w:rPr>
  </w:style>
  <w:style w:type="paragraph" w:customStyle="1" w:styleId="FBDDDA6A24EA4CA9AF5CBAFCC34FA942">
    <w:name w:val="FBDDDA6A24EA4CA9AF5CBAFCC34FA942"/>
    <w:rsid w:val="00BC250B"/>
    <w:pPr>
      <w:spacing w:after="0" w:line="240" w:lineRule="auto"/>
    </w:pPr>
    <w:rPr>
      <w:rFonts w:ascii="Arial" w:eastAsia="Calibri" w:hAnsi="Arial" w:cs="Times New Roman"/>
    </w:rPr>
  </w:style>
  <w:style w:type="paragraph" w:customStyle="1" w:styleId="B60DEBA337AD49F8BAC51F64A432B721">
    <w:name w:val="B60DEBA337AD49F8BAC51F64A432B721"/>
    <w:rsid w:val="00BC250B"/>
    <w:pPr>
      <w:spacing w:after="0" w:line="240" w:lineRule="auto"/>
    </w:pPr>
    <w:rPr>
      <w:rFonts w:ascii="Arial" w:eastAsia="Calibri" w:hAnsi="Arial" w:cs="Times New Roman"/>
    </w:rPr>
  </w:style>
  <w:style w:type="paragraph" w:customStyle="1" w:styleId="6361075033A0477EAC4B3A3B985A2AF9">
    <w:name w:val="6361075033A0477EAC4B3A3B985A2AF9"/>
    <w:rsid w:val="00BC250B"/>
    <w:pPr>
      <w:spacing w:after="0" w:line="240" w:lineRule="auto"/>
    </w:pPr>
    <w:rPr>
      <w:rFonts w:ascii="Arial" w:eastAsia="Calibri" w:hAnsi="Arial" w:cs="Times New Roman"/>
    </w:rPr>
  </w:style>
  <w:style w:type="paragraph" w:customStyle="1" w:styleId="4B486A23F86D452F9B553676A1E51197">
    <w:name w:val="4B486A23F86D452F9B553676A1E51197"/>
    <w:rsid w:val="00BC250B"/>
    <w:pPr>
      <w:spacing w:after="0" w:line="240" w:lineRule="auto"/>
    </w:pPr>
    <w:rPr>
      <w:rFonts w:ascii="Arial" w:eastAsia="Calibri" w:hAnsi="Arial" w:cs="Times New Roman"/>
    </w:rPr>
  </w:style>
  <w:style w:type="paragraph" w:customStyle="1" w:styleId="1A22B553CEC44475A5039C6CFAC89B3D">
    <w:name w:val="1A22B553CEC44475A5039C6CFAC89B3D"/>
    <w:rsid w:val="00BC250B"/>
    <w:pPr>
      <w:spacing w:after="0" w:line="240" w:lineRule="auto"/>
    </w:pPr>
    <w:rPr>
      <w:rFonts w:ascii="Arial" w:eastAsia="Calibri" w:hAnsi="Arial" w:cs="Times New Roman"/>
    </w:rPr>
  </w:style>
  <w:style w:type="paragraph" w:customStyle="1" w:styleId="54F2991C87814254A5F3225CB916D881">
    <w:name w:val="54F2991C87814254A5F3225CB916D881"/>
    <w:rsid w:val="00BC250B"/>
    <w:pPr>
      <w:spacing w:after="0" w:line="240" w:lineRule="auto"/>
    </w:pPr>
    <w:rPr>
      <w:rFonts w:ascii="Arial" w:eastAsia="Calibri" w:hAnsi="Arial" w:cs="Times New Roman"/>
    </w:rPr>
  </w:style>
  <w:style w:type="paragraph" w:customStyle="1" w:styleId="570DACC077B24F47AC6646505CF711ED">
    <w:name w:val="570DACC077B24F47AC6646505CF711ED"/>
    <w:rsid w:val="00BC250B"/>
    <w:pPr>
      <w:spacing w:after="0" w:line="240" w:lineRule="auto"/>
    </w:pPr>
    <w:rPr>
      <w:rFonts w:ascii="Arial" w:eastAsia="Calibri" w:hAnsi="Arial" w:cs="Times New Roman"/>
    </w:rPr>
  </w:style>
  <w:style w:type="paragraph" w:customStyle="1" w:styleId="4A695F92C67140E98BEC1A42BFC985E9">
    <w:name w:val="4A695F92C67140E98BEC1A42BFC985E9"/>
    <w:rsid w:val="00BC250B"/>
    <w:pPr>
      <w:spacing w:after="0" w:line="240" w:lineRule="auto"/>
    </w:pPr>
    <w:rPr>
      <w:rFonts w:ascii="Arial" w:eastAsia="Calibri" w:hAnsi="Arial" w:cs="Times New Roman"/>
    </w:rPr>
  </w:style>
  <w:style w:type="paragraph" w:customStyle="1" w:styleId="BD69DD81C9AA40C2ADE685C6C77639BE">
    <w:name w:val="BD69DD81C9AA40C2ADE685C6C77639BE"/>
    <w:rsid w:val="00BC250B"/>
    <w:pPr>
      <w:spacing w:after="0" w:line="240" w:lineRule="auto"/>
    </w:pPr>
    <w:rPr>
      <w:rFonts w:ascii="Arial" w:eastAsia="Calibri" w:hAnsi="Arial" w:cs="Times New Roman"/>
    </w:rPr>
  </w:style>
  <w:style w:type="paragraph" w:customStyle="1" w:styleId="8465A96B96304F00A8A29267FDE4C8F7">
    <w:name w:val="8465A96B96304F00A8A29267FDE4C8F7"/>
    <w:rsid w:val="00BC250B"/>
    <w:pPr>
      <w:spacing w:after="0" w:line="240" w:lineRule="auto"/>
    </w:pPr>
    <w:rPr>
      <w:rFonts w:ascii="Arial" w:eastAsia="Calibri" w:hAnsi="Arial" w:cs="Times New Roman"/>
    </w:rPr>
  </w:style>
  <w:style w:type="paragraph" w:customStyle="1" w:styleId="635F63A1258043BD8F9405F00B49977D">
    <w:name w:val="635F63A1258043BD8F9405F00B49977D"/>
    <w:rsid w:val="00BC250B"/>
    <w:pPr>
      <w:spacing w:after="0" w:line="240" w:lineRule="auto"/>
    </w:pPr>
    <w:rPr>
      <w:rFonts w:ascii="Arial" w:eastAsia="Calibri" w:hAnsi="Arial" w:cs="Times New Roman"/>
    </w:rPr>
  </w:style>
  <w:style w:type="paragraph" w:customStyle="1" w:styleId="5F0B98366C2B43388B0E749D2C16A198">
    <w:name w:val="5F0B98366C2B43388B0E749D2C16A198"/>
    <w:rsid w:val="00BC250B"/>
    <w:pPr>
      <w:spacing w:after="0" w:line="240" w:lineRule="auto"/>
    </w:pPr>
    <w:rPr>
      <w:rFonts w:ascii="Arial" w:eastAsia="Calibri" w:hAnsi="Arial" w:cs="Times New Roman"/>
    </w:rPr>
  </w:style>
  <w:style w:type="paragraph" w:customStyle="1" w:styleId="726D4FD5D1564E5E9FE41503007563F4">
    <w:name w:val="726D4FD5D1564E5E9FE41503007563F4"/>
    <w:rsid w:val="00BC250B"/>
    <w:pPr>
      <w:spacing w:after="0" w:line="240" w:lineRule="auto"/>
    </w:pPr>
    <w:rPr>
      <w:rFonts w:ascii="Arial" w:eastAsia="Calibri" w:hAnsi="Arial" w:cs="Times New Roman"/>
    </w:rPr>
  </w:style>
  <w:style w:type="paragraph" w:customStyle="1" w:styleId="18DE68BF22B3445F8767F4CDF244C4EC">
    <w:name w:val="18DE68BF22B3445F8767F4CDF244C4EC"/>
    <w:rsid w:val="00BC250B"/>
    <w:pPr>
      <w:spacing w:after="0" w:line="240" w:lineRule="auto"/>
    </w:pPr>
    <w:rPr>
      <w:rFonts w:ascii="Arial" w:eastAsia="Calibri" w:hAnsi="Arial" w:cs="Times New Roman"/>
    </w:rPr>
  </w:style>
  <w:style w:type="paragraph" w:customStyle="1" w:styleId="C64D06340C89446E89F5EB518D1251AB">
    <w:name w:val="C64D06340C89446E89F5EB518D1251AB"/>
    <w:rsid w:val="00BC250B"/>
    <w:pPr>
      <w:spacing w:after="0" w:line="240" w:lineRule="auto"/>
    </w:pPr>
    <w:rPr>
      <w:rFonts w:ascii="Arial" w:eastAsia="Calibri" w:hAnsi="Arial" w:cs="Times New Roman"/>
    </w:rPr>
  </w:style>
  <w:style w:type="paragraph" w:customStyle="1" w:styleId="05EF2E7606784E549E3F6AB4DBF64030">
    <w:name w:val="05EF2E7606784E549E3F6AB4DBF64030"/>
    <w:rsid w:val="00BC250B"/>
    <w:pPr>
      <w:spacing w:after="0" w:line="240" w:lineRule="auto"/>
    </w:pPr>
    <w:rPr>
      <w:rFonts w:ascii="Arial" w:eastAsia="Calibri" w:hAnsi="Arial" w:cs="Times New Roman"/>
    </w:rPr>
  </w:style>
  <w:style w:type="paragraph" w:customStyle="1" w:styleId="CC59534FF45D4E4B9B2F2680511FEB8B">
    <w:name w:val="CC59534FF45D4E4B9B2F2680511FEB8B"/>
    <w:rsid w:val="00BC250B"/>
    <w:pPr>
      <w:spacing w:after="0" w:line="240" w:lineRule="auto"/>
    </w:pPr>
    <w:rPr>
      <w:rFonts w:ascii="Arial" w:eastAsia="Calibri" w:hAnsi="Arial" w:cs="Times New Roman"/>
    </w:rPr>
  </w:style>
  <w:style w:type="paragraph" w:customStyle="1" w:styleId="03B54C004DC2427EABA25A1112FC38DE">
    <w:name w:val="03B54C004DC2427EABA25A1112FC38DE"/>
    <w:rsid w:val="00BC250B"/>
    <w:pPr>
      <w:spacing w:after="0" w:line="240" w:lineRule="auto"/>
    </w:pPr>
    <w:rPr>
      <w:rFonts w:ascii="Arial" w:eastAsia="Calibri" w:hAnsi="Arial" w:cs="Times New Roman"/>
    </w:rPr>
  </w:style>
  <w:style w:type="paragraph" w:customStyle="1" w:styleId="8A1AEC78CF77488BAB433C179B4EB2AB">
    <w:name w:val="8A1AEC78CF77488BAB433C179B4EB2AB"/>
    <w:rsid w:val="00BC250B"/>
    <w:pPr>
      <w:spacing w:after="0" w:line="240" w:lineRule="auto"/>
    </w:pPr>
    <w:rPr>
      <w:rFonts w:ascii="Arial" w:eastAsia="Calibri" w:hAnsi="Arial" w:cs="Times New Roman"/>
    </w:rPr>
  </w:style>
  <w:style w:type="paragraph" w:customStyle="1" w:styleId="ECFE68AD53B7493780D34998E2D43361">
    <w:name w:val="ECFE68AD53B7493780D34998E2D43361"/>
    <w:rsid w:val="00BC250B"/>
    <w:pPr>
      <w:spacing w:after="0" w:line="240" w:lineRule="auto"/>
    </w:pPr>
    <w:rPr>
      <w:rFonts w:ascii="Arial" w:eastAsia="Calibri" w:hAnsi="Arial" w:cs="Times New Roman"/>
    </w:rPr>
  </w:style>
  <w:style w:type="paragraph" w:customStyle="1" w:styleId="320C8D5EF46D47B98D042CD9260F35A0">
    <w:name w:val="320C8D5EF46D47B98D042CD9260F35A0"/>
    <w:rsid w:val="00BC250B"/>
    <w:pPr>
      <w:spacing w:after="0" w:line="240" w:lineRule="auto"/>
    </w:pPr>
    <w:rPr>
      <w:rFonts w:ascii="Arial" w:eastAsia="Calibri" w:hAnsi="Arial" w:cs="Times New Roman"/>
    </w:rPr>
  </w:style>
  <w:style w:type="paragraph" w:customStyle="1" w:styleId="D420D17BAB2A4C9A952AF0BB3A51B2C3">
    <w:name w:val="D420D17BAB2A4C9A952AF0BB3A51B2C3"/>
    <w:rsid w:val="00BC250B"/>
    <w:pPr>
      <w:spacing w:after="0" w:line="240" w:lineRule="auto"/>
    </w:pPr>
    <w:rPr>
      <w:rFonts w:ascii="Arial" w:eastAsia="Calibri" w:hAnsi="Arial" w:cs="Times New Roman"/>
    </w:rPr>
  </w:style>
  <w:style w:type="paragraph" w:customStyle="1" w:styleId="2498C4610BCD483E96585909EA1455BD">
    <w:name w:val="2498C4610BCD483E96585909EA1455BD"/>
    <w:rsid w:val="00BC250B"/>
    <w:pPr>
      <w:spacing w:after="0" w:line="240" w:lineRule="auto"/>
    </w:pPr>
    <w:rPr>
      <w:rFonts w:ascii="Arial" w:eastAsia="Calibri" w:hAnsi="Arial" w:cs="Times New Roman"/>
    </w:rPr>
  </w:style>
  <w:style w:type="paragraph" w:customStyle="1" w:styleId="2AD77C3A656048E79754789BBC330CF6">
    <w:name w:val="2AD77C3A656048E79754789BBC330CF6"/>
    <w:rsid w:val="00BC250B"/>
    <w:pPr>
      <w:spacing w:after="0" w:line="240" w:lineRule="auto"/>
    </w:pPr>
    <w:rPr>
      <w:rFonts w:ascii="Arial" w:eastAsia="Calibri" w:hAnsi="Arial" w:cs="Times New Roman"/>
    </w:rPr>
  </w:style>
  <w:style w:type="paragraph" w:customStyle="1" w:styleId="84A297D6AFA84E66B83C15BD3858B753">
    <w:name w:val="84A297D6AFA84E66B83C15BD3858B753"/>
    <w:rsid w:val="00BC250B"/>
    <w:pPr>
      <w:spacing w:after="0" w:line="240" w:lineRule="auto"/>
    </w:pPr>
    <w:rPr>
      <w:rFonts w:ascii="Arial" w:eastAsia="Calibri" w:hAnsi="Arial" w:cs="Times New Roman"/>
    </w:rPr>
  </w:style>
  <w:style w:type="paragraph" w:customStyle="1" w:styleId="E5B646EA9F9A4AD08AC23AAB8415BD33">
    <w:name w:val="E5B646EA9F9A4AD08AC23AAB8415BD33"/>
    <w:rsid w:val="00BC250B"/>
    <w:pPr>
      <w:spacing w:after="0" w:line="240" w:lineRule="auto"/>
    </w:pPr>
    <w:rPr>
      <w:rFonts w:ascii="Arial" w:eastAsia="Calibri" w:hAnsi="Arial" w:cs="Times New Roman"/>
    </w:rPr>
  </w:style>
  <w:style w:type="paragraph" w:customStyle="1" w:styleId="6CB939C55C6A407B90BB74E9D12A8526">
    <w:name w:val="6CB939C55C6A407B90BB74E9D12A8526"/>
    <w:rsid w:val="00BC250B"/>
    <w:pPr>
      <w:spacing w:after="0" w:line="240" w:lineRule="auto"/>
    </w:pPr>
    <w:rPr>
      <w:rFonts w:ascii="Arial" w:eastAsia="Calibri" w:hAnsi="Arial" w:cs="Times New Roman"/>
    </w:rPr>
  </w:style>
  <w:style w:type="paragraph" w:customStyle="1" w:styleId="46A702A18B2F408A98DD4745EA71D1AC">
    <w:name w:val="46A702A18B2F408A98DD4745EA71D1AC"/>
    <w:rsid w:val="00BC250B"/>
    <w:pPr>
      <w:spacing w:after="0" w:line="240" w:lineRule="auto"/>
    </w:pPr>
    <w:rPr>
      <w:rFonts w:ascii="Arial" w:eastAsia="Calibri" w:hAnsi="Arial" w:cs="Times New Roman"/>
    </w:rPr>
  </w:style>
  <w:style w:type="paragraph" w:customStyle="1" w:styleId="587235B3FB6F4B00987D66257BB12C92">
    <w:name w:val="587235B3FB6F4B00987D66257BB12C92"/>
    <w:rsid w:val="00BC250B"/>
    <w:pPr>
      <w:spacing w:after="0" w:line="240" w:lineRule="auto"/>
    </w:pPr>
    <w:rPr>
      <w:rFonts w:ascii="Arial" w:eastAsia="Calibri" w:hAnsi="Arial" w:cs="Times New Roman"/>
    </w:rPr>
  </w:style>
  <w:style w:type="paragraph" w:customStyle="1" w:styleId="EDCB2262A4F24A6191529E5A27178E91">
    <w:name w:val="EDCB2262A4F24A6191529E5A27178E91"/>
    <w:rsid w:val="00BC250B"/>
    <w:pPr>
      <w:spacing w:after="0" w:line="240" w:lineRule="auto"/>
    </w:pPr>
    <w:rPr>
      <w:rFonts w:ascii="Arial" w:eastAsia="Calibri" w:hAnsi="Arial" w:cs="Times New Roman"/>
    </w:rPr>
  </w:style>
  <w:style w:type="paragraph" w:customStyle="1" w:styleId="331A8702830F48EC8D9B81CD18AF6024">
    <w:name w:val="331A8702830F48EC8D9B81CD18AF6024"/>
    <w:rsid w:val="00BC250B"/>
    <w:pPr>
      <w:spacing w:after="0" w:line="240" w:lineRule="auto"/>
    </w:pPr>
    <w:rPr>
      <w:rFonts w:ascii="Arial" w:eastAsia="Calibri" w:hAnsi="Arial" w:cs="Times New Roman"/>
    </w:rPr>
  </w:style>
  <w:style w:type="paragraph" w:customStyle="1" w:styleId="D303DF7DA153449EA511625CE436B2C5">
    <w:name w:val="D303DF7DA153449EA511625CE436B2C5"/>
    <w:rsid w:val="00BC250B"/>
    <w:pPr>
      <w:spacing w:after="0" w:line="240" w:lineRule="auto"/>
    </w:pPr>
    <w:rPr>
      <w:rFonts w:ascii="Arial" w:eastAsia="Calibri" w:hAnsi="Arial" w:cs="Times New Roman"/>
    </w:rPr>
  </w:style>
  <w:style w:type="paragraph" w:customStyle="1" w:styleId="F49C08DC216F4FCBB1BAEFE4F4C1753D">
    <w:name w:val="F49C08DC216F4FCBB1BAEFE4F4C1753D"/>
    <w:rsid w:val="00BC250B"/>
    <w:pPr>
      <w:spacing w:after="0" w:line="240" w:lineRule="auto"/>
    </w:pPr>
    <w:rPr>
      <w:rFonts w:ascii="Arial" w:eastAsia="Calibri" w:hAnsi="Arial" w:cs="Times New Roman"/>
    </w:rPr>
  </w:style>
  <w:style w:type="paragraph" w:customStyle="1" w:styleId="EF6FE111451A43E7A3D2300855FCDC86">
    <w:name w:val="EF6FE111451A43E7A3D2300855FCDC86"/>
    <w:rsid w:val="00BC250B"/>
    <w:pPr>
      <w:spacing w:after="0" w:line="240" w:lineRule="auto"/>
    </w:pPr>
    <w:rPr>
      <w:rFonts w:ascii="Arial" w:eastAsia="Calibri" w:hAnsi="Arial" w:cs="Times New Roman"/>
    </w:rPr>
  </w:style>
  <w:style w:type="paragraph" w:customStyle="1" w:styleId="695876F11E0E486B8C35A12DA50E52A2">
    <w:name w:val="695876F11E0E486B8C35A12DA50E52A2"/>
    <w:rsid w:val="00BC250B"/>
    <w:pPr>
      <w:spacing w:after="0" w:line="240" w:lineRule="auto"/>
    </w:pPr>
    <w:rPr>
      <w:rFonts w:ascii="Arial" w:eastAsia="Calibri" w:hAnsi="Arial" w:cs="Times New Roman"/>
    </w:rPr>
  </w:style>
  <w:style w:type="paragraph" w:customStyle="1" w:styleId="A43F2EBEE3234C8D88F48D6A98A08CE3">
    <w:name w:val="A43F2EBEE3234C8D88F48D6A98A08CE3"/>
    <w:rsid w:val="00BC250B"/>
    <w:pPr>
      <w:spacing w:after="0" w:line="240" w:lineRule="auto"/>
    </w:pPr>
    <w:rPr>
      <w:rFonts w:ascii="Arial" w:eastAsia="Calibri" w:hAnsi="Arial" w:cs="Times New Roman"/>
    </w:rPr>
  </w:style>
  <w:style w:type="paragraph" w:customStyle="1" w:styleId="53C7662F9AC5415DB81C69740C72277F">
    <w:name w:val="53C7662F9AC5415DB81C69740C72277F"/>
    <w:rsid w:val="00BC250B"/>
    <w:pPr>
      <w:spacing w:after="0" w:line="240" w:lineRule="auto"/>
    </w:pPr>
    <w:rPr>
      <w:rFonts w:ascii="Arial" w:eastAsia="Calibri" w:hAnsi="Arial" w:cs="Times New Roman"/>
    </w:rPr>
  </w:style>
  <w:style w:type="paragraph" w:customStyle="1" w:styleId="473B84458C7D40C59AED67D891C29825">
    <w:name w:val="473B84458C7D40C59AED67D891C29825"/>
    <w:rsid w:val="00BC250B"/>
    <w:pPr>
      <w:spacing w:after="0" w:line="240" w:lineRule="auto"/>
    </w:pPr>
    <w:rPr>
      <w:rFonts w:ascii="Arial" w:eastAsia="Calibri" w:hAnsi="Arial" w:cs="Times New Roman"/>
    </w:rPr>
  </w:style>
  <w:style w:type="paragraph" w:customStyle="1" w:styleId="D48B7573DF2A47A69A0CDBB130312B1C">
    <w:name w:val="D48B7573DF2A47A69A0CDBB130312B1C"/>
    <w:rsid w:val="00BC250B"/>
    <w:pPr>
      <w:spacing w:after="0" w:line="240" w:lineRule="auto"/>
    </w:pPr>
    <w:rPr>
      <w:rFonts w:ascii="Arial" w:eastAsia="Calibri" w:hAnsi="Arial" w:cs="Times New Roman"/>
    </w:rPr>
  </w:style>
  <w:style w:type="paragraph" w:customStyle="1" w:styleId="AE1ECFDBFC7645A79E1BB5D9A992392E">
    <w:name w:val="AE1ECFDBFC7645A79E1BB5D9A992392E"/>
    <w:rsid w:val="00BC250B"/>
    <w:pPr>
      <w:spacing w:after="0" w:line="240" w:lineRule="auto"/>
    </w:pPr>
    <w:rPr>
      <w:rFonts w:ascii="Arial" w:eastAsia="Calibri" w:hAnsi="Arial" w:cs="Times New Roman"/>
    </w:rPr>
  </w:style>
  <w:style w:type="paragraph" w:customStyle="1" w:styleId="3BF8EB2CA8C544A6A305CA574F5BA510">
    <w:name w:val="3BF8EB2CA8C544A6A305CA574F5BA510"/>
    <w:rsid w:val="00BC250B"/>
    <w:pPr>
      <w:spacing w:after="0" w:line="240" w:lineRule="auto"/>
    </w:pPr>
    <w:rPr>
      <w:rFonts w:ascii="Arial" w:eastAsia="Calibri" w:hAnsi="Arial" w:cs="Times New Roman"/>
    </w:rPr>
  </w:style>
  <w:style w:type="paragraph" w:customStyle="1" w:styleId="16056E5883834C46A4A75A665A650C73">
    <w:name w:val="16056E5883834C46A4A75A665A650C73"/>
    <w:rsid w:val="00BC250B"/>
    <w:pPr>
      <w:spacing w:after="0" w:line="240" w:lineRule="auto"/>
    </w:pPr>
    <w:rPr>
      <w:rFonts w:ascii="Arial" w:eastAsia="Calibri" w:hAnsi="Arial" w:cs="Times New Roman"/>
    </w:rPr>
  </w:style>
  <w:style w:type="paragraph" w:customStyle="1" w:styleId="09B6086BFC6A40478C73028B85641B63">
    <w:name w:val="09B6086BFC6A40478C73028B85641B63"/>
    <w:rsid w:val="00BC250B"/>
    <w:pPr>
      <w:spacing w:after="0" w:line="240" w:lineRule="auto"/>
    </w:pPr>
    <w:rPr>
      <w:rFonts w:ascii="Arial" w:eastAsia="Calibri" w:hAnsi="Arial" w:cs="Times New Roman"/>
    </w:rPr>
  </w:style>
  <w:style w:type="paragraph" w:customStyle="1" w:styleId="D81E4CDEF55940D79C9EB083B6C8468A">
    <w:name w:val="D81E4CDEF55940D79C9EB083B6C8468A"/>
    <w:rsid w:val="00BC250B"/>
    <w:pPr>
      <w:spacing w:after="0" w:line="240" w:lineRule="auto"/>
    </w:pPr>
    <w:rPr>
      <w:rFonts w:ascii="Arial" w:eastAsia="Calibri" w:hAnsi="Arial" w:cs="Times New Roman"/>
    </w:rPr>
  </w:style>
  <w:style w:type="paragraph" w:customStyle="1" w:styleId="B466BE0A071D490FBF72CF401429DF57">
    <w:name w:val="B466BE0A071D490FBF72CF401429DF57"/>
    <w:rsid w:val="00BC250B"/>
    <w:pPr>
      <w:spacing w:after="0" w:line="240" w:lineRule="auto"/>
    </w:pPr>
    <w:rPr>
      <w:rFonts w:ascii="Arial" w:eastAsia="Calibri" w:hAnsi="Arial" w:cs="Times New Roman"/>
    </w:rPr>
  </w:style>
  <w:style w:type="paragraph" w:customStyle="1" w:styleId="4E7A33D2BE574F91AD672CC58127F770">
    <w:name w:val="4E7A33D2BE574F91AD672CC58127F770"/>
    <w:rsid w:val="00BC250B"/>
    <w:pPr>
      <w:spacing w:after="0" w:line="240" w:lineRule="auto"/>
    </w:pPr>
    <w:rPr>
      <w:rFonts w:ascii="Arial" w:eastAsia="Calibri" w:hAnsi="Arial" w:cs="Times New Roman"/>
    </w:rPr>
  </w:style>
  <w:style w:type="paragraph" w:customStyle="1" w:styleId="56535DB82BFD40C48E1E45356B35004F">
    <w:name w:val="56535DB82BFD40C48E1E45356B35004F"/>
    <w:rsid w:val="00BC250B"/>
    <w:pPr>
      <w:spacing w:after="0" w:line="240" w:lineRule="auto"/>
    </w:pPr>
    <w:rPr>
      <w:rFonts w:ascii="Arial" w:eastAsia="Calibri" w:hAnsi="Arial" w:cs="Times New Roman"/>
    </w:rPr>
  </w:style>
  <w:style w:type="paragraph" w:customStyle="1" w:styleId="C902C2CCA0F340939F0B9B055191B87C">
    <w:name w:val="C902C2CCA0F340939F0B9B055191B87C"/>
    <w:rsid w:val="00BC250B"/>
    <w:pPr>
      <w:spacing w:after="0" w:line="240" w:lineRule="auto"/>
    </w:pPr>
    <w:rPr>
      <w:rFonts w:ascii="Arial" w:eastAsia="Calibri" w:hAnsi="Arial" w:cs="Times New Roman"/>
    </w:rPr>
  </w:style>
  <w:style w:type="paragraph" w:customStyle="1" w:styleId="A128C621378A4FFAAE9AE66A8E6F9922">
    <w:name w:val="A128C621378A4FFAAE9AE66A8E6F9922"/>
    <w:rsid w:val="00BC250B"/>
    <w:pPr>
      <w:spacing w:after="0" w:line="240" w:lineRule="auto"/>
    </w:pPr>
    <w:rPr>
      <w:rFonts w:ascii="Arial" w:eastAsia="Calibri" w:hAnsi="Arial" w:cs="Times New Roman"/>
    </w:rPr>
  </w:style>
  <w:style w:type="paragraph" w:customStyle="1" w:styleId="97D128FAD75C431990472142679589E3">
    <w:name w:val="97D128FAD75C431990472142679589E3"/>
    <w:rsid w:val="00BC250B"/>
    <w:pPr>
      <w:spacing w:after="0" w:line="240" w:lineRule="auto"/>
    </w:pPr>
    <w:rPr>
      <w:rFonts w:ascii="Arial" w:eastAsia="Calibri" w:hAnsi="Arial" w:cs="Times New Roman"/>
    </w:rPr>
  </w:style>
  <w:style w:type="paragraph" w:customStyle="1" w:styleId="CCB4861982324FC4A2D23A2F796F2C2E">
    <w:name w:val="CCB4861982324FC4A2D23A2F796F2C2E"/>
    <w:rsid w:val="00BC250B"/>
    <w:pPr>
      <w:spacing w:after="0" w:line="240" w:lineRule="auto"/>
    </w:pPr>
    <w:rPr>
      <w:rFonts w:ascii="Arial" w:eastAsia="Calibri" w:hAnsi="Arial" w:cs="Times New Roman"/>
    </w:rPr>
  </w:style>
  <w:style w:type="paragraph" w:customStyle="1" w:styleId="5C58FAAD9A9B4BBFB8B4E55B719B6E17">
    <w:name w:val="5C58FAAD9A9B4BBFB8B4E55B719B6E17"/>
    <w:rsid w:val="00BC250B"/>
    <w:pPr>
      <w:spacing w:after="0" w:line="240" w:lineRule="auto"/>
    </w:pPr>
    <w:rPr>
      <w:rFonts w:ascii="Arial" w:eastAsia="Calibri" w:hAnsi="Arial" w:cs="Times New Roman"/>
    </w:rPr>
  </w:style>
  <w:style w:type="paragraph" w:customStyle="1" w:styleId="589AD81477494FFA938FD21A27B47834">
    <w:name w:val="589AD81477494FFA938FD21A27B47834"/>
    <w:rsid w:val="00BC250B"/>
    <w:pPr>
      <w:spacing w:after="0" w:line="240" w:lineRule="auto"/>
    </w:pPr>
    <w:rPr>
      <w:rFonts w:ascii="Arial" w:eastAsia="Calibri" w:hAnsi="Arial" w:cs="Times New Roman"/>
    </w:rPr>
  </w:style>
  <w:style w:type="paragraph" w:customStyle="1" w:styleId="8035988420CE48199391421004F9677A">
    <w:name w:val="8035988420CE48199391421004F9677A"/>
    <w:rsid w:val="00BC250B"/>
    <w:pPr>
      <w:spacing w:after="0" w:line="240" w:lineRule="auto"/>
    </w:pPr>
    <w:rPr>
      <w:rFonts w:ascii="Arial" w:eastAsia="Calibri" w:hAnsi="Arial" w:cs="Times New Roman"/>
    </w:rPr>
  </w:style>
  <w:style w:type="paragraph" w:customStyle="1" w:styleId="057D926B6081460D9B35B74CFE272537">
    <w:name w:val="057D926B6081460D9B35B74CFE272537"/>
    <w:rsid w:val="00BC250B"/>
    <w:pPr>
      <w:spacing w:after="0" w:line="240" w:lineRule="auto"/>
    </w:pPr>
    <w:rPr>
      <w:rFonts w:ascii="Arial" w:eastAsia="Calibri" w:hAnsi="Arial" w:cs="Times New Roman"/>
    </w:rPr>
  </w:style>
  <w:style w:type="paragraph" w:customStyle="1" w:styleId="320EC250A98943C7A18E0D3966288DFB">
    <w:name w:val="320EC250A98943C7A18E0D3966288DFB"/>
    <w:rsid w:val="00BC250B"/>
    <w:pPr>
      <w:spacing w:after="0" w:line="240" w:lineRule="auto"/>
    </w:pPr>
    <w:rPr>
      <w:rFonts w:ascii="Arial" w:eastAsia="Calibri" w:hAnsi="Arial" w:cs="Times New Roman"/>
    </w:rPr>
  </w:style>
  <w:style w:type="paragraph" w:customStyle="1" w:styleId="53AB09EFE3064E2C9A22E482D222468C">
    <w:name w:val="53AB09EFE3064E2C9A22E482D222468C"/>
    <w:rsid w:val="00BC250B"/>
    <w:pPr>
      <w:spacing w:after="0" w:line="240" w:lineRule="auto"/>
    </w:pPr>
    <w:rPr>
      <w:rFonts w:ascii="Arial" w:eastAsia="Calibri" w:hAnsi="Arial" w:cs="Times New Roman"/>
    </w:rPr>
  </w:style>
  <w:style w:type="paragraph" w:customStyle="1" w:styleId="D75E9EDE05D24E65BA172D0507D85555">
    <w:name w:val="D75E9EDE05D24E65BA172D0507D85555"/>
    <w:rsid w:val="00BC250B"/>
    <w:pPr>
      <w:spacing w:after="0" w:line="240" w:lineRule="auto"/>
    </w:pPr>
    <w:rPr>
      <w:rFonts w:ascii="Arial" w:eastAsia="Calibri" w:hAnsi="Arial" w:cs="Times New Roman"/>
    </w:rPr>
  </w:style>
  <w:style w:type="paragraph" w:customStyle="1" w:styleId="059F9AE1E214433CB870DEEF00CCE7F0">
    <w:name w:val="059F9AE1E214433CB870DEEF00CCE7F0"/>
    <w:rsid w:val="00BC250B"/>
    <w:pPr>
      <w:spacing w:after="0" w:line="240" w:lineRule="auto"/>
    </w:pPr>
    <w:rPr>
      <w:rFonts w:ascii="Arial" w:eastAsia="Calibri" w:hAnsi="Arial" w:cs="Times New Roman"/>
    </w:rPr>
  </w:style>
  <w:style w:type="paragraph" w:customStyle="1" w:styleId="F31DA647922F403AA792E7515AE21500">
    <w:name w:val="F31DA647922F403AA792E7515AE21500"/>
    <w:rsid w:val="00BC250B"/>
    <w:pPr>
      <w:spacing w:after="0" w:line="240" w:lineRule="auto"/>
    </w:pPr>
    <w:rPr>
      <w:rFonts w:ascii="Arial" w:eastAsia="Calibri" w:hAnsi="Arial" w:cs="Times New Roman"/>
    </w:rPr>
  </w:style>
  <w:style w:type="paragraph" w:customStyle="1" w:styleId="79215DA471064211BB8EE94680B7A977">
    <w:name w:val="79215DA471064211BB8EE94680B7A977"/>
    <w:rsid w:val="00BC250B"/>
    <w:pPr>
      <w:spacing w:after="0" w:line="240" w:lineRule="auto"/>
    </w:pPr>
    <w:rPr>
      <w:rFonts w:ascii="Arial" w:eastAsia="Calibri" w:hAnsi="Arial" w:cs="Times New Roman"/>
    </w:rPr>
  </w:style>
  <w:style w:type="paragraph" w:customStyle="1" w:styleId="72F17640C8C54050B86FD9DC4F496677">
    <w:name w:val="72F17640C8C54050B86FD9DC4F496677"/>
    <w:rsid w:val="00BC250B"/>
    <w:pPr>
      <w:spacing w:after="0" w:line="240" w:lineRule="auto"/>
    </w:pPr>
    <w:rPr>
      <w:rFonts w:ascii="Arial" w:eastAsia="Calibri" w:hAnsi="Arial" w:cs="Times New Roman"/>
    </w:rPr>
  </w:style>
  <w:style w:type="paragraph" w:customStyle="1" w:styleId="CFFDFD21C9EF4CC9A22987C4009FDDD5">
    <w:name w:val="CFFDFD21C9EF4CC9A22987C4009FDDD5"/>
    <w:rsid w:val="00BC250B"/>
    <w:pPr>
      <w:spacing w:after="0" w:line="240" w:lineRule="auto"/>
    </w:pPr>
    <w:rPr>
      <w:rFonts w:ascii="Arial" w:eastAsia="Calibri" w:hAnsi="Arial" w:cs="Times New Roman"/>
    </w:rPr>
  </w:style>
  <w:style w:type="paragraph" w:customStyle="1" w:styleId="35DC57EF36E24B03A00E07B602FFEFE4">
    <w:name w:val="35DC57EF36E24B03A00E07B602FFEFE4"/>
    <w:rsid w:val="00BC250B"/>
    <w:pPr>
      <w:spacing w:after="0" w:line="240" w:lineRule="auto"/>
    </w:pPr>
    <w:rPr>
      <w:rFonts w:ascii="Arial" w:eastAsia="Calibri" w:hAnsi="Arial" w:cs="Times New Roman"/>
    </w:rPr>
  </w:style>
  <w:style w:type="paragraph" w:customStyle="1" w:styleId="85B111A340C341AA997CE48788F3F84C">
    <w:name w:val="85B111A340C341AA997CE48788F3F84C"/>
    <w:rsid w:val="00BC250B"/>
    <w:pPr>
      <w:spacing w:after="0" w:line="240" w:lineRule="auto"/>
    </w:pPr>
    <w:rPr>
      <w:rFonts w:ascii="Arial" w:eastAsia="Calibri" w:hAnsi="Arial" w:cs="Times New Roman"/>
    </w:rPr>
  </w:style>
  <w:style w:type="paragraph" w:customStyle="1" w:styleId="931B5C75A75E4FD588B8041CA4944F78">
    <w:name w:val="931B5C75A75E4FD588B8041CA4944F78"/>
    <w:rsid w:val="00BC250B"/>
    <w:pPr>
      <w:spacing w:after="0" w:line="240" w:lineRule="auto"/>
    </w:pPr>
    <w:rPr>
      <w:rFonts w:ascii="Arial" w:eastAsia="Calibri" w:hAnsi="Arial" w:cs="Times New Roman"/>
    </w:rPr>
  </w:style>
  <w:style w:type="paragraph" w:customStyle="1" w:styleId="B565BA3B768544B1BE360F23DDE25011">
    <w:name w:val="B565BA3B768544B1BE360F23DDE25011"/>
    <w:rsid w:val="00BC250B"/>
    <w:pPr>
      <w:spacing w:after="0" w:line="240" w:lineRule="auto"/>
    </w:pPr>
    <w:rPr>
      <w:rFonts w:ascii="Arial" w:eastAsia="Calibri" w:hAnsi="Arial" w:cs="Times New Roman"/>
    </w:rPr>
  </w:style>
  <w:style w:type="paragraph" w:customStyle="1" w:styleId="71B4046404CB4B9F8F64F05EBB75AAB4">
    <w:name w:val="71B4046404CB4B9F8F64F05EBB75AAB4"/>
    <w:rsid w:val="00BC250B"/>
    <w:pPr>
      <w:spacing w:after="0" w:line="240" w:lineRule="auto"/>
    </w:pPr>
    <w:rPr>
      <w:rFonts w:ascii="Arial" w:eastAsia="Calibri" w:hAnsi="Arial" w:cs="Times New Roman"/>
    </w:rPr>
  </w:style>
  <w:style w:type="paragraph" w:customStyle="1" w:styleId="105E013B680641979B0C2F05561AFCB3">
    <w:name w:val="105E013B680641979B0C2F05561AFCB3"/>
    <w:rsid w:val="00BC250B"/>
    <w:pPr>
      <w:spacing w:after="0" w:line="240" w:lineRule="auto"/>
    </w:pPr>
    <w:rPr>
      <w:rFonts w:ascii="Arial" w:eastAsia="Calibri" w:hAnsi="Arial" w:cs="Times New Roman"/>
    </w:rPr>
  </w:style>
  <w:style w:type="paragraph" w:customStyle="1" w:styleId="A5F8AD346F0842109E7C423D60A94092">
    <w:name w:val="A5F8AD346F0842109E7C423D60A94092"/>
    <w:rsid w:val="00BC250B"/>
    <w:pPr>
      <w:spacing w:after="0" w:line="240" w:lineRule="auto"/>
    </w:pPr>
    <w:rPr>
      <w:rFonts w:ascii="Arial" w:eastAsia="Calibri" w:hAnsi="Arial" w:cs="Times New Roman"/>
    </w:rPr>
  </w:style>
  <w:style w:type="paragraph" w:customStyle="1" w:styleId="BBBEFFD53BD04D5DB9E979EE5762B154">
    <w:name w:val="BBBEFFD53BD04D5DB9E979EE5762B154"/>
    <w:rsid w:val="00BC250B"/>
    <w:pPr>
      <w:spacing w:after="0" w:line="240" w:lineRule="auto"/>
    </w:pPr>
    <w:rPr>
      <w:rFonts w:ascii="Arial" w:eastAsia="Calibri" w:hAnsi="Arial" w:cs="Times New Roman"/>
    </w:rPr>
  </w:style>
  <w:style w:type="paragraph" w:customStyle="1" w:styleId="EBC09BB0BD8448C29F78B321B7585194">
    <w:name w:val="EBC09BB0BD8448C29F78B321B7585194"/>
    <w:rsid w:val="00BC250B"/>
    <w:pPr>
      <w:spacing w:after="0" w:line="240" w:lineRule="auto"/>
    </w:pPr>
    <w:rPr>
      <w:rFonts w:ascii="Arial" w:eastAsia="Calibri" w:hAnsi="Arial" w:cs="Times New Roman"/>
    </w:rPr>
  </w:style>
  <w:style w:type="paragraph" w:customStyle="1" w:styleId="71FC68EA9E2F427296149DF822C69226">
    <w:name w:val="71FC68EA9E2F427296149DF822C69226"/>
    <w:rsid w:val="00BC250B"/>
    <w:pPr>
      <w:spacing w:after="0" w:line="240" w:lineRule="auto"/>
    </w:pPr>
    <w:rPr>
      <w:rFonts w:ascii="Arial" w:eastAsia="Calibri" w:hAnsi="Arial" w:cs="Times New Roman"/>
    </w:rPr>
  </w:style>
  <w:style w:type="paragraph" w:customStyle="1" w:styleId="1ACC257B5F314443AC7204E39DC11312">
    <w:name w:val="1ACC257B5F314443AC7204E39DC11312"/>
    <w:rsid w:val="00BC250B"/>
    <w:pPr>
      <w:spacing w:after="0" w:line="240" w:lineRule="auto"/>
    </w:pPr>
    <w:rPr>
      <w:rFonts w:ascii="Arial" w:eastAsia="Calibri" w:hAnsi="Arial" w:cs="Times New Roman"/>
    </w:rPr>
  </w:style>
  <w:style w:type="paragraph" w:customStyle="1" w:styleId="396CCD1D9FEB4F5FA687908BC585CDCE">
    <w:name w:val="396CCD1D9FEB4F5FA687908BC585CDCE"/>
    <w:rsid w:val="00BC250B"/>
    <w:pPr>
      <w:spacing w:after="0" w:line="240" w:lineRule="auto"/>
    </w:pPr>
    <w:rPr>
      <w:rFonts w:ascii="Arial" w:eastAsia="Calibri" w:hAnsi="Arial" w:cs="Times New Roman"/>
    </w:rPr>
  </w:style>
  <w:style w:type="paragraph" w:customStyle="1" w:styleId="41BF706BB9BC41409B746F25B2B578AC">
    <w:name w:val="41BF706BB9BC41409B746F25B2B578AC"/>
    <w:rsid w:val="00BC250B"/>
    <w:pPr>
      <w:spacing w:after="0" w:line="240" w:lineRule="auto"/>
    </w:pPr>
    <w:rPr>
      <w:rFonts w:ascii="Arial" w:eastAsia="Calibri" w:hAnsi="Arial" w:cs="Times New Roman"/>
    </w:rPr>
  </w:style>
  <w:style w:type="paragraph" w:customStyle="1" w:styleId="BD048F9A43CE431E967F019B550C36D6">
    <w:name w:val="BD048F9A43CE431E967F019B550C36D6"/>
    <w:rsid w:val="00BC250B"/>
    <w:pPr>
      <w:spacing w:after="0" w:line="240" w:lineRule="auto"/>
    </w:pPr>
    <w:rPr>
      <w:rFonts w:ascii="Arial" w:eastAsia="Calibri" w:hAnsi="Arial" w:cs="Times New Roman"/>
    </w:rPr>
  </w:style>
  <w:style w:type="paragraph" w:customStyle="1" w:styleId="71C33D4D8E0548DB8043BB5421D4751C">
    <w:name w:val="71C33D4D8E0548DB8043BB5421D4751C"/>
    <w:rsid w:val="00BC250B"/>
    <w:pPr>
      <w:spacing w:after="0" w:line="240" w:lineRule="auto"/>
    </w:pPr>
    <w:rPr>
      <w:rFonts w:ascii="Arial" w:eastAsia="Calibri" w:hAnsi="Arial" w:cs="Times New Roman"/>
    </w:rPr>
  </w:style>
  <w:style w:type="paragraph" w:customStyle="1" w:styleId="919707AD043A4395A4A97431964C75C2">
    <w:name w:val="919707AD043A4395A4A97431964C75C2"/>
    <w:rsid w:val="00BC250B"/>
    <w:pPr>
      <w:spacing w:after="0" w:line="240" w:lineRule="auto"/>
    </w:pPr>
    <w:rPr>
      <w:rFonts w:ascii="Arial" w:eastAsia="Calibri" w:hAnsi="Arial" w:cs="Times New Roman"/>
    </w:rPr>
  </w:style>
  <w:style w:type="paragraph" w:customStyle="1" w:styleId="1787156CB4DD4767B5334527B122B81E">
    <w:name w:val="1787156CB4DD4767B5334527B122B81E"/>
    <w:rsid w:val="00BC250B"/>
    <w:pPr>
      <w:spacing w:after="0" w:line="240" w:lineRule="auto"/>
    </w:pPr>
    <w:rPr>
      <w:rFonts w:ascii="Arial" w:eastAsia="Calibri" w:hAnsi="Arial" w:cs="Times New Roman"/>
    </w:rPr>
  </w:style>
  <w:style w:type="paragraph" w:customStyle="1" w:styleId="36E1573AED564D1FB6ADC37DAAFEEB10">
    <w:name w:val="36E1573AED564D1FB6ADC37DAAFEEB10"/>
    <w:rsid w:val="00BC250B"/>
    <w:pPr>
      <w:spacing w:after="0" w:line="240" w:lineRule="auto"/>
    </w:pPr>
    <w:rPr>
      <w:rFonts w:ascii="Arial" w:eastAsia="Calibri" w:hAnsi="Arial" w:cs="Times New Roman"/>
    </w:rPr>
  </w:style>
  <w:style w:type="paragraph" w:customStyle="1" w:styleId="9DB3B8EC8B214AC0ACE0C8152F3E286C">
    <w:name w:val="9DB3B8EC8B214AC0ACE0C8152F3E286C"/>
    <w:rsid w:val="00BC250B"/>
    <w:pPr>
      <w:spacing w:after="0" w:line="240" w:lineRule="auto"/>
    </w:pPr>
    <w:rPr>
      <w:rFonts w:ascii="Arial" w:eastAsia="Calibri" w:hAnsi="Arial" w:cs="Times New Roman"/>
    </w:rPr>
  </w:style>
  <w:style w:type="paragraph" w:customStyle="1" w:styleId="89694D2720CD4064878E8E38C6C0FA5C">
    <w:name w:val="89694D2720CD4064878E8E38C6C0FA5C"/>
    <w:rsid w:val="00BC250B"/>
    <w:pPr>
      <w:spacing w:after="0" w:line="240" w:lineRule="auto"/>
    </w:pPr>
    <w:rPr>
      <w:rFonts w:ascii="Arial" w:eastAsia="Calibri" w:hAnsi="Arial" w:cs="Times New Roman"/>
    </w:rPr>
  </w:style>
  <w:style w:type="paragraph" w:customStyle="1" w:styleId="5EE924AE03324DA9A1AE2C6AC1D336DB">
    <w:name w:val="5EE924AE03324DA9A1AE2C6AC1D336DB"/>
    <w:rsid w:val="00BC250B"/>
    <w:pPr>
      <w:spacing w:after="0" w:line="240" w:lineRule="auto"/>
    </w:pPr>
    <w:rPr>
      <w:rFonts w:ascii="Arial" w:eastAsia="Calibri" w:hAnsi="Arial" w:cs="Times New Roman"/>
    </w:rPr>
  </w:style>
  <w:style w:type="paragraph" w:customStyle="1" w:styleId="AC28232C8E6E4FB79304D35B88565E14">
    <w:name w:val="AC28232C8E6E4FB79304D35B88565E14"/>
    <w:rsid w:val="00BC250B"/>
    <w:pPr>
      <w:spacing w:after="0" w:line="240" w:lineRule="auto"/>
    </w:pPr>
    <w:rPr>
      <w:rFonts w:ascii="Arial" w:eastAsia="Calibri" w:hAnsi="Arial" w:cs="Times New Roman"/>
    </w:rPr>
  </w:style>
  <w:style w:type="paragraph" w:customStyle="1" w:styleId="DB25D0DE0DFE4920AA9C9F0F07F7E647">
    <w:name w:val="DB25D0DE0DFE4920AA9C9F0F07F7E647"/>
    <w:rsid w:val="00BC250B"/>
    <w:pPr>
      <w:spacing w:after="0" w:line="240" w:lineRule="auto"/>
    </w:pPr>
    <w:rPr>
      <w:rFonts w:ascii="Arial" w:eastAsia="Calibri" w:hAnsi="Arial" w:cs="Times New Roman"/>
    </w:rPr>
  </w:style>
  <w:style w:type="paragraph" w:customStyle="1" w:styleId="8E061C65962346D88641D2F99141E8CC">
    <w:name w:val="8E061C65962346D88641D2F99141E8CC"/>
    <w:rsid w:val="00BC250B"/>
    <w:pPr>
      <w:spacing w:after="0" w:line="240" w:lineRule="auto"/>
    </w:pPr>
    <w:rPr>
      <w:rFonts w:ascii="Arial" w:eastAsia="Calibri" w:hAnsi="Arial" w:cs="Times New Roman"/>
    </w:rPr>
  </w:style>
  <w:style w:type="paragraph" w:customStyle="1" w:styleId="65FD899E716F430A8DE581A42F462031">
    <w:name w:val="65FD899E716F430A8DE581A42F462031"/>
    <w:rsid w:val="00BC250B"/>
    <w:pPr>
      <w:spacing w:after="0" w:line="240" w:lineRule="auto"/>
    </w:pPr>
    <w:rPr>
      <w:rFonts w:ascii="Arial" w:eastAsia="Calibri" w:hAnsi="Arial" w:cs="Times New Roman"/>
    </w:rPr>
  </w:style>
  <w:style w:type="paragraph" w:customStyle="1" w:styleId="7D28FFCBBF414933B521B064360FD99C">
    <w:name w:val="7D28FFCBBF414933B521B064360FD99C"/>
    <w:rsid w:val="00BC250B"/>
    <w:pPr>
      <w:spacing w:after="0" w:line="240" w:lineRule="auto"/>
    </w:pPr>
    <w:rPr>
      <w:rFonts w:ascii="Arial" w:eastAsia="Calibri" w:hAnsi="Arial" w:cs="Times New Roman"/>
    </w:rPr>
  </w:style>
  <w:style w:type="paragraph" w:customStyle="1" w:styleId="308301AFB69B435DB09ECC315BB0F2AD">
    <w:name w:val="308301AFB69B435DB09ECC315BB0F2AD"/>
    <w:rsid w:val="00BC250B"/>
    <w:pPr>
      <w:spacing w:after="0" w:line="240" w:lineRule="auto"/>
    </w:pPr>
    <w:rPr>
      <w:rFonts w:ascii="Arial" w:eastAsia="Calibri" w:hAnsi="Arial" w:cs="Times New Roman"/>
    </w:rPr>
  </w:style>
  <w:style w:type="paragraph" w:customStyle="1" w:styleId="07AC17DEAAAE442792A40EFB115300E0">
    <w:name w:val="07AC17DEAAAE442792A40EFB115300E0"/>
    <w:rsid w:val="00BC250B"/>
    <w:pPr>
      <w:spacing w:after="0" w:line="240" w:lineRule="auto"/>
    </w:pPr>
    <w:rPr>
      <w:rFonts w:ascii="Arial" w:eastAsia="Calibri" w:hAnsi="Arial" w:cs="Times New Roman"/>
    </w:rPr>
  </w:style>
  <w:style w:type="paragraph" w:customStyle="1" w:styleId="6A058BDA6C8B4BA89272C9B191F7D6E5">
    <w:name w:val="6A058BDA6C8B4BA89272C9B191F7D6E5"/>
    <w:rsid w:val="00BC250B"/>
    <w:pPr>
      <w:spacing w:after="0" w:line="240" w:lineRule="auto"/>
    </w:pPr>
    <w:rPr>
      <w:rFonts w:ascii="Arial" w:eastAsia="Calibri" w:hAnsi="Arial" w:cs="Times New Roman"/>
    </w:rPr>
  </w:style>
  <w:style w:type="paragraph" w:customStyle="1" w:styleId="CDC397E7483747E3B40CA529ACBE4DE7">
    <w:name w:val="CDC397E7483747E3B40CA529ACBE4DE7"/>
    <w:rsid w:val="00BC250B"/>
    <w:pPr>
      <w:spacing w:after="0" w:line="240" w:lineRule="auto"/>
    </w:pPr>
    <w:rPr>
      <w:rFonts w:ascii="Arial" w:eastAsia="Calibri" w:hAnsi="Arial" w:cs="Times New Roman"/>
    </w:rPr>
  </w:style>
  <w:style w:type="paragraph" w:customStyle="1" w:styleId="BFF90E53A8C548E7966D25C50682A377">
    <w:name w:val="BFF90E53A8C548E7966D25C50682A377"/>
    <w:rsid w:val="00BC250B"/>
    <w:pPr>
      <w:spacing w:after="0" w:line="240" w:lineRule="auto"/>
    </w:pPr>
    <w:rPr>
      <w:rFonts w:ascii="Arial" w:eastAsia="Calibri" w:hAnsi="Arial" w:cs="Times New Roman"/>
    </w:rPr>
  </w:style>
  <w:style w:type="paragraph" w:customStyle="1" w:styleId="C4EB05B5135D43F0BAF7E928C3D69DFD">
    <w:name w:val="C4EB05B5135D43F0BAF7E928C3D69DFD"/>
    <w:rsid w:val="00BC250B"/>
    <w:pPr>
      <w:spacing w:after="0" w:line="240" w:lineRule="auto"/>
    </w:pPr>
    <w:rPr>
      <w:rFonts w:ascii="Arial" w:eastAsia="Calibri" w:hAnsi="Arial" w:cs="Times New Roman"/>
    </w:rPr>
  </w:style>
  <w:style w:type="paragraph" w:customStyle="1" w:styleId="1EB7E9DBBBA146C39D724233BC4FAC7E">
    <w:name w:val="1EB7E9DBBBA146C39D724233BC4FAC7E"/>
    <w:rsid w:val="00BC250B"/>
    <w:pPr>
      <w:spacing w:after="0" w:line="240" w:lineRule="auto"/>
    </w:pPr>
    <w:rPr>
      <w:rFonts w:ascii="Arial" w:eastAsia="Calibri" w:hAnsi="Arial" w:cs="Times New Roman"/>
    </w:rPr>
  </w:style>
  <w:style w:type="paragraph" w:customStyle="1" w:styleId="744162CE4EA24806A7AF997F9ED67B02">
    <w:name w:val="744162CE4EA24806A7AF997F9ED67B02"/>
    <w:rsid w:val="00BC250B"/>
    <w:pPr>
      <w:spacing w:after="0" w:line="240" w:lineRule="auto"/>
    </w:pPr>
    <w:rPr>
      <w:rFonts w:ascii="Arial" w:eastAsia="Calibri" w:hAnsi="Arial" w:cs="Times New Roman"/>
    </w:rPr>
  </w:style>
  <w:style w:type="paragraph" w:customStyle="1" w:styleId="EDCA8F63BAC0416DAE648EB3CE64FCD5">
    <w:name w:val="EDCA8F63BAC0416DAE648EB3CE64FCD5"/>
    <w:rsid w:val="00BC250B"/>
    <w:pPr>
      <w:spacing w:after="0" w:line="240" w:lineRule="auto"/>
    </w:pPr>
    <w:rPr>
      <w:rFonts w:ascii="Arial" w:eastAsia="Calibri" w:hAnsi="Arial" w:cs="Times New Roman"/>
    </w:rPr>
  </w:style>
  <w:style w:type="paragraph" w:customStyle="1" w:styleId="262257B4E28D4F1287B1AB9BB860AB28">
    <w:name w:val="262257B4E28D4F1287B1AB9BB860AB28"/>
    <w:rsid w:val="00BC250B"/>
    <w:pPr>
      <w:spacing w:after="0" w:line="240" w:lineRule="auto"/>
    </w:pPr>
    <w:rPr>
      <w:rFonts w:ascii="Arial" w:eastAsia="Calibri" w:hAnsi="Arial" w:cs="Times New Roman"/>
    </w:rPr>
  </w:style>
  <w:style w:type="paragraph" w:customStyle="1" w:styleId="C046656E137C489FB2C76AF859A0BDBC">
    <w:name w:val="C046656E137C489FB2C76AF859A0BDBC"/>
    <w:rsid w:val="00BC250B"/>
    <w:pPr>
      <w:spacing w:after="0" w:line="240" w:lineRule="auto"/>
    </w:pPr>
    <w:rPr>
      <w:rFonts w:ascii="Arial" w:eastAsia="Calibri" w:hAnsi="Arial" w:cs="Times New Roman"/>
    </w:rPr>
  </w:style>
  <w:style w:type="paragraph" w:customStyle="1" w:styleId="2E560CE8E05B488B9B48A26BE1E8B4EE">
    <w:name w:val="2E560CE8E05B488B9B48A26BE1E8B4EE"/>
    <w:rsid w:val="00BC250B"/>
    <w:pPr>
      <w:spacing w:after="0" w:line="240" w:lineRule="auto"/>
    </w:pPr>
    <w:rPr>
      <w:rFonts w:ascii="Arial" w:eastAsia="Calibri" w:hAnsi="Arial" w:cs="Times New Roman"/>
    </w:rPr>
  </w:style>
  <w:style w:type="paragraph" w:customStyle="1" w:styleId="0D1008CEA79841CEBF1B285FC5DBBF4D">
    <w:name w:val="0D1008CEA79841CEBF1B285FC5DBBF4D"/>
    <w:rsid w:val="00BC250B"/>
    <w:pPr>
      <w:spacing w:after="0" w:line="240" w:lineRule="auto"/>
    </w:pPr>
    <w:rPr>
      <w:rFonts w:ascii="Arial" w:eastAsia="Calibri" w:hAnsi="Arial" w:cs="Times New Roman"/>
    </w:rPr>
  </w:style>
  <w:style w:type="paragraph" w:customStyle="1" w:styleId="BD8631B4A389409CA958C5047E06159B">
    <w:name w:val="BD8631B4A389409CA958C5047E06159B"/>
    <w:rsid w:val="00BC250B"/>
    <w:pPr>
      <w:spacing w:after="0" w:line="240" w:lineRule="auto"/>
    </w:pPr>
    <w:rPr>
      <w:rFonts w:ascii="Arial" w:eastAsia="Calibri" w:hAnsi="Arial" w:cs="Times New Roman"/>
    </w:rPr>
  </w:style>
  <w:style w:type="paragraph" w:customStyle="1" w:styleId="AE170D09BED940BA8ADA6A9A35B119C9">
    <w:name w:val="AE170D09BED940BA8ADA6A9A35B119C9"/>
    <w:rsid w:val="00BC250B"/>
    <w:pPr>
      <w:spacing w:after="0" w:line="240" w:lineRule="auto"/>
    </w:pPr>
    <w:rPr>
      <w:rFonts w:ascii="Arial" w:eastAsia="Calibri" w:hAnsi="Arial" w:cs="Times New Roman"/>
    </w:rPr>
  </w:style>
  <w:style w:type="paragraph" w:customStyle="1" w:styleId="2310AAF63BDF44C183C249D52D88526D">
    <w:name w:val="2310AAF63BDF44C183C249D52D88526D"/>
    <w:rsid w:val="00BC250B"/>
    <w:pPr>
      <w:spacing w:after="0" w:line="240" w:lineRule="auto"/>
    </w:pPr>
    <w:rPr>
      <w:rFonts w:ascii="Arial" w:eastAsia="Calibri" w:hAnsi="Arial" w:cs="Times New Roman"/>
    </w:rPr>
  </w:style>
  <w:style w:type="paragraph" w:customStyle="1" w:styleId="7F2475FE6E514950A93334E233B165C7">
    <w:name w:val="7F2475FE6E514950A93334E233B165C7"/>
    <w:rsid w:val="00BC250B"/>
    <w:pPr>
      <w:spacing w:after="0" w:line="240" w:lineRule="auto"/>
    </w:pPr>
    <w:rPr>
      <w:rFonts w:ascii="Arial" w:eastAsia="Calibri" w:hAnsi="Arial" w:cs="Times New Roman"/>
    </w:rPr>
  </w:style>
  <w:style w:type="paragraph" w:customStyle="1" w:styleId="14185A525CEE49F6AC94D864C5CD486A">
    <w:name w:val="14185A525CEE49F6AC94D864C5CD486A"/>
    <w:rsid w:val="00BC250B"/>
    <w:pPr>
      <w:spacing w:after="0" w:line="240" w:lineRule="auto"/>
    </w:pPr>
    <w:rPr>
      <w:rFonts w:ascii="Arial" w:eastAsia="Calibri" w:hAnsi="Arial" w:cs="Times New Roman"/>
    </w:rPr>
  </w:style>
  <w:style w:type="paragraph" w:customStyle="1" w:styleId="AE8823FC566144E088A350A17918C2F1">
    <w:name w:val="AE8823FC566144E088A350A17918C2F1"/>
    <w:rsid w:val="00BC250B"/>
    <w:pPr>
      <w:spacing w:after="0" w:line="240" w:lineRule="auto"/>
    </w:pPr>
    <w:rPr>
      <w:rFonts w:ascii="Arial" w:eastAsia="Calibri" w:hAnsi="Arial" w:cs="Times New Roman"/>
    </w:rPr>
  </w:style>
  <w:style w:type="paragraph" w:customStyle="1" w:styleId="8590CDACC61C43DCBCBDFCCE0367909E">
    <w:name w:val="8590CDACC61C43DCBCBDFCCE0367909E"/>
    <w:rsid w:val="00BC250B"/>
    <w:pPr>
      <w:spacing w:after="0" w:line="240" w:lineRule="auto"/>
    </w:pPr>
    <w:rPr>
      <w:rFonts w:ascii="Arial" w:eastAsia="Calibri" w:hAnsi="Arial" w:cs="Times New Roman"/>
    </w:rPr>
  </w:style>
  <w:style w:type="paragraph" w:customStyle="1" w:styleId="CF63003675C64DCBBCC5CF9D6740CA82">
    <w:name w:val="CF63003675C64DCBBCC5CF9D6740CA82"/>
    <w:rsid w:val="00BC250B"/>
    <w:pPr>
      <w:spacing w:after="0" w:line="240" w:lineRule="auto"/>
    </w:pPr>
    <w:rPr>
      <w:rFonts w:ascii="Arial" w:eastAsia="Calibri" w:hAnsi="Arial" w:cs="Times New Roman"/>
    </w:rPr>
  </w:style>
  <w:style w:type="paragraph" w:customStyle="1" w:styleId="E564DDE8237644539C63DDD7CA4A4A11">
    <w:name w:val="E564DDE8237644539C63DDD7CA4A4A11"/>
    <w:rsid w:val="00BC250B"/>
    <w:pPr>
      <w:spacing w:after="0" w:line="240" w:lineRule="auto"/>
    </w:pPr>
    <w:rPr>
      <w:rFonts w:ascii="Arial" w:eastAsia="Calibri" w:hAnsi="Arial" w:cs="Times New Roman"/>
    </w:rPr>
  </w:style>
  <w:style w:type="paragraph" w:customStyle="1" w:styleId="8D86A4C176784DCC9607FFEACCD6C849">
    <w:name w:val="8D86A4C176784DCC9607FFEACCD6C849"/>
    <w:rsid w:val="00BC250B"/>
    <w:pPr>
      <w:spacing w:after="0" w:line="240" w:lineRule="auto"/>
    </w:pPr>
    <w:rPr>
      <w:rFonts w:ascii="Arial" w:eastAsia="Calibri" w:hAnsi="Arial" w:cs="Times New Roman"/>
    </w:rPr>
  </w:style>
  <w:style w:type="paragraph" w:customStyle="1" w:styleId="11D89E64C22442ACB3FD53EC2EE7AAD9">
    <w:name w:val="11D89E64C22442ACB3FD53EC2EE7AAD9"/>
    <w:rsid w:val="00BC250B"/>
    <w:pPr>
      <w:spacing w:after="0" w:line="240" w:lineRule="auto"/>
    </w:pPr>
    <w:rPr>
      <w:rFonts w:ascii="Arial" w:eastAsia="Calibri" w:hAnsi="Arial" w:cs="Times New Roman"/>
    </w:rPr>
  </w:style>
  <w:style w:type="paragraph" w:customStyle="1" w:styleId="601808B2F5C74AC0AF6672227CDA6BD0">
    <w:name w:val="601808B2F5C74AC0AF6672227CDA6BD0"/>
    <w:rsid w:val="00BC250B"/>
    <w:pPr>
      <w:spacing w:after="0" w:line="240" w:lineRule="auto"/>
    </w:pPr>
    <w:rPr>
      <w:rFonts w:ascii="Arial" w:eastAsia="Calibri" w:hAnsi="Arial" w:cs="Times New Roman"/>
    </w:rPr>
  </w:style>
  <w:style w:type="paragraph" w:customStyle="1" w:styleId="2185FDC34D104DC9BEDF4174368A1647">
    <w:name w:val="2185FDC34D104DC9BEDF4174368A1647"/>
    <w:rsid w:val="00BC250B"/>
    <w:pPr>
      <w:spacing w:after="0" w:line="240" w:lineRule="auto"/>
    </w:pPr>
    <w:rPr>
      <w:rFonts w:ascii="Arial" w:eastAsia="Calibri" w:hAnsi="Arial" w:cs="Times New Roman"/>
    </w:rPr>
  </w:style>
  <w:style w:type="paragraph" w:customStyle="1" w:styleId="C79DC8AAF5694C1792D647192E813364">
    <w:name w:val="C79DC8AAF5694C1792D647192E813364"/>
    <w:rsid w:val="00BC250B"/>
    <w:pPr>
      <w:spacing w:after="0" w:line="240" w:lineRule="auto"/>
    </w:pPr>
    <w:rPr>
      <w:rFonts w:ascii="Arial" w:eastAsia="Calibri" w:hAnsi="Arial" w:cs="Times New Roman"/>
    </w:rPr>
  </w:style>
  <w:style w:type="paragraph" w:customStyle="1" w:styleId="8BDEB96D0D5F411B85774B3B1C03BC14">
    <w:name w:val="8BDEB96D0D5F411B85774B3B1C03BC14"/>
    <w:rsid w:val="00BC250B"/>
    <w:pPr>
      <w:spacing w:after="0" w:line="240" w:lineRule="auto"/>
    </w:pPr>
    <w:rPr>
      <w:rFonts w:ascii="Arial" w:eastAsia="Calibri" w:hAnsi="Arial" w:cs="Times New Roman"/>
    </w:rPr>
  </w:style>
  <w:style w:type="paragraph" w:customStyle="1" w:styleId="C3F6EDD4DC6E40369A335667D6820956">
    <w:name w:val="C3F6EDD4DC6E40369A335667D6820956"/>
    <w:rsid w:val="00BC250B"/>
    <w:pPr>
      <w:spacing w:after="0" w:line="240" w:lineRule="auto"/>
    </w:pPr>
    <w:rPr>
      <w:rFonts w:ascii="Arial" w:eastAsia="Calibri" w:hAnsi="Arial" w:cs="Times New Roman"/>
    </w:rPr>
  </w:style>
  <w:style w:type="paragraph" w:customStyle="1" w:styleId="FBCCCACE8BA44B01B8A262841D77B035">
    <w:name w:val="FBCCCACE8BA44B01B8A262841D77B035"/>
    <w:rsid w:val="00BC250B"/>
    <w:pPr>
      <w:spacing w:after="0" w:line="240" w:lineRule="auto"/>
    </w:pPr>
    <w:rPr>
      <w:rFonts w:ascii="Arial" w:eastAsia="Calibri" w:hAnsi="Arial" w:cs="Times New Roman"/>
    </w:rPr>
  </w:style>
  <w:style w:type="paragraph" w:customStyle="1" w:styleId="E59E343EF73F47E882F950A81AA018B5">
    <w:name w:val="E59E343EF73F47E882F950A81AA018B5"/>
    <w:rsid w:val="00BC250B"/>
    <w:pPr>
      <w:spacing w:after="0" w:line="240" w:lineRule="auto"/>
    </w:pPr>
    <w:rPr>
      <w:rFonts w:ascii="Arial" w:eastAsia="Calibri" w:hAnsi="Arial" w:cs="Times New Roman"/>
    </w:rPr>
  </w:style>
  <w:style w:type="paragraph" w:customStyle="1" w:styleId="35C98D5EC29B41749DF6E1ABE8B99ACB">
    <w:name w:val="35C98D5EC29B41749DF6E1ABE8B99ACB"/>
    <w:rsid w:val="00BC250B"/>
    <w:pPr>
      <w:spacing w:after="0" w:line="240" w:lineRule="auto"/>
    </w:pPr>
    <w:rPr>
      <w:rFonts w:ascii="Arial" w:eastAsia="Calibri" w:hAnsi="Arial" w:cs="Times New Roman"/>
    </w:rPr>
  </w:style>
  <w:style w:type="paragraph" w:customStyle="1" w:styleId="969804FC45B94E8C9777A59E34FD0033">
    <w:name w:val="969804FC45B94E8C9777A59E34FD0033"/>
    <w:rsid w:val="00BC250B"/>
    <w:pPr>
      <w:spacing w:after="0" w:line="240" w:lineRule="auto"/>
    </w:pPr>
    <w:rPr>
      <w:rFonts w:ascii="Arial" w:eastAsia="Calibri" w:hAnsi="Arial" w:cs="Times New Roman"/>
    </w:rPr>
  </w:style>
  <w:style w:type="paragraph" w:customStyle="1" w:styleId="7199048254694F0DB76DE419A411A2F1">
    <w:name w:val="7199048254694F0DB76DE419A411A2F1"/>
    <w:rsid w:val="00BC250B"/>
    <w:pPr>
      <w:spacing w:after="0" w:line="240" w:lineRule="auto"/>
    </w:pPr>
    <w:rPr>
      <w:rFonts w:ascii="Arial" w:eastAsia="Calibri" w:hAnsi="Arial" w:cs="Times New Roman"/>
    </w:rPr>
  </w:style>
  <w:style w:type="paragraph" w:customStyle="1" w:styleId="9220E7E70B024DEBAC46399BA2D5B466">
    <w:name w:val="9220E7E70B024DEBAC46399BA2D5B466"/>
    <w:rsid w:val="00BC250B"/>
    <w:pPr>
      <w:spacing w:after="0" w:line="240" w:lineRule="auto"/>
    </w:pPr>
    <w:rPr>
      <w:rFonts w:ascii="Arial" w:eastAsia="Calibri" w:hAnsi="Arial" w:cs="Times New Roman"/>
    </w:rPr>
  </w:style>
  <w:style w:type="paragraph" w:customStyle="1" w:styleId="772576528F8947B2AADDB3E25C440524">
    <w:name w:val="772576528F8947B2AADDB3E25C440524"/>
    <w:rsid w:val="00BC250B"/>
    <w:pPr>
      <w:spacing w:after="0" w:line="240" w:lineRule="auto"/>
    </w:pPr>
    <w:rPr>
      <w:rFonts w:ascii="Arial" w:eastAsia="Calibri" w:hAnsi="Arial" w:cs="Times New Roman"/>
    </w:rPr>
  </w:style>
  <w:style w:type="paragraph" w:customStyle="1" w:styleId="4F4FF8A0C6584EB0ADF9A72C853955DA">
    <w:name w:val="4F4FF8A0C6584EB0ADF9A72C853955DA"/>
    <w:rsid w:val="00BC250B"/>
    <w:pPr>
      <w:spacing w:after="0" w:line="240" w:lineRule="auto"/>
    </w:pPr>
    <w:rPr>
      <w:rFonts w:ascii="Arial" w:eastAsia="Calibri" w:hAnsi="Arial" w:cs="Times New Roman"/>
    </w:rPr>
  </w:style>
  <w:style w:type="paragraph" w:customStyle="1" w:styleId="43770EB83D894D4AB1FE66AACE2E149D">
    <w:name w:val="43770EB83D894D4AB1FE66AACE2E149D"/>
    <w:rsid w:val="00BC250B"/>
    <w:pPr>
      <w:spacing w:after="0" w:line="240" w:lineRule="auto"/>
    </w:pPr>
    <w:rPr>
      <w:rFonts w:ascii="Arial" w:eastAsia="Calibri" w:hAnsi="Arial" w:cs="Times New Roman"/>
    </w:rPr>
  </w:style>
  <w:style w:type="paragraph" w:customStyle="1" w:styleId="2745638CB3304BE69ACFF8E14CA05A8B">
    <w:name w:val="2745638CB3304BE69ACFF8E14CA05A8B"/>
    <w:rsid w:val="00BC250B"/>
    <w:pPr>
      <w:spacing w:after="0" w:line="240" w:lineRule="auto"/>
    </w:pPr>
    <w:rPr>
      <w:rFonts w:ascii="Arial" w:eastAsia="Calibri" w:hAnsi="Arial" w:cs="Times New Roman"/>
    </w:rPr>
  </w:style>
  <w:style w:type="paragraph" w:customStyle="1" w:styleId="01CDFF5646A74D1187EDCE2352DEF846">
    <w:name w:val="01CDFF5646A74D1187EDCE2352DEF846"/>
    <w:rsid w:val="00BC250B"/>
    <w:pPr>
      <w:spacing w:after="0" w:line="240" w:lineRule="auto"/>
    </w:pPr>
    <w:rPr>
      <w:rFonts w:ascii="Arial" w:eastAsia="Calibri" w:hAnsi="Arial" w:cs="Times New Roman"/>
    </w:rPr>
  </w:style>
  <w:style w:type="paragraph" w:customStyle="1" w:styleId="2A0C3DE2384843BCA280B0B0BE035C80">
    <w:name w:val="2A0C3DE2384843BCA280B0B0BE035C80"/>
    <w:rsid w:val="00BC250B"/>
    <w:pPr>
      <w:spacing w:after="0" w:line="240" w:lineRule="auto"/>
    </w:pPr>
    <w:rPr>
      <w:rFonts w:ascii="Arial" w:eastAsia="Calibri" w:hAnsi="Arial" w:cs="Times New Roman"/>
    </w:rPr>
  </w:style>
  <w:style w:type="paragraph" w:customStyle="1" w:styleId="1A1B135C94284073906D404B39D7AA2C">
    <w:name w:val="1A1B135C94284073906D404B39D7AA2C"/>
    <w:rsid w:val="00BC250B"/>
    <w:pPr>
      <w:spacing w:after="0" w:line="240" w:lineRule="auto"/>
    </w:pPr>
    <w:rPr>
      <w:rFonts w:ascii="Arial" w:eastAsia="Calibri" w:hAnsi="Arial" w:cs="Times New Roman"/>
    </w:rPr>
  </w:style>
  <w:style w:type="paragraph" w:customStyle="1" w:styleId="6C455094D8844CDB83B2E674D48CDD47">
    <w:name w:val="6C455094D8844CDB83B2E674D48CDD47"/>
    <w:rsid w:val="00BC250B"/>
    <w:pPr>
      <w:spacing w:after="0" w:line="240" w:lineRule="auto"/>
    </w:pPr>
    <w:rPr>
      <w:rFonts w:ascii="Arial" w:eastAsia="Calibri" w:hAnsi="Arial" w:cs="Times New Roman"/>
    </w:rPr>
  </w:style>
  <w:style w:type="paragraph" w:customStyle="1" w:styleId="B2B7FF033CA74CC6B0A79389CDB01255">
    <w:name w:val="B2B7FF033CA74CC6B0A79389CDB01255"/>
    <w:rsid w:val="00BC250B"/>
    <w:pPr>
      <w:spacing w:after="0" w:line="240" w:lineRule="auto"/>
    </w:pPr>
    <w:rPr>
      <w:rFonts w:ascii="Arial" w:eastAsia="Calibri" w:hAnsi="Arial" w:cs="Times New Roman"/>
    </w:rPr>
  </w:style>
  <w:style w:type="paragraph" w:customStyle="1" w:styleId="7ACA2EC9AD8F440AB07B86D4976B45CB">
    <w:name w:val="7ACA2EC9AD8F440AB07B86D4976B45CB"/>
    <w:rsid w:val="00BC250B"/>
    <w:pPr>
      <w:spacing w:after="0" w:line="240" w:lineRule="auto"/>
    </w:pPr>
    <w:rPr>
      <w:rFonts w:ascii="Arial" w:eastAsia="Calibri" w:hAnsi="Arial" w:cs="Times New Roman"/>
    </w:rPr>
  </w:style>
  <w:style w:type="paragraph" w:customStyle="1" w:styleId="9A4FEBBEF5D0400CA30EFB1083CAB1D8">
    <w:name w:val="9A4FEBBEF5D0400CA30EFB1083CAB1D8"/>
    <w:rsid w:val="00BC250B"/>
    <w:pPr>
      <w:spacing w:after="0" w:line="240" w:lineRule="auto"/>
    </w:pPr>
    <w:rPr>
      <w:rFonts w:ascii="Arial" w:eastAsia="Calibri" w:hAnsi="Arial" w:cs="Times New Roman"/>
    </w:rPr>
  </w:style>
  <w:style w:type="paragraph" w:customStyle="1" w:styleId="0FAF35180AEC4B819D886856BB2E2CB0">
    <w:name w:val="0FAF35180AEC4B819D886856BB2E2CB0"/>
    <w:rsid w:val="00BC250B"/>
    <w:pPr>
      <w:spacing w:after="0" w:line="240" w:lineRule="auto"/>
    </w:pPr>
    <w:rPr>
      <w:rFonts w:ascii="Arial" w:eastAsia="Calibri" w:hAnsi="Arial" w:cs="Times New Roman"/>
    </w:rPr>
  </w:style>
  <w:style w:type="paragraph" w:customStyle="1" w:styleId="4C0E0898175848C8B4EAE686CF66474B">
    <w:name w:val="4C0E0898175848C8B4EAE686CF66474B"/>
    <w:rsid w:val="00BC250B"/>
    <w:pPr>
      <w:spacing w:after="0" w:line="240" w:lineRule="auto"/>
    </w:pPr>
    <w:rPr>
      <w:rFonts w:ascii="Arial" w:eastAsia="Calibri" w:hAnsi="Arial" w:cs="Times New Roman"/>
    </w:rPr>
  </w:style>
  <w:style w:type="paragraph" w:customStyle="1" w:styleId="7869BAE6D02F4ADAA98D2950F93A6EEE">
    <w:name w:val="7869BAE6D02F4ADAA98D2950F93A6EEE"/>
    <w:rsid w:val="00BC250B"/>
    <w:pPr>
      <w:spacing w:after="0" w:line="240" w:lineRule="auto"/>
    </w:pPr>
    <w:rPr>
      <w:rFonts w:ascii="Arial" w:eastAsia="Calibri" w:hAnsi="Arial" w:cs="Times New Roman"/>
    </w:rPr>
  </w:style>
  <w:style w:type="paragraph" w:customStyle="1" w:styleId="43BB7BC7F0714C759DC16C77DEC1E3AE">
    <w:name w:val="43BB7BC7F0714C759DC16C77DEC1E3AE"/>
    <w:rsid w:val="00BC250B"/>
    <w:pPr>
      <w:spacing w:after="0" w:line="240" w:lineRule="auto"/>
    </w:pPr>
    <w:rPr>
      <w:rFonts w:ascii="Arial" w:eastAsia="Calibri" w:hAnsi="Arial" w:cs="Times New Roman"/>
    </w:rPr>
  </w:style>
  <w:style w:type="paragraph" w:customStyle="1" w:styleId="6A2FDBA1CACE44B4B1F4B0B91443BBE0">
    <w:name w:val="6A2FDBA1CACE44B4B1F4B0B91443BBE0"/>
    <w:rsid w:val="00BC250B"/>
    <w:pPr>
      <w:spacing w:after="0" w:line="240" w:lineRule="auto"/>
    </w:pPr>
    <w:rPr>
      <w:rFonts w:ascii="Arial" w:eastAsia="Calibri" w:hAnsi="Arial" w:cs="Times New Roman"/>
    </w:rPr>
  </w:style>
  <w:style w:type="paragraph" w:customStyle="1" w:styleId="B3AF1FF4E59B43EAA09E637362E2B0C1">
    <w:name w:val="B3AF1FF4E59B43EAA09E637362E2B0C1"/>
    <w:rsid w:val="00BC250B"/>
    <w:pPr>
      <w:spacing w:after="0" w:line="240" w:lineRule="auto"/>
    </w:pPr>
    <w:rPr>
      <w:rFonts w:ascii="Arial" w:eastAsia="Calibri" w:hAnsi="Arial" w:cs="Times New Roman"/>
    </w:rPr>
  </w:style>
  <w:style w:type="paragraph" w:customStyle="1" w:styleId="AC86D697D07F4180A6E98781F9EC018A">
    <w:name w:val="AC86D697D07F4180A6E98781F9EC018A"/>
    <w:rsid w:val="00BC250B"/>
    <w:pPr>
      <w:spacing w:after="0" w:line="240" w:lineRule="auto"/>
    </w:pPr>
    <w:rPr>
      <w:rFonts w:ascii="Arial" w:eastAsia="Calibri" w:hAnsi="Arial" w:cs="Times New Roman"/>
    </w:rPr>
  </w:style>
  <w:style w:type="paragraph" w:customStyle="1" w:styleId="2AC9445EE13546AFA1CA205357626F4A">
    <w:name w:val="2AC9445EE13546AFA1CA205357626F4A"/>
    <w:rsid w:val="00BC250B"/>
    <w:pPr>
      <w:spacing w:after="0" w:line="240" w:lineRule="auto"/>
    </w:pPr>
    <w:rPr>
      <w:rFonts w:ascii="Arial" w:eastAsia="Calibri" w:hAnsi="Arial" w:cs="Times New Roman"/>
    </w:rPr>
  </w:style>
  <w:style w:type="paragraph" w:customStyle="1" w:styleId="3A207A2324B5479FAA85F9B8C6D47DC2">
    <w:name w:val="3A207A2324B5479FAA85F9B8C6D47DC2"/>
    <w:rsid w:val="00BC250B"/>
    <w:pPr>
      <w:spacing w:after="0" w:line="240" w:lineRule="auto"/>
    </w:pPr>
    <w:rPr>
      <w:rFonts w:ascii="Arial" w:eastAsia="Calibri" w:hAnsi="Arial" w:cs="Times New Roman"/>
    </w:rPr>
  </w:style>
  <w:style w:type="paragraph" w:customStyle="1" w:styleId="1C60ECEE8BAA47A58DE76D8F65B7EF66">
    <w:name w:val="1C60ECEE8BAA47A58DE76D8F65B7EF66"/>
    <w:rsid w:val="00BC250B"/>
    <w:pPr>
      <w:spacing w:after="0" w:line="240" w:lineRule="auto"/>
    </w:pPr>
    <w:rPr>
      <w:rFonts w:ascii="Arial" w:eastAsia="Calibri" w:hAnsi="Arial" w:cs="Times New Roman"/>
    </w:rPr>
  </w:style>
  <w:style w:type="paragraph" w:customStyle="1" w:styleId="4EBB2F2565974C258A4F55098C88837D">
    <w:name w:val="4EBB2F2565974C258A4F55098C88837D"/>
    <w:rsid w:val="00BC250B"/>
    <w:pPr>
      <w:spacing w:after="0" w:line="240" w:lineRule="auto"/>
    </w:pPr>
    <w:rPr>
      <w:rFonts w:ascii="Arial" w:eastAsia="Calibri" w:hAnsi="Arial" w:cs="Times New Roman"/>
    </w:rPr>
  </w:style>
  <w:style w:type="paragraph" w:customStyle="1" w:styleId="AEEAA4A198E64DF7A2B9CEFFFE083920">
    <w:name w:val="AEEAA4A198E64DF7A2B9CEFFFE083920"/>
    <w:rsid w:val="00BC250B"/>
    <w:pPr>
      <w:spacing w:after="0" w:line="240" w:lineRule="auto"/>
    </w:pPr>
    <w:rPr>
      <w:rFonts w:ascii="Arial" w:eastAsia="Calibri" w:hAnsi="Arial" w:cs="Times New Roman"/>
    </w:rPr>
  </w:style>
  <w:style w:type="paragraph" w:customStyle="1" w:styleId="D99FBE53404E489797C0D1AC928811CE">
    <w:name w:val="D99FBE53404E489797C0D1AC928811CE"/>
    <w:rsid w:val="00BC250B"/>
    <w:pPr>
      <w:spacing w:after="0" w:line="240" w:lineRule="auto"/>
    </w:pPr>
    <w:rPr>
      <w:rFonts w:ascii="Arial" w:eastAsia="Calibri" w:hAnsi="Arial" w:cs="Times New Roman"/>
    </w:rPr>
  </w:style>
  <w:style w:type="paragraph" w:customStyle="1" w:styleId="15CD937F5A1A4682A0EA0DA7F5E63A70">
    <w:name w:val="15CD937F5A1A4682A0EA0DA7F5E63A70"/>
    <w:rsid w:val="00BC250B"/>
    <w:pPr>
      <w:spacing w:after="0" w:line="240" w:lineRule="auto"/>
    </w:pPr>
    <w:rPr>
      <w:rFonts w:ascii="Arial" w:eastAsia="Calibri" w:hAnsi="Arial" w:cs="Times New Roman"/>
    </w:rPr>
  </w:style>
  <w:style w:type="paragraph" w:customStyle="1" w:styleId="1F714D46CCEF4A8092526389F67A54D7">
    <w:name w:val="1F714D46CCEF4A8092526389F67A54D7"/>
    <w:rsid w:val="00BC250B"/>
    <w:pPr>
      <w:spacing w:after="0" w:line="240" w:lineRule="auto"/>
    </w:pPr>
    <w:rPr>
      <w:rFonts w:ascii="Arial" w:eastAsia="Calibri" w:hAnsi="Arial" w:cs="Times New Roman"/>
    </w:rPr>
  </w:style>
  <w:style w:type="paragraph" w:customStyle="1" w:styleId="C255DE69A8F342AF9E543B7BCBC5C4EA">
    <w:name w:val="C255DE69A8F342AF9E543B7BCBC5C4EA"/>
    <w:rsid w:val="00BC250B"/>
    <w:pPr>
      <w:spacing w:after="0" w:line="240" w:lineRule="auto"/>
    </w:pPr>
    <w:rPr>
      <w:rFonts w:ascii="Arial" w:eastAsia="Calibri" w:hAnsi="Arial" w:cs="Times New Roman"/>
    </w:rPr>
  </w:style>
  <w:style w:type="paragraph" w:customStyle="1" w:styleId="74BCA3BEA1714D7FA189CD8DBEA50E89">
    <w:name w:val="74BCA3BEA1714D7FA189CD8DBEA50E89"/>
    <w:rsid w:val="00BC250B"/>
    <w:pPr>
      <w:spacing w:after="0" w:line="240" w:lineRule="auto"/>
    </w:pPr>
    <w:rPr>
      <w:rFonts w:ascii="Arial" w:eastAsia="Calibri" w:hAnsi="Arial" w:cs="Times New Roman"/>
    </w:rPr>
  </w:style>
  <w:style w:type="paragraph" w:customStyle="1" w:styleId="A44C5B696D224AA79F8C0B9497ABC237">
    <w:name w:val="A44C5B696D224AA79F8C0B9497ABC237"/>
    <w:rsid w:val="00BC250B"/>
    <w:pPr>
      <w:spacing w:after="0" w:line="240" w:lineRule="auto"/>
    </w:pPr>
    <w:rPr>
      <w:rFonts w:ascii="Arial" w:eastAsia="Calibri" w:hAnsi="Arial" w:cs="Times New Roman"/>
    </w:rPr>
  </w:style>
  <w:style w:type="paragraph" w:customStyle="1" w:styleId="E1FFCBF60E8C4791862093B6FEC394DD">
    <w:name w:val="E1FFCBF60E8C4791862093B6FEC394DD"/>
    <w:rsid w:val="00BC250B"/>
    <w:pPr>
      <w:spacing w:after="0" w:line="240" w:lineRule="auto"/>
    </w:pPr>
    <w:rPr>
      <w:rFonts w:ascii="Arial" w:eastAsia="Calibri" w:hAnsi="Arial" w:cs="Times New Roman"/>
    </w:rPr>
  </w:style>
  <w:style w:type="paragraph" w:customStyle="1" w:styleId="811D04F845E54F7BBD34DD248ED2B88C">
    <w:name w:val="811D04F845E54F7BBD34DD248ED2B88C"/>
    <w:rsid w:val="00BC250B"/>
    <w:pPr>
      <w:spacing w:after="0" w:line="240" w:lineRule="auto"/>
    </w:pPr>
    <w:rPr>
      <w:rFonts w:ascii="Arial" w:eastAsia="Calibri" w:hAnsi="Arial" w:cs="Times New Roman"/>
    </w:rPr>
  </w:style>
  <w:style w:type="paragraph" w:customStyle="1" w:styleId="B74D14599E5047E7A299A84D1717C712">
    <w:name w:val="B74D14599E5047E7A299A84D1717C712"/>
    <w:rsid w:val="00BC250B"/>
    <w:pPr>
      <w:spacing w:after="0" w:line="240" w:lineRule="auto"/>
    </w:pPr>
    <w:rPr>
      <w:rFonts w:ascii="Arial" w:eastAsia="Calibri" w:hAnsi="Arial" w:cs="Times New Roman"/>
    </w:rPr>
  </w:style>
  <w:style w:type="paragraph" w:customStyle="1" w:styleId="70A3EC7A1F4D4B4F9538CE051450F9E0">
    <w:name w:val="70A3EC7A1F4D4B4F9538CE051450F9E0"/>
    <w:rsid w:val="00BC250B"/>
    <w:pPr>
      <w:spacing w:after="0" w:line="240" w:lineRule="auto"/>
    </w:pPr>
    <w:rPr>
      <w:rFonts w:ascii="Arial" w:eastAsia="Calibri" w:hAnsi="Arial" w:cs="Times New Roman"/>
    </w:rPr>
  </w:style>
  <w:style w:type="paragraph" w:customStyle="1" w:styleId="97AF45F1C10E41FEB6EE8F3039336AE0">
    <w:name w:val="97AF45F1C10E41FEB6EE8F3039336AE0"/>
    <w:rsid w:val="00BC250B"/>
    <w:pPr>
      <w:spacing w:after="0" w:line="240" w:lineRule="auto"/>
    </w:pPr>
    <w:rPr>
      <w:rFonts w:ascii="Arial" w:eastAsia="Calibri" w:hAnsi="Arial" w:cs="Times New Roman"/>
    </w:rPr>
  </w:style>
  <w:style w:type="paragraph" w:customStyle="1" w:styleId="B6CDAAB0E67E4D8CBB38561D653B9B1B">
    <w:name w:val="B6CDAAB0E67E4D8CBB38561D653B9B1B"/>
    <w:rsid w:val="00BC250B"/>
    <w:pPr>
      <w:spacing w:after="0" w:line="240" w:lineRule="auto"/>
    </w:pPr>
    <w:rPr>
      <w:rFonts w:ascii="Arial" w:eastAsia="Calibri" w:hAnsi="Arial" w:cs="Times New Roman"/>
    </w:rPr>
  </w:style>
  <w:style w:type="paragraph" w:customStyle="1" w:styleId="2544D65280A84709AC3FF1630A869263">
    <w:name w:val="2544D65280A84709AC3FF1630A869263"/>
    <w:rsid w:val="00BC250B"/>
    <w:pPr>
      <w:spacing w:after="0" w:line="240" w:lineRule="auto"/>
    </w:pPr>
    <w:rPr>
      <w:rFonts w:ascii="Arial" w:eastAsia="Calibri" w:hAnsi="Arial" w:cs="Times New Roman"/>
    </w:rPr>
  </w:style>
  <w:style w:type="paragraph" w:customStyle="1" w:styleId="84851BF37C49427C8508E2D64590D7DF">
    <w:name w:val="84851BF37C49427C8508E2D64590D7DF"/>
    <w:rsid w:val="00BC250B"/>
    <w:pPr>
      <w:spacing w:after="0" w:line="240" w:lineRule="auto"/>
    </w:pPr>
    <w:rPr>
      <w:rFonts w:ascii="Arial" w:eastAsia="Calibri" w:hAnsi="Arial" w:cs="Times New Roman"/>
    </w:rPr>
  </w:style>
  <w:style w:type="paragraph" w:customStyle="1" w:styleId="F9F3909DB3054F76B7C1AEA779E34BB6">
    <w:name w:val="F9F3909DB3054F76B7C1AEA779E34BB6"/>
    <w:rsid w:val="00BC250B"/>
    <w:pPr>
      <w:spacing w:after="0" w:line="240" w:lineRule="auto"/>
    </w:pPr>
    <w:rPr>
      <w:rFonts w:ascii="Arial" w:eastAsia="Calibri" w:hAnsi="Arial" w:cs="Times New Roman"/>
    </w:rPr>
  </w:style>
  <w:style w:type="paragraph" w:customStyle="1" w:styleId="702D376EA4B9422C8A8B57ACC2AB5FB3">
    <w:name w:val="702D376EA4B9422C8A8B57ACC2AB5FB3"/>
    <w:rsid w:val="00BC250B"/>
    <w:pPr>
      <w:spacing w:after="0" w:line="240" w:lineRule="auto"/>
    </w:pPr>
    <w:rPr>
      <w:rFonts w:ascii="Arial" w:eastAsia="Calibri" w:hAnsi="Arial" w:cs="Times New Roman"/>
    </w:rPr>
  </w:style>
  <w:style w:type="paragraph" w:customStyle="1" w:styleId="BAD70493423D46D3863BA76470694E5B">
    <w:name w:val="BAD70493423D46D3863BA76470694E5B"/>
    <w:rsid w:val="00BC250B"/>
    <w:pPr>
      <w:spacing w:after="0" w:line="240" w:lineRule="auto"/>
    </w:pPr>
    <w:rPr>
      <w:rFonts w:ascii="Arial" w:eastAsia="Calibri" w:hAnsi="Arial" w:cs="Times New Roman"/>
    </w:rPr>
  </w:style>
  <w:style w:type="paragraph" w:customStyle="1" w:styleId="2F68ACE265134482ADE3EBC9A383BC92">
    <w:name w:val="2F68ACE265134482ADE3EBC9A383BC92"/>
    <w:rsid w:val="00BC250B"/>
    <w:pPr>
      <w:spacing w:after="0" w:line="240" w:lineRule="auto"/>
    </w:pPr>
    <w:rPr>
      <w:rFonts w:ascii="Arial" w:eastAsia="Calibri" w:hAnsi="Arial" w:cs="Times New Roman"/>
    </w:rPr>
  </w:style>
  <w:style w:type="paragraph" w:customStyle="1" w:styleId="D1C07541C60A4CD4AD21677488BB8D8E">
    <w:name w:val="D1C07541C60A4CD4AD21677488BB8D8E"/>
    <w:rsid w:val="00BC250B"/>
    <w:pPr>
      <w:spacing w:after="0" w:line="240" w:lineRule="auto"/>
    </w:pPr>
    <w:rPr>
      <w:rFonts w:ascii="Arial" w:eastAsia="Calibri" w:hAnsi="Arial" w:cs="Times New Roman"/>
    </w:rPr>
  </w:style>
  <w:style w:type="paragraph" w:customStyle="1" w:styleId="D0370A384EEC416B8594F2068F4D333F">
    <w:name w:val="D0370A384EEC416B8594F2068F4D333F"/>
    <w:rsid w:val="00BC250B"/>
    <w:pPr>
      <w:spacing w:after="0" w:line="240" w:lineRule="auto"/>
    </w:pPr>
    <w:rPr>
      <w:rFonts w:ascii="Arial" w:eastAsia="Calibri" w:hAnsi="Arial" w:cs="Times New Roman"/>
    </w:rPr>
  </w:style>
  <w:style w:type="paragraph" w:customStyle="1" w:styleId="0695162BFECD429F81202818FFFC94FF">
    <w:name w:val="0695162BFECD429F81202818FFFC94FF"/>
    <w:rsid w:val="00BC250B"/>
    <w:pPr>
      <w:spacing w:after="0" w:line="240" w:lineRule="auto"/>
    </w:pPr>
    <w:rPr>
      <w:rFonts w:ascii="Arial" w:eastAsia="Calibri" w:hAnsi="Arial" w:cs="Times New Roman"/>
    </w:rPr>
  </w:style>
  <w:style w:type="paragraph" w:customStyle="1" w:styleId="E40BB0542B354010B12590C03105EB97">
    <w:name w:val="E40BB0542B354010B12590C03105EB97"/>
    <w:rsid w:val="00BC250B"/>
    <w:pPr>
      <w:spacing w:after="0" w:line="240" w:lineRule="auto"/>
    </w:pPr>
    <w:rPr>
      <w:rFonts w:ascii="Arial" w:eastAsia="Calibri" w:hAnsi="Arial" w:cs="Times New Roman"/>
    </w:rPr>
  </w:style>
  <w:style w:type="paragraph" w:customStyle="1" w:styleId="B2F5AF2EFF924775865B5EA7E62D1281">
    <w:name w:val="B2F5AF2EFF924775865B5EA7E62D1281"/>
    <w:rsid w:val="00BC250B"/>
    <w:pPr>
      <w:spacing w:after="0" w:line="240" w:lineRule="auto"/>
    </w:pPr>
    <w:rPr>
      <w:rFonts w:ascii="Arial" w:eastAsia="Calibri" w:hAnsi="Arial" w:cs="Times New Roman"/>
    </w:rPr>
  </w:style>
  <w:style w:type="paragraph" w:customStyle="1" w:styleId="14372E7BCA4A49488EEDA21BF1584B88">
    <w:name w:val="14372E7BCA4A49488EEDA21BF1584B88"/>
    <w:rsid w:val="00BC250B"/>
    <w:pPr>
      <w:spacing w:after="0" w:line="240" w:lineRule="auto"/>
    </w:pPr>
    <w:rPr>
      <w:rFonts w:ascii="Arial" w:eastAsia="Calibri" w:hAnsi="Arial" w:cs="Times New Roman"/>
    </w:rPr>
  </w:style>
  <w:style w:type="paragraph" w:customStyle="1" w:styleId="7BDF1BC6A51646B28E7F2C7A4E1D15EA">
    <w:name w:val="7BDF1BC6A51646B28E7F2C7A4E1D15EA"/>
    <w:rsid w:val="00BC250B"/>
    <w:pPr>
      <w:spacing w:after="0" w:line="240" w:lineRule="auto"/>
    </w:pPr>
    <w:rPr>
      <w:rFonts w:ascii="Arial" w:eastAsia="Calibri" w:hAnsi="Arial" w:cs="Times New Roman"/>
    </w:rPr>
  </w:style>
  <w:style w:type="paragraph" w:customStyle="1" w:styleId="37A3D58652294F64B6B8F3120F8161E7">
    <w:name w:val="37A3D58652294F64B6B8F3120F8161E7"/>
    <w:rsid w:val="00BC250B"/>
    <w:pPr>
      <w:spacing w:after="0" w:line="240" w:lineRule="auto"/>
    </w:pPr>
    <w:rPr>
      <w:rFonts w:ascii="Arial" w:eastAsia="Calibri" w:hAnsi="Arial" w:cs="Times New Roman"/>
    </w:rPr>
  </w:style>
  <w:style w:type="paragraph" w:customStyle="1" w:styleId="1DA46232169D46A9B63036CBA8899166">
    <w:name w:val="1DA46232169D46A9B63036CBA8899166"/>
    <w:rsid w:val="00BC250B"/>
    <w:pPr>
      <w:spacing w:after="0" w:line="240" w:lineRule="auto"/>
    </w:pPr>
    <w:rPr>
      <w:rFonts w:ascii="Arial" w:eastAsia="Calibri" w:hAnsi="Arial" w:cs="Times New Roman"/>
    </w:rPr>
  </w:style>
  <w:style w:type="paragraph" w:customStyle="1" w:styleId="A0D83B80CD5E4140801720A6EBFC1167">
    <w:name w:val="A0D83B80CD5E4140801720A6EBFC1167"/>
    <w:rsid w:val="00BC250B"/>
    <w:pPr>
      <w:spacing w:after="0" w:line="240" w:lineRule="auto"/>
    </w:pPr>
    <w:rPr>
      <w:rFonts w:ascii="Arial" w:eastAsia="Calibri" w:hAnsi="Arial" w:cs="Times New Roman"/>
    </w:rPr>
  </w:style>
  <w:style w:type="paragraph" w:customStyle="1" w:styleId="6728739890CE4035B589C42838E4E8C4">
    <w:name w:val="6728739890CE4035B589C42838E4E8C4"/>
    <w:rsid w:val="00BC250B"/>
    <w:pPr>
      <w:spacing w:after="0" w:line="240" w:lineRule="auto"/>
    </w:pPr>
    <w:rPr>
      <w:rFonts w:ascii="Arial" w:eastAsia="Calibri" w:hAnsi="Arial" w:cs="Times New Roman"/>
    </w:rPr>
  </w:style>
  <w:style w:type="paragraph" w:customStyle="1" w:styleId="3E5FAE2747F4412F8786E63206ED1509">
    <w:name w:val="3E5FAE2747F4412F8786E63206ED1509"/>
    <w:rsid w:val="00BC250B"/>
    <w:pPr>
      <w:spacing w:after="0" w:line="240" w:lineRule="auto"/>
    </w:pPr>
    <w:rPr>
      <w:rFonts w:ascii="Arial" w:eastAsia="Calibri" w:hAnsi="Arial" w:cs="Times New Roman"/>
    </w:rPr>
  </w:style>
  <w:style w:type="paragraph" w:customStyle="1" w:styleId="0E708928DBB74AAC93E8091A2F7E9D0C">
    <w:name w:val="0E708928DBB74AAC93E8091A2F7E9D0C"/>
    <w:rsid w:val="00BC250B"/>
    <w:pPr>
      <w:spacing w:after="0" w:line="240" w:lineRule="auto"/>
    </w:pPr>
    <w:rPr>
      <w:rFonts w:ascii="Arial" w:eastAsia="Calibri" w:hAnsi="Arial" w:cs="Times New Roman"/>
    </w:rPr>
  </w:style>
  <w:style w:type="paragraph" w:customStyle="1" w:styleId="959F5076A85B4D2D8C756467E4D850FF">
    <w:name w:val="959F5076A85B4D2D8C756467E4D850FF"/>
    <w:rsid w:val="00BC250B"/>
    <w:pPr>
      <w:spacing w:after="0" w:line="240" w:lineRule="auto"/>
    </w:pPr>
    <w:rPr>
      <w:rFonts w:ascii="Arial" w:eastAsia="Calibri" w:hAnsi="Arial" w:cs="Times New Roman"/>
    </w:rPr>
  </w:style>
  <w:style w:type="paragraph" w:customStyle="1" w:styleId="ABFFB74A8F3D4371A1B5C5DB0DBD3763">
    <w:name w:val="ABFFB74A8F3D4371A1B5C5DB0DBD3763"/>
    <w:rsid w:val="00BC250B"/>
    <w:pPr>
      <w:spacing w:after="0" w:line="240" w:lineRule="auto"/>
    </w:pPr>
    <w:rPr>
      <w:rFonts w:ascii="Arial" w:eastAsia="Calibri" w:hAnsi="Arial" w:cs="Times New Roman"/>
    </w:rPr>
  </w:style>
  <w:style w:type="paragraph" w:customStyle="1" w:styleId="09A3121D132F43F5B8F3A4E1BD86C459">
    <w:name w:val="09A3121D132F43F5B8F3A4E1BD86C459"/>
    <w:rsid w:val="00BC250B"/>
    <w:pPr>
      <w:spacing w:after="0" w:line="240" w:lineRule="auto"/>
    </w:pPr>
    <w:rPr>
      <w:rFonts w:ascii="Arial" w:eastAsia="Calibri" w:hAnsi="Arial" w:cs="Times New Roman"/>
    </w:rPr>
  </w:style>
  <w:style w:type="paragraph" w:customStyle="1" w:styleId="2248DF464DA8434BB4EECF87AE21F682">
    <w:name w:val="2248DF464DA8434BB4EECF87AE21F682"/>
    <w:rsid w:val="00BC250B"/>
    <w:pPr>
      <w:spacing w:after="0" w:line="240" w:lineRule="auto"/>
    </w:pPr>
    <w:rPr>
      <w:rFonts w:ascii="Arial" w:eastAsia="Calibri" w:hAnsi="Arial" w:cs="Times New Roman"/>
    </w:rPr>
  </w:style>
  <w:style w:type="paragraph" w:customStyle="1" w:styleId="CEF197981C60437F938C822A444032B6">
    <w:name w:val="CEF197981C60437F938C822A444032B6"/>
    <w:rsid w:val="00BC250B"/>
    <w:pPr>
      <w:spacing w:after="0" w:line="240" w:lineRule="auto"/>
    </w:pPr>
    <w:rPr>
      <w:rFonts w:ascii="Arial" w:eastAsia="Calibri" w:hAnsi="Arial" w:cs="Times New Roman"/>
    </w:rPr>
  </w:style>
  <w:style w:type="paragraph" w:customStyle="1" w:styleId="AFA82113B8204D9DBBAB0AB5585284FD">
    <w:name w:val="AFA82113B8204D9DBBAB0AB5585284FD"/>
    <w:rsid w:val="00BC250B"/>
    <w:pPr>
      <w:spacing w:after="0" w:line="240" w:lineRule="auto"/>
    </w:pPr>
    <w:rPr>
      <w:rFonts w:ascii="Arial" w:eastAsia="Calibri" w:hAnsi="Arial" w:cs="Times New Roman"/>
    </w:rPr>
  </w:style>
  <w:style w:type="paragraph" w:customStyle="1" w:styleId="2809E204E39B42E2941240DC1ECB5F49">
    <w:name w:val="2809E204E39B42E2941240DC1ECB5F49"/>
    <w:rsid w:val="00BC250B"/>
    <w:pPr>
      <w:spacing w:after="0" w:line="240" w:lineRule="auto"/>
    </w:pPr>
    <w:rPr>
      <w:rFonts w:ascii="Arial" w:eastAsia="Calibri" w:hAnsi="Arial" w:cs="Times New Roman"/>
    </w:rPr>
  </w:style>
  <w:style w:type="paragraph" w:customStyle="1" w:styleId="C1DC7A74C9A045DE93E3182924FEE202">
    <w:name w:val="C1DC7A74C9A045DE93E3182924FEE202"/>
    <w:rsid w:val="00BC250B"/>
    <w:pPr>
      <w:spacing w:after="0" w:line="240" w:lineRule="auto"/>
    </w:pPr>
    <w:rPr>
      <w:rFonts w:ascii="Arial" w:eastAsia="Calibri" w:hAnsi="Arial" w:cs="Times New Roman"/>
    </w:rPr>
  </w:style>
  <w:style w:type="paragraph" w:customStyle="1" w:styleId="602C1673B61C4520BC17F9536DD33165">
    <w:name w:val="602C1673B61C4520BC17F9536DD33165"/>
    <w:rsid w:val="00BC250B"/>
    <w:pPr>
      <w:spacing w:after="0" w:line="240" w:lineRule="auto"/>
    </w:pPr>
    <w:rPr>
      <w:rFonts w:ascii="Arial" w:eastAsia="Calibri" w:hAnsi="Arial" w:cs="Times New Roman"/>
    </w:rPr>
  </w:style>
  <w:style w:type="paragraph" w:customStyle="1" w:styleId="6BF56866430F403F84BAB746F641631F">
    <w:name w:val="6BF56866430F403F84BAB746F641631F"/>
    <w:rsid w:val="00BC250B"/>
    <w:pPr>
      <w:spacing w:after="0" w:line="240" w:lineRule="auto"/>
    </w:pPr>
    <w:rPr>
      <w:rFonts w:ascii="Arial" w:eastAsia="Calibri" w:hAnsi="Arial" w:cs="Times New Roman"/>
    </w:rPr>
  </w:style>
  <w:style w:type="paragraph" w:customStyle="1" w:styleId="95790E1F9AF841FBB67D1C6545890EB8">
    <w:name w:val="95790E1F9AF841FBB67D1C6545890EB8"/>
    <w:rsid w:val="00BC250B"/>
    <w:pPr>
      <w:spacing w:after="0" w:line="240" w:lineRule="auto"/>
    </w:pPr>
    <w:rPr>
      <w:rFonts w:ascii="Arial" w:eastAsia="Calibri" w:hAnsi="Arial" w:cs="Times New Roman"/>
    </w:rPr>
  </w:style>
  <w:style w:type="paragraph" w:customStyle="1" w:styleId="8E7B2CFB42D947F584E6B6C034EFF561">
    <w:name w:val="8E7B2CFB42D947F584E6B6C034EFF561"/>
    <w:rsid w:val="00BC250B"/>
    <w:pPr>
      <w:spacing w:after="0" w:line="240" w:lineRule="auto"/>
    </w:pPr>
    <w:rPr>
      <w:rFonts w:ascii="Arial" w:eastAsia="Calibri" w:hAnsi="Arial" w:cs="Times New Roman"/>
    </w:rPr>
  </w:style>
  <w:style w:type="paragraph" w:customStyle="1" w:styleId="6488D16424CD41D2AE60A91ADB1864C1">
    <w:name w:val="6488D16424CD41D2AE60A91ADB1864C1"/>
    <w:rsid w:val="00BC250B"/>
    <w:pPr>
      <w:spacing w:after="0" w:line="240" w:lineRule="auto"/>
    </w:pPr>
    <w:rPr>
      <w:rFonts w:ascii="Arial" w:eastAsia="Calibri" w:hAnsi="Arial" w:cs="Times New Roman"/>
    </w:rPr>
  </w:style>
  <w:style w:type="paragraph" w:customStyle="1" w:styleId="69662C45BBD94EA1B383366517C2E6CD">
    <w:name w:val="69662C45BBD94EA1B383366517C2E6CD"/>
    <w:rsid w:val="00BC250B"/>
    <w:pPr>
      <w:spacing w:after="0" w:line="240" w:lineRule="auto"/>
    </w:pPr>
    <w:rPr>
      <w:rFonts w:ascii="Arial" w:eastAsia="Calibri" w:hAnsi="Arial" w:cs="Times New Roman"/>
    </w:rPr>
  </w:style>
  <w:style w:type="paragraph" w:customStyle="1" w:styleId="969876FBCBCA4CA88D32EAA1B2C30FF8">
    <w:name w:val="969876FBCBCA4CA88D32EAA1B2C30FF8"/>
    <w:rsid w:val="00BC250B"/>
    <w:pPr>
      <w:spacing w:after="0" w:line="240" w:lineRule="auto"/>
    </w:pPr>
    <w:rPr>
      <w:rFonts w:ascii="Arial" w:eastAsia="Calibri" w:hAnsi="Arial" w:cs="Times New Roman"/>
    </w:rPr>
  </w:style>
  <w:style w:type="paragraph" w:customStyle="1" w:styleId="C92895917E804AC392CD9CF8CC4F58AC">
    <w:name w:val="C92895917E804AC392CD9CF8CC4F58AC"/>
    <w:rsid w:val="00BC250B"/>
    <w:pPr>
      <w:spacing w:after="0" w:line="240" w:lineRule="auto"/>
    </w:pPr>
    <w:rPr>
      <w:rFonts w:ascii="Arial" w:eastAsia="Calibri" w:hAnsi="Arial" w:cs="Times New Roman"/>
    </w:rPr>
  </w:style>
  <w:style w:type="paragraph" w:customStyle="1" w:styleId="85CCBBE10E284461BC66E7270CE99E34">
    <w:name w:val="85CCBBE10E284461BC66E7270CE99E34"/>
    <w:rsid w:val="00BC250B"/>
    <w:pPr>
      <w:spacing w:after="0" w:line="240" w:lineRule="auto"/>
    </w:pPr>
    <w:rPr>
      <w:rFonts w:ascii="Arial" w:eastAsia="Calibri" w:hAnsi="Arial" w:cs="Times New Roman"/>
    </w:rPr>
  </w:style>
  <w:style w:type="paragraph" w:customStyle="1" w:styleId="194813789FCC405597146317B4D738B6">
    <w:name w:val="194813789FCC405597146317B4D738B6"/>
    <w:rsid w:val="00BC250B"/>
    <w:pPr>
      <w:spacing w:after="0" w:line="240" w:lineRule="auto"/>
    </w:pPr>
    <w:rPr>
      <w:rFonts w:ascii="Arial" w:eastAsia="Calibri" w:hAnsi="Arial" w:cs="Times New Roman"/>
    </w:rPr>
  </w:style>
  <w:style w:type="paragraph" w:customStyle="1" w:styleId="21D2613304DC4B968BFA0E6DE41C52E3">
    <w:name w:val="21D2613304DC4B968BFA0E6DE41C52E3"/>
    <w:rsid w:val="00BC250B"/>
    <w:pPr>
      <w:spacing w:after="0" w:line="240" w:lineRule="auto"/>
    </w:pPr>
    <w:rPr>
      <w:rFonts w:ascii="Arial" w:eastAsia="Calibri" w:hAnsi="Arial" w:cs="Times New Roman"/>
    </w:rPr>
  </w:style>
  <w:style w:type="paragraph" w:customStyle="1" w:styleId="81F98E7576CB40C8B5EA55AC1CA9EA5A">
    <w:name w:val="81F98E7576CB40C8B5EA55AC1CA9EA5A"/>
    <w:rsid w:val="00BC250B"/>
    <w:pPr>
      <w:spacing w:after="0" w:line="240" w:lineRule="auto"/>
    </w:pPr>
    <w:rPr>
      <w:rFonts w:ascii="Arial" w:eastAsia="Calibri" w:hAnsi="Arial" w:cs="Times New Roman"/>
    </w:rPr>
  </w:style>
  <w:style w:type="paragraph" w:customStyle="1" w:styleId="26E134F10636461AB142E27418C2FDF6">
    <w:name w:val="26E134F10636461AB142E27418C2FDF6"/>
    <w:rsid w:val="00BC250B"/>
    <w:pPr>
      <w:spacing w:after="0" w:line="240" w:lineRule="auto"/>
    </w:pPr>
    <w:rPr>
      <w:rFonts w:ascii="Arial" w:eastAsia="Calibri" w:hAnsi="Arial" w:cs="Times New Roman"/>
    </w:rPr>
  </w:style>
  <w:style w:type="paragraph" w:customStyle="1" w:styleId="B75624F6549C48F5A7918D62ABD9BBC2">
    <w:name w:val="B75624F6549C48F5A7918D62ABD9BBC2"/>
    <w:rsid w:val="00BC250B"/>
    <w:pPr>
      <w:spacing w:after="0" w:line="240" w:lineRule="auto"/>
    </w:pPr>
    <w:rPr>
      <w:rFonts w:ascii="Arial" w:eastAsia="Calibri" w:hAnsi="Arial" w:cs="Times New Roman"/>
    </w:rPr>
  </w:style>
  <w:style w:type="paragraph" w:customStyle="1" w:styleId="AFE31948F55D45EA96FB32740C91FCD0">
    <w:name w:val="AFE31948F55D45EA96FB32740C91FCD0"/>
    <w:rsid w:val="00BC250B"/>
    <w:pPr>
      <w:spacing w:after="0" w:line="240" w:lineRule="auto"/>
    </w:pPr>
    <w:rPr>
      <w:rFonts w:ascii="Arial" w:eastAsia="Calibri" w:hAnsi="Arial" w:cs="Times New Roman"/>
    </w:rPr>
  </w:style>
  <w:style w:type="paragraph" w:customStyle="1" w:styleId="7B8517239690407A86C2E8DC7C04CD6C">
    <w:name w:val="7B8517239690407A86C2E8DC7C04CD6C"/>
    <w:rsid w:val="00BC250B"/>
    <w:pPr>
      <w:spacing w:after="0" w:line="240" w:lineRule="auto"/>
    </w:pPr>
    <w:rPr>
      <w:rFonts w:ascii="Arial" w:eastAsia="Calibri" w:hAnsi="Arial" w:cs="Times New Roman"/>
    </w:rPr>
  </w:style>
  <w:style w:type="paragraph" w:customStyle="1" w:styleId="0A9EFAD7E3D34723B4FC2B6F23ECEA99">
    <w:name w:val="0A9EFAD7E3D34723B4FC2B6F23ECEA99"/>
    <w:rsid w:val="00BC250B"/>
    <w:pPr>
      <w:spacing w:after="0" w:line="240" w:lineRule="auto"/>
    </w:pPr>
    <w:rPr>
      <w:rFonts w:ascii="Arial" w:eastAsia="Calibri" w:hAnsi="Arial" w:cs="Times New Roman"/>
    </w:rPr>
  </w:style>
  <w:style w:type="paragraph" w:customStyle="1" w:styleId="DB313BE3FE9A4583848C7667F02AB0F1">
    <w:name w:val="DB313BE3FE9A4583848C7667F02AB0F1"/>
    <w:rsid w:val="00BC250B"/>
    <w:pPr>
      <w:spacing w:after="0" w:line="240" w:lineRule="auto"/>
    </w:pPr>
    <w:rPr>
      <w:rFonts w:ascii="Arial" w:eastAsia="Calibri" w:hAnsi="Arial" w:cs="Times New Roman"/>
    </w:rPr>
  </w:style>
  <w:style w:type="paragraph" w:customStyle="1" w:styleId="D6B7C496E7F2444BA1B1961F4A9981B2">
    <w:name w:val="D6B7C496E7F2444BA1B1961F4A9981B2"/>
    <w:rsid w:val="00BC250B"/>
    <w:pPr>
      <w:spacing w:after="0" w:line="240" w:lineRule="auto"/>
    </w:pPr>
    <w:rPr>
      <w:rFonts w:ascii="Arial" w:eastAsia="Calibri" w:hAnsi="Arial" w:cs="Times New Roman"/>
    </w:rPr>
  </w:style>
  <w:style w:type="paragraph" w:customStyle="1" w:styleId="7B5FD4E568AC4BD095AC923253309E01">
    <w:name w:val="7B5FD4E568AC4BD095AC923253309E01"/>
    <w:rsid w:val="00BC250B"/>
    <w:pPr>
      <w:spacing w:after="0" w:line="240" w:lineRule="auto"/>
    </w:pPr>
    <w:rPr>
      <w:rFonts w:ascii="Arial" w:eastAsia="Calibri" w:hAnsi="Arial" w:cs="Times New Roman"/>
    </w:rPr>
  </w:style>
  <w:style w:type="paragraph" w:customStyle="1" w:styleId="6AC56B44FDE54872B8D173A19168ED28">
    <w:name w:val="6AC56B44FDE54872B8D173A19168ED28"/>
    <w:rsid w:val="00BC250B"/>
    <w:pPr>
      <w:spacing w:after="0" w:line="240" w:lineRule="auto"/>
    </w:pPr>
    <w:rPr>
      <w:rFonts w:ascii="Arial" w:eastAsia="Calibri" w:hAnsi="Arial" w:cs="Times New Roman"/>
    </w:rPr>
  </w:style>
  <w:style w:type="paragraph" w:customStyle="1" w:styleId="DAB467EE4FC34426AE719212485D672C">
    <w:name w:val="DAB467EE4FC34426AE719212485D672C"/>
    <w:rsid w:val="00BC250B"/>
    <w:pPr>
      <w:spacing w:after="0" w:line="240" w:lineRule="auto"/>
    </w:pPr>
    <w:rPr>
      <w:rFonts w:ascii="Arial" w:eastAsia="Calibri" w:hAnsi="Arial" w:cs="Times New Roman"/>
    </w:rPr>
  </w:style>
  <w:style w:type="paragraph" w:customStyle="1" w:styleId="CADD914B278749979A200FA15484352A">
    <w:name w:val="CADD914B278749979A200FA15484352A"/>
    <w:rsid w:val="00BC250B"/>
    <w:pPr>
      <w:spacing w:after="0" w:line="240" w:lineRule="auto"/>
    </w:pPr>
    <w:rPr>
      <w:rFonts w:ascii="Arial" w:eastAsia="Calibri" w:hAnsi="Arial" w:cs="Times New Roman"/>
    </w:rPr>
  </w:style>
  <w:style w:type="paragraph" w:customStyle="1" w:styleId="B5FABC1DB82C4B558E9FFD56FB64B2FA">
    <w:name w:val="B5FABC1DB82C4B558E9FFD56FB64B2FA"/>
    <w:rsid w:val="00BC250B"/>
    <w:pPr>
      <w:spacing w:after="0" w:line="240" w:lineRule="auto"/>
    </w:pPr>
    <w:rPr>
      <w:rFonts w:ascii="Arial" w:eastAsia="Calibri" w:hAnsi="Arial" w:cs="Times New Roman"/>
    </w:rPr>
  </w:style>
  <w:style w:type="paragraph" w:customStyle="1" w:styleId="837AEB2F2B7547DCA778C7CB92497B70">
    <w:name w:val="837AEB2F2B7547DCA778C7CB92497B70"/>
    <w:rsid w:val="00BC250B"/>
    <w:pPr>
      <w:spacing w:after="0" w:line="240" w:lineRule="auto"/>
    </w:pPr>
    <w:rPr>
      <w:rFonts w:ascii="Arial" w:eastAsia="Calibri" w:hAnsi="Arial" w:cs="Times New Roman"/>
    </w:rPr>
  </w:style>
  <w:style w:type="paragraph" w:customStyle="1" w:styleId="4FC918516D8F47DAA3F49151B5F8A8A6">
    <w:name w:val="4FC918516D8F47DAA3F49151B5F8A8A6"/>
    <w:rsid w:val="00BC250B"/>
    <w:pPr>
      <w:spacing w:after="0" w:line="240" w:lineRule="auto"/>
    </w:pPr>
    <w:rPr>
      <w:rFonts w:ascii="Arial" w:eastAsia="Calibri" w:hAnsi="Arial" w:cs="Times New Roman"/>
    </w:rPr>
  </w:style>
  <w:style w:type="paragraph" w:customStyle="1" w:styleId="697C1585DE314A6BB14E1CC1A69AB529">
    <w:name w:val="697C1585DE314A6BB14E1CC1A69AB529"/>
    <w:rsid w:val="00BC250B"/>
    <w:pPr>
      <w:spacing w:after="0" w:line="240" w:lineRule="auto"/>
    </w:pPr>
    <w:rPr>
      <w:rFonts w:ascii="Arial" w:eastAsia="Calibri" w:hAnsi="Arial" w:cs="Times New Roman"/>
    </w:rPr>
  </w:style>
  <w:style w:type="paragraph" w:customStyle="1" w:styleId="E73C6EBBE2D24885B20F12965D8D9C00">
    <w:name w:val="E73C6EBBE2D24885B20F12965D8D9C00"/>
    <w:rsid w:val="00BC250B"/>
    <w:pPr>
      <w:spacing w:after="0" w:line="240" w:lineRule="auto"/>
    </w:pPr>
    <w:rPr>
      <w:rFonts w:ascii="Arial" w:eastAsia="Calibri" w:hAnsi="Arial" w:cs="Times New Roman"/>
    </w:rPr>
  </w:style>
  <w:style w:type="paragraph" w:customStyle="1" w:styleId="95F24897273F43369767A32506368169">
    <w:name w:val="95F24897273F43369767A32506368169"/>
    <w:rsid w:val="00BC250B"/>
    <w:pPr>
      <w:spacing w:after="0" w:line="240" w:lineRule="auto"/>
    </w:pPr>
    <w:rPr>
      <w:rFonts w:ascii="Arial" w:eastAsia="Calibri" w:hAnsi="Arial" w:cs="Times New Roman"/>
    </w:rPr>
  </w:style>
  <w:style w:type="paragraph" w:customStyle="1" w:styleId="1A9A2F9E8ACD460B8D0BE1B22112E86F">
    <w:name w:val="1A9A2F9E8ACD460B8D0BE1B22112E86F"/>
    <w:rsid w:val="00BC250B"/>
    <w:pPr>
      <w:spacing w:after="0" w:line="240" w:lineRule="auto"/>
    </w:pPr>
    <w:rPr>
      <w:rFonts w:ascii="Arial" w:eastAsia="Calibri" w:hAnsi="Arial" w:cs="Times New Roman"/>
    </w:rPr>
  </w:style>
  <w:style w:type="paragraph" w:customStyle="1" w:styleId="A887C2EB18A8432197CDD9F5803AE84A">
    <w:name w:val="A887C2EB18A8432197CDD9F5803AE84A"/>
    <w:rsid w:val="00BC250B"/>
    <w:pPr>
      <w:spacing w:after="0" w:line="240" w:lineRule="auto"/>
    </w:pPr>
    <w:rPr>
      <w:rFonts w:ascii="Arial" w:eastAsia="Calibri" w:hAnsi="Arial" w:cs="Times New Roman"/>
    </w:rPr>
  </w:style>
  <w:style w:type="paragraph" w:customStyle="1" w:styleId="2EC32355093048BEBB637F553168669E">
    <w:name w:val="2EC32355093048BEBB637F553168669E"/>
    <w:rsid w:val="00BC250B"/>
    <w:pPr>
      <w:spacing w:after="0" w:line="240" w:lineRule="auto"/>
    </w:pPr>
    <w:rPr>
      <w:rFonts w:ascii="Arial" w:eastAsia="Calibri" w:hAnsi="Arial" w:cs="Times New Roman"/>
    </w:rPr>
  </w:style>
  <w:style w:type="paragraph" w:customStyle="1" w:styleId="B1032417BE854B5B95086D9650ACDFC3">
    <w:name w:val="B1032417BE854B5B95086D9650ACDFC3"/>
    <w:rsid w:val="00BC250B"/>
    <w:pPr>
      <w:spacing w:after="0" w:line="240" w:lineRule="auto"/>
    </w:pPr>
    <w:rPr>
      <w:rFonts w:ascii="Arial" w:eastAsia="Calibri" w:hAnsi="Arial" w:cs="Times New Roman"/>
    </w:rPr>
  </w:style>
  <w:style w:type="paragraph" w:customStyle="1" w:styleId="6B4800519ED04BAEBA112F9BA275E8F4">
    <w:name w:val="6B4800519ED04BAEBA112F9BA275E8F4"/>
    <w:rsid w:val="00BC250B"/>
    <w:pPr>
      <w:spacing w:after="0" w:line="240" w:lineRule="auto"/>
    </w:pPr>
    <w:rPr>
      <w:rFonts w:ascii="Arial" w:eastAsia="Calibri" w:hAnsi="Arial" w:cs="Times New Roman"/>
    </w:rPr>
  </w:style>
  <w:style w:type="paragraph" w:customStyle="1" w:styleId="C4C82A01DBE844078AFD5E8733B27991">
    <w:name w:val="C4C82A01DBE844078AFD5E8733B27991"/>
    <w:rsid w:val="00BC250B"/>
    <w:pPr>
      <w:spacing w:after="0" w:line="240" w:lineRule="auto"/>
    </w:pPr>
    <w:rPr>
      <w:rFonts w:ascii="Arial" w:eastAsia="Calibri" w:hAnsi="Arial" w:cs="Times New Roman"/>
    </w:rPr>
  </w:style>
  <w:style w:type="paragraph" w:customStyle="1" w:styleId="65980BF44CFA43C8888B2A7E94FDFF56">
    <w:name w:val="65980BF44CFA43C8888B2A7E94FDFF56"/>
    <w:rsid w:val="00BC250B"/>
    <w:pPr>
      <w:spacing w:after="0" w:line="240" w:lineRule="auto"/>
    </w:pPr>
    <w:rPr>
      <w:rFonts w:ascii="Arial" w:eastAsia="Calibri" w:hAnsi="Arial" w:cs="Times New Roman"/>
    </w:rPr>
  </w:style>
  <w:style w:type="paragraph" w:customStyle="1" w:styleId="8642FCB54A7542F3A310690D9B51A837">
    <w:name w:val="8642FCB54A7542F3A310690D9B51A837"/>
    <w:rsid w:val="00BC250B"/>
    <w:pPr>
      <w:spacing w:after="0" w:line="240" w:lineRule="auto"/>
    </w:pPr>
    <w:rPr>
      <w:rFonts w:ascii="Arial" w:eastAsia="Calibri" w:hAnsi="Arial" w:cs="Times New Roman"/>
    </w:rPr>
  </w:style>
  <w:style w:type="paragraph" w:customStyle="1" w:styleId="F1473FABBF804B9BAB61844B8D1EF4A7">
    <w:name w:val="F1473FABBF804B9BAB61844B8D1EF4A7"/>
    <w:rsid w:val="00BC250B"/>
    <w:pPr>
      <w:spacing w:after="0" w:line="240" w:lineRule="auto"/>
    </w:pPr>
    <w:rPr>
      <w:rFonts w:ascii="Arial" w:eastAsia="Calibri" w:hAnsi="Arial" w:cs="Times New Roman"/>
    </w:rPr>
  </w:style>
  <w:style w:type="paragraph" w:customStyle="1" w:styleId="FBBC1DB8AA86416E8EC9A2733FA30059">
    <w:name w:val="FBBC1DB8AA86416E8EC9A2733FA30059"/>
    <w:rsid w:val="00BC250B"/>
    <w:pPr>
      <w:spacing w:after="0" w:line="240" w:lineRule="auto"/>
    </w:pPr>
    <w:rPr>
      <w:rFonts w:ascii="Arial" w:eastAsia="Calibri" w:hAnsi="Arial" w:cs="Times New Roman"/>
    </w:rPr>
  </w:style>
  <w:style w:type="paragraph" w:customStyle="1" w:styleId="1B62AA2EABEB4F808B35B58AAE48D4B5">
    <w:name w:val="1B62AA2EABEB4F808B35B58AAE48D4B5"/>
    <w:rsid w:val="00BC250B"/>
    <w:pPr>
      <w:spacing w:after="0" w:line="240" w:lineRule="auto"/>
    </w:pPr>
    <w:rPr>
      <w:rFonts w:ascii="Arial" w:eastAsia="Calibri" w:hAnsi="Arial" w:cs="Times New Roman"/>
    </w:rPr>
  </w:style>
  <w:style w:type="paragraph" w:customStyle="1" w:styleId="61B221B7E6EC49D8831B101C1156FCA2">
    <w:name w:val="61B221B7E6EC49D8831B101C1156FCA2"/>
    <w:rsid w:val="00BC250B"/>
    <w:pPr>
      <w:spacing w:after="0" w:line="240" w:lineRule="auto"/>
    </w:pPr>
    <w:rPr>
      <w:rFonts w:ascii="Arial" w:eastAsia="Calibri" w:hAnsi="Arial" w:cs="Times New Roman"/>
    </w:rPr>
  </w:style>
  <w:style w:type="paragraph" w:customStyle="1" w:styleId="02249D9F65814BC1A49CD33277394600">
    <w:name w:val="02249D9F65814BC1A49CD33277394600"/>
    <w:rsid w:val="00BC250B"/>
    <w:pPr>
      <w:spacing w:after="0" w:line="240" w:lineRule="auto"/>
    </w:pPr>
    <w:rPr>
      <w:rFonts w:ascii="Arial" w:eastAsia="Calibri" w:hAnsi="Arial" w:cs="Times New Roman"/>
    </w:rPr>
  </w:style>
  <w:style w:type="paragraph" w:customStyle="1" w:styleId="DE2CC3D30AD34C98B3E4CA05EB38CA11">
    <w:name w:val="DE2CC3D30AD34C98B3E4CA05EB38CA11"/>
    <w:rsid w:val="00BC250B"/>
    <w:pPr>
      <w:spacing w:after="0" w:line="240" w:lineRule="auto"/>
    </w:pPr>
    <w:rPr>
      <w:rFonts w:ascii="Arial" w:eastAsia="Calibri" w:hAnsi="Arial" w:cs="Times New Roman"/>
    </w:rPr>
  </w:style>
  <w:style w:type="paragraph" w:customStyle="1" w:styleId="7BFAD7B58C7A472DAA2E56424662A08C">
    <w:name w:val="7BFAD7B58C7A472DAA2E56424662A08C"/>
    <w:rsid w:val="00BC250B"/>
    <w:pPr>
      <w:spacing w:after="0" w:line="240" w:lineRule="auto"/>
    </w:pPr>
    <w:rPr>
      <w:rFonts w:ascii="Arial" w:eastAsia="Calibri" w:hAnsi="Arial" w:cs="Times New Roman"/>
    </w:rPr>
  </w:style>
  <w:style w:type="paragraph" w:customStyle="1" w:styleId="0E9CE342BC1A490AA6324FF73038CD76">
    <w:name w:val="0E9CE342BC1A490AA6324FF73038CD76"/>
    <w:rsid w:val="00BC250B"/>
    <w:pPr>
      <w:spacing w:after="0" w:line="240" w:lineRule="auto"/>
    </w:pPr>
    <w:rPr>
      <w:rFonts w:ascii="Arial" w:eastAsia="Calibri" w:hAnsi="Arial" w:cs="Times New Roman"/>
    </w:rPr>
  </w:style>
  <w:style w:type="paragraph" w:customStyle="1" w:styleId="00DC7758896E4AC4B34F469F8D834F89">
    <w:name w:val="00DC7758896E4AC4B34F469F8D834F89"/>
    <w:rsid w:val="00BC250B"/>
    <w:pPr>
      <w:spacing w:after="0" w:line="240" w:lineRule="auto"/>
    </w:pPr>
    <w:rPr>
      <w:rFonts w:ascii="Arial" w:eastAsia="Calibri" w:hAnsi="Arial" w:cs="Times New Roman"/>
    </w:rPr>
  </w:style>
  <w:style w:type="paragraph" w:customStyle="1" w:styleId="DBB3EABA080F449B9B39B6CF6CF37887">
    <w:name w:val="DBB3EABA080F449B9B39B6CF6CF37887"/>
    <w:rsid w:val="00BC250B"/>
    <w:pPr>
      <w:spacing w:after="0" w:line="240" w:lineRule="auto"/>
    </w:pPr>
    <w:rPr>
      <w:rFonts w:ascii="Arial" w:eastAsia="Calibri" w:hAnsi="Arial" w:cs="Times New Roman"/>
    </w:rPr>
  </w:style>
  <w:style w:type="paragraph" w:customStyle="1" w:styleId="0E8B053344414A119B5970AB1CBE8A16">
    <w:name w:val="0E8B053344414A119B5970AB1CBE8A16"/>
    <w:rsid w:val="00BC250B"/>
    <w:pPr>
      <w:spacing w:after="0" w:line="240" w:lineRule="auto"/>
    </w:pPr>
    <w:rPr>
      <w:rFonts w:ascii="Arial" w:eastAsia="Calibri" w:hAnsi="Arial" w:cs="Times New Roman"/>
    </w:rPr>
  </w:style>
  <w:style w:type="paragraph" w:customStyle="1" w:styleId="C9AE6F7C165B43B4B0D8C44EFBAD7CB4">
    <w:name w:val="C9AE6F7C165B43B4B0D8C44EFBAD7CB4"/>
    <w:rsid w:val="00BC250B"/>
    <w:pPr>
      <w:spacing w:after="0" w:line="240" w:lineRule="auto"/>
    </w:pPr>
    <w:rPr>
      <w:rFonts w:ascii="Arial" w:eastAsia="Calibri" w:hAnsi="Arial" w:cs="Times New Roman"/>
    </w:rPr>
  </w:style>
  <w:style w:type="paragraph" w:customStyle="1" w:styleId="9106EE9757674D43BDFF2342842648E1">
    <w:name w:val="9106EE9757674D43BDFF2342842648E1"/>
    <w:rsid w:val="00BC250B"/>
    <w:pPr>
      <w:spacing w:after="0" w:line="240" w:lineRule="auto"/>
    </w:pPr>
    <w:rPr>
      <w:rFonts w:ascii="Arial" w:eastAsia="Calibri" w:hAnsi="Arial" w:cs="Times New Roman"/>
    </w:rPr>
  </w:style>
  <w:style w:type="paragraph" w:customStyle="1" w:styleId="B2023623476049EAB118F07525FFFC24">
    <w:name w:val="B2023623476049EAB118F07525FFFC24"/>
    <w:rsid w:val="00BC250B"/>
    <w:pPr>
      <w:spacing w:after="0" w:line="240" w:lineRule="auto"/>
    </w:pPr>
    <w:rPr>
      <w:rFonts w:ascii="Arial" w:eastAsia="Calibri" w:hAnsi="Arial" w:cs="Times New Roman"/>
    </w:rPr>
  </w:style>
  <w:style w:type="paragraph" w:customStyle="1" w:styleId="191F3B6D258D40B9859A029656C7B028">
    <w:name w:val="191F3B6D258D40B9859A029656C7B028"/>
    <w:rsid w:val="00BC250B"/>
    <w:pPr>
      <w:spacing w:after="0" w:line="240" w:lineRule="auto"/>
    </w:pPr>
    <w:rPr>
      <w:rFonts w:ascii="Arial" w:eastAsia="Calibri" w:hAnsi="Arial" w:cs="Times New Roman"/>
    </w:rPr>
  </w:style>
  <w:style w:type="paragraph" w:customStyle="1" w:styleId="C9F97220FF3B43D9A035BC7EAF6C7EF0">
    <w:name w:val="C9F97220FF3B43D9A035BC7EAF6C7EF0"/>
    <w:rsid w:val="00BC250B"/>
    <w:pPr>
      <w:spacing w:after="0" w:line="240" w:lineRule="auto"/>
    </w:pPr>
    <w:rPr>
      <w:rFonts w:ascii="Arial" w:eastAsia="Calibri" w:hAnsi="Arial" w:cs="Times New Roman"/>
    </w:rPr>
  </w:style>
  <w:style w:type="paragraph" w:customStyle="1" w:styleId="5330F8138C2946048A9EABD091374EC7">
    <w:name w:val="5330F8138C2946048A9EABD091374EC7"/>
    <w:rsid w:val="00BC250B"/>
    <w:pPr>
      <w:spacing w:after="0" w:line="240" w:lineRule="auto"/>
    </w:pPr>
    <w:rPr>
      <w:rFonts w:ascii="Arial" w:eastAsia="Calibri" w:hAnsi="Arial" w:cs="Times New Roman"/>
    </w:rPr>
  </w:style>
  <w:style w:type="paragraph" w:customStyle="1" w:styleId="ACFB651958F44557AF7E448620C077CC">
    <w:name w:val="ACFB651958F44557AF7E448620C077CC"/>
    <w:rsid w:val="00BC250B"/>
    <w:pPr>
      <w:spacing w:after="0" w:line="240" w:lineRule="auto"/>
    </w:pPr>
    <w:rPr>
      <w:rFonts w:ascii="Arial" w:eastAsia="Calibri" w:hAnsi="Arial" w:cs="Times New Roman"/>
    </w:rPr>
  </w:style>
  <w:style w:type="paragraph" w:customStyle="1" w:styleId="E9C00ED6FAE245CFBB0DB01801EFF8E1">
    <w:name w:val="E9C00ED6FAE245CFBB0DB01801EFF8E1"/>
    <w:rsid w:val="00BC250B"/>
    <w:pPr>
      <w:spacing w:after="0" w:line="240" w:lineRule="auto"/>
    </w:pPr>
    <w:rPr>
      <w:rFonts w:ascii="Arial" w:eastAsia="Calibri" w:hAnsi="Arial" w:cs="Times New Roman"/>
    </w:rPr>
  </w:style>
  <w:style w:type="paragraph" w:customStyle="1" w:styleId="A671FE3F9EC1466DB9BBA9356A1F8901">
    <w:name w:val="A671FE3F9EC1466DB9BBA9356A1F8901"/>
    <w:rsid w:val="00BC250B"/>
    <w:pPr>
      <w:spacing w:after="0" w:line="240" w:lineRule="auto"/>
    </w:pPr>
    <w:rPr>
      <w:rFonts w:ascii="Arial" w:eastAsia="Calibri" w:hAnsi="Arial" w:cs="Times New Roman"/>
    </w:rPr>
  </w:style>
  <w:style w:type="paragraph" w:customStyle="1" w:styleId="5EB0F647D83F4D2B962E2500C29C970B">
    <w:name w:val="5EB0F647D83F4D2B962E2500C29C970B"/>
    <w:rsid w:val="00BC250B"/>
    <w:pPr>
      <w:spacing w:after="0" w:line="240" w:lineRule="auto"/>
    </w:pPr>
    <w:rPr>
      <w:rFonts w:ascii="Arial" w:eastAsia="Calibri" w:hAnsi="Arial" w:cs="Times New Roman"/>
    </w:rPr>
  </w:style>
  <w:style w:type="paragraph" w:customStyle="1" w:styleId="0B514D55EF404827A9744D0FCB952950">
    <w:name w:val="0B514D55EF404827A9744D0FCB952950"/>
    <w:rsid w:val="00BC250B"/>
    <w:pPr>
      <w:spacing w:after="0" w:line="240" w:lineRule="auto"/>
    </w:pPr>
    <w:rPr>
      <w:rFonts w:ascii="Arial" w:eastAsia="Calibri" w:hAnsi="Arial" w:cs="Times New Roman"/>
    </w:rPr>
  </w:style>
  <w:style w:type="paragraph" w:customStyle="1" w:styleId="90C0C7B8F08848F9B3E1BDDB9FB6B60F">
    <w:name w:val="90C0C7B8F08848F9B3E1BDDB9FB6B60F"/>
    <w:rsid w:val="00BC250B"/>
    <w:pPr>
      <w:spacing w:after="0" w:line="240" w:lineRule="auto"/>
    </w:pPr>
    <w:rPr>
      <w:rFonts w:ascii="Arial" w:eastAsia="Calibri" w:hAnsi="Arial" w:cs="Times New Roman"/>
    </w:rPr>
  </w:style>
  <w:style w:type="paragraph" w:customStyle="1" w:styleId="471C19E4A01446B6AE07748663D46B6D">
    <w:name w:val="471C19E4A01446B6AE07748663D46B6D"/>
    <w:rsid w:val="00BC250B"/>
    <w:pPr>
      <w:spacing w:after="0" w:line="240" w:lineRule="auto"/>
    </w:pPr>
    <w:rPr>
      <w:rFonts w:ascii="Arial" w:eastAsia="Calibri" w:hAnsi="Arial" w:cs="Times New Roman"/>
    </w:rPr>
  </w:style>
  <w:style w:type="paragraph" w:customStyle="1" w:styleId="F5DABC9268574E1380CDE1C80334B0AB">
    <w:name w:val="F5DABC9268574E1380CDE1C80334B0AB"/>
    <w:rsid w:val="00BC250B"/>
    <w:pPr>
      <w:spacing w:after="0" w:line="240" w:lineRule="auto"/>
    </w:pPr>
    <w:rPr>
      <w:rFonts w:ascii="Arial" w:eastAsia="Calibri" w:hAnsi="Arial" w:cs="Times New Roman"/>
    </w:rPr>
  </w:style>
  <w:style w:type="paragraph" w:customStyle="1" w:styleId="751C870C35FA48C48BB99C64AFB7D39C">
    <w:name w:val="751C870C35FA48C48BB99C64AFB7D39C"/>
    <w:rsid w:val="00BC250B"/>
    <w:pPr>
      <w:spacing w:after="0" w:line="240" w:lineRule="auto"/>
    </w:pPr>
    <w:rPr>
      <w:rFonts w:ascii="Arial" w:eastAsia="Calibri" w:hAnsi="Arial" w:cs="Times New Roman"/>
    </w:rPr>
  </w:style>
  <w:style w:type="paragraph" w:customStyle="1" w:styleId="4B349B3937A14F298B4F7E9BF6097064">
    <w:name w:val="4B349B3937A14F298B4F7E9BF6097064"/>
    <w:rsid w:val="00BC250B"/>
    <w:pPr>
      <w:spacing w:after="0" w:line="240" w:lineRule="auto"/>
    </w:pPr>
    <w:rPr>
      <w:rFonts w:ascii="Arial" w:eastAsia="Calibri" w:hAnsi="Arial" w:cs="Times New Roman"/>
    </w:rPr>
  </w:style>
  <w:style w:type="paragraph" w:customStyle="1" w:styleId="231A22B1C11C430CAE4EDB3343BB3517">
    <w:name w:val="231A22B1C11C430CAE4EDB3343BB3517"/>
    <w:rsid w:val="00BC250B"/>
    <w:pPr>
      <w:spacing w:after="0" w:line="240" w:lineRule="auto"/>
    </w:pPr>
    <w:rPr>
      <w:rFonts w:ascii="Arial" w:eastAsia="Calibri" w:hAnsi="Arial" w:cs="Times New Roman"/>
    </w:rPr>
  </w:style>
  <w:style w:type="paragraph" w:customStyle="1" w:styleId="1249DFDF14EE496080AB36596DFAB2D0">
    <w:name w:val="1249DFDF14EE496080AB36596DFAB2D0"/>
    <w:rsid w:val="00BC250B"/>
    <w:pPr>
      <w:spacing w:after="0" w:line="240" w:lineRule="auto"/>
    </w:pPr>
    <w:rPr>
      <w:rFonts w:ascii="Arial" w:eastAsia="Calibri" w:hAnsi="Arial" w:cs="Times New Roman"/>
    </w:rPr>
  </w:style>
  <w:style w:type="paragraph" w:customStyle="1" w:styleId="769F740C74BB4388A765DC5140BDEF91">
    <w:name w:val="769F740C74BB4388A765DC5140BDEF91"/>
    <w:rsid w:val="00BC250B"/>
    <w:pPr>
      <w:spacing w:after="0" w:line="240" w:lineRule="auto"/>
    </w:pPr>
    <w:rPr>
      <w:rFonts w:ascii="Arial" w:eastAsia="Calibri" w:hAnsi="Arial" w:cs="Times New Roman"/>
    </w:rPr>
  </w:style>
  <w:style w:type="paragraph" w:customStyle="1" w:styleId="0ABCAFC0EC704C89B8A658F5018211B8">
    <w:name w:val="0ABCAFC0EC704C89B8A658F5018211B8"/>
    <w:rsid w:val="00BC250B"/>
    <w:pPr>
      <w:spacing w:after="0" w:line="240" w:lineRule="auto"/>
    </w:pPr>
    <w:rPr>
      <w:rFonts w:ascii="Arial" w:eastAsia="Calibri" w:hAnsi="Arial" w:cs="Times New Roman"/>
    </w:rPr>
  </w:style>
  <w:style w:type="paragraph" w:customStyle="1" w:styleId="FDDFF71AEBB64C1FB304EEE3FAED7435">
    <w:name w:val="FDDFF71AEBB64C1FB304EEE3FAED7435"/>
    <w:rsid w:val="00BC250B"/>
    <w:pPr>
      <w:spacing w:after="0" w:line="240" w:lineRule="auto"/>
    </w:pPr>
    <w:rPr>
      <w:rFonts w:ascii="Arial" w:eastAsia="Calibri" w:hAnsi="Arial" w:cs="Times New Roman"/>
    </w:rPr>
  </w:style>
  <w:style w:type="paragraph" w:customStyle="1" w:styleId="8676C68D8FD7485BAFC095B1F1E8F760">
    <w:name w:val="8676C68D8FD7485BAFC095B1F1E8F760"/>
    <w:rsid w:val="00BC250B"/>
    <w:pPr>
      <w:spacing w:after="0" w:line="240" w:lineRule="auto"/>
    </w:pPr>
    <w:rPr>
      <w:rFonts w:ascii="Arial" w:eastAsia="Calibri" w:hAnsi="Arial" w:cs="Times New Roman"/>
    </w:rPr>
  </w:style>
  <w:style w:type="paragraph" w:customStyle="1" w:styleId="3AEF009E03E441A4A43CDDBE94F7F5CD">
    <w:name w:val="3AEF009E03E441A4A43CDDBE94F7F5CD"/>
    <w:rsid w:val="00BC250B"/>
    <w:pPr>
      <w:spacing w:after="0" w:line="240" w:lineRule="auto"/>
    </w:pPr>
    <w:rPr>
      <w:rFonts w:ascii="Arial" w:eastAsia="Calibri" w:hAnsi="Arial" w:cs="Times New Roman"/>
    </w:rPr>
  </w:style>
  <w:style w:type="paragraph" w:customStyle="1" w:styleId="1211D0A82A194F9A8398E0E529F0667A">
    <w:name w:val="1211D0A82A194F9A8398E0E529F0667A"/>
    <w:rsid w:val="00BC250B"/>
    <w:pPr>
      <w:spacing w:after="0" w:line="240" w:lineRule="auto"/>
    </w:pPr>
    <w:rPr>
      <w:rFonts w:ascii="Arial" w:eastAsia="Calibri" w:hAnsi="Arial" w:cs="Times New Roman"/>
    </w:rPr>
  </w:style>
  <w:style w:type="paragraph" w:customStyle="1" w:styleId="2A8E160C760743428F2964E7B1D163FD">
    <w:name w:val="2A8E160C760743428F2964E7B1D163FD"/>
    <w:rsid w:val="00BC250B"/>
    <w:pPr>
      <w:spacing w:after="0" w:line="240" w:lineRule="auto"/>
    </w:pPr>
    <w:rPr>
      <w:rFonts w:ascii="Arial" w:eastAsia="Calibri" w:hAnsi="Arial" w:cs="Times New Roman"/>
    </w:rPr>
  </w:style>
  <w:style w:type="paragraph" w:customStyle="1" w:styleId="515E92ECAF0E4D079BB5A52D7D7E5CA0">
    <w:name w:val="515E92ECAF0E4D079BB5A52D7D7E5CA0"/>
    <w:rsid w:val="00BC250B"/>
    <w:pPr>
      <w:spacing w:after="0" w:line="240" w:lineRule="auto"/>
    </w:pPr>
    <w:rPr>
      <w:rFonts w:ascii="Arial" w:eastAsia="Calibri" w:hAnsi="Arial" w:cs="Times New Roman"/>
    </w:rPr>
  </w:style>
  <w:style w:type="paragraph" w:customStyle="1" w:styleId="C7A2095BAB4B4E39BC1D7BC2F9F20D58">
    <w:name w:val="C7A2095BAB4B4E39BC1D7BC2F9F20D58"/>
    <w:rsid w:val="00BC250B"/>
    <w:pPr>
      <w:spacing w:after="0" w:line="240" w:lineRule="auto"/>
    </w:pPr>
    <w:rPr>
      <w:rFonts w:ascii="Arial" w:eastAsia="Calibri" w:hAnsi="Arial" w:cs="Times New Roman"/>
    </w:rPr>
  </w:style>
  <w:style w:type="paragraph" w:customStyle="1" w:styleId="648C9118FE834E9EA10AD79715390163">
    <w:name w:val="648C9118FE834E9EA10AD79715390163"/>
    <w:rsid w:val="00BC250B"/>
    <w:pPr>
      <w:spacing w:after="0" w:line="240" w:lineRule="auto"/>
    </w:pPr>
    <w:rPr>
      <w:rFonts w:ascii="Arial" w:eastAsia="Calibri" w:hAnsi="Arial" w:cs="Times New Roman"/>
    </w:rPr>
  </w:style>
  <w:style w:type="paragraph" w:customStyle="1" w:styleId="4CF32724433D4475ADBC6528EB728358">
    <w:name w:val="4CF32724433D4475ADBC6528EB728358"/>
    <w:rsid w:val="00BC250B"/>
    <w:pPr>
      <w:spacing w:after="0" w:line="240" w:lineRule="auto"/>
    </w:pPr>
    <w:rPr>
      <w:rFonts w:ascii="Arial" w:eastAsia="Calibri" w:hAnsi="Arial" w:cs="Times New Roman"/>
    </w:rPr>
  </w:style>
  <w:style w:type="paragraph" w:customStyle="1" w:styleId="8E9E59E2057944FCBFEE8546456E7B23">
    <w:name w:val="8E9E59E2057944FCBFEE8546456E7B23"/>
    <w:rsid w:val="00BC250B"/>
    <w:pPr>
      <w:spacing w:after="0" w:line="240" w:lineRule="auto"/>
    </w:pPr>
    <w:rPr>
      <w:rFonts w:ascii="Arial" w:eastAsia="Calibri" w:hAnsi="Arial" w:cs="Times New Roman"/>
    </w:rPr>
  </w:style>
  <w:style w:type="paragraph" w:customStyle="1" w:styleId="552E078C56AA46D3A4A22E4E530CFCA7">
    <w:name w:val="552E078C56AA46D3A4A22E4E530CFCA7"/>
    <w:rsid w:val="00BC250B"/>
    <w:pPr>
      <w:spacing w:after="0" w:line="240" w:lineRule="auto"/>
    </w:pPr>
    <w:rPr>
      <w:rFonts w:ascii="Arial" w:eastAsia="Calibri" w:hAnsi="Arial" w:cs="Times New Roman"/>
    </w:rPr>
  </w:style>
  <w:style w:type="paragraph" w:customStyle="1" w:styleId="01F1E7D15D2E4A5599790D6EB7DE0F8B">
    <w:name w:val="01F1E7D15D2E4A5599790D6EB7DE0F8B"/>
    <w:rsid w:val="00BC250B"/>
    <w:pPr>
      <w:spacing w:after="0" w:line="240" w:lineRule="auto"/>
    </w:pPr>
    <w:rPr>
      <w:rFonts w:ascii="Arial" w:eastAsia="Calibri" w:hAnsi="Arial" w:cs="Times New Roman"/>
    </w:rPr>
  </w:style>
  <w:style w:type="paragraph" w:customStyle="1" w:styleId="F453249A8EAD4197B3BFDDEB7E41DD0B">
    <w:name w:val="F453249A8EAD4197B3BFDDEB7E41DD0B"/>
    <w:rsid w:val="00BC250B"/>
    <w:pPr>
      <w:spacing w:after="0" w:line="240" w:lineRule="auto"/>
    </w:pPr>
    <w:rPr>
      <w:rFonts w:ascii="Arial" w:eastAsia="Calibri" w:hAnsi="Arial" w:cs="Times New Roman"/>
    </w:rPr>
  </w:style>
  <w:style w:type="paragraph" w:customStyle="1" w:styleId="BF729EC6CD514B959C3A42141A59D643">
    <w:name w:val="BF729EC6CD514B959C3A42141A59D643"/>
    <w:rsid w:val="00BC250B"/>
    <w:pPr>
      <w:spacing w:after="0" w:line="240" w:lineRule="auto"/>
    </w:pPr>
    <w:rPr>
      <w:rFonts w:ascii="Arial" w:eastAsia="Calibri" w:hAnsi="Arial" w:cs="Times New Roman"/>
    </w:rPr>
  </w:style>
  <w:style w:type="paragraph" w:customStyle="1" w:styleId="7E7C00A199344BDF8B943017B4074F0D">
    <w:name w:val="7E7C00A199344BDF8B943017B4074F0D"/>
    <w:rsid w:val="00BC250B"/>
    <w:pPr>
      <w:spacing w:after="0" w:line="240" w:lineRule="auto"/>
    </w:pPr>
    <w:rPr>
      <w:rFonts w:ascii="Arial" w:eastAsia="Calibri" w:hAnsi="Arial" w:cs="Times New Roman"/>
    </w:rPr>
  </w:style>
  <w:style w:type="paragraph" w:customStyle="1" w:styleId="9168D99089F04DB5B1989AC3DB196000">
    <w:name w:val="9168D99089F04DB5B1989AC3DB196000"/>
    <w:rsid w:val="00BC250B"/>
    <w:pPr>
      <w:spacing w:after="0" w:line="240" w:lineRule="auto"/>
    </w:pPr>
    <w:rPr>
      <w:rFonts w:ascii="Arial" w:eastAsia="Calibri" w:hAnsi="Arial" w:cs="Times New Roman"/>
    </w:rPr>
  </w:style>
  <w:style w:type="paragraph" w:customStyle="1" w:styleId="16A87D5853AB4A338BEA7ECC89CB1D9E">
    <w:name w:val="16A87D5853AB4A338BEA7ECC89CB1D9E"/>
    <w:rsid w:val="00BC250B"/>
    <w:pPr>
      <w:spacing w:after="0" w:line="240" w:lineRule="auto"/>
    </w:pPr>
    <w:rPr>
      <w:rFonts w:ascii="Arial" w:eastAsia="Calibri" w:hAnsi="Arial" w:cs="Times New Roman"/>
    </w:rPr>
  </w:style>
  <w:style w:type="paragraph" w:customStyle="1" w:styleId="D59D0A4B81A14C1789A76F2F1D7C0F5F">
    <w:name w:val="D59D0A4B81A14C1789A76F2F1D7C0F5F"/>
    <w:rsid w:val="00BC250B"/>
    <w:pPr>
      <w:spacing w:after="0" w:line="240" w:lineRule="auto"/>
    </w:pPr>
    <w:rPr>
      <w:rFonts w:ascii="Arial" w:eastAsia="Calibri" w:hAnsi="Arial" w:cs="Times New Roman"/>
    </w:rPr>
  </w:style>
  <w:style w:type="paragraph" w:customStyle="1" w:styleId="2FCBAB8394A44FB9884E1EEC7F1884B5">
    <w:name w:val="2FCBAB8394A44FB9884E1EEC7F1884B5"/>
    <w:rsid w:val="00BC250B"/>
    <w:pPr>
      <w:spacing w:after="0" w:line="240" w:lineRule="auto"/>
    </w:pPr>
    <w:rPr>
      <w:rFonts w:ascii="Arial" w:eastAsia="Calibri" w:hAnsi="Arial" w:cs="Times New Roman"/>
    </w:rPr>
  </w:style>
  <w:style w:type="paragraph" w:customStyle="1" w:styleId="383380EEA730459DBF76FBDC70B276FA">
    <w:name w:val="383380EEA730459DBF76FBDC70B276FA"/>
    <w:rsid w:val="00BC250B"/>
    <w:pPr>
      <w:spacing w:after="0" w:line="240" w:lineRule="auto"/>
    </w:pPr>
    <w:rPr>
      <w:rFonts w:ascii="Arial" w:eastAsia="Calibri" w:hAnsi="Arial" w:cs="Times New Roman"/>
    </w:rPr>
  </w:style>
  <w:style w:type="paragraph" w:customStyle="1" w:styleId="8D0FA0E220C64677A11ECFAC0D75996F">
    <w:name w:val="8D0FA0E220C64677A11ECFAC0D75996F"/>
    <w:rsid w:val="00BC250B"/>
    <w:pPr>
      <w:spacing w:after="0" w:line="240" w:lineRule="auto"/>
    </w:pPr>
    <w:rPr>
      <w:rFonts w:ascii="Arial" w:eastAsia="Calibri" w:hAnsi="Arial" w:cs="Times New Roman"/>
    </w:rPr>
  </w:style>
  <w:style w:type="paragraph" w:customStyle="1" w:styleId="FBC6F2F56FE24378B23A8F78A2E7F1C3">
    <w:name w:val="FBC6F2F56FE24378B23A8F78A2E7F1C3"/>
    <w:rsid w:val="00BC250B"/>
    <w:pPr>
      <w:spacing w:after="0" w:line="240" w:lineRule="auto"/>
    </w:pPr>
    <w:rPr>
      <w:rFonts w:ascii="Arial" w:eastAsia="Calibri" w:hAnsi="Arial" w:cs="Times New Roman"/>
    </w:rPr>
  </w:style>
  <w:style w:type="paragraph" w:customStyle="1" w:styleId="49FD6F1346D84D6F9C15997AA92ADDA9">
    <w:name w:val="49FD6F1346D84D6F9C15997AA92ADDA9"/>
    <w:rsid w:val="00BC250B"/>
    <w:pPr>
      <w:spacing w:after="0" w:line="240" w:lineRule="auto"/>
    </w:pPr>
    <w:rPr>
      <w:rFonts w:ascii="Arial" w:eastAsia="Calibri" w:hAnsi="Arial" w:cs="Times New Roman"/>
    </w:rPr>
  </w:style>
  <w:style w:type="paragraph" w:customStyle="1" w:styleId="C6699243ED9D4BA5942E05823A5B27B0">
    <w:name w:val="C6699243ED9D4BA5942E05823A5B27B0"/>
    <w:rsid w:val="00BC250B"/>
    <w:pPr>
      <w:spacing w:after="0" w:line="240" w:lineRule="auto"/>
    </w:pPr>
    <w:rPr>
      <w:rFonts w:ascii="Arial" w:eastAsia="Calibri" w:hAnsi="Arial" w:cs="Times New Roman"/>
    </w:rPr>
  </w:style>
  <w:style w:type="paragraph" w:customStyle="1" w:styleId="0850DF3656FF424482795EB165309DC6">
    <w:name w:val="0850DF3656FF424482795EB165309DC6"/>
    <w:rsid w:val="00BC250B"/>
    <w:pPr>
      <w:spacing w:after="0" w:line="240" w:lineRule="auto"/>
    </w:pPr>
    <w:rPr>
      <w:rFonts w:ascii="Arial" w:eastAsia="Calibri" w:hAnsi="Arial" w:cs="Times New Roman"/>
    </w:rPr>
  </w:style>
  <w:style w:type="paragraph" w:customStyle="1" w:styleId="62A8ADC7EA724E62B4E914F984E83E43">
    <w:name w:val="62A8ADC7EA724E62B4E914F984E83E43"/>
    <w:rsid w:val="00BC250B"/>
    <w:pPr>
      <w:spacing w:after="0" w:line="240" w:lineRule="auto"/>
    </w:pPr>
    <w:rPr>
      <w:rFonts w:ascii="Arial" w:eastAsia="Calibri" w:hAnsi="Arial" w:cs="Times New Roman"/>
    </w:rPr>
  </w:style>
  <w:style w:type="paragraph" w:customStyle="1" w:styleId="66FB1D5D137F45378171C24FB12534EE">
    <w:name w:val="66FB1D5D137F45378171C24FB12534EE"/>
    <w:rsid w:val="00BC250B"/>
    <w:pPr>
      <w:spacing w:after="0" w:line="240" w:lineRule="auto"/>
    </w:pPr>
    <w:rPr>
      <w:rFonts w:ascii="Arial" w:eastAsia="Calibri" w:hAnsi="Arial" w:cs="Times New Roman"/>
    </w:rPr>
  </w:style>
  <w:style w:type="paragraph" w:customStyle="1" w:styleId="2C05EC0FF3B44D409029178C1E6C8300">
    <w:name w:val="2C05EC0FF3B44D409029178C1E6C8300"/>
    <w:rsid w:val="00BC250B"/>
    <w:pPr>
      <w:spacing w:after="0" w:line="240" w:lineRule="auto"/>
    </w:pPr>
    <w:rPr>
      <w:rFonts w:ascii="Arial" w:eastAsia="Calibri" w:hAnsi="Arial" w:cs="Times New Roman"/>
    </w:rPr>
  </w:style>
  <w:style w:type="paragraph" w:customStyle="1" w:styleId="6F230D568F434C8BBD1101FC1D2A258E">
    <w:name w:val="6F230D568F434C8BBD1101FC1D2A258E"/>
    <w:rsid w:val="00BC250B"/>
    <w:pPr>
      <w:spacing w:after="0" w:line="240" w:lineRule="auto"/>
    </w:pPr>
    <w:rPr>
      <w:rFonts w:ascii="Arial" w:eastAsia="Calibri" w:hAnsi="Arial" w:cs="Times New Roman"/>
    </w:rPr>
  </w:style>
  <w:style w:type="paragraph" w:customStyle="1" w:styleId="5A0B3C47B5384998923094D6C605D3FD">
    <w:name w:val="5A0B3C47B5384998923094D6C605D3FD"/>
    <w:rsid w:val="00BC250B"/>
    <w:pPr>
      <w:spacing w:after="0" w:line="240" w:lineRule="auto"/>
    </w:pPr>
    <w:rPr>
      <w:rFonts w:ascii="Arial" w:eastAsia="Calibri" w:hAnsi="Arial" w:cs="Times New Roman"/>
    </w:rPr>
  </w:style>
  <w:style w:type="paragraph" w:customStyle="1" w:styleId="5753D4687ECA4E0F937F58AF72A6D13C">
    <w:name w:val="5753D4687ECA4E0F937F58AF72A6D13C"/>
    <w:rsid w:val="00BC250B"/>
    <w:pPr>
      <w:spacing w:after="0" w:line="240" w:lineRule="auto"/>
    </w:pPr>
    <w:rPr>
      <w:rFonts w:ascii="Arial" w:eastAsia="Calibri" w:hAnsi="Arial" w:cs="Times New Roman"/>
    </w:rPr>
  </w:style>
  <w:style w:type="paragraph" w:customStyle="1" w:styleId="516CD971C668418A9DF6823CF44D811A">
    <w:name w:val="516CD971C668418A9DF6823CF44D811A"/>
    <w:rsid w:val="00BC250B"/>
    <w:pPr>
      <w:spacing w:after="0" w:line="240" w:lineRule="auto"/>
    </w:pPr>
    <w:rPr>
      <w:rFonts w:ascii="Arial" w:eastAsia="Calibri" w:hAnsi="Arial" w:cs="Times New Roman"/>
    </w:rPr>
  </w:style>
  <w:style w:type="paragraph" w:customStyle="1" w:styleId="D3EC0C9953684D5EBCF68A96F2135C8B">
    <w:name w:val="D3EC0C9953684D5EBCF68A96F2135C8B"/>
    <w:rsid w:val="00BC250B"/>
    <w:pPr>
      <w:spacing w:after="0" w:line="240" w:lineRule="auto"/>
    </w:pPr>
    <w:rPr>
      <w:rFonts w:ascii="Arial" w:eastAsia="Calibri" w:hAnsi="Arial" w:cs="Times New Roman"/>
    </w:rPr>
  </w:style>
  <w:style w:type="paragraph" w:customStyle="1" w:styleId="8C1CD6043B844091BB7CC65E338910A9">
    <w:name w:val="8C1CD6043B844091BB7CC65E338910A9"/>
    <w:rsid w:val="00BC250B"/>
    <w:pPr>
      <w:spacing w:after="0" w:line="240" w:lineRule="auto"/>
    </w:pPr>
    <w:rPr>
      <w:rFonts w:ascii="Arial" w:eastAsia="Calibri" w:hAnsi="Arial" w:cs="Times New Roman"/>
    </w:rPr>
  </w:style>
  <w:style w:type="paragraph" w:customStyle="1" w:styleId="0A86192AED314974908286312625482C">
    <w:name w:val="0A86192AED314974908286312625482C"/>
    <w:rsid w:val="00BC250B"/>
    <w:pPr>
      <w:spacing w:after="0" w:line="240" w:lineRule="auto"/>
    </w:pPr>
    <w:rPr>
      <w:rFonts w:ascii="Arial" w:eastAsia="Calibri" w:hAnsi="Arial" w:cs="Times New Roman"/>
    </w:rPr>
  </w:style>
  <w:style w:type="paragraph" w:customStyle="1" w:styleId="D8B453A8706F4BF8BDAA8F46C90F573B">
    <w:name w:val="D8B453A8706F4BF8BDAA8F46C90F573B"/>
    <w:rsid w:val="00BC250B"/>
    <w:pPr>
      <w:spacing w:after="0" w:line="240" w:lineRule="auto"/>
    </w:pPr>
    <w:rPr>
      <w:rFonts w:ascii="Arial" w:eastAsia="Calibri" w:hAnsi="Arial" w:cs="Times New Roman"/>
    </w:rPr>
  </w:style>
  <w:style w:type="paragraph" w:customStyle="1" w:styleId="3464DCFD3F6B4458BD0AEA2688AD8C3D">
    <w:name w:val="3464DCFD3F6B4458BD0AEA2688AD8C3D"/>
    <w:rsid w:val="00BC250B"/>
    <w:pPr>
      <w:spacing w:after="0" w:line="240" w:lineRule="auto"/>
    </w:pPr>
    <w:rPr>
      <w:rFonts w:ascii="Arial" w:eastAsia="Calibri" w:hAnsi="Arial" w:cs="Times New Roman"/>
    </w:rPr>
  </w:style>
  <w:style w:type="paragraph" w:customStyle="1" w:styleId="422606CE2CC3486F8C5FFE067E06A862">
    <w:name w:val="422606CE2CC3486F8C5FFE067E06A862"/>
    <w:rsid w:val="00BC250B"/>
    <w:pPr>
      <w:spacing w:after="0" w:line="240" w:lineRule="auto"/>
    </w:pPr>
    <w:rPr>
      <w:rFonts w:ascii="Arial" w:eastAsia="Calibri" w:hAnsi="Arial" w:cs="Times New Roman"/>
    </w:rPr>
  </w:style>
  <w:style w:type="paragraph" w:customStyle="1" w:styleId="9C30F39FCE2C40FD92B3F13E37179A01">
    <w:name w:val="9C30F39FCE2C40FD92B3F13E37179A01"/>
    <w:rsid w:val="00BC250B"/>
    <w:pPr>
      <w:spacing w:after="0" w:line="240" w:lineRule="auto"/>
    </w:pPr>
    <w:rPr>
      <w:rFonts w:ascii="Arial" w:eastAsia="Calibri" w:hAnsi="Arial" w:cs="Times New Roman"/>
    </w:rPr>
  </w:style>
  <w:style w:type="paragraph" w:customStyle="1" w:styleId="EC80E81AE4D045568C5BC6308367B4CE">
    <w:name w:val="EC80E81AE4D045568C5BC6308367B4CE"/>
    <w:rsid w:val="00BC250B"/>
    <w:pPr>
      <w:spacing w:after="0" w:line="240" w:lineRule="auto"/>
    </w:pPr>
    <w:rPr>
      <w:rFonts w:ascii="Arial" w:eastAsia="Calibri" w:hAnsi="Arial" w:cs="Times New Roman"/>
    </w:rPr>
  </w:style>
  <w:style w:type="paragraph" w:customStyle="1" w:styleId="8574056F522B492788F61FCC0A7ABF80">
    <w:name w:val="8574056F522B492788F61FCC0A7ABF80"/>
    <w:rsid w:val="00BC250B"/>
    <w:pPr>
      <w:spacing w:after="0" w:line="240" w:lineRule="auto"/>
    </w:pPr>
    <w:rPr>
      <w:rFonts w:ascii="Arial" w:eastAsia="Calibri" w:hAnsi="Arial" w:cs="Times New Roman"/>
    </w:rPr>
  </w:style>
  <w:style w:type="paragraph" w:customStyle="1" w:styleId="39BA601A602C4F268715BFDCDB218E9E">
    <w:name w:val="39BA601A602C4F268715BFDCDB218E9E"/>
    <w:rsid w:val="00BC250B"/>
    <w:pPr>
      <w:spacing w:after="0" w:line="240" w:lineRule="auto"/>
    </w:pPr>
    <w:rPr>
      <w:rFonts w:ascii="Arial" w:eastAsia="Calibri" w:hAnsi="Arial" w:cs="Times New Roman"/>
    </w:rPr>
  </w:style>
  <w:style w:type="paragraph" w:customStyle="1" w:styleId="632D9A83E3B2456C9FBE75CD3173A14C">
    <w:name w:val="632D9A83E3B2456C9FBE75CD3173A14C"/>
    <w:rsid w:val="00BC250B"/>
    <w:pPr>
      <w:spacing w:after="0" w:line="240" w:lineRule="auto"/>
    </w:pPr>
    <w:rPr>
      <w:rFonts w:ascii="Arial" w:eastAsia="Calibri" w:hAnsi="Arial" w:cs="Times New Roman"/>
    </w:rPr>
  </w:style>
  <w:style w:type="paragraph" w:customStyle="1" w:styleId="FA6A78F68D64461FAF55F52D907EE15C">
    <w:name w:val="FA6A78F68D64461FAF55F52D907EE15C"/>
    <w:rsid w:val="00BC250B"/>
    <w:pPr>
      <w:spacing w:after="0" w:line="240" w:lineRule="auto"/>
    </w:pPr>
    <w:rPr>
      <w:rFonts w:ascii="Arial" w:eastAsia="Calibri" w:hAnsi="Arial" w:cs="Times New Roman"/>
    </w:rPr>
  </w:style>
  <w:style w:type="paragraph" w:customStyle="1" w:styleId="D89C9DF48A104393869890EEF64BA5CD">
    <w:name w:val="D89C9DF48A104393869890EEF64BA5CD"/>
    <w:rsid w:val="00BC250B"/>
    <w:pPr>
      <w:spacing w:after="0" w:line="240" w:lineRule="auto"/>
    </w:pPr>
    <w:rPr>
      <w:rFonts w:ascii="Arial" w:eastAsia="Calibri" w:hAnsi="Arial" w:cs="Times New Roman"/>
    </w:rPr>
  </w:style>
  <w:style w:type="paragraph" w:customStyle="1" w:styleId="71A09ED110F441B393852A63750BBFCF">
    <w:name w:val="71A09ED110F441B393852A63750BBFCF"/>
    <w:rsid w:val="00BC250B"/>
    <w:pPr>
      <w:spacing w:after="0" w:line="240" w:lineRule="auto"/>
    </w:pPr>
    <w:rPr>
      <w:rFonts w:ascii="Arial" w:eastAsia="Calibri" w:hAnsi="Arial" w:cs="Times New Roman"/>
    </w:rPr>
  </w:style>
  <w:style w:type="paragraph" w:customStyle="1" w:styleId="6BC18356317F422C9E71993DA5FCE92E">
    <w:name w:val="6BC18356317F422C9E71993DA5FCE92E"/>
    <w:rsid w:val="00BC250B"/>
    <w:pPr>
      <w:spacing w:after="0" w:line="240" w:lineRule="auto"/>
    </w:pPr>
    <w:rPr>
      <w:rFonts w:ascii="Arial" w:eastAsia="Calibri" w:hAnsi="Arial" w:cs="Times New Roman"/>
    </w:rPr>
  </w:style>
  <w:style w:type="paragraph" w:customStyle="1" w:styleId="7C83A74D99C3472AB86EC7C68F826F5D">
    <w:name w:val="7C83A74D99C3472AB86EC7C68F826F5D"/>
    <w:rsid w:val="00BC250B"/>
    <w:pPr>
      <w:spacing w:after="0" w:line="240" w:lineRule="auto"/>
    </w:pPr>
    <w:rPr>
      <w:rFonts w:ascii="Arial" w:eastAsia="Calibri" w:hAnsi="Arial" w:cs="Times New Roman"/>
    </w:rPr>
  </w:style>
  <w:style w:type="paragraph" w:customStyle="1" w:styleId="F309FD85CAA349B0800D82CA39972019">
    <w:name w:val="F309FD85CAA349B0800D82CA39972019"/>
    <w:rsid w:val="00BC250B"/>
    <w:pPr>
      <w:spacing w:after="0" w:line="240" w:lineRule="auto"/>
    </w:pPr>
    <w:rPr>
      <w:rFonts w:ascii="Arial" w:eastAsia="Calibri" w:hAnsi="Arial" w:cs="Times New Roman"/>
    </w:rPr>
  </w:style>
  <w:style w:type="paragraph" w:customStyle="1" w:styleId="380398EBA7A44F9EB7B3951D698D8532">
    <w:name w:val="380398EBA7A44F9EB7B3951D698D8532"/>
    <w:rsid w:val="00BC250B"/>
    <w:pPr>
      <w:spacing w:after="0" w:line="240" w:lineRule="auto"/>
    </w:pPr>
    <w:rPr>
      <w:rFonts w:ascii="Arial" w:eastAsia="Calibri" w:hAnsi="Arial" w:cs="Times New Roman"/>
    </w:rPr>
  </w:style>
  <w:style w:type="paragraph" w:customStyle="1" w:styleId="8CCF9C2D49584F229392773C25DF74DD">
    <w:name w:val="8CCF9C2D49584F229392773C25DF74DD"/>
    <w:rsid w:val="00BC250B"/>
    <w:pPr>
      <w:spacing w:after="0" w:line="240" w:lineRule="auto"/>
    </w:pPr>
    <w:rPr>
      <w:rFonts w:ascii="Arial" w:eastAsia="Calibri" w:hAnsi="Arial" w:cs="Times New Roman"/>
    </w:rPr>
  </w:style>
  <w:style w:type="paragraph" w:customStyle="1" w:styleId="3BDCC944321C4BCAAD8D06F97596F8E4">
    <w:name w:val="3BDCC944321C4BCAAD8D06F97596F8E4"/>
    <w:rsid w:val="00BC250B"/>
    <w:pPr>
      <w:spacing w:after="0" w:line="240" w:lineRule="auto"/>
    </w:pPr>
    <w:rPr>
      <w:rFonts w:ascii="Arial" w:eastAsia="Calibri" w:hAnsi="Arial" w:cs="Times New Roman"/>
    </w:rPr>
  </w:style>
  <w:style w:type="paragraph" w:customStyle="1" w:styleId="66ED0A00EE354BADA348E68E069128BB">
    <w:name w:val="66ED0A00EE354BADA348E68E069128BB"/>
    <w:rsid w:val="00BC250B"/>
    <w:pPr>
      <w:spacing w:after="0" w:line="240" w:lineRule="auto"/>
    </w:pPr>
    <w:rPr>
      <w:rFonts w:ascii="Arial" w:eastAsia="Calibri" w:hAnsi="Arial" w:cs="Times New Roman"/>
    </w:rPr>
  </w:style>
  <w:style w:type="paragraph" w:customStyle="1" w:styleId="CBB47BDC66A6461A987801ED16483E02">
    <w:name w:val="CBB47BDC66A6461A987801ED16483E02"/>
    <w:rsid w:val="00BC250B"/>
    <w:pPr>
      <w:spacing w:after="0" w:line="240" w:lineRule="auto"/>
    </w:pPr>
    <w:rPr>
      <w:rFonts w:ascii="Arial" w:eastAsia="Calibri" w:hAnsi="Arial" w:cs="Times New Roman"/>
    </w:rPr>
  </w:style>
  <w:style w:type="paragraph" w:customStyle="1" w:styleId="700CD79229564A66A0C54C477A4BFC1F">
    <w:name w:val="700CD79229564A66A0C54C477A4BFC1F"/>
    <w:rsid w:val="00BC250B"/>
    <w:pPr>
      <w:spacing w:after="0" w:line="240" w:lineRule="auto"/>
    </w:pPr>
    <w:rPr>
      <w:rFonts w:ascii="Arial" w:eastAsia="Calibri" w:hAnsi="Arial" w:cs="Times New Roman"/>
    </w:rPr>
  </w:style>
  <w:style w:type="paragraph" w:customStyle="1" w:styleId="1141A04F9D8846C3A15B35A31E174750">
    <w:name w:val="1141A04F9D8846C3A15B35A31E174750"/>
    <w:rsid w:val="00BC250B"/>
    <w:pPr>
      <w:spacing w:after="0" w:line="240" w:lineRule="auto"/>
    </w:pPr>
    <w:rPr>
      <w:rFonts w:ascii="Arial" w:eastAsia="Calibri" w:hAnsi="Arial" w:cs="Times New Roman"/>
    </w:rPr>
  </w:style>
  <w:style w:type="paragraph" w:customStyle="1" w:styleId="0878931E954D4236BA9320A56124C934">
    <w:name w:val="0878931E954D4236BA9320A56124C934"/>
    <w:rsid w:val="00BC250B"/>
    <w:pPr>
      <w:spacing w:after="0" w:line="240" w:lineRule="auto"/>
    </w:pPr>
    <w:rPr>
      <w:rFonts w:ascii="Arial" w:eastAsia="Calibri" w:hAnsi="Arial" w:cs="Times New Roman"/>
    </w:rPr>
  </w:style>
  <w:style w:type="paragraph" w:customStyle="1" w:styleId="9A48B0CB838C464C88A8F8B7C6267DEF">
    <w:name w:val="9A48B0CB838C464C88A8F8B7C6267DEF"/>
    <w:rsid w:val="00BC250B"/>
    <w:pPr>
      <w:spacing w:after="0" w:line="240" w:lineRule="auto"/>
    </w:pPr>
    <w:rPr>
      <w:rFonts w:ascii="Arial" w:eastAsia="Calibri" w:hAnsi="Arial" w:cs="Times New Roman"/>
    </w:rPr>
  </w:style>
  <w:style w:type="paragraph" w:customStyle="1" w:styleId="629C06129C03433CA027AE509FCED57F">
    <w:name w:val="629C06129C03433CA027AE509FCED57F"/>
    <w:rsid w:val="00BC250B"/>
    <w:pPr>
      <w:spacing w:after="0" w:line="240" w:lineRule="auto"/>
    </w:pPr>
    <w:rPr>
      <w:rFonts w:ascii="Arial" w:eastAsia="Calibri" w:hAnsi="Arial" w:cs="Times New Roman"/>
    </w:rPr>
  </w:style>
  <w:style w:type="paragraph" w:customStyle="1" w:styleId="C53613EEA3354D6B82D597ED9E2FDF84">
    <w:name w:val="C53613EEA3354D6B82D597ED9E2FDF84"/>
    <w:rsid w:val="00BC250B"/>
    <w:pPr>
      <w:spacing w:after="0" w:line="240" w:lineRule="auto"/>
    </w:pPr>
    <w:rPr>
      <w:rFonts w:ascii="Arial" w:eastAsia="Calibri" w:hAnsi="Arial" w:cs="Times New Roman"/>
    </w:rPr>
  </w:style>
  <w:style w:type="paragraph" w:customStyle="1" w:styleId="584C034627274AEF9F50154B4AE83515">
    <w:name w:val="584C034627274AEF9F50154B4AE83515"/>
    <w:rsid w:val="00BC250B"/>
    <w:pPr>
      <w:spacing w:after="0" w:line="240" w:lineRule="auto"/>
    </w:pPr>
    <w:rPr>
      <w:rFonts w:ascii="Arial" w:eastAsia="Calibri" w:hAnsi="Arial" w:cs="Times New Roman"/>
    </w:rPr>
  </w:style>
  <w:style w:type="paragraph" w:customStyle="1" w:styleId="871FFE78559843A39D9D4A97F66CECE8">
    <w:name w:val="871FFE78559843A39D9D4A97F66CECE8"/>
    <w:rsid w:val="00BC250B"/>
    <w:pPr>
      <w:spacing w:after="0" w:line="240" w:lineRule="auto"/>
    </w:pPr>
    <w:rPr>
      <w:rFonts w:ascii="Arial" w:eastAsia="Calibri" w:hAnsi="Arial" w:cs="Times New Roman"/>
    </w:rPr>
  </w:style>
  <w:style w:type="paragraph" w:customStyle="1" w:styleId="B6B0E35D0FB14D18916BDF15EF522000">
    <w:name w:val="B6B0E35D0FB14D18916BDF15EF522000"/>
    <w:rsid w:val="00BC250B"/>
    <w:pPr>
      <w:spacing w:after="0" w:line="240" w:lineRule="auto"/>
    </w:pPr>
    <w:rPr>
      <w:rFonts w:ascii="Arial" w:eastAsia="Calibri" w:hAnsi="Arial" w:cs="Times New Roman"/>
    </w:rPr>
  </w:style>
  <w:style w:type="paragraph" w:customStyle="1" w:styleId="90BAA0B2F5054AB5B93A277357DA1983">
    <w:name w:val="90BAA0B2F5054AB5B93A277357DA1983"/>
    <w:rsid w:val="00BC250B"/>
    <w:pPr>
      <w:spacing w:after="0" w:line="240" w:lineRule="auto"/>
    </w:pPr>
    <w:rPr>
      <w:rFonts w:ascii="Arial" w:eastAsia="Calibri" w:hAnsi="Arial" w:cs="Times New Roman"/>
    </w:rPr>
  </w:style>
  <w:style w:type="paragraph" w:customStyle="1" w:styleId="63AD83FBFC5E48B6BA054CEFE8C0BDC9">
    <w:name w:val="63AD83FBFC5E48B6BA054CEFE8C0BDC9"/>
    <w:rsid w:val="00BC250B"/>
    <w:pPr>
      <w:spacing w:after="0" w:line="240" w:lineRule="auto"/>
    </w:pPr>
    <w:rPr>
      <w:rFonts w:ascii="Arial" w:eastAsia="Calibri" w:hAnsi="Arial" w:cs="Times New Roman"/>
    </w:rPr>
  </w:style>
  <w:style w:type="paragraph" w:customStyle="1" w:styleId="E3C08714036D46AAAE1753474840998E">
    <w:name w:val="E3C08714036D46AAAE1753474840998E"/>
    <w:rsid w:val="00BC250B"/>
    <w:pPr>
      <w:spacing w:after="0" w:line="240" w:lineRule="auto"/>
    </w:pPr>
    <w:rPr>
      <w:rFonts w:ascii="Arial" w:eastAsia="Calibri" w:hAnsi="Arial" w:cs="Times New Roman"/>
    </w:rPr>
  </w:style>
  <w:style w:type="paragraph" w:customStyle="1" w:styleId="BEEA970631064C75933D9A1964A0C62A">
    <w:name w:val="BEEA970631064C75933D9A1964A0C62A"/>
    <w:rsid w:val="00BC250B"/>
    <w:pPr>
      <w:spacing w:after="0" w:line="240" w:lineRule="auto"/>
    </w:pPr>
    <w:rPr>
      <w:rFonts w:ascii="Arial" w:eastAsia="Calibri" w:hAnsi="Arial" w:cs="Times New Roman"/>
    </w:rPr>
  </w:style>
  <w:style w:type="paragraph" w:customStyle="1" w:styleId="7F00609721FC43228D7956735D641C87">
    <w:name w:val="7F00609721FC43228D7956735D641C87"/>
    <w:rsid w:val="00BC250B"/>
    <w:pPr>
      <w:spacing w:after="0" w:line="240" w:lineRule="auto"/>
    </w:pPr>
    <w:rPr>
      <w:rFonts w:ascii="Arial" w:eastAsia="Calibri" w:hAnsi="Arial" w:cs="Times New Roman"/>
    </w:rPr>
  </w:style>
  <w:style w:type="paragraph" w:customStyle="1" w:styleId="A90C38A05C2B40AABE9DFEB9C9AC6714">
    <w:name w:val="A90C38A05C2B40AABE9DFEB9C9AC6714"/>
    <w:rsid w:val="00BC250B"/>
    <w:pPr>
      <w:spacing w:after="0" w:line="240" w:lineRule="auto"/>
    </w:pPr>
    <w:rPr>
      <w:rFonts w:ascii="Arial" w:eastAsia="Calibri" w:hAnsi="Arial" w:cs="Times New Roman"/>
    </w:rPr>
  </w:style>
  <w:style w:type="paragraph" w:customStyle="1" w:styleId="8AA4AD28E0424736AF81CA871C4FDD6E">
    <w:name w:val="8AA4AD28E0424736AF81CA871C4FDD6E"/>
    <w:rsid w:val="00BC250B"/>
    <w:pPr>
      <w:spacing w:after="0" w:line="240" w:lineRule="auto"/>
    </w:pPr>
    <w:rPr>
      <w:rFonts w:ascii="Arial" w:eastAsia="Calibri" w:hAnsi="Arial" w:cs="Times New Roman"/>
    </w:rPr>
  </w:style>
  <w:style w:type="paragraph" w:customStyle="1" w:styleId="74810F1E80EB471999875F68C5396DCF">
    <w:name w:val="74810F1E80EB471999875F68C5396DCF"/>
    <w:rsid w:val="00BC250B"/>
    <w:pPr>
      <w:spacing w:after="0" w:line="240" w:lineRule="auto"/>
    </w:pPr>
    <w:rPr>
      <w:rFonts w:ascii="Arial" w:eastAsia="Calibri" w:hAnsi="Arial" w:cs="Times New Roman"/>
    </w:rPr>
  </w:style>
  <w:style w:type="paragraph" w:customStyle="1" w:styleId="8BBD74D639094A008F7AEFE4A256D49F">
    <w:name w:val="8BBD74D639094A008F7AEFE4A256D49F"/>
    <w:rsid w:val="00BC250B"/>
    <w:pPr>
      <w:spacing w:after="0" w:line="240" w:lineRule="auto"/>
    </w:pPr>
    <w:rPr>
      <w:rFonts w:ascii="Arial" w:eastAsia="Calibri" w:hAnsi="Arial" w:cs="Times New Roman"/>
    </w:rPr>
  </w:style>
  <w:style w:type="paragraph" w:customStyle="1" w:styleId="F02094154CF8486F8831E0E7419C3FCB">
    <w:name w:val="F02094154CF8486F8831E0E7419C3FCB"/>
    <w:rsid w:val="00BC250B"/>
    <w:pPr>
      <w:spacing w:after="0" w:line="240" w:lineRule="auto"/>
    </w:pPr>
    <w:rPr>
      <w:rFonts w:ascii="Arial" w:eastAsia="Calibri" w:hAnsi="Arial" w:cs="Times New Roman"/>
    </w:rPr>
  </w:style>
  <w:style w:type="paragraph" w:customStyle="1" w:styleId="B567B5E9865F4DE8B2C9C14317FCB82C">
    <w:name w:val="B567B5E9865F4DE8B2C9C14317FCB82C"/>
    <w:rsid w:val="00BC250B"/>
    <w:pPr>
      <w:spacing w:after="0" w:line="240" w:lineRule="auto"/>
    </w:pPr>
    <w:rPr>
      <w:rFonts w:ascii="Arial" w:eastAsia="Calibri" w:hAnsi="Arial" w:cs="Times New Roman"/>
    </w:rPr>
  </w:style>
  <w:style w:type="paragraph" w:customStyle="1" w:styleId="66E90038F0B14CA59021AF0D052F629D">
    <w:name w:val="66E90038F0B14CA59021AF0D052F629D"/>
    <w:rsid w:val="00BC250B"/>
    <w:pPr>
      <w:spacing w:after="0" w:line="240" w:lineRule="auto"/>
    </w:pPr>
    <w:rPr>
      <w:rFonts w:ascii="Arial" w:eastAsia="Calibri" w:hAnsi="Arial" w:cs="Times New Roman"/>
    </w:rPr>
  </w:style>
  <w:style w:type="paragraph" w:customStyle="1" w:styleId="A922086B6620418898FE7924D26198C6">
    <w:name w:val="A922086B6620418898FE7924D26198C6"/>
    <w:rsid w:val="00BC250B"/>
    <w:pPr>
      <w:spacing w:after="0" w:line="240" w:lineRule="auto"/>
    </w:pPr>
    <w:rPr>
      <w:rFonts w:ascii="Arial" w:eastAsia="Calibri" w:hAnsi="Arial" w:cs="Times New Roman"/>
    </w:rPr>
  </w:style>
  <w:style w:type="paragraph" w:customStyle="1" w:styleId="3069C326887C499E9FD7AC2D15B0F99F">
    <w:name w:val="3069C326887C499E9FD7AC2D15B0F99F"/>
    <w:rsid w:val="00BC250B"/>
    <w:pPr>
      <w:spacing w:after="0" w:line="240" w:lineRule="auto"/>
    </w:pPr>
    <w:rPr>
      <w:rFonts w:ascii="Arial" w:eastAsia="Calibri" w:hAnsi="Arial" w:cs="Times New Roman"/>
    </w:rPr>
  </w:style>
  <w:style w:type="paragraph" w:customStyle="1" w:styleId="4496456B857D4B28AB83EEE8D16FEF4B">
    <w:name w:val="4496456B857D4B28AB83EEE8D16FEF4B"/>
    <w:rsid w:val="00BC250B"/>
    <w:pPr>
      <w:spacing w:after="0" w:line="240" w:lineRule="auto"/>
    </w:pPr>
    <w:rPr>
      <w:rFonts w:ascii="Arial" w:eastAsia="Calibri" w:hAnsi="Arial" w:cs="Times New Roman"/>
    </w:rPr>
  </w:style>
  <w:style w:type="paragraph" w:customStyle="1" w:styleId="19FAF60A327143BE903246D23844B609">
    <w:name w:val="19FAF60A327143BE903246D23844B609"/>
    <w:rsid w:val="00BC250B"/>
    <w:pPr>
      <w:spacing w:after="0" w:line="240" w:lineRule="auto"/>
    </w:pPr>
    <w:rPr>
      <w:rFonts w:ascii="Arial" w:eastAsia="Calibri" w:hAnsi="Arial" w:cs="Times New Roman"/>
    </w:rPr>
  </w:style>
  <w:style w:type="paragraph" w:customStyle="1" w:styleId="8DCD93AD1FAA422D9734CA5058A6297A">
    <w:name w:val="8DCD93AD1FAA422D9734CA5058A6297A"/>
    <w:rsid w:val="00BC250B"/>
    <w:pPr>
      <w:spacing w:after="0" w:line="240" w:lineRule="auto"/>
    </w:pPr>
    <w:rPr>
      <w:rFonts w:ascii="Arial" w:eastAsia="Calibri" w:hAnsi="Arial" w:cs="Times New Roman"/>
    </w:rPr>
  </w:style>
  <w:style w:type="paragraph" w:customStyle="1" w:styleId="CE9B7089787D4129A96082424D815D5A">
    <w:name w:val="CE9B7089787D4129A96082424D815D5A"/>
    <w:rsid w:val="00BC250B"/>
    <w:pPr>
      <w:spacing w:after="0" w:line="240" w:lineRule="auto"/>
    </w:pPr>
    <w:rPr>
      <w:rFonts w:ascii="Arial" w:eastAsia="Calibri" w:hAnsi="Arial" w:cs="Times New Roman"/>
    </w:rPr>
  </w:style>
  <w:style w:type="paragraph" w:customStyle="1" w:styleId="143E32AEFB90492FAFF4128E6B6CF896">
    <w:name w:val="143E32AEFB90492FAFF4128E6B6CF896"/>
    <w:rsid w:val="00BC250B"/>
    <w:pPr>
      <w:spacing w:after="0" w:line="240" w:lineRule="auto"/>
    </w:pPr>
    <w:rPr>
      <w:rFonts w:ascii="Arial" w:eastAsia="Calibri" w:hAnsi="Arial" w:cs="Times New Roman"/>
    </w:rPr>
  </w:style>
  <w:style w:type="paragraph" w:customStyle="1" w:styleId="970BD2B0D13F4D93A67CC3A5854F8F1C">
    <w:name w:val="970BD2B0D13F4D93A67CC3A5854F8F1C"/>
    <w:rsid w:val="00BC250B"/>
    <w:pPr>
      <w:spacing w:after="0" w:line="240" w:lineRule="auto"/>
    </w:pPr>
    <w:rPr>
      <w:rFonts w:ascii="Arial" w:eastAsia="Calibri" w:hAnsi="Arial" w:cs="Times New Roman"/>
    </w:rPr>
  </w:style>
  <w:style w:type="paragraph" w:customStyle="1" w:styleId="8D0F2C07EFD840D6B8ABF53BCDC9975E">
    <w:name w:val="8D0F2C07EFD840D6B8ABF53BCDC9975E"/>
    <w:rsid w:val="00BC250B"/>
    <w:pPr>
      <w:spacing w:after="0" w:line="240" w:lineRule="auto"/>
    </w:pPr>
    <w:rPr>
      <w:rFonts w:ascii="Arial" w:eastAsia="Calibri" w:hAnsi="Arial" w:cs="Times New Roman"/>
    </w:rPr>
  </w:style>
  <w:style w:type="paragraph" w:customStyle="1" w:styleId="C1551C54736D49199EB123C934A93BFA">
    <w:name w:val="C1551C54736D49199EB123C934A93BFA"/>
    <w:rsid w:val="00BC250B"/>
    <w:pPr>
      <w:spacing w:after="0" w:line="240" w:lineRule="auto"/>
    </w:pPr>
    <w:rPr>
      <w:rFonts w:ascii="Arial" w:eastAsia="Calibri" w:hAnsi="Arial" w:cs="Times New Roman"/>
    </w:rPr>
  </w:style>
  <w:style w:type="paragraph" w:customStyle="1" w:styleId="FF00E9B382654C5C9785284DA7574F01">
    <w:name w:val="FF00E9B382654C5C9785284DA7574F01"/>
    <w:rsid w:val="00BC250B"/>
    <w:pPr>
      <w:spacing w:after="0" w:line="240" w:lineRule="auto"/>
    </w:pPr>
    <w:rPr>
      <w:rFonts w:ascii="Arial" w:eastAsia="Calibri" w:hAnsi="Arial" w:cs="Times New Roman"/>
    </w:rPr>
  </w:style>
  <w:style w:type="paragraph" w:customStyle="1" w:styleId="4522E76332C64DFCB3B5802C573E2CFC">
    <w:name w:val="4522E76332C64DFCB3B5802C573E2CFC"/>
    <w:rsid w:val="00BC250B"/>
    <w:pPr>
      <w:spacing w:after="0" w:line="240" w:lineRule="auto"/>
    </w:pPr>
    <w:rPr>
      <w:rFonts w:ascii="Arial" w:eastAsia="Calibri" w:hAnsi="Arial" w:cs="Times New Roman"/>
    </w:rPr>
  </w:style>
  <w:style w:type="paragraph" w:customStyle="1" w:styleId="5BE0D567AADE4BB1AE0BB453B1E114E9">
    <w:name w:val="5BE0D567AADE4BB1AE0BB453B1E114E9"/>
    <w:rsid w:val="00BC250B"/>
    <w:pPr>
      <w:spacing w:after="0" w:line="240" w:lineRule="auto"/>
    </w:pPr>
    <w:rPr>
      <w:rFonts w:ascii="Arial" w:eastAsia="Calibri" w:hAnsi="Arial" w:cs="Times New Roman"/>
    </w:rPr>
  </w:style>
  <w:style w:type="paragraph" w:customStyle="1" w:styleId="9F5CA93CD58049A6896C625E8698FBCD">
    <w:name w:val="9F5CA93CD58049A6896C625E8698FBCD"/>
    <w:rsid w:val="00BC250B"/>
    <w:pPr>
      <w:spacing w:after="0" w:line="240" w:lineRule="auto"/>
    </w:pPr>
    <w:rPr>
      <w:rFonts w:ascii="Arial" w:eastAsia="Calibri" w:hAnsi="Arial" w:cs="Times New Roman"/>
    </w:rPr>
  </w:style>
  <w:style w:type="paragraph" w:customStyle="1" w:styleId="5F9F85CFEAAD46F6AB5AD78D84483A50">
    <w:name w:val="5F9F85CFEAAD46F6AB5AD78D84483A50"/>
    <w:rsid w:val="00BC250B"/>
    <w:pPr>
      <w:spacing w:after="0" w:line="240" w:lineRule="auto"/>
    </w:pPr>
    <w:rPr>
      <w:rFonts w:ascii="Arial" w:eastAsia="Calibri" w:hAnsi="Arial" w:cs="Times New Roman"/>
    </w:rPr>
  </w:style>
  <w:style w:type="paragraph" w:customStyle="1" w:styleId="1B922F39524345F695412478D9915686">
    <w:name w:val="1B922F39524345F695412478D9915686"/>
    <w:rsid w:val="00BC250B"/>
    <w:pPr>
      <w:spacing w:after="0" w:line="240" w:lineRule="auto"/>
    </w:pPr>
    <w:rPr>
      <w:rFonts w:ascii="Arial" w:eastAsia="Calibri" w:hAnsi="Arial" w:cs="Times New Roman"/>
    </w:rPr>
  </w:style>
  <w:style w:type="paragraph" w:customStyle="1" w:styleId="FBDF2ACBC0FB49C18CA97E6DD7F0BBB2">
    <w:name w:val="FBDF2ACBC0FB49C18CA97E6DD7F0BBB2"/>
    <w:rsid w:val="00BC250B"/>
    <w:pPr>
      <w:spacing w:after="0" w:line="240" w:lineRule="auto"/>
    </w:pPr>
    <w:rPr>
      <w:rFonts w:ascii="Arial" w:eastAsia="Calibri" w:hAnsi="Arial" w:cs="Times New Roman"/>
    </w:rPr>
  </w:style>
  <w:style w:type="paragraph" w:customStyle="1" w:styleId="5BD2B4E628E9400EB04FDEA19E38E353">
    <w:name w:val="5BD2B4E628E9400EB04FDEA19E38E353"/>
    <w:rsid w:val="00BC250B"/>
    <w:pPr>
      <w:spacing w:after="0" w:line="240" w:lineRule="auto"/>
    </w:pPr>
    <w:rPr>
      <w:rFonts w:ascii="Arial" w:eastAsia="Calibri" w:hAnsi="Arial" w:cs="Times New Roman"/>
    </w:rPr>
  </w:style>
  <w:style w:type="paragraph" w:customStyle="1" w:styleId="ADF45C0D7AD64488B419333A9B29BEA3">
    <w:name w:val="ADF45C0D7AD64488B419333A9B29BEA3"/>
    <w:rsid w:val="00BC250B"/>
    <w:pPr>
      <w:spacing w:after="0" w:line="240" w:lineRule="auto"/>
    </w:pPr>
    <w:rPr>
      <w:rFonts w:ascii="Arial" w:eastAsia="Calibri" w:hAnsi="Arial" w:cs="Times New Roman"/>
    </w:rPr>
  </w:style>
  <w:style w:type="paragraph" w:customStyle="1" w:styleId="82E4EE47C614454F8F87ECB25BDEC4C5">
    <w:name w:val="82E4EE47C614454F8F87ECB25BDEC4C5"/>
    <w:rsid w:val="00BC250B"/>
    <w:pPr>
      <w:spacing w:after="0" w:line="240" w:lineRule="auto"/>
    </w:pPr>
    <w:rPr>
      <w:rFonts w:ascii="Arial" w:eastAsia="Calibri" w:hAnsi="Arial" w:cs="Times New Roman"/>
    </w:rPr>
  </w:style>
  <w:style w:type="paragraph" w:customStyle="1" w:styleId="918DADC62B0147BEA5699B29751A4755">
    <w:name w:val="918DADC62B0147BEA5699B29751A4755"/>
    <w:rsid w:val="00BC250B"/>
    <w:pPr>
      <w:spacing w:after="0" w:line="240" w:lineRule="auto"/>
    </w:pPr>
    <w:rPr>
      <w:rFonts w:ascii="Arial" w:eastAsia="Calibri" w:hAnsi="Arial" w:cs="Times New Roman"/>
    </w:rPr>
  </w:style>
  <w:style w:type="paragraph" w:customStyle="1" w:styleId="2CC7F2FE6032404C89F35BE741270199">
    <w:name w:val="2CC7F2FE6032404C89F35BE741270199"/>
    <w:rsid w:val="00BC250B"/>
    <w:pPr>
      <w:spacing w:after="0" w:line="240" w:lineRule="auto"/>
    </w:pPr>
    <w:rPr>
      <w:rFonts w:ascii="Arial" w:eastAsia="Calibri" w:hAnsi="Arial" w:cs="Times New Roman"/>
    </w:rPr>
  </w:style>
  <w:style w:type="paragraph" w:customStyle="1" w:styleId="43770CB5AC47405C8270C70B7FBFBBCB">
    <w:name w:val="43770CB5AC47405C8270C70B7FBFBBCB"/>
    <w:rsid w:val="00BC250B"/>
    <w:pPr>
      <w:spacing w:after="0" w:line="240" w:lineRule="auto"/>
    </w:pPr>
    <w:rPr>
      <w:rFonts w:ascii="Arial" w:eastAsia="Calibri" w:hAnsi="Arial" w:cs="Times New Roman"/>
    </w:rPr>
  </w:style>
  <w:style w:type="paragraph" w:customStyle="1" w:styleId="D90E6A55634E4F65ADBCC079190C1AB9">
    <w:name w:val="D90E6A55634E4F65ADBCC079190C1AB9"/>
    <w:rsid w:val="00BC250B"/>
    <w:pPr>
      <w:spacing w:after="0" w:line="240" w:lineRule="auto"/>
    </w:pPr>
    <w:rPr>
      <w:rFonts w:ascii="Arial" w:eastAsia="Calibri" w:hAnsi="Arial" w:cs="Times New Roman"/>
    </w:rPr>
  </w:style>
  <w:style w:type="paragraph" w:customStyle="1" w:styleId="FE9F482C0B3C4A71BC3FE4DC16128B83">
    <w:name w:val="FE9F482C0B3C4A71BC3FE4DC16128B83"/>
    <w:rsid w:val="00BC250B"/>
    <w:pPr>
      <w:spacing w:after="0" w:line="240" w:lineRule="auto"/>
    </w:pPr>
    <w:rPr>
      <w:rFonts w:ascii="Arial" w:eastAsia="Calibri" w:hAnsi="Arial" w:cs="Times New Roman"/>
    </w:rPr>
  </w:style>
  <w:style w:type="paragraph" w:customStyle="1" w:styleId="F315368043A449848FE83E433FA8AC39">
    <w:name w:val="F315368043A449848FE83E433FA8AC39"/>
    <w:rsid w:val="00BC250B"/>
    <w:pPr>
      <w:spacing w:after="0" w:line="240" w:lineRule="auto"/>
    </w:pPr>
    <w:rPr>
      <w:rFonts w:ascii="Arial" w:eastAsia="Calibri" w:hAnsi="Arial" w:cs="Times New Roman"/>
    </w:rPr>
  </w:style>
  <w:style w:type="paragraph" w:customStyle="1" w:styleId="1E7F5638E3C74F07966F85409FF73661">
    <w:name w:val="1E7F5638E3C74F07966F85409FF73661"/>
    <w:rsid w:val="00BC250B"/>
    <w:pPr>
      <w:spacing w:after="0" w:line="240" w:lineRule="auto"/>
    </w:pPr>
    <w:rPr>
      <w:rFonts w:ascii="Arial" w:eastAsia="Calibri" w:hAnsi="Arial" w:cs="Times New Roman"/>
    </w:rPr>
  </w:style>
  <w:style w:type="paragraph" w:customStyle="1" w:styleId="BECE5B4ED96C493D86D68FC73FD60EBA">
    <w:name w:val="BECE5B4ED96C493D86D68FC73FD60EBA"/>
    <w:rsid w:val="00BC250B"/>
    <w:pPr>
      <w:spacing w:after="0" w:line="240" w:lineRule="auto"/>
    </w:pPr>
    <w:rPr>
      <w:rFonts w:ascii="Arial" w:eastAsia="Calibri" w:hAnsi="Arial" w:cs="Times New Roman"/>
    </w:rPr>
  </w:style>
  <w:style w:type="paragraph" w:customStyle="1" w:styleId="6D0E4A9ABF9E4CDC93D72CB7791C96E1">
    <w:name w:val="6D0E4A9ABF9E4CDC93D72CB7791C96E1"/>
    <w:rsid w:val="00BC250B"/>
    <w:pPr>
      <w:spacing w:after="0" w:line="240" w:lineRule="auto"/>
    </w:pPr>
    <w:rPr>
      <w:rFonts w:ascii="Arial" w:eastAsia="Calibri" w:hAnsi="Arial" w:cs="Times New Roman"/>
    </w:rPr>
  </w:style>
  <w:style w:type="paragraph" w:customStyle="1" w:styleId="7821819C26654C86A8CB89184EA65D41">
    <w:name w:val="7821819C26654C86A8CB89184EA65D41"/>
    <w:rsid w:val="00BC250B"/>
    <w:pPr>
      <w:spacing w:after="0" w:line="240" w:lineRule="auto"/>
    </w:pPr>
    <w:rPr>
      <w:rFonts w:ascii="Arial" w:eastAsia="Calibri" w:hAnsi="Arial" w:cs="Times New Roman"/>
    </w:rPr>
  </w:style>
  <w:style w:type="paragraph" w:customStyle="1" w:styleId="62F5F19E0B1D48D0B29317A9E2856D6D">
    <w:name w:val="62F5F19E0B1D48D0B29317A9E2856D6D"/>
    <w:rsid w:val="00BC250B"/>
    <w:pPr>
      <w:spacing w:after="0" w:line="240" w:lineRule="auto"/>
    </w:pPr>
    <w:rPr>
      <w:rFonts w:ascii="Arial" w:eastAsia="Calibri" w:hAnsi="Arial" w:cs="Times New Roman"/>
    </w:rPr>
  </w:style>
  <w:style w:type="paragraph" w:customStyle="1" w:styleId="911662C2EB5446CB98F1E4B461C7F2DF">
    <w:name w:val="911662C2EB5446CB98F1E4B461C7F2DF"/>
    <w:rsid w:val="00BC250B"/>
    <w:pPr>
      <w:spacing w:after="0" w:line="240" w:lineRule="auto"/>
    </w:pPr>
    <w:rPr>
      <w:rFonts w:ascii="Arial" w:eastAsia="Calibri" w:hAnsi="Arial" w:cs="Times New Roman"/>
    </w:rPr>
  </w:style>
  <w:style w:type="paragraph" w:customStyle="1" w:styleId="5A5E5346E1AF40DAADFBAF890894347D">
    <w:name w:val="5A5E5346E1AF40DAADFBAF890894347D"/>
    <w:rsid w:val="00BC250B"/>
    <w:pPr>
      <w:spacing w:after="0" w:line="240" w:lineRule="auto"/>
    </w:pPr>
    <w:rPr>
      <w:rFonts w:ascii="Arial" w:eastAsia="Calibri" w:hAnsi="Arial" w:cs="Times New Roman"/>
    </w:rPr>
  </w:style>
  <w:style w:type="paragraph" w:customStyle="1" w:styleId="F1BA49543ADE41D1A7D0566208597808">
    <w:name w:val="F1BA49543ADE41D1A7D0566208597808"/>
    <w:rsid w:val="00BC250B"/>
    <w:pPr>
      <w:spacing w:after="0" w:line="240" w:lineRule="auto"/>
    </w:pPr>
    <w:rPr>
      <w:rFonts w:ascii="Arial" w:eastAsia="Calibri" w:hAnsi="Arial" w:cs="Times New Roman"/>
    </w:rPr>
  </w:style>
  <w:style w:type="paragraph" w:customStyle="1" w:styleId="7E04B96D773C4CC2B1B0D0B4E5E0D8DE">
    <w:name w:val="7E04B96D773C4CC2B1B0D0B4E5E0D8DE"/>
    <w:rsid w:val="00BC250B"/>
    <w:pPr>
      <w:spacing w:after="0" w:line="240" w:lineRule="auto"/>
    </w:pPr>
    <w:rPr>
      <w:rFonts w:ascii="Arial" w:eastAsia="Calibri" w:hAnsi="Arial" w:cs="Times New Roman"/>
    </w:rPr>
  </w:style>
  <w:style w:type="paragraph" w:customStyle="1" w:styleId="10E9C23102C44BCA9E88935A787B2953">
    <w:name w:val="10E9C23102C44BCA9E88935A787B2953"/>
    <w:rsid w:val="00BC250B"/>
    <w:pPr>
      <w:spacing w:after="0" w:line="240" w:lineRule="auto"/>
    </w:pPr>
    <w:rPr>
      <w:rFonts w:ascii="Arial" w:eastAsia="Calibri" w:hAnsi="Arial" w:cs="Times New Roman"/>
    </w:rPr>
  </w:style>
  <w:style w:type="paragraph" w:customStyle="1" w:styleId="C9C06D7C478440B6B38B50C7B56EC5F1">
    <w:name w:val="C9C06D7C478440B6B38B50C7B56EC5F1"/>
    <w:rsid w:val="00BC250B"/>
    <w:pPr>
      <w:spacing w:after="0" w:line="240" w:lineRule="auto"/>
    </w:pPr>
    <w:rPr>
      <w:rFonts w:ascii="Arial" w:eastAsia="Calibri" w:hAnsi="Arial" w:cs="Times New Roman"/>
    </w:rPr>
  </w:style>
  <w:style w:type="paragraph" w:customStyle="1" w:styleId="180B9EB2ADD54F7BA47D7B9836D7A4C8">
    <w:name w:val="180B9EB2ADD54F7BA47D7B9836D7A4C8"/>
    <w:rsid w:val="00BC250B"/>
    <w:pPr>
      <w:spacing w:after="0" w:line="240" w:lineRule="auto"/>
    </w:pPr>
    <w:rPr>
      <w:rFonts w:ascii="Arial" w:eastAsia="Calibri" w:hAnsi="Arial" w:cs="Times New Roman"/>
    </w:rPr>
  </w:style>
  <w:style w:type="paragraph" w:customStyle="1" w:styleId="3E27FC22E5024064A81C3D5B1487B46C">
    <w:name w:val="3E27FC22E5024064A81C3D5B1487B46C"/>
    <w:rsid w:val="00BC250B"/>
    <w:pPr>
      <w:spacing w:after="0" w:line="240" w:lineRule="auto"/>
    </w:pPr>
    <w:rPr>
      <w:rFonts w:ascii="Arial" w:eastAsia="Calibri" w:hAnsi="Arial" w:cs="Times New Roman"/>
    </w:rPr>
  </w:style>
  <w:style w:type="paragraph" w:customStyle="1" w:styleId="9F4A47B574E14AE3A3A497A4DB25EAB4">
    <w:name w:val="9F4A47B574E14AE3A3A497A4DB25EAB4"/>
    <w:rsid w:val="00BC250B"/>
    <w:pPr>
      <w:spacing w:after="0" w:line="240" w:lineRule="auto"/>
    </w:pPr>
    <w:rPr>
      <w:rFonts w:ascii="Arial" w:eastAsia="Calibri" w:hAnsi="Arial" w:cs="Times New Roman"/>
    </w:rPr>
  </w:style>
  <w:style w:type="paragraph" w:customStyle="1" w:styleId="EC56B7535F3547E49C9EA94C619A9823">
    <w:name w:val="EC56B7535F3547E49C9EA94C619A9823"/>
    <w:rsid w:val="00BC250B"/>
    <w:pPr>
      <w:spacing w:after="0" w:line="240" w:lineRule="auto"/>
    </w:pPr>
    <w:rPr>
      <w:rFonts w:ascii="Arial" w:eastAsia="Calibri" w:hAnsi="Arial" w:cs="Times New Roman"/>
    </w:rPr>
  </w:style>
  <w:style w:type="paragraph" w:customStyle="1" w:styleId="95A34443BBA142698FD9F21FF5835741">
    <w:name w:val="95A34443BBA142698FD9F21FF5835741"/>
    <w:rsid w:val="00BC250B"/>
    <w:pPr>
      <w:spacing w:after="0" w:line="240" w:lineRule="auto"/>
    </w:pPr>
    <w:rPr>
      <w:rFonts w:ascii="Arial" w:eastAsia="Calibri" w:hAnsi="Arial" w:cs="Times New Roman"/>
    </w:rPr>
  </w:style>
  <w:style w:type="paragraph" w:customStyle="1" w:styleId="B9EBAE8381254733BF28478D862F4BAE">
    <w:name w:val="B9EBAE8381254733BF28478D862F4BAE"/>
    <w:rsid w:val="00BC250B"/>
    <w:pPr>
      <w:spacing w:after="0" w:line="240" w:lineRule="auto"/>
    </w:pPr>
    <w:rPr>
      <w:rFonts w:ascii="Arial" w:eastAsia="Calibri" w:hAnsi="Arial" w:cs="Times New Roman"/>
    </w:rPr>
  </w:style>
  <w:style w:type="paragraph" w:customStyle="1" w:styleId="CF257833A8424DCEB33930D971064C1C">
    <w:name w:val="CF257833A8424DCEB33930D971064C1C"/>
    <w:rsid w:val="00BC250B"/>
    <w:pPr>
      <w:spacing w:after="0" w:line="240" w:lineRule="auto"/>
    </w:pPr>
    <w:rPr>
      <w:rFonts w:ascii="Arial" w:eastAsia="Calibri" w:hAnsi="Arial" w:cs="Times New Roman"/>
    </w:rPr>
  </w:style>
  <w:style w:type="paragraph" w:customStyle="1" w:styleId="3E97F40E1B8343A79C8AEAA318F04C7B">
    <w:name w:val="3E97F40E1B8343A79C8AEAA318F04C7B"/>
    <w:rsid w:val="00BC250B"/>
    <w:pPr>
      <w:spacing w:after="0" w:line="240" w:lineRule="auto"/>
    </w:pPr>
    <w:rPr>
      <w:rFonts w:ascii="Arial" w:eastAsia="Calibri" w:hAnsi="Arial" w:cs="Times New Roman"/>
    </w:rPr>
  </w:style>
  <w:style w:type="paragraph" w:customStyle="1" w:styleId="50C3B6392EB54417882FCB4B41ADFC3B">
    <w:name w:val="50C3B6392EB54417882FCB4B41ADFC3B"/>
    <w:rsid w:val="00BC250B"/>
    <w:pPr>
      <w:spacing w:after="0" w:line="240" w:lineRule="auto"/>
    </w:pPr>
    <w:rPr>
      <w:rFonts w:ascii="Arial" w:eastAsia="Calibri" w:hAnsi="Arial" w:cs="Times New Roman"/>
    </w:rPr>
  </w:style>
  <w:style w:type="paragraph" w:customStyle="1" w:styleId="23B2132308CC4D6EA64636B03AD6EBF0">
    <w:name w:val="23B2132308CC4D6EA64636B03AD6EBF0"/>
    <w:rsid w:val="00BC250B"/>
    <w:pPr>
      <w:spacing w:after="0" w:line="240" w:lineRule="auto"/>
    </w:pPr>
    <w:rPr>
      <w:rFonts w:ascii="Arial" w:eastAsia="Calibri" w:hAnsi="Arial" w:cs="Times New Roman"/>
    </w:rPr>
  </w:style>
  <w:style w:type="paragraph" w:customStyle="1" w:styleId="469F1467C785460BB40F77A3543A5406">
    <w:name w:val="469F1467C785460BB40F77A3543A5406"/>
    <w:rsid w:val="00BC250B"/>
    <w:pPr>
      <w:spacing w:after="0" w:line="240" w:lineRule="auto"/>
    </w:pPr>
    <w:rPr>
      <w:rFonts w:ascii="Arial" w:eastAsia="Calibri" w:hAnsi="Arial" w:cs="Times New Roman"/>
    </w:rPr>
  </w:style>
  <w:style w:type="paragraph" w:customStyle="1" w:styleId="51A9F973824E4637B55C1B77EBE88A8C">
    <w:name w:val="51A9F973824E4637B55C1B77EBE88A8C"/>
    <w:rsid w:val="00BC250B"/>
    <w:pPr>
      <w:spacing w:after="0" w:line="240" w:lineRule="auto"/>
    </w:pPr>
    <w:rPr>
      <w:rFonts w:ascii="Arial" w:eastAsia="Calibri" w:hAnsi="Arial" w:cs="Times New Roman"/>
    </w:rPr>
  </w:style>
  <w:style w:type="paragraph" w:customStyle="1" w:styleId="B20C050B032C4D05A896C1B175B19A84">
    <w:name w:val="B20C050B032C4D05A896C1B175B19A84"/>
    <w:rsid w:val="00BC250B"/>
    <w:pPr>
      <w:spacing w:after="0" w:line="240" w:lineRule="auto"/>
    </w:pPr>
    <w:rPr>
      <w:rFonts w:ascii="Arial" w:eastAsia="Calibri" w:hAnsi="Arial" w:cs="Times New Roman"/>
    </w:rPr>
  </w:style>
  <w:style w:type="paragraph" w:customStyle="1" w:styleId="89D249B88FC64740A06EC9D0DEE5CF1C">
    <w:name w:val="89D249B88FC64740A06EC9D0DEE5CF1C"/>
    <w:rsid w:val="00BC250B"/>
    <w:pPr>
      <w:spacing w:after="0" w:line="240" w:lineRule="auto"/>
    </w:pPr>
    <w:rPr>
      <w:rFonts w:ascii="Arial" w:eastAsia="Calibri" w:hAnsi="Arial" w:cs="Times New Roman"/>
    </w:rPr>
  </w:style>
  <w:style w:type="paragraph" w:customStyle="1" w:styleId="1EBBBE69139C4622AF5342EDF397C2EB">
    <w:name w:val="1EBBBE69139C4622AF5342EDF397C2EB"/>
    <w:rsid w:val="00BC250B"/>
    <w:pPr>
      <w:spacing w:after="0" w:line="240" w:lineRule="auto"/>
    </w:pPr>
    <w:rPr>
      <w:rFonts w:ascii="Arial" w:eastAsia="Calibri" w:hAnsi="Arial" w:cs="Times New Roman"/>
    </w:rPr>
  </w:style>
  <w:style w:type="paragraph" w:customStyle="1" w:styleId="BAEEA342EC1B468F93D4AD96280B6598">
    <w:name w:val="BAEEA342EC1B468F93D4AD96280B6598"/>
    <w:rsid w:val="00BC250B"/>
    <w:pPr>
      <w:spacing w:after="0" w:line="240" w:lineRule="auto"/>
    </w:pPr>
    <w:rPr>
      <w:rFonts w:ascii="Arial" w:eastAsia="Calibri" w:hAnsi="Arial" w:cs="Times New Roman"/>
    </w:rPr>
  </w:style>
  <w:style w:type="paragraph" w:customStyle="1" w:styleId="67894A1660454AC487F7714DBB5ED226">
    <w:name w:val="67894A1660454AC487F7714DBB5ED226"/>
    <w:rsid w:val="00BC250B"/>
    <w:pPr>
      <w:spacing w:after="0" w:line="240" w:lineRule="auto"/>
    </w:pPr>
    <w:rPr>
      <w:rFonts w:ascii="Arial" w:eastAsia="Calibri" w:hAnsi="Arial" w:cs="Times New Roman"/>
    </w:rPr>
  </w:style>
  <w:style w:type="paragraph" w:customStyle="1" w:styleId="9FCB6FE4EFC149A3B97523A846F15A3E">
    <w:name w:val="9FCB6FE4EFC149A3B97523A846F15A3E"/>
    <w:rsid w:val="00BC250B"/>
    <w:pPr>
      <w:spacing w:after="0" w:line="240" w:lineRule="auto"/>
    </w:pPr>
    <w:rPr>
      <w:rFonts w:ascii="Arial" w:eastAsia="Calibri" w:hAnsi="Arial" w:cs="Times New Roman"/>
    </w:rPr>
  </w:style>
  <w:style w:type="paragraph" w:customStyle="1" w:styleId="3969E22B6E4646A198B8E3669A3E51A6">
    <w:name w:val="3969E22B6E4646A198B8E3669A3E51A6"/>
    <w:rsid w:val="00BC250B"/>
    <w:pPr>
      <w:spacing w:after="0" w:line="240" w:lineRule="auto"/>
    </w:pPr>
    <w:rPr>
      <w:rFonts w:ascii="Arial" w:eastAsia="Calibri" w:hAnsi="Arial" w:cs="Times New Roman"/>
    </w:rPr>
  </w:style>
  <w:style w:type="paragraph" w:customStyle="1" w:styleId="A1C344DDDF2D4ECC8FC050B77BD9FE6C">
    <w:name w:val="A1C344DDDF2D4ECC8FC050B77BD9FE6C"/>
    <w:rsid w:val="00BC250B"/>
    <w:pPr>
      <w:spacing w:after="0" w:line="240" w:lineRule="auto"/>
    </w:pPr>
    <w:rPr>
      <w:rFonts w:ascii="Arial" w:eastAsia="Calibri" w:hAnsi="Arial" w:cs="Times New Roman"/>
    </w:rPr>
  </w:style>
  <w:style w:type="paragraph" w:customStyle="1" w:styleId="73EF412DC2C74E15979A4285F3A1A9C4">
    <w:name w:val="73EF412DC2C74E15979A4285F3A1A9C4"/>
    <w:rsid w:val="00BC250B"/>
    <w:pPr>
      <w:spacing w:after="0" w:line="240" w:lineRule="auto"/>
    </w:pPr>
    <w:rPr>
      <w:rFonts w:ascii="Arial" w:eastAsia="Calibri" w:hAnsi="Arial" w:cs="Times New Roman"/>
    </w:rPr>
  </w:style>
  <w:style w:type="paragraph" w:customStyle="1" w:styleId="66BD0C15613440D8BDFF1FDAC3140D92">
    <w:name w:val="66BD0C15613440D8BDFF1FDAC3140D92"/>
    <w:rsid w:val="00BC250B"/>
    <w:pPr>
      <w:spacing w:after="0" w:line="240" w:lineRule="auto"/>
    </w:pPr>
    <w:rPr>
      <w:rFonts w:ascii="Arial" w:eastAsia="Calibri" w:hAnsi="Arial" w:cs="Times New Roman"/>
    </w:rPr>
  </w:style>
  <w:style w:type="paragraph" w:customStyle="1" w:styleId="26B797E5A7E74BF1B5E9CD7788355AAA">
    <w:name w:val="26B797E5A7E74BF1B5E9CD7788355AAA"/>
    <w:rsid w:val="00BC250B"/>
    <w:pPr>
      <w:spacing w:after="0" w:line="240" w:lineRule="auto"/>
    </w:pPr>
    <w:rPr>
      <w:rFonts w:ascii="Arial" w:eastAsia="Calibri" w:hAnsi="Arial" w:cs="Times New Roman"/>
    </w:rPr>
  </w:style>
  <w:style w:type="paragraph" w:customStyle="1" w:styleId="6214849C2F6B405ABD75375FA08CCB25">
    <w:name w:val="6214849C2F6B405ABD75375FA08CCB25"/>
    <w:rsid w:val="00BC250B"/>
    <w:pPr>
      <w:spacing w:after="0" w:line="240" w:lineRule="auto"/>
    </w:pPr>
    <w:rPr>
      <w:rFonts w:ascii="Arial" w:eastAsia="Calibri" w:hAnsi="Arial" w:cs="Times New Roman"/>
    </w:rPr>
  </w:style>
  <w:style w:type="paragraph" w:customStyle="1" w:styleId="FBF7108E4C1342619464D89F0F165FFA">
    <w:name w:val="FBF7108E4C1342619464D89F0F165FFA"/>
    <w:rsid w:val="00BC250B"/>
    <w:pPr>
      <w:spacing w:after="0" w:line="240" w:lineRule="auto"/>
    </w:pPr>
    <w:rPr>
      <w:rFonts w:ascii="Arial" w:eastAsia="Calibri" w:hAnsi="Arial" w:cs="Times New Roman"/>
    </w:rPr>
  </w:style>
  <w:style w:type="paragraph" w:customStyle="1" w:styleId="B23202A3847841FF90CBBD32EBD433B9">
    <w:name w:val="B23202A3847841FF90CBBD32EBD433B9"/>
    <w:rsid w:val="00BC250B"/>
    <w:pPr>
      <w:spacing w:after="0" w:line="240" w:lineRule="auto"/>
    </w:pPr>
    <w:rPr>
      <w:rFonts w:ascii="Arial" w:eastAsia="Calibri" w:hAnsi="Arial" w:cs="Times New Roman"/>
    </w:rPr>
  </w:style>
  <w:style w:type="paragraph" w:customStyle="1" w:styleId="27B03CF8A28F4E7982AEAE3093A74EEC">
    <w:name w:val="27B03CF8A28F4E7982AEAE3093A74EEC"/>
    <w:rsid w:val="00BC250B"/>
    <w:pPr>
      <w:spacing w:after="0" w:line="240" w:lineRule="auto"/>
    </w:pPr>
    <w:rPr>
      <w:rFonts w:ascii="Arial" w:eastAsia="Calibri" w:hAnsi="Arial" w:cs="Times New Roman"/>
    </w:rPr>
  </w:style>
  <w:style w:type="paragraph" w:customStyle="1" w:styleId="49D6D7686EAF47BE910247DD9EC88194">
    <w:name w:val="49D6D7686EAF47BE910247DD9EC88194"/>
    <w:rsid w:val="00BC250B"/>
    <w:pPr>
      <w:spacing w:after="0" w:line="240" w:lineRule="auto"/>
    </w:pPr>
    <w:rPr>
      <w:rFonts w:ascii="Arial" w:eastAsia="Calibri" w:hAnsi="Arial" w:cs="Times New Roman"/>
    </w:rPr>
  </w:style>
  <w:style w:type="paragraph" w:customStyle="1" w:styleId="3EF003D959D94FA7A9C5C86967675F2D">
    <w:name w:val="3EF003D959D94FA7A9C5C86967675F2D"/>
    <w:rsid w:val="00BC250B"/>
    <w:pPr>
      <w:spacing w:after="0" w:line="240" w:lineRule="auto"/>
    </w:pPr>
    <w:rPr>
      <w:rFonts w:ascii="Arial" w:eastAsia="Calibri" w:hAnsi="Arial" w:cs="Times New Roman"/>
    </w:rPr>
  </w:style>
  <w:style w:type="paragraph" w:customStyle="1" w:styleId="4B7CADDC4A93462895CB22AC37246CA9">
    <w:name w:val="4B7CADDC4A93462895CB22AC37246CA9"/>
    <w:rsid w:val="00BC250B"/>
    <w:pPr>
      <w:spacing w:after="0" w:line="240" w:lineRule="auto"/>
    </w:pPr>
    <w:rPr>
      <w:rFonts w:ascii="Arial" w:eastAsia="Calibri" w:hAnsi="Arial" w:cs="Times New Roman"/>
    </w:rPr>
  </w:style>
  <w:style w:type="paragraph" w:customStyle="1" w:styleId="922810CD846E4844BAF833691C949226">
    <w:name w:val="922810CD846E4844BAF833691C949226"/>
    <w:rsid w:val="00BC250B"/>
    <w:pPr>
      <w:spacing w:after="0" w:line="240" w:lineRule="auto"/>
    </w:pPr>
    <w:rPr>
      <w:rFonts w:ascii="Arial" w:eastAsia="Calibri" w:hAnsi="Arial" w:cs="Times New Roman"/>
    </w:rPr>
  </w:style>
  <w:style w:type="paragraph" w:customStyle="1" w:styleId="41088F6E4467422496FA72105871BB30">
    <w:name w:val="41088F6E4467422496FA72105871BB30"/>
    <w:rsid w:val="00BC250B"/>
    <w:pPr>
      <w:spacing w:after="0" w:line="240" w:lineRule="auto"/>
    </w:pPr>
    <w:rPr>
      <w:rFonts w:ascii="Arial" w:eastAsia="Calibri" w:hAnsi="Arial" w:cs="Times New Roman"/>
    </w:rPr>
  </w:style>
  <w:style w:type="paragraph" w:customStyle="1" w:styleId="855FCD8460F443FD8CA06A0A20C1F908">
    <w:name w:val="855FCD8460F443FD8CA06A0A20C1F908"/>
    <w:rsid w:val="00BC250B"/>
    <w:pPr>
      <w:spacing w:after="0" w:line="240" w:lineRule="auto"/>
    </w:pPr>
    <w:rPr>
      <w:rFonts w:ascii="Arial" w:eastAsia="Calibri" w:hAnsi="Arial" w:cs="Times New Roman"/>
    </w:rPr>
  </w:style>
  <w:style w:type="paragraph" w:customStyle="1" w:styleId="76228A99AE424B68A87715D39AE6FCAA">
    <w:name w:val="76228A99AE424B68A87715D39AE6FCAA"/>
    <w:rsid w:val="00BC250B"/>
    <w:pPr>
      <w:spacing w:after="0" w:line="240" w:lineRule="auto"/>
    </w:pPr>
    <w:rPr>
      <w:rFonts w:ascii="Arial" w:eastAsia="Calibri" w:hAnsi="Arial" w:cs="Times New Roman"/>
    </w:rPr>
  </w:style>
  <w:style w:type="paragraph" w:customStyle="1" w:styleId="886017670F4A4FE0922615EE23D26914">
    <w:name w:val="886017670F4A4FE0922615EE23D26914"/>
    <w:rsid w:val="00BC250B"/>
    <w:pPr>
      <w:spacing w:after="0" w:line="240" w:lineRule="auto"/>
    </w:pPr>
    <w:rPr>
      <w:rFonts w:ascii="Arial" w:eastAsia="Calibri" w:hAnsi="Arial" w:cs="Times New Roman"/>
    </w:rPr>
  </w:style>
  <w:style w:type="paragraph" w:customStyle="1" w:styleId="6D1221FF59E54FE5925553FD9D30C706">
    <w:name w:val="6D1221FF59E54FE5925553FD9D30C706"/>
    <w:rsid w:val="00BC250B"/>
    <w:pPr>
      <w:spacing w:after="0" w:line="240" w:lineRule="auto"/>
    </w:pPr>
    <w:rPr>
      <w:rFonts w:ascii="Arial" w:eastAsia="Calibri" w:hAnsi="Arial" w:cs="Times New Roman"/>
    </w:rPr>
  </w:style>
  <w:style w:type="paragraph" w:customStyle="1" w:styleId="2A2F25F021A74235973396BB4AF2FF84">
    <w:name w:val="2A2F25F021A74235973396BB4AF2FF84"/>
    <w:rsid w:val="00BC250B"/>
    <w:pPr>
      <w:spacing w:after="0" w:line="240" w:lineRule="auto"/>
    </w:pPr>
    <w:rPr>
      <w:rFonts w:ascii="Arial" w:eastAsia="Calibri" w:hAnsi="Arial" w:cs="Times New Roman"/>
    </w:rPr>
  </w:style>
  <w:style w:type="paragraph" w:customStyle="1" w:styleId="71A7CB26F8FA4FAE999CCAE197D7B95A">
    <w:name w:val="71A7CB26F8FA4FAE999CCAE197D7B95A"/>
    <w:rsid w:val="00BC250B"/>
    <w:pPr>
      <w:spacing w:after="0" w:line="240" w:lineRule="auto"/>
    </w:pPr>
    <w:rPr>
      <w:rFonts w:ascii="Arial" w:eastAsia="Calibri" w:hAnsi="Arial" w:cs="Times New Roman"/>
    </w:rPr>
  </w:style>
  <w:style w:type="paragraph" w:customStyle="1" w:styleId="15055856DE6E419EB1AE0340D017827E">
    <w:name w:val="15055856DE6E419EB1AE0340D017827E"/>
    <w:rsid w:val="00BC250B"/>
    <w:pPr>
      <w:spacing w:after="0" w:line="240" w:lineRule="auto"/>
    </w:pPr>
    <w:rPr>
      <w:rFonts w:ascii="Arial" w:eastAsia="Calibri" w:hAnsi="Arial" w:cs="Times New Roman"/>
    </w:rPr>
  </w:style>
  <w:style w:type="paragraph" w:customStyle="1" w:styleId="36A2B26ACA284DF9B5F1743C27FA53971">
    <w:name w:val="36A2B26ACA284DF9B5F1743C27FA53971"/>
    <w:rsid w:val="00BC250B"/>
    <w:pPr>
      <w:spacing w:after="0" w:line="240" w:lineRule="auto"/>
    </w:pPr>
    <w:rPr>
      <w:rFonts w:ascii="Arial" w:eastAsia="Calibri" w:hAnsi="Arial" w:cs="Times New Roman"/>
    </w:rPr>
  </w:style>
  <w:style w:type="paragraph" w:customStyle="1" w:styleId="0E94035FAFC44F41BA2F628967530ABF1">
    <w:name w:val="0E94035FAFC44F41BA2F628967530ABF1"/>
    <w:rsid w:val="00BC250B"/>
    <w:pPr>
      <w:spacing w:after="0" w:line="240" w:lineRule="auto"/>
    </w:pPr>
    <w:rPr>
      <w:rFonts w:ascii="Arial" w:eastAsia="Calibri" w:hAnsi="Arial" w:cs="Times New Roman"/>
    </w:rPr>
  </w:style>
  <w:style w:type="paragraph" w:customStyle="1" w:styleId="EB90FCDF126F4711B1F58F8D4E9DAA361">
    <w:name w:val="EB90FCDF126F4711B1F58F8D4E9DAA361"/>
    <w:rsid w:val="006F0984"/>
    <w:pPr>
      <w:spacing w:after="0" w:line="240" w:lineRule="auto"/>
    </w:pPr>
    <w:rPr>
      <w:rFonts w:ascii="Arial" w:eastAsia="Calibri" w:hAnsi="Arial" w:cs="Times New Roman"/>
    </w:rPr>
  </w:style>
  <w:style w:type="paragraph" w:customStyle="1" w:styleId="B5783EE84E2F494BB38A13F0F2BD641A1">
    <w:name w:val="B5783EE84E2F494BB38A13F0F2BD641A1"/>
    <w:rsid w:val="006F0984"/>
    <w:pPr>
      <w:spacing w:after="0" w:line="240" w:lineRule="auto"/>
    </w:pPr>
    <w:rPr>
      <w:rFonts w:ascii="Arial" w:eastAsia="Calibri" w:hAnsi="Arial" w:cs="Times New Roman"/>
    </w:rPr>
  </w:style>
  <w:style w:type="paragraph" w:customStyle="1" w:styleId="31C24B6342154A4F9617DE074BF44B501">
    <w:name w:val="31C24B6342154A4F9617DE074BF44B501"/>
    <w:rsid w:val="006F0984"/>
    <w:pPr>
      <w:spacing w:after="0" w:line="240" w:lineRule="auto"/>
    </w:pPr>
    <w:rPr>
      <w:rFonts w:ascii="Arial" w:eastAsia="Calibri" w:hAnsi="Arial" w:cs="Times New Roman"/>
    </w:rPr>
  </w:style>
  <w:style w:type="paragraph" w:customStyle="1" w:styleId="A23B9A37BC0C4E888AE83B1361144C451">
    <w:name w:val="A23B9A37BC0C4E888AE83B1361144C451"/>
    <w:rsid w:val="006F0984"/>
    <w:pPr>
      <w:spacing w:after="0" w:line="240" w:lineRule="auto"/>
    </w:pPr>
    <w:rPr>
      <w:rFonts w:ascii="Arial" w:eastAsia="Calibri" w:hAnsi="Arial" w:cs="Times New Roman"/>
    </w:rPr>
  </w:style>
  <w:style w:type="paragraph" w:customStyle="1" w:styleId="9E449CCA793D45AD91CC2AAB42531A311">
    <w:name w:val="9E449CCA793D45AD91CC2AAB42531A311"/>
    <w:rsid w:val="006F0984"/>
    <w:pPr>
      <w:spacing w:after="0" w:line="240" w:lineRule="auto"/>
    </w:pPr>
    <w:rPr>
      <w:rFonts w:ascii="Arial" w:eastAsia="Calibri" w:hAnsi="Arial" w:cs="Times New Roman"/>
    </w:rPr>
  </w:style>
  <w:style w:type="paragraph" w:customStyle="1" w:styleId="D0F1B231A88F47B19CC04BB965EC944C1">
    <w:name w:val="D0F1B231A88F47B19CC04BB965EC944C1"/>
    <w:rsid w:val="006F0984"/>
    <w:pPr>
      <w:spacing w:after="0" w:line="240" w:lineRule="auto"/>
    </w:pPr>
    <w:rPr>
      <w:rFonts w:ascii="Arial" w:eastAsia="Calibri" w:hAnsi="Arial" w:cs="Times New Roman"/>
    </w:rPr>
  </w:style>
  <w:style w:type="paragraph" w:customStyle="1" w:styleId="52B0598F84024AE5AD2BC0600B550C121">
    <w:name w:val="52B0598F84024AE5AD2BC0600B550C121"/>
    <w:rsid w:val="006F0984"/>
    <w:pPr>
      <w:spacing w:after="0" w:line="240" w:lineRule="auto"/>
    </w:pPr>
    <w:rPr>
      <w:rFonts w:ascii="Arial" w:eastAsia="Calibri" w:hAnsi="Arial" w:cs="Times New Roman"/>
    </w:rPr>
  </w:style>
  <w:style w:type="paragraph" w:customStyle="1" w:styleId="FED5061630714D0C9163BFE8A3E60CB41">
    <w:name w:val="FED5061630714D0C9163BFE8A3E60CB41"/>
    <w:rsid w:val="006F0984"/>
    <w:pPr>
      <w:spacing w:after="0" w:line="240" w:lineRule="auto"/>
    </w:pPr>
    <w:rPr>
      <w:rFonts w:ascii="Arial" w:eastAsia="Calibri" w:hAnsi="Arial" w:cs="Times New Roman"/>
    </w:rPr>
  </w:style>
  <w:style w:type="paragraph" w:customStyle="1" w:styleId="927D0DDF984944989D1F5A0B71FD66B41">
    <w:name w:val="927D0DDF984944989D1F5A0B71FD66B41"/>
    <w:rsid w:val="006F0984"/>
    <w:pPr>
      <w:spacing w:after="0" w:line="240" w:lineRule="auto"/>
    </w:pPr>
    <w:rPr>
      <w:rFonts w:ascii="Arial" w:eastAsia="Calibri" w:hAnsi="Arial" w:cs="Times New Roman"/>
    </w:rPr>
  </w:style>
  <w:style w:type="paragraph" w:customStyle="1" w:styleId="7598869AF47648C4AAE304BC50C892B11">
    <w:name w:val="7598869AF47648C4AAE304BC50C892B11"/>
    <w:rsid w:val="006F0984"/>
    <w:pPr>
      <w:spacing w:after="0" w:line="240" w:lineRule="auto"/>
    </w:pPr>
    <w:rPr>
      <w:rFonts w:ascii="Arial" w:eastAsia="Calibri" w:hAnsi="Arial" w:cs="Times New Roman"/>
    </w:rPr>
  </w:style>
  <w:style w:type="paragraph" w:customStyle="1" w:styleId="4E13596BD24E498C8224056DA994792E1">
    <w:name w:val="4E13596BD24E498C8224056DA994792E1"/>
    <w:rsid w:val="006F0984"/>
    <w:pPr>
      <w:spacing w:after="0" w:line="240" w:lineRule="auto"/>
    </w:pPr>
    <w:rPr>
      <w:rFonts w:ascii="Arial" w:eastAsia="Calibri" w:hAnsi="Arial" w:cs="Times New Roman"/>
    </w:rPr>
  </w:style>
  <w:style w:type="paragraph" w:customStyle="1" w:styleId="725D6866EA6D47739323E8058CC1F6AF1">
    <w:name w:val="725D6866EA6D47739323E8058CC1F6AF1"/>
    <w:rsid w:val="006F0984"/>
    <w:pPr>
      <w:spacing w:after="0" w:line="240" w:lineRule="auto"/>
    </w:pPr>
    <w:rPr>
      <w:rFonts w:ascii="Arial" w:eastAsia="Calibri" w:hAnsi="Arial" w:cs="Times New Roman"/>
    </w:rPr>
  </w:style>
  <w:style w:type="paragraph" w:customStyle="1" w:styleId="63A04F5292E447D98D0EB5B0C2A5F6F21">
    <w:name w:val="63A04F5292E447D98D0EB5B0C2A5F6F21"/>
    <w:rsid w:val="006F0984"/>
    <w:pPr>
      <w:spacing w:after="0" w:line="240" w:lineRule="auto"/>
    </w:pPr>
    <w:rPr>
      <w:rFonts w:ascii="Arial" w:eastAsia="Calibri" w:hAnsi="Arial" w:cs="Times New Roman"/>
    </w:rPr>
  </w:style>
  <w:style w:type="paragraph" w:customStyle="1" w:styleId="0333255D1188443ABBA63193263F785D1">
    <w:name w:val="0333255D1188443ABBA63193263F785D1"/>
    <w:rsid w:val="006F0984"/>
    <w:pPr>
      <w:spacing w:after="0" w:line="240" w:lineRule="auto"/>
    </w:pPr>
    <w:rPr>
      <w:rFonts w:ascii="Arial" w:eastAsia="Calibri" w:hAnsi="Arial" w:cs="Times New Roman"/>
    </w:rPr>
  </w:style>
  <w:style w:type="paragraph" w:customStyle="1" w:styleId="D770A5010A9049CABCED20C90AE3AD471">
    <w:name w:val="D770A5010A9049CABCED20C90AE3AD471"/>
    <w:rsid w:val="006F0984"/>
    <w:pPr>
      <w:spacing w:after="0" w:line="240" w:lineRule="auto"/>
    </w:pPr>
    <w:rPr>
      <w:rFonts w:ascii="Arial" w:eastAsia="Calibri" w:hAnsi="Arial" w:cs="Times New Roman"/>
    </w:rPr>
  </w:style>
  <w:style w:type="paragraph" w:customStyle="1" w:styleId="8CF14E2B2B714DB485B9318BC2970BB31">
    <w:name w:val="8CF14E2B2B714DB485B9318BC2970BB31"/>
    <w:rsid w:val="006F0984"/>
    <w:pPr>
      <w:spacing w:after="0" w:line="240" w:lineRule="auto"/>
    </w:pPr>
    <w:rPr>
      <w:rFonts w:ascii="Arial" w:eastAsia="Calibri" w:hAnsi="Arial" w:cs="Times New Roman"/>
    </w:rPr>
  </w:style>
  <w:style w:type="paragraph" w:customStyle="1" w:styleId="4AB7CB55611A4FB3B9219C65896C656D1">
    <w:name w:val="4AB7CB55611A4FB3B9219C65896C656D1"/>
    <w:rsid w:val="006F0984"/>
    <w:pPr>
      <w:spacing w:after="0" w:line="240" w:lineRule="auto"/>
    </w:pPr>
    <w:rPr>
      <w:rFonts w:ascii="Arial" w:eastAsia="Calibri" w:hAnsi="Arial" w:cs="Times New Roman"/>
    </w:rPr>
  </w:style>
  <w:style w:type="paragraph" w:customStyle="1" w:styleId="0E685371568C468C952A7AD1C23D18541">
    <w:name w:val="0E685371568C468C952A7AD1C23D18541"/>
    <w:rsid w:val="006F0984"/>
    <w:pPr>
      <w:spacing w:after="0" w:line="240" w:lineRule="auto"/>
    </w:pPr>
    <w:rPr>
      <w:rFonts w:ascii="Arial" w:eastAsia="Calibri" w:hAnsi="Arial" w:cs="Times New Roman"/>
    </w:rPr>
  </w:style>
  <w:style w:type="paragraph" w:customStyle="1" w:styleId="EC66300EA20F4B30AA634A9BB4D6B0FB1">
    <w:name w:val="EC66300EA20F4B30AA634A9BB4D6B0FB1"/>
    <w:rsid w:val="006F0984"/>
    <w:pPr>
      <w:spacing w:after="0" w:line="240" w:lineRule="auto"/>
    </w:pPr>
    <w:rPr>
      <w:rFonts w:ascii="Arial" w:eastAsia="Calibri" w:hAnsi="Arial" w:cs="Times New Roman"/>
    </w:rPr>
  </w:style>
  <w:style w:type="paragraph" w:customStyle="1" w:styleId="BD19B3C3FDD8417A90D3345C1BEB791B1">
    <w:name w:val="BD19B3C3FDD8417A90D3345C1BEB791B1"/>
    <w:rsid w:val="006F0984"/>
    <w:pPr>
      <w:spacing w:after="0" w:line="240" w:lineRule="auto"/>
    </w:pPr>
    <w:rPr>
      <w:rFonts w:ascii="Arial" w:eastAsia="Calibri" w:hAnsi="Arial" w:cs="Times New Roman"/>
    </w:rPr>
  </w:style>
  <w:style w:type="paragraph" w:customStyle="1" w:styleId="45E3235A156D448093F8459CD770310A1">
    <w:name w:val="45E3235A156D448093F8459CD770310A1"/>
    <w:rsid w:val="006F0984"/>
    <w:pPr>
      <w:spacing w:after="0" w:line="240" w:lineRule="auto"/>
    </w:pPr>
    <w:rPr>
      <w:rFonts w:ascii="Arial" w:eastAsia="Calibri" w:hAnsi="Arial" w:cs="Times New Roman"/>
    </w:rPr>
  </w:style>
  <w:style w:type="paragraph" w:customStyle="1" w:styleId="79EB428E50AF48E98D5DEFFBE8DE83731">
    <w:name w:val="79EB428E50AF48E98D5DEFFBE8DE83731"/>
    <w:rsid w:val="006F0984"/>
    <w:pPr>
      <w:spacing w:after="0" w:line="240" w:lineRule="auto"/>
    </w:pPr>
    <w:rPr>
      <w:rFonts w:ascii="Arial" w:eastAsia="Calibri" w:hAnsi="Arial" w:cs="Times New Roman"/>
    </w:rPr>
  </w:style>
  <w:style w:type="paragraph" w:customStyle="1" w:styleId="9F086756164D414C9204B94EE8E1726B1">
    <w:name w:val="9F086756164D414C9204B94EE8E1726B1"/>
    <w:rsid w:val="006F0984"/>
    <w:pPr>
      <w:spacing w:after="0" w:line="240" w:lineRule="auto"/>
    </w:pPr>
    <w:rPr>
      <w:rFonts w:ascii="Arial" w:eastAsia="Calibri" w:hAnsi="Arial" w:cs="Times New Roman"/>
    </w:rPr>
  </w:style>
  <w:style w:type="paragraph" w:customStyle="1" w:styleId="9B75FD5595BF41BBBFF8656A2E77126C1">
    <w:name w:val="9B75FD5595BF41BBBFF8656A2E77126C1"/>
    <w:rsid w:val="006F0984"/>
    <w:pPr>
      <w:spacing w:after="0" w:line="240" w:lineRule="auto"/>
    </w:pPr>
    <w:rPr>
      <w:rFonts w:ascii="Arial" w:eastAsia="Calibri" w:hAnsi="Arial" w:cs="Times New Roman"/>
    </w:rPr>
  </w:style>
  <w:style w:type="paragraph" w:customStyle="1" w:styleId="BE5DB66C10FC4A5CA1596875C79E1E4C1">
    <w:name w:val="BE5DB66C10FC4A5CA1596875C79E1E4C1"/>
    <w:rsid w:val="006F0984"/>
    <w:pPr>
      <w:spacing w:after="0" w:line="240" w:lineRule="auto"/>
    </w:pPr>
    <w:rPr>
      <w:rFonts w:ascii="Arial" w:eastAsia="Calibri" w:hAnsi="Arial" w:cs="Times New Roman"/>
    </w:rPr>
  </w:style>
  <w:style w:type="paragraph" w:customStyle="1" w:styleId="33AE6BF74B5D4AB59E1DA53D15D44B9D1">
    <w:name w:val="33AE6BF74B5D4AB59E1DA53D15D44B9D1"/>
    <w:rsid w:val="006F0984"/>
    <w:pPr>
      <w:spacing w:after="0" w:line="240" w:lineRule="auto"/>
    </w:pPr>
    <w:rPr>
      <w:rFonts w:ascii="Arial" w:eastAsia="Calibri" w:hAnsi="Arial" w:cs="Times New Roman"/>
    </w:rPr>
  </w:style>
  <w:style w:type="paragraph" w:customStyle="1" w:styleId="4DDE1EAC0FE949BC9EF202F1244C04811">
    <w:name w:val="4DDE1EAC0FE949BC9EF202F1244C04811"/>
    <w:rsid w:val="006F0984"/>
    <w:pPr>
      <w:spacing w:after="0" w:line="240" w:lineRule="auto"/>
    </w:pPr>
    <w:rPr>
      <w:rFonts w:ascii="Arial" w:eastAsia="Calibri" w:hAnsi="Arial" w:cs="Times New Roman"/>
    </w:rPr>
  </w:style>
  <w:style w:type="paragraph" w:customStyle="1" w:styleId="8EBEA1DC428D4A668C3BB1F9BD3CAC351">
    <w:name w:val="8EBEA1DC428D4A668C3BB1F9BD3CAC351"/>
    <w:rsid w:val="006F0984"/>
    <w:pPr>
      <w:spacing w:after="0" w:line="240" w:lineRule="auto"/>
    </w:pPr>
    <w:rPr>
      <w:rFonts w:ascii="Arial" w:eastAsia="Calibri" w:hAnsi="Arial" w:cs="Times New Roman"/>
    </w:rPr>
  </w:style>
  <w:style w:type="paragraph" w:customStyle="1" w:styleId="8D3B7C4FD9B743B6B7B1EE5FF273AB4E1">
    <w:name w:val="8D3B7C4FD9B743B6B7B1EE5FF273AB4E1"/>
    <w:rsid w:val="006F0984"/>
    <w:pPr>
      <w:spacing w:after="0" w:line="240" w:lineRule="auto"/>
    </w:pPr>
    <w:rPr>
      <w:rFonts w:ascii="Arial" w:eastAsia="Calibri" w:hAnsi="Arial" w:cs="Times New Roman"/>
    </w:rPr>
  </w:style>
  <w:style w:type="paragraph" w:customStyle="1" w:styleId="D8ED4DF54DE04E0A8B03DC9F0BFE4E8E1">
    <w:name w:val="D8ED4DF54DE04E0A8B03DC9F0BFE4E8E1"/>
    <w:rsid w:val="006F0984"/>
    <w:pPr>
      <w:spacing w:after="0" w:line="240" w:lineRule="auto"/>
    </w:pPr>
    <w:rPr>
      <w:rFonts w:ascii="Arial" w:eastAsia="Calibri" w:hAnsi="Arial" w:cs="Times New Roman"/>
    </w:rPr>
  </w:style>
  <w:style w:type="paragraph" w:customStyle="1" w:styleId="89C097C4128942A5B209C06ADE56CE8D1">
    <w:name w:val="89C097C4128942A5B209C06ADE56CE8D1"/>
    <w:rsid w:val="006F0984"/>
    <w:pPr>
      <w:spacing w:after="0" w:line="240" w:lineRule="auto"/>
    </w:pPr>
    <w:rPr>
      <w:rFonts w:ascii="Arial" w:eastAsia="Calibri" w:hAnsi="Arial" w:cs="Times New Roman"/>
    </w:rPr>
  </w:style>
  <w:style w:type="paragraph" w:customStyle="1" w:styleId="563A340F22014168AEAA4B7C658707CC1">
    <w:name w:val="563A340F22014168AEAA4B7C658707CC1"/>
    <w:rsid w:val="006F0984"/>
    <w:pPr>
      <w:spacing w:after="0" w:line="240" w:lineRule="auto"/>
    </w:pPr>
    <w:rPr>
      <w:rFonts w:ascii="Arial" w:eastAsia="Calibri" w:hAnsi="Arial" w:cs="Times New Roman"/>
    </w:rPr>
  </w:style>
  <w:style w:type="paragraph" w:customStyle="1" w:styleId="F2E306517F364FCBAD267593026728381">
    <w:name w:val="F2E306517F364FCBAD267593026728381"/>
    <w:rsid w:val="006F0984"/>
    <w:pPr>
      <w:spacing w:after="0" w:line="240" w:lineRule="auto"/>
    </w:pPr>
    <w:rPr>
      <w:rFonts w:ascii="Arial" w:eastAsia="Calibri" w:hAnsi="Arial" w:cs="Times New Roman"/>
    </w:rPr>
  </w:style>
  <w:style w:type="paragraph" w:customStyle="1" w:styleId="A5E5A5241B87405D96ACF59E3A7B07C01">
    <w:name w:val="A5E5A5241B87405D96ACF59E3A7B07C01"/>
    <w:rsid w:val="006F0984"/>
    <w:pPr>
      <w:spacing w:after="0" w:line="240" w:lineRule="auto"/>
    </w:pPr>
    <w:rPr>
      <w:rFonts w:ascii="Arial" w:eastAsia="Calibri" w:hAnsi="Arial" w:cs="Times New Roman"/>
    </w:rPr>
  </w:style>
  <w:style w:type="paragraph" w:customStyle="1" w:styleId="C84029191BB34E28BB4D85FAB8E15E981">
    <w:name w:val="C84029191BB34E28BB4D85FAB8E15E981"/>
    <w:rsid w:val="006F0984"/>
    <w:pPr>
      <w:spacing w:after="0" w:line="240" w:lineRule="auto"/>
    </w:pPr>
    <w:rPr>
      <w:rFonts w:ascii="Arial" w:eastAsia="Calibri" w:hAnsi="Arial" w:cs="Times New Roman"/>
    </w:rPr>
  </w:style>
  <w:style w:type="paragraph" w:customStyle="1" w:styleId="6BCB581C9E254A7593C2E545FD05FBDC1">
    <w:name w:val="6BCB581C9E254A7593C2E545FD05FBDC1"/>
    <w:rsid w:val="006F0984"/>
    <w:pPr>
      <w:spacing w:after="0" w:line="240" w:lineRule="auto"/>
    </w:pPr>
    <w:rPr>
      <w:rFonts w:ascii="Arial" w:eastAsia="Calibri" w:hAnsi="Arial" w:cs="Times New Roman"/>
    </w:rPr>
  </w:style>
  <w:style w:type="paragraph" w:customStyle="1" w:styleId="6891F7A64EE2422D8AF69DB6FBE8035E1">
    <w:name w:val="6891F7A64EE2422D8AF69DB6FBE8035E1"/>
    <w:rsid w:val="006F0984"/>
    <w:pPr>
      <w:spacing w:after="0" w:line="240" w:lineRule="auto"/>
    </w:pPr>
    <w:rPr>
      <w:rFonts w:ascii="Arial" w:eastAsia="Calibri" w:hAnsi="Arial" w:cs="Times New Roman"/>
    </w:rPr>
  </w:style>
  <w:style w:type="paragraph" w:customStyle="1" w:styleId="3350EF07481C4A9AB2AD4D4DB745BD981">
    <w:name w:val="3350EF07481C4A9AB2AD4D4DB745BD981"/>
    <w:rsid w:val="006F0984"/>
    <w:pPr>
      <w:spacing w:after="0" w:line="240" w:lineRule="auto"/>
    </w:pPr>
    <w:rPr>
      <w:rFonts w:ascii="Arial" w:eastAsia="Calibri" w:hAnsi="Arial" w:cs="Times New Roman"/>
    </w:rPr>
  </w:style>
  <w:style w:type="paragraph" w:customStyle="1" w:styleId="67A87F17670F4E9AB03EF3B8FA1A47FB1">
    <w:name w:val="67A87F17670F4E9AB03EF3B8FA1A47FB1"/>
    <w:rsid w:val="006F0984"/>
    <w:pPr>
      <w:spacing w:after="0" w:line="240" w:lineRule="auto"/>
    </w:pPr>
    <w:rPr>
      <w:rFonts w:ascii="Arial" w:eastAsia="Calibri" w:hAnsi="Arial" w:cs="Times New Roman"/>
    </w:rPr>
  </w:style>
  <w:style w:type="paragraph" w:customStyle="1" w:styleId="6DE3FA1F3952462E94065079E9B1E1201">
    <w:name w:val="6DE3FA1F3952462E94065079E9B1E1201"/>
    <w:rsid w:val="006F0984"/>
    <w:pPr>
      <w:spacing w:after="0" w:line="240" w:lineRule="auto"/>
    </w:pPr>
    <w:rPr>
      <w:rFonts w:ascii="Arial" w:eastAsia="Calibri" w:hAnsi="Arial" w:cs="Times New Roman"/>
    </w:rPr>
  </w:style>
  <w:style w:type="paragraph" w:customStyle="1" w:styleId="5F72982C976240A2BA7B237C82A05FE21">
    <w:name w:val="5F72982C976240A2BA7B237C82A05FE21"/>
    <w:rsid w:val="006F0984"/>
    <w:pPr>
      <w:spacing w:after="0" w:line="240" w:lineRule="auto"/>
    </w:pPr>
    <w:rPr>
      <w:rFonts w:ascii="Arial" w:eastAsia="Calibri" w:hAnsi="Arial" w:cs="Times New Roman"/>
    </w:rPr>
  </w:style>
  <w:style w:type="paragraph" w:customStyle="1" w:styleId="1A01D0B615BE47439A1201B6A0C311421">
    <w:name w:val="1A01D0B615BE47439A1201B6A0C311421"/>
    <w:rsid w:val="006F0984"/>
    <w:pPr>
      <w:spacing w:after="0" w:line="240" w:lineRule="auto"/>
    </w:pPr>
    <w:rPr>
      <w:rFonts w:ascii="Arial" w:eastAsia="Calibri" w:hAnsi="Arial" w:cs="Times New Roman"/>
    </w:rPr>
  </w:style>
  <w:style w:type="paragraph" w:customStyle="1" w:styleId="A3A41B1F86CB48DE9E857AAA0B6E73121">
    <w:name w:val="A3A41B1F86CB48DE9E857AAA0B6E73121"/>
    <w:rsid w:val="006F0984"/>
    <w:pPr>
      <w:spacing w:after="0" w:line="240" w:lineRule="auto"/>
    </w:pPr>
    <w:rPr>
      <w:rFonts w:ascii="Arial" w:eastAsia="Calibri" w:hAnsi="Arial" w:cs="Times New Roman"/>
    </w:rPr>
  </w:style>
  <w:style w:type="paragraph" w:customStyle="1" w:styleId="9EAF70BE07934F23876668FBB8B8FAD01">
    <w:name w:val="9EAF70BE07934F23876668FBB8B8FAD01"/>
    <w:rsid w:val="006F0984"/>
    <w:pPr>
      <w:spacing w:after="0" w:line="240" w:lineRule="auto"/>
    </w:pPr>
    <w:rPr>
      <w:rFonts w:ascii="Arial" w:eastAsia="Calibri" w:hAnsi="Arial" w:cs="Times New Roman"/>
    </w:rPr>
  </w:style>
  <w:style w:type="paragraph" w:customStyle="1" w:styleId="EE3CE7472D404EEBB913ABFA7AF3B9711">
    <w:name w:val="EE3CE7472D404EEBB913ABFA7AF3B9711"/>
    <w:rsid w:val="006F0984"/>
    <w:pPr>
      <w:spacing w:after="0" w:line="240" w:lineRule="auto"/>
    </w:pPr>
    <w:rPr>
      <w:rFonts w:ascii="Arial" w:eastAsia="Calibri" w:hAnsi="Arial" w:cs="Times New Roman"/>
    </w:rPr>
  </w:style>
  <w:style w:type="paragraph" w:customStyle="1" w:styleId="376BC8FDB8884BAF8A346B1BE5C2BEE81">
    <w:name w:val="376BC8FDB8884BAF8A346B1BE5C2BEE81"/>
    <w:rsid w:val="006F0984"/>
    <w:pPr>
      <w:spacing w:after="0" w:line="240" w:lineRule="auto"/>
    </w:pPr>
    <w:rPr>
      <w:rFonts w:ascii="Arial" w:eastAsia="Calibri" w:hAnsi="Arial" w:cs="Times New Roman"/>
    </w:rPr>
  </w:style>
  <w:style w:type="paragraph" w:customStyle="1" w:styleId="929473405AE34641A561C3379E3566251">
    <w:name w:val="929473405AE34641A561C3379E3566251"/>
    <w:rsid w:val="006F0984"/>
    <w:pPr>
      <w:spacing w:after="0" w:line="240" w:lineRule="auto"/>
    </w:pPr>
    <w:rPr>
      <w:rFonts w:ascii="Arial" w:eastAsia="Calibri" w:hAnsi="Arial" w:cs="Times New Roman"/>
    </w:rPr>
  </w:style>
  <w:style w:type="paragraph" w:customStyle="1" w:styleId="41CD13290E854242A45EA669F9E730561">
    <w:name w:val="41CD13290E854242A45EA669F9E730561"/>
    <w:rsid w:val="006F0984"/>
    <w:pPr>
      <w:spacing w:after="0" w:line="240" w:lineRule="auto"/>
    </w:pPr>
    <w:rPr>
      <w:rFonts w:ascii="Arial" w:eastAsia="Calibri" w:hAnsi="Arial" w:cs="Times New Roman"/>
    </w:rPr>
  </w:style>
  <w:style w:type="paragraph" w:customStyle="1" w:styleId="7193CBF79C5845B3896E02B506B571A31">
    <w:name w:val="7193CBF79C5845B3896E02B506B571A31"/>
    <w:rsid w:val="006F0984"/>
    <w:pPr>
      <w:spacing w:after="0" w:line="240" w:lineRule="auto"/>
    </w:pPr>
    <w:rPr>
      <w:rFonts w:ascii="Arial" w:eastAsia="Calibri" w:hAnsi="Arial" w:cs="Times New Roman"/>
    </w:rPr>
  </w:style>
  <w:style w:type="paragraph" w:customStyle="1" w:styleId="66D99A31852E4B0DA6D9903CD40177071">
    <w:name w:val="66D99A31852E4B0DA6D9903CD40177071"/>
    <w:rsid w:val="006F0984"/>
    <w:pPr>
      <w:spacing w:after="0" w:line="240" w:lineRule="auto"/>
    </w:pPr>
    <w:rPr>
      <w:rFonts w:ascii="Arial" w:eastAsia="Calibri" w:hAnsi="Arial" w:cs="Times New Roman"/>
    </w:rPr>
  </w:style>
  <w:style w:type="paragraph" w:customStyle="1" w:styleId="BAC05289829E4129A3091D56D54213F61">
    <w:name w:val="BAC05289829E4129A3091D56D54213F61"/>
    <w:rsid w:val="006F0984"/>
    <w:pPr>
      <w:spacing w:after="0" w:line="240" w:lineRule="auto"/>
    </w:pPr>
    <w:rPr>
      <w:rFonts w:ascii="Arial" w:eastAsia="Calibri" w:hAnsi="Arial" w:cs="Times New Roman"/>
    </w:rPr>
  </w:style>
  <w:style w:type="paragraph" w:customStyle="1" w:styleId="C1A47BADFEE94CC393E63ACB3E05ACAD1">
    <w:name w:val="C1A47BADFEE94CC393E63ACB3E05ACAD1"/>
    <w:rsid w:val="006F0984"/>
    <w:pPr>
      <w:spacing w:after="0" w:line="240" w:lineRule="auto"/>
    </w:pPr>
    <w:rPr>
      <w:rFonts w:ascii="Arial" w:eastAsia="Calibri" w:hAnsi="Arial" w:cs="Times New Roman"/>
    </w:rPr>
  </w:style>
  <w:style w:type="paragraph" w:customStyle="1" w:styleId="EF69CD7650D94A6CA8003272523F67451">
    <w:name w:val="EF69CD7650D94A6CA8003272523F67451"/>
    <w:rsid w:val="006F0984"/>
    <w:pPr>
      <w:spacing w:after="0" w:line="240" w:lineRule="auto"/>
    </w:pPr>
    <w:rPr>
      <w:rFonts w:ascii="Arial" w:eastAsia="Calibri" w:hAnsi="Arial" w:cs="Times New Roman"/>
    </w:rPr>
  </w:style>
  <w:style w:type="paragraph" w:customStyle="1" w:styleId="175B863444FC4BDBA6C0B69524A008131">
    <w:name w:val="175B863444FC4BDBA6C0B69524A008131"/>
    <w:rsid w:val="006F0984"/>
    <w:pPr>
      <w:spacing w:after="0" w:line="240" w:lineRule="auto"/>
    </w:pPr>
    <w:rPr>
      <w:rFonts w:ascii="Arial" w:eastAsia="Calibri" w:hAnsi="Arial" w:cs="Times New Roman"/>
    </w:rPr>
  </w:style>
  <w:style w:type="paragraph" w:customStyle="1" w:styleId="F591100020AA437E99A36FC2D7F3188E1">
    <w:name w:val="F591100020AA437E99A36FC2D7F3188E1"/>
    <w:rsid w:val="006F0984"/>
    <w:pPr>
      <w:spacing w:after="0" w:line="240" w:lineRule="auto"/>
    </w:pPr>
    <w:rPr>
      <w:rFonts w:ascii="Arial" w:eastAsia="Calibri" w:hAnsi="Arial" w:cs="Times New Roman"/>
    </w:rPr>
  </w:style>
  <w:style w:type="paragraph" w:customStyle="1" w:styleId="17E1EFB1FF5349DC83B0A6337372A5391">
    <w:name w:val="17E1EFB1FF5349DC83B0A6337372A5391"/>
    <w:rsid w:val="006F0984"/>
    <w:pPr>
      <w:spacing w:after="0" w:line="240" w:lineRule="auto"/>
    </w:pPr>
    <w:rPr>
      <w:rFonts w:ascii="Arial" w:eastAsia="Calibri" w:hAnsi="Arial" w:cs="Times New Roman"/>
    </w:rPr>
  </w:style>
  <w:style w:type="paragraph" w:customStyle="1" w:styleId="B2C1630EDC1A441080E63B2C7E86661B1">
    <w:name w:val="B2C1630EDC1A441080E63B2C7E86661B1"/>
    <w:rsid w:val="006F0984"/>
    <w:pPr>
      <w:spacing w:after="0" w:line="240" w:lineRule="auto"/>
    </w:pPr>
    <w:rPr>
      <w:rFonts w:ascii="Arial" w:eastAsia="Calibri" w:hAnsi="Arial" w:cs="Times New Roman"/>
    </w:rPr>
  </w:style>
  <w:style w:type="paragraph" w:customStyle="1" w:styleId="7D3E868FBEAE43AA9A943B75993AB2C51">
    <w:name w:val="7D3E868FBEAE43AA9A943B75993AB2C51"/>
    <w:rsid w:val="006F0984"/>
    <w:pPr>
      <w:spacing w:after="0" w:line="240" w:lineRule="auto"/>
    </w:pPr>
    <w:rPr>
      <w:rFonts w:ascii="Arial" w:eastAsia="Calibri" w:hAnsi="Arial" w:cs="Times New Roman"/>
    </w:rPr>
  </w:style>
  <w:style w:type="paragraph" w:customStyle="1" w:styleId="FBDDDA6A24EA4CA9AF5CBAFCC34FA9421">
    <w:name w:val="FBDDDA6A24EA4CA9AF5CBAFCC34FA9421"/>
    <w:rsid w:val="006F0984"/>
    <w:pPr>
      <w:spacing w:after="0" w:line="240" w:lineRule="auto"/>
    </w:pPr>
    <w:rPr>
      <w:rFonts w:ascii="Arial" w:eastAsia="Calibri" w:hAnsi="Arial" w:cs="Times New Roman"/>
    </w:rPr>
  </w:style>
  <w:style w:type="paragraph" w:customStyle="1" w:styleId="B60DEBA337AD49F8BAC51F64A432B7211">
    <w:name w:val="B60DEBA337AD49F8BAC51F64A432B7211"/>
    <w:rsid w:val="006F0984"/>
    <w:pPr>
      <w:spacing w:after="0" w:line="240" w:lineRule="auto"/>
    </w:pPr>
    <w:rPr>
      <w:rFonts w:ascii="Arial" w:eastAsia="Calibri" w:hAnsi="Arial" w:cs="Times New Roman"/>
    </w:rPr>
  </w:style>
  <w:style w:type="paragraph" w:customStyle="1" w:styleId="6361075033A0477EAC4B3A3B985A2AF91">
    <w:name w:val="6361075033A0477EAC4B3A3B985A2AF91"/>
    <w:rsid w:val="006F0984"/>
    <w:pPr>
      <w:spacing w:after="0" w:line="240" w:lineRule="auto"/>
    </w:pPr>
    <w:rPr>
      <w:rFonts w:ascii="Arial" w:eastAsia="Calibri" w:hAnsi="Arial" w:cs="Times New Roman"/>
    </w:rPr>
  </w:style>
  <w:style w:type="paragraph" w:customStyle="1" w:styleId="4B486A23F86D452F9B553676A1E511971">
    <w:name w:val="4B486A23F86D452F9B553676A1E511971"/>
    <w:rsid w:val="006F0984"/>
    <w:pPr>
      <w:spacing w:after="0" w:line="240" w:lineRule="auto"/>
    </w:pPr>
    <w:rPr>
      <w:rFonts w:ascii="Arial" w:eastAsia="Calibri" w:hAnsi="Arial" w:cs="Times New Roman"/>
    </w:rPr>
  </w:style>
  <w:style w:type="paragraph" w:customStyle="1" w:styleId="1A22B553CEC44475A5039C6CFAC89B3D1">
    <w:name w:val="1A22B553CEC44475A5039C6CFAC89B3D1"/>
    <w:rsid w:val="006F0984"/>
    <w:pPr>
      <w:spacing w:after="0" w:line="240" w:lineRule="auto"/>
    </w:pPr>
    <w:rPr>
      <w:rFonts w:ascii="Arial" w:eastAsia="Calibri" w:hAnsi="Arial" w:cs="Times New Roman"/>
    </w:rPr>
  </w:style>
  <w:style w:type="paragraph" w:customStyle="1" w:styleId="54F2991C87814254A5F3225CB916D8811">
    <w:name w:val="54F2991C87814254A5F3225CB916D8811"/>
    <w:rsid w:val="006F0984"/>
    <w:pPr>
      <w:spacing w:after="0" w:line="240" w:lineRule="auto"/>
    </w:pPr>
    <w:rPr>
      <w:rFonts w:ascii="Arial" w:eastAsia="Calibri" w:hAnsi="Arial" w:cs="Times New Roman"/>
    </w:rPr>
  </w:style>
  <w:style w:type="paragraph" w:customStyle="1" w:styleId="570DACC077B24F47AC6646505CF711ED1">
    <w:name w:val="570DACC077B24F47AC6646505CF711ED1"/>
    <w:rsid w:val="006F0984"/>
    <w:pPr>
      <w:spacing w:after="0" w:line="240" w:lineRule="auto"/>
    </w:pPr>
    <w:rPr>
      <w:rFonts w:ascii="Arial" w:eastAsia="Calibri" w:hAnsi="Arial" w:cs="Times New Roman"/>
    </w:rPr>
  </w:style>
  <w:style w:type="paragraph" w:customStyle="1" w:styleId="4A695F92C67140E98BEC1A42BFC985E91">
    <w:name w:val="4A695F92C67140E98BEC1A42BFC985E91"/>
    <w:rsid w:val="006F0984"/>
    <w:pPr>
      <w:spacing w:after="0" w:line="240" w:lineRule="auto"/>
    </w:pPr>
    <w:rPr>
      <w:rFonts w:ascii="Arial" w:eastAsia="Calibri" w:hAnsi="Arial" w:cs="Times New Roman"/>
    </w:rPr>
  </w:style>
  <w:style w:type="paragraph" w:customStyle="1" w:styleId="BD69DD81C9AA40C2ADE685C6C77639BE1">
    <w:name w:val="BD69DD81C9AA40C2ADE685C6C77639BE1"/>
    <w:rsid w:val="006F0984"/>
    <w:pPr>
      <w:spacing w:after="0" w:line="240" w:lineRule="auto"/>
    </w:pPr>
    <w:rPr>
      <w:rFonts w:ascii="Arial" w:eastAsia="Calibri" w:hAnsi="Arial" w:cs="Times New Roman"/>
    </w:rPr>
  </w:style>
  <w:style w:type="paragraph" w:customStyle="1" w:styleId="8465A96B96304F00A8A29267FDE4C8F71">
    <w:name w:val="8465A96B96304F00A8A29267FDE4C8F71"/>
    <w:rsid w:val="006F0984"/>
    <w:pPr>
      <w:spacing w:after="0" w:line="240" w:lineRule="auto"/>
    </w:pPr>
    <w:rPr>
      <w:rFonts w:ascii="Arial" w:eastAsia="Calibri" w:hAnsi="Arial" w:cs="Times New Roman"/>
    </w:rPr>
  </w:style>
  <w:style w:type="paragraph" w:customStyle="1" w:styleId="635F63A1258043BD8F9405F00B49977D1">
    <w:name w:val="635F63A1258043BD8F9405F00B49977D1"/>
    <w:rsid w:val="006F0984"/>
    <w:pPr>
      <w:spacing w:after="0" w:line="240" w:lineRule="auto"/>
    </w:pPr>
    <w:rPr>
      <w:rFonts w:ascii="Arial" w:eastAsia="Calibri" w:hAnsi="Arial" w:cs="Times New Roman"/>
    </w:rPr>
  </w:style>
  <w:style w:type="paragraph" w:customStyle="1" w:styleId="5F0B98366C2B43388B0E749D2C16A1981">
    <w:name w:val="5F0B98366C2B43388B0E749D2C16A1981"/>
    <w:rsid w:val="006F0984"/>
    <w:pPr>
      <w:spacing w:after="0" w:line="240" w:lineRule="auto"/>
    </w:pPr>
    <w:rPr>
      <w:rFonts w:ascii="Arial" w:eastAsia="Calibri" w:hAnsi="Arial" w:cs="Times New Roman"/>
    </w:rPr>
  </w:style>
  <w:style w:type="paragraph" w:customStyle="1" w:styleId="726D4FD5D1564E5E9FE41503007563F41">
    <w:name w:val="726D4FD5D1564E5E9FE41503007563F41"/>
    <w:rsid w:val="006F0984"/>
    <w:pPr>
      <w:spacing w:after="0" w:line="240" w:lineRule="auto"/>
    </w:pPr>
    <w:rPr>
      <w:rFonts w:ascii="Arial" w:eastAsia="Calibri" w:hAnsi="Arial" w:cs="Times New Roman"/>
    </w:rPr>
  </w:style>
  <w:style w:type="paragraph" w:customStyle="1" w:styleId="18DE68BF22B3445F8767F4CDF244C4EC1">
    <w:name w:val="18DE68BF22B3445F8767F4CDF244C4EC1"/>
    <w:rsid w:val="006F0984"/>
    <w:pPr>
      <w:spacing w:after="0" w:line="240" w:lineRule="auto"/>
    </w:pPr>
    <w:rPr>
      <w:rFonts w:ascii="Arial" w:eastAsia="Calibri" w:hAnsi="Arial" w:cs="Times New Roman"/>
    </w:rPr>
  </w:style>
  <w:style w:type="paragraph" w:customStyle="1" w:styleId="C64D06340C89446E89F5EB518D1251AB1">
    <w:name w:val="C64D06340C89446E89F5EB518D1251AB1"/>
    <w:rsid w:val="006F0984"/>
    <w:pPr>
      <w:spacing w:after="0" w:line="240" w:lineRule="auto"/>
    </w:pPr>
    <w:rPr>
      <w:rFonts w:ascii="Arial" w:eastAsia="Calibri" w:hAnsi="Arial" w:cs="Times New Roman"/>
    </w:rPr>
  </w:style>
  <w:style w:type="paragraph" w:customStyle="1" w:styleId="05EF2E7606784E549E3F6AB4DBF640301">
    <w:name w:val="05EF2E7606784E549E3F6AB4DBF640301"/>
    <w:rsid w:val="006F0984"/>
    <w:pPr>
      <w:spacing w:after="0" w:line="240" w:lineRule="auto"/>
    </w:pPr>
    <w:rPr>
      <w:rFonts w:ascii="Arial" w:eastAsia="Calibri" w:hAnsi="Arial" w:cs="Times New Roman"/>
    </w:rPr>
  </w:style>
  <w:style w:type="paragraph" w:customStyle="1" w:styleId="CC59534FF45D4E4B9B2F2680511FEB8B1">
    <w:name w:val="CC59534FF45D4E4B9B2F2680511FEB8B1"/>
    <w:rsid w:val="006F0984"/>
    <w:pPr>
      <w:spacing w:after="0" w:line="240" w:lineRule="auto"/>
    </w:pPr>
    <w:rPr>
      <w:rFonts w:ascii="Arial" w:eastAsia="Calibri" w:hAnsi="Arial" w:cs="Times New Roman"/>
    </w:rPr>
  </w:style>
  <w:style w:type="paragraph" w:customStyle="1" w:styleId="03B54C004DC2427EABA25A1112FC38DE1">
    <w:name w:val="03B54C004DC2427EABA25A1112FC38DE1"/>
    <w:rsid w:val="006F0984"/>
    <w:pPr>
      <w:spacing w:after="0" w:line="240" w:lineRule="auto"/>
    </w:pPr>
    <w:rPr>
      <w:rFonts w:ascii="Arial" w:eastAsia="Calibri" w:hAnsi="Arial" w:cs="Times New Roman"/>
    </w:rPr>
  </w:style>
  <w:style w:type="paragraph" w:customStyle="1" w:styleId="8A1AEC78CF77488BAB433C179B4EB2AB1">
    <w:name w:val="8A1AEC78CF77488BAB433C179B4EB2AB1"/>
    <w:rsid w:val="006F0984"/>
    <w:pPr>
      <w:spacing w:after="0" w:line="240" w:lineRule="auto"/>
    </w:pPr>
    <w:rPr>
      <w:rFonts w:ascii="Arial" w:eastAsia="Calibri" w:hAnsi="Arial" w:cs="Times New Roman"/>
    </w:rPr>
  </w:style>
  <w:style w:type="paragraph" w:customStyle="1" w:styleId="ECFE68AD53B7493780D34998E2D433611">
    <w:name w:val="ECFE68AD53B7493780D34998E2D433611"/>
    <w:rsid w:val="006F0984"/>
    <w:pPr>
      <w:spacing w:after="0" w:line="240" w:lineRule="auto"/>
    </w:pPr>
    <w:rPr>
      <w:rFonts w:ascii="Arial" w:eastAsia="Calibri" w:hAnsi="Arial" w:cs="Times New Roman"/>
    </w:rPr>
  </w:style>
  <w:style w:type="paragraph" w:customStyle="1" w:styleId="320C8D5EF46D47B98D042CD9260F35A01">
    <w:name w:val="320C8D5EF46D47B98D042CD9260F35A01"/>
    <w:rsid w:val="006F0984"/>
    <w:pPr>
      <w:spacing w:after="0" w:line="240" w:lineRule="auto"/>
    </w:pPr>
    <w:rPr>
      <w:rFonts w:ascii="Arial" w:eastAsia="Calibri" w:hAnsi="Arial" w:cs="Times New Roman"/>
    </w:rPr>
  </w:style>
  <w:style w:type="paragraph" w:customStyle="1" w:styleId="D420D17BAB2A4C9A952AF0BB3A51B2C31">
    <w:name w:val="D420D17BAB2A4C9A952AF0BB3A51B2C31"/>
    <w:rsid w:val="006F0984"/>
    <w:pPr>
      <w:spacing w:after="0" w:line="240" w:lineRule="auto"/>
    </w:pPr>
    <w:rPr>
      <w:rFonts w:ascii="Arial" w:eastAsia="Calibri" w:hAnsi="Arial" w:cs="Times New Roman"/>
    </w:rPr>
  </w:style>
  <w:style w:type="paragraph" w:customStyle="1" w:styleId="2498C4610BCD483E96585909EA1455BD1">
    <w:name w:val="2498C4610BCD483E96585909EA1455BD1"/>
    <w:rsid w:val="006F0984"/>
    <w:pPr>
      <w:spacing w:after="0" w:line="240" w:lineRule="auto"/>
    </w:pPr>
    <w:rPr>
      <w:rFonts w:ascii="Arial" w:eastAsia="Calibri" w:hAnsi="Arial" w:cs="Times New Roman"/>
    </w:rPr>
  </w:style>
  <w:style w:type="paragraph" w:customStyle="1" w:styleId="2AD77C3A656048E79754789BBC330CF61">
    <w:name w:val="2AD77C3A656048E79754789BBC330CF61"/>
    <w:rsid w:val="006F0984"/>
    <w:pPr>
      <w:spacing w:after="0" w:line="240" w:lineRule="auto"/>
    </w:pPr>
    <w:rPr>
      <w:rFonts w:ascii="Arial" w:eastAsia="Calibri" w:hAnsi="Arial" w:cs="Times New Roman"/>
    </w:rPr>
  </w:style>
  <w:style w:type="paragraph" w:customStyle="1" w:styleId="84A297D6AFA84E66B83C15BD3858B7531">
    <w:name w:val="84A297D6AFA84E66B83C15BD3858B7531"/>
    <w:rsid w:val="006F0984"/>
    <w:pPr>
      <w:spacing w:after="0" w:line="240" w:lineRule="auto"/>
    </w:pPr>
    <w:rPr>
      <w:rFonts w:ascii="Arial" w:eastAsia="Calibri" w:hAnsi="Arial" w:cs="Times New Roman"/>
    </w:rPr>
  </w:style>
  <w:style w:type="paragraph" w:customStyle="1" w:styleId="E5B646EA9F9A4AD08AC23AAB8415BD331">
    <w:name w:val="E5B646EA9F9A4AD08AC23AAB8415BD331"/>
    <w:rsid w:val="006F0984"/>
    <w:pPr>
      <w:spacing w:after="0" w:line="240" w:lineRule="auto"/>
    </w:pPr>
    <w:rPr>
      <w:rFonts w:ascii="Arial" w:eastAsia="Calibri" w:hAnsi="Arial" w:cs="Times New Roman"/>
    </w:rPr>
  </w:style>
  <w:style w:type="paragraph" w:customStyle="1" w:styleId="6CB939C55C6A407B90BB74E9D12A85261">
    <w:name w:val="6CB939C55C6A407B90BB74E9D12A85261"/>
    <w:rsid w:val="006F0984"/>
    <w:pPr>
      <w:spacing w:after="0" w:line="240" w:lineRule="auto"/>
    </w:pPr>
    <w:rPr>
      <w:rFonts w:ascii="Arial" w:eastAsia="Calibri" w:hAnsi="Arial" w:cs="Times New Roman"/>
    </w:rPr>
  </w:style>
  <w:style w:type="paragraph" w:customStyle="1" w:styleId="46A702A18B2F408A98DD4745EA71D1AC1">
    <w:name w:val="46A702A18B2F408A98DD4745EA71D1AC1"/>
    <w:rsid w:val="006F0984"/>
    <w:pPr>
      <w:spacing w:after="0" w:line="240" w:lineRule="auto"/>
    </w:pPr>
    <w:rPr>
      <w:rFonts w:ascii="Arial" w:eastAsia="Calibri" w:hAnsi="Arial" w:cs="Times New Roman"/>
    </w:rPr>
  </w:style>
  <w:style w:type="paragraph" w:customStyle="1" w:styleId="587235B3FB6F4B00987D66257BB12C921">
    <w:name w:val="587235B3FB6F4B00987D66257BB12C921"/>
    <w:rsid w:val="006F0984"/>
    <w:pPr>
      <w:spacing w:after="0" w:line="240" w:lineRule="auto"/>
    </w:pPr>
    <w:rPr>
      <w:rFonts w:ascii="Arial" w:eastAsia="Calibri" w:hAnsi="Arial" w:cs="Times New Roman"/>
    </w:rPr>
  </w:style>
  <w:style w:type="paragraph" w:customStyle="1" w:styleId="EDCB2262A4F24A6191529E5A27178E911">
    <w:name w:val="EDCB2262A4F24A6191529E5A27178E911"/>
    <w:rsid w:val="006F0984"/>
    <w:pPr>
      <w:spacing w:after="0" w:line="240" w:lineRule="auto"/>
    </w:pPr>
    <w:rPr>
      <w:rFonts w:ascii="Arial" w:eastAsia="Calibri" w:hAnsi="Arial" w:cs="Times New Roman"/>
    </w:rPr>
  </w:style>
  <w:style w:type="paragraph" w:customStyle="1" w:styleId="331A8702830F48EC8D9B81CD18AF60241">
    <w:name w:val="331A8702830F48EC8D9B81CD18AF60241"/>
    <w:rsid w:val="006F0984"/>
    <w:pPr>
      <w:spacing w:after="0" w:line="240" w:lineRule="auto"/>
    </w:pPr>
    <w:rPr>
      <w:rFonts w:ascii="Arial" w:eastAsia="Calibri" w:hAnsi="Arial" w:cs="Times New Roman"/>
    </w:rPr>
  </w:style>
  <w:style w:type="paragraph" w:customStyle="1" w:styleId="D303DF7DA153449EA511625CE436B2C51">
    <w:name w:val="D303DF7DA153449EA511625CE436B2C51"/>
    <w:rsid w:val="006F0984"/>
    <w:pPr>
      <w:spacing w:after="0" w:line="240" w:lineRule="auto"/>
    </w:pPr>
    <w:rPr>
      <w:rFonts w:ascii="Arial" w:eastAsia="Calibri" w:hAnsi="Arial" w:cs="Times New Roman"/>
    </w:rPr>
  </w:style>
  <w:style w:type="paragraph" w:customStyle="1" w:styleId="F49C08DC216F4FCBB1BAEFE4F4C1753D1">
    <w:name w:val="F49C08DC216F4FCBB1BAEFE4F4C1753D1"/>
    <w:rsid w:val="006F0984"/>
    <w:pPr>
      <w:spacing w:after="0" w:line="240" w:lineRule="auto"/>
    </w:pPr>
    <w:rPr>
      <w:rFonts w:ascii="Arial" w:eastAsia="Calibri" w:hAnsi="Arial" w:cs="Times New Roman"/>
    </w:rPr>
  </w:style>
  <w:style w:type="paragraph" w:customStyle="1" w:styleId="EF6FE111451A43E7A3D2300855FCDC861">
    <w:name w:val="EF6FE111451A43E7A3D2300855FCDC861"/>
    <w:rsid w:val="006F0984"/>
    <w:pPr>
      <w:spacing w:after="0" w:line="240" w:lineRule="auto"/>
    </w:pPr>
    <w:rPr>
      <w:rFonts w:ascii="Arial" w:eastAsia="Calibri" w:hAnsi="Arial" w:cs="Times New Roman"/>
    </w:rPr>
  </w:style>
  <w:style w:type="paragraph" w:customStyle="1" w:styleId="695876F11E0E486B8C35A12DA50E52A21">
    <w:name w:val="695876F11E0E486B8C35A12DA50E52A21"/>
    <w:rsid w:val="006F0984"/>
    <w:pPr>
      <w:spacing w:after="0" w:line="240" w:lineRule="auto"/>
    </w:pPr>
    <w:rPr>
      <w:rFonts w:ascii="Arial" w:eastAsia="Calibri" w:hAnsi="Arial" w:cs="Times New Roman"/>
    </w:rPr>
  </w:style>
  <w:style w:type="paragraph" w:customStyle="1" w:styleId="A43F2EBEE3234C8D88F48D6A98A08CE31">
    <w:name w:val="A43F2EBEE3234C8D88F48D6A98A08CE31"/>
    <w:rsid w:val="006F0984"/>
    <w:pPr>
      <w:spacing w:after="0" w:line="240" w:lineRule="auto"/>
    </w:pPr>
    <w:rPr>
      <w:rFonts w:ascii="Arial" w:eastAsia="Calibri" w:hAnsi="Arial" w:cs="Times New Roman"/>
    </w:rPr>
  </w:style>
  <w:style w:type="paragraph" w:customStyle="1" w:styleId="53C7662F9AC5415DB81C69740C72277F1">
    <w:name w:val="53C7662F9AC5415DB81C69740C72277F1"/>
    <w:rsid w:val="006F0984"/>
    <w:pPr>
      <w:spacing w:after="0" w:line="240" w:lineRule="auto"/>
    </w:pPr>
    <w:rPr>
      <w:rFonts w:ascii="Arial" w:eastAsia="Calibri" w:hAnsi="Arial" w:cs="Times New Roman"/>
    </w:rPr>
  </w:style>
  <w:style w:type="paragraph" w:customStyle="1" w:styleId="473B84458C7D40C59AED67D891C298251">
    <w:name w:val="473B84458C7D40C59AED67D891C298251"/>
    <w:rsid w:val="006F0984"/>
    <w:pPr>
      <w:spacing w:after="0" w:line="240" w:lineRule="auto"/>
    </w:pPr>
    <w:rPr>
      <w:rFonts w:ascii="Arial" w:eastAsia="Calibri" w:hAnsi="Arial" w:cs="Times New Roman"/>
    </w:rPr>
  </w:style>
  <w:style w:type="paragraph" w:customStyle="1" w:styleId="D48B7573DF2A47A69A0CDBB130312B1C1">
    <w:name w:val="D48B7573DF2A47A69A0CDBB130312B1C1"/>
    <w:rsid w:val="006F0984"/>
    <w:pPr>
      <w:spacing w:after="0" w:line="240" w:lineRule="auto"/>
    </w:pPr>
    <w:rPr>
      <w:rFonts w:ascii="Arial" w:eastAsia="Calibri" w:hAnsi="Arial" w:cs="Times New Roman"/>
    </w:rPr>
  </w:style>
  <w:style w:type="paragraph" w:customStyle="1" w:styleId="AE1ECFDBFC7645A79E1BB5D9A992392E1">
    <w:name w:val="AE1ECFDBFC7645A79E1BB5D9A992392E1"/>
    <w:rsid w:val="006F0984"/>
    <w:pPr>
      <w:spacing w:after="0" w:line="240" w:lineRule="auto"/>
    </w:pPr>
    <w:rPr>
      <w:rFonts w:ascii="Arial" w:eastAsia="Calibri" w:hAnsi="Arial" w:cs="Times New Roman"/>
    </w:rPr>
  </w:style>
  <w:style w:type="paragraph" w:customStyle="1" w:styleId="3BF8EB2CA8C544A6A305CA574F5BA5101">
    <w:name w:val="3BF8EB2CA8C544A6A305CA574F5BA5101"/>
    <w:rsid w:val="006F0984"/>
    <w:pPr>
      <w:spacing w:after="0" w:line="240" w:lineRule="auto"/>
    </w:pPr>
    <w:rPr>
      <w:rFonts w:ascii="Arial" w:eastAsia="Calibri" w:hAnsi="Arial" w:cs="Times New Roman"/>
    </w:rPr>
  </w:style>
  <w:style w:type="paragraph" w:customStyle="1" w:styleId="16056E5883834C46A4A75A665A650C731">
    <w:name w:val="16056E5883834C46A4A75A665A650C731"/>
    <w:rsid w:val="006F0984"/>
    <w:pPr>
      <w:spacing w:after="0" w:line="240" w:lineRule="auto"/>
    </w:pPr>
    <w:rPr>
      <w:rFonts w:ascii="Arial" w:eastAsia="Calibri" w:hAnsi="Arial" w:cs="Times New Roman"/>
    </w:rPr>
  </w:style>
  <w:style w:type="paragraph" w:customStyle="1" w:styleId="09B6086BFC6A40478C73028B85641B631">
    <w:name w:val="09B6086BFC6A40478C73028B85641B631"/>
    <w:rsid w:val="006F0984"/>
    <w:pPr>
      <w:spacing w:after="0" w:line="240" w:lineRule="auto"/>
    </w:pPr>
    <w:rPr>
      <w:rFonts w:ascii="Arial" w:eastAsia="Calibri" w:hAnsi="Arial" w:cs="Times New Roman"/>
    </w:rPr>
  </w:style>
  <w:style w:type="paragraph" w:customStyle="1" w:styleId="D81E4CDEF55940D79C9EB083B6C8468A1">
    <w:name w:val="D81E4CDEF55940D79C9EB083B6C8468A1"/>
    <w:rsid w:val="006F0984"/>
    <w:pPr>
      <w:spacing w:after="0" w:line="240" w:lineRule="auto"/>
    </w:pPr>
    <w:rPr>
      <w:rFonts w:ascii="Arial" w:eastAsia="Calibri" w:hAnsi="Arial" w:cs="Times New Roman"/>
    </w:rPr>
  </w:style>
  <w:style w:type="paragraph" w:customStyle="1" w:styleId="B466BE0A071D490FBF72CF401429DF571">
    <w:name w:val="B466BE0A071D490FBF72CF401429DF571"/>
    <w:rsid w:val="006F0984"/>
    <w:pPr>
      <w:spacing w:after="0" w:line="240" w:lineRule="auto"/>
    </w:pPr>
    <w:rPr>
      <w:rFonts w:ascii="Arial" w:eastAsia="Calibri" w:hAnsi="Arial" w:cs="Times New Roman"/>
    </w:rPr>
  </w:style>
  <w:style w:type="paragraph" w:customStyle="1" w:styleId="4E7A33D2BE574F91AD672CC58127F7701">
    <w:name w:val="4E7A33D2BE574F91AD672CC58127F7701"/>
    <w:rsid w:val="006F0984"/>
    <w:pPr>
      <w:spacing w:after="0" w:line="240" w:lineRule="auto"/>
    </w:pPr>
    <w:rPr>
      <w:rFonts w:ascii="Arial" w:eastAsia="Calibri" w:hAnsi="Arial" w:cs="Times New Roman"/>
    </w:rPr>
  </w:style>
  <w:style w:type="paragraph" w:customStyle="1" w:styleId="56535DB82BFD40C48E1E45356B35004F1">
    <w:name w:val="56535DB82BFD40C48E1E45356B35004F1"/>
    <w:rsid w:val="006F0984"/>
    <w:pPr>
      <w:spacing w:after="0" w:line="240" w:lineRule="auto"/>
    </w:pPr>
    <w:rPr>
      <w:rFonts w:ascii="Arial" w:eastAsia="Calibri" w:hAnsi="Arial" w:cs="Times New Roman"/>
    </w:rPr>
  </w:style>
  <w:style w:type="paragraph" w:customStyle="1" w:styleId="C902C2CCA0F340939F0B9B055191B87C1">
    <w:name w:val="C902C2CCA0F340939F0B9B055191B87C1"/>
    <w:rsid w:val="006F0984"/>
    <w:pPr>
      <w:spacing w:after="0" w:line="240" w:lineRule="auto"/>
    </w:pPr>
    <w:rPr>
      <w:rFonts w:ascii="Arial" w:eastAsia="Calibri" w:hAnsi="Arial" w:cs="Times New Roman"/>
    </w:rPr>
  </w:style>
  <w:style w:type="paragraph" w:customStyle="1" w:styleId="A128C621378A4FFAAE9AE66A8E6F99221">
    <w:name w:val="A128C621378A4FFAAE9AE66A8E6F99221"/>
    <w:rsid w:val="006F0984"/>
    <w:pPr>
      <w:spacing w:after="0" w:line="240" w:lineRule="auto"/>
    </w:pPr>
    <w:rPr>
      <w:rFonts w:ascii="Arial" w:eastAsia="Calibri" w:hAnsi="Arial" w:cs="Times New Roman"/>
    </w:rPr>
  </w:style>
  <w:style w:type="paragraph" w:customStyle="1" w:styleId="97D128FAD75C431990472142679589E31">
    <w:name w:val="97D128FAD75C431990472142679589E31"/>
    <w:rsid w:val="006F0984"/>
    <w:pPr>
      <w:spacing w:after="0" w:line="240" w:lineRule="auto"/>
    </w:pPr>
    <w:rPr>
      <w:rFonts w:ascii="Arial" w:eastAsia="Calibri" w:hAnsi="Arial" w:cs="Times New Roman"/>
    </w:rPr>
  </w:style>
  <w:style w:type="paragraph" w:customStyle="1" w:styleId="CCB4861982324FC4A2D23A2F796F2C2E1">
    <w:name w:val="CCB4861982324FC4A2D23A2F796F2C2E1"/>
    <w:rsid w:val="006F0984"/>
    <w:pPr>
      <w:spacing w:after="0" w:line="240" w:lineRule="auto"/>
    </w:pPr>
    <w:rPr>
      <w:rFonts w:ascii="Arial" w:eastAsia="Calibri" w:hAnsi="Arial" w:cs="Times New Roman"/>
    </w:rPr>
  </w:style>
  <w:style w:type="paragraph" w:customStyle="1" w:styleId="5C58FAAD9A9B4BBFB8B4E55B719B6E171">
    <w:name w:val="5C58FAAD9A9B4BBFB8B4E55B719B6E171"/>
    <w:rsid w:val="006F0984"/>
    <w:pPr>
      <w:spacing w:after="0" w:line="240" w:lineRule="auto"/>
    </w:pPr>
    <w:rPr>
      <w:rFonts w:ascii="Arial" w:eastAsia="Calibri" w:hAnsi="Arial" w:cs="Times New Roman"/>
    </w:rPr>
  </w:style>
  <w:style w:type="paragraph" w:customStyle="1" w:styleId="589AD81477494FFA938FD21A27B478341">
    <w:name w:val="589AD81477494FFA938FD21A27B478341"/>
    <w:rsid w:val="006F0984"/>
    <w:pPr>
      <w:spacing w:after="0" w:line="240" w:lineRule="auto"/>
    </w:pPr>
    <w:rPr>
      <w:rFonts w:ascii="Arial" w:eastAsia="Calibri" w:hAnsi="Arial" w:cs="Times New Roman"/>
    </w:rPr>
  </w:style>
  <w:style w:type="paragraph" w:customStyle="1" w:styleId="8035988420CE48199391421004F9677A1">
    <w:name w:val="8035988420CE48199391421004F9677A1"/>
    <w:rsid w:val="006F0984"/>
    <w:pPr>
      <w:spacing w:after="0" w:line="240" w:lineRule="auto"/>
    </w:pPr>
    <w:rPr>
      <w:rFonts w:ascii="Arial" w:eastAsia="Calibri" w:hAnsi="Arial" w:cs="Times New Roman"/>
    </w:rPr>
  </w:style>
  <w:style w:type="paragraph" w:customStyle="1" w:styleId="057D926B6081460D9B35B74CFE2725371">
    <w:name w:val="057D926B6081460D9B35B74CFE2725371"/>
    <w:rsid w:val="006F0984"/>
    <w:pPr>
      <w:spacing w:after="0" w:line="240" w:lineRule="auto"/>
    </w:pPr>
    <w:rPr>
      <w:rFonts w:ascii="Arial" w:eastAsia="Calibri" w:hAnsi="Arial" w:cs="Times New Roman"/>
    </w:rPr>
  </w:style>
  <w:style w:type="paragraph" w:customStyle="1" w:styleId="320EC250A98943C7A18E0D3966288DFB1">
    <w:name w:val="320EC250A98943C7A18E0D3966288DFB1"/>
    <w:rsid w:val="006F0984"/>
    <w:pPr>
      <w:spacing w:after="0" w:line="240" w:lineRule="auto"/>
    </w:pPr>
    <w:rPr>
      <w:rFonts w:ascii="Arial" w:eastAsia="Calibri" w:hAnsi="Arial" w:cs="Times New Roman"/>
    </w:rPr>
  </w:style>
  <w:style w:type="paragraph" w:customStyle="1" w:styleId="53AB09EFE3064E2C9A22E482D222468C1">
    <w:name w:val="53AB09EFE3064E2C9A22E482D222468C1"/>
    <w:rsid w:val="006F0984"/>
    <w:pPr>
      <w:spacing w:after="0" w:line="240" w:lineRule="auto"/>
    </w:pPr>
    <w:rPr>
      <w:rFonts w:ascii="Arial" w:eastAsia="Calibri" w:hAnsi="Arial" w:cs="Times New Roman"/>
    </w:rPr>
  </w:style>
  <w:style w:type="paragraph" w:customStyle="1" w:styleId="D75E9EDE05D24E65BA172D0507D855551">
    <w:name w:val="D75E9EDE05D24E65BA172D0507D855551"/>
    <w:rsid w:val="006F0984"/>
    <w:pPr>
      <w:spacing w:after="0" w:line="240" w:lineRule="auto"/>
    </w:pPr>
    <w:rPr>
      <w:rFonts w:ascii="Arial" w:eastAsia="Calibri" w:hAnsi="Arial" w:cs="Times New Roman"/>
    </w:rPr>
  </w:style>
  <w:style w:type="paragraph" w:customStyle="1" w:styleId="059F9AE1E214433CB870DEEF00CCE7F01">
    <w:name w:val="059F9AE1E214433CB870DEEF00CCE7F01"/>
    <w:rsid w:val="006F0984"/>
    <w:pPr>
      <w:spacing w:after="0" w:line="240" w:lineRule="auto"/>
    </w:pPr>
    <w:rPr>
      <w:rFonts w:ascii="Arial" w:eastAsia="Calibri" w:hAnsi="Arial" w:cs="Times New Roman"/>
    </w:rPr>
  </w:style>
  <w:style w:type="paragraph" w:customStyle="1" w:styleId="F31DA647922F403AA792E7515AE215001">
    <w:name w:val="F31DA647922F403AA792E7515AE215001"/>
    <w:rsid w:val="006F0984"/>
    <w:pPr>
      <w:spacing w:after="0" w:line="240" w:lineRule="auto"/>
    </w:pPr>
    <w:rPr>
      <w:rFonts w:ascii="Arial" w:eastAsia="Calibri" w:hAnsi="Arial" w:cs="Times New Roman"/>
    </w:rPr>
  </w:style>
  <w:style w:type="paragraph" w:customStyle="1" w:styleId="79215DA471064211BB8EE94680B7A9771">
    <w:name w:val="79215DA471064211BB8EE94680B7A9771"/>
    <w:rsid w:val="006F0984"/>
    <w:pPr>
      <w:spacing w:after="0" w:line="240" w:lineRule="auto"/>
    </w:pPr>
    <w:rPr>
      <w:rFonts w:ascii="Arial" w:eastAsia="Calibri" w:hAnsi="Arial" w:cs="Times New Roman"/>
    </w:rPr>
  </w:style>
  <w:style w:type="paragraph" w:customStyle="1" w:styleId="72F17640C8C54050B86FD9DC4F4966771">
    <w:name w:val="72F17640C8C54050B86FD9DC4F4966771"/>
    <w:rsid w:val="006F0984"/>
    <w:pPr>
      <w:spacing w:after="0" w:line="240" w:lineRule="auto"/>
    </w:pPr>
    <w:rPr>
      <w:rFonts w:ascii="Arial" w:eastAsia="Calibri" w:hAnsi="Arial" w:cs="Times New Roman"/>
    </w:rPr>
  </w:style>
  <w:style w:type="paragraph" w:customStyle="1" w:styleId="CFFDFD21C9EF4CC9A22987C4009FDDD51">
    <w:name w:val="CFFDFD21C9EF4CC9A22987C4009FDDD51"/>
    <w:rsid w:val="006F0984"/>
    <w:pPr>
      <w:spacing w:after="0" w:line="240" w:lineRule="auto"/>
    </w:pPr>
    <w:rPr>
      <w:rFonts w:ascii="Arial" w:eastAsia="Calibri" w:hAnsi="Arial" w:cs="Times New Roman"/>
    </w:rPr>
  </w:style>
  <w:style w:type="paragraph" w:customStyle="1" w:styleId="35DC57EF36E24B03A00E07B602FFEFE41">
    <w:name w:val="35DC57EF36E24B03A00E07B602FFEFE41"/>
    <w:rsid w:val="006F0984"/>
    <w:pPr>
      <w:spacing w:after="0" w:line="240" w:lineRule="auto"/>
    </w:pPr>
    <w:rPr>
      <w:rFonts w:ascii="Arial" w:eastAsia="Calibri" w:hAnsi="Arial" w:cs="Times New Roman"/>
    </w:rPr>
  </w:style>
  <w:style w:type="paragraph" w:customStyle="1" w:styleId="85B111A340C341AA997CE48788F3F84C1">
    <w:name w:val="85B111A340C341AA997CE48788F3F84C1"/>
    <w:rsid w:val="006F0984"/>
    <w:pPr>
      <w:spacing w:after="0" w:line="240" w:lineRule="auto"/>
    </w:pPr>
    <w:rPr>
      <w:rFonts w:ascii="Arial" w:eastAsia="Calibri" w:hAnsi="Arial" w:cs="Times New Roman"/>
    </w:rPr>
  </w:style>
  <w:style w:type="paragraph" w:customStyle="1" w:styleId="931B5C75A75E4FD588B8041CA4944F781">
    <w:name w:val="931B5C75A75E4FD588B8041CA4944F781"/>
    <w:rsid w:val="006F0984"/>
    <w:pPr>
      <w:spacing w:after="0" w:line="240" w:lineRule="auto"/>
    </w:pPr>
    <w:rPr>
      <w:rFonts w:ascii="Arial" w:eastAsia="Calibri" w:hAnsi="Arial" w:cs="Times New Roman"/>
    </w:rPr>
  </w:style>
  <w:style w:type="paragraph" w:customStyle="1" w:styleId="B565BA3B768544B1BE360F23DDE250111">
    <w:name w:val="B565BA3B768544B1BE360F23DDE250111"/>
    <w:rsid w:val="006F0984"/>
    <w:pPr>
      <w:spacing w:after="0" w:line="240" w:lineRule="auto"/>
    </w:pPr>
    <w:rPr>
      <w:rFonts w:ascii="Arial" w:eastAsia="Calibri" w:hAnsi="Arial" w:cs="Times New Roman"/>
    </w:rPr>
  </w:style>
  <w:style w:type="paragraph" w:customStyle="1" w:styleId="71B4046404CB4B9F8F64F05EBB75AAB41">
    <w:name w:val="71B4046404CB4B9F8F64F05EBB75AAB41"/>
    <w:rsid w:val="006F0984"/>
    <w:pPr>
      <w:spacing w:after="0" w:line="240" w:lineRule="auto"/>
    </w:pPr>
    <w:rPr>
      <w:rFonts w:ascii="Arial" w:eastAsia="Calibri" w:hAnsi="Arial" w:cs="Times New Roman"/>
    </w:rPr>
  </w:style>
  <w:style w:type="paragraph" w:customStyle="1" w:styleId="105E013B680641979B0C2F05561AFCB31">
    <w:name w:val="105E013B680641979B0C2F05561AFCB31"/>
    <w:rsid w:val="006F0984"/>
    <w:pPr>
      <w:spacing w:after="0" w:line="240" w:lineRule="auto"/>
    </w:pPr>
    <w:rPr>
      <w:rFonts w:ascii="Arial" w:eastAsia="Calibri" w:hAnsi="Arial" w:cs="Times New Roman"/>
    </w:rPr>
  </w:style>
  <w:style w:type="paragraph" w:customStyle="1" w:styleId="A5F8AD346F0842109E7C423D60A940921">
    <w:name w:val="A5F8AD346F0842109E7C423D60A940921"/>
    <w:rsid w:val="006F0984"/>
    <w:pPr>
      <w:spacing w:after="0" w:line="240" w:lineRule="auto"/>
    </w:pPr>
    <w:rPr>
      <w:rFonts w:ascii="Arial" w:eastAsia="Calibri" w:hAnsi="Arial" w:cs="Times New Roman"/>
    </w:rPr>
  </w:style>
  <w:style w:type="paragraph" w:customStyle="1" w:styleId="BBBEFFD53BD04D5DB9E979EE5762B1541">
    <w:name w:val="BBBEFFD53BD04D5DB9E979EE5762B1541"/>
    <w:rsid w:val="006F0984"/>
    <w:pPr>
      <w:spacing w:after="0" w:line="240" w:lineRule="auto"/>
    </w:pPr>
    <w:rPr>
      <w:rFonts w:ascii="Arial" w:eastAsia="Calibri" w:hAnsi="Arial" w:cs="Times New Roman"/>
    </w:rPr>
  </w:style>
  <w:style w:type="paragraph" w:customStyle="1" w:styleId="EBC09BB0BD8448C29F78B321B75851941">
    <w:name w:val="EBC09BB0BD8448C29F78B321B75851941"/>
    <w:rsid w:val="006F0984"/>
    <w:pPr>
      <w:spacing w:after="0" w:line="240" w:lineRule="auto"/>
    </w:pPr>
    <w:rPr>
      <w:rFonts w:ascii="Arial" w:eastAsia="Calibri" w:hAnsi="Arial" w:cs="Times New Roman"/>
    </w:rPr>
  </w:style>
  <w:style w:type="paragraph" w:customStyle="1" w:styleId="71FC68EA9E2F427296149DF822C692261">
    <w:name w:val="71FC68EA9E2F427296149DF822C692261"/>
    <w:rsid w:val="006F0984"/>
    <w:pPr>
      <w:spacing w:after="0" w:line="240" w:lineRule="auto"/>
    </w:pPr>
    <w:rPr>
      <w:rFonts w:ascii="Arial" w:eastAsia="Calibri" w:hAnsi="Arial" w:cs="Times New Roman"/>
    </w:rPr>
  </w:style>
  <w:style w:type="paragraph" w:customStyle="1" w:styleId="1ACC257B5F314443AC7204E39DC113121">
    <w:name w:val="1ACC257B5F314443AC7204E39DC113121"/>
    <w:rsid w:val="006F0984"/>
    <w:pPr>
      <w:spacing w:after="0" w:line="240" w:lineRule="auto"/>
    </w:pPr>
    <w:rPr>
      <w:rFonts w:ascii="Arial" w:eastAsia="Calibri" w:hAnsi="Arial" w:cs="Times New Roman"/>
    </w:rPr>
  </w:style>
  <w:style w:type="paragraph" w:customStyle="1" w:styleId="396CCD1D9FEB4F5FA687908BC585CDCE1">
    <w:name w:val="396CCD1D9FEB4F5FA687908BC585CDCE1"/>
    <w:rsid w:val="006F0984"/>
    <w:pPr>
      <w:spacing w:after="0" w:line="240" w:lineRule="auto"/>
    </w:pPr>
    <w:rPr>
      <w:rFonts w:ascii="Arial" w:eastAsia="Calibri" w:hAnsi="Arial" w:cs="Times New Roman"/>
    </w:rPr>
  </w:style>
  <w:style w:type="paragraph" w:customStyle="1" w:styleId="41BF706BB9BC41409B746F25B2B578AC1">
    <w:name w:val="41BF706BB9BC41409B746F25B2B578AC1"/>
    <w:rsid w:val="006F0984"/>
    <w:pPr>
      <w:spacing w:after="0" w:line="240" w:lineRule="auto"/>
    </w:pPr>
    <w:rPr>
      <w:rFonts w:ascii="Arial" w:eastAsia="Calibri" w:hAnsi="Arial" w:cs="Times New Roman"/>
    </w:rPr>
  </w:style>
  <w:style w:type="paragraph" w:customStyle="1" w:styleId="BD048F9A43CE431E967F019B550C36D61">
    <w:name w:val="BD048F9A43CE431E967F019B550C36D61"/>
    <w:rsid w:val="006F0984"/>
    <w:pPr>
      <w:spacing w:after="0" w:line="240" w:lineRule="auto"/>
    </w:pPr>
    <w:rPr>
      <w:rFonts w:ascii="Arial" w:eastAsia="Calibri" w:hAnsi="Arial" w:cs="Times New Roman"/>
    </w:rPr>
  </w:style>
  <w:style w:type="paragraph" w:customStyle="1" w:styleId="71C33D4D8E0548DB8043BB5421D4751C1">
    <w:name w:val="71C33D4D8E0548DB8043BB5421D4751C1"/>
    <w:rsid w:val="006F0984"/>
    <w:pPr>
      <w:spacing w:after="0" w:line="240" w:lineRule="auto"/>
    </w:pPr>
    <w:rPr>
      <w:rFonts w:ascii="Arial" w:eastAsia="Calibri" w:hAnsi="Arial" w:cs="Times New Roman"/>
    </w:rPr>
  </w:style>
  <w:style w:type="paragraph" w:customStyle="1" w:styleId="919707AD043A4395A4A97431964C75C21">
    <w:name w:val="919707AD043A4395A4A97431964C75C21"/>
    <w:rsid w:val="006F0984"/>
    <w:pPr>
      <w:spacing w:after="0" w:line="240" w:lineRule="auto"/>
    </w:pPr>
    <w:rPr>
      <w:rFonts w:ascii="Arial" w:eastAsia="Calibri" w:hAnsi="Arial" w:cs="Times New Roman"/>
    </w:rPr>
  </w:style>
  <w:style w:type="paragraph" w:customStyle="1" w:styleId="1787156CB4DD4767B5334527B122B81E1">
    <w:name w:val="1787156CB4DD4767B5334527B122B81E1"/>
    <w:rsid w:val="006F0984"/>
    <w:pPr>
      <w:spacing w:after="0" w:line="240" w:lineRule="auto"/>
    </w:pPr>
    <w:rPr>
      <w:rFonts w:ascii="Arial" w:eastAsia="Calibri" w:hAnsi="Arial" w:cs="Times New Roman"/>
    </w:rPr>
  </w:style>
  <w:style w:type="paragraph" w:customStyle="1" w:styleId="36E1573AED564D1FB6ADC37DAAFEEB101">
    <w:name w:val="36E1573AED564D1FB6ADC37DAAFEEB101"/>
    <w:rsid w:val="006F0984"/>
    <w:pPr>
      <w:spacing w:after="0" w:line="240" w:lineRule="auto"/>
    </w:pPr>
    <w:rPr>
      <w:rFonts w:ascii="Arial" w:eastAsia="Calibri" w:hAnsi="Arial" w:cs="Times New Roman"/>
    </w:rPr>
  </w:style>
  <w:style w:type="paragraph" w:customStyle="1" w:styleId="9DB3B8EC8B214AC0ACE0C8152F3E286C1">
    <w:name w:val="9DB3B8EC8B214AC0ACE0C8152F3E286C1"/>
    <w:rsid w:val="006F0984"/>
    <w:pPr>
      <w:spacing w:after="0" w:line="240" w:lineRule="auto"/>
    </w:pPr>
    <w:rPr>
      <w:rFonts w:ascii="Arial" w:eastAsia="Calibri" w:hAnsi="Arial" w:cs="Times New Roman"/>
    </w:rPr>
  </w:style>
  <w:style w:type="paragraph" w:customStyle="1" w:styleId="89694D2720CD4064878E8E38C6C0FA5C1">
    <w:name w:val="89694D2720CD4064878E8E38C6C0FA5C1"/>
    <w:rsid w:val="006F0984"/>
    <w:pPr>
      <w:spacing w:after="0" w:line="240" w:lineRule="auto"/>
    </w:pPr>
    <w:rPr>
      <w:rFonts w:ascii="Arial" w:eastAsia="Calibri" w:hAnsi="Arial" w:cs="Times New Roman"/>
    </w:rPr>
  </w:style>
  <w:style w:type="paragraph" w:customStyle="1" w:styleId="5EE924AE03324DA9A1AE2C6AC1D336DB1">
    <w:name w:val="5EE924AE03324DA9A1AE2C6AC1D336DB1"/>
    <w:rsid w:val="006F0984"/>
    <w:pPr>
      <w:spacing w:after="0" w:line="240" w:lineRule="auto"/>
    </w:pPr>
    <w:rPr>
      <w:rFonts w:ascii="Arial" w:eastAsia="Calibri" w:hAnsi="Arial" w:cs="Times New Roman"/>
    </w:rPr>
  </w:style>
  <w:style w:type="paragraph" w:customStyle="1" w:styleId="AC28232C8E6E4FB79304D35B88565E141">
    <w:name w:val="AC28232C8E6E4FB79304D35B88565E141"/>
    <w:rsid w:val="006F0984"/>
    <w:pPr>
      <w:spacing w:after="0" w:line="240" w:lineRule="auto"/>
    </w:pPr>
    <w:rPr>
      <w:rFonts w:ascii="Arial" w:eastAsia="Calibri" w:hAnsi="Arial" w:cs="Times New Roman"/>
    </w:rPr>
  </w:style>
  <w:style w:type="paragraph" w:customStyle="1" w:styleId="DB25D0DE0DFE4920AA9C9F0F07F7E6471">
    <w:name w:val="DB25D0DE0DFE4920AA9C9F0F07F7E6471"/>
    <w:rsid w:val="006F0984"/>
    <w:pPr>
      <w:spacing w:after="0" w:line="240" w:lineRule="auto"/>
    </w:pPr>
    <w:rPr>
      <w:rFonts w:ascii="Arial" w:eastAsia="Calibri" w:hAnsi="Arial" w:cs="Times New Roman"/>
    </w:rPr>
  </w:style>
  <w:style w:type="paragraph" w:customStyle="1" w:styleId="8E061C65962346D88641D2F99141E8CC1">
    <w:name w:val="8E061C65962346D88641D2F99141E8CC1"/>
    <w:rsid w:val="006F0984"/>
    <w:pPr>
      <w:spacing w:after="0" w:line="240" w:lineRule="auto"/>
    </w:pPr>
    <w:rPr>
      <w:rFonts w:ascii="Arial" w:eastAsia="Calibri" w:hAnsi="Arial" w:cs="Times New Roman"/>
    </w:rPr>
  </w:style>
  <w:style w:type="paragraph" w:customStyle="1" w:styleId="65FD899E716F430A8DE581A42F4620311">
    <w:name w:val="65FD899E716F430A8DE581A42F4620311"/>
    <w:rsid w:val="006F0984"/>
    <w:pPr>
      <w:spacing w:after="0" w:line="240" w:lineRule="auto"/>
    </w:pPr>
    <w:rPr>
      <w:rFonts w:ascii="Arial" w:eastAsia="Calibri" w:hAnsi="Arial" w:cs="Times New Roman"/>
    </w:rPr>
  </w:style>
  <w:style w:type="paragraph" w:customStyle="1" w:styleId="7D28FFCBBF414933B521B064360FD99C1">
    <w:name w:val="7D28FFCBBF414933B521B064360FD99C1"/>
    <w:rsid w:val="006F0984"/>
    <w:pPr>
      <w:spacing w:after="0" w:line="240" w:lineRule="auto"/>
    </w:pPr>
    <w:rPr>
      <w:rFonts w:ascii="Arial" w:eastAsia="Calibri" w:hAnsi="Arial" w:cs="Times New Roman"/>
    </w:rPr>
  </w:style>
  <w:style w:type="paragraph" w:customStyle="1" w:styleId="308301AFB69B435DB09ECC315BB0F2AD1">
    <w:name w:val="308301AFB69B435DB09ECC315BB0F2AD1"/>
    <w:rsid w:val="006F0984"/>
    <w:pPr>
      <w:spacing w:after="0" w:line="240" w:lineRule="auto"/>
    </w:pPr>
    <w:rPr>
      <w:rFonts w:ascii="Arial" w:eastAsia="Calibri" w:hAnsi="Arial" w:cs="Times New Roman"/>
    </w:rPr>
  </w:style>
  <w:style w:type="paragraph" w:customStyle="1" w:styleId="07AC17DEAAAE442792A40EFB115300E01">
    <w:name w:val="07AC17DEAAAE442792A40EFB115300E01"/>
    <w:rsid w:val="006F0984"/>
    <w:pPr>
      <w:spacing w:after="0" w:line="240" w:lineRule="auto"/>
    </w:pPr>
    <w:rPr>
      <w:rFonts w:ascii="Arial" w:eastAsia="Calibri" w:hAnsi="Arial" w:cs="Times New Roman"/>
    </w:rPr>
  </w:style>
  <w:style w:type="paragraph" w:customStyle="1" w:styleId="6A058BDA6C8B4BA89272C9B191F7D6E51">
    <w:name w:val="6A058BDA6C8B4BA89272C9B191F7D6E51"/>
    <w:rsid w:val="006F0984"/>
    <w:pPr>
      <w:spacing w:after="0" w:line="240" w:lineRule="auto"/>
    </w:pPr>
    <w:rPr>
      <w:rFonts w:ascii="Arial" w:eastAsia="Calibri" w:hAnsi="Arial" w:cs="Times New Roman"/>
    </w:rPr>
  </w:style>
  <w:style w:type="paragraph" w:customStyle="1" w:styleId="CDC397E7483747E3B40CA529ACBE4DE71">
    <w:name w:val="CDC397E7483747E3B40CA529ACBE4DE71"/>
    <w:rsid w:val="006F0984"/>
    <w:pPr>
      <w:spacing w:after="0" w:line="240" w:lineRule="auto"/>
    </w:pPr>
    <w:rPr>
      <w:rFonts w:ascii="Arial" w:eastAsia="Calibri" w:hAnsi="Arial" w:cs="Times New Roman"/>
    </w:rPr>
  </w:style>
  <w:style w:type="paragraph" w:customStyle="1" w:styleId="BFF90E53A8C548E7966D25C50682A3771">
    <w:name w:val="BFF90E53A8C548E7966D25C50682A3771"/>
    <w:rsid w:val="006F0984"/>
    <w:pPr>
      <w:spacing w:after="0" w:line="240" w:lineRule="auto"/>
    </w:pPr>
    <w:rPr>
      <w:rFonts w:ascii="Arial" w:eastAsia="Calibri" w:hAnsi="Arial" w:cs="Times New Roman"/>
    </w:rPr>
  </w:style>
  <w:style w:type="paragraph" w:customStyle="1" w:styleId="C4EB05B5135D43F0BAF7E928C3D69DFD1">
    <w:name w:val="C4EB05B5135D43F0BAF7E928C3D69DFD1"/>
    <w:rsid w:val="006F0984"/>
    <w:pPr>
      <w:spacing w:after="0" w:line="240" w:lineRule="auto"/>
    </w:pPr>
    <w:rPr>
      <w:rFonts w:ascii="Arial" w:eastAsia="Calibri" w:hAnsi="Arial" w:cs="Times New Roman"/>
    </w:rPr>
  </w:style>
  <w:style w:type="paragraph" w:customStyle="1" w:styleId="1EB7E9DBBBA146C39D724233BC4FAC7E1">
    <w:name w:val="1EB7E9DBBBA146C39D724233BC4FAC7E1"/>
    <w:rsid w:val="006F0984"/>
    <w:pPr>
      <w:spacing w:after="0" w:line="240" w:lineRule="auto"/>
    </w:pPr>
    <w:rPr>
      <w:rFonts w:ascii="Arial" w:eastAsia="Calibri" w:hAnsi="Arial" w:cs="Times New Roman"/>
    </w:rPr>
  </w:style>
  <w:style w:type="paragraph" w:customStyle="1" w:styleId="744162CE4EA24806A7AF997F9ED67B021">
    <w:name w:val="744162CE4EA24806A7AF997F9ED67B021"/>
    <w:rsid w:val="006F0984"/>
    <w:pPr>
      <w:spacing w:after="0" w:line="240" w:lineRule="auto"/>
    </w:pPr>
    <w:rPr>
      <w:rFonts w:ascii="Arial" w:eastAsia="Calibri" w:hAnsi="Arial" w:cs="Times New Roman"/>
    </w:rPr>
  </w:style>
  <w:style w:type="paragraph" w:customStyle="1" w:styleId="EDCA8F63BAC0416DAE648EB3CE64FCD51">
    <w:name w:val="EDCA8F63BAC0416DAE648EB3CE64FCD51"/>
    <w:rsid w:val="006F0984"/>
    <w:pPr>
      <w:spacing w:after="0" w:line="240" w:lineRule="auto"/>
    </w:pPr>
    <w:rPr>
      <w:rFonts w:ascii="Arial" w:eastAsia="Calibri" w:hAnsi="Arial" w:cs="Times New Roman"/>
    </w:rPr>
  </w:style>
  <w:style w:type="paragraph" w:customStyle="1" w:styleId="262257B4E28D4F1287B1AB9BB860AB281">
    <w:name w:val="262257B4E28D4F1287B1AB9BB860AB281"/>
    <w:rsid w:val="006F0984"/>
    <w:pPr>
      <w:spacing w:after="0" w:line="240" w:lineRule="auto"/>
    </w:pPr>
    <w:rPr>
      <w:rFonts w:ascii="Arial" w:eastAsia="Calibri" w:hAnsi="Arial" w:cs="Times New Roman"/>
    </w:rPr>
  </w:style>
  <w:style w:type="paragraph" w:customStyle="1" w:styleId="C046656E137C489FB2C76AF859A0BDBC1">
    <w:name w:val="C046656E137C489FB2C76AF859A0BDBC1"/>
    <w:rsid w:val="006F0984"/>
    <w:pPr>
      <w:spacing w:after="0" w:line="240" w:lineRule="auto"/>
    </w:pPr>
    <w:rPr>
      <w:rFonts w:ascii="Arial" w:eastAsia="Calibri" w:hAnsi="Arial" w:cs="Times New Roman"/>
    </w:rPr>
  </w:style>
  <w:style w:type="paragraph" w:customStyle="1" w:styleId="2E560CE8E05B488B9B48A26BE1E8B4EE1">
    <w:name w:val="2E560CE8E05B488B9B48A26BE1E8B4EE1"/>
    <w:rsid w:val="006F0984"/>
    <w:pPr>
      <w:spacing w:after="0" w:line="240" w:lineRule="auto"/>
    </w:pPr>
    <w:rPr>
      <w:rFonts w:ascii="Arial" w:eastAsia="Calibri" w:hAnsi="Arial" w:cs="Times New Roman"/>
    </w:rPr>
  </w:style>
  <w:style w:type="paragraph" w:customStyle="1" w:styleId="0D1008CEA79841CEBF1B285FC5DBBF4D1">
    <w:name w:val="0D1008CEA79841CEBF1B285FC5DBBF4D1"/>
    <w:rsid w:val="006F0984"/>
    <w:pPr>
      <w:spacing w:after="0" w:line="240" w:lineRule="auto"/>
    </w:pPr>
    <w:rPr>
      <w:rFonts w:ascii="Arial" w:eastAsia="Calibri" w:hAnsi="Arial" w:cs="Times New Roman"/>
    </w:rPr>
  </w:style>
  <w:style w:type="paragraph" w:customStyle="1" w:styleId="BD8631B4A389409CA958C5047E06159B1">
    <w:name w:val="BD8631B4A389409CA958C5047E06159B1"/>
    <w:rsid w:val="006F0984"/>
    <w:pPr>
      <w:spacing w:after="0" w:line="240" w:lineRule="auto"/>
    </w:pPr>
    <w:rPr>
      <w:rFonts w:ascii="Arial" w:eastAsia="Calibri" w:hAnsi="Arial" w:cs="Times New Roman"/>
    </w:rPr>
  </w:style>
  <w:style w:type="paragraph" w:customStyle="1" w:styleId="AE170D09BED940BA8ADA6A9A35B119C91">
    <w:name w:val="AE170D09BED940BA8ADA6A9A35B119C91"/>
    <w:rsid w:val="006F0984"/>
    <w:pPr>
      <w:spacing w:after="0" w:line="240" w:lineRule="auto"/>
    </w:pPr>
    <w:rPr>
      <w:rFonts w:ascii="Arial" w:eastAsia="Calibri" w:hAnsi="Arial" w:cs="Times New Roman"/>
    </w:rPr>
  </w:style>
  <w:style w:type="paragraph" w:customStyle="1" w:styleId="2310AAF63BDF44C183C249D52D88526D1">
    <w:name w:val="2310AAF63BDF44C183C249D52D88526D1"/>
    <w:rsid w:val="006F0984"/>
    <w:pPr>
      <w:spacing w:after="0" w:line="240" w:lineRule="auto"/>
    </w:pPr>
    <w:rPr>
      <w:rFonts w:ascii="Arial" w:eastAsia="Calibri" w:hAnsi="Arial" w:cs="Times New Roman"/>
    </w:rPr>
  </w:style>
  <w:style w:type="paragraph" w:customStyle="1" w:styleId="7F2475FE6E514950A93334E233B165C71">
    <w:name w:val="7F2475FE6E514950A93334E233B165C71"/>
    <w:rsid w:val="006F0984"/>
    <w:pPr>
      <w:spacing w:after="0" w:line="240" w:lineRule="auto"/>
    </w:pPr>
    <w:rPr>
      <w:rFonts w:ascii="Arial" w:eastAsia="Calibri" w:hAnsi="Arial" w:cs="Times New Roman"/>
    </w:rPr>
  </w:style>
  <w:style w:type="paragraph" w:customStyle="1" w:styleId="14185A525CEE49F6AC94D864C5CD486A1">
    <w:name w:val="14185A525CEE49F6AC94D864C5CD486A1"/>
    <w:rsid w:val="006F0984"/>
    <w:pPr>
      <w:spacing w:after="0" w:line="240" w:lineRule="auto"/>
    </w:pPr>
    <w:rPr>
      <w:rFonts w:ascii="Arial" w:eastAsia="Calibri" w:hAnsi="Arial" w:cs="Times New Roman"/>
    </w:rPr>
  </w:style>
  <w:style w:type="paragraph" w:customStyle="1" w:styleId="AE8823FC566144E088A350A17918C2F11">
    <w:name w:val="AE8823FC566144E088A350A17918C2F11"/>
    <w:rsid w:val="006F0984"/>
    <w:pPr>
      <w:spacing w:after="0" w:line="240" w:lineRule="auto"/>
    </w:pPr>
    <w:rPr>
      <w:rFonts w:ascii="Arial" w:eastAsia="Calibri" w:hAnsi="Arial" w:cs="Times New Roman"/>
    </w:rPr>
  </w:style>
  <w:style w:type="paragraph" w:customStyle="1" w:styleId="8590CDACC61C43DCBCBDFCCE0367909E1">
    <w:name w:val="8590CDACC61C43DCBCBDFCCE0367909E1"/>
    <w:rsid w:val="006F0984"/>
    <w:pPr>
      <w:spacing w:after="0" w:line="240" w:lineRule="auto"/>
    </w:pPr>
    <w:rPr>
      <w:rFonts w:ascii="Arial" w:eastAsia="Calibri" w:hAnsi="Arial" w:cs="Times New Roman"/>
    </w:rPr>
  </w:style>
  <w:style w:type="paragraph" w:customStyle="1" w:styleId="CF63003675C64DCBBCC5CF9D6740CA821">
    <w:name w:val="CF63003675C64DCBBCC5CF9D6740CA821"/>
    <w:rsid w:val="006F0984"/>
    <w:pPr>
      <w:spacing w:after="0" w:line="240" w:lineRule="auto"/>
    </w:pPr>
    <w:rPr>
      <w:rFonts w:ascii="Arial" w:eastAsia="Calibri" w:hAnsi="Arial" w:cs="Times New Roman"/>
    </w:rPr>
  </w:style>
  <w:style w:type="paragraph" w:customStyle="1" w:styleId="E564DDE8237644539C63DDD7CA4A4A111">
    <w:name w:val="E564DDE8237644539C63DDD7CA4A4A111"/>
    <w:rsid w:val="006F0984"/>
    <w:pPr>
      <w:spacing w:after="0" w:line="240" w:lineRule="auto"/>
    </w:pPr>
    <w:rPr>
      <w:rFonts w:ascii="Arial" w:eastAsia="Calibri" w:hAnsi="Arial" w:cs="Times New Roman"/>
    </w:rPr>
  </w:style>
  <w:style w:type="paragraph" w:customStyle="1" w:styleId="8D86A4C176784DCC9607FFEACCD6C8491">
    <w:name w:val="8D86A4C176784DCC9607FFEACCD6C8491"/>
    <w:rsid w:val="006F0984"/>
    <w:pPr>
      <w:spacing w:after="0" w:line="240" w:lineRule="auto"/>
    </w:pPr>
    <w:rPr>
      <w:rFonts w:ascii="Arial" w:eastAsia="Calibri" w:hAnsi="Arial" w:cs="Times New Roman"/>
    </w:rPr>
  </w:style>
  <w:style w:type="paragraph" w:customStyle="1" w:styleId="11D89E64C22442ACB3FD53EC2EE7AAD91">
    <w:name w:val="11D89E64C22442ACB3FD53EC2EE7AAD91"/>
    <w:rsid w:val="006F0984"/>
    <w:pPr>
      <w:spacing w:after="0" w:line="240" w:lineRule="auto"/>
    </w:pPr>
    <w:rPr>
      <w:rFonts w:ascii="Arial" w:eastAsia="Calibri" w:hAnsi="Arial" w:cs="Times New Roman"/>
    </w:rPr>
  </w:style>
  <w:style w:type="paragraph" w:customStyle="1" w:styleId="601808B2F5C74AC0AF6672227CDA6BD01">
    <w:name w:val="601808B2F5C74AC0AF6672227CDA6BD01"/>
    <w:rsid w:val="006F0984"/>
    <w:pPr>
      <w:spacing w:after="0" w:line="240" w:lineRule="auto"/>
    </w:pPr>
    <w:rPr>
      <w:rFonts w:ascii="Arial" w:eastAsia="Calibri" w:hAnsi="Arial" w:cs="Times New Roman"/>
    </w:rPr>
  </w:style>
  <w:style w:type="paragraph" w:customStyle="1" w:styleId="2185FDC34D104DC9BEDF4174368A16471">
    <w:name w:val="2185FDC34D104DC9BEDF4174368A16471"/>
    <w:rsid w:val="006F0984"/>
    <w:pPr>
      <w:spacing w:after="0" w:line="240" w:lineRule="auto"/>
    </w:pPr>
    <w:rPr>
      <w:rFonts w:ascii="Arial" w:eastAsia="Calibri" w:hAnsi="Arial" w:cs="Times New Roman"/>
    </w:rPr>
  </w:style>
  <w:style w:type="paragraph" w:customStyle="1" w:styleId="C79DC8AAF5694C1792D647192E8133641">
    <w:name w:val="C79DC8AAF5694C1792D647192E8133641"/>
    <w:rsid w:val="006F0984"/>
    <w:pPr>
      <w:spacing w:after="0" w:line="240" w:lineRule="auto"/>
    </w:pPr>
    <w:rPr>
      <w:rFonts w:ascii="Arial" w:eastAsia="Calibri" w:hAnsi="Arial" w:cs="Times New Roman"/>
    </w:rPr>
  </w:style>
  <w:style w:type="paragraph" w:customStyle="1" w:styleId="8BDEB96D0D5F411B85774B3B1C03BC141">
    <w:name w:val="8BDEB96D0D5F411B85774B3B1C03BC141"/>
    <w:rsid w:val="006F0984"/>
    <w:pPr>
      <w:spacing w:after="0" w:line="240" w:lineRule="auto"/>
    </w:pPr>
    <w:rPr>
      <w:rFonts w:ascii="Arial" w:eastAsia="Calibri" w:hAnsi="Arial" w:cs="Times New Roman"/>
    </w:rPr>
  </w:style>
  <w:style w:type="paragraph" w:customStyle="1" w:styleId="C3F6EDD4DC6E40369A335667D68209561">
    <w:name w:val="C3F6EDD4DC6E40369A335667D68209561"/>
    <w:rsid w:val="006F0984"/>
    <w:pPr>
      <w:spacing w:after="0" w:line="240" w:lineRule="auto"/>
    </w:pPr>
    <w:rPr>
      <w:rFonts w:ascii="Arial" w:eastAsia="Calibri" w:hAnsi="Arial" w:cs="Times New Roman"/>
    </w:rPr>
  </w:style>
  <w:style w:type="paragraph" w:customStyle="1" w:styleId="FBCCCACE8BA44B01B8A262841D77B0351">
    <w:name w:val="FBCCCACE8BA44B01B8A262841D77B0351"/>
    <w:rsid w:val="006F0984"/>
    <w:pPr>
      <w:spacing w:after="0" w:line="240" w:lineRule="auto"/>
    </w:pPr>
    <w:rPr>
      <w:rFonts w:ascii="Arial" w:eastAsia="Calibri" w:hAnsi="Arial" w:cs="Times New Roman"/>
    </w:rPr>
  </w:style>
  <w:style w:type="paragraph" w:customStyle="1" w:styleId="E59E343EF73F47E882F950A81AA018B51">
    <w:name w:val="E59E343EF73F47E882F950A81AA018B51"/>
    <w:rsid w:val="006F0984"/>
    <w:pPr>
      <w:spacing w:after="0" w:line="240" w:lineRule="auto"/>
    </w:pPr>
    <w:rPr>
      <w:rFonts w:ascii="Arial" w:eastAsia="Calibri" w:hAnsi="Arial" w:cs="Times New Roman"/>
    </w:rPr>
  </w:style>
  <w:style w:type="paragraph" w:customStyle="1" w:styleId="35C98D5EC29B41749DF6E1ABE8B99ACB1">
    <w:name w:val="35C98D5EC29B41749DF6E1ABE8B99ACB1"/>
    <w:rsid w:val="006F0984"/>
    <w:pPr>
      <w:spacing w:after="0" w:line="240" w:lineRule="auto"/>
    </w:pPr>
    <w:rPr>
      <w:rFonts w:ascii="Arial" w:eastAsia="Calibri" w:hAnsi="Arial" w:cs="Times New Roman"/>
    </w:rPr>
  </w:style>
  <w:style w:type="paragraph" w:customStyle="1" w:styleId="969804FC45B94E8C9777A59E34FD00331">
    <w:name w:val="969804FC45B94E8C9777A59E34FD00331"/>
    <w:rsid w:val="006F0984"/>
    <w:pPr>
      <w:spacing w:after="0" w:line="240" w:lineRule="auto"/>
    </w:pPr>
    <w:rPr>
      <w:rFonts w:ascii="Arial" w:eastAsia="Calibri" w:hAnsi="Arial" w:cs="Times New Roman"/>
    </w:rPr>
  </w:style>
  <w:style w:type="paragraph" w:customStyle="1" w:styleId="7199048254694F0DB76DE419A411A2F11">
    <w:name w:val="7199048254694F0DB76DE419A411A2F11"/>
    <w:rsid w:val="006F0984"/>
    <w:pPr>
      <w:spacing w:after="0" w:line="240" w:lineRule="auto"/>
    </w:pPr>
    <w:rPr>
      <w:rFonts w:ascii="Arial" w:eastAsia="Calibri" w:hAnsi="Arial" w:cs="Times New Roman"/>
    </w:rPr>
  </w:style>
  <w:style w:type="paragraph" w:customStyle="1" w:styleId="9220E7E70B024DEBAC46399BA2D5B4661">
    <w:name w:val="9220E7E70B024DEBAC46399BA2D5B4661"/>
    <w:rsid w:val="006F0984"/>
    <w:pPr>
      <w:spacing w:after="0" w:line="240" w:lineRule="auto"/>
    </w:pPr>
    <w:rPr>
      <w:rFonts w:ascii="Arial" w:eastAsia="Calibri" w:hAnsi="Arial" w:cs="Times New Roman"/>
    </w:rPr>
  </w:style>
  <w:style w:type="paragraph" w:customStyle="1" w:styleId="772576528F8947B2AADDB3E25C4405241">
    <w:name w:val="772576528F8947B2AADDB3E25C4405241"/>
    <w:rsid w:val="006F0984"/>
    <w:pPr>
      <w:spacing w:after="0" w:line="240" w:lineRule="auto"/>
    </w:pPr>
    <w:rPr>
      <w:rFonts w:ascii="Arial" w:eastAsia="Calibri" w:hAnsi="Arial" w:cs="Times New Roman"/>
    </w:rPr>
  </w:style>
  <w:style w:type="paragraph" w:customStyle="1" w:styleId="4F4FF8A0C6584EB0ADF9A72C853955DA1">
    <w:name w:val="4F4FF8A0C6584EB0ADF9A72C853955DA1"/>
    <w:rsid w:val="006F0984"/>
    <w:pPr>
      <w:spacing w:after="0" w:line="240" w:lineRule="auto"/>
    </w:pPr>
    <w:rPr>
      <w:rFonts w:ascii="Arial" w:eastAsia="Calibri" w:hAnsi="Arial" w:cs="Times New Roman"/>
    </w:rPr>
  </w:style>
  <w:style w:type="paragraph" w:customStyle="1" w:styleId="43770EB83D894D4AB1FE66AACE2E149D1">
    <w:name w:val="43770EB83D894D4AB1FE66AACE2E149D1"/>
    <w:rsid w:val="006F0984"/>
    <w:pPr>
      <w:spacing w:after="0" w:line="240" w:lineRule="auto"/>
    </w:pPr>
    <w:rPr>
      <w:rFonts w:ascii="Arial" w:eastAsia="Calibri" w:hAnsi="Arial" w:cs="Times New Roman"/>
    </w:rPr>
  </w:style>
  <w:style w:type="paragraph" w:customStyle="1" w:styleId="2745638CB3304BE69ACFF8E14CA05A8B1">
    <w:name w:val="2745638CB3304BE69ACFF8E14CA05A8B1"/>
    <w:rsid w:val="006F0984"/>
    <w:pPr>
      <w:spacing w:after="0" w:line="240" w:lineRule="auto"/>
    </w:pPr>
    <w:rPr>
      <w:rFonts w:ascii="Arial" w:eastAsia="Calibri" w:hAnsi="Arial" w:cs="Times New Roman"/>
    </w:rPr>
  </w:style>
  <w:style w:type="paragraph" w:customStyle="1" w:styleId="01CDFF5646A74D1187EDCE2352DEF8461">
    <w:name w:val="01CDFF5646A74D1187EDCE2352DEF8461"/>
    <w:rsid w:val="006F0984"/>
    <w:pPr>
      <w:spacing w:after="0" w:line="240" w:lineRule="auto"/>
    </w:pPr>
    <w:rPr>
      <w:rFonts w:ascii="Arial" w:eastAsia="Calibri" w:hAnsi="Arial" w:cs="Times New Roman"/>
    </w:rPr>
  </w:style>
  <w:style w:type="paragraph" w:customStyle="1" w:styleId="2A0C3DE2384843BCA280B0B0BE035C801">
    <w:name w:val="2A0C3DE2384843BCA280B0B0BE035C801"/>
    <w:rsid w:val="006F0984"/>
    <w:pPr>
      <w:spacing w:after="0" w:line="240" w:lineRule="auto"/>
    </w:pPr>
    <w:rPr>
      <w:rFonts w:ascii="Arial" w:eastAsia="Calibri" w:hAnsi="Arial" w:cs="Times New Roman"/>
    </w:rPr>
  </w:style>
  <w:style w:type="paragraph" w:customStyle="1" w:styleId="1A1B135C94284073906D404B39D7AA2C1">
    <w:name w:val="1A1B135C94284073906D404B39D7AA2C1"/>
    <w:rsid w:val="006F0984"/>
    <w:pPr>
      <w:spacing w:after="0" w:line="240" w:lineRule="auto"/>
    </w:pPr>
    <w:rPr>
      <w:rFonts w:ascii="Arial" w:eastAsia="Calibri" w:hAnsi="Arial" w:cs="Times New Roman"/>
    </w:rPr>
  </w:style>
  <w:style w:type="paragraph" w:customStyle="1" w:styleId="6C455094D8844CDB83B2E674D48CDD471">
    <w:name w:val="6C455094D8844CDB83B2E674D48CDD471"/>
    <w:rsid w:val="006F0984"/>
    <w:pPr>
      <w:spacing w:after="0" w:line="240" w:lineRule="auto"/>
    </w:pPr>
    <w:rPr>
      <w:rFonts w:ascii="Arial" w:eastAsia="Calibri" w:hAnsi="Arial" w:cs="Times New Roman"/>
    </w:rPr>
  </w:style>
  <w:style w:type="paragraph" w:customStyle="1" w:styleId="B2B7FF033CA74CC6B0A79389CDB012551">
    <w:name w:val="B2B7FF033CA74CC6B0A79389CDB012551"/>
    <w:rsid w:val="006F0984"/>
    <w:pPr>
      <w:spacing w:after="0" w:line="240" w:lineRule="auto"/>
    </w:pPr>
    <w:rPr>
      <w:rFonts w:ascii="Arial" w:eastAsia="Calibri" w:hAnsi="Arial" w:cs="Times New Roman"/>
    </w:rPr>
  </w:style>
  <w:style w:type="paragraph" w:customStyle="1" w:styleId="7ACA2EC9AD8F440AB07B86D4976B45CB1">
    <w:name w:val="7ACA2EC9AD8F440AB07B86D4976B45CB1"/>
    <w:rsid w:val="006F0984"/>
    <w:pPr>
      <w:spacing w:after="0" w:line="240" w:lineRule="auto"/>
    </w:pPr>
    <w:rPr>
      <w:rFonts w:ascii="Arial" w:eastAsia="Calibri" w:hAnsi="Arial" w:cs="Times New Roman"/>
    </w:rPr>
  </w:style>
  <w:style w:type="paragraph" w:customStyle="1" w:styleId="9A4FEBBEF5D0400CA30EFB1083CAB1D81">
    <w:name w:val="9A4FEBBEF5D0400CA30EFB1083CAB1D81"/>
    <w:rsid w:val="006F0984"/>
    <w:pPr>
      <w:spacing w:after="0" w:line="240" w:lineRule="auto"/>
    </w:pPr>
    <w:rPr>
      <w:rFonts w:ascii="Arial" w:eastAsia="Calibri" w:hAnsi="Arial" w:cs="Times New Roman"/>
    </w:rPr>
  </w:style>
  <w:style w:type="paragraph" w:customStyle="1" w:styleId="0FAF35180AEC4B819D886856BB2E2CB01">
    <w:name w:val="0FAF35180AEC4B819D886856BB2E2CB01"/>
    <w:rsid w:val="006F0984"/>
    <w:pPr>
      <w:spacing w:after="0" w:line="240" w:lineRule="auto"/>
    </w:pPr>
    <w:rPr>
      <w:rFonts w:ascii="Arial" w:eastAsia="Calibri" w:hAnsi="Arial" w:cs="Times New Roman"/>
    </w:rPr>
  </w:style>
  <w:style w:type="paragraph" w:customStyle="1" w:styleId="4C0E0898175848C8B4EAE686CF66474B1">
    <w:name w:val="4C0E0898175848C8B4EAE686CF66474B1"/>
    <w:rsid w:val="006F0984"/>
    <w:pPr>
      <w:spacing w:after="0" w:line="240" w:lineRule="auto"/>
    </w:pPr>
    <w:rPr>
      <w:rFonts w:ascii="Arial" w:eastAsia="Calibri" w:hAnsi="Arial" w:cs="Times New Roman"/>
    </w:rPr>
  </w:style>
  <w:style w:type="paragraph" w:customStyle="1" w:styleId="7869BAE6D02F4ADAA98D2950F93A6EEE1">
    <w:name w:val="7869BAE6D02F4ADAA98D2950F93A6EEE1"/>
    <w:rsid w:val="006F0984"/>
    <w:pPr>
      <w:spacing w:after="0" w:line="240" w:lineRule="auto"/>
    </w:pPr>
    <w:rPr>
      <w:rFonts w:ascii="Arial" w:eastAsia="Calibri" w:hAnsi="Arial" w:cs="Times New Roman"/>
    </w:rPr>
  </w:style>
  <w:style w:type="paragraph" w:customStyle="1" w:styleId="43BB7BC7F0714C759DC16C77DEC1E3AE1">
    <w:name w:val="43BB7BC7F0714C759DC16C77DEC1E3AE1"/>
    <w:rsid w:val="006F0984"/>
    <w:pPr>
      <w:spacing w:after="0" w:line="240" w:lineRule="auto"/>
    </w:pPr>
    <w:rPr>
      <w:rFonts w:ascii="Arial" w:eastAsia="Calibri" w:hAnsi="Arial" w:cs="Times New Roman"/>
    </w:rPr>
  </w:style>
  <w:style w:type="paragraph" w:customStyle="1" w:styleId="6A2FDBA1CACE44B4B1F4B0B91443BBE01">
    <w:name w:val="6A2FDBA1CACE44B4B1F4B0B91443BBE01"/>
    <w:rsid w:val="006F0984"/>
    <w:pPr>
      <w:spacing w:after="0" w:line="240" w:lineRule="auto"/>
    </w:pPr>
    <w:rPr>
      <w:rFonts w:ascii="Arial" w:eastAsia="Calibri" w:hAnsi="Arial" w:cs="Times New Roman"/>
    </w:rPr>
  </w:style>
  <w:style w:type="paragraph" w:customStyle="1" w:styleId="B3AF1FF4E59B43EAA09E637362E2B0C11">
    <w:name w:val="B3AF1FF4E59B43EAA09E637362E2B0C11"/>
    <w:rsid w:val="006F0984"/>
    <w:pPr>
      <w:spacing w:after="0" w:line="240" w:lineRule="auto"/>
    </w:pPr>
    <w:rPr>
      <w:rFonts w:ascii="Arial" w:eastAsia="Calibri" w:hAnsi="Arial" w:cs="Times New Roman"/>
    </w:rPr>
  </w:style>
  <w:style w:type="paragraph" w:customStyle="1" w:styleId="AC86D697D07F4180A6E98781F9EC018A1">
    <w:name w:val="AC86D697D07F4180A6E98781F9EC018A1"/>
    <w:rsid w:val="006F0984"/>
    <w:pPr>
      <w:spacing w:after="0" w:line="240" w:lineRule="auto"/>
    </w:pPr>
    <w:rPr>
      <w:rFonts w:ascii="Arial" w:eastAsia="Calibri" w:hAnsi="Arial" w:cs="Times New Roman"/>
    </w:rPr>
  </w:style>
  <w:style w:type="paragraph" w:customStyle="1" w:styleId="2AC9445EE13546AFA1CA205357626F4A1">
    <w:name w:val="2AC9445EE13546AFA1CA205357626F4A1"/>
    <w:rsid w:val="006F0984"/>
    <w:pPr>
      <w:spacing w:after="0" w:line="240" w:lineRule="auto"/>
    </w:pPr>
    <w:rPr>
      <w:rFonts w:ascii="Arial" w:eastAsia="Calibri" w:hAnsi="Arial" w:cs="Times New Roman"/>
    </w:rPr>
  </w:style>
  <w:style w:type="paragraph" w:customStyle="1" w:styleId="3A207A2324B5479FAA85F9B8C6D47DC21">
    <w:name w:val="3A207A2324B5479FAA85F9B8C6D47DC21"/>
    <w:rsid w:val="006F0984"/>
    <w:pPr>
      <w:spacing w:after="0" w:line="240" w:lineRule="auto"/>
    </w:pPr>
    <w:rPr>
      <w:rFonts w:ascii="Arial" w:eastAsia="Calibri" w:hAnsi="Arial" w:cs="Times New Roman"/>
    </w:rPr>
  </w:style>
  <w:style w:type="paragraph" w:customStyle="1" w:styleId="1C60ECEE8BAA47A58DE76D8F65B7EF661">
    <w:name w:val="1C60ECEE8BAA47A58DE76D8F65B7EF661"/>
    <w:rsid w:val="006F0984"/>
    <w:pPr>
      <w:spacing w:after="0" w:line="240" w:lineRule="auto"/>
    </w:pPr>
    <w:rPr>
      <w:rFonts w:ascii="Arial" w:eastAsia="Calibri" w:hAnsi="Arial" w:cs="Times New Roman"/>
    </w:rPr>
  </w:style>
  <w:style w:type="paragraph" w:customStyle="1" w:styleId="4EBB2F2565974C258A4F55098C88837D1">
    <w:name w:val="4EBB2F2565974C258A4F55098C88837D1"/>
    <w:rsid w:val="006F0984"/>
    <w:pPr>
      <w:spacing w:after="0" w:line="240" w:lineRule="auto"/>
    </w:pPr>
    <w:rPr>
      <w:rFonts w:ascii="Arial" w:eastAsia="Calibri" w:hAnsi="Arial" w:cs="Times New Roman"/>
    </w:rPr>
  </w:style>
  <w:style w:type="paragraph" w:customStyle="1" w:styleId="AEEAA4A198E64DF7A2B9CEFFFE0839201">
    <w:name w:val="AEEAA4A198E64DF7A2B9CEFFFE0839201"/>
    <w:rsid w:val="006F0984"/>
    <w:pPr>
      <w:spacing w:after="0" w:line="240" w:lineRule="auto"/>
    </w:pPr>
    <w:rPr>
      <w:rFonts w:ascii="Arial" w:eastAsia="Calibri" w:hAnsi="Arial" w:cs="Times New Roman"/>
    </w:rPr>
  </w:style>
  <w:style w:type="paragraph" w:customStyle="1" w:styleId="D99FBE53404E489797C0D1AC928811CE1">
    <w:name w:val="D99FBE53404E489797C0D1AC928811CE1"/>
    <w:rsid w:val="006F0984"/>
    <w:pPr>
      <w:spacing w:after="0" w:line="240" w:lineRule="auto"/>
    </w:pPr>
    <w:rPr>
      <w:rFonts w:ascii="Arial" w:eastAsia="Calibri" w:hAnsi="Arial" w:cs="Times New Roman"/>
    </w:rPr>
  </w:style>
  <w:style w:type="paragraph" w:customStyle="1" w:styleId="15CD937F5A1A4682A0EA0DA7F5E63A701">
    <w:name w:val="15CD937F5A1A4682A0EA0DA7F5E63A701"/>
    <w:rsid w:val="006F0984"/>
    <w:pPr>
      <w:spacing w:after="0" w:line="240" w:lineRule="auto"/>
    </w:pPr>
    <w:rPr>
      <w:rFonts w:ascii="Arial" w:eastAsia="Calibri" w:hAnsi="Arial" w:cs="Times New Roman"/>
    </w:rPr>
  </w:style>
  <w:style w:type="paragraph" w:customStyle="1" w:styleId="1F714D46CCEF4A8092526389F67A54D71">
    <w:name w:val="1F714D46CCEF4A8092526389F67A54D71"/>
    <w:rsid w:val="006F0984"/>
    <w:pPr>
      <w:spacing w:after="0" w:line="240" w:lineRule="auto"/>
    </w:pPr>
    <w:rPr>
      <w:rFonts w:ascii="Arial" w:eastAsia="Calibri" w:hAnsi="Arial" w:cs="Times New Roman"/>
    </w:rPr>
  </w:style>
  <w:style w:type="paragraph" w:customStyle="1" w:styleId="C255DE69A8F342AF9E543B7BCBC5C4EA1">
    <w:name w:val="C255DE69A8F342AF9E543B7BCBC5C4EA1"/>
    <w:rsid w:val="006F0984"/>
    <w:pPr>
      <w:spacing w:after="0" w:line="240" w:lineRule="auto"/>
    </w:pPr>
    <w:rPr>
      <w:rFonts w:ascii="Arial" w:eastAsia="Calibri" w:hAnsi="Arial" w:cs="Times New Roman"/>
    </w:rPr>
  </w:style>
  <w:style w:type="paragraph" w:customStyle="1" w:styleId="74BCA3BEA1714D7FA189CD8DBEA50E891">
    <w:name w:val="74BCA3BEA1714D7FA189CD8DBEA50E891"/>
    <w:rsid w:val="006F0984"/>
    <w:pPr>
      <w:spacing w:after="0" w:line="240" w:lineRule="auto"/>
    </w:pPr>
    <w:rPr>
      <w:rFonts w:ascii="Arial" w:eastAsia="Calibri" w:hAnsi="Arial" w:cs="Times New Roman"/>
    </w:rPr>
  </w:style>
  <w:style w:type="paragraph" w:customStyle="1" w:styleId="A44C5B696D224AA79F8C0B9497ABC2371">
    <w:name w:val="A44C5B696D224AA79F8C0B9497ABC2371"/>
    <w:rsid w:val="006F0984"/>
    <w:pPr>
      <w:spacing w:after="0" w:line="240" w:lineRule="auto"/>
    </w:pPr>
    <w:rPr>
      <w:rFonts w:ascii="Arial" w:eastAsia="Calibri" w:hAnsi="Arial" w:cs="Times New Roman"/>
    </w:rPr>
  </w:style>
  <w:style w:type="paragraph" w:customStyle="1" w:styleId="E1FFCBF60E8C4791862093B6FEC394DD1">
    <w:name w:val="E1FFCBF60E8C4791862093B6FEC394DD1"/>
    <w:rsid w:val="006F0984"/>
    <w:pPr>
      <w:spacing w:after="0" w:line="240" w:lineRule="auto"/>
    </w:pPr>
    <w:rPr>
      <w:rFonts w:ascii="Arial" w:eastAsia="Calibri" w:hAnsi="Arial" w:cs="Times New Roman"/>
    </w:rPr>
  </w:style>
  <w:style w:type="paragraph" w:customStyle="1" w:styleId="811D04F845E54F7BBD34DD248ED2B88C1">
    <w:name w:val="811D04F845E54F7BBD34DD248ED2B88C1"/>
    <w:rsid w:val="006F0984"/>
    <w:pPr>
      <w:spacing w:after="0" w:line="240" w:lineRule="auto"/>
    </w:pPr>
    <w:rPr>
      <w:rFonts w:ascii="Arial" w:eastAsia="Calibri" w:hAnsi="Arial" w:cs="Times New Roman"/>
    </w:rPr>
  </w:style>
  <w:style w:type="paragraph" w:customStyle="1" w:styleId="B74D14599E5047E7A299A84D1717C7121">
    <w:name w:val="B74D14599E5047E7A299A84D1717C7121"/>
    <w:rsid w:val="006F0984"/>
    <w:pPr>
      <w:spacing w:after="0" w:line="240" w:lineRule="auto"/>
    </w:pPr>
    <w:rPr>
      <w:rFonts w:ascii="Arial" w:eastAsia="Calibri" w:hAnsi="Arial" w:cs="Times New Roman"/>
    </w:rPr>
  </w:style>
  <w:style w:type="paragraph" w:customStyle="1" w:styleId="70A3EC7A1F4D4B4F9538CE051450F9E01">
    <w:name w:val="70A3EC7A1F4D4B4F9538CE051450F9E01"/>
    <w:rsid w:val="006F0984"/>
    <w:pPr>
      <w:spacing w:after="0" w:line="240" w:lineRule="auto"/>
    </w:pPr>
    <w:rPr>
      <w:rFonts w:ascii="Arial" w:eastAsia="Calibri" w:hAnsi="Arial" w:cs="Times New Roman"/>
    </w:rPr>
  </w:style>
  <w:style w:type="paragraph" w:customStyle="1" w:styleId="97AF45F1C10E41FEB6EE8F3039336AE01">
    <w:name w:val="97AF45F1C10E41FEB6EE8F3039336AE01"/>
    <w:rsid w:val="006F0984"/>
    <w:pPr>
      <w:spacing w:after="0" w:line="240" w:lineRule="auto"/>
    </w:pPr>
    <w:rPr>
      <w:rFonts w:ascii="Arial" w:eastAsia="Calibri" w:hAnsi="Arial" w:cs="Times New Roman"/>
    </w:rPr>
  </w:style>
  <w:style w:type="paragraph" w:customStyle="1" w:styleId="B6CDAAB0E67E4D8CBB38561D653B9B1B1">
    <w:name w:val="B6CDAAB0E67E4D8CBB38561D653B9B1B1"/>
    <w:rsid w:val="006F0984"/>
    <w:pPr>
      <w:spacing w:after="0" w:line="240" w:lineRule="auto"/>
    </w:pPr>
    <w:rPr>
      <w:rFonts w:ascii="Arial" w:eastAsia="Calibri" w:hAnsi="Arial" w:cs="Times New Roman"/>
    </w:rPr>
  </w:style>
  <w:style w:type="paragraph" w:customStyle="1" w:styleId="2544D65280A84709AC3FF1630A8692631">
    <w:name w:val="2544D65280A84709AC3FF1630A8692631"/>
    <w:rsid w:val="006F0984"/>
    <w:pPr>
      <w:spacing w:after="0" w:line="240" w:lineRule="auto"/>
    </w:pPr>
    <w:rPr>
      <w:rFonts w:ascii="Arial" w:eastAsia="Calibri" w:hAnsi="Arial" w:cs="Times New Roman"/>
    </w:rPr>
  </w:style>
  <w:style w:type="paragraph" w:customStyle="1" w:styleId="84851BF37C49427C8508E2D64590D7DF1">
    <w:name w:val="84851BF37C49427C8508E2D64590D7DF1"/>
    <w:rsid w:val="006F0984"/>
    <w:pPr>
      <w:spacing w:after="0" w:line="240" w:lineRule="auto"/>
    </w:pPr>
    <w:rPr>
      <w:rFonts w:ascii="Arial" w:eastAsia="Calibri" w:hAnsi="Arial" w:cs="Times New Roman"/>
    </w:rPr>
  </w:style>
  <w:style w:type="paragraph" w:customStyle="1" w:styleId="F9F3909DB3054F76B7C1AEA779E34BB61">
    <w:name w:val="F9F3909DB3054F76B7C1AEA779E34BB61"/>
    <w:rsid w:val="006F0984"/>
    <w:pPr>
      <w:spacing w:after="0" w:line="240" w:lineRule="auto"/>
    </w:pPr>
    <w:rPr>
      <w:rFonts w:ascii="Arial" w:eastAsia="Calibri" w:hAnsi="Arial" w:cs="Times New Roman"/>
    </w:rPr>
  </w:style>
  <w:style w:type="paragraph" w:customStyle="1" w:styleId="702D376EA4B9422C8A8B57ACC2AB5FB31">
    <w:name w:val="702D376EA4B9422C8A8B57ACC2AB5FB31"/>
    <w:rsid w:val="006F0984"/>
    <w:pPr>
      <w:spacing w:after="0" w:line="240" w:lineRule="auto"/>
    </w:pPr>
    <w:rPr>
      <w:rFonts w:ascii="Arial" w:eastAsia="Calibri" w:hAnsi="Arial" w:cs="Times New Roman"/>
    </w:rPr>
  </w:style>
  <w:style w:type="paragraph" w:customStyle="1" w:styleId="BAD70493423D46D3863BA76470694E5B1">
    <w:name w:val="BAD70493423D46D3863BA76470694E5B1"/>
    <w:rsid w:val="006F0984"/>
    <w:pPr>
      <w:spacing w:after="0" w:line="240" w:lineRule="auto"/>
    </w:pPr>
    <w:rPr>
      <w:rFonts w:ascii="Arial" w:eastAsia="Calibri" w:hAnsi="Arial" w:cs="Times New Roman"/>
    </w:rPr>
  </w:style>
  <w:style w:type="paragraph" w:customStyle="1" w:styleId="2F68ACE265134482ADE3EBC9A383BC921">
    <w:name w:val="2F68ACE265134482ADE3EBC9A383BC921"/>
    <w:rsid w:val="006F0984"/>
    <w:pPr>
      <w:spacing w:after="0" w:line="240" w:lineRule="auto"/>
    </w:pPr>
    <w:rPr>
      <w:rFonts w:ascii="Arial" w:eastAsia="Calibri" w:hAnsi="Arial" w:cs="Times New Roman"/>
    </w:rPr>
  </w:style>
  <w:style w:type="paragraph" w:customStyle="1" w:styleId="D1C07541C60A4CD4AD21677488BB8D8E1">
    <w:name w:val="D1C07541C60A4CD4AD21677488BB8D8E1"/>
    <w:rsid w:val="006F0984"/>
    <w:pPr>
      <w:spacing w:after="0" w:line="240" w:lineRule="auto"/>
    </w:pPr>
    <w:rPr>
      <w:rFonts w:ascii="Arial" w:eastAsia="Calibri" w:hAnsi="Arial" w:cs="Times New Roman"/>
    </w:rPr>
  </w:style>
  <w:style w:type="paragraph" w:customStyle="1" w:styleId="D0370A384EEC416B8594F2068F4D333F1">
    <w:name w:val="D0370A384EEC416B8594F2068F4D333F1"/>
    <w:rsid w:val="006F0984"/>
    <w:pPr>
      <w:spacing w:after="0" w:line="240" w:lineRule="auto"/>
    </w:pPr>
    <w:rPr>
      <w:rFonts w:ascii="Arial" w:eastAsia="Calibri" w:hAnsi="Arial" w:cs="Times New Roman"/>
    </w:rPr>
  </w:style>
  <w:style w:type="paragraph" w:customStyle="1" w:styleId="0695162BFECD429F81202818FFFC94FF1">
    <w:name w:val="0695162BFECD429F81202818FFFC94FF1"/>
    <w:rsid w:val="006F0984"/>
    <w:pPr>
      <w:spacing w:after="0" w:line="240" w:lineRule="auto"/>
    </w:pPr>
    <w:rPr>
      <w:rFonts w:ascii="Arial" w:eastAsia="Calibri" w:hAnsi="Arial" w:cs="Times New Roman"/>
    </w:rPr>
  </w:style>
  <w:style w:type="paragraph" w:customStyle="1" w:styleId="E40BB0542B354010B12590C03105EB971">
    <w:name w:val="E40BB0542B354010B12590C03105EB971"/>
    <w:rsid w:val="006F0984"/>
    <w:pPr>
      <w:spacing w:after="0" w:line="240" w:lineRule="auto"/>
    </w:pPr>
    <w:rPr>
      <w:rFonts w:ascii="Arial" w:eastAsia="Calibri" w:hAnsi="Arial" w:cs="Times New Roman"/>
    </w:rPr>
  </w:style>
  <w:style w:type="paragraph" w:customStyle="1" w:styleId="B2F5AF2EFF924775865B5EA7E62D12811">
    <w:name w:val="B2F5AF2EFF924775865B5EA7E62D12811"/>
    <w:rsid w:val="006F0984"/>
    <w:pPr>
      <w:spacing w:after="0" w:line="240" w:lineRule="auto"/>
    </w:pPr>
    <w:rPr>
      <w:rFonts w:ascii="Arial" w:eastAsia="Calibri" w:hAnsi="Arial" w:cs="Times New Roman"/>
    </w:rPr>
  </w:style>
  <w:style w:type="paragraph" w:customStyle="1" w:styleId="14372E7BCA4A49488EEDA21BF1584B881">
    <w:name w:val="14372E7BCA4A49488EEDA21BF1584B881"/>
    <w:rsid w:val="006F0984"/>
    <w:pPr>
      <w:spacing w:after="0" w:line="240" w:lineRule="auto"/>
    </w:pPr>
    <w:rPr>
      <w:rFonts w:ascii="Arial" w:eastAsia="Calibri" w:hAnsi="Arial" w:cs="Times New Roman"/>
    </w:rPr>
  </w:style>
  <w:style w:type="paragraph" w:customStyle="1" w:styleId="7BDF1BC6A51646B28E7F2C7A4E1D15EA1">
    <w:name w:val="7BDF1BC6A51646B28E7F2C7A4E1D15EA1"/>
    <w:rsid w:val="006F0984"/>
    <w:pPr>
      <w:spacing w:after="0" w:line="240" w:lineRule="auto"/>
    </w:pPr>
    <w:rPr>
      <w:rFonts w:ascii="Arial" w:eastAsia="Calibri" w:hAnsi="Arial" w:cs="Times New Roman"/>
    </w:rPr>
  </w:style>
  <w:style w:type="paragraph" w:customStyle="1" w:styleId="37A3D58652294F64B6B8F3120F8161E71">
    <w:name w:val="37A3D58652294F64B6B8F3120F8161E71"/>
    <w:rsid w:val="006F0984"/>
    <w:pPr>
      <w:spacing w:after="0" w:line="240" w:lineRule="auto"/>
    </w:pPr>
    <w:rPr>
      <w:rFonts w:ascii="Arial" w:eastAsia="Calibri" w:hAnsi="Arial" w:cs="Times New Roman"/>
    </w:rPr>
  </w:style>
  <w:style w:type="paragraph" w:customStyle="1" w:styleId="1DA46232169D46A9B63036CBA88991661">
    <w:name w:val="1DA46232169D46A9B63036CBA88991661"/>
    <w:rsid w:val="006F0984"/>
    <w:pPr>
      <w:spacing w:after="0" w:line="240" w:lineRule="auto"/>
    </w:pPr>
    <w:rPr>
      <w:rFonts w:ascii="Arial" w:eastAsia="Calibri" w:hAnsi="Arial" w:cs="Times New Roman"/>
    </w:rPr>
  </w:style>
  <w:style w:type="paragraph" w:customStyle="1" w:styleId="A0D83B80CD5E4140801720A6EBFC11671">
    <w:name w:val="A0D83B80CD5E4140801720A6EBFC11671"/>
    <w:rsid w:val="006F0984"/>
    <w:pPr>
      <w:spacing w:after="0" w:line="240" w:lineRule="auto"/>
    </w:pPr>
    <w:rPr>
      <w:rFonts w:ascii="Arial" w:eastAsia="Calibri" w:hAnsi="Arial" w:cs="Times New Roman"/>
    </w:rPr>
  </w:style>
  <w:style w:type="paragraph" w:customStyle="1" w:styleId="6728739890CE4035B589C42838E4E8C41">
    <w:name w:val="6728739890CE4035B589C42838E4E8C41"/>
    <w:rsid w:val="006F0984"/>
    <w:pPr>
      <w:spacing w:after="0" w:line="240" w:lineRule="auto"/>
    </w:pPr>
    <w:rPr>
      <w:rFonts w:ascii="Arial" w:eastAsia="Calibri" w:hAnsi="Arial" w:cs="Times New Roman"/>
    </w:rPr>
  </w:style>
  <w:style w:type="paragraph" w:customStyle="1" w:styleId="3E5FAE2747F4412F8786E63206ED15091">
    <w:name w:val="3E5FAE2747F4412F8786E63206ED15091"/>
    <w:rsid w:val="006F0984"/>
    <w:pPr>
      <w:spacing w:after="0" w:line="240" w:lineRule="auto"/>
    </w:pPr>
    <w:rPr>
      <w:rFonts w:ascii="Arial" w:eastAsia="Calibri" w:hAnsi="Arial" w:cs="Times New Roman"/>
    </w:rPr>
  </w:style>
  <w:style w:type="paragraph" w:customStyle="1" w:styleId="0E708928DBB74AAC93E8091A2F7E9D0C1">
    <w:name w:val="0E708928DBB74AAC93E8091A2F7E9D0C1"/>
    <w:rsid w:val="006F0984"/>
    <w:pPr>
      <w:spacing w:after="0" w:line="240" w:lineRule="auto"/>
    </w:pPr>
    <w:rPr>
      <w:rFonts w:ascii="Arial" w:eastAsia="Calibri" w:hAnsi="Arial" w:cs="Times New Roman"/>
    </w:rPr>
  </w:style>
  <w:style w:type="paragraph" w:customStyle="1" w:styleId="959F5076A85B4D2D8C756467E4D850FF1">
    <w:name w:val="959F5076A85B4D2D8C756467E4D850FF1"/>
    <w:rsid w:val="006F0984"/>
    <w:pPr>
      <w:spacing w:after="0" w:line="240" w:lineRule="auto"/>
    </w:pPr>
    <w:rPr>
      <w:rFonts w:ascii="Arial" w:eastAsia="Calibri" w:hAnsi="Arial" w:cs="Times New Roman"/>
    </w:rPr>
  </w:style>
  <w:style w:type="paragraph" w:customStyle="1" w:styleId="ABFFB74A8F3D4371A1B5C5DB0DBD37631">
    <w:name w:val="ABFFB74A8F3D4371A1B5C5DB0DBD37631"/>
    <w:rsid w:val="006F0984"/>
    <w:pPr>
      <w:spacing w:after="0" w:line="240" w:lineRule="auto"/>
    </w:pPr>
    <w:rPr>
      <w:rFonts w:ascii="Arial" w:eastAsia="Calibri" w:hAnsi="Arial" w:cs="Times New Roman"/>
    </w:rPr>
  </w:style>
  <w:style w:type="paragraph" w:customStyle="1" w:styleId="09A3121D132F43F5B8F3A4E1BD86C4591">
    <w:name w:val="09A3121D132F43F5B8F3A4E1BD86C4591"/>
    <w:rsid w:val="006F0984"/>
    <w:pPr>
      <w:spacing w:after="0" w:line="240" w:lineRule="auto"/>
    </w:pPr>
    <w:rPr>
      <w:rFonts w:ascii="Arial" w:eastAsia="Calibri" w:hAnsi="Arial" w:cs="Times New Roman"/>
    </w:rPr>
  </w:style>
  <w:style w:type="paragraph" w:customStyle="1" w:styleId="2248DF464DA8434BB4EECF87AE21F6821">
    <w:name w:val="2248DF464DA8434BB4EECF87AE21F6821"/>
    <w:rsid w:val="006F0984"/>
    <w:pPr>
      <w:spacing w:after="0" w:line="240" w:lineRule="auto"/>
    </w:pPr>
    <w:rPr>
      <w:rFonts w:ascii="Arial" w:eastAsia="Calibri" w:hAnsi="Arial" w:cs="Times New Roman"/>
    </w:rPr>
  </w:style>
  <w:style w:type="paragraph" w:customStyle="1" w:styleId="CEF197981C60437F938C822A444032B61">
    <w:name w:val="CEF197981C60437F938C822A444032B61"/>
    <w:rsid w:val="006F0984"/>
    <w:pPr>
      <w:spacing w:after="0" w:line="240" w:lineRule="auto"/>
    </w:pPr>
    <w:rPr>
      <w:rFonts w:ascii="Arial" w:eastAsia="Calibri" w:hAnsi="Arial" w:cs="Times New Roman"/>
    </w:rPr>
  </w:style>
  <w:style w:type="paragraph" w:customStyle="1" w:styleId="AFA82113B8204D9DBBAB0AB5585284FD1">
    <w:name w:val="AFA82113B8204D9DBBAB0AB5585284FD1"/>
    <w:rsid w:val="006F0984"/>
    <w:pPr>
      <w:spacing w:after="0" w:line="240" w:lineRule="auto"/>
    </w:pPr>
    <w:rPr>
      <w:rFonts w:ascii="Arial" w:eastAsia="Calibri" w:hAnsi="Arial" w:cs="Times New Roman"/>
    </w:rPr>
  </w:style>
  <w:style w:type="paragraph" w:customStyle="1" w:styleId="2809E204E39B42E2941240DC1ECB5F491">
    <w:name w:val="2809E204E39B42E2941240DC1ECB5F491"/>
    <w:rsid w:val="006F0984"/>
    <w:pPr>
      <w:spacing w:after="0" w:line="240" w:lineRule="auto"/>
    </w:pPr>
    <w:rPr>
      <w:rFonts w:ascii="Arial" w:eastAsia="Calibri" w:hAnsi="Arial" w:cs="Times New Roman"/>
    </w:rPr>
  </w:style>
  <w:style w:type="paragraph" w:customStyle="1" w:styleId="C1DC7A74C9A045DE93E3182924FEE2021">
    <w:name w:val="C1DC7A74C9A045DE93E3182924FEE2021"/>
    <w:rsid w:val="006F0984"/>
    <w:pPr>
      <w:spacing w:after="0" w:line="240" w:lineRule="auto"/>
    </w:pPr>
    <w:rPr>
      <w:rFonts w:ascii="Arial" w:eastAsia="Calibri" w:hAnsi="Arial" w:cs="Times New Roman"/>
    </w:rPr>
  </w:style>
  <w:style w:type="paragraph" w:customStyle="1" w:styleId="602C1673B61C4520BC17F9536DD331651">
    <w:name w:val="602C1673B61C4520BC17F9536DD331651"/>
    <w:rsid w:val="006F0984"/>
    <w:pPr>
      <w:spacing w:after="0" w:line="240" w:lineRule="auto"/>
    </w:pPr>
    <w:rPr>
      <w:rFonts w:ascii="Arial" w:eastAsia="Calibri" w:hAnsi="Arial" w:cs="Times New Roman"/>
    </w:rPr>
  </w:style>
  <w:style w:type="paragraph" w:customStyle="1" w:styleId="6BF56866430F403F84BAB746F641631F1">
    <w:name w:val="6BF56866430F403F84BAB746F641631F1"/>
    <w:rsid w:val="006F0984"/>
    <w:pPr>
      <w:spacing w:after="0" w:line="240" w:lineRule="auto"/>
    </w:pPr>
    <w:rPr>
      <w:rFonts w:ascii="Arial" w:eastAsia="Calibri" w:hAnsi="Arial" w:cs="Times New Roman"/>
    </w:rPr>
  </w:style>
  <w:style w:type="paragraph" w:customStyle="1" w:styleId="95790E1F9AF841FBB67D1C6545890EB81">
    <w:name w:val="95790E1F9AF841FBB67D1C6545890EB81"/>
    <w:rsid w:val="006F0984"/>
    <w:pPr>
      <w:spacing w:after="0" w:line="240" w:lineRule="auto"/>
    </w:pPr>
    <w:rPr>
      <w:rFonts w:ascii="Arial" w:eastAsia="Calibri" w:hAnsi="Arial" w:cs="Times New Roman"/>
    </w:rPr>
  </w:style>
  <w:style w:type="paragraph" w:customStyle="1" w:styleId="8E7B2CFB42D947F584E6B6C034EFF5611">
    <w:name w:val="8E7B2CFB42D947F584E6B6C034EFF5611"/>
    <w:rsid w:val="006F0984"/>
    <w:pPr>
      <w:spacing w:after="0" w:line="240" w:lineRule="auto"/>
    </w:pPr>
    <w:rPr>
      <w:rFonts w:ascii="Arial" w:eastAsia="Calibri" w:hAnsi="Arial" w:cs="Times New Roman"/>
    </w:rPr>
  </w:style>
  <w:style w:type="paragraph" w:customStyle="1" w:styleId="6488D16424CD41D2AE60A91ADB1864C11">
    <w:name w:val="6488D16424CD41D2AE60A91ADB1864C11"/>
    <w:rsid w:val="006F0984"/>
    <w:pPr>
      <w:spacing w:after="0" w:line="240" w:lineRule="auto"/>
    </w:pPr>
    <w:rPr>
      <w:rFonts w:ascii="Arial" w:eastAsia="Calibri" w:hAnsi="Arial" w:cs="Times New Roman"/>
    </w:rPr>
  </w:style>
  <w:style w:type="paragraph" w:customStyle="1" w:styleId="69662C45BBD94EA1B383366517C2E6CD1">
    <w:name w:val="69662C45BBD94EA1B383366517C2E6CD1"/>
    <w:rsid w:val="006F0984"/>
    <w:pPr>
      <w:spacing w:after="0" w:line="240" w:lineRule="auto"/>
    </w:pPr>
    <w:rPr>
      <w:rFonts w:ascii="Arial" w:eastAsia="Calibri" w:hAnsi="Arial" w:cs="Times New Roman"/>
    </w:rPr>
  </w:style>
  <w:style w:type="paragraph" w:customStyle="1" w:styleId="969876FBCBCA4CA88D32EAA1B2C30FF81">
    <w:name w:val="969876FBCBCA4CA88D32EAA1B2C30FF81"/>
    <w:rsid w:val="006F0984"/>
    <w:pPr>
      <w:spacing w:after="0" w:line="240" w:lineRule="auto"/>
    </w:pPr>
    <w:rPr>
      <w:rFonts w:ascii="Arial" w:eastAsia="Calibri" w:hAnsi="Arial" w:cs="Times New Roman"/>
    </w:rPr>
  </w:style>
  <w:style w:type="paragraph" w:customStyle="1" w:styleId="C92895917E804AC392CD9CF8CC4F58AC1">
    <w:name w:val="C92895917E804AC392CD9CF8CC4F58AC1"/>
    <w:rsid w:val="006F0984"/>
    <w:pPr>
      <w:spacing w:after="0" w:line="240" w:lineRule="auto"/>
    </w:pPr>
    <w:rPr>
      <w:rFonts w:ascii="Arial" w:eastAsia="Calibri" w:hAnsi="Arial" w:cs="Times New Roman"/>
    </w:rPr>
  </w:style>
  <w:style w:type="paragraph" w:customStyle="1" w:styleId="85CCBBE10E284461BC66E7270CE99E341">
    <w:name w:val="85CCBBE10E284461BC66E7270CE99E341"/>
    <w:rsid w:val="006F0984"/>
    <w:pPr>
      <w:spacing w:after="0" w:line="240" w:lineRule="auto"/>
    </w:pPr>
    <w:rPr>
      <w:rFonts w:ascii="Arial" w:eastAsia="Calibri" w:hAnsi="Arial" w:cs="Times New Roman"/>
    </w:rPr>
  </w:style>
  <w:style w:type="paragraph" w:customStyle="1" w:styleId="194813789FCC405597146317B4D738B61">
    <w:name w:val="194813789FCC405597146317B4D738B61"/>
    <w:rsid w:val="006F0984"/>
    <w:pPr>
      <w:spacing w:after="0" w:line="240" w:lineRule="auto"/>
    </w:pPr>
    <w:rPr>
      <w:rFonts w:ascii="Arial" w:eastAsia="Calibri" w:hAnsi="Arial" w:cs="Times New Roman"/>
    </w:rPr>
  </w:style>
  <w:style w:type="paragraph" w:customStyle="1" w:styleId="21D2613304DC4B968BFA0E6DE41C52E31">
    <w:name w:val="21D2613304DC4B968BFA0E6DE41C52E31"/>
    <w:rsid w:val="006F0984"/>
    <w:pPr>
      <w:spacing w:after="0" w:line="240" w:lineRule="auto"/>
    </w:pPr>
    <w:rPr>
      <w:rFonts w:ascii="Arial" w:eastAsia="Calibri" w:hAnsi="Arial" w:cs="Times New Roman"/>
    </w:rPr>
  </w:style>
  <w:style w:type="paragraph" w:customStyle="1" w:styleId="81F98E7576CB40C8B5EA55AC1CA9EA5A1">
    <w:name w:val="81F98E7576CB40C8B5EA55AC1CA9EA5A1"/>
    <w:rsid w:val="006F0984"/>
    <w:pPr>
      <w:spacing w:after="0" w:line="240" w:lineRule="auto"/>
    </w:pPr>
    <w:rPr>
      <w:rFonts w:ascii="Arial" w:eastAsia="Calibri" w:hAnsi="Arial" w:cs="Times New Roman"/>
    </w:rPr>
  </w:style>
  <w:style w:type="paragraph" w:customStyle="1" w:styleId="26E134F10636461AB142E27418C2FDF61">
    <w:name w:val="26E134F10636461AB142E27418C2FDF61"/>
    <w:rsid w:val="006F0984"/>
    <w:pPr>
      <w:spacing w:after="0" w:line="240" w:lineRule="auto"/>
    </w:pPr>
    <w:rPr>
      <w:rFonts w:ascii="Arial" w:eastAsia="Calibri" w:hAnsi="Arial" w:cs="Times New Roman"/>
    </w:rPr>
  </w:style>
  <w:style w:type="paragraph" w:customStyle="1" w:styleId="B75624F6549C48F5A7918D62ABD9BBC21">
    <w:name w:val="B75624F6549C48F5A7918D62ABD9BBC21"/>
    <w:rsid w:val="006F0984"/>
    <w:pPr>
      <w:spacing w:after="0" w:line="240" w:lineRule="auto"/>
    </w:pPr>
    <w:rPr>
      <w:rFonts w:ascii="Arial" w:eastAsia="Calibri" w:hAnsi="Arial" w:cs="Times New Roman"/>
    </w:rPr>
  </w:style>
  <w:style w:type="paragraph" w:customStyle="1" w:styleId="AFE31948F55D45EA96FB32740C91FCD01">
    <w:name w:val="AFE31948F55D45EA96FB32740C91FCD01"/>
    <w:rsid w:val="006F0984"/>
    <w:pPr>
      <w:spacing w:after="0" w:line="240" w:lineRule="auto"/>
    </w:pPr>
    <w:rPr>
      <w:rFonts w:ascii="Arial" w:eastAsia="Calibri" w:hAnsi="Arial" w:cs="Times New Roman"/>
    </w:rPr>
  </w:style>
  <w:style w:type="paragraph" w:customStyle="1" w:styleId="7B8517239690407A86C2E8DC7C04CD6C1">
    <w:name w:val="7B8517239690407A86C2E8DC7C04CD6C1"/>
    <w:rsid w:val="006F0984"/>
    <w:pPr>
      <w:spacing w:after="0" w:line="240" w:lineRule="auto"/>
    </w:pPr>
    <w:rPr>
      <w:rFonts w:ascii="Arial" w:eastAsia="Calibri" w:hAnsi="Arial" w:cs="Times New Roman"/>
    </w:rPr>
  </w:style>
  <w:style w:type="paragraph" w:customStyle="1" w:styleId="0A9EFAD7E3D34723B4FC2B6F23ECEA991">
    <w:name w:val="0A9EFAD7E3D34723B4FC2B6F23ECEA991"/>
    <w:rsid w:val="006F0984"/>
    <w:pPr>
      <w:spacing w:after="0" w:line="240" w:lineRule="auto"/>
    </w:pPr>
    <w:rPr>
      <w:rFonts w:ascii="Arial" w:eastAsia="Calibri" w:hAnsi="Arial" w:cs="Times New Roman"/>
    </w:rPr>
  </w:style>
  <w:style w:type="paragraph" w:customStyle="1" w:styleId="DB313BE3FE9A4583848C7667F02AB0F11">
    <w:name w:val="DB313BE3FE9A4583848C7667F02AB0F11"/>
    <w:rsid w:val="006F0984"/>
    <w:pPr>
      <w:spacing w:after="0" w:line="240" w:lineRule="auto"/>
    </w:pPr>
    <w:rPr>
      <w:rFonts w:ascii="Arial" w:eastAsia="Calibri" w:hAnsi="Arial" w:cs="Times New Roman"/>
    </w:rPr>
  </w:style>
  <w:style w:type="paragraph" w:customStyle="1" w:styleId="D6B7C496E7F2444BA1B1961F4A9981B21">
    <w:name w:val="D6B7C496E7F2444BA1B1961F4A9981B21"/>
    <w:rsid w:val="006F0984"/>
    <w:pPr>
      <w:spacing w:after="0" w:line="240" w:lineRule="auto"/>
    </w:pPr>
    <w:rPr>
      <w:rFonts w:ascii="Arial" w:eastAsia="Calibri" w:hAnsi="Arial" w:cs="Times New Roman"/>
    </w:rPr>
  </w:style>
  <w:style w:type="paragraph" w:customStyle="1" w:styleId="7B5FD4E568AC4BD095AC923253309E011">
    <w:name w:val="7B5FD4E568AC4BD095AC923253309E011"/>
    <w:rsid w:val="006F0984"/>
    <w:pPr>
      <w:spacing w:after="0" w:line="240" w:lineRule="auto"/>
    </w:pPr>
    <w:rPr>
      <w:rFonts w:ascii="Arial" w:eastAsia="Calibri" w:hAnsi="Arial" w:cs="Times New Roman"/>
    </w:rPr>
  </w:style>
  <w:style w:type="paragraph" w:customStyle="1" w:styleId="6AC56B44FDE54872B8D173A19168ED281">
    <w:name w:val="6AC56B44FDE54872B8D173A19168ED281"/>
    <w:rsid w:val="006F0984"/>
    <w:pPr>
      <w:spacing w:after="0" w:line="240" w:lineRule="auto"/>
    </w:pPr>
    <w:rPr>
      <w:rFonts w:ascii="Arial" w:eastAsia="Calibri" w:hAnsi="Arial" w:cs="Times New Roman"/>
    </w:rPr>
  </w:style>
  <w:style w:type="paragraph" w:customStyle="1" w:styleId="DAB467EE4FC34426AE719212485D672C1">
    <w:name w:val="DAB467EE4FC34426AE719212485D672C1"/>
    <w:rsid w:val="006F0984"/>
    <w:pPr>
      <w:spacing w:after="0" w:line="240" w:lineRule="auto"/>
    </w:pPr>
    <w:rPr>
      <w:rFonts w:ascii="Arial" w:eastAsia="Calibri" w:hAnsi="Arial" w:cs="Times New Roman"/>
    </w:rPr>
  </w:style>
  <w:style w:type="paragraph" w:customStyle="1" w:styleId="CADD914B278749979A200FA15484352A1">
    <w:name w:val="CADD914B278749979A200FA15484352A1"/>
    <w:rsid w:val="006F0984"/>
    <w:pPr>
      <w:spacing w:after="0" w:line="240" w:lineRule="auto"/>
    </w:pPr>
    <w:rPr>
      <w:rFonts w:ascii="Arial" w:eastAsia="Calibri" w:hAnsi="Arial" w:cs="Times New Roman"/>
    </w:rPr>
  </w:style>
  <w:style w:type="paragraph" w:customStyle="1" w:styleId="B5FABC1DB82C4B558E9FFD56FB64B2FA1">
    <w:name w:val="B5FABC1DB82C4B558E9FFD56FB64B2FA1"/>
    <w:rsid w:val="006F0984"/>
    <w:pPr>
      <w:spacing w:after="0" w:line="240" w:lineRule="auto"/>
    </w:pPr>
    <w:rPr>
      <w:rFonts w:ascii="Arial" w:eastAsia="Calibri" w:hAnsi="Arial" w:cs="Times New Roman"/>
    </w:rPr>
  </w:style>
  <w:style w:type="paragraph" w:customStyle="1" w:styleId="837AEB2F2B7547DCA778C7CB92497B701">
    <w:name w:val="837AEB2F2B7547DCA778C7CB92497B701"/>
    <w:rsid w:val="006F0984"/>
    <w:pPr>
      <w:spacing w:after="0" w:line="240" w:lineRule="auto"/>
    </w:pPr>
    <w:rPr>
      <w:rFonts w:ascii="Arial" w:eastAsia="Calibri" w:hAnsi="Arial" w:cs="Times New Roman"/>
    </w:rPr>
  </w:style>
  <w:style w:type="paragraph" w:customStyle="1" w:styleId="4FC918516D8F47DAA3F49151B5F8A8A61">
    <w:name w:val="4FC918516D8F47DAA3F49151B5F8A8A61"/>
    <w:rsid w:val="006F0984"/>
    <w:pPr>
      <w:spacing w:after="0" w:line="240" w:lineRule="auto"/>
    </w:pPr>
    <w:rPr>
      <w:rFonts w:ascii="Arial" w:eastAsia="Calibri" w:hAnsi="Arial" w:cs="Times New Roman"/>
    </w:rPr>
  </w:style>
  <w:style w:type="paragraph" w:customStyle="1" w:styleId="697C1585DE314A6BB14E1CC1A69AB5291">
    <w:name w:val="697C1585DE314A6BB14E1CC1A69AB5291"/>
    <w:rsid w:val="006F0984"/>
    <w:pPr>
      <w:spacing w:after="0" w:line="240" w:lineRule="auto"/>
    </w:pPr>
    <w:rPr>
      <w:rFonts w:ascii="Arial" w:eastAsia="Calibri" w:hAnsi="Arial" w:cs="Times New Roman"/>
    </w:rPr>
  </w:style>
  <w:style w:type="paragraph" w:customStyle="1" w:styleId="E73C6EBBE2D24885B20F12965D8D9C001">
    <w:name w:val="E73C6EBBE2D24885B20F12965D8D9C001"/>
    <w:rsid w:val="006F0984"/>
    <w:pPr>
      <w:spacing w:after="0" w:line="240" w:lineRule="auto"/>
    </w:pPr>
    <w:rPr>
      <w:rFonts w:ascii="Arial" w:eastAsia="Calibri" w:hAnsi="Arial" w:cs="Times New Roman"/>
    </w:rPr>
  </w:style>
  <w:style w:type="paragraph" w:customStyle="1" w:styleId="95F24897273F43369767A325063681691">
    <w:name w:val="95F24897273F43369767A325063681691"/>
    <w:rsid w:val="006F0984"/>
    <w:pPr>
      <w:spacing w:after="0" w:line="240" w:lineRule="auto"/>
    </w:pPr>
    <w:rPr>
      <w:rFonts w:ascii="Arial" w:eastAsia="Calibri" w:hAnsi="Arial" w:cs="Times New Roman"/>
    </w:rPr>
  </w:style>
  <w:style w:type="paragraph" w:customStyle="1" w:styleId="1A9A2F9E8ACD460B8D0BE1B22112E86F1">
    <w:name w:val="1A9A2F9E8ACD460B8D0BE1B22112E86F1"/>
    <w:rsid w:val="006F0984"/>
    <w:pPr>
      <w:spacing w:after="0" w:line="240" w:lineRule="auto"/>
    </w:pPr>
    <w:rPr>
      <w:rFonts w:ascii="Arial" w:eastAsia="Calibri" w:hAnsi="Arial" w:cs="Times New Roman"/>
    </w:rPr>
  </w:style>
  <w:style w:type="paragraph" w:customStyle="1" w:styleId="A887C2EB18A8432197CDD9F5803AE84A1">
    <w:name w:val="A887C2EB18A8432197CDD9F5803AE84A1"/>
    <w:rsid w:val="006F0984"/>
    <w:pPr>
      <w:spacing w:after="0" w:line="240" w:lineRule="auto"/>
    </w:pPr>
    <w:rPr>
      <w:rFonts w:ascii="Arial" w:eastAsia="Calibri" w:hAnsi="Arial" w:cs="Times New Roman"/>
    </w:rPr>
  </w:style>
  <w:style w:type="paragraph" w:customStyle="1" w:styleId="2EC32355093048BEBB637F553168669E1">
    <w:name w:val="2EC32355093048BEBB637F553168669E1"/>
    <w:rsid w:val="006F0984"/>
    <w:pPr>
      <w:spacing w:after="0" w:line="240" w:lineRule="auto"/>
    </w:pPr>
    <w:rPr>
      <w:rFonts w:ascii="Arial" w:eastAsia="Calibri" w:hAnsi="Arial" w:cs="Times New Roman"/>
    </w:rPr>
  </w:style>
  <w:style w:type="paragraph" w:customStyle="1" w:styleId="B1032417BE854B5B95086D9650ACDFC31">
    <w:name w:val="B1032417BE854B5B95086D9650ACDFC31"/>
    <w:rsid w:val="006F0984"/>
    <w:pPr>
      <w:spacing w:after="0" w:line="240" w:lineRule="auto"/>
    </w:pPr>
    <w:rPr>
      <w:rFonts w:ascii="Arial" w:eastAsia="Calibri" w:hAnsi="Arial" w:cs="Times New Roman"/>
    </w:rPr>
  </w:style>
  <w:style w:type="paragraph" w:customStyle="1" w:styleId="6B4800519ED04BAEBA112F9BA275E8F41">
    <w:name w:val="6B4800519ED04BAEBA112F9BA275E8F41"/>
    <w:rsid w:val="006F0984"/>
    <w:pPr>
      <w:spacing w:after="0" w:line="240" w:lineRule="auto"/>
    </w:pPr>
    <w:rPr>
      <w:rFonts w:ascii="Arial" w:eastAsia="Calibri" w:hAnsi="Arial" w:cs="Times New Roman"/>
    </w:rPr>
  </w:style>
  <w:style w:type="paragraph" w:customStyle="1" w:styleId="C4C82A01DBE844078AFD5E8733B279911">
    <w:name w:val="C4C82A01DBE844078AFD5E8733B279911"/>
    <w:rsid w:val="006F0984"/>
    <w:pPr>
      <w:spacing w:after="0" w:line="240" w:lineRule="auto"/>
    </w:pPr>
    <w:rPr>
      <w:rFonts w:ascii="Arial" w:eastAsia="Calibri" w:hAnsi="Arial" w:cs="Times New Roman"/>
    </w:rPr>
  </w:style>
  <w:style w:type="paragraph" w:customStyle="1" w:styleId="65980BF44CFA43C8888B2A7E94FDFF561">
    <w:name w:val="65980BF44CFA43C8888B2A7E94FDFF561"/>
    <w:rsid w:val="006F0984"/>
    <w:pPr>
      <w:spacing w:after="0" w:line="240" w:lineRule="auto"/>
    </w:pPr>
    <w:rPr>
      <w:rFonts w:ascii="Arial" w:eastAsia="Calibri" w:hAnsi="Arial" w:cs="Times New Roman"/>
    </w:rPr>
  </w:style>
  <w:style w:type="paragraph" w:customStyle="1" w:styleId="8642FCB54A7542F3A310690D9B51A8371">
    <w:name w:val="8642FCB54A7542F3A310690D9B51A8371"/>
    <w:rsid w:val="006F0984"/>
    <w:pPr>
      <w:spacing w:after="0" w:line="240" w:lineRule="auto"/>
    </w:pPr>
    <w:rPr>
      <w:rFonts w:ascii="Arial" w:eastAsia="Calibri" w:hAnsi="Arial" w:cs="Times New Roman"/>
    </w:rPr>
  </w:style>
  <w:style w:type="paragraph" w:customStyle="1" w:styleId="F1473FABBF804B9BAB61844B8D1EF4A71">
    <w:name w:val="F1473FABBF804B9BAB61844B8D1EF4A71"/>
    <w:rsid w:val="006F0984"/>
    <w:pPr>
      <w:spacing w:after="0" w:line="240" w:lineRule="auto"/>
    </w:pPr>
    <w:rPr>
      <w:rFonts w:ascii="Arial" w:eastAsia="Calibri" w:hAnsi="Arial" w:cs="Times New Roman"/>
    </w:rPr>
  </w:style>
  <w:style w:type="paragraph" w:customStyle="1" w:styleId="FBBC1DB8AA86416E8EC9A2733FA300591">
    <w:name w:val="FBBC1DB8AA86416E8EC9A2733FA300591"/>
    <w:rsid w:val="006F0984"/>
    <w:pPr>
      <w:spacing w:after="0" w:line="240" w:lineRule="auto"/>
    </w:pPr>
    <w:rPr>
      <w:rFonts w:ascii="Arial" w:eastAsia="Calibri" w:hAnsi="Arial" w:cs="Times New Roman"/>
    </w:rPr>
  </w:style>
  <w:style w:type="paragraph" w:customStyle="1" w:styleId="1B62AA2EABEB4F808B35B58AAE48D4B51">
    <w:name w:val="1B62AA2EABEB4F808B35B58AAE48D4B51"/>
    <w:rsid w:val="006F0984"/>
    <w:pPr>
      <w:spacing w:after="0" w:line="240" w:lineRule="auto"/>
    </w:pPr>
    <w:rPr>
      <w:rFonts w:ascii="Arial" w:eastAsia="Calibri" w:hAnsi="Arial" w:cs="Times New Roman"/>
    </w:rPr>
  </w:style>
  <w:style w:type="paragraph" w:customStyle="1" w:styleId="61B221B7E6EC49D8831B101C1156FCA21">
    <w:name w:val="61B221B7E6EC49D8831B101C1156FCA21"/>
    <w:rsid w:val="006F0984"/>
    <w:pPr>
      <w:spacing w:after="0" w:line="240" w:lineRule="auto"/>
    </w:pPr>
    <w:rPr>
      <w:rFonts w:ascii="Arial" w:eastAsia="Calibri" w:hAnsi="Arial" w:cs="Times New Roman"/>
    </w:rPr>
  </w:style>
  <w:style w:type="paragraph" w:customStyle="1" w:styleId="02249D9F65814BC1A49CD332773946001">
    <w:name w:val="02249D9F65814BC1A49CD332773946001"/>
    <w:rsid w:val="006F0984"/>
    <w:pPr>
      <w:spacing w:after="0" w:line="240" w:lineRule="auto"/>
    </w:pPr>
    <w:rPr>
      <w:rFonts w:ascii="Arial" w:eastAsia="Calibri" w:hAnsi="Arial" w:cs="Times New Roman"/>
    </w:rPr>
  </w:style>
  <w:style w:type="paragraph" w:customStyle="1" w:styleId="DE2CC3D30AD34C98B3E4CA05EB38CA111">
    <w:name w:val="DE2CC3D30AD34C98B3E4CA05EB38CA111"/>
    <w:rsid w:val="006F0984"/>
    <w:pPr>
      <w:spacing w:after="0" w:line="240" w:lineRule="auto"/>
    </w:pPr>
    <w:rPr>
      <w:rFonts w:ascii="Arial" w:eastAsia="Calibri" w:hAnsi="Arial" w:cs="Times New Roman"/>
    </w:rPr>
  </w:style>
  <w:style w:type="paragraph" w:customStyle="1" w:styleId="7BFAD7B58C7A472DAA2E56424662A08C1">
    <w:name w:val="7BFAD7B58C7A472DAA2E56424662A08C1"/>
    <w:rsid w:val="006F0984"/>
    <w:pPr>
      <w:spacing w:after="0" w:line="240" w:lineRule="auto"/>
    </w:pPr>
    <w:rPr>
      <w:rFonts w:ascii="Arial" w:eastAsia="Calibri" w:hAnsi="Arial" w:cs="Times New Roman"/>
    </w:rPr>
  </w:style>
  <w:style w:type="paragraph" w:customStyle="1" w:styleId="0E9CE342BC1A490AA6324FF73038CD761">
    <w:name w:val="0E9CE342BC1A490AA6324FF73038CD761"/>
    <w:rsid w:val="006F0984"/>
    <w:pPr>
      <w:spacing w:after="0" w:line="240" w:lineRule="auto"/>
    </w:pPr>
    <w:rPr>
      <w:rFonts w:ascii="Arial" w:eastAsia="Calibri" w:hAnsi="Arial" w:cs="Times New Roman"/>
    </w:rPr>
  </w:style>
  <w:style w:type="paragraph" w:customStyle="1" w:styleId="00DC7758896E4AC4B34F469F8D834F891">
    <w:name w:val="00DC7758896E4AC4B34F469F8D834F891"/>
    <w:rsid w:val="006F0984"/>
    <w:pPr>
      <w:spacing w:after="0" w:line="240" w:lineRule="auto"/>
    </w:pPr>
    <w:rPr>
      <w:rFonts w:ascii="Arial" w:eastAsia="Calibri" w:hAnsi="Arial" w:cs="Times New Roman"/>
    </w:rPr>
  </w:style>
  <w:style w:type="paragraph" w:customStyle="1" w:styleId="DBB3EABA080F449B9B39B6CF6CF378871">
    <w:name w:val="DBB3EABA080F449B9B39B6CF6CF378871"/>
    <w:rsid w:val="006F0984"/>
    <w:pPr>
      <w:spacing w:after="0" w:line="240" w:lineRule="auto"/>
    </w:pPr>
    <w:rPr>
      <w:rFonts w:ascii="Arial" w:eastAsia="Calibri" w:hAnsi="Arial" w:cs="Times New Roman"/>
    </w:rPr>
  </w:style>
  <w:style w:type="paragraph" w:customStyle="1" w:styleId="0E8B053344414A119B5970AB1CBE8A161">
    <w:name w:val="0E8B053344414A119B5970AB1CBE8A161"/>
    <w:rsid w:val="006F0984"/>
    <w:pPr>
      <w:spacing w:after="0" w:line="240" w:lineRule="auto"/>
    </w:pPr>
    <w:rPr>
      <w:rFonts w:ascii="Arial" w:eastAsia="Calibri" w:hAnsi="Arial" w:cs="Times New Roman"/>
    </w:rPr>
  </w:style>
  <w:style w:type="paragraph" w:customStyle="1" w:styleId="C9AE6F7C165B43B4B0D8C44EFBAD7CB41">
    <w:name w:val="C9AE6F7C165B43B4B0D8C44EFBAD7CB41"/>
    <w:rsid w:val="006F0984"/>
    <w:pPr>
      <w:spacing w:after="0" w:line="240" w:lineRule="auto"/>
    </w:pPr>
    <w:rPr>
      <w:rFonts w:ascii="Arial" w:eastAsia="Calibri" w:hAnsi="Arial" w:cs="Times New Roman"/>
    </w:rPr>
  </w:style>
  <w:style w:type="paragraph" w:customStyle="1" w:styleId="9106EE9757674D43BDFF2342842648E11">
    <w:name w:val="9106EE9757674D43BDFF2342842648E11"/>
    <w:rsid w:val="006F0984"/>
    <w:pPr>
      <w:spacing w:after="0" w:line="240" w:lineRule="auto"/>
    </w:pPr>
    <w:rPr>
      <w:rFonts w:ascii="Arial" w:eastAsia="Calibri" w:hAnsi="Arial" w:cs="Times New Roman"/>
    </w:rPr>
  </w:style>
  <w:style w:type="paragraph" w:customStyle="1" w:styleId="B2023623476049EAB118F07525FFFC241">
    <w:name w:val="B2023623476049EAB118F07525FFFC241"/>
    <w:rsid w:val="006F0984"/>
    <w:pPr>
      <w:spacing w:after="0" w:line="240" w:lineRule="auto"/>
    </w:pPr>
    <w:rPr>
      <w:rFonts w:ascii="Arial" w:eastAsia="Calibri" w:hAnsi="Arial" w:cs="Times New Roman"/>
    </w:rPr>
  </w:style>
  <w:style w:type="paragraph" w:customStyle="1" w:styleId="191F3B6D258D40B9859A029656C7B0281">
    <w:name w:val="191F3B6D258D40B9859A029656C7B0281"/>
    <w:rsid w:val="006F0984"/>
    <w:pPr>
      <w:spacing w:after="0" w:line="240" w:lineRule="auto"/>
    </w:pPr>
    <w:rPr>
      <w:rFonts w:ascii="Arial" w:eastAsia="Calibri" w:hAnsi="Arial" w:cs="Times New Roman"/>
    </w:rPr>
  </w:style>
  <w:style w:type="paragraph" w:customStyle="1" w:styleId="C9F97220FF3B43D9A035BC7EAF6C7EF01">
    <w:name w:val="C9F97220FF3B43D9A035BC7EAF6C7EF01"/>
    <w:rsid w:val="006F0984"/>
    <w:pPr>
      <w:spacing w:after="0" w:line="240" w:lineRule="auto"/>
    </w:pPr>
    <w:rPr>
      <w:rFonts w:ascii="Arial" w:eastAsia="Calibri" w:hAnsi="Arial" w:cs="Times New Roman"/>
    </w:rPr>
  </w:style>
  <w:style w:type="paragraph" w:customStyle="1" w:styleId="5330F8138C2946048A9EABD091374EC71">
    <w:name w:val="5330F8138C2946048A9EABD091374EC71"/>
    <w:rsid w:val="006F0984"/>
    <w:pPr>
      <w:spacing w:after="0" w:line="240" w:lineRule="auto"/>
    </w:pPr>
    <w:rPr>
      <w:rFonts w:ascii="Arial" w:eastAsia="Calibri" w:hAnsi="Arial" w:cs="Times New Roman"/>
    </w:rPr>
  </w:style>
  <w:style w:type="paragraph" w:customStyle="1" w:styleId="ACFB651958F44557AF7E448620C077CC1">
    <w:name w:val="ACFB651958F44557AF7E448620C077CC1"/>
    <w:rsid w:val="006F0984"/>
    <w:pPr>
      <w:spacing w:after="0" w:line="240" w:lineRule="auto"/>
    </w:pPr>
    <w:rPr>
      <w:rFonts w:ascii="Arial" w:eastAsia="Calibri" w:hAnsi="Arial" w:cs="Times New Roman"/>
    </w:rPr>
  </w:style>
  <w:style w:type="paragraph" w:customStyle="1" w:styleId="E9C00ED6FAE245CFBB0DB01801EFF8E11">
    <w:name w:val="E9C00ED6FAE245CFBB0DB01801EFF8E11"/>
    <w:rsid w:val="006F0984"/>
    <w:pPr>
      <w:spacing w:after="0" w:line="240" w:lineRule="auto"/>
    </w:pPr>
    <w:rPr>
      <w:rFonts w:ascii="Arial" w:eastAsia="Calibri" w:hAnsi="Arial" w:cs="Times New Roman"/>
    </w:rPr>
  </w:style>
  <w:style w:type="paragraph" w:customStyle="1" w:styleId="A671FE3F9EC1466DB9BBA9356A1F89011">
    <w:name w:val="A671FE3F9EC1466DB9BBA9356A1F89011"/>
    <w:rsid w:val="006F0984"/>
    <w:pPr>
      <w:spacing w:after="0" w:line="240" w:lineRule="auto"/>
    </w:pPr>
    <w:rPr>
      <w:rFonts w:ascii="Arial" w:eastAsia="Calibri" w:hAnsi="Arial" w:cs="Times New Roman"/>
    </w:rPr>
  </w:style>
  <w:style w:type="paragraph" w:customStyle="1" w:styleId="5EB0F647D83F4D2B962E2500C29C970B1">
    <w:name w:val="5EB0F647D83F4D2B962E2500C29C970B1"/>
    <w:rsid w:val="006F0984"/>
    <w:pPr>
      <w:spacing w:after="0" w:line="240" w:lineRule="auto"/>
    </w:pPr>
    <w:rPr>
      <w:rFonts w:ascii="Arial" w:eastAsia="Calibri" w:hAnsi="Arial" w:cs="Times New Roman"/>
    </w:rPr>
  </w:style>
  <w:style w:type="paragraph" w:customStyle="1" w:styleId="0B514D55EF404827A9744D0FCB9529501">
    <w:name w:val="0B514D55EF404827A9744D0FCB9529501"/>
    <w:rsid w:val="006F0984"/>
    <w:pPr>
      <w:spacing w:after="0" w:line="240" w:lineRule="auto"/>
    </w:pPr>
    <w:rPr>
      <w:rFonts w:ascii="Arial" w:eastAsia="Calibri" w:hAnsi="Arial" w:cs="Times New Roman"/>
    </w:rPr>
  </w:style>
  <w:style w:type="paragraph" w:customStyle="1" w:styleId="90C0C7B8F08848F9B3E1BDDB9FB6B60F1">
    <w:name w:val="90C0C7B8F08848F9B3E1BDDB9FB6B60F1"/>
    <w:rsid w:val="006F0984"/>
    <w:pPr>
      <w:spacing w:after="0" w:line="240" w:lineRule="auto"/>
    </w:pPr>
    <w:rPr>
      <w:rFonts w:ascii="Arial" w:eastAsia="Calibri" w:hAnsi="Arial" w:cs="Times New Roman"/>
    </w:rPr>
  </w:style>
  <w:style w:type="paragraph" w:customStyle="1" w:styleId="471C19E4A01446B6AE07748663D46B6D1">
    <w:name w:val="471C19E4A01446B6AE07748663D46B6D1"/>
    <w:rsid w:val="006F0984"/>
    <w:pPr>
      <w:spacing w:after="0" w:line="240" w:lineRule="auto"/>
    </w:pPr>
    <w:rPr>
      <w:rFonts w:ascii="Arial" w:eastAsia="Calibri" w:hAnsi="Arial" w:cs="Times New Roman"/>
    </w:rPr>
  </w:style>
  <w:style w:type="paragraph" w:customStyle="1" w:styleId="F5DABC9268574E1380CDE1C80334B0AB1">
    <w:name w:val="F5DABC9268574E1380CDE1C80334B0AB1"/>
    <w:rsid w:val="006F0984"/>
    <w:pPr>
      <w:spacing w:after="0" w:line="240" w:lineRule="auto"/>
    </w:pPr>
    <w:rPr>
      <w:rFonts w:ascii="Arial" w:eastAsia="Calibri" w:hAnsi="Arial" w:cs="Times New Roman"/>
    </w:rPr>
  </w:style>
  <w:style w:type="paragraph" w:customStyle="1" w:styleId="751C870C35FA48C48BB99C64AFB7D39C1">
    <w:name w:val="751C870C35FA48C48BB99C64AFB7D39C1"/>
    <w:rsid w:val="006F0984"/>
    <w:pPr>
      <w:spacing w:after="0" w:line="240" w:lineRule="auto"/>
    </w:pPr>
    <w:rPr>
      <w:rFonts w:ascii="Arial" w:eastAsia="Calibri" w:hAnsi="Arial" w:cs="Times New Roman"/>
    </w:rPr>
  </w:style>
  <w:style w:type="paragraph" w:customStyle="1" w:styleId="4B349B3937A14F298B4F7E9BF60970641">
    <w:name w:val="4B349B3937A14F298B4F7E9BF60970641"/>
    <w:rsid w:val="006F0984"/>
    <w:pPr>
      <w:spacing w:after="0" w:line="240" w:lineRule="auto"/>
    </w:pPr>
    <w:rPr>
      <w:rFonts w:ascii="Arial" w:eastAsia="Calibri" w:hAnsi="Arial" w:cs="Times New Roman"/>
    </w:rPr>
  </w:style>
  <w:style w:type="paragraph" w:customStyle="1" w:styleId="231A22B1C11C430CAE4EDB3343BB35171">
    <w:name w:val="231A22B1C11C430CAE4EDB3343BB35171"/>
    <w:rsid w:val="006F0984"/>
    <w:pPr>
      <w:spacing w:after="0" w:line="240" w:lineRule="auto"/>
    </w:pPr>
    <w:rPr>
      <w:rFonts w:ascii="Arial" w:eastAsia="Calibri" w:hAnsi="Arial" w:cs="Times New Roman"/>
    </w:rPr>
  </w:style>
  <w:style w:type="paragraph" w:customStyle="1" w:styleId="1249DFDF14EE496080AB36596DFAB2D01">
    <w:name w:val="1249DFDF14EE496080AB36596DFAB2D01"/>
    <w:rsid w:val="006F0984"/>
    <w:pPr>
      <w:spacing w:after="0" w:line="240" w:lineRule="auto"/>
    </w:pPr>
    <w:rPr>
      <w:rFonts w:ascii="Arial" w:eastAsia="Calibri" w:hAnsi="Arial" w:cs="Times New Roman"/>
    </w:rPr>
  </w:style>
  <w:style w:type="paragraph" w:customStyle="1" w:styleId="769F740C74BB4388A765DC5140BDEF911">
    <w:name w:val="769F740C74BB4388A765DC5140BDEF911"/>
    <w:rsid w:val="006F0984"/>
    <w:pPr>
      <w:spacing w:after="0" w:line="240" w:lineRule="auto"/>
    </w:pPr>
    <w:rPr>
      <w:rFonts w:ascii="Arial" w:eastAsia="Calibri" w:hAnsi="Arial" w:cs="Times New Roman"/>
    </w:rPr>
  </w:style>
  <w:style w:type="paragraph" w:customStyle="1" w:styleId="0ABCAFC0EC704C89B8A658F5018211B81">
    <w:name w:val="0ABCAFC0EC704C89B8A658F5018211B81"/>
    <w:rsid w:val="006F0984"/>
    <w:pPr>
      <w:spacing w:after="0" w:line="240" w:lineRule="auto"/>
    </w:pPr>
    <w:rPr>
      <w:rFonts w:ascii="Arial" w:eastAsia="Calibri" w:hAnsi="Arial" w:cs="Times New Roman"/>
    </w:rPr>
  </w:style>
  <w:style w:type="paragraph" w:customStyle="1" w:styleId="FDDFF71AEBB64C1FB304EEE3FAED74351">
    <w:name w:val="FDDFF71AEBB64C1FB304EEE3FAED74351"/>
    <w:rsid w:val="006F0984"/>
    <w:pPr>
      <w:spacing w:after="0" w:line="240" w:lineRule="auto"/>
    </w:pPr>
    <w:rPr>
      <w:rFonts w:ascii="Arial" w:eastAsia="Calibri" w:hAnsi="Arial" w:cs="Times New Roman"/>
    </w:rPr>
  </w:style>
  <w:style w:type="paragraph" w:customStyle="1" w:styleId="8676C68D8FD7485BAFC095B1F1E8F7601">
    <w:name w:val="8676C68D8FD7485BAFC095B1F1E8F7601"/>
    <w:rsid w:val="006F0984"/>
    <w:pPr>
      <w:spacing w:after="0" w:line="240" w:lineRule="auto"/>
    </w:pPr>
    <w:rPr>
      <w:rFonts w:ascii="Arial" w:eastAsia="Calibri" w:hAnsi="Arial" w:cs="Times New Roman"/>
    </w:rPr>
  </w:style>
  <w:style w:type="paragraph" w:customStyle="1" w:styleId="3AEF009E03E441A4A43CDDBE94F7F5CD1">
    <w:name w:val="3AEF009E03E441A4A43CDDBE94F7F5CD1"/>
    <w:rsid w:val="006F0984"/>
    <w:pPr>
      <w:spacing w:after="0" w:line="240" w:lineRule="auto"/>
    </w:pPr>
    <w:rPr>
      <w:rFonts w:ascii="Arial" w:eastAsia="Calibri" w:hAnsi="Arial" w:cs="Times New Roman"/>
    </w:rPr>
  </w:style>
  <w:style w:type="paragraph" w:customStyle="1" w:styleId="1211D0A82A194F9A8398E0E529F0667A1">
    <w:name w:val="1211D0A82A194F9A8398E0E529F0667A1"/>
    <w:rsid w:val="006F0984"/>
    <w:pPr>
      <w:spacing w:after="0" w:line="240" w:lineRule="auto"/>
    </w:pPr>
    <w:rPr>
      <w:rFonts w:ascii="Arial" w:eastAsia="Calibri" w:hAnsi="Arial" w:cs="Times New Roman"/>
    </w:rPr>
  </w:style>
  <w:style w:type="paragraph" w:customStyle="1" w:styleId="2A8E160C760743428F2964E7B1D163FD1">
    <w:name w:val="2A8E160C760743428F2964E7B1D163FD1"/>
    <w:rsid w:val="006F0984"/>
    <w:pPr>
      <w:spacing w:after="0" w:line="240" w:lineRule="auto"/>
    </w:pPr>
    <w:rPr>
      <w:rFonts w:ascii="Arial" w:eastAsia="Calibri" w:hAnsi="Arial" w:cs="Times New Roman"/>
    </w:rPr>
  </w:style>
  <w:style w:type="paragraph" w:customStyle="1" w:styleId="515E92ECAF0E4D079BB5A52D7D7E5CA01">
    <w:name w:val="515E92ECAF0E4D079BB5A52D7D7E5CA01"/>
    <w:rsid w:val="006F0984"/>
    <w:pPr>
      <w:spacing w:after="0" w:line="240" w:lineRule="auto"/>
    </w:pPr>
    <w:rPr>
      <w:rFonts w:ascii="Arial" w:eastAsia="Calibri" w:hAnsi="Arial" w:cs="Times New Roman"/>
    </w:rPr>
  </w:style>
  <w:style w:type="paragraph" w:customStyle="1" w:styleId="C7A2095BAB4B4E39BC1D7BC2F9F20D581">
    <w:name w:val="C7A2095BAB4B4E39BC1D7BC2F9F20D581"/>
    <w:rsid w:val="006F0984"/>
    <w:pPr>
      <w:spacing w:after="0" w:line="240" w:lineRule="auto"/>
    </w:pPr>
    <w:rPr>
      <w:rFonts w:ascii="Arial" w:eastAsia="Calibri" w:hAnsi="Arial" w:cs="Times New Roman"/>
    </w:rPr>
  </w:style>
  <w:style w:type="paragraph" w:customStyle="1" w:styleId="648C9118FE834E9EA10AD797153901631">
    <w:name w:val="648C9118FE834E9EA10AD797153901631"/>
    <w:rsid w:val="006F0984"/>
    <w:pPr>
      <w:spacing w:after="0" w:line="240" w:lineRule="auto"/>
    </w:pPr>
    <w:rPr>
      <w:rFonts w:ascii="Arial" w:eastAsia="Calibri" w:hAnsi="Arial" w:cs="Times New Roman"/>
    </w:rPr>
  </w:style>
  <w:style w:type="paragraph" w:customStyle="1" w:styleId="4CF32724433D4475ADBC6528EB7283581">
    <w:name w:val="4CF32724433D4475ADBC6528EB7283581"/>
    <w:rsid w:val="006F0984"/>
    <w:pPr>
      <w:spacing w:after="0" w:line="240" w:lineRule="auto"/>
    </w:pPr>
    <w:rPr>
      <w:rFonts w:ascii="Arial" w:eastAsia="Calibri" w:hAnsi="Arial" w:cs="Times New Roman"/>
    </w:rPr>
  </w:style>
  <w:style w:type="paragraph" w:customStyle="1" w:styleId="8E9E59E2057944FCBFEE8546456E7B231">
    <w:name w:val="8E9E59E2057944FCBFEE8546456E7B231"/>
    <w:rsid w:val="006F0984"/>
    <w:pPr>
      <w:spacing w:after="0" w:line="240" w:lineRule="auto"/>
    </w:pPr>
    <w:rPr>
      <w:rFonts w:ascii="Arial" w:eastAsia="Calibri" w:hAnsi="Arial" w:cs="Times New Roman"/>
    </w:rPr>
  </w:style>
  <w:style w:type="paragraph" w:customStyle="1" w:styleId="552E078C56AA46D3A4A22E4E530CFCA71">
    <w:name w:val="552E078C56AA46D3A4A22E4E530CFCA71"/>
    <w:rsid w:val="006F0984"/>
    <w:pPr>
      <w:spacing w:after="0" w:line="240" w:lineRule="auto"/>
    </w:pPr>
    <w:rPr>
      <w:rFonts w:ascii="Arial" w:eastAsia="Calibri" w:hAnsi="Arial" w:cs="Times New Roman"/>
    </w:rPr>
  </w:style>
  <w:style w:type="paragraph" w:customStyle="1" w:styleId="01F1E7D15D2E4A5599790D6EB7DE0F8B1">
    <w:name w:val="01F1E7D15D2E4A5599790D6EB7DE0F8B1"/>
    <w:rsid w:val="006F0984"/>
    <w:pPr>
      <w:spacing w:after="0" w:line="240" w:lineRule="auto"/>
    </w:pPr>
    <w:rPr>
      <w:rFonts w:ascii="Arial" w:eastAsia="Calibri" w:hAnsi="Arial" w:cs="Times New Roman"/>
    </w:rPr>
  </w:style>
  <w:style w:type="paragraph" w:customStyle="1" w:styleId="F453249A8EAD4197B3BFDDEB7E41DD0B1">
    <w:name w:val="F453249A8EAD4197B3BFDDEB7E41DD0B1"/>
    <w:rsid w:val="006F0984"/>
    <w:pPr>
      <w:spacing w:after="0" w:line="240" w:lineRule="auto"/>
    </w:pPr>
    <w:rPr>
      <w:rFonts w:ascii="Arial" w:eastAsia="Calibri" w:hAnsi="Arial" w:cs="Times New Roman"/>
    </w:rPr>
  </w:style>
  <w:style w:type="paragraph" w:customStyle="1" w:styleId="BF729EC6CD514B959C3A42141A59D6431">
    <w:name w:val="BF729EC6CD514B959C3A42141A59D6431"/>
    <w:rsid w:val="006F0984"/>
    <w:pPr>
      <w:spacing w:after="0" w:line="240" w:lineRule="auto"/>
    </w:pPr>
    <w:rPr>
      <w:rFonts w:ascii="Arial" w:eastAsia="Calibri" w:hAnsi="Arial" w:cs="Times New Roman"/>
    </w:rPr>
  </w:style>
  <w:style w:type="paragraph" w:customStyle="1" w:styleId="7E7C00A199344BDF8B943017B4074F0D1">
    <w:name w:val="7E7C00A199344BDF8B943017B4074F0D1"/>
    <w:rsid w:val="006F0984"/>
    <w:pPr>
      <w:spacing w:after="0" w:line="240" w:lineRule="auto"/>
    </w:pPr>
    <w:rPr>
      <w:rFonts w:ascii="Arial" w:eastAsia="Calibri" w:hAnsi="Arial" w:cs="Times New Roman"/>
    </w:rPr>
  </w:style>
  <w:style w:type="paragraph" w:customStyle="1" w:styleId="9168D99089F04DB5B1989AC3DB1960001">
    <w:name w:val="9168D99089F04DB5B1989AC3DB1960001"/>
    <w:rsid w:val="006F0984"/>
    <w:pPr>
      <w:spacing w:after="0" w:line="240" w:lineRule="auto"/>
    </w:pPr>
    <w:rPr>
      <w:rFonts w:ascii="Arial" w:eastAsia="Calibri" w:hAnsi="Arial" w:cs="Times New Roman"/>
    </w:rPr>
  </w:style>
  <w:style w:type="paragraph" w:customStyle="1" w:styleId="16A87D5853AB4A338BEA7ECC89CB1D9E1">
    <w:name w:val="16A87D5853AB4A338BEA7ECC89CB1D9E1"/>
    <w:rsid w:val="006F0984"/>
    <w:pPr>
      <w:spacing w:after="0" w:line="240" w:lineRule="auto"/>
    </w:pPr>
    <w:rPr>
      <w:rFonts w:ascii="Arial" w:eastAsia="Calibri" w:hAnsi="Arial" w:cs="Times New Roman"/>
    </w:rPr>
  </w:style>
  <w:style w:type="paragraph" w:customStyle="1" w:styleId="D59D0A4B81A14C1789A76F2F1D7C0F5F1">
    <w:name w:val="D59D0A4B81A14C1789A76F2F1D7C0F5F1"/>
    <w:rsid w:val="006F0984"/>
    <w:pPr>
      <w:spacing w:after="0" w:line="240" w:lineRule="auto"/>
    </w:pPr>
    <w:rPr>
      <w:rFonts w:ascii="Arial" w:eastAsia="Calibri" w:hAnsi="Arial" w:cs="Times New Roman"/>
    </w:rPr>
  </w:style>
  <w:style w:type="paragraph" w:customStyle="1" w:styleId="2FCBAB8394A44FB9884E1EEC7F1884B51">
    <w:name w:val="2FCBAB8394A44FB9884E1EEC7F1884B51"/>
    <w:rsid w:val="006F0984"/>
    <w:pPr>
      <w:spacing w:after="0" w:line="240" w:lineRule="auto"/>
    </w:pPr>
    <w:rPr>
      <w:rFonts w:ascii="Arial" w:eastAsia="Calibri" w:hAnsi="Arial" w:cs="Times New Roman"/>
    </w:rPr>
  </w:style>
  <w:style w:type="paragraph" w:customStyle="1" w:styleId="383380EEA730459DBF76FBDC70B276FA1">
    <w:name w:val="383380EEA730459DBF76FBDC70B276FA1"/>
    <w:rsid w:val="006F0984"/>
    <w:pPr>
      <w:spacing w:after="0" w:line="240" w:lineRule="auto"/>
    </w:pPr>
    <w:rPr>
      <w:rFonts w:ascii="Arial" w:eastAsia="Calibri" w:hAnsi="Arial" w:cs="Times New Roman"/>
    </w:rPr>
  </w:style>
  <w:style w:type="paragraph" w:customStyle="1" w:styleId="8D0FA0E220C64677A11ECFAC0D75996F1">
    <w:name w:val="8D0FA0E220C64677A11ECFAC0D75996F1"/>
    <w:rsid w:val="006F0984"/>
    <w:pPr>
      <w:spacing w:after="0" w:line="240" w:lineRule="auto"/>
    </w:pPr>
    <w:rPr>
      <w:rFonts w:ascii="Arial" w:eastAsia="Calibri" w:hAnsi="Arial" w:cs="Times New Roman"/>
    </w:rPr>
  </w:style>
  <w:style w:type="paragraph" w:customStyle="1" w:styleId="FBC6F2F56FE24378B23A8F78A2E7F1C31">
    <w:name w:val="FBC6F2F56FE24378B23A8F78A2E7F1C31"/>
    <w:rsid w:val="006F0984"/>
    <w:pPr>
      <w:spacing w:after="0" w:line="240" w:lineRule="auto"/>
    </w:pPr>
    <w:rPr>
      <w:rFonts w:ascii="Arial" w:eastAsia="Calibri" w:hAnsi="Arial" w:cs="Times New Roman"/>
    </w:rPr>
  </w:style>
  <w:style w:type="paragraph" w:customStyle="1" w:styleId="49FD6F1346D84D6F9C15997AA92ADDA91">
    <w:name w:val="49FD6F1346D84D6F9C15997AA92ADDA91"/>
    <w:rsid w:val="006F0984"/>
    <w:pPr>
      <w:spacing w:after="0" w:line="240" w:lineRule="auto"/>
    </w:pPr>
    <w:rPr>
      <w:rFonts w:ascii="Arial" w:eastAsia="Calibri" w:hAnsi="Arial" w:cs="Times New Roman"/>
    </w:rPr>
  </w:style>
  <w:style w:type="paragraph" w:customStyle="1" w:styleId="C6699243ED9D4BA5942E05823A5B27B01">
    <w:name w:val="C6699243ED9D4BA5942E05823A5B27B01"/>
    <w:rsid w:val="006F0984"/>
    <w:pPr>
      <w:spacing w:after="0" w:line="240" w:lineRule="auto"/>
    </w:pPr>
    <w:rPr>
      <w:rFonts w:ascii="Arial" w:eastAsia="Calibri" w:hAnsi="Arial" w:cs="Times New Roman"/>
    </w:rPr>
  </w:style>
  <w:style w:type="paragraph" w:customStyle="1" w:styleId="0850DF3656FF424482795EB165309DC61">
    <w:name w:val="0850DF3656FF424482795EB165309DC61"/>
    <w:rsid w:val="006F0984"/>
    <w:pPr>
      <w:spacing w:after="0" w:line="240" w:lineRule="auto"/>
    </w:pPr>
    <w:rPr>
      <w:rFonts w:ascii="Arial" w:eastAsia="Calibri" w:hAnsi="Arial" w:cs="Times New Roman"/>
    </w:rPr>
  </w:style>
  <w:style w:type="paragraph" w:customStyle="1" w:styleId="62A8ADC7EA724E62B4E914F984E83E431">
    <w:name w:val="62A8ADC7EA724E62B4E914F984E83E431"/>
    <w:rsid w:val="006F0984"/>
    <w:pPr>
      <w:spacing w:after="0" w:line="240" w:lineRule="auto"/>
    </w:pPr>
    <w:rPr>
      <w:rFonts w:ascii="Arial" w:eastAsia="Calibri" w:hAnsi="Arial" w:cs="Times New Roman"/>
    </w:rPr>
  </w:style>
  <w:style w:type="paragraph" w:customStyle="1" w:styleId="66FB1D5D137F45378171C24FB12534EE1">
    <w:name w:val="66FB1D5D137F45378171C24FB12534EE1"/>
    <w:rsid w:val="006F0984"/>
    <w:pPr>
      <w:spacing w:after="0" w:line="240" w:lineRule="auto"/>
    </w:pPr>
    <w:rPr>
      <w:rFonts w:ascii="Arial" w:eastAsia="Calibri" w:hAnsi="Arial" w:cs="Times New Roman"/>
    </w:rPr>
  </w:style>
  <w:style w:type="paragraph" w:customStyle="1" w:styleId="2C05EC0FF3B44D409029178C1E6C83001">
    <w:name w:val="2C05EC0FF3B44D409029178C1E6C83001"/>
    <w:rsid w:val="006F0984"/>
    <w:pPr>
      <w:spacing w:after="0" w:line="240" w:lineRule="auto"/>
    </w:pPr>
    <w:rPr>
      <w:rFonts w:ascii="Arial" w:eastAsia="Calibri" w:hAnsi="Arial" w:cs="Times New Roman"/>
    </w:rPr>
  </w:style>
  <w:style w:type="paragraph" w:customStyle="1" w:styleId="6F230D568F434C8BBD1101FC1D2A258E1">
    <w:name w:val="6F230D568F434C8BBD1101FC1D2A258E1"/>
    <w:rsid w:val="006F0984"/>
    <w:pPr>
      <w:spacing w:after="0" w:line="240" w:lineRule="auto"/>
    </w:pPr>
    <w:rPr>
      <w:rFonts w:ascii="Arial" w:eastAsia="Calibri" w:hAnsi="Arial" w:cs="Times New Roman"/>
    </w:rPr>
  </w:style>
  <w:style w:type="paragraph" w:customStyle="1" w:styleId="5A0B3C47B5384998923094D6C605D3FD1">
    <w:name w:val="5A0B3C47B5384998923094D6C605D3FD1"/>
    <w:rsid w:val="006F0984"/>
    <w:pPr>
      <w:spacing w:after="0" w:line="240" w:lineRule="auto"/>
    </w:pPr>
    <w:rPr>
      <w:rFonts w:ascii="Arial" w:eastAsia="Calibri" w:hAnsi="Arial" w:cs="Times New Roman"/>
    </w:rPr>
  </w:style>
  <w:style w:type="paragraph" w:customStyle="1" w:styleId="5753D4687ECA4E0F937F58AF72A6D13C1">
    <w:name w:val="5753D4687ECA4E0F937F58AF72A6D13C1"/>
    <w:rsid w:val="006F0984"/>
    <w:pPr>
      <w:spacing w:after="0" w:line="240" w:lineRule="auto"/>
    </w:pPr>
    <w:rPr>
      <w:rFonts w:ascii="Arial" w:eastAsia="Calibri" w:hAnsi="Arial" w:cs="Times New Roman"/>
    </w:rPr>
  </w:style>
  <w:style w:type="paragraph" w:customStyle="1" w:styleId="516CD971C668418A9DF6823CF44D811A1">
    <w:name w:val="516CD971C668418A9DF6823CF44D811A1"/>
    <w:rsid w:val="006F0984"/>
    <w:pPr>
      <w:spacing w:after="0" w:line="240" w:lineRule="auto"/>
    </w:pPr>
    <w:rPr>
      <w:rFonts w:ascii="Arial" w:eastAsia="Calibri" w:hAnsi="Arial" w:cs="Times New Roman"/>
    </w:rPr>
  </w:style>
  <w:style w:type="paragraph" w:customStyle="1" w:styleId="D3EC0C9953684D5EBCF68A96F2135C8B1">
    <w:name w:val="D3EC0C9953684D5EBCF68A96F2135C8B1"/>
    <w:rsid w:val="006F0984"/>
    <w:pPr>
      <w:spacing w:after="0" w:line="240" w:lineRule="auto"/>
    </w:pPr>
    <w:rPr>
      <w:rFonts w:ascii="Arial" w:eastAsia="Calibri" w:hAnsi="Arial" w:cs="Times New Roman"/>
    </w:rPr>
  </w:style>
  <w:style w:type="paragraph" w:customStyle="1" w:styleId="8C1CD6043B844091BB7CC65E338910A91">
    <w:name w:val="8C1CD6043B844091BB7CC65E338910A91"/>
    <w:rsid w:val="006F0984"/>
    <w:pPr>
      <w:spacing w:after="0" w:line="240" w:lineRule="auto"/>
    </w:pPr>
    <w:rPr>
      <w:rFonts w:ascii="Arial" w:eastAsia="Calibri" w:hAnsi="Arial" w:cs="Times New Roman"/>
    </w:rPr>
  </w:style>
  <w:style w:type="paragraph" w:customStyle="1" w:styleId="0A86192AED314974908286312625482C1">
    <w:name w:val="0A86192AED314974908286312625482C1"/>
    <w:rsid w:val="006F0984"/>
    <w:pPr>
      <w:spacing w:after="0" w:line="240" w:lineRule="auto"/>
    </w:pPr>
    <w:rPr>
      <w:rFonts w:ascii="Arial" w:eastAsia="Calibri" w:hAnsi="Arial" w:cs="Times New Roman"/>
    </w:rPr>
  </w:style>
  <w:style w:type="paragraph" w:customStyle="1" w:styleId="D8B453A8706F4BF8BDAA8F46C90F573B1">
    <w:name w:val="D8B453A8706F4BF8BDAA8F46C90F573B1"/>
    <w:rsid w:val="006F0984"/>
    <w:pPr>
      <w:spacing w:after="0" w:line="240" w:lineRule="auto"/>
    </w:pPr>
    <w:rPr>
      <w:rFonts w:ascii="Arial" w:eastAsia="Calibri" w:hAnsi="Arial" w:cs="Times New Roman"/>
    </w:rPr>
  </w:style>
  <w:style w:type="paragraph" w:customStyle="1" w:styleId="3464DCFD3F6B4458BD0AEA2688AD8C3D1">
    <w:name w:val="3464DCFD3F6B4458BD0AEA2688AD8C3D1"/>
    <w:rsid w:val="006F0984"/>
    <w:pPr>
      <w:spacing w:after="0" w:line="240" w:lineRule="auto"/>
    </w:pPr>
    <w:rPr>
      <w:rFonts w:ascii="Arial" w:eastAsia="Calibri" w:hAnsi="Arial" w:cs="Times New Roman"/>
    </w:rPr>
  </w:style>
  <w:style w:type="paragraph" w:customStyle="1" w:styleId="422606CE2CC3486F8C5FFE067E06A8621">
    <w:name w:val="422606CE2CC3486F8C5FFE067E06A8621"/>
    <w:rsid w:val="006F0984"/>
    <w:pPr>
      <w:spacing w:after="0" w:line="240" w:lineRule="auto"/>
    </w:pPr>
    <w:rPr>
      <w:rFonts w:ascii="Arial" w:eastAsia="Calibri" w:hAnsi="Arial" w:cs="Times New Roman"/>
    </w:rPr>
  </w:style>
  <w:style w:type="paragraph" w:customStyle="1" w:styleId="9C30F39FCE2C40FD92B3F13E37179A011">
    <w:name w:val="9C30F39FCE2C40FD92B3F13E37179A011"/>
    <w:rsid w:val="006F0984"/>
    <w:pPr>
      <w:spacing w:after="0" w:line="240" w:lineRule="auto"/>
    </w:pPr>
    <w:rPr>
      <w:rFonts w:ascii="Arial" w:eastAsia="Calibri" w:hAnsi="Arial" w:cs="Times New Roman"/>
    </w:rPr>
  </w:style>
  <w:style w:type="paragraph" w:customStyle="1" w:styleId="EC80E81AE4D045568C5BC6308367B4CE1">
    <w:name w:val="EC80E81AE4D045568C5BC6308367B4CE1"/>
    <w:rsid w:val="006F0984"/>
    <w:pPr>
      <w:spacing w:after="0" w:line="240" w:lineRule="auto"/>
    </w:pPr>
    <w:rPr>
      <w:rFonts w:ascii="Arial" w:eastAsia="Calibri" w:hAnsi="Arial" w:cs="Times New Roman"/>
    </w:rPr>
  </w:style>
  <w:style w:type="paragraph" w:customStyle="1" w:styleId="8574056F522B492788F61FCC0A7ABF801">
    <w:name w:val="8574056F522B492788F61FCC0A7ABF801"/>
    <w:rsid w:val="006F0984"/>
    <w:pPr>
      <w:spacing w:after="0" w:line="240" w:lineRule="auto"/>
    </w:pPr>
    <w:rPr>
      <w:rFonts w:ascii="Arial" w:eastAsia="Calibri" w:hAnsi="Arial" w:cs="Times New Roman"/>
    </w:rPr>
  </w:style>
  <w:style w:type="paragraph" w:customStyle="1" w:styleId="39BA601A602C4F268715BFDCDB218E9E1">
    <w:name w:val="39BA601A602C4F268715BFDCDB218E9E1"/>
    <w:rsid w:val="006F0984"/>
    <w:pPr>
      <w:spacing w:after="0" w:line="240" w:lineRule="auto"/>
    </w:pPr>
    <w:rPr>
      <w:rFonts w:ascii="Arial" w:eastAsia="Calibri" w:hAnsi="Arial" w:cs="Times New Roman"/>
    </w:rPr>
  </w:style>
  <w:style w:type="paragraph" w:customStyle="1" w:styleId="632D9A83E3B2456C9FBE75CD3173A14C1">
    <w:name w:val="632D9A83E3B2456C9FBE75CD3173A14C1"/>
    <w:rsid w:val="006F0984"/>
    <w:pPr>
      <w:spacing w:after="0" w:line="240" w:lineRule="auto"/>
    </w:pPr>
    <w:rPr>
      <w:rFonts w:ascii="Arial" w:eastAsia="Calibri" w:hAnsi="Arial" w:cs="Times New Roman"/>
    </w:rPr>
  </w:style>
  <w:style w:type="paragraph" w:customStyle="1" w:styleId="FA6A78F68D64461FAF55F52D907EE15C1">
    <w:name w:val="FA6A78F68D64461FAF55F52D907EE15C1"/>
    <w:rsid w:val="006F0984"/>
    <w:pPr>
      <w:spacing w:after="0" w:line="240" w:lineRule="auto"/>
    </w:pPr>
    <w:rPr>
      <w:rFonts w:ascii="Arial" w:eastAsia="Calibri" w:hAnsi="Arial" w:cs="Times New Roman"/>
    </w:rPr>
  </w:style>
  <w:style w:type="paragraph" w:customStyle="1" w:styleId="D89C9DF48A104393869890EEF64BA5CD1">
    <w:name w:val="D89C9DF48A104393869890EEF64BA5CD1"/>
    <w:rsid w:val="006F0984"/>
    <w:pPr>
      <w:spacing w:after="0" w:line="240" w:lineRule="auto"/>
    </w:pPr>
    <w:rPr>
      <w:rFonts w:ascii="Arial" w:eastAsia="Calibri" w:hAnsi="Arial" w:cs="Times New Roman"/>
    </w:rPr>
  </w:style>
  <w:style w:type="paragraph" w:customStyle="1" w:styleId="71A09ED110F441B393852A63750BBFCF1">
    <w:name w:val="71A09ED110F441B393852A63750BBFCF1"/>
    <w:rsid w:val="006F0984"/>
    <w:pPr>
      <w:spacing w:after="0" w:line="240" w:lineRule="auto"/>
    </w:pPr>
    <w:rPr>
      <w:rFonts w:ascii="Arial" w:eastAsia="Calibri" w:hAnsi="Arial" w:cs="Times New Roman"/>
    </w:rPr>
  </w:style>
  <w:style w:type="paragraph" w:customStyle="1" w:styleId="6BC18356317F422C9E71993DA5FCE92E1">
    <w:name w:val="6BC18356317F422C9E71993DA5FCE92E1"/>
    <w:rsid w:val="006F0984"/>
    <w:pPr>
      <w:spacing w:after="0" w:line="240" w:lineRule="auto"/>
    </w:pPr>
    <w:rPr>
      <w:rFonts w:ascii="Arial" w:eastAsia="Calibri" w:hAnsi="Arial" w:cs="Times New Roman"/>
    </w:rPr>
  </w:style>
  <w:style w:type="paragraph" w:customStyle="1" w:styleId="7C83A74D99C3472AB86EC7C68F826F5D1">
    <w:name w:val="7C83A74D99C3472AB86EC7C68F826F5D1"/>
    <w:rsid w:val="006F0984"/>
    <w:pPr>
      <w:spacing w:after="0" w:line="240" w:lineRule="auto"/>
    </w:pPr>
    <w:rPr>
      <w:rFonts w:ascii="Arial" w:eastAsia="Calibri" w:hAnsi="Arial" w:cs="Times New Roman"/>
    </w:rPr>
  </w:style>
  <w:style w:type="paragraph" w:customStyle="1" w:styleId="F309FD85CAA349B0800D82CA399720191">
    <w:name w:val="F309FD85CAA349B0800D82CA399720191"/>
    <w:rsid w:val="006F0984"/>
    <w:pPr>
      <w:spacing w:after="0" w:line="240" w:lineRule="auto"/>
    </w:pPr>
    <w:rPr>
      <w:rFonts w:ascii="Arial" w:eastAsia="Calibri" w:hAnsi="Arial" w:cs="Times New Roman"/>
    </w:rPr>
  </w:style>
  <w:style w:type="paragraph" w:customStyle="1" w:styleId="380398EBA7A44F9EB7B3951D698D85321">
    <w:name w:val="380398EBA7A44F9EB7B3951D698D85321"/>
    <w:rsid w:val="006F0984"/>
    <w:pPr>
      <w:spacing w:after="0" w:line="240" w:lineRule="auto"/>
    </w:pPr>
    <w:rPr>
      <w:rFonts w:ascii="Arial" w:eastAsia="Calibri" w:hAnsi="Arial" w:cs="Times New Roman"/>
    </w:rPr>
  </w:style>
  <w:style w:type="paragraph" w:customStyle="1" w:styleId="8CCF9C2D49584F229392773C25DF74DD1">
    <w:name w:val="8CCF9C2D49584F229392773C25DF74DD1"/>
    <w:rsid w:val="006F0984"/>
    <w:pPr>
      <w:spacing w:after="0" w:line="240" w:lineRule="auto"/>
    </w:pPr>
    <w:rPr>
      <w:rFonts w:ascii="Arial" w:eastAsia="Calibri" w:hAnsi="Arial" w:cs="Times New Roman"/>
    </w:rPr>
  </w:style>
  <w:style w:type="paragraph" w:customStyle="1" w:styleId="3BDCC944321C4BCAAD8D06F97596F8E41">
    <w:name w:val="3BDCC944321C4BCAAD8D06F97596F8E41"/>
    <w:rsid w:val="006F0984"/>
    <w:pPr>
      <w:spacing w:after="0" w:line="240" w:lineRule="auto"/>
    </w:pPr>
    <w:rPr>
      <w:rFonts w:ascii="Arial" w:eastAsia="Calibri" w:hAnsi="Arial" w:cs="Times New Roman"/>
    </w:rPr>
  </w:style>
  <w:style w:type="paragraph" w:customStyle="1" w:styleId="66ED0A00EE354BADA348E68E069128BB1">
    <w:name w:val="66ED0A00EE354BADA348E68E069128BB1"/>
    <w:rsid w:val="006F0984"/>
    <w:pPr>
      <w:spacing w:after="0" w:line="240" w:lineRule="auto"/>
    </w:pPr>
    <w:rPr>
      <w:rFonts w:ascii="Arial" w:eastAsia="Calibri" w:hAnsi="Arial" w:cs="Times New Roman"/>
    </w:rPr>
  </w:style>
  <w:style w:type="paragraph" w:customStyle="1" w:styleId="CBB47BDC66A6461A987801ED16483E021">
    <w:name w:val="CBB47BDC66A6461A987801ED16483E021"/>
    <w:rsid w:val="006F0984"/>
    <w:pPr>
      <w:spacing w:after="0" w:line="240" w:lineRule="auto"/>
    </w:pPr>
    <w:rPr>
      <w:rFonts w:ascii="Arial" w:eastAsia="Calibri" w:hAnsi="Arial" w:cs="Times New Roman"/>
    </w:rPr>
  </w:style>
  <w:style w:type="paragraph" w:customStyle="1" w:styleId="700CD79229564A66A0C54C477A4BFC1F1">
    <w:name w:val="700CD79229564A66A0C54C477A4BFC1F1"/>
    <w:rsid w:val="006F0984"/>
    <w:pPr>
      <w:spacing w:after="0" w:line="240" w:lineRule="auto"/>
    </w:pPr>
    <w:rPr>
      <w:rFonts w:ascii="Arial" w:eastAsia="Calibri" w:hAnsi="Arial" w:cs="Times New Roman"/>
    </w:rPr>
  </w:style>
  <w:style w:type="paragraph" w:customStyle="1" w:styleId="1141A04F9D8846C3A15B35A31E1747501">
    <w:name w:val="1141A04F9D8846C3A15B35A31E1747501"/>
    <w:rsid w:val="006F0984"/>
    <w:pPr>
      <w:spacing w:after="0" w:line="240" w:lineRule="auto"/>
    </w:pPr>
    <w:rPr>
      <w:rFonts w:ascii="Arial" w:eastAsia="Calibri" w:hAnsi="Arial" w:cs="Times New Roman"/>
    </w:rPr>
  </w:style>
  <w:style w:type="paragraph" w:customStyle="1" w:styleId="0878931E954D4236BA9320A56124C9341">
    <w:name w:val="0878931E954D4236BA9320A56124C9341"/>
    <w:rsid w:val="006F0984"/>
    <w:pPr>
      <w:spacing w:after="0" w:line="240" w:lineRule="auto"/>
    </w:pPr>
    <w:rPr>
      <w:rFonts w:ascii="Arial" w:eastAsia="Calibri" w:hAnsi="Arial" w:cs="Times New Roman"/>
    </w:rPr>
  </w:style>
  <w:style w:type="paragraph" w:customStyle="1" w:styleId="9A48B0CB838C464C88A8F8B7C6267DEF1">
    <w:name w:val="9A48B0CB838C464C88A8F8B7C6267DEF1"/>
    <w:rsid w:val="006F0984"/>
    <w:pPr>
      <w:spacing w:after="0" w:line="240" w:lineRule="auto"/>
    </w:pPr>
    <w:rPr>
      <w:rFonts w:ascii="Arial" w:eastAsia="Calibri" w:hAnsi="Arial" w:cs="Times New Roman"/>
    </w:rPr>
  </w:style>
  <w:style w:type="paragraph" w:customStyle="1" w:styleId="629C06129C03433CA027AE509FCED57F1">
    <w:name w:val="629C06129C03433CA027AE509FCED57F1"/>
    <w:rsid w:val="006F0984"/>
    <w:pPr>
      <w:spacing w:after="0" w:line="240" w:lineRule="auto"/>
    </w:pPr>
    <w:rPr>
      <w:rFonts w:ascii="Arial" w:eastAsia="Calibri" w:hAnsi="Arial" w:cs="Times New Roman"/>
    </w:rPr>
  </w:style>
  <w:style w:type="paragraph" w:customStyle="1" w:styleId="C53613EEA3354D6B82D597ED9E2FDF841">
    <w:name w:val="C53613EEA3354D6B82D597ED9E2FDF841"/>
    <w:rsid w:val="006F0984"/>
    <w:pPr>
      <w:spacing w:after="0" w:line="240" w:lineRule="auto"/>
    </w:pPr>
    <w:rPr>
      <w:rFonts w:ascii="Arial" w:eastAsia="Calibri" w:hAnsi="Arial" w:cs="Times New Roman"/>
    </w:rPr>
  </w:style>
  <w:style w:type="paragraph" w:customStyle="1" w:styleId="584C034627274AEF9F50154B4AE835151">
    <w:name w:val="584C034627274AEF9F50154B4AE835151"/>
    <w:rsid w:val="006F0984"/>
    <w:pPr>
      <w:spacing w:after="0" w:line="240" w:lineRule="auto"/>
    </w:pPr>
    <w:rPr>
      <w:rFonts w:ascii="Arial" w:eastAsia="Calibri" w:hAnsi="Arial" w:cs="Times New Roman"/>
    </w:rPr>
  </w:style>
  <w:style w:type="paragraph" w:customStyle="1" w:styleId="871FFE78559843A39D9D4A97F66CECE81">
    <w:name w:val="871FFE78559843A39D9D4A97F66CECE81"/>
    <w:rsid w:val="006F0984"/>
    <w:pPr>
      <w:spacing w:after="0" w:line="240" w:lineRule="auto"/>
    </w:pPr>
    <w:rPr>
      <w:rFonts w:ascii="Arial" w:eastAsia="Calibri" w:hAnsi="Arial" w:cs="Times New Roman"/>
    </w:rPr>
  </w:style>
  <w:style w:type="paragraph" w:customStyle="1" w:styleId="B6B0E35D0FB14D18916BDF15EF5220001">
    <w:name w:val="B6B0E35D0FB14D18916BDF15EF5220001"/>
    <w:rsid w:val="006F0984"/>
    <w:pPr>
      <w:spacing w:after="0" w:line="240" w:lineRule="auto"/>
    </w:pPr>
    <w:rPr>
      <w:rFonts w:ascii="Arial" w:eastAsia="Calibri" w:hAnsi="Arial" w:cs="Times New Roman"/>
    </w:rPr>
  </w:style>
  <w:style w:type="paragraph" w:customStyle="1" w:styleId="90BAA0B2F5054AB5B93A277357DA19831">
    <w:name w:val="90BAA0B2F5054AB5B93A277357DA19831"/>
    <w:rsid w:val="006F0984"/>
    <w:pPr>
      <w:spacing w:after="0" w:line="240" w:lineRule="auto"/>
    </w:pPr>
    <w:rPr>
      <w:rFonts w:ascii="Arial" w:eastAsia="Calibri" w:hAnsi="Arial" w:cs="Times New Roman"/>
    </w:rPr>
  </w:style>
  <w:style w:type="paragraph" w:customStyle="1" w:styleId="63AD83FBFC5E48B6BA054CEFE8C0BDC91">
    <w:name w:val="63AD83FBFC5E48B6BA054CEFE8C0BDC91"/>
    <w:rsid w:val="006F0984"/>
    <w:pPr>
      <w:spacing w:after="0" w:line="240" w:lineRule="auto"/>
    </w:pPr>
    <w:rPr>
      <w:rFonts w:ascii="Arial" w:eastAsia="Calibri" w:hAnsi="Arial" w:cs="Times New Roman"/>
    </w:rPr>
  </w:style>
  <w:style w:type="paragraph" w:customStyle="1" w:styleId="E3C08714036D46AAAE1753474840998E1">
    <w:name w:val="E3C08714036D46AAAE1753474840998E1"/>
    <w:rsid w:val="006F0984"/>
    <w:pPr>
      <w:spacing w:after="0" w:line="240" w:lineRule="auto"/>
    </w:pPr>
    <w:rPr>
      <w:rFonts w:ascii="Arial" w:eastAsia="Calibri" w:hAnsi="Arial" w:cs="Times New Roman"/>
    </w:rPr>
  </w:style>
  <w:style w:type="paragraph" w:customStyle="1" w:styleId="BEEA970631064C75933D9A1964A0C62A1">
    <w:name w:val="BEEA970631064C75933D9A1964A0C62A1"/>
    <w:rsid w:val="006F0984"/>
    <w:pPr>
      <w:spacing w:after="0" w:line="240" w:lineRule="auto"/>
    </w:pPr>
    <w:rPr>
      <w:rFonts w:ascii="Arial" w:eastAsia="Calibri" w:hAnsi="Arial" w:cs="Times New Roman"/>
    </w:rPr>
  </w:style>
  <w:style w:type="paragraph" w:customStyle="1" w:styleId="7F00609721FC43228D7956735D641C871">
    <w:name w:val="7F00609721FC43228D7956735D641C871"/>
    <w:rsid w:val="006F0984"/>
    <w:pPr>
      <w:spacing w:after="0" w:line="240" w:lineRule="auto"/>
    </w:pPr>
    <w:rPr>
      <w:rFonts w:ascii="Arial" w:eastAsia="Calibri" w:hAnsi="Arial" w:cs="Times New Roman"/>
    </w:rPr>
  </w:style>
  <w:style w:type="paragraph" w:customStyle="1" w:styleId="A90C38A05C2B40AABE9DFEB9C9AC67141">
    <w:name w:val="A90C38A05C2B40AABE9DFEB9C9AC67141"/>
    <w:rsid w:val="006F0984"/>
    <w:pPr>
      <w:spacing w:after="0" w:line="240" w:lineRule="auto"/>
    </w:pPr>
    <w:rPr>
      <w:rFonts w:ascii="Arial" w:eastAsia="Calibri" w:hAnsi="Arial" w:cs="Times New Roman"/>
    </w:rPr>
  </w:style>
  <w:style w:type="paragraph" w:customStyle="1" w:styleId="8AA4AD28E0424736AF81CA871C4FDD6E1">
    <w:name w:val="8AA4AD28E0424736AF81CA871C4FDD6E1"/>
    <w:rsid w:val="006F0984"/>
    <w:pPr>
      <w:spacing w:after="0" w:line="240" w:lineRule="auto"/>
    </w:pPr>
    <w:rPr>
      <w:rFonts w:ascii="Arial" w:eastAsia="Calibri" w:hAnsi="Arial" w:cs="Times New Roman"/>
    </w:rPr>
  </w:style>
  <w:style w:type="paragraph" w:customStyle="1" w:styleId="74810F1E80EB471999875F68C5396DCF1">
    <w:name w:val="74810F1E80EB471999875F68C5396DCF1"/>
    <w:rsid w:val="006F0984"/>
    <w:pPr>
      <w:spacing w:after="0" w:line="240" w:lineRule="auto"/>
    </w:pPr>
    <w:rPr>
      <w:rFonts w:ascii="Arial" w:eastAsia="Calibri" w:hAnsi="Arial" w:cs="Times New Roman"/>
    </w:rPr>
  </w:style>
  <w:style w:type="paragraph" w:customStyle="1" w:styleId="8BBD74D639094A008F7AEFE4A256D49F1">
    <w:name w:val="8BBD74D639094A008F7AEFE4A256D49F1"/>
    <w:rsid w:val="006F0984"/>
    <w:pPr>
      <w:spacing w:after="0" w:line="240" w:lineRule="auto"/>
    </w:pPr>
    <w:rPr>
      <w:rFonts w:ascii="Arial" w:eastAsia="Calibri" w:hAnsi="Arial" w:cs="Times New Roman"/>
    </w:rPr>
  </w:style>
  <w:style w:type="paragraph" w:customStyle="1" w:styleId="F02094154CF8486F8831E0E7419C3FCB1">
    <w:name w:val="F02094154CF8486F8831E0E7419C3FCB1"/>
    <w:rsid w:val="006F0984"/>
    <w:pPr>
      <w:spacing w:after="0" w:line="240" w:lineRule="auto"/>
    </w:pPr>
    <w:rPr>
      <w:rFonts w:ascii="Arial" w:eastAsia="Calibri" w:hAnsi="Arial" w:cs="Times New Roman"/>
    </w:rPr>
  </w:style>
  <w:style w:type="paragraph" w:customStyle="1" w:styleId="B567B5E9865F4DE8B2C9C14317FCB82C1">
    <w:name w:val="B567B5E9865F4DE8B2C9C14317FCB82C1"/>
    <w:rsid w:val="006F0984"/>
    <w:pPr>
      <w:spacing w:after="0" w:line="240" w:lineRule="auto"/>
    </w:pPr>
    <w:rPr>
      <w:rFonts w:ascii="Arial" w:eastAsia="Calibri" w:hAnsi="Arial" w:cs="Times New Roman"/>
    </w:rPr>
  </w:style>
  <w:style w:type="paragraph" w:customStyle="1" w:styleId="66E90038F0B14CA59021AF0D052F629D1">
    <w:name w:val="66E90038F0B14CA59021AF0D052F629D1"/>
    <w:rsid w:val="006F0984"/>
    <w:pPr>
      <w:spacing w:after="0" w:line="240" w:lineRule="auto"/>
    </w:pPr>
    <w:rPr>
      <w:rFonts w:ascii="Arial" w:eastAsia="Calibri" w:hAnsi="Arial" w:cs="Times New Roman"/>
    </w:rPr>
  </w:style>
  <w:style w:type="paragraph" w:customStyle="1" w:styleId="A922086B6620418898FE7924D26198C61">
    <w:name w:val="A922086B6620418898FE7924D26198C61"/>
    <w:rsid w:val="006F0984"/>
    <w:pPr>
      <w:spacing w:after="0" w:line="240" w:lineRule="auto"/>
    </w:pPr>
    <w:rPr>
      <w:rFonts w:ascii="Arial" w:eastAsia="Calibri" w:hAnsi="Arial" w:cs="Times New Roman"/>
    </w:rPr>
  </w:style>
  <w:style w:type="paragraph" w:customStyle="1" w:styleId="3069C326887C499E9FD7AC2D15B0F99F1">
    <w:name w:val="3069C326887C499E9FD7AC2D15B0F99F1"/>
    <w:rsid w:val="006F0984"/>
    <w:pPr>
      <w:spacing w:after="0" w:line="240" w:lineRule="auto"/>
    </w:pPr>
    <w:rPr>
      <w:rFonts w:ascii="Arial" w:eastAsia="Calibri" w:hAnsi="Arial" w:cs="Times New Roman"/>
    </w:rPr>
  </w:style>
  <w:style w:type="paragraph" w:customStyle="1" w:styleId="4496456B857D4B28AB83EEE8D16FEF4B1">
    <w:name w:val="4496456B857D4B28AB83EEE8D16FEF4B1"/>
    <w:rsid w:val="006F0984"/>
    <w:pPr>
      <w:spacing w:after="0" w:line="240" w:lineRule="auto"/>
    </w:pPr>
    <w:rPr>
      <w:rFonts w:ascii="Arial" w:eastAsia="Calibri" w:hAnsi="Arial" w:cs="Times New Roman"/>
    </w:rPr>
  </w:style>
  <w:style w:type="paragraph" w:customStyle="1" w:styleId="19FAF60A327143BE903246D23844B6091">
    <w:name w:val="19FAF60A327143BE903246D23844B6091"/>
    <w:rsid w:val="006F0984"/>
    <w:pPr>
      <w:spacing w:after="0" w:line="240" w:lineRule="auto"/>
    </w:pPr>
    <w:rPr>
      <w:rFonts w:ascii="Arial" w:eastAsia="Calibri" w:hAnsi="Arial" w:cs="Times New Roman"/>
    </w:rPr>
  </w:style>
  <w:style w:type="paragraph" w:customStyle="1" w:styleId="8DCD93AD1FAA422D9734CA5058A6297A1">
    <w:name w:val="8DCD93AD1FAA422D9734CA5058A6297A1"/>
    <w:rsid w:val="006F0984"/>
    <w:pPr>
      <w:spacing w:after="0" w:line="240" w:lineRule="auto"/>
    </w:pPr>
    <w:rPr>
      <w:rFonts w:ascii="Arial" w:eastAsia="Calibri" w:hAnsi="Arial" w:cs="Times New Roman"/>
    </w:rPr>
  </w:style>
  <w:style w:type="paragraph" w:customStyle="1" w:styleId="CE9B7089787D4129A96082424D815D5A1">
    <w:name w:val="CE9B7089787D4129A96082424D815D5A1"/>
    <w:rsid w:val="006F0984"/>
    <w:pPr>
      <w:spacing w:after="0" w:line="240" w:lineRule="auto"/>
    </w:pPr>
    <w:rPr>
      <w:rFonts w:ascii="Arial" w:eastAsia="Calibri" w:hAnsi="Arial" w:cs="Times New Roman"/>
    </w:rPr>
  </w:style>
  <w:style w:type="paragraph" w:customStyle="1" w:styleId="143E32AEFB90492FAFF4128E6B6CF8961">
    <w:name w:val="143E32AEFB90492FAFF4128E6B6CF8961"/>
    <w:rsid w:val="006F0984"/>
    <w:pPr>
      <w:spacing w:after="0" w:line="240" w:lineRule="auto"/>
    </w:pPr>
    <w:rPr>
      <w:rFonts w:ascii="Arial" w:eastAsia="Calibri" w:hAnsi="Arial" w:cs="Times New Roman"/>
    </w:rPr>
  </w:style>
  <w:style w:type="paragraph" w:customStyle="1" w:styleId="970BD2B0D13F4D93A67CC3A5854F8F1C1">
    <w:name w:val="970BD2B0D13F4D93A67CC3A5854F8F1C1"/>
    <w:rsid w:val="006F0984"/>
    <w:pPr>
      <w:spacing w:after="0" w:line="240" w:lineRule="auto"/>
    </w:pPr>
    <w:rPr>
      <w:rFonts w:ascii="Arial" w:eastAsia="Calibri" w:hAnsi="Arial" w:cs="Times New Roman"/>
    </w:rPr>
  </w:style>
  <w:style w:type="paragraph" w:customStyle="1" w:styleId="8D0F2C07EFD840D6B8ABF53BCDC9975E1">
    <w:name w:val="8D0F2C07EFD840D6B8ABF53BCDC9975E1"/>
    <w:rsid w:val="006F0984"/>
    <w:pPr>
      <w:spacing w:after="0" w:line="240" w:lineRule="auto"/>
    </w:pPr>
    <w:rPr>
      <w:rFonts w:ascii="Arial" w:eastAsia="Calibri" w:hAnsi="Arial" w:cs="Times New Roman"/>
    </w:rPr>
  </w:style>
  <w:style w:type="paragraph" w:customStyle="1" w:styleId="C1551C54736D49199EB123C934A93BFA1">
    <w:name w:val="C1551C54736D49199EB123C934A93BFA1"/>
    <w:rsid w:val="006F0984"/>
    <w:pPr>
      <w:spacing w:after="0" w:line="240" w:lineRule="auto"/>
    </w:pPr>
    <w:rPr>
      <w:rFonts w:ascii="Arial" w:eastAsia="Calibri" w:hAnsi="Arial" w:cs="Times New Roman"/>
    </w:rPr>
  </w:style>
  <w:style w:type="paragraph" w:customStyle="1" w:styleId="FF00E9B382654C5C9785284DA7574F011">
    <w:name w:val="FF00E9B382654C5C9785284DA7574F011"/>
    <w:rsid w:val="006F0984"/>
    <w:pPr>
      <w:spacing w:after="0" w:line="240" w:lineRule="auto"/>
    </w:pPr>
    <w:rPr>
      <w:rFonts w:ascii="Arial" w:eastAsia="Calibri" w:hAnsi="Arial" w:cs="Times New Roman"/>
    </w:rPr>
  </w:style>
  <w:style w:type="paragraph" w:customStyle="1" w:styleId="4522E76332C64DFCB3B5802C573E2CFC1">
    <w:name w:val="4522E76332C64DFCB3B5802C573E2CFC1"/>
    <w:rsid w:val="006F0984"/>
    <w:pPr>
      <w:spacing w:after="0" w:line="240" w:lineRule="auto"/>
    </w:pPr>
    <w:rPr>
      <w:rFonts w:ascii="Arial" w:eastAsia="Calibri" w:hAnsi="Arial" w:cs="Times New Roman"/>
    </w:rPr>
  </w:style>
  <w:style w:type="paragraph" w:customStyle="1" w:styleId="5BE0D567AADE4BB1AE0BB453B1E114E91">
    <w:name w:val="5BE0D567AADE4BB1AE0BB453B1E114E91"/>
    <w:rsid w:val="006F0984"/>
    <w:pPr>
      <w:spacing w:after="0" w:line="240" w:lineRule="auto"/>
    </w:pPr>
    <w:rPr>
      <w:rFonts w:ascii="Arial" w:eastAsia="Calibri" w:hAnsi="Arial" w:cs="Times New Roman"/>
    </w:rPr>
  </w:style>
  <w:style w:type="paragraph" w:customStyle="1" w:styleId="9F5CA93CD58049A6896C625E8698FBCD1">
    <w:name w:val="9F5CA93CD58049A6896C625E8698FBCD1"/>
    <w:rsid w:val="006F0984"/>
    <w:pPr>
      <w:spacing w:after="0" w:line="240" w:lineRule="auto"/>
    </w:pPr>
    <w:rPr>
      <w:rFonts w:ascii="Arial" w:eastAsia="Calibri" w:hAnsi="Arial" w:cs="Times New Roman"/>
    </w:rPr>
  </w:style>
  <w:style w:type="paragraph" w:customStyle="1" w:styleId="5F9F85CFEAAD46F6AB5AD78D84483A501">
    <w:name w:val="5F9F85CFEAAD46F6AB5AD78D84483A501"/>
    <w:rsid w:val="006F0984"/>
    <w:pPr>
      <w:spacing w:after="0" w:line="240" w:lineRule="auto"/>
    </w:pPr>
    <w:rPr>
      <w:rFonts w:ascii="Arial" w:eastAsia="Calibri" w:hAnsi="Arial" w:cs="Times New Roman"/>
    </w:rPr>
  </w:style>
  <w:style w:type="paragraph" w:customStyle="1" w:styleId="1B922F39524345F695412478D99156861">
    <w:name w:val="1B922F39524345F695412478D99156861"/>
    <w:rsid w:val="006F0984"/>
    <w:pPr>
      <w:spacing w:after="0" w:line="240" w:lineRule="auto"/>
    </w:pPr>
    <w:rPr>
      <w:rFonts w:ascii="Arial" w:eastAsia="Calibri" w:hAnsi="Arial" w:cs="Times New Roman"/>
    </w:rPr>
  </w:style>
  <w:style w:type="paragraph" w:customStyle="1" w:styleId="FBDF2ACBC0FB49C18CA97E6DD7F0BBB21">
    <w:name w:val="FBDF2ACBC0FB49C18CA97E6DD7F0BBB21"/>
    <w:rsid w:val="006F0984"/>
    <w:pPr>
      <w:spacing w:after="0" w:line="240" w:lineRule="auto"/>
    </w:pPr>
    <w:rPr>
      <w:rFonts w:ascii="Arial" w:eastAsia="Calibri" w:hAnsi="Arial" w:cs="Times New Roman"/>
    </w:rPr>
  </w:style>
  <w:style w:type="paragraph" w:customStyle="1" w:styleId="5BD2B4E628E9400EB04FDEA19E38E3531">
    <w:name w:val="5BD2B4E628E9400EB04FDEA19E38E3531"/>
    <w:rsid w:val="006F0984"/>
    <w:pPr>
      <w:spacing w:after="0" w:line="240" w:lineRule="auto"/>
    </w:pPr>
    <w:rPr>
      <w:rFonts w:ascii="Arial" w:eastAsia="Calibri" w:hAnsi="Arial" w:cs="Times New Roman"/>
    </w:rPr>
  </w:style>
  <w:style w:type="paragraph" w:customStyle="1" w:styleId="ADF45C0D7AD64488B419333A9B29BEA31">
    <w:name w:val="ADF45C0D7AD64488B419333A9B29BEA31"/>
    <w:rsid w:val="006F0984"/>
    <w:pPr>
      <w:spacing w:after="0" w:line="240" w:lineRule="auto"/>
    </w:pPr>
    <w:rPr>
      <w:rFonts w:ascii="Arial" w:eastAsia="Calibri" w:hAnsi="Arial" w:cs="Times New Roman"/>
    </w:rPr>
  </w:style>
  <w:style w:type="paragraph" w:customStyle="1" w:styleId="82E4EE47C614454F8F87ECB25BDEC4C51">
    <w:name w:val="82E4EE47C614454F8F87ECB25BDEC4C51"/>
    <w:rsid w:val="006F0984"/>
    <w:pPr>
      <w:spacing w:after="0" w:line="240" w:lineRule="auto"/>
    </w:pPr>
    <w:rPr>
      <w:rFonts w:ascii="Arial" w:eastAsia="Calibri" w:hAnsi="Arial" w:cs="Times New Roman"/>
    </w:rPr>
  </w:style>
  <w:style w:type="paragraph" w:customStyle="1" w:styleId="918DADC62B0147BEA5699B29751A47551">
    <w:name w:val="918DADC62B0147BEA5699B29751A47551"/>
    <w:rsid w:val="006F0984"/>
    <w:pPr>
      <w:spacing w:after="0" w:line="240" w:lineRule="auto"/>
    </w:pPr>
    <w:rPr>
      <w:rFonts w:ascii="Arial" w:eastAsia="Calibri" w:hAnsi="Arial" w:cs="Times New Roman"/>
    </w:rPr>
  </w:style>
  <w:style w:type="paragraph" w:customStyle="1" w:styleId="2CC7F2FE6032404C89F35BE7412701991">
    <w:name w:val="2CC7F2FE6032404C89F35BE7412701991"/>
    <w:rsid w:val="006F0984"/>
    <w:pPr>
      <w:spacing w:after="0" w:line="240" w:lineRule="auto"/>
    </w:pPr>
    <w:rPr>
      <w:rFonts w:ascii="Arial" w:eastAsia="Calibri" w:hAnsi="Arial" w:cs="Times New Roman"/>
    </w:rPr>
  </w:style>
  <w:style w:type="paragraph" w:customStyle="1" w:styleId="43770CB5AC47405C8270C70B7FBFBBCB1">
    <w:name w:val="43770CB5AC47405C8270C70B7FBFBBCB1"/>
    <w:rsid w:val="006F0984"/>
    <w:pPr>
      <w:spacing w:after="0" w:line="240" w:lineRule="auto"/>
    </w:pPr>
    <w:rPr>
      <w:rFonts w:ascii="Arial" w:eastAsia="Calibri" w:hAnsi="Arial" w:cs="Times New Roman"/>
    </w:rPr>
  </w:style>
  <w:style w:type="paragraph" w:customStyle="1" w:styleId="D90E6A55634E4F65ADBCC079190C1AB91">
    <w:name w:val="D90E6A55634E4F65ADBCC079190C1AB91"/>
    <w:rsid w:val="006F0984"/>
    <w:pPr>
      <w:spacing w:after="0" w:line="240" w:lineRule="auto"/>
    </w:pPr>
    <w:rPr>
      <w:rFonts w:ascii="Arial" w:eastAsia="Calibri" w:hAnsi="Arial" w:cs="Times New Roman"/>
    </w:rPr>
  </w:style>
  <w:style w:type="paragraph" w:customStyle="1" w:styleId="FE9F482C0B3C4A71BC3FE4DC16128B831">
    <w:name w:val="FE9F482C0B3C4A71BC3FE4DC16128B831"/>
    <w:rsid w:val="006F0984"/>
    <w:pPr>
      <w:spacing w:after="0" w:line="240" w:lineRule="auto"/>
    </w:pPr>
    <w:rPr>
      <w:rFonts w:ascii="Arial" w:eastAsia="Calibri" w:hAnsi="Arial" w:cs="Times New Roman"/>
    </w:rPr>
  </w:style>
  <w:style w:type="paragraph" w:customStyle="1" w:styleId="F315368043A449848FE83E433FA8AC391">
    <w:name w:val="F315368043A449848FE83E433FA8AC391"/>
    <w:rsid w:val="006F0984"/>
    <w:pPr>
      <w:spacing w:after="0" w:line="240" w:lineRule="auto"/>
    </w:pPr>
    <w:rPr>
      <w:rFonts w:ascii="Arial" w:eastAsia="Calibri" w:hAnsi="Arial" w:cs="Times New Roman"/>
    </w:rPr>
  </w:style>
  <w:style w:type="paragraph" w:customStyle="1" w:styleId="1E7F5638E3C74F07966F85409FF736611">
    <w:name w:val="1E7F5638E3C74F07966F85409FF736611"/>
    <w:rsid w:val="006F0984"/>
    <w:pPr>
      <w:spacing w:after="0" w:line="240" w:lineRule="auto"/>
    </w:pPr>
    <w:rPr>
      <w:rFonts w:ascii="Arial" w:eastAsia="Calibri" w:hAnsi="Arial" w:cs="Times New Roman"/>
    </w:rPr>
  </w:style>
  <w:style w:type="paragraph" w:customStyle="1" w:styleId="BECE5B4ED96C493D86D68FC73FD60EBA1">
    <w:name w:val="BECE5B4ED96C493D86D68FC73FD60EBA1"/>
    <w:rsid w:val="006F0984"/>
    <w:pPr>
      <w:spacing w:after="0" w:line="240" w:lineRule="auto"/>
    </w:pPr>
    <w:rPr>
      <w:rFonts w:ascii="Arial" w:eastAsia="Calibri" w:hAnsi="Arial" w:cs="Times New Roman"/>
    </w:rPr>
  </w:style>
  <w:style w:type="paragraph" w:customStyle="1" w:styleId="6D0E4A9ABF9E4CDC93D72CB7791C96E11">
    <w:name w:val="6D0E4A9ABF9E4CDC93D72CB7791C96E11"/>
    <w:rsid w:val="006F0984"/>
    <w:pPr>
      <w:spacing w:after="0" w:line="240" w:lineRule="auto"/>
    </w:pPr>
    <w:rPr>
      <w:rFonts w:ascii="Arial" w:eastAsia="Calibri" w:hAnsi="Arial" w:cs="Times New Roman"/>
    </w:rPr>
  </w:style>
  <w:style w:type="paragraph" w:customStyle="1" w:styleId="7821819C26654C86A8CB89184EA65D411">
    <w:name w:val="7821819C26654C86A8CB89184EA65D411"/>
    <w:rsid w:val="006F0984"/>
    <w:pPr>
      <w:spacing w:after="0" w:line="240" w:lineRule="auto"/>
    </w:pPr>
    <w:rPr>
      <w:rFonts w:ascii="Arial" w:eastAsia="Calibri" w:hAnsi="Arial" w:cs="Times New Roman"/>
    </w:rPr>
  </w:style>
  <w:style w:type="paragraph" w:customStyle="1" w:styleId="62F5F19E0B1D48D0B29317A9E2856D6D1">
    <w:name w:val="62F5F19E0B1D48D0B29317A9E2856D6D1"/>
    <w:rsid w:val="006F0984"/>
    <w:pPr>
      <w:spacing w:after="0" w:line="240" w:lineRule="auto"/>
    </w:pPr>
    <w:rPr>
      <w:rFonts w:ascii="Arial" w:eastAsia="Calibri" w:hAnsi="Arial" w:cs="Times New Roman"/>
    </w:rPr>
  </w:style>
  <w:style w:type="paragraph" w:customStyle="1" w:styleId="911662C2EB5446CB98F1E4B461C7F2DF1">
    <w:name w:val="911662C2EB5446CB98F1E4B461C7F2DF1"/>
    <w:rsid w:val="006F0984"/>
    <w:pPr>
      <w:spacing w:after="0" w:line="240" w:lineRule="auto"/>
    </w:pPr>
    <w:rPr>
      <w:rFonts w:ascii="Arial" w:eastAsia="Calibri" w:hAnsi="Arial" w:cs="Times New Roman"/>
    </w:rPr>
  </w:style>
  <w:style w:type="paragraph" w:customStyle="1" w:styleId="5A5E5346E1AF40DAADFBAF890894347D1">
    <w:name w:val="5A5E5346E1AF40DAADFBAF890894347D1"/>
    <w:rsid w:val="006F0984"/>
    <w:pPr>
      <w:spacing w:after="0" w:line="240" w:lineRule="auto"/>
    </w:pPr>
    <w:rPr>
      <w:rFonts w:ascii="Arial" w:eastAsia="Calibri" w:hAnsi="Arial" w:cs="Times New Roman"/>
    </w:rPr>
  </w:style>
  <w:style w:type="paragraph" w:customStyle="1" w:styleId="F1BA49543ADE41D1A7D05662085978081">
    <w:name w:val="F1BA49543ADE41D1A7D05662085978081"/>
    <w:rsid w:val="006F0984"/>
    <w:pPr>
      <w:spacing w:after="0" w:line="240" w:lineRule="auto"/>
    </w:pPr>
    <w:rPr>
      <w:rFonts w:ascii="Arial" w:eastAsia="Calibri" w:hAnsi="Arial" w:cs="Times New Roman"/>
    </w:rPr>
  </w:style>
  <w:style w:type="paragraph" w:customStyle="1" w:styleId="7E04B96D773C4CC2B1B0D0B4E5E0D8DE1">
    <w:name w:val="7E04B96D773C4CC2B1B0D0B4E5E0D8DE1"/>
    <w:rsid w:val="006F0984"/>
    <w:pPr>
      <w:spacing w:after="0" w:line="240" w:lineRule="auto"/>
    </w:pPr>
    <w:rPr>
      <w:rFonts w:ascii="Arial" w:eastAsia="Calibri" w:hAnsi="Arial" w:cs="Times New Roman"/>
    </w:rPr>
  </w:style>
  <w:style w:type="paragraph" w:customStyle="1" w:styleId="10E9C23102C44BCA9E88935A787B29531">
    <w:name w:val="10E9C23102C44BCA9E88935A787B29531"/>
    <w:rsid w:val="006F0984"/>
    <w:pPr>
      <w:spacing w:after="0" w:line="240" w:lineRule="auto"/>
    </w:pPr>
    <w:rPr>
      <w:rFonts w:ascii="Arial" w:eastAsia="Calibri" w:hAnsi="Arial" w:cs="Times New Roman"/>
    </w:rPr>
  </w:style>
  <w:style w:type="paragraph" w:customStyle="1" w:styleId="C9C06D7C478440B6B38B50C7B56EC5F11">
    <w:name w:val="C9C06D7C478440B6B38B50C7B56EC5F11"/>
    <w:rsid w:val="006F0984"/>
    <w:pPr>
      <w:spacing w:after="0" w:line="240" w:lineRule="auto"/>
    </w:pPr>
    <w:rPr>
      <w:rFonts w:ascii="Arial" w:eastAsia="Calibri" w:hAnsi="Arial" w:cs="Times New Roman"/>
    </w:rPr>
  </w:style>
  <w:style w:type="paragraph" w:customStyle="1" w:styleId="180B9EB2ADD54F7BA47D7B9836D7A4C81">
    <w:name w:val="180B9EB2ADD54F7BA47D7B9836D7A4C81"/>
    <w:rsid w:val="006F0984"/>
    <w:pPr>
      <w:spacing w:after="0" w:line="240" w:lineRule="auto"/>
    </w:pPr>
    <w:rPr>
      <w:rFonts w:ascii="Arial" w:eastAsia="Calibri" w:hAnsi="Arial" w:cs="Times New Roman"/>
    </w:rPr>
  </w:style>
  <w:style w:type="paragraph" w:customStyle="1" w:styleId="3E27FC22E5024064A81C3D5B1487B46C1">
    <w:name w:val="3E27FC22E5024064A81C3D5B1487B46C1"/>
    <w:rsid w:val="006F0984"/>
    <w:pPr>
      <w:spacing w:after="0" w:line="240" w:lineRule="auto"/>
    </w:pPr>
    <w:rPr>
      <w:rFonts w:ascii="Arial" w:eastAsia="Calibri" w:hAnsi="Arial" w:cs="Times New Roman"/>
    </w:rPr>
  </w:style>
  <w:style w:type="paragraph" w:customStyle="1" w:styleId="9F4A47B574E14AE3A3A497A4DB25EAB41">
    <w:name w:val="9F4A47B574E14AE3A3A497A4DB25EAB41"/>
    <w:rsid w:val="006F0984"/>
    <w:pPr>
      <w:spacing w:after="0" w:line="240" w:lineRule="auto"/>
    </w:pPr>
    <w:rPr>
      <w:rFonts w:ascii="Arial" w:eastAsia="Calibri" w:hAnsi="Arial" w:cs="Times New Roman"/>
    </w:rPr>
  </w:style>
  <w:style w:type="paragraph" w:customStyle="1" w:styleId="EC56B7535F3547E49C9EA94C619A98231">
    <w:name w:val="EC56B7535F3547E49C9EA94C619A98231"/>
    <w:rsid w:val="006F0984"/>
    <w:pPr>
      <w:spacing w:after="0" w:line="240" w:lineRule="auto"/>
    </w:pPr>
    <w:rPr>
      <w:rFonts w:ascii="Arial" w:eastAsia="Calibri" w:hAnsi="Arial" w:cs="Times New Roman"/>
    </w:rPr>
  </w:style>
  <w:style w:type="paragraph" w:customStyle="1" w:styleId="95A34443BBA142698FD9F21FF58357411">
    <w:name w:val="95A34443BBA142698FD9F21FF58357411"/>
    <w:rsid w:val="006F0984"/>
    <w:pPr>
      <w:spacing w:after="0" w:line="240" w:lineRule="auto"/>
    </w:pPr>
    <w:rPr>
      <w:rFonts w:ascii="Arial" w:eastAsia="Calibri" w:hAnsi="Arial" w:cs="Times New Roman"/>
    </w:rPr>
  </w:style>
  <w:style w:type="paragraph" w:customStyle="1" w:styleId="B9EBAE8381254733BF28478D862F4BAE1">
    <w:name w:val="B9EBAE8381254733BF28478D862F4BAE1"/>
    <w:rsid w:val="006F0984"/>
    <w:pPr>
      <w:spacing w:after="0" w:line="240" w:lineRule="auto"/>
    </w:pPr>
    <w:rPr>
      <w:rFonts w:ascii="Arial" w:eastAsia="Calibri" w:hAnsi="Arial" w:cs="Times New Roman"/>
    </w:rPr>
  </w:style>
  <w:style w:type="paragraph" w:customStyle="1" w:styleId="CF257833A8424DCEB33930D971064C1C1">
    <w:name w:val="CF257833A8424DCEB33930D971064C1C1"/>
    <w:rsid w:val="006F0984"/>
    <w:pPr>
      <w:spacing w:after="0" w:line="240" w:lineRule="auto"/>
    </w:pPr>
    <w:rPr>
      <w:rFonts w:ascii="Arial" w:eastAsia="Calibri" w:hAnsi="Arial" w:cs="Times New Roman"/>
    </w:rPr>
  </w:style>
  <w:style w:type="paragraph" w:customStyle="1" w:styleId="3E97F40E1B8343A79C8AEAA318F04C7B1">
    <w:name w:val="3E97F40E1B8343A79C8AEAA318F04C7B1"/>
    <w:rsid w:val="006F0984"/>
    <w:pPr>
      <w:spacing w:after="0" w:line="240" w:lineRule="auto"/>
    </w:pPr>
    <w:rPr>
      <w:rFonts w:ascii="Arial" w:eastAsia="Calibri" w:hAnsi="Arial" w:cs="Times New Roman"/>
    </w:rPr>
  </w:style>
  <w:style w:type="paragraph" w:customStyle="1" w:styleId="50C3B6392EB54417882FCB4B41ADFC3B1">
    <w:name w:val="50C3B6392EB54417882FCB4B41ADFC3B1"/>
    <w:rsid w:val="006F0984"/>
    <w:pPr>
      <w:spacing w:after="0" w:line="240" w:lineRule="auto"/>
    </w:pPr>
    <w:rPr>
      <w:rFonts w:ascii="Arial" w:eastAsia="Calibri" w:hAnsi="Arial" w:cs="Times New Roman"/>
    </w:rPr>
  </w:style>
  <w:style w:type="paragraph" w:customStyle="1" w:styleId="23B2132308CC4D6EA64636B03AD6EBF01">
    <w:name w:val="23B2132308CC4D6EA64636B03AD6EBF01"/>
    <w:rsid w:val="006F0984"/>
    <w:pPr>
      <w:spacing w:after="0" w:line="240" w:lineRule="auto"/>
    </w:pPr>
    <w:rPr>
      <w:rFonts w:ascii="Arial" w:eastAsia="Calibri" w:hAnsi="Arial" w:cs="Times New Roman"/>
    </w:rPr>
  </w:style>
  <w:style w:type="paragraph" w:customStyle="1" w:styleId="469F1467C785460BB40F77A3543A54061">
    <w:name w:val="469F1467C785460BB40F77A3543A54061"/>
    <w:rsid w:val="006F0984"/>
    <w:pPr>
      <w:spacing w:after="0" w:line="240" w:lineRule="auto"/>
    </w:pPr>
    <w:rPr>
      <w:rFonts w:ascii="Arial" w:eastAsia="Calibri" w:hAnsi="Arial" w:cs="Times New Roman"/>
    </w:rPr>
  </w:style>
  <w:style w:type="paragraph" w:customStyle="1" w:styleId="51A9F973824E4637B55C1B77EBE88A8C1">
    <w:name w:val="51A9F973824E4637B55C1B77EBE88A8C1"/>
    <w:rsid w:val="006F0984"/>
    <w:pPr>
      <w:spacing w:after="0" w:line="240" w:lineRule="auto"/>
    </w:pPr>
    <w:rPr>
      <w:rFonts w:ascii="Arial" w:eastAsia="Calibri" w:hAnsi="Arial" w:cs="Times New Roman"/>
    </w:rPr>
  </w:style>
  <w:style w:type="paragraph" w:customStyle="1" w:styleId="B20C050B032C4D05A896C1B175B19A841">
    <w:name w:val="B20C050B032C4D05A896C1B175B19A841"/>
    <w:rsid w:val="006F0984"/>
    <w:pPr>
      <w:spacing w:after="0" w:line="240" w:lineRule="auto"/>
    </w:pPr>
    <w:rPr>
      <w:rFonts w:ascii="Arial" w:eastAsia="Calibri" w:hAnsi="Arial" w:cs="Times New Roman"/>
    </w:rPr>
  </w:style>
  <w:style w:type="paragraph" w:customStyle="1" w:styleId="89D249B88FC64740A06EC9D0DEE5CF1C1">
    <w:name w:val="89D249B88FC64740A06EC9D0DEE5CF1C1"/>
    <w:rsid w:val="006F0984"/>
    <w:pPr>
      <w:spacing w:after="0" w:line="240" w:lineRule="auto"/>
    </w:pPr>
    <w:rPr>
      <w:rFonts w:ascii="Arial" w:eastAsia="Calibri" w:hAnsi="Arial" w:cs="Times New Roman"/>
    </w:rPr>
  </w:style>
  <w:style w:type="paragraph" w:customStyle="1" w:styleId="1EBBBE69139C4622AF5342EDF397C2EB1">
    <w:name w:val="1EBBBE69139C4622AF5342EDF397C2EB1"/>
    <w:rsid w:val="006F0984"/>
    <w:pPr>
      <w:spacing w:after="0" w:line="240" w:lineRule="auto"/>
    </w:pPr>
    <w:rPr>
      <w:rFonts w:ascii="Arial" w:eastAsia="Calibri" w:hAnsi="Arial" w:cs="Times New Roman"/>
    </w:rPr>
  </w:style>
  <w:style w:type="paragraph" w:customStyle="1" w:styleId="BAEEA342EC1B468F93D4AD96280B65981">
    <w:name w:val="BAEEA342EC1B468F93D4AD96280B65981"/>
    <w:rsid w:val="006F0984"/>
    <w:pPr>
      <w:spacing w:after="0" w:line="240" w:lineRule="auto"/>
    </w:pPr>
    <w:rPr>
      <w:rFonts w:ascii="Arial" w:eastAsia="Calibri" w:hAnsi="Arial" w:cs="Times New Roman"/>
    </w:rPr>
  </w:style>
  <w:style w:type="paragraph" w:customStyle="1" w:styleId="67894A1660454AC487F7714DBB5ED2261">
    <w:name w:val="67894A1660454AC487F7714DBB5ED2261"/>
    <w:rsid w:val="006F0984"/>
    <w:pPr>
      <w:spacing w:after="0" w:line="240" w:lineRule="auto"/>
    </w:pPr>
    <w:rPr>
      <w:rFonts w:ascii="Arial" w:eastAsia="Calibri" w:hAnsi="Arial" w:cs="Times New Roman"/>
    </w:rPr>
  </w:style>
  <w:style w:type="paragraph" w:customStyle="1" w:styleId="9FCB6FE4EFC149A3B97523A846F15A3E1">
    <w:name w:val="9FCB6FE4EFC149A3B97523A846F15A3E1"/>
    <w:rsid w:val="006F0984"/>
    <w:pPr>
      <w:spacing w:after="0" w:line="240" w:lineRule="auto"/>
    </w:pPr>
    <w:rPr>
      <w:rFonts w:ascii="Arial" w:eastAsia="Calibri" w:hAnsi="Arial" w:cs="Times New Roman"/>
    </w:rPr>
  </w:style>
  <w:style w:type="paragraph" w:customStyle="1" w:styleId="3969E22B6E4646A198B8E3669A3E51A61">
    <w:name w:val="3969E22B6E4646A198B8E3669A3E51A61"/>
    <w:rsid w:val="006F0984"/>
    <w:pPr>
      <w:spacing w:after="0" w:line="240" w:lineRule="auto"/>
    </w:pPr>
    <w:rPr>
      <w:rFonts w:ascii="Arial" w:eastAsia="Calibri" w:hAnsi="Arial" w:cs="Times New Roman"/>
    </w:rPr>
  </w:style>
  <w:style w:type="paragraph" w:customStyle="1" w:styleId="A1C344DDDF2D4ECC8FC050B77BD9FE6C1">
    <w:name w:val="A1C344DDDF2D4ECC8FC050B77BD9FE6C1"/>
    <w:rsid w:val="006F0984"/>
    <w:pPr>
      <w:spacing w:after="0" w:line="240" w:lineRule="auto"/>
    </w:pPr>
    <w:rPr>
      <w:rFonts w:ascii="Arial" w:eastAsia="Calibri" w:hAnsi="Arial" w:cs="Times New Roman"/>
    </w:rPr>
  </w:style>
  <w:style w:type="paragraph" w:customStyle="1" w:styleId="73EF412DC2C74E15979A4285F3A1A9C41">
    <w:name w:val="73EF412DC2C74E15979A4285F3A1A9C41"/>
    <w:rsid w:val="006F0984"/>
    <w:pPr>
      <w:spacing w:after="0" w:line="240" w:lineRule="auto"/>
    </w:pPr>
    <w:rPr>
      <w:rFonts w:ascii="Arial" w:eastAsia="Calibri" w:hAnsi="Arial" w:cs="Times New Roman"/>
    </w:rPr>
  </w:style>
  <w:style w:type="paragraph" w:customStyle="1" w:styleId="66BD0C15613440D8BDFF1FDAC3140D921">
    <w:name w:val="66BD0C15613440D8BDFF1FDAC3140D921"/>
    <w:rsid w:val="006F0984"/>
    <w:pPr>
      <w:spacing w:after="0" w:line="240" w:lineRule="auto"/>
    </w:pPr>
    <w:rPr>
      <w:rFonts w:ascii="Arial" w:eastAsia="Calibri" w:hAnsi="Arial" w:cs="Times New Roman"/>
    </w:rPr>
  </w:style>
  <w:style w:type="paragraph" w:customStyle="1" w:styleId="26B797E5A7E74BF1B5E9CD7788355AAA1">
    <w:name w:val="26B797E5A7E74BF1B5E9CD7788355AAA1"/>
    <w:rsid w:val="006F0984"/>
    <w:pPr>
      <w:spacing w:after="0" w:line="240" w:lineRule="auto"/>
    </w:pPr>
    <w:rPr>
      <w:rFonts w:ascii="Arial" w:eastAsia="Calibri" w:hAnsi="Arial" w:cs="Times New Roman"/>
    </w:rPr>
  </w:style>
  <w:style w:type="paragraph" w:customStyle="1" w:styleId="6214849C2F6B405ABD75375FA08CCB251">
    <w:name w:val="6214849C2F6B405ABD75375FA08CCB251"/>
    <w:rsid w:val="006F0984"/>
    <w:pPr>
      <w:spacing w:after="0" w:line="240" w:lineRule="auto"/>
    </w:pPr>
    <w:rPr>
      <w:rFonts w:ascii="Arial" w:eastAsia="Calibri" w:hAnsi="Arial" w:cs="Times New Roman"/>
    </w:rPr>
  </w:style>
  <w:style w:type="paragraph" w:customStyle="1" w:styleId="FBF7108E4C1342619464D89F0F165FFA1">
    <w:name w:val="FBF7108E4C1342619464D89F0F165FFA1"/>
    <w:rsid w:val="006F0984"/>
    <w:pPr>
      <w:spacing w:after="0" w:line="240" w:lineRule="auto"/>
    </w:pPr>
    <w:rPr>
      <w:rFonts w:ascii="Arial" w:eastAsia="Calibri" w:hAnsi="Arial" w:cs="Times New Roman"/>
    </w:rPr>
  </w:style>
  <w:style w:type="paragraph" w:customStyle="1" w:styleId="B23202A3847841FF90CBBD32EBD433B91">
    <w:name w:val="B23202A3847841FF90CBBD32EBD433B91"/>
    <w:rsid w:val="006F0984"/>
    <w:pPr>
      <w:spacing w:after="0" w:line="240" w:lineRule="auto"/>
    </w:pPr>
    <w:rPr>
      <w:rFonts w:ascii="Arial" w:eastAsia="Calibri" w:hAnsi="Arial" w:cs="Times New Roman"/>
    </w:rPr>
  </w:style>
  <w:style w:type="paragraph" w:customStyle="1" w:styleId="27B03CF8A28F4E7982AEAE3093A74EEC1">
    <w:name w:val="27B03CF8A28F4E7982AEAE3093A74EEC1"/>
    <w:rsid w:val="006F0984"/>
    <w:pPr>
      <w:spacing w:after="0" w:line="240" w:lineRule="auto"/>
    </w:pPr>
    <w:rPr>
      <w:rFonts w:ascii="Arial" w:eastAsia="Calibri" w:hAnsi="Arial" w:cs="Times New Roman"/>
    </w:rPr>
  </w:style>
  <w:style w:type="paragraph" w:customStyle="1" w:styleId="49D6D7686EAF47BE910247DD9EC881941">
    <w:name w:val="49D6D7686EAF47BE910247DD9EC881941"/>
    <w:rsid w:val="006F0984"/>
    <w:pPr>
      <w:spacing w:after="0" w:line="240" w:lineRule="auto"/>
    </w:pPr>
    <w:rPr>
      <w:rFonts w:ascii="Arial" w:eastAsia="Calibri" w:hAnsi="Arial" w:cs="Times New Roman"/>
    </w:rPr>
  </w:style>
  <w:style w:type="paragraph" w:customStyle="1" w:styleId="3EF003D959D94FA7A9C5C86967675F2D1">
    <w:name w:val="3EF003D959D94FA7A9C5C86967675F2D1"/>
    <w:rsid w:val="006F0984"/>
    <w:pPr>
      <w:spacing w:after="0" w:line="240" w:lineRule="auto"/>
    </w:pPr>
    <w:rPr>
      <w:rFonts w:ascii="Arial" w:eastAsia="Calibri" w:hAnsi="Arial" w:cs="Times New Roman"/>
    </w:rPr>
  </w:style>
  <w:style w:type="paragraph" w:customStyle="1" w:styleId="4B7CADDC4A93462895CB22AC37246CA91">
    <w:name w:val="4B7CADDC4A93462895CB22AC37246CA91"/>
    <w:rsid w:val="006F0984"/>
    <w:pPr>
      <w:spacing w:after="0" w:line="240" w:lineRule="auto"/>
    </w:pPr>
    <w:rPr>
      <w:rFonts w:ascii="Arial" w:eastAsia="Calibri" w:hAnsi="Arial" w:cs="Times New Roman"/>
    </w:rPr>
  </w:style>
  <w:style w:type="paragraph" w:customStyle="1" w:styleId="922810CD846E4844BAF833691C9492261">
    <w:name w:val="922810CD846E4844BAF833691C9492261"/>
    <w:rsid w:val="006F0984"/>
    <w:pPr>
      <w:spacing w:after="0" w:line="240" w:lineRule="auto"/>
    </w:pPr>
    <w:rPr>
      <w:rFonts w:ascii="Arial" w:eastAsia="Calibri" w:hAnsi="Arial" w:cs="Times New Roman"/>
    </w:rPr>
  </w:style>
  <w:style w:type="paragraph" w:customStyle="1" w:styleId="41088F6E4467422496FA72105871BB301">
    <w:name w:val="41088F6E4467422496FA72105871BB301"/>
    <w:rsid w:val="006F0984"/>
    <w:pPr>
      <w:spacing w:after="0" w:line="240" w:lineRule="auto"/>
    </w:pPr>
    <w:rPr>
      <w:rFonts w:ascii="Arial" w:eastAsia="Calibri" w:hAnsi="Arial" w:cs="Times New Roman"/>
    </w:rPr>
  </w:style>
  <w:style w:type="paragraph" w:customStyle="1" w:styleId="855FCD8460F443FD8CA06A0A20C1F9081">
    <w:name w:val="855FCD8460F443FD8CA06A0A20C1F9081"/>
    <w:rsid w:val="006F0984"/>
    <w:pPr>
      <w:spacing w:after="0" w:line="240" w:lineRule="auto"/>
    </w:pPr>
    <w:rPr>
      <w:rFonts w:ascii="Arial" w:eastAsia="Calibri" w:hAnsi="Arial" w:cs="Times New Roman"/>
    </w:rPr>
  </w:style>
  <w:style w:type="paragraph" w:customStyle="1" w:styleId="76228A99AE424B68A87715D39AE6FCAA1">
    <w:name w:val="76228A99AE424B68A87715D39AE6FCAA1"/>
    <w:rsid w:val="006F0984"/>
    <w:pPr>
      <w:spacing w:after="0" w:line="240" w:lineRule="auto"/>
    </w:pPr>
    <w:rPr>
      <w:rFonts w:ascii="Arial" w:eastAsia="Calibri" w:hAnsi="Arial" w:cs="Times New Roman"/>
    </w:rPr>
  </w:style>
  <w:style w:type="paragraph" w:customStyle="1" w:styleId="886017670F4A4FE0922615EE23D269141">
    <w:name w:val="886017670F4A4FE0922615EE23D269141"/>
    <w:rsid w:val="006F0984"/>
    <w:pPr>
      <w:spacing w:after="0" w:line="240" w:lineRule="auto"/>
    </w:pPr>
    <w:rPr>
      <w:rFonts w:ascii="Arial" w:eastAsia="Calibri" w:hAnsi="Arial" w:cs="Times New Roman"/>
    </w:rPr>
  </w:style>
  <w:style w:type="paragraph" w:customStyle="1" w:styleId="6D1221FF59E54FE5925553FD9D30C7061">
    <w:name w:val="6D1221FF59E54FE5925553FD9D30C7061"/>
    <w:rsid w:val="006F0984"/>
    <w:pPr>
      <w:spacing w:after="0" w:line="240" w:lineRule="auto"/>
    </w:pPr>
    <w:rPr>
      <w:rFonts w:ascii="Arial" w:eastAsia="Calibri" w:hAnsi="Arial" w:cs="Times New Roman"/>
    </w:rPr>
  </w:style>
  <w:style w:type="paragraph" w:customStyle="1" w:styleId="2A2F25F021A74235973396BB4AF2FF841">
    <w:name w:val="2A2F25F021A74235973396BB4AF2FF841"/>
    <w:rsid w:val="006F0984"/>
    <w:pPr>
      <w:spacing w:after="0" w:line="240" w:lineRule="auto"/>
    </w:pPr>
    <w:rPr>
      <w:rFonts w:ascii="Arial" w:eastAsia="Calibri" w:hAnsi="Arial" w:cs="Times New Roman"/>
    </w:rPr>
  </w:style>
  <w:style w:type="paragraph" w:customStyle="1" w:styleId="71A7CB26F8FA4FAE999CCAE197D7B95A1">
    <w:name w:val="71A7CB26F8FA4FAE999CCAE197D7B95A1"/>
    <w:rsid w:val="006F0984"/>
    <w:pPr>
      <w:spacing w:after="0" w:line="240" w:lineRule="auto"/>
    </w:pPr>
    <w:rPr>
      <w:rFonts w:ascii="Arial" w:eastAsia="Calibri" w:hAnsi="Arial" w:cs="Times New Roman"/>
    </w:rPr>
  </w:style>
  <w:style w:type="paragraph" w:customStyle="1" w:styleId="15055856DE6E419EB1AE0340D017827E1">
    <w:name w:val="15055856DE6E419EB1AE0340D017827E1"/>
    <w:rsid w:val="006F0984"/>
    <w:pPr>
      <w:spacing w:after="0" w:line="240" w:lineRule="auto"/>
    </w:pPr>
    <w:rPr>
      <w:rFonts w:ascii="Arial" w:eastAsia="Calibri" w:hAnsi="Arial" w:cs="Times New Roman"/>
    </w:rPr>
  </w:style>
  <w:style w:type="paragraph" w:customStyle="1" w:styleId="36A2B26ACA284DF9B5F1743C27FA5397">
    <w:name w:val="36A2B26ACA284DF9B5F1743C27FA5397"/>
    <w:rsid w:val="006F0984"/>
    <w:pPr>
      <w:spacing w:after="0" w:line="240" w:lineRule="auto"/>
    </w:pPr>
    <w:rPr>
      <w:rFonts w:ascii="Arial" w:eastAsia="Calibri" w:hAnsi="Arial" w:cs="Times New Roman"/>
    </w:rPr>
  </w:style>
  <w:style w:type="paragraph" w:customStyle="1" w:styleId="0E94035FAFC44F41BA2F628967530ABF">
    <w:name w:val="0E94035FAFC44F41BA2F628967530ABF"/>
    <w:rsid w:val="006F0984"/>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2370</Words>
  <Characters>13514</Characters>
  <Application>Microsoft Office Word</Application>
  <DocSecurity>0</DocSecurity>
  <Lines>112</Lines>
  <Paragraphs>31</Paragraphs>
  <ScaleCrop>false</ScaleCrop>
  <Company>ACGME</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cp:revision>
  <cp:lastPrinted>2014-05-30T21:56:00Z</cp:lastPrinted>
  <dcterms:created xsi:type="dcterms:W3CDTF">2022-05-13T15:47:00Z</dcterms:created>
  <dcterms:modified xsi:type="dcterms:W3CDTF">2022-05-13T15:47:00Z</dcterms:modified>
</cp:coreProperties>
</file>