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2FF7" w14:textId="77777777" w:rsidR="002221DE" w:rsidRPr="00F17B40" w:rsidRDefault="002221DE" w:rsidP="002221DE">
      <w:pPr>
        <w:jc w:val="center"/>
        <w:rPr>
          <w:b/>
          <w:sz w:val="28"/>
        </w:rPr>
      </w:pPr>
      <w:bookmarkStart w:id="0" w:name="_Toc15036327"/>
      <w:bookmarkStart w:id="1" w:name="_Toc15034129"/>
      <w:bookmarkStart w:id="2" w:name="_Toc15036334"/>
      <w:bookmarkStart w:id="3" w:name="_Toc15034137"/>
      <w:r w:rsidRPr="00F17B40">
        <w:rPr>
          <w:b/>
          <w:sz w:val="28"/>
        </w:rPr>
        <w:t>New Application: Neurodevelopmental Disabilities</w:t>
      </w:r>
    </w:p>
    <w:p w14:paraId="4902C1AA" w14:textId="77777777" w:rsidR="002221DE" w:rsidRPr="00F17B40" w:rsidRDefault="002221DE" w:rsidP="002221DE">
      <w:pPr>
        <w:jc w:val="center"/>
        <w:rPr>
          <w:b/>
          <w:bCs/>
          <w:sz w:val="24"/>
        </w:rPr>
      </w:pPr>
      <w:r w:rsidRPr="00F17B40">
        <w:rPr>
          <w:b/>
          <w:bCs/>
          <w:sz w:val="24"/>
        </w:rPr>
        <w:t>Review Committee for Neurology</w:t>
      </w:r>
    </w:p>
    <w:p w14:paraId="09CC73AC" w14:textId="77777777" w:rsidR="002221DE" w:rsidRPr="00F17B40" w:rsidRDefault="002221DE" w:rsidP="002221DE">
      <w:pPr>
        <w:jc w:val="center"/>
        <w:rPr>
          <w:b/>
          <w:sz w:val="24"/>
        </w:rPr>
      </w:pPr>
      <w:r w:rsidRPr="00F17B40">
        <w:rPr>
          <w:b/>
          <w:bCs/>
          <w:sz w:val="24"/>
        </w:rPr>
        <w:t>ACGME</w:t>
      </w:r>
    </w:p>
    <w:p w14:paraId="037E49F5" w14:textId="77777777" w:rsidR="00C5523D" w:rsidRPr="00F17B40" w:rsidRDefault="00C5523D" w:rsidP="002221DE">
      <w:pPr>
        <w:jc w:val="center"/>
      </w:pPr>
    </w:p>
    <w:p w14:paraId="7D77D27F" w14:textId="77777777" w:rsidR="007C2DDF" w:rsidRDefault="007C2DDF" w:rsidP="00673F39">
      <w:pPr>
        <w:widowControl w:val="0"/>
        <w:rPr>
          <w:b/>
          <w:smallCaps/>
        </w:rPr>
      </w:pPr>
      <w:r>
        <w:rPr>
          <w:b/>
          <w:smallCaps/>
        </w:rPr>
        <w:t>Oversight</w:t>
      </w:r>
    </w:p>
    <w:p w14:paraId="097F902A" w14:textId="77777777" w:rsidR="007C2DDF" w:rsidRDefault="007C2DDF" w:rsidP="00673F39">
      <w:pPr>
        <w:widowControl w:val="0"/>
        <w:rPr>
          <w:b/>
          <w:smallCaps/>
        </w:rPr>
      </w:pPr>
    </w:p>
    <w:p w14:paraId="4076CEE7" w14:textId="629248E7" w:rsidR="007F66FD" w:rsidRDefault="001D3BEE" w:rsidP="00673F39">
      <w:pPr>
        <w:widowControl w:val="0"/>
        <w:rPr>
          <w:rFonts w:ascii="Arial Bold" w:hAnsi="Arial Bold"/>
          <w:b/>
        </w:rPr>
      </w:pPr>
      <w:r>
        <w:rPr>
          <w:rFonts w:ascii="Arial Bold" w:hAnsi="Arial Bold"/>
          <w:b/>
        </w:rPr>
        <w:t>Participating Sites</w:t>
      </w:r>
    </w:p>
    <w:p w14:paraId="32133D01" w14:textId="77777777" w:rsidR="001D3BEE" w:rsidRPr="001D3BEE" w:rsidRDefault="001D3BEE" w:rsidP="00673F39">
      <w:pPr>
        <w:widowControl w:val="0"/>
        <w:rPr>
          <w:rFonts w:ascii="Arial Bold" w:hAnsi="Arial Bold"/>
          <w:b/>
        </w:rPr>
      </w:pPr>
    </w:p>
    <w:p w14:paraId="28EC48BD" w14:textId="77777777" w:rsidR="007F66FD" w:rsidRPr="00F17B40" w:rsidRDefault="007F66FD" w:rsidP="007F66FD">
      <w:pPr>
        <w:widowControl w:val="0"/>
        <w:numPr>
          <w:ilvl w:val="0"/>
          <w:numId w:val="40"/>
        </w:numPr>
        <w:ind w:left="360"/>
        <w:rPr>
          <w:rFonts w:cs="Arial"/>
        </w:rPr>
      </w:pPr>
      <w:r w:rsidRPr="00F17B40">
        <w:rPr>
          <w:rFonts w:cs="Arial"/>
        </w:rPr>
        <w:t>Will the sponsoring institution also sponsor ACGME-accredited residencies in th</w:t>
      </w:r>
      <w:r w:rsidR="00E73C77">
        <w:rPr>
          <w:rFonts w:cs="Arial"/>
        </w:rPr>
        <w:t>e following specialties? [PR.I.B</w:t>
      </w:r>
      <w:r w:rsidRPr="00F17B40">
        <w:rPr>
          <w:rFonts w:cs="Arial"/>
        </w:rPr>
        <w:t>.</w:t>
      </w:r>
      <w:proofErr w:type="gramStart"/>
      <w:r w:rsidRPr="00F17B40">
        <w:rPr>
          <w:rFonts w:cs="Arial"/>
        </w:rPr>
        <w:t>1.</w:t>
      </w:r>
      <w:r w:rsidR="00E73C77">
        <w:rPr>
          <w:rFonts w:cs="Arial"/>
        </w:rPr>
        <w:t>a</w:t>
      </w:r>
      <w:proofErr w:type="gramEnd"/>
      <w:r w:rsidR="00E73C77">
        <w:rPr>
          <w:rFonts w:cs="Arial"/>
        </w:rPr>
        <w:t>)</w:t>
      </w:r>
      <w:r w:rsidRPr="00F17B40">
        <w:rPr>
          <w:rFonts w:cs="Arial"/>
        </w:rPr>
        <w:t>]</w:t>
      </w:r>
    </w:p>
    <w:p w14:paraId="0BAF45D1" w14:textId="77777777" w:rsidR="007F66FD" w:rsidRPr="00F17B40" w:rsidRDefault="007F66FD" w:rsidP="007F66FD">
      <w:pPr>
        <w:widowControl w:val="0"/>
        <w:rPr>
          <w:rFonts w:cs="Arial"/>
        </w:rPr>
      </w:pPr>
    </w:p>
    <w:p w14:paraId="5E161D85" w14:textId="77777777" w:rsidR="007F66FD" w:rsidRPr="00F17B40" w:rsidRDefault="007F66FD" w:rsidP="007F66FD">
      <w:pPr>
        <w:widowControl w:val="0"/>
        <w:tabs>
          <w:tab w:val="left" w:pos="360"/>
          <w:tab w:val="right" w:leader="dot" w:pos="10080"/>
        </w:tabs>
        <w:ind w:left="360"/>
        <w:rPr>
          <w:color w:val="000000"/>
        </w:rPr>
      </w:pPr>
      <w:r w:rsidRPr="00F17B40">
        <w:rPr>
          <w:rFonts w:cs="Arial"/>
        </w:rPr>
        <w:t>Child Neurology</w:t>
      </w:r>
      <w:r w:rsidRPr="00F17B40">
        <w:rPr>
          <w:rFonts w:cs="Arial"/>
          <w:color w:val="000000"/>
        </w:rPr>
        <w:tab/>
      </w:r>
      <w:sdt>
        <w:sdtPr>
          <w:id w:val="-1382552945"/>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657913597"/>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117752CF" w14:textId="77777777" w:rsidR="007F66FD" w:rsidRPr="00F17B40" w:rsidRDefault="007F66FD" w:rsidP="007F66FD">
      <w:pPr>
        <w:widowControl w:val="0"/>
        <w:tabs>
          <w:tab w:val="left" w:pos="360"/>
          <w:tab w:val="right" w:leader="dot" w:pos="10080"/>
        </w:tabs>
        <w:ind w:left="360"/>
        <w:rPr>
          <w:color w:val="000000"/>
        </w:rPr>
      </w:pPr>
      <w:r w:rsidRPr="00F17B40">
        <w:rPr>
          <w:rFonts w:cs="Arial"/>
        </w:rPr>
        <w:t>Neurology</w:t>
      </w:r>
      <w:r w:rsidRPr="00F17B40">
        <w:rPr>
          <w:rFonts w:cs="Arial"/>
          <w:color w:val="000000"/>
        </w:rPr>
        <w:tab/>
      </w:r>
      <w:sdt>
        <w:sdtPr>
          <w:id w:val="-330455355"/>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660966852"/>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29B07A5C" w14:textId="77777777" w:rsidR="007F66FD" w:rsidRPr="00F17B40" w:rsidRDefault="007F66FD" w:rsidP="007F66FD">
      <w:pPr>
        <w:widowControl w:val="0"/>
        <w:tabs>
          <w:tab w:val="left" w:pos="360"/>
          <w:tab w:val="right" w:leader="dot" w:pos="10080"/>
        </w:tabs>
        <w:ind w:left="360"/>
        <w:rPr>
          <w:color w:val="000000"/>
        </w:rPr>
      </w:pPr>
      <w:r w:rsidRPr="00F17B40">
        <w:rPr>
          <w:rFonts w:cs="Arial"/>
        </w:rPr>
        <w:t>Pediatrics</w:t>
      </w:r>
      <w:r w:rsidRPr="00F17B40">
        <w:rPr>
          <w:rFonts w:cs="Arial"/>
          <w:color w:val="000000"/>
        </w:rPr>
        <w:tab/>
      </w:r>
      <w:sdt>
        <w:sdtPr>
          <w:id w:val="101085375"/>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1477528615"/>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7252E6DF" w14:textId="77777777" w:rsidR="007F66FD" w:rsidRPr="00F17B40" w:rsidRDefault="007F66FD" w:rsidP="007F66FD">
      <w:pPr>
        <w:rPr>
          <w:rFonts w:cs="Arial"/>
          <w:bCs/>
          <w:smallCaps/>
          <w:color w:val="000000"/>
        </w:rPr>
      </w:pPr>
    </w:p>
    <w:p w14:paraId="716FF5D7" w14:textId="0215B0D5" w:rsidR="007F66FD" w:rsidRPr="001D3BEE" w:rsidRDefault="007F66FD" w:rsidP="001D3BEE">
      <w:pPr>
        <w:pStyle w:val="ListParagraph"/>
        <w:numPr>
          <w:ilvl w:val="0"/>
          <w:numId w:val="40"/>
        </w:numPr>
        <w:tabs>
          <w:tab w:val="left" w:pos="360"/>
          <w:tab w:val="right" w:leader="dot" w:pos="10080"/>
        </w:tabs>
        <w:ind w:left="360"/>
        <w:rPr>
          <w:rFonts w:cs="Arial"/>
          <w:color w:val="000000"/>
        </w:rPr>
      </w:pPr>
      <w:r w:rsidRPr="001D3BEE">
        <w:rPr>
          <w:rFonts w:cs="Arial"/>
          <w:color w:val="000000"/>
        </w:rPr>
        <w:t>Is the program within a department or division with an ACGME-accredited program in neurology or pediatrics located at the</w:t>
      </w:r>
      <w:r w:rsidR="00E73C77" w:rsidRPr="001D3BEE">
        <w:rPr>
          <w:rFonts w:cs="Arial"/>
          <w:color w:val="000000"/>
        </w:rPr>
        <w:t xml:space="preserve"> sponsoring institution? [PR I.B.1</w:t>
      </w:r>
      <w:r w:rsidRPr="001D3BEE">
        <w:rPr>
          <w:rFonts w:cs="Arial"/>
          <w:color w:val="000000"/>
        </w:rPr>
        <w:t>.</w:t>
      </w:r>
      <w:r w:rsidR="00E73C77" w:rsidRPr="001D3BEE">
        <w:rPr>
          <w:rFonts w:cs="Arial"/>
          <w:color w:val="000000"/>
        </w:rPr>
        <w:t>b)</w:t>
      </w:r>
      <w:r w:rsidRPr="001D3BEE">
        <w:rPr>
          <w:rFonts w:cs="Arial"/>
          <w:color w:val="000000"/>
        </w:rPr>
        <w:t>]</w:t>
      </w:r>
      <w:r w:rsidRPr="001D3BEE">
        <w:rPr>
          <w:rFonts w:cs="Arial"/>
          <w:color w:val="000000"/>
        </w:rPr>
        <w:tab/>
      </w:r>
      <w:sdt>
        <w:sdtPr>
          <w:rPr>
            <w:rFonts w:ascii="Segoe UI Symbol" w:eastAsia="MS Gothic" w:hAnsi="Segoe UI Symbol" w:cs="Segoe UI Symbol"/>
          </w:rPr>
          <w:id w:val="-402758618"/>
          <w:lock w:val="sdtLocked"/>
          <w14:checkbox>
            <w14:checked w14:val="0"/>
            <w14:checkedState w14:val="2612" w14:font="MS Gothic"/>
            <w14:uncheckedState w14:val="2610" w14:font="MS Gothic"/>
          </w14:checkbox>
        </w:sdtPr>
        <w:sdtContent>
          <w:r w:rsidR="00FF4F55" w:rsidRPr="001D3BEE">
            <w:rPr>
              <w:rFonts w:ascii="Segoe UI Symbol" w:eastAsia="MS Gothic" w:hAnsi="Segoe UI Symbol" w:cs="Segoe UI Symbol"/>
            </w:rPr>
            <w:t>☐</w:t>
          </w:r>
        </w:sdtContent>
      </w:sdt>
      <w:r w:rsidR="00FF4F55" w:rsidRPr="00F17B40">
        <w:t xml:space="preserve"> YES </w:t>
      </w:r>
      <w:sdt>
        <w:sdtPr>
          <w:rPr>
            <w:rFonts w:ascii="Segoe UI Symbol" w:eastAsia="MS Gothic" w:hAnsi="Segoe UI Symbol" w:cs="Segoe UI Symbol"/>
          </w:rPr>
          <w:id w:val="1532145297"/>
          <w:lock w:val="sdtLocked"/>
          <w14:checkbox>
            <w14:checked w14:val="0"/>
            <w14:checkedState w14:val="2612" w14:font="MS Gothic"/>
            <w14:uncheckedState w14:val="2610" w14:font="MS Gothic"/>
          </w14:checkbox>
        </w:sdtPr>
        <w:sdtContent>
          <w:r w:rsidR="00FF4F55" w:rsidRPr="001D3BEE">
            <w:rPr>
              <w:rFonts w:ascii="Segoe UI Symbol" w:eastAsia="MS Gothic" w:hAnsi="Segoe UI Symbol" w:cs="Segoe UI Symbol"/>
            </w:rPr>
            <w:t>☐</w:t>
          </w:r>
        </w:sdtContent>
      </w:sdt>
      <w:r w:rsidR="00FF4F55" w:rsidRPr="00F17B40">
        <w:t xml:space="preserve"> NO</w:t>
      </w:r>
    </w:p>
    <w:p w14:paraId="51EFFD49" w14:textId="77777777" w:rsidR="001D3BEE" w:rsidRPr="00F17B40" w:rsidRDefault="001D3BEE" w:rsidP="001D3BEE">
      <w:pPr>
        <w:widowControl w:val="0"/>
        <w:rPr>
          <w:bCs/>
          <w:color w:val="000000"/>
        </w:rPr>
      </w:pPr>
      <w:bookmarkStart w:id="4" w:name="_Toc15034155"/>
      <w:bookmarkStart w:id="5" w:name="_Toc15036347"/>
      <w:bookmarkEnd w:id="0"/>
      <w:bookmarkEnd w:id="1"/>
      <w:bookmarkEnd w:id="2"/>
      <w:bookmarkEnd w:id="3"/>
    </w:p>
    <w:bookmarkEnd w:id="4"/>
    <w:bookmarkEnd w:id="5"/>
    <w:p w14:paraId="7ED4B9F3" w14:textId="77777777" w:rsidR="001D3BEE" w:rsidRPr="00F17B40" w:rsidRDefault="001D3BEE" w:rsidP="001D3BEE">
      <w:pPr>
        <w:widowControl w:val="0"/>
        <w:rPr>
          <w:b/>
          <w:bCs/>
          <w:color w:val="000000"/>
        </w:rPr>
      </w:pPr>
      <w:r w:rsidRPr="00F17B40">
        <w:rPr>
          <w:b/>
          <w:bCs/>
          <w:color w:val="000000"/>
        </w:rPr>
        <w:t>Resources</w:t>
      </w:r>
    </w:p>
    <w:p w14:paraId="41EE96B7" w14:textId="77777777" w:rsidR="001D3BEE" w:rsidRPr="00F17B40" w:rsidRDefault="001D3BEE" w:rsidP="001D3BEE">
      <w:pPr>
        <w:widowControl w:val="0"/>
        <w:tabs>
          <w:tab w:val="left" w:pos="360"/>
        </w:tabs>
        <w:rPr>
          <w:bCs/>
          <w:color w:val="000000"/>
        </w:rPr>
      </w:pPr>
    </w:p>
    <w:p w14:paraId="7918B2A2" w14:textId="77777777" w:rsidR="001D3BEE" w:rsidRPr="00F17B40" w:rsidRDefault="001D3BEE" w:rsidP="001D3BEE">
      <w:pPr>
        <w:widowControl w:val="0"/>
        <w:ind w:left="360" w:hanging="360"/>
        <w:rPr>
          <w:color w:val="000000"/>
        </w:rPr>
      </w:pPr>
      <w:r w:rsidRPr="00F17B40">
        <w:rPr>
          <w:color w:val="000000"/>
        </w:rPr>
        <w:t>1.</w:t>
      </w:r>
      <w:r w:rsidRPr="00F17B40">
        <w:rPr>
          <w:color w:val="000000"/>
        </w:rPr>
        <w:tab/>
        <w:t>Inpatient Statistics: Provide the number of inpatients in each of the following diagnostic categories that were available in the program for the past year. Each patient should be listed only once in the m</w:t>
      </w:r>
      <w:r>
        <w:rPr>
          <w:color w:val="000000"/>
        </w:rPr>
        <w:t>ost appropriate category. [PR I</w:t>
      </w:r>
      <w:r w:rsidRPr="00F17B40">
        <w:rPr>
          <w:color w:val="000000"/>
        </w:rPr>
        <w:t>.D.1.</w:t>
      </w:r>
      <w:r>
        <w:rPr>
          <w:color w:val="000000"/>
        </w:rPr>
        <w:t>a</w:t>
      </w:r>
      <w:proofErr w:type="gramStart"/>
      <w:r>
        <w:rPr>
          <w:color w:val="000000"/>
        </w:rPr>
        <w:t>).(</w:t>
      </w:r>
      <w:proofErr w:type="gramEnd"/>
      <w:r>
        <w:rPr>
          <w:color w:val="000000"/>
        </w:rPr>
        <w:t>1)</w:t>
      </w:r>
      <w:r w:rsidRPr="00F17B40">
        <w:rPr>
          <w:color w:val="000000"/>
        </w:rPr>
        <w:t>]</w:t>
      </w:r>
    </w:p>
    <w:p w14:paraId="4389EDFB"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71"/>
        <w:gridCol w:w="3762"/>
        <w:gridCol w:w="838"/>
        <w:gridCol w:w="4010"/>
      </w:tblGrid>
      <w:tr w:rsidR="001D3BEE" w:rsidRPr="00F17B40" w14:paraId="0B7B5E8B" w14:textId="77777777" w:rsidTr="00A36749">
        <w:tc>
          <w:tcPr>
            <w:tcW w:w="553" w:type="pct"/>
            <w:tcBorders>
              <w:top w:val="nil"/>
              <w:left w:val="nil"/>
              <w:bottom w:val="nil"/>
              <w:right w:val="nil"/>
            </w:tcBorders>
            <w:vAlign w:val="center"/>
          </w:tcPr>
          <w:p w14:paraId="1D7B9D36" w14:textId="77777777" w:rsidR="001D3BEE" w:rsidRPr="00F17B40" w:rsidRDefault="001D3BEE" w:rsidP="00A36749">
            <w:pPr>
              <w:widowControl w:val="0"/>
              <w:rPr>
                <w:color w:val="000000"/>
              </w:rPr>
            </w:pPr>
            <w:r w:rsidRPr="00F17B40">
              <w:rPr>
                <w:color w:val="000000"/>
              </w:rPr>
              <w:t>Dates</w:t>
            </w:r>
          </w:p>
        </w:tc>
        <w:sdt>
          <w:sdtPr>
            <w:rPr>
              <w:color w:val="000000"/>
            </w:rPr>
            <w:id w:val="1702514771"/>
            <w:lock w:val="sdtLocked"/>
            <w:placeholder>
              <w:docPart w:val="93630CB11374401F9ECA2C1ED580E611"/>
            </w:placeholder>
            <w:showingPlcHdr/>
            <w:date>
              <w:dateFormat w:val="M/d/yyyy"/>
              <w:lid w:val="en-US"/>
              <w:storeMappedDataAs w:val="dateTime"/>
              <w:calendar w:val="gregorian"/>
            </w:date>
          </w:sdtPr>
          <w:sdtContent>
            <w:tc>
              <w:tcPr>
                <w:tcW w:w="1943" w:type="pct"/>
                <w:tcBorders>
                  <w:top w:val="nil"/>
                  <w:left w:val="nil"/>
                  <w:right w:val="nil"/>
                </w:tcBorders>
                <w:vAlign w:val="center"/>
              </w:tcPr>
              <w:p w14:paraId="2A4AF118"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33" w:type="pct"/>
            <w:tcBorders>
              <w:top w:val="nil"/>
              <w:left w:val="nil"/>
              <w:bottom w:val="nil"/>
              <w:right w:val="nil"/>
            </w:tcBorders>
            <w:vAlign w:val="center"/>
          </w:tcPr>
          <w:p w14:paraId="180FDC58" w14:textId="77777777" w:rsidR="001D3BEE" w:rsidRPr="00F17B40" w:rsidRDefault="001D3BEE" w:rsidP="00A36749">
            <w:pPr>
              <w:widowControl w:val="0"/>
              <w:rPr>
                <w:color w:val="000000"/>
              </w:rPr>
            </w:pPr>
            <w:r w:rsidRPr="00F17B40">
              <w:rPr>
                <w:color w:val="000000"/>
              </w:rPr>
              <w:t>to</w:t>
            </w:r>
          </w:p>
        </w:tc>
        <w:sdt>
          <w:sdtPr>
            <w:rPr>
              <w:color w:val="000000"/>
            </w:rPr>
            <w:id w:val="-1917470767"/>
            <w:lock w:val="sdtLocked"/>
            <w:placeholder>
              <w:docPart w:val="7250C2DB571245F093A29CD599D2F364"/>
            </w:placeholder>
            <w:showingPlcHdr/>
            <w:date>
              <w:dateFormat w:val="M/d/yyyy"/>
              <w:lid w:val="en-US"/>
              <w:storeMappedDataAs w:val="dateTime"/>
              <w:calendar w:val="gregorian"/>
            </w:date>
          </w:sdtPr>
          <w:sdtContent>
            <w:tc>
              <w:tcPr>
                <w:tcW w:w="2071" w:type="pct"/>
                <w:tcBorders>
                  <w:top w:val="nil"/>
                  <w:left w:val="nil"/>
                  <w:right w:val="nil"/>
                </w:tcBorders>
                <w:vAlign w:val="center"/>
              </w:tcPr>
              <w:p w14:paraId="3384DF68"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16E6B219" w14:textId="77777777" w:rsidR="001D3BEE" w:rsidRDefault="001D3BEE" w:rsidP="001D3BEE">
      <w:pPr>
        <w:widowControl w:val="0"/>
        <w:rPr>
          <w:color w:val="000000"/>
        </w:rPr>
        <w:sectPr w:rsidR="001D3BEE" w:rsidSect="001D3BEE">
          <w:footerReference w:type="default" r:id="rId11"/>
          <w:type w:val="continuous"/>
          <w:pgSz w:w="12240" w:h="15840" w:code="1"/>
          <w:pgMar w:top="1080" w:right="1080" w:bottom="1080" w:left="1080" w:header="720" w:footer="360" w:gutter="0"/>
          <w:cols w:space="720"/>
          <w:docGrid w:linePitch="360"/>
        </w:sectPr>
      </w:pPr>
    </w:p>
    <w:p w14:paraId="2B4B1404" w14:textId="77777777" w:rsidR="001D3BEE" w:rsidRPr="00F17B40" w:rsidRDefault="001D3BEE" w:rsidP="001D3BEE">
      <w:pPr>
        <w:widowControl w:val="0"/>
        <w:rPr>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4"/>
        <w:gridCol w:w="1218"/>
        <w:gridCol w:w="1220"/>
        <w:gridCol w:w="1218"/>
        <w:gridCol w:w="1222"/>
      </w:tblGrid>
      <w:tr w:rsidR="001D3BEE" w:rsidRPr="00F17B40" w14:paraId="6BB6C0E1" w14:textId="77777777" w:rsidTr="00A36749">
        <w:trPr>
          <w:cantSplit/>
          <w:tblHeader/>
        </w:trPr>
        <w:tc>
          <w:tcPr>
            <w:tcW w:w="2481" w:type="pct"/>
            <w:tcBorders>
              <w:top w:val="single" w:sz="12" w:space="0" w:color="auto"/>
              <w:bottom w:val="single" w:sz="4" w:space="0" w:color="auto"/>
              <w:right w:val="single" w:sz="8" w:space="0" w:color="auto"/>
            </w:tcBorders>
            <w:shd w:val="clear" w:color="auto" w:fill="auto"/>
            <w:vAlign w:val="center"/>
          </w:tcPr>
          <w:p w14:paraId="7A4BBA5C" w14:textId="77777777" w:rsidR="001D3BEE" w:rsidRPr="00F17B40" w:rsidRDefault="001D3BEE" w:rsidP="00A36749">
            <w:pPr>
              <w:widowControl w:val="0"/>
              <w:rPr>
                <w:b/>
                <w:bCs/>
                <w:color w:val="000000"/>
              </w:rPr>
            </w:pPr>
          </w:p>
        </w:tc>
        <w:tc>
          <w:tcPr>
            <w:tcW w:w="629" w:type="pct"/>
            <w:tcBorders>
              <w:top w:val="single" w:sz="12" w:space="0" w:color="auto"/>
              <w:left w:val="single" w:sz="8" w:space="0" w:color="auto"/>
              <w:bottom w:val="single" w:sz="4" w:space="0" w:color="auto"/>
              <w:right w:val="single" w:sz="4" w:space="0" w:color="auto"/>
            </w:tcBorders>
            <w:shd w:val="clear" w:color="auto" w:fill="auto"/>
            <w:vAlign w:val="center"/>
          </w:tcPr>
          <w:p w14:paraId="4639649E" w14:textId="77777777" w:rsidR="001D3BEE" w:rsidRPr="00F17B40" w:rsidRDefault="001D3BEE" w:rsidP="00A36749">
            <w:pPr>
              <w:widowControl w:val="0"/>
              <w:jc w:val="center"/>
              <w:rPr>
                <w:b/>
                <w:color w:val="000000"/>
              </w:rPr>
            </w:pPr>
            <w:r w:rsidRPr="00F17B40">
              <w:rPr>
                <w:b/>
                <w:color w:val="000000"/>
              </w:rPr>
              <w:t>Site #1</w:t>
            </w:r>
          </w:p>
        </w:tc>
        <w:tc>
          <w:tcPr>
            <w:tcW w:w="630" w:type="pct"/>
            <w:tcBorders>
              <w:top w:val="single" w:sz="12" w:space="0" w:color="auto"/>
              <w:left w:val="single" w:sz="4" w:space="0" w:color="auto"/>
              <w:bottom w:val="single" w:sz="4" w:space="0" w:color="auto"/>
              <w:right w:val="single" w:sz="4" w:space="0" w:color="auto"/>
            </w:tcBorders>
            <w:shd w:val="clear" w:color="auto" w:fill="auto"/>
            <w:vAlign w:val="center"/>
          </w:tcPr>
          <w:p w14:paraId="22D5CB5B" w14:textId="77777777" w:rsidR="001D3BEE" w:rsidRPr="00F17B40" w:rsidRDefault="001D3BEE" w:rsidP="00A36749">
            <w:pPr>
              <w:widowControl w:val="0"/>
              <w:jc w:val="center"/>
              <w:rPr>
                <w:b/>
                <w:color w:val="000000"/>
              </w:rPr>
            </w:pPr>
            <w:r w:rsidRPr="00F17B40">
              <w:rPr>
                <w:b/>
                <w:color w:val="000000"/>
              </w:rPr>
              <w:t>Site #2</w:t>
            </w:r>
          </w:p>
        </w:tc>
        <w:tc>
          <w:tcPr>
            <w:tcW w:w="629" w:type="pct"/>
            <w:tcBorders>
              <w:top w:val="single" w:sz="12" w:space="0" w:color="auto"/>
              <w:left w:val="single" w:sz="4" w:space="0" w:color="auto"/>
              <w:bottom w:val="single" w:sz="4" w:space="0" w:color="auto"/>
              <w:right w:val="single" w:sz="4" w:space="0" w:color="auto"/>
            </w:tcBorders>
            <w:shd w:val="clear" w:color="auto" w:fill="auto"/>
            <w:vAlign w:val="center"/>
          </w:tcPr>
          <w:p w14:paraId="7EE7203F" w14:textId="77777777" w:rsidR="001D3BEE" w:rsidRPr="00F17B40" w:rsidRDefault="001D3BEE" w:rsidP="00A36749">
            <w:pPr>
              <w:widowControl w:val="0"/>
              <w:jc w:val="center"/>
              <w:rPr>
                <w:b/>
                <w:color w:val="000000"/>
              </w:rPr>
            </w:pPr>
            <w:r w:rsidRPr="00F17B40">
              <w:rPr>
                <w:b/>
                <w:color w:val="000000"/>
              </w:rPr>
              <w:t>Site #3</w:t>
            </w:r>
          </w:p>
        </w:tc>
        <w:tc>
          <w:tcPr>
            <w:tcW w:w="631" w:type="pct"/>
            <w:tcBorders>
              <w:top w:val="single" w:sz="12" w:space="0" w:color="auto"/>
              <w:left w:val="single" w:sz="4" w:space="0" w:color="auto"/>
              <w:bottom w:val="single" w:sz="4" w:space="0" w:color="auto"/>
            </w:tcBorders>
            <w:shd w:val="clear" w:color="auto" w:fill="auto"/>
            <w:vAlign w:val="center"/>
          </w:tcPr>
          <w:p w14:paraId="03CD07F4"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2465BA34" w14:textId="77777777" w:rsidTr="00A36749">
        <w:trPr>
          <w:cantSplit/>
        </w:trPr>
        <w:tc>
          <w:tcPr>
            <w:tcW w:w="5000" w:type="pct"/>
            <w:gridSpan w:val="5"/>
            <w:tcBorders>
              <w:top w:val="single" w:sz="4" w:space="0" w:color="auto"/>
              <w:bottom w:val="single" w:sz="8" w:space="0" w:color="auto"/>
            </w:tcBorders>
            <w:shd w:val="clear" w:color="auto" w:fill="auto"/>
            <w:vAlign w:val="center"/>
          </w:tcPr>
          <w:p w14:paraId="5D125C24" w14:textId="77777777" w:rsidR="001D3BEE" w:rsidRPr="00F17B40" w:rsidRDefault="001D3BEE" w:rsidP="00A36749">
            <w:pPr>
              <w:widowControl w:val="0"/>
              <w:rPr>
                <w:b/>
                <w:bCs/>
                <w:color w:val="000000"/>
              </w:rPr>
            </w:pPr>
            <w:r w:rsidRPr="00F17B40">
              <w:rPr>
                <w:b/>
                <w:bCs/>
                <w:color w:val="000000"/>
              </w:rPr>
              <w:t>Bed Capacity</w:t>
            </w:r>
          </w:p>
        </w:tc>
      </w:tr>
      <w:tr w:rsidR="001D3BEE" w:rsidRPr="00F17B40" w14:paraId="6AD562AA" w14:textId="77777777" w:rsidTr="00A36749">
        <w:trPr>
          <w:cantSplit/>
        </w:trPr>
        <w:tc>
          <w:tcPr>
            <w:tcW w:w="2481" w:type="pct"/>
            <w:tcBorders>
              <w:top w:val="single" w:sz="8" w:space="0" w:color="auto"/>
            </w:tcBorders>
            <w:shd w:val="clear" w:color="auto" w:fill="auto"/>
            <w:vAlign w:val="center"/>
          </w:tcPr>
          <w:p w14:paraId="6DA530A8" w14:textId="77777777" w:rsidR="001D3BEE" w:rsidRPr="00F17B40" w:rsidRDefault="001D3BEE" w:rsidP="00A36749">
            <w:pPr>
              <w:widowControl w:val="0"/>
              <w:rPr>
                <w:color w:val="000000"/>
              </w:rPr>
            </w:pPr>
            <w:r w:rsidRPr="00F17B40">
              <w:rPr>
                <w:color w:val="000000"/>
              </w:rPr>
              <w:t>Child neurology beds (assigned or available)</w:t>
            </w:r>
          </w:p>
        </w:tc>
        <w:sdt>
          <w:sdtPr>
            <w:rPr>
              <w:color w:val="000000"/>
            </w:rPr>
            <w:id w:val="-1900587075"/>
            <w:lock w:val="sdtLocked"/>
            <w:placeholder>
              <w:docPart w:val="C22DC4D64D7C4DC9B8E5CDA21DE8DB2D"/>
            </w:placeholder>
            <w:showingPlcHdr/>
          </w:sdtPr>
          <w:sdtContent>
            <w:tc>
              <w:tcPr>
                <w:tcW w:w="629" w:type="pct"/>
                <w:tcBorders>
                  <w:top w:val="single" w:sz="8" w:space="0" w:color="auto"/>
                </w:tcBorders>
                <w:shd w:val="clear" w:color="auto" w:fill="auto"/>
                <w:vAlign w:val="center"/>
              </w:tcPr>
              <w:p w14:paraId="7548A014" w14:textId="77777777" w:rsidR="001D3BEE" w:rsidRPr="00F17B40" w:rsidRDefault="001D3BEE" w:rsidP="00A36749">
                <w:pPr>
                  <w:jc w:val="center"/>
                </w:pPr>
                <w:r w:rsidRPr="00F17B40">
                  <w:rPr>
                    <w:rStyle w:val="PlaceholderText"/>
                  </w:rPr>
                  <w:t>#</w:t>
                </w:r>
              </w:p>
            </w:tc>
          </w:sdtContent>
        </w:sdt>
        <w:sdt>
          <w:sdtPr>
            <w:rPr>
              <w:color w:val="000000"/>
            </w:rPr>
            <w:id w:val="1157496023"/>
            <w:lock w:val="sdtLocked"/>
            <w:placeholder>
              <w:docPart w:val="F0715791E6C94B0B962914EE108D0466"/>
            </w:placeholder>
            <w:showingPlcHdr/>
          </w:sdtPr>
          <w:sdtContent>
            <w:tc>
              <w:tcPr>
                <w:tcW w:w="630" w:type="pct"/>
                <w:tcBorders>
                  <w:top w:val="single" w:sz="8" w:space="0" w:color="auto"/>
                </w:tcBorders>
                <w:shd w:val="clear" w:color="auto" w:fill="auto"/>
                <w:vAlign w:val="center"/>
              </w:tcPr>
              <w:p w14:paraId="7E3213A0" w14:textId="77777777" w:rsidR="001D3BEE" w:rsidRPr="00F17B40" w:rsidRDefault="001D3BEE" w:rsidP="00A36749">
                <w:pPr>
                  <w:jc w:val="center"/>
                </w:pPr>
                <w:r w:rsidRPr="00F17B40">
                  <w:rPr>
                    <w:rStyle w:val="PlaceholderText"/>
                  </w:rPr>
                  <w:t>#</w:t>
                </w:r>
              </w:p>
            </w:tc>
          </w:sdtContent>
        </w:sdt>
        <w:sdt>
          <w:sdtPr>
            <w:rPr>
              <w:color w:val="000000"/>
            </w:rPr>
            <w:id w:val="-172803387"/>
            <w:lock w:val="sdtLocked"/>
            <w:placeholder>
              <w:docPart w:val="B2BEF4B8B22E4D8FA4E1C74BFB5642CA"/>
            </w:placeholder>
            <w:showingPlcHdr/>
          </w:sdtPr>
          <w:sdtContent>
            <w:tc>
              <w:tcPr>
                <w:tcW w:w="629" w:type="pct"/>
                <w:tcBorders>
                  <w:top w:val="single" w:sz="8" w:space="0" w:color="auto"/>
                </w:tcBorders>
                <w:shd w:val="clear" w:color="auto" w:fill="auto"/>
                <w:vAlign w:val="center"/>
              </w:tcPr>
              <w:p w14:paraId="6227E4C6" w14:textId="77777777" w:rsidR="001D3BEE" w:rsidRPr="00F17B40" w:rsidRDefault="001D3BEE" w:rsidP="00A36749">
                <w:pPr>
                  <w:jc w:val="center"/>
                </w:pPr>
                <w:r w:rsidRPr="00F17B40">
                  <w:rPr>
                    <w:rStyle w:val="PlaceholderText"/>
                  </w:rPr>
                  <w:t>#</w:t>
                </w:r>
              </w:p>
            </w:tc>
          </w:sdtContent>
        </w:sdt>
        <w:sdt>
          <w:sdtPr>
            <w:rPr>
              <w:color w:val="000000"/>
            </w:rPr>
            <w:id w:val="-244652493"/>
            <w:lock w:val="sdtLocked"/>
            <w:placeholder>
              <w:docPart w:val="51207CB3C92F42EFB8B3F58796D3AD70"/>
            </w:placeholder>
            <w:showingPlcHdr/>
          </w:sdtPr>
          <w:sdtContent>
            <w:tc>
              <w:tcPr>
                <w:tcW w:w="631" w:type="pct"/>
                <w:tcBorders>
                  <w:top w:val="single" w:sz="8" w:space="0" w:color="auto"/>
                </w:tcBorders>
                <w:shd w:val="clear" w:color="auto" w:fill="auto"/>
                <w:vAlign w:val="center"/>
              </w:tcPr>
              <w:p w14:paraId="2F805F51" w14:textId="77777777" w:rsidR="001D3BEE" w:rsidRPr="00F17B40" w:rsidRDefault="001D3BEE" w:rsidP="00A36749">
                <w:pPr>
                  <w:jc w:val="center"/>
                </w:pPr>
                <w:r w:rsidRPr="00F17B40">
                  <w:rPr>
                    <w:rStyle w:val="PlaceholderText"/>
                  </w:rPr>
                  <w:t>#</w:t>
                </w:r>
              </w:p>
            </w:tc>
          </w:sdtContent>
        </w:sdt>
      </w:tr>
      <w:tr w:rsidR="001D3BEE" w:rsidRPr="00F17B40" w14:paraId="03D42940" w14:textId="77777777" w:rsidTr="00A36749">
        <w:trPr>
          <w:cantSplit/>
        </w:trPr>
        <w:tc>
          <w:tcPr>
            <w:tcW w:w="2481" w:type="pct"/>
            <w:shd w:val="clear" w:color="auto" w:fill="auto"/>
            <w:vAlign w:val="center"/>
          </w:tcPr>
          <w:p w14:paraId="17371576" w14:textId="77777777" w:rsidR="001D3BEE" w:rsidRPr="00F17B40" w:rsidRDefault="001D3BEE" w:rsidP="00A36749">
            <w:pPr>
              <w:widowControl w:val="0"/>
              <w:rPr>
                <w:color w:val="000000"/>
              </w:rPr>
            </w:pPr>
            <w:r w:rsidRPr="00F17B40">
              <w:rPr>
                <w:color w:val="000000"/>
              </w:rPr>
              <w:t>Neurodevelopmental disabilities beds (assigned or available)</w:t>
            </w:r>
          </w:p>
        </w:tc>
        <w:sdt>
          <w:sdtPr>
            <w:rPr>
              <w:color w:val="000000"/>
            </w:rPr>
            <w:id w:val="-789432946"/>
            <w:lock w:val="sdtLocked"/>
            <w:placeholder>
              <w:docPart w:val="925F372E82344B3E8CB1762BDCD83B44"/>
            </w:placeholder>
            <w:showingPlcHdr/>
          </w:sdtPr>
          <w:sdtContent>
            <w:tc>
              <w:tcPr>
                <w:tcW w:w="629" w:type="pct"/>
                <w:shd w:val="clear" w:color="auto" w:fill="auto"/>
                <w:vAlign w:val="center"/>
              </w:tcPr>
              <w:p w14:paraId="373F1387" w14:textId="77777777" w:rsidR="001D3BEE" w:rsidRPr="00F17B40" w:rsidRDefault="001D3BEE" w:rsidP="00A36749">
                <w:pPr>
                  <w:jc w:val="center"/>
                </w:pPr>
                <w:r w:rsidRPr="00F17B40">
                  <w:rPr>
                    <w:rStyle w:val="PlaceholderText"/>
                  </w:rPr>
                  <w:t>#</w:t>
                </w:r>
              </w:p>
            </w:tc>
          </w:sdtContent>
        </w:sdt>
        <w:sdt>
          <w:sdtPr>
            <w:rPr>
              <w:color w:val="000000"/>
            </w:rPr>
            <w:id w:val="767514384"/>
            <w:lock w:val="sdtLocked"/>
            <w:placeholder>
              <w:docPart w:val="5A8B2A27780E41A99E62F0F040C6B049"/>
            </w:placeholder>
            <w:showingPlcHdr/>
          </w:sdtPr>
          <w:sdtContent>
            <w:tc>
              <w:tcPr>
                <w:tcW w:w="630" w:type="pct"/>
                <w:shd w:val="clear" w:color="auto" w:fill="auto"/>
                <w:vAlign w:val="center"/>
              </w:tcPr>
              <w:p w14:paraId="09DCFCB6" w14:textId="77777777" w:rsidR="001D3BEE" w:rsidRPr="00F17B40" w:rsidRDefault="001D3BEE" w:rsidP="00A36749">
                <w:pPr>
                  <w:jc w:val="center"/>
                </w:pPr>
                <w:r w:rsidRPr="00F17B40">
                  <w:rPr>
                    <w:rStyle w:val="PlaceholderText"/>
                  </w:rPr>
                  <w:t>#</w:t>
                </w:r>
              </w:p>
            </w:tc>
          </w:sdtContent>
        </w:sdt>
        <w:sdt>
          <w:sdtPr>
            <w:rPr>
              <w:color w:val="000000"/>
            </w:rPr>
            <w:id w:val="205541274"/>
            <w:lock w:val="sdtLocked"/>
            <w:placeholder>
              <w:docPart w:val="9FAE9A5FD0D14377B26619E33415C6DD"/>
            </w:placeholder>
            <w:showingPlcHdr/>
          </w:sdtPr>
          <w:sdtContent>
            <w:tc>
              <w:tcPr>
                <w:tcW w:w="629" w:type="pct"/>
                <w:shd w:val="clear" w:color="auto" w:fill="auto"/>
                <w:vAlign w:val="center"/>
              </w:tcPr>
              <w:p w14:paraId="7DD77D59" w14:textId="77777777" w:rsidR="001D3BEE" w:rsidRPr="00F17B40" w:rsidRDefault="001D3BEE" w:rsidP="00A36749">
                <w:pPr>
                  <w:jc w:val="center"/>
                </w:pPr>
                <w:r w:rsidRPr="00F17B40">
                  <w:rPr>
                    <w:rStyle w:val="PlaceholderText"/>
                  </w:rPr>
                  <w:t>#</w:t>
                </w:r>
              </w:p>
            </w:tc>
          </w:sdtContent>
        </w:sdt>
        <w:sdt>
          <w:sdtPr>
            <w:rPr>
              <w:color w:val="000000"/>
            </w:rPr>
            <w:id w:val="-2085446191"/>
            <w:lock w:val="sdtLocked"/>
            <w:placeholder>
              <w:docPart w:val="40C73A82997344988F9C56A555373F86"/>
            </w:placeholder>
            <w:showingPlcHdr/>
          </w:sdtPr>
          <w:sdtContent>
            <w:tc>
              <w:tcPr>
                <w:tcW w:w="631" w:type="pct"/>
                <w:shd w:val="clear" w:color="auto" w:fill="auto"/>
                <w:vAlign w:val="center"/>
              </w:tcPr>
              <w:p w14:paraId="4EF0B81E" w14:textId="77777777" w:rsidR="001D3BEE" w:rsidRPr="00F17B40" w:rsidRDefault="001D3BEE" w:rsidP="00A36749">
                <w:pPr>
                  <w:jc w:val="center"/>
                </w:pPr>
                <w:r w:rsidRPr="00F17B40">
                  <w:rPr>
                    <w:rStyle w:val="PlaceholderText"/>
                  </w:rPr>
                  <w:t>#</w:t>
                </w:r>
              </w:p>
            </w:tc>
          </w:sdtContent>
        </w:sdt>
      </w:tr>
      <w:tr w:rsidR="001D3BEE" w:rsidRPr="00F17B40" w14:paraId="79EBFD33" w14:textId="77777777" w:rsidTr="00A36749">
        <w:trPr>
          <w:cantSplit/>
        </w:trPr>
        <w:tc>
          <w:tcPr>
            <w:tcW w:w="5000" w:type="pct"/>
            <w:gridSpan w:val="5"/>
            <w:shd w:val="clear" w:color="auto" w:fill="auto"/>
            <w:vAlign w:val="center"/>
          </w:tcPr>
          <w:p w14:paraId="7D3F2143" w14:textId="77777777" w:rsidR="001D3BEE" w:rsidRPr="00F17B40" w:rsidRDefault="001D3BEE" w:rsidP="00A36749">
            <w:pPr>
              <w:widowControl w:val="0"/>
              <w:rPr>
                <w:b/>
                <w:bCs/>
                <w:color w:val="000000"/>
              </w:rPr>
            </w:pPr>
            <w:r w:rsidRPr="00F17B40">
              <w:rPr>
                <w:b/>
                <w:bCs/>
                <w:color w:val="000000"/>
              </w:rPr>
              <w:t>Admission Data-Child Neurology (past year)</w:t>
            </w:r>
          </w:p>
        </w:tc>
      </w:tr>
      <w:tr w:rsidR="001D3BEE" w:rsidRPr="00F17B40" w14:paraId="025B9860" w14:textId="77777777" w:rsidTr="00A36749">
        <w:trPr>
          <w:cantSplit/>
        </w:trPr>
        <w:tc>
          <w:tcPr>
            <w:tcW w:w="2481" w:type="pct"/>
            <w:shd w:val="clear" w:color="auto" w:fill="auto"/>
            <w:vAlign w:val="center"/>
          </w:tcPr>
          <w:p w14:paraId="6D5D8316" w14:textId="77777777" w:rsidR="001D3BEE" w:rsidRPr="00F17B40" w:rsidRDefault="001D3BEE" w:rsidP="00A36749">
            <w:pPr>
              <w:widowControl w:val="0"/>
              <w:rPr>
                <w:color w:val="000000"/>
              </w:rPr>
            </w:pPr>
            <w:r w:rsidRPr="00F17B40">
              <w:rPr>
                <w:color w:val="000000"/>
              </w:rPr>
              <w:t>Total admissions to child neurology service</w:t>
            </w:r>
          </w:p>
        </w:tc>
        <w:sdt>
          <w:sdtPr>
            <w:rPr>
              <w:color w:val="000000"/>
            </w:rPr>
            <w:id w:val="407195440"/>
            <w:lock w:val="sdtLocked"/>
            <w:placeholder>
              <w:docPart w:val="48C3C51F6F2E4ADF86C783CCA6583EAF"/>
            </w:placeholder>
            <w:showingPlcHdr/>
          </w:sdtPr>
          <w:sdtContent>
            <w:tc>
              <w:tcPr>
                <w:tcW w:w="629" w:type="pct"/>
                <w:shd w:val="clear" w:color="auto" w:fill="auto"/>
                <w:vAlign w:val="center"/>
              </w:tcPr>
              <w:p w14:paraId="377AE30C" w14:textId="77777777" w:rsidR="001D3BEE" w:rsidRPr="00F17B40" w:rsidRDefault="001D3BEE" w:rsidP="00A36749">
                <w:pPr>
                  <w:jc w:val="center"/>
                </w:pPr>
                <w:r w:rsidRPr="00F17B40">
                  <w:rPr>
                    <w:rStyle w:val="PlaceholderText"/>
                  </w:rPr>
                  <w:t>#</w:t>
                </w:r>
              </w:p>
            </w:tc>
          </w:sdtContent>
        </w:sdt>
        <w:sdt>
          <w:sdtPr>
            <w:rPr>
              <w:color w:val="000000"/>
            </w:rPr>
            <w:id w:val="2016868452"/>
            <w:lock w:val="sdtLocked"/>
            <w:placeholder>
              <w:docPart w:val="9722FFEC069D490BB571BD9D6A70EDB3"/>
            </w:placeholder>
            <w:showingPlcHdr/>
          </w:sdtPr>
          <w:sdtContent>
            <w:tc>
              <w:tcPr>
                <w:tcW w:w="630" w:type="pct"/>
                <w:shd w:val="clear" w:color="auto" w:fill="auto"/>
                <w:vAlign w:val="center"/>
              </w:tcPr>
              <w:p w14:paraId="0065072C" w14:textId="77777777" w:rsidR="001D3BEE" w:rsidRPr="00F17B40" w:rsidRDefault="001D3BEE" w:rsidP="00A36749">
                <w:pPr>
                  <w:jc w:val="center"/>
                </w:pPr>
                <w:r w:rsidRPr="00F17B40">
                  <w:rPr>
                    <w:rStyle w:val="PlaceholderText"/>
                  </w:rPr>
                  <w:t>#</w:t>
                </w:r>
              </w:p>
            </w:tc>
          </w:sdtContent>
        </w:sdt>
        <w:sdt>
          <w:sdtPr>
            <w:rPr>
              <w:color w:val="000000"/>
            </w:rPr>
            <w:id w:val="2003688517"/>
            <w:lock w:val="sdtLocked"/>
            <w:placeholder>
              <w:docPart w:val="D1E8CF74D6C0441AADE95587947CEE2E"/>
            </w:placeholder>
            <w:showingPlcHdr/>
          </w:sdtPr>
          <w:sdtContent>
            <w:tc>
              <w:tcPr>
                <w:tcW w:w="629" w:type="pct"/>
                <w:shd w:val="clear" w:color="auto" w:fill="auto"/>
                <w:vAlign w:val="center"/>
              </w:tcPr>
              <w:p w14:paraId="3ED0E539" w14:textId="77777777" w:rsidR="001D3BEE" w:rsidRPr="00F17B40" w:rsidRDefault="001D3BEE" w:rsidP="00A36749">
                <w:pPr>
                  <w:jc w:val="center"/>
                </w:pPr>
                <w:r w:rsidRPr="00F17B40">
                  <w:rPr>
                    <w:rStyle w:val="PlaceholderText"/>
                  </w:rPr>
                  <w:t>#</w:t>
                </w:r>
              </w:p>
            </w:tc>
          </w:sdtContent>
        </w:sdt>
        <w:sdt>
          <w:sdtPr>
            <w:rPr>
              <w:color w:val="000000"/>
            </w:rPr>
            <w:id w:val="-768936934"/>
            <w:lock w:val="sdtLocked"/>
            <w:placeholder>
              <w:docPart w:val="E3F91DFEFCC04EFC877168B7F92E687C"/>
            </w:placeholder>
            <w:showingPlcHdr/>
          </w:sdtPr>
          <w:sdtContent>
            <w:tc>
              <w:tcPr>
                <w:tcW w:w="631" w:type="pct"/>
                <w:shd w:val="clear" w:color="auto" w:fill="auto"/>
                <w:vAlign w:val="center"/>
              </w:tcPr>
              <w:p w14:paraId="6EF68510" w14:textId="77777777" w:rsidR="001D3BEE" w:rsidRPr="00F17B40" w:rsidRDefault="001D3BEE" w:rsidP="00A36749">
                <w:pPr>
                  <w:jc w:val="center"/>
                </w:pPr>
                <w:r w:rsidRPr="00F17B40">
                  <w:rPr>
                    <w:rStyle w:val="PlaceholderText"/>
                  </w:rPr>
                  <w:t>#</w:t>
                </w:r>
              </w:p>
            </w:tc>
          </w:sdtContent>
        </w:sdt>
      </w:tr>
      <w:tr w:rsidR="001D3BEE" w:rsidRPr="00F17B40" w14:paraId="11B8DC87" w14:textId="77777777" w:rsidTr="00A36749">
        <w:trPr>
          <w:cantSplit/>
        </w:trPr>
        <w:tc>
          <w:tcPr>
            <w:tcW w:w="2481" w:type="pct"/>
            <w:shd w:val="clear" w:color="auto" w:fill="auto"/>
            <w:vAlign w:val="center"/>
          </w:tcPr>
          <w:p w14:paraId="0EF13B2C" w14:textId="77777777" w:rsidR="001D3BEE" w:rsidRPr="00F17B40" w:rsidRDefault="001D3BEE" w:rsidP="00A36749">
            <w:pPr>
              <w:widowControl w:val="0"/>
              <w:rPr>
                <w:color w:val="000000"/>
              </w:rPr>
            </w:pPr>
            <w:r w:rsidRPr="00F17B40">
              <w:rPr>
                <w:color w:val="000000"/>
              </w:rPr>
              <w:t>Percent male</w:t>
            </w:r>
          </w:p>
        </w:tc>
        <w:sdt>
          <w:sdtPr>
            <w:rPr>
              <w:color w:val="000000"/>
            </w:rPr>
            <w:id w:val="1987127762"/>
            <w:lock w:val="sdtLocked"/>
            <w:placeholder>
              <w:docPart w:val="E03CED3EA1F043B793F4F1EEA3923692"/>
            </w:placeholder>
            <w:showingPlcHdr/>
          </w:sdtPr>
          <w:sdtContent>
            <w:tc>
              <w:tcPr>
                <w:tcW w:w="629" w:type="pct"/>
                <w:shd w:val="clear" w:color="auto" w:fill="auto"/>
                <w:vAlign w:val="center"/>
              </w:tcPr>
              <w:p w14:paraId="5777C57A" w14:textId="77777777" w:rsidR="001D3BEE" w:rsidRPr="00F17B40" w:rsidRDefault="001D3BEE" w:rsidP="00A36749">
                <w:pPr>
                  <w:jc w:val="center"/>
                </w:pPr>
                <w:r w:rsidRPr="00F17B40">
                  <w:rPr>
                    <w:rStyle w:val="PlaceholderText"/>
                  </w:rPr>
                  <w:t>#</w:t>
                </w:r>
              </w:p>
            </w:tc>
          </w:sdtContent>
        </w:sdt>
        <w:sdt>
          <w:sdtPr>
            <w:rPr>
              <w:color w:val="000000"/>
            </w:rPr>
            <w:id w:val="1783535553"/>
            <w:lock w:val="sdtLocked"/>
            <w:placeholder>
              <w:docPart w:val="B98A81B22C974D95AA16829FFD997E0F"/>
            </w:placeholder>
            <w:showingPlcHdr/>
          </w:sdtPr>
          <w:sdtContent>
            <w:tc>
              <w:tcPr>
                <w:tcW w:w="630" w:type="pct"/>
                <w:shd w:val="clear" w:color="auto" w:fill="auto"/>
                <w:vAlign w:val="center"/>
              </w:tcPr>
              <w:p w14:paraId="28DFB688" w14:textId="77777777" w:rsidR="001D3BEE" w:rsidRPr="00F17B40" w:rsidRDefault="001D3BEE" w:rsidP="00A36749">
                <w:pPr>
                  <w:jc w:val="center"/>
                </w:pPr>
                <w:r w:rsidRPr="00F17B40">
                  <w:rPr>
                    <w:rStyle w:val="PlaceholderText"/>
                  </w:rPr>
                  <w:t>#</w:t>
                </w:r>
              </w:p>
            </w:tc>
          </w:sdtContent>
        </w:sdt>
        <w:sdt>
          <w:sdtPr>
            <w:rPr>
              <w:color w:val="000000"/>
            </w:rPr>
            <w:id w:val="-1151051349"/>
            <w:lock w:val="sdtLocked"/>
            <w:placeholder>
              <w:docPart w:val="C64FE71165E14117BF73D5605CB9F74F"/>
            </w:placeholder>
            <w:showingPlcHdr/>
          </w:sdtPr>
          <w:sdtContent>
            <w:tc>
              <w:tcPr>
                <w:tcW w:w="629" w:type="pct"/>
                <w:shd w:val="clear" w:color="auto" w:fill="auto"/>
                <w:vAlign w:val="center"/>
              </w:tcPr>
              <w:p w14:paraId="296A57C0" w14:textId="77777777" w:rsidR="001D3BEE" w:rsidRPr="00F17B40" w:rsidRDefault="001D3BEE" w:rsidP="00A36749">
                <w:pPr>
                  <w:jc w:val="center"/>
                </w:pPr>
                <w:r w:rsidRPr="00F17B40">
                  <w:rPr>
                    <w:rStyle w:val="PlaceholderText"/>
                  </w:rPr>
                  <w:t>#</w:t>
                </w:r>
              </w:p>
            </w:tc>
          </w:sdtContent>
        </w:sdt>
        <w:sdt>
          <w:sdtPr>
            <w:rPr>
              <w:color w:val="000000"/>
            </w:rPr>
            <w:id w:val="1998841086"/>
            <w:lock w:val="sdtLocked"/>
            <w:placeholder>
              <w:docPart w:val="DF9C5D2A58D74E35B3846BBFB3D62BB3"/>
            </w:placeholder>
            <w:showingPlcHdr/>
          </w:sdtPr>
          <w:sdtContent>
            <w:tc>
              <w:tcPr>
                <w:tcW w:w="631" w:type="pct"/>
                <w:shd w:val="clear" w:color="auto" w:fill="auto"/>
                <w:vAlign w:val="center"/>
              </w:tcPr>
              <w:p w14:paraId="6FB51A24" w14:textId="77777777" w:rsidR="001D3BEE" w:rsidRPr="00F17B40" w:rsidRDefault="001D3BEE" w:rsidP="00A36749">
                <w:pPr>
                  <w:jc w:val="center"/>
                </w:pPr>
                <w:r w:rsidRPr="00F17B40">
                  <w:rPr>
                    <w:rStyle w:val="PlaceholderText"/>
                  </w:rPr>
                  <w:t>#</w:t>
                </w:r>
              </w:p>
            </w:tc>
          </w:sdtContent>
        </w:sdt>
      </w:tr>
      <w:tr w:rsidR="001D3BEE" w:rsidRPr="00F17B40" w14:paraId="3E455BFF" w14:textId="77777777" w:rsidTr="00A36749">
        <w:trPr>
          <w:cantSplit/>
        </w:trPr>
        <w:tc>
          <w:tcPr>
            <w:tcW w:w="2481" w:type="pct"/>
            <w:shd w:val="clear" w:color="auto" w:fill="auto"/>
            <w:vAlign w:val="center"/>
          </w:tcPr>
          <w:p w14:paraId="7BF0EDD9" w14:textId="77777777" w:rsidR="001D3BEE" w:rsidRPr="00F17B40" w:rsidRDefault="001D3BEE" w:rsidP="00A36749">
            <w:pPr>
              <w:widowControl w:val="0"/>
              <w:rPr>
                <w:color w:val="000000"/>
              </w:rPr>
            </w:pPr>
            <w:r w:rsidRPr="00F17B40">
              <w:rPr>
                <w:color w:val="000000"/>
              </w:rPr>
              <w:t>Average daily census / child neurology</w:t>
            </w:r>
          </w:p>
        </w:tc>
        <w:sdt>
          <w:sdtPr>
            <w:rPr>
              <w:color w:val="000000"/>
            </w:rPr>
            <w:id w:val="-913156994"/>
            <w:lock w:val="sdtLocked"/>
            <w:placeholder>
              <w:docPart w:val="4886BA1817574785B10F6F1A77A12ED9"/>
            </w:placeholder>
            <w:showingPlcHdr/>
          </w:sdtPr>
          <w:sdtContent>
            <w:tc>
              <w:tcPr>
                <w:tcW w:w="629" w:type="pct"/>
                <w:shd w:val="clear" w:color="auto" w:fill="auto"/>
                <w:vAlign w:val="center"/>
              </w:tcPr>
              <w:p w14:paraId="64E1909F" w14:textId="77777777" w:rsidR="001D3BEE" w:rsidRPr="00F17B40" w:rsidRDefault="001D3BEE" w:rsidP="00A36749">
                <w:pPr>
                  <w:jc w:val="center"/>
                </w:pPr>
                <w:r w:rsidRPr="00F17B40">
                  <w:rPr>
                    <w:rStyle w:val="PlaceholderText"/>
                  </w:rPr>
                  <w:t>#</w:t>
                </w:r>
              </w:p>
            </w:tc>
          </w:sdtContent>
        </w:sdt>
        <w:sdt>
          <w:sdtPr>
            <w:rPr>
              <w:color w:val="000000"/>
            </w:rPr>
            <w:id w:val="1494912306"/>
            <w:lock w:val="sdtLocked"/>
            <w:placeholder>
              <w:docPart w:val="5BAFB3EC405A4A66867D6857B2D6CC49"/>
            </w:placeholder>
            <w:showingPlcHdr/>
          </w:sdtPr>
          <w:sdtContent>
            <w:tc>
              <w:tcPr>
                <w:tcW w:w="630" w:type="pct"/>
                <w:shd w:val="clear" w:color="auto" w:fill="auto"/>
                <w:vAlign w:val="center"/>
              </w:tcPr>
              <w:p w14:paraId="3C760817" w14:textId="77777777" w:rsidR="001D3BEE" w:rsidRPr="00F17B40" w:rsidRDefault="001D3BEE" w:rsidP="00A36749">
                <w:pPr>
                  <w:jc w:val="center"/>
                </w:pPr>
                <w:r w:rsidRPr="00F17B40">
                  <w:rPr>
                    <w:rStyle w:val="PlaceholderText"/>
                  </w:rPr>
                  <w:t>#</w:t>
                </w:r>
              </w:p>
            </w:tc>
          </w:sdtContent>
        </w:sdt>
        <w:sdt>
          <w:sdtPr>
            <w:rPr>
              <w:color w:val="000000"/>
            </w:rPr>
            <w:id w:val="463317083"/>
            <w:lock w:val="sdtLocked"/>
            <w:placeholder>
              <w:docPart w:val="FA3C8208372B4CA4B04E810C414CD6FC"/>
            </w:placeholder>
            <w:showingPlcHdr/>
          </w:sdtPr>
          <w:sdtContent>
            <w:tc>
              <w:tcPr>
                <w:tcW w:w="629" w:type="pct"/>
                <w:shd w:val="clear" w:color="auto" w:fill="auto"/>
                <w:vAlign w:val="center"/>
              </w:tcPr>
              <w:p w14:paraId="17213C84" w14:textId="77777777" w:rsidR="001D3BEE" w:rsidRPr="00F17B40" w:rsidRDefault="001D3BEE" w:rsidP="00A36749">
                <w:pPr>
                  <w:jc w:val="center"/>
                </w:pPr>
                <w:r w:rsidRPr="00F17B40">
                  <w:rPr>
                    <w:rStyle w:val="PlaceholderText"/>
                  </w:rPr>
                  <w:t>#</w:t>
                </w:r>
              </w:p>
            </w:tc>
          </w:sdtContent>
        </w:sdt>
        <w:sdt>
          <w:sdtPr>
            <w:rPr>
              <w:color w:val="000000"/>
            </w:rPr>
            <w:id w:val="-349794222"/>
            <w:lock w:val="sdtLocked"/>
            <w:placeholder>
              <w:docPart w:val="0E43D56F3C934F8781D597E1CF2900BC"/>
            </w:placeholder>
            <w:showingPlcHdr/>
          </w:sdtPr>
          <w:sdtContent>
            <w:tc>
              <w:tcPr>
                <w:tcW w:w="631" w:type="pct"/>
                <w:shd w:val="clear" w:color="auto" w:fill="auto"/>
                <w:vAlign w:val="center"/>
              </w:tcPr>
              <w:p w14:paraId="711B457A" w14:textId="77777777" w:rsidR="001D3BEE" w:rsidRPr="00F17B40" w:rsidRDefault="001D3BEE" w:rsidP="00A36749">
                <w:pPr>
                  <w:jc w:val="center"/>
                </w:pPr>
                <w:r w:rsidRPr="00F17B40">
                  <w:rPr>
                    <w:rStyle w:val="PlaceholderText"/>
                  </w:rPr>
                  <w:t>#</w:t>
                </w:r>
              </w:p>
            </w:tc>
          </w:sdtContent>
        </w:sdt>
      </w:tr>
      <w:tr w:rsidR="001D3BEE" w:rsidRPr="00F17B40" w14:paraId="0D6D6B7B" w14:textId="77777777" w:rsidTr="00A36749">
        <w:trPr>
          <w:cantSplit/>
        </w:trPr>
        <w:tc>
          <w:tcPr>
            <w:tcW w:w="5000" w:type="pct"/>
            <w:gridSpan w:val="5"/>
            <w:shd w:val="clear" w:color="auto" w:fill="auto"/>
            <w:vAlign w:val="center"/>
          </w:tcPr>
          <w:p w14:paraId="05E71716" w14:textId="77777777" w:rsidR="001D3BEE" w:rsidRPr="00F17B40" w:rsidRDefault="001D3BEE" w:rsidP="00A36749">
            <w:pPr>
              <w:widowControl w:val="0"/>
              <w:rPr>
                <w:b/>
                <w:bCs/>
                <w:color w:val="000000"/>
              </w:rPr>
            </w:pPr>
            <w:r w:rsidRPr="00F17B40">
              <w:rPr>
                <w:b/>
                <w:bCs/>
                <w:color w:val="000000"/>
              </w:rPr>
              <w:t>Planned Average Monthly Team Size-Child Neurology</w:t>
            </w:r>
          </w:p>
        </w:tc>
      </w:tr>
      <w:tr w:rsidR="001D3BEE" w:rsidRPr="00F17B40" w14:paraId="18C0C107" w14:textId="77777777" w:rsidTr="00A36749">
        <w:trPr>
          <w:cantSplit/>
        </w:trPr>
        <w:tc>
          <w:tcPr>
            <w:tcW w:w="2481" w:type="pct"/>
            <w:shd w:val="clear" w:color="auto" w:fill="auto"/>
            <w:vAlign w:val="center"/>
          </w:tcPr>
          <w:p w14:paraId="39C101E9" w14:textId="77777777" w:rsidR="001D3BEE" w:rsidRPr="00F17B40" w:rsidRDefault="001D3BEE" w:rsidP="00A36749">
            <w:pPr>
              <w:widowControl w:val="0"/>
              <w:rPr>
                <w:color w:val="000000"/>
              </w:rPr>
            </w:pPr>
            <w:r w:rsidRPr="00F17B40">
              <w:rPr>
                <w:color w:val="000000"/>
              </w:rPr>
              <w:t xml:space="preserve">Neurodevelopmental disabilities </w:t>
            </w:r>
            <w:r>
              <w:rPr>
                <w:color w:val="000000"/>
              </w:rPr>
              <w:t>fellows</w:t>
            </w:r>
          </w:p>
        </w:tc>
        <w:sdt>
          <w:sdtPr>
            <w:rPr>
              <w:color w:val="000000"/>
            </w:rPr>
            <w:id w:val="369044997"/>
            <w:lock w:val="sdtLocked"/>
            <w:placeholder>
              <w:docPart w:val="AA39EDD8013149DE91D27CE1EE003588"/>
            </w:placeholder>
            <w:showingPlcHdr/>
          </w:sdtPr>
          <w:sdtContent>
            <w:tc>
              <w:tcPr>
                <w:tcW w:w="629" w:type="pct"/>
                <w:shd w:val="clear" w:color="auto" w:fill="auto"/>
                <w:vAlign w:val="center"/>
              </w:tcPr>
              <w:p w14:paraId="3C731246" w14:textId="77777777" w:rsidR="001D3BEE" w:rsidRPr="00F17B40" w:rsidRDefault="001D3BEE" w:rsidP="00A36749">
                <w:pPr>
                  <w:jc w:val="center"/>
                </w:pPr>
                <w:r w:rsidRPr="00F17B40">
                  <w:rPr>
                    <w:rStyle w:val="PlaceholderText"/>
                  </w:rPr>
                  <w:t>#</w:t>
                </w:r>
              </w:p>
            </w:tc>
          </w:sdtContent>
        </w:sdt>
        <w:sdt>
          <w:sdtPr>
            <w:rPr>
              <w:color w:val="000000"/>
            </w:rPr>
            <w:id w:val="1497924739"/>
            <w:lock w:val="sdtLocked"/>
            <w:placeholder>
              <w:docPart w:val="89D52F47BB3345398D8EC686A6EB7E9E"/>
            </w:placeholder>
            <w:showingPlcHdr/>
          </w:sdtPr>
          <w:sdtContent>
            <w:tc>
              <w:tcPr>
                <w:tcW w:w="630" w:type="pct"/>
                <w:shd w:val="clear" w:color="auto" w:fill="auto"/>
                <w:vAlign w:val="center"/>
              </w:tcPr>
              <w:p w14:paraId="2590DDF9" w14:textId="77777777" w:rsidR="001D3BEE" w:rsidRPr="00F17B40" w:rsidRDefault="001D3BEE" w:rsidP="00A36749">
                <w:pPr>
                  <w:jc w:val="center"/>
                </w:pPr>
                <w:r w:rsidRPr="00F17B40">
                  <w:rPr>
                    <w:rStyle w:val="PlaceholderText"/>
                  </w:rPr>
                  <w:t>#</w:t>
                </w:r>
              </w:p>
            </w:tc>
          </w:sdtContent>
        </w:sdt>
        <w:sdt>
          <w:sdtPr>
            <w:rPr>
              <w:color w:val="000000"/>
            </w:rPr>
            <w:id w:val="806977462"/>
            <w:lock w:val="sdtLocked"/>
            <w:placeholder>
              <w:docPart w:val="E76CB72B867C4430A6B135A1C9C84771"/>
            </w:placeholder>
            <w:showingPlcHdr/>
          </w:sdtPr>
          <w:sdtContent>
            <w:tc>
              <w:tcPr>
                <w:tcW w:w="629" w:type="pct"/>
                <w:shd w:val="clear" w:color="auto" w:fill="auto"/>
                <w:vAlign w:val="center"/>
              </w:tcPr>
              <w:p w14:paraId="41A06B6E" w14:textId="77777777" w:rsidR="001D3BEE" w:rsidRPr="00F17B40" w:rsidRDefault="001D3BEE" w:rsidP="00A36749">
                <w:pPr>
                  <w:jc w:val="center"/>
                </w:pPr>
                <w:r w:rsidRPr="00F17B40">
                  <w:rPr>
                    <w:rStyle w:val="PlaceholderText"/>
                  </w:rPr>
                  <w:t>#</w:t>
                </w:r>
              </w:p>
            </w:tc>
          </w:sdtContent>
        </w:sdt>
        <w:sdt>
          <w:sdtPr>
            <w:rPr>
              <w:color w:val="000000"/>
            </w:rPr>
            <w:id w:val="886999824"/>
            <w:lock w:val="sdtLocked"/>
            <w:placeholder>
              <w:docPart w:val="E5D6B13A652140ED8068CB409F5885F0"/>
            </w:placeholder>
            <w:showingPlcHdr/>
          </w:sdtPr>
          <w:sdtContent>
            <w:tc>
              <w:tcPr>
                <w:tcW w:w="631" w:type="pct"/>
                <w:shd w:val="clear" w:color="auto" w:fill="auto"/>
                <w:vAlign w:val="center"/>
              </w:tcPr>
              <w:p w14:paraId="424629DC" w14:textId="77777777" w:rsidR="001D3BEE" w:rsidRPr="00F17B40" w:rsidRDefault="001D3BEE" w:rsidP="00A36749">
                <w:pPr>
                  <w:jc w:val="center"/>
                </w:pPr>
                <w:r w:rsidRPr="00F17B40">
                  <w:rPr>
                    <w:rStyle w:val="PlaceholderText"/>
                  </w:rPr>
                  <w:t>#</w:t>
                </w:r>
              </w:p>
            </w:tc>
          </w:sdtContent>
        </w:sdt>
      </w:tr>
      <w:tr w:rsidR="001D3BEE" w:rsidRPr="00F17B40" w14:paraId="608D2686" w14:textId="77777777" w:rsidTr="00A36749">
        <w:trPr>
          <w:cantSplit/>
        </w:trPr>
        <w:tc>
          <w:tcPr>
            <w:tcW w:w="2481" w:type="pct"/>
            <w:shd w:val="clear" w:color="auto" w:fill="auto"/>
            <w:vAlign w:val="center"/>
          </w:tcPr>
          <w:p w14:paraId="35B9F6CC" w14:textId="77777777" w:rsidR="001D3BEE" w:rsidRPr="00F17B40" w:rsidRDefault="001D3BEE" w:rsidP="00A36749">
            <w:pPr>
              <w:widowControl w:val="0"/>
              <w:rPr>
                <w:color w:val="000000"/>
              </w:rPr>
            </w:pPr>
            <w:r w:rsidRPr="00F17B40">
              <w:rPr>
                <w:color w:val="000000"/>
              </w:rPr>
              <w:t xml:space="preserve">Rotating </w:t>
            </w:r>
            <w:r>
              <w:rPr>
                <w:color w:val="000000"/>
              </w:rPr>
              <w:t>fellows</w:t>
            </w:r>
          </w:p>
        </w:tc>
        <w:sdt>
          <w:sdtPr>
            <w:rPr>
              <w:color w:val="000000"/>
            </w:rPr>
            <w:id w:val="-231386640"/>
            <w:lock w:val="sdtLocked"/>
            <w:placeholder>
              <w:docPart w:val="CAFA413D94B447AEA0CF8AE3DE260331"/>
            </w:placeholder>
            <w:showingPlcHdr/>
          </w:sdtPr>
          <w:sdtContent>
            <w:tc>
              <w:tcPr>
                <w:tcW w:w="629" w:type="pct"/>
                <w:shd w:val="clear" w:color="auto" w:fill="auto"/>
                <w:vAlign w:val="center"/>
              </w:tcPr>
              <w:p w14:paraId="3A3DAE00" w14:textId="77777777" w:rsidR="001D3BEE" w:rsidRPr="00F17B40" w:rsidRDefault="001D3BEE" w:rsidP="00A36749">
                <w:pPr>
                  <w:jc w:val="center"/>
                </w:pPr>
                <w:r w:rsidRPr="00F17B40">
                  <w:rPr>
                    <w:rStyle w:val="PlaceholderText"/>
                  </w:rPr>
                  <w:t>#</w:t>
                </w:r>
              </w:p>
            </w:tc>
          </w:sdtContent>
        </w:sdt>
        <w:sdt>
          <w:sdtPr>
            <w:rPr>
              <w:color w:val="000000"/>
            </w:rPr>
            <w:id w:val="2047787943"/>
            <w:lock w:val="sdtLocked"/>
            <w:placeholder>
              <w:docPart w:val="82853BADCAEE408AACD881AC5F487397"/>
            </w:placeholder>
            <w:showingPlcHdr/>
          </w:sdtPr>
          <w:sdtContent>
            <w:tc>
              <w:tcPr>
                <w:tcW w:w="630" w:type="pct"/>
                <w:shd w:val="clear" w:color="auto" w:fill="auto"/>
                <w:vAlign w:val="center"/>
              </w:tcPr>
              <w:p w14:paraId="6B49112F" w14:textId="77777777" w:rsidR="001D3BEE" w:rsidRPr="00F17B40" w:rsidRDefault="001D3BEE" w:rsidP="00A36749">
                <w:pPr>
                  <w:jc w:val="center"/>
                </w:pPr>
                <w:r w:rsidRPr="00F17B40">
                  <w:rPr>
                    <w:rStyle w:val="PlaceholderText"/>
                  </w:rPr>
                  <w:t>#</w:t>
                </w:r>
              </w:p>
            </w:tc>
          </w:sdtContent>
        </w:sdt>
        <w:sdt>
          <w:sdtPr>
            <w:rPr>
              <w:color w:val="000000"/>
            </w:rPr>
            <w:id w:val="-1926720472"/>
            <w:lock w:val="sdtLocked"/>
            <w:placeholder>
              <w:docPart w:val="A891192ED2EA463B84C7D6BDEF57DCDC"/>
            </w:placeholder>
            <w:showingPlcHdr/>
          </w:sdtPr>
          <w:sdtContent>
            <w:tc>
              <w:tcPr>
                <w:tcW w:w="629" w:type="pct"/>
                <w:shd w:val="clear" w:color="auto" w:fill="auto"/>
                <w:vAlign w:val="center"/>
              </w:tcPr>
              <w:p w14:paraId="6D253A72" w14:textId="77777777" w:rsidR="001D3BEE" w:rsidRPr="00F17B40" w:rsidRDefault="001D3BEE" w:rsidP="00A36749">
                <w:pPr>
                  <w:jc w:val="center"/>
                </w:pPr>
                <w:r w:rsidRPr="00F17B40">
                  <w:rPr>
                    <w:rStyle w:val="PlaceholderText"/>
                  </w:rPr>
                  <w:t>#</w:t>
                </w:r>
              </w:p>
            </w:tc>
          </w:sdtContent>
        </w:sdt>
        <w:sdt>
          <w:sdtPr>
            <w:rPr>
              <w:color w:val="000000"/>
            </w:rPr>
            <w:id w:val="-1935191850"/>
            <w:lock w:val="sdtLocked"/>
            <w:placeholder>
              <w:docPart w:val="7BB0DFECF63249388A3B01959056AC6A"/>
            </w:placeholder>
            <w:showingPlcHdr/>
          </w:sdtPr>
          <w:sdtContent>
            <w:tc>
              <w:tcPr>
                <w:tcW w:w="631" w:type="pct"/>
                <w:shd w:val="clear" w:color="auto" w:fill="auto"/>
                <w:vAlign w:val="center"/>
              </w:tcPr>
              <w:p w14:paraId="484029B7" w14:textId="77777777" w:rsidR="001D3BEE" w:rsidRPr="00F17B40" w:rsidRDefault="001D3BEE" w:rsidP="00A36749">
                <w:pPr>
                  <w:jc w:val="center"/>
                </w:pPr>
                <w:r w:rsidRPr="00F17B40">
                  <w:rPr>
                    <w:rStyle w:val="PlaceholderText"/>
                  </w:rPr>
                  <w:t>#</w:t>
                </w:r>
              </w:p>
            </w:tc>
          </w:sdtContent>
        </w:sdt>
      </w:tr>
      <w:tr w:rsidR="001D3BEE" w:rsidRPr="00F17B40" w14:paraId="6138D95E" w14:textId="77777777" w:rsidTr="00A36749">
        <w:trPr>
          <w:cantSplit/>
        </w:trPr>
        <w:tc>
          <w:tcPr>
            <w:tcW w:w="2481" w:type="pct"/>
            <w:shd w:val="clear" w:color="auto" w:fill="auto"/>
            <w:vAlign w:val="center"/>
          </w:tcPr>
          <w:p w14:paraId="220BC2BD" w14:textId="77777777" w:rsidR="001D3BEE" w:rsidRPr="00F17B40" w:rsidRDefault="001D3BEE" w:rsidP="00A36749">
            <w:pPr>
              <w:widowControl w:val="0"/>
              <w:rPr>
                <w:color w:val="000000"/>
              </w:rPr>
            </w:pPr>
            <w:r w:rsidRPr="00F17B40">
              <w:rPr>
                <w:color w:val="000000"/>
              </w:rPr>
              <w:t>Students</w:t>
            </w:r>
          </w:p>
        </w:tc>
        <w:sdt>
          <w:sdtPr>
            <w:rPr>
              <w:color w:val="000000"/>
            </w:rPr>
            <w:id w:val="776763835"/>
            <w:lock w:val="sdtLocked"/>
            <w:placeholder>
              <w:docPart w:val="D1C2578360DC4BC2957C2BA40B6C9E46"/>
            </w:placeholder>
            <w:showingPlcHdr/>
          </w:sdtPr>
          <w:sdtContent>
            <w:tc>
              <w:tcPr>
                <w:tcW w:w="629" w:type="pct"/>
                <w:shd w:val="clear" w:color="auto" w:fill="auto"/>
                <w:vAlign w:val="center"/>
              </w:tcPr>
              <w:p w14:paraId="383AA141" w14:textId="77777777" w:rsidR="001D3BEE" w:rsidRPr="00F17B40" w:rsidRDefault="001D3BEE" w:rsidP="00A36749">
                <w:pPr>
                  <w:jc w:val="center"/>
                </w:pPr>
                <w:r w:rsidRPr="00F17B40">
                  <w:rPr>
                    <w:rStyle w:val="PlaceholderText"/>
                  </w:rPr>
                  <w:t>#</w:t>
                </w:r>
              </w:p>
            </w:tc>
          </w:sdtContent>
        </w:sdt>
        <w:sdt>
          <w:sdtPr>
            <w:rPr>
              <w:color w:val="000000"/>
            </w:rPr>
            <w:id w:val="-158694615"/>
            <w:lock w:val="sdtLocked"/>
            <w:placeholder>
              <w:docPart w:val="BC4659E07C024F19AC77271AE2C09671"/>
            </w:placeholder>
            <w:showingPlcHdr/>
          </w:sdtPr>
          <w:sdtContent>
            <w:tc>
              <w:tcPr>
                <w:tcW w:w="630" w:type="pct"/>
                <w:shd w:val="clear" w:color="auto" w:fill="auto"/>
                <w:vAlign w:val="center"/>
              </w:tcPr>
              <w:p w14:paraId="3C49173A" w14:textId="77777777" w:rsidR="001D3BEE" w:rsidRPr="00F17B40" w:rsidRDefault="001D3BEE" w:rsidP="00A36749">
                <w:pPr>
                  <w:jc w:val="center"/>
                </w:pPr>
                <w:r w:rsidRPr="00F17B40">
                  <w:rPr>
                    <w:rStyle w:val="PlaceholderText"/>
                  </w:rPr>
                  <w:t>#</w:t>
                </w:r>
              </w:p>
            </w:tc>
          </w:sdtContent>
        </w:sdt>
        <w:sdt>
          <w:sdtPr>
            <w:rPr>
              <w:color w:val="000000"/>
            </w:rPr>
            <w:id w:val="2111620373"/>
            <w:lock w:val="sdtLocked"/>
            <w:placeholder>
              <w:docPart w:val="1F6A6ECE53454D658FCE6167304B443D"/>
            </w:placeholder>
            <w:showingPlcHdr/>
          </w:sdtPr>
          <w:sdtContent>
            <w:tc>
              <w:tcPr>
                <w:tcW w:w="629" w:type="pct"/>
                <w:shd w:val="clear" w:color="auto" w:fill="auto"/>
                <w:vAlign w:val="center"/>
              </w:tcPr>
              <w:p w14:paraId="5B0CD307" w14:textId="77777777" w:rsidR="001D3BEE" w:rsidRPr="00F17B40" w:rsidRDefault="001D3BEE" w:rsidP="00A36749">
                <w:pPr>
                  <w:jc w:val="center"/>
                </w:pPr>
                <w:r w:rsidRPr="00F17B40">
                  <w:rPr>
                    <w:rStyle w:val="PlaceholderText"/>
                  </w:rPr>
                  <w:t>#</w:t>
                </w:r>
              </w:p>
            </w:tc>
          </w:sdtContent>
        </w:sdt>
        <w:sdt>
          <w:sdtPr>
            <w:rPr>
              <w:color w:val="000000"/>
            </w:rPr>
            <w:id w:val="-1399579672"/>
            <w:lock w:val="sdtLocked"/>
            <w:placeholder>
              <w:docPart w:val="8E1FB8A7E7A043328921391AA2C2A349"/>
            </w:placeholder>
            <w:showingPlcHdr/>
          </w:sdtPr>
          <w:sdtContent>
            <w:tc>
              <w:tcPr>
                <w:tcW w:w="631" w:type="pct"/>
                <w:shd w:val="clear" w:color="auto" w:fill="auto"/>
                <w:vAlign w:val="center"/>
              </w:tcPr>
              <w:p w14:paraId="16088DE9" w14:textId="77777777" w:rsidR="001D3BEE" w:rsidRPr="00F17B40" w:rsidRDefault="001D3BEE" w:rsidP="00A36749">
                <w:pPr>
                  <w:jc w:val="center"/>
                </w:pPr>
                <w:r w:rsidRPr="00F17B40">
                  <w:rPr>
                    <w:rStyle w:val="PlaceholderText"/>
                  </w:rPr>
                  <w:t>#</w:t>
                </w:r>
              </w:p>
            </w:tc>
          </w:sdtContent>
        </w:sdt>
      </w:tr>
      <w:tr w:rsidR="001D3BEE" w:rsidRPr="00F17B40" w14:paraId="29A8BFEF" w14:textId="77777777" w:rsidTr="00A36749">
        <w:trPr>
          <w:cantSplit/>
        </w:trPr>
        <w:tc>
          <w:tcPr>
            <w:tcW w:w="5000" w:type="pct"/>
            <w:gridSpan w:val="5"/>
            <w:shd w:val="clear" w:color="auto" w:fill="auto"/>
            <w:vAlign w:val="center"/>
          </w:tcPr>
          <w:p w14:paraId="5CF7CE0D" w14:textId="77777777" w:rsidR="001D3BEE" w:rsidRPr="00F17B40" w:rsidRDefault="001D3BEE" w:rsidP="00A36749">
            <w:pPr>
              <w:widowControl w:val="0"/>
              <w:rPr>
                <w:b/>
                <w:bCs/>
                <w:color w:val="000000"/>
              </w:rPr>
            </w:pPr>
            <w:r w:rsidRPr="00F17B40">
              <w:rPr>
                <w:b/>
                <w:bCs/>
                <w:color w:val="000000"/>
              </w:rPr>
              <w:t>Admission Data-Neurodevelopmental Disabilities (past year)</w:t>
            </w:r>
          </w:p>
        </w:tc>
      </w:tr>
      <w:tr w:rsidR="001D3BEE" w:rsidRPr="00F17B40" w14:paraId="6FAF60F7" w14:textId="77777777" w:rsidTr="00A36749">
        <w:trPr>
          <w:cantSplit/>
        </w:trPr>
        <w:tc>
          <w:tcPr>
            <w:tcW w:w="2481" w:type="pct"/>
            <w:shd w:val="clear" w:color="auto" w:fill="auto"/>
            <w:vAlign w:val="center"/>
          </w:tcPr>
          <w:p w14:paraId="49D80D4A" w14:textId="77777777" w:rsidR="001D3BEE" w:rsidRPr="00F17B40" w:rsidRDefault="001D3BEE" w:rsidP="00A36749">
            <w:pPr>
              <w:widowControl w:val="0"/>
              <w:rPr>
                <w:color w:val="000000"/>
              </w:rPr>
            </w:pPr>
            <w:r w:rsidRPr="00F17B40">
              <w:rPr>
                <w:color w:val="000000"/>
              </w:rPr>
              <w:t>Total admissions to neurodevelopmental disabilities services</w:t>
            </w:r>
          </w:p>
        </w:tc>
        <w:sdt>
          <w:sdtPr>
            <w:rPr>
              <w:color w:val="000000"/>
            </w:rPr>
            <w:id w:val="719258296"/>
            <w:lock w:val="sdtLocked"/>
            <w:placeholder>
              <w:docPart w:val="5CF014E21ADE48EC93E501420D4A3C9C"/>
            </w:placeholder>
            <w:showingPlcHdr/>
          </w:sdtPr>
          <w:sdtContent>
            <w:tc>
              <w:tcPr>
                <w:tcW w:w="629" w:type="pct"/>
                <w:shd w:val="clear" w:color="auto" w:fill="auto"/>
                <w:vAlign w:val="center"/>
              </w:tcPr>
              <w:p w14:paraId="0082A515" w14:textId="77777777" w:rsidR="001D3BEE" w:rsidRPr="00F17B40" w:rsidRDefault="001D3BEE" w:rsidP="00A36749">
                <w:pPr>
                  <w:jc w:val="center"/>
                </w:pPr>
                <w:r w:rsidRPr="00F17B40">
                  <w:rPr>
                    <w:rStyle w:val="PlaceholderText"/>
                  </w:rPr>
                  <w:t>#</w:t>
                </w:r>
              </w:p>
            </w:tc>
          </w:sdtContent>
        </w:sdt>
        <w:sdt>
          <w:sdtPr>
            <w:rPr>
              <w:color w:val="000000"/>
            </w:rPr>
            <w:id w:val="-269166937"/>
            <w:lock w:val="sdtLocked"/>
            <w:placeholder>
              <w:docPart w:val="0646169A524F45FBB9D5E12869246A0E"/>
            </w:placeholder>
            <w:showingPlcHdr/>
          </w:sdtPr>
          <w:sdtContent>
            <w:tc>
              <w:tcPr>
                <w:tcW w:w="630" w:type="pct"/>
                <w:shd w:val="clear" w:color="auto" w:fill="auto"/>
                <w:vAlign w:val="center"/>
              </w:tcPr>
              <w:p w14:paraId="2F03B7E6" w14:textId="77777777" w:rsidR="001D3BEE" w:rsidRPr="00F17B40" w:rsidRDefault="001D3BEE" w:rsidP="00A36749">
                <w:pPr>
                  <w:jc w:val="center"/>
                </w:pPr>
                <w:r w:rsidRPr="00F17B40">
                  <w:rPr>
                    <w:rStyle w:val="PlaceholderText"/>
                  </w:rPr>
                  <w:t>#</w:t>
                </w:r>
              </w:p>
            </w:tc>
          </w:sdtContent>
        </w:sdt>
        <w:sdt>
          <w:sdtPr>
            <w:rPr>
              <w:color w:val="000000"/>
            </w:rPr>
            <w:id w:val="-299457346"/>
            <w:lock w:val="sdtLocked"/>
            <w:placeholder>
              <w:docPart w:val="2097A2C4F4204EA0A6A235C769CF1196"/>
            </w:placeholder>
            <w:showingPlcHdr/>
          </w:sdtPr>
          <w:sdtContent>
            <w:tc>
              <w:tcPr>
                <w:tcW w:w="629" w:type="pct"/>
                <w:shd w:val="clear" w:color="auto" w:fill="auto"/>
                <w:vAlign w:val="center"/>
              </w:tcPr>
              <w:p w14:paraId="3CB2BEE9" w14:textId="77777777" w:rsidR="001D3BEE" w:rsidRPr="00F17B40" w:rsidRDefault="001D3BEE" w:rsidP="00A36749">
                <w:pPr>
                  <w:jc w:val="center"/>
                </w:pPr>
                <w:r w:rsidRPr="00F17B40">
                  <w:rPr>
                    <w:rStyle w:val="PlaceholderText"/>
                  </w:rPr>
                  <w:t>#</w:t>
                </w:r>
              </w:p>
            </w:tc>
          </w:sdtContent>
        </w:sdt>
        <w:sdt>
          <w:sdtPr>
            <w:rPr>
              <w:color w:val="000000"/>
            </w:rPr>
            <w:id w:val="-1360195051"/>
            <w:lock w:val="sdtLocked"/>
            <w:placeholder>
              <w:docPart w:val="B2547C63962D4B458B5F0E0215310BDF"/>
            </w:placeholder>
            <w:showingPlcHdr/>
          </w:sdtPr>
          <w:sdtContent>
            <w:tc>
              <w:tcPr>
                <w:tcW w:w="631" w:type="pct"/>
                <w:shd w:val="clear" w:color="auto" w:fill="auto"/>
                <w:vAlign w:val="center"/>
              </w:tcPr>
              <w:p w14:paraId="3052B325" w14:textId="77777777" w:rsidR="001D3BEE" w:rsidRPr="00F17B40" w:rsidRDefault="001D3BEE" w:rsidP="00A36749">
                <w:pPr>
                  <w:jc w:val="center"/>
                </w:pPr>
                <w:r w:rsidRPr="00F17B40">
                  <w:rPr>
                    <w:rStyle w:val="PlaceholderText"/>
                  </w:rPr>
                  <w:t>#</w:t>
                </w:r>
              </w:p>
            </w:tc>
          </w:sdtContent>
        </w:sdt>
      </w:tr>
      <w:tr w:rsidR="001D3BEE" w:rsidRPr="00F17B40" w14:paraId="2ABA9B53" w14:textId="77777777" w:rsidTr="00A36749">
        <w:trPr>
          <w:cantSplit/>
        </w:trPr>
        <w:tc>
          <w:tcPr>
            <w:tcW w:w="2481" w:type="pct"/>
            <w:shd w:val="clear" w:color="auto" w:fill="auto"/>
            <w:vAlign w:val="center"/>
          </w:tcPr>
          <w:p w14:paraId="3627CB5B" w14:textId="77777777" w:rsidR="001D3BEE" w:rsidRPr="00F17B40" w:rsidRDefault="001D3BEE" w:rsidP="00A36749">
            <w:pPr>
              <w:widowControl w:val="0"/>
              <w:rPr>
                <w:color w:val="000000"/>
              </w:rPr>
            </w:pPr>
            <w:r w:rsidRPr="00F17B40">
              <w:rPr>
                <w:color w:val="000000"/>
              </w:rPr>
              <w:t>Percent male</w:t>
            </w:r>
          </w:p>
        </w:tc>
        <w:sdt>
          <w:sdtPr>
            <w:rPr>
              <w:color w:val="000000"/>
            </w:rPr>
            <w:id w:val="-414015687"/>
            <w:lock w:val="sdtLocked"/>
            <w:placeholder>
              <w:docPart w:val="F33FCCDA3C744F05B6EAE98D5FA9CD36"/>
            </w:placeholder>
            <w:showingPlcHdr/>
          </w:sdtPr>
          <w:sdtContent>
            <w:tc>
              <w:tcPr>
                <w:tcW w:w="629" w:type="pct"/>
                <w:shd w:val="clear" w:color="auto" w:fill="auto"/>
                <w:vAlign w:val="center"/>
              </w:tcPr>
              <w:p w14:paraId="2FB143FE" w14:textId="77777777" w:rsidR="001D3BEE" w:rsidRPr="00F17B40" w:rsidRDefault="001D3BEE" w:rsidP="00A36749">
                <w:pPr>
                  <w:jc w:val="center"/>
                </w:pPr>
                <w:r w:rsidRPr="00F17B40">
                  <w:rPr>
                    <w:rStyle w:val="PlaceholderText"/>
                  </w:rPr>
                  <w:t>#</w:t>
                </w:r>
              </w:p>
            </w:tc>
          </w:sdtContent>
        </w:sdt>
        <w:sdt>
          <w:sdtPr>
            <w:rPr>
              <w:color w:val="000000"/>
            </w:rPr>
            <w:id w:val="-2114580979"/>
            <w:lock w:val="sdtLocked"/>
            <w:placeholder>
              <w:docPart w:val="F8F28FAF5A6B4705BD7708AB63FBD860"/>
            </w:placeholder>
            <w:showingPlcHdr/>
          </w:sdtPr>
          <w:sdtContent>
            <w:tc>
              <w:tcPr>
                <w:tcW w:w="630" w:type="pct"/>
                <w:shd w:val="clear" w:color="auto" w:fill="auto"/>
                <w:vAlign w:val="center"/>
              </w:tcPr>
              <w:p w14:paraId="3E8A2A42" w14:textId="77777777" w:rsidR="001D3BEE" w:rsidRPr="00F17B40" w:rsidRDefault="001D3BEE" w:rsidP="00A36749">
                <w:pPr>
                  <w:jc w:val="center"/>
                </w:pPr>
                <w:r w:rsidRPr="00F17B40">
                  <w:rPr>
                    <w:rStyle w:val="PlaceholderText"/>
                  </w:rPr>
                  <w:t>#</w:t>
                </w:r>
              </w:p>
            </w:tc>
          </w:sdtContent>
        </w:sdt>
        <w:sdt>
          <w:sdtPr>
            <w:rPr>
              <w:color w:val="000000"/>
            </w:rPr>
            <w:id w:val="1910109738"/>
            <w:lock w:val="sdtLocked"/>
            <w:placeholder>
              <w:docPart w:val="255CBEA0F1DC455882CA2AB46C3086FA"/>
            </w:placeholder>
            <w:showingPlcHdr/>
          </w:sdtPr>
          <w:sdtContent>
            <w:tc>
              <w:tcPr>
                <w:tcW w:w="629" w:type="pct"/>
                <w:shd w:val="clear" w:color="auto" w:fill="auto"/>
                <w:vAlign w:val="center"/>
              </w:tcPr>
              <w:p w14:paraId="55840EA7" w14:textId="77777777" w:rsidR="001D3BEE" w:rsidRPr="00F17B40" w:rsidRDefault="001D3BEE" w:rsidP="00A36749">
                <w:pPr>
                  <w:jc w:val="center"/>
                </w:pPr>
                <w:r w:rsidRPr="00F17B40">
                  <w:rPr>
                    <w:rStyle w:val="PlaceholderText"/>
                  </w:rPr>
                  <w:t>#</w:t>
                </w:r>
              </w:p>
            </w:tc>
          </w:sdtContent>
        </w:sdt>
        <w:sdt>
          <w:sdtPr>
            <w:rPr>
              <w:color w:val="000000"/>
            </w:rPr>
            <w:id w:val="588198804"/>
            <w:lock w:val="sdtLocked"/>
            <w:placeholder>
              <w:docPart w:val="3C8871378E334BFE8C65E5CA78A46C65"/>
            </w:placeholder>
            <w:showingPlcHdr/>
          </w:sdtPr>
          <w:sdtContent>
            <w:tc>
              <w:tcPr>
                <w:tcW w:w="631" w:type="pct"/>
                <w:shd w:val="clear" w:color="auto" w:fill="auto"/>
                <w:vAlign w:val="center"/>
              </w:tcPr>
              <w:p w14:paraId="4632ECFE" w14:textId="77777777" w:rsidR="001D3BEE" w:rsidRPr="00F17B40" w:rsidRDefault="001D3BEE" w:rsidP="00A36749">
                <w:pPr>
                  <w:jc w:val="center"/>
                </w:pPr>
                <w:r w:rsidRPr="00F17B40">
                  <w:rPr>
                    <w:rStyle w:val="PlaceholderText"/>
                  </w:rPr>
                  <w:t>#</w:t>
                </w:r>
              </w:p>
            </w:tc>
          </w:sdtContent>
        </w:sdt>
      </w:tr>
      <w:tr w:rsidR="001D3BEE" w:rsidRPr="00F17B40" w14:paraId="2C69BAFD" w14:textId="77777777" w:rsidTr="00A36749">
        <w:trPr>
          <w:cantSplit/>
        </w:trPr>
        <w:tc>
          <w:tcPr>
            <w:tcW w:w="2481" w:type="pct"/>
            <w:shd w:val="clear" w:color="auto" w:fill="auto"/>
            <w:vAlign w:val="center"/>
          </w:tcPr>
          <w:p w14:paraId="53E58AD4" w14:textId="77777777" w:rsidR="001D3BEE" w:rsidRPr="00F17B40" w:rsidRDefault="001D3BEE" w:rsidP="00A36749">
            <w:pPr>
              <w:widowControl w:val="0"/>
              <w:rPr>
                <w:color w:val="000000"/>
              </w:rPr>
            </w:pPr>
            <w:r w:rsidRPr="00F17B40">
              <w:rPr>
                <w:color w:val="000000"/>
              </w:rPr>
              <w:t>Average daily census / neurodevelopment disabilities</w:t>
            </w:r>
          </w:p>
        </w:tc>
        <w:sdt>
          <w:sdtPr>
            <w:rPr>
              <w:color w:val="000000"/>
            </w:rPr>
            <w:id w:val="1300875775"/>
            <w:lock w:val="sdtLocked"/>
            <w:placeholder>
              <w:docPart w:val="0605CBD8C0344A8BAB74759C54B6C9AE"/>
            </w:placeholder>
            <w:showingPlcHdr/>
          </w:sdtPr>
          <w:sdtContent>
            <w:tc>
              <w:tcPr>
                <w:tcW w:w="629" w:type="pct"/>
                <w:shd w:val="clear" w:color="auto" w:fill="auto"/>
                <w:vAlign w:val="center"/>
              </w:tcPr>
              <w:p w14:paraId="280BD264" w14:textId="77777777" w:rsidR="001D3BEE" w:rsidRPr="00F17B40" w:rsidRDefault="001D3BEE" w:rsidP="00A36749">
                <w:pPr>
                  <w:jc w:val="center"/>
                </w:pPr>
                <w:r w:rsidRPr="00F17B40">
                  <w:rPr>
                    <w:rStyle w:val="PlaceholderText"/>
                  </w:rPr>
                  <w:t>#</w:t>
                </w:r>
              </w:p>
            </w:tc>
          </w:sdtContent>
        </w:sdt>
        <w:sdt>
          <w:sdtPr>
            <w:rPr>
              <w:color w:val="000000"/>
            </w:rPr>
            <w:id w:val="-59795417"/>
            <w:lock w:val="sdtLocked"/>
            <w:placeholder>
              <w:docPart w:val="029EFE68ECA74EBD9DE220DFB04C8A08"/>
            </w:placeholder>
            <w:showingPlcHdr/>
          </w:sdtPr>
          <w:sdtContent>
            <w:tc>
              <w:tcPr>
                <w:tcW w:w="630" w:type="pct"/>
                <w:shd w:val="clear" w:color="auto" w:fill="auto"/>
                <w:vAlign w:val="center"/>
              </w:tcPr>
              <w:p w14:paraId="689304F7" w14:textId="77777777" w:rsidR="001D3BEE" w:rsidRPr="00F17B40" w:rsidRDefault="001D3BEE" w:rsidP="00A36749">
                <w:pPr>
                  <w:jc w:val="center"/>
                </w:pPr>
                <w:r w:rsidRPr="00F17B40">
                  <w:rPr>
                    <w:rStyle w:val="PlaceholderText"/>
                  </w:rPr>
                  <w:t>#</w:t>
                </w:r>
              </w:p>
            </w:tc>
          </w:sdtContent>
        </w:sdt>
        <w:sdt>
          <w:sdtPr>
            <w:rPr>
              <w:color w:val="000000"/>
            </w:rPr>
            <w:id w:val="915440172"/>
            <w:lock w:val="sdtLocked"/>
            <w:placeholder>
              <w:docPart w:val="5B40BE49D7EB4CF1B77D0B98C3C5D451"/>
            </w:placeholder>
            <w:showingPlcHdr/>
          </w:sdtPr>
          <w:sdtContent>
            <w:tc>
              <w:tcPr>
                <w:tcW w:w="629" w:type="pct"/>
                <w:shd w:val="clear" w:color="auto" w:fill="auto"/>
                <w:vAlign w:val="center"/>
              </w:tcPr>
              <w:p w14:paraId="6B32723C" w14:textId="77777777" w:rsidR="001D3BEE" w:rsidRPr="00F17B40" w:rsidRDefault="001D3BEE" w:rsidP="00A36749">
                <w:pPr>
                  <w:jc w:val="center"/>
                </w:pPr>
                <w:r w:rsidRPr="00F17B40">
                  <w:rPr>
                    <w:rStyle w:val="PlaceholderText"/>
                  </w:rPr>
                  <w:t>#</w:t>
                </w:r>
              </w:p>
            </w:tc>
          </w:sdtContent>
        </w:sdt>
        <w:sdt>
          <w:sdtPr>
            <w:rPr>
              <w:color w:val="000000"/>
            </w:rPr>
            <w:id w:val="-1110816367"/>
            <w:lock w:val="sdtLocked"/>
            <w:placeholder>
              <w:docPart w:val="7D0B7C502111491CB47A4F31DD1385D6"/>
            </w:placeholder>
            <w:showingPlcHdr/>
          </w:sdtPr>
          <w:sdtContent>
            <w:tc>
              <w:tcPr>
                <w:tcW w:w="631" w:type="pct"/>
                <w:shd w:val="clear" w:color="auto" w:fill="auto"/>
                <w:vAlign w:val="center"/>
              </w:tcPr>
              <w:p w14:paraId="09556754" w14:textId="77777777" w:rsidR="001D3BEE" w:rsidRPr="00F17B40" w:rsidRDefault="001D3BEE" w:rsidP="00A36749">
                <w:pPr>
                  <w:jc w:val="center"/>
                </w:pPr>
                <w:r w:rsidRPr="00F17B40">
                  <w:rPr>
                    <w:rStyle w:val="PlaceholderText"/>
                  </w:rPr>
                  <w:t>#</w:t>
                </w:r>
              </w:p>
            </w:tc>
          </w:sdtContent>
        </w:sdt>
      </w:tr>
      <w:tr w:rsidR="001D3BEE" w:rsidRPr="00F17B40" w14:paraId="34F6458F" w14:textId="77777777" w:rsidTr="00A36749">
        <w:trPr>
          <w:cantSplit/>
        </w:trPr>
        <w:tc>
          <w:tcPr>
            <w:tcW w:w="5000" w:type="pct"/>
            <w:gridSpan w:val="5"/>
            <w:shd w:val="clear" w:color="auto" w:fill="auto"/>
            <w:vAlign w:val="center"/>
          </w:tcPr>
          <w:p w14:paraId="6F373B99" w14:textId="77777777" w:rsidR="001D3BEE" w:rsidRPr="00F17B40" w:rsidRDefault="001D3BEE" w:rsidP="00A36749">
            <w:pPr>
              <w:widowControl w:val="0"/>
              <w:rPr>
                <w:b/>
                <w:bCs/>
                <w:color w:val="000000"/>
              </w:rPr>
            </w:pPr>
            <w:r w:rsidRPr="00F17B40">
              <w:rPr>
                <w:b/>
                <w:bCs/>
                <w:color w:val="000000"/>
              </w:rPr>
              <w:t>Planned Average Monthly Team Size-Neurodevelopmental Disabilities</w:t>
            </w:r>
          </w:p>
        </w:tc>
      </w:tr>
      <w:tr w:rsidR="001D3BEE" w:rsidRPr="00F17B40" w14:paraId="0F3E64CB" w14:textId="77777777" w:rsidTr="00A36749">
        <w:trPr>
          <w:cantSplit/>
        </w:trPr>
        <w:tc>
          <w:tcPr>
            <w:tcW w:w="2481" w:type="pct"/>
            <w:shd w:val="clear" w:color="auto" w:fill="auto"/>
            <w:vAlign w:val="center"/>
          </w:tcPr>
          <w:p w14:paraId="66D744DB" w14:textId="77777777" w:rsidR="001D3BEE" w:rsidRPr="00F17B40" w:rsidRDefault="001D3BEE" w:rsidP="00A36749">
            <w:pPr>
              <w:widowControl w:val="0"/>
              <w:rPr>
                <w:color w:val="000000"/>
              </w:rPr>
            </w:pPr>
            <w:r w:rsidRPr="00F17B40">
              <w:rPr>
                <w:color w:val="000000"/>
              </w:rPr>
              <w:t xml:space="preserve">Neurodevelopmental disabilities </w:t>
            </w:r>
            <w:r>
              <w:rPr>
                <w:color w:val="000000"/>
              </w:rPr>
              <w:t>fellows</w:t>
            </w:r>
          </w:p>
        </w:tc>
        <w:sdt>
          <w:sdtPr>
            <w:rPr>
              <w:color w:val="000000"/>
            </w:rPr>
            <w:id w:val="154347011"/>
            <w:lock w:val="sdtLocked"/>
            <w:placeholder>
              <w:docPart w:val="842404E639584FF09D454B9E0AA89A1B"/>
            </w:placeholder>
            <w:showingPlcHdr/>
          </w:sdtPr>
          <w:sdtContent>
            <w:tc>
              <w:tcPr>
                <w:tcW w:w="629" w:type="pct"/>
                <w:shd w:val="clear" w:color="auto" w:fill="auto"/>
                <w:vAlign w:val="center"/>
              </w:tcPr>
              <w:p w14:paraId="6B797174" w14:textId="77777777" w:rsidR="001D3BEE" w:rsidRPr="00F17B40" w:rsidRDefault="001D3BEE" w:rsidP="00A36749">
                <w:pPr>
                  <w:jc w:val="center"/>
                </w:pPr>
                <w:r w:rsidRPr="00F17B40">
                  <w:rPr>
                    <w:rStyle w:val="PlaceholderText"/>
                  </w:rPr>
                  <w:t>#</w:t>
                </w:r>
              </w:p>
            </w:tc>
          </w:sdtContent>
        </w:sdt>
        <w:sdt>
          <w:sdtPr>
            <w:rPr>
              <w:color w:val="000000"/>
            </w:rPr>
            <w:id w:val="2145767116"/>
            <w:lock w:val="sdtLocked"/>
            <w:placeholder>
              <w:docPart w:val="CE471C9F4F5F4A8A82F419FF95252646"/>
            </w:placeholder>
            <w:showingPlcHdr/>
          </w:sdtPr>
          <w:sdtContent>
            <w:tc>
              <w:tcPr>
                <w:tcW w:w="630" w:type="pct"/>
                <w:shd w:val="clear" w:color="auto" w:fill="auto"/>
                <w:vAlign w:val="center"/>
              </w:tcPr>
              <w:p w14:paraId="2D025E8F" w14:textId="77777777" w:rsidR="001D3BEE" w:rsidRPr="00F17B40" w:rsidRDefault="001D3BEE" w:rsidP="00A36749">
                <w:pPr>
                  <w:jc w:val="center"/>
                </w:pPr>
                <w:r w:rsidRPr="00F17B40">
                  <w:rPr>
                    <w:rStyle w:val="PlaceholderText"/>
                  </w:rPr>
                  <w:t>#</w:t>
                </w:r>
              </w:p>
            </w:tc>
          </w:sdtContent>
        </w:sdt>
        <w:sdt>
          <w:sdtPr>
            <w:rPr>
              <w:color w:val="000000"/>
            </w:rPr>
            <w:id w:val="681631565"/>
            <w:lock w:val="sdtLocked"/>
            <w:placeholder>
              <w:docPart w:val="E44FA652DAC0426FBCFE6F47EA88DEF0"/>
            </w:placeholder>
            <w:showingPlcHdr/>
          </w:sdtPr>
          <w:sdtContent>
            <w:tc>
              <w:tcPr>
                <w:tcW w:w="629" w:type="pct"/>
                <w:shd w:val="clear" w:color="auto" w:fill="auto"/>
                <w:vAlign w:val="center"/>
              </w:tcPr>
              <w:p w14:paraId="4EF271AF" w14:textId="77777777" w:rsidR="001D3BEE" w:rsidRPr="00F17B40" w:rsidRDefault="001D3BEE" w:rsidP="00A36749">
                <w:pPr>
                  <w:jc w:val="center"/>
                </w:pPr>
                <w:r w:rsidRPr="00F17B40">
                  <w:rPr>
                    <w:rStyle w:val="PlaceholderText"/>
                  </w:rPr>
                  <w:t>#</w:t>
                </w:r>
              </w:p>
            </w:tc>
          </w:sdtContent>
        </w:sdt>
        <w:sdt>
          <w:sdtPr>
            <w:rPr>
              <w:color w:val="000000"/>
            </w:rPr>
            <w:id w:val="-1132021490"/>
            <w:lock w:val="sdtLocked"/>
            <w:placeholder>
              <w:docPart w:val="A773C4DBAF8749F6BE3826D982E6025F"/>
            </w:placeholder>
            <w:showingPlcHdr/>
          </w:sdtPr>
          <w:sdtContent>
            <w:tc>
              <w:tcPr>
                <w:tcW w:w="631" w:type="pct"/>
                <w:shd w:val="clear" w:color="auto" w:fill="auto"/>
                <w:vAlign w:val="center"/>
              </w:tcPr>
              <w:p w14:paraId="46002954" w14:textId="77777777" w:rsidR="001D3BEE" w:rsidRPr="00F17B40" w:rsidRDefault="001D3BEE" w:rsidP="00A36749">
                <w:pPr>
                  <w:jc w:val="center"/>
                </w:pPr>
                <w:r w:rsidRPr="00F17B40">
                  <w:rPr>
                    <w:rStyle w:val="PlaceholderText"/>
                  </w:rPr>
                  <w:t>#</w:t>
                </w:r>
              </w:p>
            </w:tc>
          </w:sdtContent>
        </w:sdt>
      </w:tr>
      <w:tr w:rsidR="001D3BEE" w:rsidRPr="00F17B40" w14:paraId="353CEDF4" w14:textId="77777777" w:rsidTr="00A36749">
        <w:trPr>
          <w:cantSplit/>
        </w:trPr>
        <w:tc>
          <w:tcPr>
            <w:tcW w:w="2481" w:type="pct"/>
            <w:shd w:val="clear" w:color="auto" w:fill="auto"/>
            <w:vAlign w:val="center"/>
          </w:tcPr>
          <w:p w14:paraId="67AD7B16" w14:textId="77777777" w:rsidR="001D3BEE" w:rsidRPr="00F17B40" w:rsidRDefault="001D3BEE" w:rsidP="00A36749">
            <w:pPr>
              <w:widowControl w:val="0"/>
              <w:rPr>
                <w:color w:val="000000"/>
              </w:rPr>
            </w:pPr>
            <w:r w:rsidRPr="00F17B40">
              <w:rPr>
                <w:color w:val="000000"/>
              </w:rPr>
              <w:lastRenderedPageBreak/>
              <w:t xml:space="preserve">Rotating </w:t>
            </w:r>
            <w:r>
              <w:rPr>
                <w:color w:val="000000"/>
              </w:rPr>
              <w:t>fellows</w:t>
            </w:r>
          </w:p>
        </w:tc>
        <w:sdt>
          <w:sdtPr>
            <w:rPr>
              <w:color w:val="000000"/>
            </w:rPr>
            <w:id w:val="-427971308"/>
            <w:lock w:val="sdtLocked"/>
            <w:placeholder>
              <w:docPart w:val="5D0D2095397345D78A487348F432C4AE"/>
            </w:placeholder>
            <w:showingPlcHdr/>
          </w:sdtPr>
          <w:sdtContent>
            <w:tc>
              <w:tcPr>
                <w:tcW w:w="629" w:type="pct"/>
                <w:shd w:val="clear" w:color="auto" w:fill="auto"/>
                <w:vAlign w:val="center"/>
              </w:tcPr>
              <w:p w14:paraId="0557F5CE" w14:textId="77777777" w:rsidR="001D3BEE" w:rsidRPr="00F17B40" w:rsidRDefault="001D3BEE" w:rsidP="00A36749">
                <w:pPr>
                  <w:jc w:val="center"/>
                </w:pPr>
                <w:r w:rsidRPr="00F17B40">
                  <w:rPr>
                    <w:rStyle w:val="PlaceholderText"/>
                  </w:rPr>
                  <w:t>#</w:t>
                </w:r>
              </w:p>
            </w:tc>
          </w:sdtContent>
        </w:sdt>
        <w:sdt>
          <w:sdtPr>
            <w:rPr>
              <w:color w:val="000000"/>
            </w:rPr>
            <w:id w:val="-1887257514"/>
            <w:lock w:val="sdtLocked"/>
            <w:placeholder>
              <w:docPart w:val="82E0B2AAC5B6405BBB7FA9E549911E3A"/>
            </w:placeholder>
            <w:showingPlcHdr/>
          </w:sdtPr>
          <w:sdtContent>
            <w:tc>
              <w:tcPr>
                <w:tcW w:w="630" w:type="pct"/>
                <w:shd w:val="clear" w:color="auto" w:fill="auto"/>
                <w:vAlign w:val="center"/>
              </w:tcPr>
              <w:p w14:paraId="1A7D8826" w14:textId="77777777" w:rsidR="001D3BEE" w:rsidRPr="00F17B40" w:rsidRDefault="001D3BEE" w:rsidP="00A36749">
                <w:pPr>
                  <w:jc w:val="center"/>
                </w:pPr>
                <w:r w:rsidRPr="00F17B40">
                  <w:rPr>
                    <w:rStyle w:val="PlaceholderText"/>
                  </w:rPr>
                  <w:t>#</w:t>
                </w:r>
              </w:p>
            </w:tc>
          </w:sdtContent>
        </w:sdt>
        <w:sdt>
          <w:sdtPr>
            <w:rPr>
              <w:color w:val="000000"/>
            </w:rPr>
            <w:id w:val="-1216120110"/>
            <w:lock w:val="sdtLocked"/>
            <w:placeholder>
              <w:docPart w:val="6D8FEAAFEC2E4AA9AEAF18C60BA7AF70"/>
            </w:placeholder>
            <w:showingPlcHdr/>
          </w:sdtPr>
          <w:sdtContent>
            <w:tc>
              <w:tcPr>
                <w:tcW w:w="629" w:type="pct"/>
                <w:shd w:val="clear" w:color="auto" w:fill="auto"/>
                <w:vAlign w:val="center"/>
              </w:tcPr>
              <w:p w14:paraId="5CDCE901" w14:textId="77777777" w:rsidR="001D3BEE" w:rsidRPr="00F17B40" w:rsidRDefault="001D3BEE" w:rsidP="00A36749">
                <w:pPr>
                  <w:jc w:val="center"/>
                </w:pPr>
                <w:r w:rsidRPr="00F17B40">
                  <w:rPr>
                    <w:rStyle w:val="PlaceholderText"/>
                  </w:rPr>
                  <w:t>#</w:t>
                </w:r>
              </w:p>
            </w:tc>
          </w:sdtContent>
        </w:sdt>
        <w:sdt>
          <w:sdtPr>
            <w:rPr>
              <w:color w:val="000000"/>
            </w:rPr>
            <w:id w:val="18282710"/>
            <w:lock w:val="sdtLocked"/>
            <w:placeholder>
              <w:docPart w:val="44ECA3F4B29A499AA5ECB2FF82C11768"/>
            </w:placeholder>
            <w:showingPlcHdr/>
          </w:sdtPr>
          <w:sdtContent>
            <w:tc>
              <w:tcPr>
                <w:tcW w:w="631" w:type="pct"/>
                <w:shd w:val="clear" w:color="auto" w:fill="auto"/>
                <w:vAlign w:val="center"/>
              </w:tcPr>
              <w:p w14:paraId="21E3A4FB" w14:textId="77777777" w:rsidR="001D3BEE" w:rsidRPr="00F17B40" w:rsidRDefault="001D3BEE" w:rsidP="00A36749">
                <w:pPr>
                  <w:jc w:val="center"/>
                </w:pPr>
                <w:r w:rsidRPr="00F17B40">
                  <w:rPr>
                    <w:rStyle w:val="PlaceholderText"/>
                  </w:rPr>
                  <w:t>#</w:t>
                </w:r>
              </w:p>
            </w:tc>
          </w:sdtContent>
        </w:sdt>
      </w:tr>
      <w:tr w:rsidR="001D3BEE" w:rsidRPr="00F17B40" w14:paraId="71B5101A" w14:textId="77777777" w:rsidTr="00A36749">
        <w:trPr>
          <w:cantSplit/>
        </w:trPr>
        <w:tc>
          <w:tcPr>
            <w:tcW w:w="2481" w:type="pct"/>
            <w:tcBorders>
              <w:bottom w:val="single" w:sz="12" w:space="0" w:color="auto"/>
            </w:tcBorders>
            <w:shd w:val="clear" w:color="auto" w:fill="auto"/>
            <w:vAlign w:val="center"/>
          </w:tcPr>
          <w:p w14:paraId="7D816907" w14:textId="77777777" w:rsidR="001D3BEE" w:rsidRPr="00F17B40" w:rsidRDefault="001D3BEE" w:rsidP="00A36749">
            <w:pPr>
              <w:widowControl w:val="0"/>
              <w:rPr>
                <w:color w:val="000000"/>
              </w:rPr>
            </w:pPr>
            <w:r w:rsidRPr="00F17B40">
              <w:rPr>
                <w:color w:val="000000"/>
              </w:rPr>
              <w:t>Students</w:t>
            </w:r>
          </w:p>
        </w:tc>
        <w:sdt>
          <w:sdtPr>
            <w:rPr>
              <w:color w:val="000000"/>
            </w:rPr>
            <w:id w:val="1249466636"/>
            <w:lock w:val="sdtLocked"/>
            <w:placeholder>
              <w:docPart w:val="AC4C892E7C6D42478AEA5ACC6D262119"/>
            </w:placeholder>
            <w:showingPlcHdr/>
          </w:sdtPr>
          <w:sdtContent>
            <w:tc>
              <w:tcPr>
                <w:tcW w:w="629" w:type="pct"/>
                <w:tcBorders>
                  <w:bottom w:val="single" w:sz="12" w:space="0" w:color="auto"/>
                </w:tcBorders>
                <w:shd w:val="clear" w:color="auto" w:fill="auto"/>
                <w:vAlign w:val="center"/>
              </w:tcPr>
              <w:p w14:paraId="68A72501" w14:textId="77777777" w:rsidR="001D3BEE" w:rsidRPr="00F17B40" w:rsidRDefault="001D3BEE" w:rsidP="00A36749">
                <w:pPr>
                  <w:jc w:val="center"/>
                </w:pPr>
                <w:r w:rsidRPr="00F17B40">
                  <w:rPr>
                    <w:rStyle w:val="PlaceholderText"/>
                  </w:rPr>
                  <w:t>#</w:t>
                </w:r>
              </w:p>
            </w:tc>
          </w:sdtContent>
        </w:sdt>
        <w:sdt>
          <w:sdtPr>
            <w:rPr>
              <w:color w:val="000000"/>
            </w:rPr>
            <w:id w:val="1676381116"/>
            <w:lock w:val="sdtLocked"/>
            <w:placeholder>
              <w:docPart w:val="A2F45039466D4F4BAEC7E3AF45A4C9DA"/>
            </w:placeholder>
            <w:showingPlcHdr/>
          </w:sdtPr>
          <w:sdtContent>
            <w:tc>
              <w:tcPr>
                <w:tcW w:w="630" w:type="pct"/>
                <w:tcBorders>
                  <w:bottom w:val="single" w:sz="12" w:space="0" w:color="auto"/>
                </w:tcBorders>
                <w:shd w:val="clear" w:color="auto" w:fill="auto"/>
                <w:vAlign w:val="center"/>
              </w:tcPr>
              <w:p w14:paraId="6F43941E" w14:textId="77777777" w:rsidR="001D3BEE" w:rsidRPr="00F17B40" w:rsidRDefault="001D3BEE" w:rsidP="00A36749">
                <w:pPr>
                  <w:jc w:val="center"/>
                </w:pPr>
                <w:r w:rsidRPr="00F17B40">
                  <w:rPr>
                    <w:rStyle w:val="PlaceholderText"/>
                  </w:rPr>
                  <w:t>#</w:t>
                </w:r>
              </w:p>
            </w:tc>
          </w:sdtContent>
        </w:sdt>
        <w:sdt>
          <w:sdtPr>
            <w:rPr>
              <w:color w:val="000000"/>
            </w:rPr>
            <w:id w:val="1769270219"/>
            <w:lock w:val="sdtLocked"/>
            <w:placeholder>
              <w:docPart w:val="7062CF946A5C4C3984BE1016D05061F4"/>
            </w:placeholder>
            <w:showingPlcHdr/>
          </w:sdtPr>
          <w:sdtContent>
            <w:tc>
              <w:tcPr>
                <w:tcW w:w="629" w:type="pct"/>
                <w:tcBorders>
                  <w:bottom w:val="single" w:sz="12" w:space="0" w:color="auto"/>
                </w:tcBorders>
                <w:shd w:val="clear" w:color="auto" w:fill="auto"/>
                <w:vAlign w:val="center"/>
              </w:tcPr>
              <w:p w14:paraId="0E962D4D" w14:textId="77777777" w:rsidR="001D3BEE" w:rsidRPr="00F17B40" w:rsidRDefault="001D3BEE" w:rsidP="00A36749">
                <w:pPr>
                  <w:jc w:val="center"/>
                </w:pPr>
                <w:r w:rsidRPr="00F17B40">
                  <w:rPr>
                    <w:rStyle w:val="PlaceholderText"/>
                  </w:rPr>
                  <w:t>#</w:t>
                </w:r>
              </w:p>
            </w:tc>
          </w:sdtContent>
        </w:sdt>
        <w:sdt>
          <w:sdtPr>
            <w:rPr>
              <w:color w:val="000000"/>
            </w:rPr>
            <w:id w:val="-235865246"/>
            <w:lock w:val="sdtLocked"/>
            <w:placeholder>
              <w:docPart w:val="76F3E63FBAFB42FE81AB0CAF1F25E912"/>
            </w:placeholder>
            <w:showingPlcHdr/>
          </w:sdtPr>
          <w:sdtContent>
            <w:tc>
              <w:tcPr>
                <w:tcW w:w="631" w:type="pct"/>
                <w:tcBorders>
                  <w:bottom w:val="single" w:sz="12" w:space="0" w:color="auto"/>
                </w:tcBorders>
                <w:shd w:val="clear" w:color="auto" w:fill="auto"/>
                <w:vAlign w:val="center"/>
              </w:tcPr>
              <w:p w14:paraId="325493C1" w14:textId="77777777" w:rsidR="001D3BEE" w:rsidRPr="00F17B40" w:rsidRDefault="001D3BEE" w:rsidP="00A36749">
                <w:pPr>
                  <w:jc w:val="center"/>
                </w:pPr>
                <w:r w:rsidRPr="00F17B40">
                  <w:rPr>
                    <w:rStyle w:val="PlaceholderText"/>
                  </w:rPr>
                  <w:t>#</w:t>
                </w:r>
              </w:p>
            </w:tc>
          </w:sdtContent>
        </w:sdt>
      </w:tr>
    </w:tbl>
    <w:p w14:paraId="556BBC9F" w14:textId="77777777" w:rsidR="001D3BEE" w:rsidRPr="00F17B40" w:rsidRDefault="001D3BEE" w:rsidP="001D3BEE">
      <w:pPr>
        <w:widowControl w:val="0"/>
        <w:rPr>
          <w:color w:val="000000"/>
        </w:rPr>
      </w:pPr>
    </w:p>
    <w:p w14:paraId="212FFE2C" w14:textId="55739008" w:rsidR="001D3BEE" w:rsidRDefault="001D3BEE" w:rsidP="00D90DF3">
      <w:pPr>
        <w:widowControl w:val="0"/>
        <w:numPr>
          <w:ilvl w:val="0"/>
          <w:numId w:val="42"/>
        </w:numPr>
        <w:tabs>
          <w:tab w:val="left" w:pos="360"/>
        </w:tabs>
        <w:ind w:left="630" w:hanging="630"/>
        <w:rPr>
          <w:color w:val="000000"/>
        </w:rPr>
      </w:pPr>
      <w:r w:rsidRPr="00F17B40">
        <w:rPr>
          <w:color w:val="000000"/>
        </w:rPr>
        <w:t xml:space="preserve">Neurodevelopmental Disabilities Clinics Outpatient Data [PR </w:t>
      </w:r>
      <w:r>
        <w:rPr>
          <w:color w:val="000000"/>
        </w:rPr>
        <w:t>I</w:t>
      </w:r>
      <w:r w:rsidRPr="00F17B40">
        <w:rPr>
          <w:color w:val="000000"/>
        </w:rPr>
        <w:t>.D.1.</w:t>
      </w:r>
      <w:r>
        <w:rPr>
          <w:color w:val="000000"/>
        </w:rPr>
        <w:t>a</w:t>
      </w:r>
      <w:proofErr w:type="gramStart"/>
      <w:r>
        <w:rPr>
          <w:color w:val="000000"/>
        </w:rPr>
        <w:t>).(</w:t>
      </w:r>
      <w:proofErr w:type="gramEnd"/>
      <w:r>
        <w:rPr>
          <w:color w:val="000000"/>
        </w:rPr>
        <w:t>1)]</w:t>
      </w:r>
    </w:p>
    <w:p w14:paraId="5273741E"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12"/>
        <w:gridCol w:w="1210"/>
        <w:gridCol w:w="1212"/>
        <w:gridCol w:w="1210"/>
        <w:gridCol w:w="1208"/>
      </w:tblGrid>
      <w:tr w:rsidR="001D3BEE" w:rsidRPr="00F17B40" w14:paraId="027D6FF3" w14:textId="77777777" w:rsidTr="00A36749">
        <w:tc>
          <w:tcPr>
            <w:tcW w:w="2492" w:type="pct"/>
            <w:shd w:val="clear" w:color="auto" w:fill="auto"/>
            <w:vAlign w:val="center"/>
          </w:tcPr>
          <w:p w14:paraId="323A87FA" w14:textId="77777777" w:rsidR="001D3BEE" w:rsidRPr="00F17B40" w:rsidRDefault="001D3BEE" w:rsidP="00A36749">
            <w:pPr>
              <w:widowControl w:val="0"/>
              <w:rPr>
                <w:b/>
                <w:color w:val="000000"/>
              </w:rPr>
            </w:pPr>
          </w:p>
        </w:tc>
        <w:tc>
          <w:tcPr>
            <w:tcW w:w="627" w:type="pct"/>
            <w:shd w:val="clear" w:color="auto" w:fill="auto"/>
            <w:vAlign w:val="bottom"/>
          </w:tcPr>
          <w:p w14:paraId="0A7F5CF0" w14:textId="77777777" w:rsidR="001D3BEE" w:rsidRPr="00F17B40" w:rsidRDefault="001D3BEE" w:rsidP="00A36749">
            <w:pPr>
              <w:widowControl w:val="0"/>
              <w:jc w:val="center"/>
              <w:rPr>
                <w:b/>
                <w:color w:val="000000"/>
              </w:rPr>
            </w:pPr>
            <w:r w:rsidRPr="00F17B40">
              <w:rPr>
                <w:b/>
                <w:color w:val="000000"/>
              </w:rPr>
              <w:t>Site #1</w:t>
            </w:r>
          </w:p>
        </w:tc>
        <w:tc>
          <w:tcPr>
            <w:tcW w:w="628" w:type="pct"/>
            <w:shd w:val="clear" w:color="auto" w:fill="auto"/>
            <w:vAlign w:val="bottom"/>
          </w:tcPr>
          <w:p w14:paraId="531D11DE" w14:textId="77777777" w:rsidR="001D3BEE" w:rsidRPr="00F17B40" w:rsidRDefault="001D3BEE" w:rsidP="00A36749">
            <w:pPr>
              <w:widowControl w:val="0"/>
              <w:jc w:val="center"/>
              <w:rPr>
                <w:b/>
                <w:color w:val="000000"/>
              </w:rPr>
            </w:pPr>
            <w:r w:rsidRPr="00F17B40">
              <w:rPr>
                <w:b/>
                <w:color w:val="000000"/>
              </w:rPr>
              <w:t>Site #2</w:t>
            </w:r>
          </w:p>
        </w:tc>
        <w:tc>
          <w:tcPr>
            <w:tcW w:w="627" w:type="pct"/>
            <w:shd w:val="clear" w:color="auto" w:fill="auto"/>
            <w:vAlign w:val="bottom"/>
          </w:tcPr>
          <w:p w14:paraId="1D4351B5" w14:textId="77777777" w:rsidR="001D3BEE" w:rsidRPr="00F17B40" w:rsidRDefault="001D3BEE" w:rsidP="00A36749">
            <w:pPr>
              <w:widowControl w:val="0"/>
              <w:jc w:val="center"/>
              <w:rPr>
                <w:b/>
                <w:color w:val="000000"/>
              </w:rPr>
            </w:pPr>
            <w:r w:rsidRPr="00F17B40">
              <w:rPr>
                <w:b/>
                <w:color w:val="000000"/>
              </w:rPr>
              <w:t>Site #3</w:t>
            </w:r>
          </w:p>
        </w:tc>
        <w:tc>
          <w:tcPr>
            <w:tcW w:w="627" w:type="pct"/>
            <w:shd w:val="clear" w:color="auto" w:fill="auto"/>
            <w:vAlign w:val="bottom"/>
          </w:tcPr>
          <w:p w14:paraId="3AA26159"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592665A8" w14:textId="77777777" w:rsidTr="00A36749">
        <w:tc>
          <w:tcPr>
            <w:tcW w:w="2492" w:type="pct"/>
            <w:shd w:val="clear" w:color="auto" w:fill="auto"/>
            <w:vAlign w:val="center"/>
          </w:tcPr>
          <w:p w14:paraId="213C5DE0" w14:textId="77777777" w:rsidR="001D3BEE" w:rsidRPr="00F17B40" w:rsidRDefault="001D3BEE" w:rsidP="00A36749">
            <w:pPr>
              <w:widowControl w:val="0"/>
              <w:rPr>
                <w:color w:val="000000"/>
              </w:rPr>
            </w:pPr>
            <w:r w:rsidRPr="00F17B40">
              <w:rPr>
                <w:color w:val="000000"/>
              </w:rPr>
              <w:t xml:space="preserve">Number of </w:t>
            </w:r>
            <w:r>
              <w:rPr>
                <w:color w:val="000000"/>
              </w:rPr>
              <w:t>fellow</w:t>
            </w:r>
            <w:r w:rsidRPr="00F17B40">
              <w:rPr>
                <w:color w:val="000000"/>
              </w:rPr>
              <w:t xml:space="preserve"> clinics per month</w:t>
            </w:r>
          </w:p>
        </w:tc>
        <w:sdt>
          <w:sdtPr>
            <w:rPr>
              <w:color w:val="000000"/>
            </w:rPr>
            <w:id w:val="-1836994450"/>
            <w:lock w:val="sdtLocked"/>
            <w:placeholder>
              <w:docPart w:val="04A95CE119E84782A36FFAEBB0052F59"/>
            </w:placeholder>
            <w:showingPlcHdr/>
          </w:sdtPr>
          <w:sdtContent>
            <w:tc>
              <w:tcPr>
                <w:tcW w:w="627" w:type="pct"/>
                <w:shd w:val="clear" w:color="auto" w:fill="auto"/>
                <w:vAlign w:val="center"/>
              </w:tcPr>
              <w:p w14:paraId="23EA0E61" w14:textId="77777777" w:rsidR="001D3BEE" w:rsidRPr="00F17B40" w:rsidRDefault="001D3BEE" w:rsidP="00A36749">
                <w:pPr>
                  <w:jc w:val="center"/>
                </w:pPr>
                <w:r w:rsidRPr="00F17B40">
                  <w:rPr>
                    <w:rStyle w:val="PlaceholderText"/>
                  </w:rPr>
                  <w:t>#</w:t>
                </w:r>
              </w:p>
            </w:tc>
          </w:sdtContent>
        </w:sdt>
        <w:sdt>
          <w:sdtPr>
            <w:rPr>
              <w:color w:val="000000"/>
            </w:rPr>
            <w:id w:val="-697391711"/>
            <w:lock w:val="sdtLocked"/>
            <w:placeholder>
              <w:docPart w:val="E2E6FC2C47064C97984177FB200FDD4C"/>
            </w:placeholder>
            <w:showingPlcHdr/>
          </w:sdtPr>
          <w:sdtContent>
            <w:tc>
              <w:tcPr>
                <w:tcW w:w="628" w:type="pct"/>
                <w:shd w:val="clear" w:color="auto" w:fill="auto"/>
                <w:vAlign w:val="center"/>
              </w:tcPr>
              <w:p w14:paraId="65366BF7" w14:textId="77777777" w:rsidR="001D3BEE" w:rsidRPr="00F17B40" w:rsidRDefault="001D3BEE" w:rsidP="00A36749">
                <w:pPr>
                  <w:jc w:val="center"/>
                </w:pPr>
                <w:r w:rsidRPr="00F17B40">
                  <w:rPr>
                    <w:rStyle w:val="PlaceholderText"/>
                  </w:rPr>
                  <w:t>#</w:t>
                </w:r>
              </w:p>
            </w:tc>
          </w:sdtContent>
        </w:sdt>
        <w:sdt>
          <w:sdtPr>
            <w:rPr>
              <w:color w:val="000000"/>
            </w:rPr>
            <w:id w:val="2084331000"/>
            <w:lock w:val="sdtLocked"/>
            <w:placeholder>
              <w:docPart w:val="2B018BF2155C475392A16A4B7B85B52B"/>
            </w:placeholder>
            <w:showingPlcHdr/>
          </w:sdtPr>
          <w:sdtContent>
            <w:tc>
              <w:tcPr>
                <w:tcW w:w="627" w:type="pct"/>
                <w:shd w:val="clear" w:color="auto" w:fill="auto"/>
                <w:vAlign w:val="center"/>
              </w:tcPr>
              <w:p w14:paraId="73D8BC91" w14:textId="77777777" w:rsidR="001D3BEE" w:rsidRPr="00F17B40" w:rsidRDefault="001D3BEE" w:rsidP="00A36749">
                <w:pPr>
                  <w:jc w:val="center"/>
                </w:pPr>
                <w:r w:rsidRPr="00F17B40">
                  <w:rPr>
                    <w:rStyle w:val="PlaceholderText"/>
                  </w:rPr>
                  <w:t>#</w:t>
                </w:r>
              </w:p>
            </w:tc>
          </w:sdtContent>
        </w:sdt>
        <w:sdt>
          <w:sdtPr>
            <w:rPr>
              <w:color w:val="000000"/>
            </w:rPr>
            <w:id w:val="1420839980"/>
            <w:lock w:val="sdtLocked"/>
            <w:placeholder>
              <w:docPart w:val="9B7BE73E813A478B993F2D81D9275E9F"/>
            </w:placeholder>
            <w:showingPlcHdr/>
          </w:sdtPr>
          <w:sdtContent>
            <w:tc>
              <w:tcPr>
                <w:tcW w:w="627" w:type="pct"/>
                <w:shd w:val="clear" w:color="auto" w:fill="auto"/>
                <w:vAlign w:val="center"/>
              </w:tcPr>
              <w:p w14:paraId="5CC6FEB6" w14:textId="77777777" w:rsidR="001D3BEE" w:rsidRPr="00F17B40" w:rsidRDefault="001D3BEE" w:rsidP="00A36749">
                <w:pPr>
                  <w:jc w:val="center"/>
                </w:pPr>
                <w:r w:rsidRPr="00F17B40">
                  <w:rPr>
                    <w:rStyle w:val="PlaceholderText"/>
                  </w:rPr>
                  <w:t>#</w:t>
                </w:r>
              </w:p>
            </w:tc>
          </w:sdtContent>
        </w:sdt>
      </w:tr>
      <w:tr w:rsidR="001D3BEE" w:rsidRPr="00F17B40" w14:paraId="5B600CB4" w14:textId="77777777" w:rsidTr="00A36749">
        <w:tc>
          <w:tcPr>
            <w:tcW w:w="2492" w:type="pct"/>
            <w:shd w:val="clear" w:color="auto" w:fill="auto"/>
            <w:vAlign w:val="center"/>
          </w:tcPr>
          <w:p w14:paraId="3116BA32" w14:textId="77777777" w:rsidR="001D3BEE" w:rsidRPr="00F17B40" w:rsidRDefault="001D3BEE" w:rsidP="00A36749">
            <w:pPr>
              <w:widowControl w:val="0"/>
              <w:rPr>
                <w:color w:val="000000"/>
              </w:rPr>
            </w:pPr>
            <w:r w:rsidRPr="00F17B40">
              <w:rPr>
                <w:color w:val="000000"/>
              </w:rPr>
              <w:t>Average number of visits per month</w:t>
            </w:r>
          </w:p>
        </w:tc>
        <w:sdt>
          <w:sdtPr>
            <w:rPr>
              <w:color w:val="000000"/>
            </w:rPr>
            <w:id w:val="659663780"/>
            <w:lock w:val="sdtLocked"/>
            <w:placeholder>
              <w:docPart w:val="F28C68053885421DB56BDCFC77E706D2"/>
            </w:placeholder>
            <w:showingPlcHdr/>
          </w:sdtPr>
          <w:sdtContent>
            <w:tc>
              <w:tcPr>
                <w:tcW w:w="627" w:type="pct"/>
                <w:shd w:val="clear" w:color="auto" w:fill="auto"/>
                <w:vAlign w:val="center"/>
              </w:tcPr>
              <w:p w14:paraId="4FF1D3AC" w14:textId="77777777" w:rsidR="001D3BEE" w:rsidRPr="00F17B40" w:rsidRDefault="001D3BEE" w:rsidP="00A36749">
                <w:pPr>
                  <w:jc w:val="center"/>
                </w:pPr>
                <w:r w:rsidRPr="00F17B40">
                  <w:rPr>
                    <w:rStyle w:val="PlaceholderText"/>
                  </w:rPr>
                  <w:t>#</w:t>
                </w:r>
              </w:p>
            </w:tc>
          </w:sdtContent>
        </w:sdt>
        <w:sdt>
          <w:sdtPr>
            <w:rPr>
              <w:color w:val="000000"/>
            </w:rPr>
            <w:id w:val="163748573"/>
            <w:lock w:val="sdtLocked"/>
            <w:placeholder>
              <w:docPart w:val="BA9BC7E7BDFD4677901E7518326271DF"/>
            </w:placeholder>
            <w:showingPlcHdr/>
          </w:sdtPr>
          <w:sdtContent>
            <w:tc>
              <w:tcPr>
                <w:tcW w:w="628" w:type="pct"/>
                <w:shd w:val="clear" w:color="auto" w:fill="auto"/>
                <w:vAlign w:val="center"/>
              </w:tcPr>
              <w:p w14:paraId="0B526094" w14:textId="77777777" w:rsidR="001D3BEE" w:rsidRPr="00F17B40" w:rsidRDefault="001D3BEE" w:rsidP="00A36749">
                <w:pPr>
                  <w:jc w:val="center"/>
                </w:pPr>
                <w:r w:rsidRPr="00F17B40">
                  <w:rPr>
                    <w:rStyle w:val="PlaceholderText"/>
                  </w:rPr>
                  <w:t>#</w:t>
                </w:r>
              </w:p>
            </w:tc>
          </w:sdtContent>
        </w:sdt>
        <w:sdt>
          <w:sdtPr>
            <w:rPr>
              <w:color w:val="000000"/>
            </w:rPr>
            <w:id w:val="1920748896"/>
            <w:lock w:val="sdtLocked"/>
            <w:placeholder>
              <w:docPart w:val="DF5778BF08584CA9959C5BDB41102F5F"/>
            </w:placeholder>
            <w:showingPlcHdr/>
          </w:sdtPr>
          <w:sdtContent>
            <w:tc>
              <w:tcPr>
                <w:tcW w:w="627" w:type="pct"/>
                <w:shd w:val="clear" w:color="auto" w:fill="auto"/>
                <w:vAlign w:val="center"/>
              </w:tcPr>
              <w:p w14:paraId="724FC13D" w14:textId="77777777" w:rsidR="001D3BEE" w:rsidRPr="00F17B40" w:rsidRDefault="001D3BEE" w:rsidP="00A36749">
                <w:pPr>
                  <w:jc w:val="center"/>
                </w:pPr>
                <w:r w:rsidRPr="00F17B40">
                  <w:rPr>
                    <w:rStyle w:val="PlaceholderText"/>
                  </w:rPr>
                  <w:t>#</w:t>
                </w:r>
              </w:p>
            </w:tc>
          </w:sdtContent>
        </w:sdt>
        <w:sdt>
          <w:sdtPr>
            <w:rPr>
              <w:color w:val="000000"/>
            </w:rPr>
            <w:id w:val="-1122217721"/>
            <w:lock w:val="sdtLocked"/>
            <w:placeholder>
              <w:docPart w:val="2E0039E6D4D440B48D7E6D82612A514A"/>
            </w:placeholder>
            <w:showingPlcHdr/>
          </w:sdtPr>
          <w:sdtContent>
            <w:tc>
              <w:tcPr>
                <w:tcW w:w="627" w:type="pct"/>
                <w:shd w:val="clear" w:color="auto" w:fill="auto"/>
                <w:vAlign w:val="center"/>
              </w:tcPr>
              <w:p w14:paraId="78B53931" w14:textId="77777777" w:rsidR="001D3BEE" w:rsidRPr="00F17B40" w:rsidRDefault="001D3BEE" w:rsidP="00A36749">
                <w:pPr>
                  <w:jc w:val="center"/>
                </w:pPr>
                <w:r w:rsidRPr="00F17B40">
                  <w:rPr>
                    <w:rStyle w:val="PlaceholderText"/>
                  </w:rPr>
                  <w:t>#</w:t>
                </w:r>
              </w:p>
            </w:tc>
          </w:sdtContent>
        </w:sdt>
      </w:tr>
      <w:tr w:rsidR="001D3BEE" w:rsidRPr="00F17B40" w14:paraId="7AA3C985" w14:textId="77777777" w:rsidTr="00A36749">
        <w:tc>
          <w:tcPr>
            <w:tcW w:w="2492" w:type="pct"/>
            <w:shd w:val="clear" w:color="auto" w:fill="auto"/>
            <w:vAlign w:val="center"/>
          </w:tcPr>
          <w:p w14:paraId="0ED431A1" w14:textId="77777777" w:rsidR="001D3BEE" w:rsidRPr="00F17B40" w:rsidRDefault="001D3BEE" w:rsidP="00A36749">
            <w:pPr>
              <w:widowControl w:val="0"/>
              <w:rPr>
                <w:color w:val="000000"/>
              </w:rPr>
            </w:pPr>
            <w:r w:rsidRPr="00F17B40">
              <w:rPr>
                <w:color w:val="000000"/>
              </w:rPr>
              <w:t>Average number of new patients per month</w:t>
            </w:r>
          </w:p>
        </w:tc>
        <w:sdt>
          <w:sdtPr>
            <w:rPr>
              <w:color w:val="000000"/>
            </w:rPr>
            <w:id w:val="-322896812"/>
            <w:lock w:val="sdtLocked"/>
            <w:placeholder>
              <w:docPart w:val="6CB675538AA2490A8023DE3128C8760D"/>
            </w:placeholder>
            <w:showingPlcHdr/>
          </w:sdtPr>
          <w:sdtContent>
            <w:tc>
              <w:tcPr>
                <w:tcW w:w="627" w:type="pct"/>
                <w:shd w:val="clear" w:color="auto" w:fill="auto"/>
                <w:vAlign w:val="center"/>
              </w:tcPr>
              <w:p w14:paraId="7D80B7F7" w14:textId="77777777" w:rsidR="001D3BEE" w:rsidRPr="00F17B40" w:rsidRDefault="001D3BEE" w:rsidP="00A36749">
                <w:pPr>
                  <w:jc w:val="center"/>
                </w:pPr>
                <w:r w:rsidRPr="00F17B40">
                  <w:rPr>
                    <w:rStyle w:val="PlaceholderText"/>
                  </w:rPr>
                  <w:t>#</w:t>
                </w:r>
              </w:p>
            </w:tc>
          </w:sdtContent>
        </w:sdt>
        <w:sdt>
          <w:sdtPr>
            <w:rPr>
              <w:color w:val="000000"/>
            </w:rPr>
            <w:id w:val="-1569957251"/>
            <w:lock w:val="sdtLocked"/>
            <w:placeholder>
              <w:docPart w:val="013F051F92494B1B9C4F895F517695DA"/>
            </w:placeholder>
            <w:showingPlcHdr/>
          </w:sdtPr>
          <w:sdtContent>
            <w:tc>
              <w:tcPr>
                <w:tcW w:w="628" w:type="pct"/>
                <w:shd w:val="clear" w:color="auto" w:fill="auto"/>
                <w:vAlign w:val="center"/>
              </w:tcPr>
              <w:p w14:paraId="4E1E6DB3" w14:textId="77777777" w:rsidR="001D3BEE" w:rsidRPr="00F17B40" w:rsidRDefault="001D3BEE" w:rsidP="00A36749">
                <w:pPr>
                  <w:jc w:val="center"/>
                </w:pPr>
                <w:r w:rsidRPr="00F17B40">
                  <w:rPr>
                    <w:rStyle w:val="PlaceholderText"/>
                  </w:rPr>
                  <w:t>#</w:t>
                </w:r>
              </w:p>
            </w:tc>
          </w:sdtContent>
        </w:sdt>
        <w:sdt>
          <w:sdtPr>
            <w:rPr>
              <w:color w:val="000000"/>
            </w:rPr>
            <w:id w:val="-1198306659"/>
            <w:lock w:val="sdtLocked"/>
            <w:placeholder>
              <w:docPart w:val="9D212232D00E49D98BD96CC2B217C663"/>
            </w:placeholder>
            <w:showingPlcHdr/>
          </w:sdtPr>
          <w:sdtContent>
            <w:tc>
              <w:tcPr>
                <w:tcW w:w="627" w:type="pct"/>
                <w:shd w:val="clear" w:color="auto" w:fill="auto"/>
                <w:vAlign w:val="center"/>
              </w:tcPr>
              <w:p w14:paraId="00634652" w14:textId="77777777" w:rsidR="001D3BEE" w:rsidRPr="00F17B40" w:rsidRDefault="001D3BEE" w:rsidP="00A36749">
                <w:pPr>
                  <w:jc w:val="center"/>
                </w:pPr>
                <w:r w:rsidRPr="00F17B40">
                  <w:rPr>
                    <w:rStyle w:val="PlaceholderText"/>
                  </w:rPr>
                  <w:t>#</w:t>
                </w:r>
              </w:p>
            </w:tc>
          </w:sdtContent>
        </w:sdt>
        <w:sdt>
          <w:sdtPr>
            <w:rPr>
              <w:color w:val="000000"/>
            </w:rPr>
            <w:id w:val="-968978787"/>
            <w:lock w:val="sdtLocked"/>
            <w:placeholder>
              <w:docPart w:val="693DBFC65DFF4CA98B01D5AC969E53C8"/>
            </w:placeholder>
            <w:showingPlcHdr/>
          </w:sdtPr>
          <w:sdtContent>
            <w:tc>
              <w:tcPr>
                <w:tcW w:w="627" w:type="pct"/>
                <w:shd w:val="clear" w:color="auto" w:fill="auto"/>
                <w:vAlign w:val="center"/>
              </w:tcPr>
              <w:p w14:paraId="7B8D668A" w14:textId="77777777" w:rsidR="001D3BEE" w:rsidRPr="00F17B40" w:rsidRDefault="001D3BEE" w:rsidP="00A36749">
                <w:pPr>
                  <w:jc w:val="center"/>
                </w:pPr>
                <w:r w:rsidRPr="00F17B40">
                  <w:rPr>
                    <w:rStyle w:val="PlaceholderText"/>
                  </w:rPr>
                  <w:t>#</w:t>
                </w:r>
              </w:p>
            </w:tc>
          </w:sdtContent>
        </w:sdt>
      </w:tr>
      <w:tr w:rsidR="001D3BEE" w:rsidRPr="00F17B40" w14:paraId="4CCE0058" w14:textId="77777777" w:rsidTr="00A36749">
        <w:tc>
          <w:tcPr>
            <w:tcW w:w="2492" w:type="pct"/>
            <w:shd w:val="clear" w:color="auto" w:fill="auto"/>
            <w:vAlign w:val="center"/>
          </w:tcPr>
          <w:p w14:paraId="7876F89C" w14:textId="77777777" w:rsidR="001D3BEE" w:rsidRPr="00F17B40" w:rsidRDefault="001D3BEE" w:rsidP="00A36749">
            <w:pPr>
              <w:widowControl w:val="0"/>
              <w:ind w:left="360"/>
              <w:rPr>
                <w:color w:val="000000"/>
              </w:rPr>
            </w:pPr>
            <w:r w:rsidRPr="00F17B40">
              <w:rPr>
                <w:color w:val="000000"/>
              </w:rPr>
              <w:t xml:space="preserve">Planned average number of neurodevelopmental disabilities </w:t>
            </w:r>
            <w:r>
              <w:rPr>
                <w:color w:val="000000"/>
              </w:rPr>
              <w:t>fellows</w:t>
            </w:r>
            <w:r w:rsidRPr="00F17B40">
              <w:rPr>
                <w:color w:val="000000"/>
              </w:rPr>
              <w:t xml:space="preserve"> per clinic</w:t>
            </w:r>
          </w:p>
        </w:tc>
        <w:sdt>
          <w:sdtPr>
            <w:rPr>
              <w:color w:val="000000"/>
            </w:rPr>
            <w:id w:val="1658196878"/>
            <w:lock w:val="sdtLocked"/>
            <w:placeholder>
              <w:docPart w:val="FC367A013197467E9A8097E957FFE92D"/>
            </w:placeholder>
            <w:showingPlcHdr/>
          </w:sdtPr>
          <w:sdtContent>
            <w:tc>
              <w:tcPr>
                <w:tcW w:w="627" w:type="pct"/>
                <w:shd w:val="clear" w:color="auto" w:fill="auto"/>
                <w:vAlign w:val="center"/>
              </w:tcPr>
              <w:p w14:paraId="072C7E46" w14:textId="77777777" w:rsidR="001D3BEE" w:rsidRPr="00F17B40" w:rsidRDefault="001D3BEE" w:rsidP="00A36749">
                <w:pPr>
                  <w:jc w:val="center"/>
                </w:pPr>
                <w:r w:rsidRPr="00F17B40">
                  <w:rPr>
                    <w:rStyle w:val="PlaceholderText"/>
                  </w:rPr>
                  <w:t>#</w:t>
                </w:r>
              </w:p>
            </w:tc>
          </w:sdtContent>
        </w:sdt>
        <w:sdt>
          <w:sdtPr>
            <w:rPr>
              <w:color w:val="000000"/>
            </w:rPr>
            <w:id w:val="1902328608"/>
            <w:lock w:val="sdtLocked"/>
            <w:placeholder>
              <w:docPart w:val="7D8C00D898B947E599CADE5C1DDC218A"/>
            </w:placeholder>
            <w:showingPlcHdr/>
          </w:sdtPr>
          <w:sdtContent>
            <w:tc>
              <w:tcPr>
                <w:tcW w:w="628" w:type="pct"/>
                <w:shd w:val="clear" w:color="auto" w:fill="auto"/>
                <w:vAlign w:val="center"/>
              </w:tcPr>
              <w:p w14:paraId="50F4F1CF" w14:textId="77777777" w:rsidR="001D3BEE" w:rsidRPr="00F17B40" w:rsidRDefault="001D3BEE" w:rsidP="00A36749">
                <w:pPr>
                  <w:jc w:val="center"/>
                </w:pPr>
                <w:r w:rsidRPr="00F17B40">
                  <w:rPr>
                    <w:rStyle w:val="PlaceholderText"/>
                  </w:rPr>
                  <w:t>#</w:t>
                </w:r>
              </w:p>
            </w:tc>
          </w:sdtContent>
        </w:sdt>
        <w:sdt>
          <w:sdtPr>
            <w:rPr>
              <w:color w:val="000000"/>
            </w:rPr>
            <w:id w:val="-1771386495"/>
            <w:lock w:val="sdtLocked"/>
            <w:placeholder>
              <w:docPart w:val="9D8F55ABC38A4F65B2C40CC1D0A20E3A"/>
            </w:placeholder>
            <w:showingPlcHdr/>
          </w:sdtPr>
          <w:sdtContent>
            <w:tc>
              <w:tcPr>
                <w:tcW w:w="627" w:type="pct"/>
                <w:shd w:val="clear" w:color="auto" w:fill="auto"/>
                <w:vAlign w:val="center"/>
              </w:tcPr>
              <w:p w14:paraId="5FED7CBF" w14:textId="77777777" w:rsidR="001D3BEE" w:rsidRPr="00F17B40" w:rsidRDefault="001D3BEE" w:rsidP="00A36749">
                <w:pPr>
                  <w:jc w:val="center"/>
                </w:pPr>
                <w:r w:rsidRPr="00F17B40">
                  <w:rPr>
                    <w:rStyle w:val="PlaceholderText"/>
                  </w:rPr>
                  <w:t>#</w:t>
                </w:r>
              </w:p>
            </w:tc>
          </w:sdtContent>
        </w:sdt>
        <w:sdt>
          <w:sdtPr>
            <w:rPr>
              <w:color w:val="000000"/>
            </w:rPr>
            <w:id w:val="-893043258"/>
            <w:lock w:val="sdtLocked"/>
            <w:placeholder>
              <w:docPart w:val="6EF5BFA52B8D4EBA8EA809DFBBB44703"/>
            </w:placeholder>
            <w:showingPlcHdr/>
          </w:sdtPr>
          <w:sdtContent>
            <w:tc>
              <w:tcPr>
                <w:tcW w:w="627" w:type="pct"/>
                <w:shd w:val="clear" w:color="auto" w:fill="auto"/>
                <w:vAlign w:val="center"/>
              </w:tcPr>
              <w:p w14:paraId="34D79077" w14:textId="77777777" w:rsidR="001D3BEE" w:rsidRPr="00F17B40" w:rsidRDefault="001D3BEE" w:rsidP="00A36749">
                <w:pPr>
                  <w:jc w:val="center"/>
                </w:pPr>
                <w:r w:rsidRPr="00F17B40">
                  <w:rPr>
                    <w:rStyle w:val="PlaceholderText"/>
                  </w:rPr>
                  <w:t>#</w:t>
                </w:r>
              </w:p>
            </w:tc>
          </w:sdtContent>
        </w:sdt>
      </w:tr>
      <w:tr w:rsidR="001D3BEE" w:rsidRPr="00F17B40" w14:paraId="13EA53A2" w14:textId="77777777" w:rsidTr="00A36749">
        <w:tc>
          <w:tcPr>
            <w:tcW w:w="2492" w:type="pct"/>
            <w:shd w:val="clear" w:color="auto" w:fill="auto"/>
            <w:vAlign w:val="center"/>
          </w:tcPr>
          <w:p w14:paraId="15F00504" w14:textId="77777777" w:rsidR="001D3BEE" w:rsidRPr="00F17B40" w:rsidRDefault="001D3BEE" w:rsidP="00A36749">
            <w:pPr>
              <w:widowControl w:val="0"/>
              <w:ind w:left="360"/>
              <w:rPr>
                <w:color w:val="000000"/>
              </w:rPr>
            </w:pPr>
            <w:r w:rsidRPr="00F17B40">
              <w:rPr>
                <w:color w:val="000000"/>
              </w:rPr>
              <w:t xml:space="preserve">Planned frequency of neurodevelopmental disabilities </w:t>
            </w:r>
            <w:proofErr w:type="gramStart"/>
            <w:r>
              <w:rPr>
                <w:color w:val="000000"/>
              </w:rPr>
              <w:t>fellows</w:t>
            </w:r>
            <w:proofErr w:type="gramEnd"/>
            <w:r w:rsidRPr="00F17B40">
              <w:rPr>
                <w:color w:val="000000"/>
              </w:rPr>
              <w:t xml:space="preserve"> assignment to clinic</w:t>
            </w:r>
          </w:p>
        </w:tc>
        <w:sdt>
          <w:sdtPr>
            <w:rPr>
              <w:color w:val="000000"/>
            </w:rPr>
            <w:id w:val="947132436"/>
            <w:lock w:val="sdtLocked"/>
            <w:placeholder>
              <w:docPart w:val="C6E99FE6E28B493D93E280F3FA8BCD6A"/>
            </w:placeholder>
            <w:showingPlcHdr/>
          </w:sdtPr>
          <w:sdtContent>
            <w:tc>
              <w:tcPr>
                <w:tcW w:w="627" w:type="pct"/>
                <w:shd w:val="clear" w:color="auto" w:fill="auto"/>
                <w:vAlign w:val="center"/>
              </w:tcPr>
              <w:p w14:paraId="33FD2426" w14:textId="77777777" w:rsidR="001D3BEE" w:rsidRPr="00F17B40" w:rsidRDefault="001D3BEE" w:rsidP="00A36749">
                <w:pPr>
                  <w:jc w:val="center"/>
                </w:pPr>
                <w:r w:rsidRPr="00F17B40">
                  <w:rPr>
                    <w:rStyle w:val="PlaceholderText"/>
                  </w:rPr>
                  <w:t>#</w:t>
                </w:r>
              </w:p>
            </w:tc>
          </w:sdtContent>
        </w:sdt>
        <w:sdt>
          <w:sdtPr>
            <w:rPr>
              <w:color w:val="000000"/>
            </w:rPr>
            <w:id w:val="216172418"/>
            <w:lock w:val="sdtLocked"/>
            <w:placeholder>
              <w:docPart w:val="7045C4748A074A7C9A93E8E7EFF5FBF5"/>
            </w:placeholder>
            <w:showingPlcHdr/>
          </w:sdtPr>
          <w:sdtContent>
            <w:tc>
              <w:tcPr>
                <w:tcW w:w="628" w:type="pct"/>
                <w:shd w:val="clear" w:color="auto" w:fill="auto"/>
                <w:vAlign w:val="center"/>
              </w:tcPr>
              <w:p w14:paraId="11609A67" w14:textId="77777777" w:rsidR="001D3BEE" w:rsidRPr="00F17B40" w:rsidRDefault="001D3BEE" w:rsidP="00A36749">
                <w:pPr>
                  <w:jc w:val="center"/>
                </w:pPr>
                <w:r w:rsidRPr="00F17B40">
                  <w:rPr>
                    <w:rStyle w:val="PlaceholderText"/>
                  </w:rPr>
                  <w:t>#</w:t>
                </w:r>
              </w:p>
            </w:tc>
          </w:sdtContent>
        </w:sdt>
        <w:sdt>
          <w:sdtPr>
            <w:rPr>
              <w:color w:val="000000"/>
            </w:rPr>
            <w:id w:val="-751128326"/>
            <w:lock w:val="sdtLocked"/>
            <w:placeholder>
              <w:docPart w:val="5939FA24302E46158F2EE4519923FBE7"/>
            </w:placeholder>
            <w:showingPlcHdr/>
          </w:sdtPr>
          <w:sdtContent>
            <w:tc>
              <w:tcPr>
                <w:tcW w:w="627" w:type="pct"/>
                <w:shd w:val="clear" w:color="auto" w:fill="auto"/>
                <w:vAlign w:val="center"/>
              </w:tcPr>
              <w:p w14:paraId="421017AB" w14:textId="77777777" w:rsidR="001D3BEE" w:rsidRPr="00F17B40" w:rsidRDefault="001D3BEE" w:rsidP="00A36749">
                <w:pPr>
                  <w:jc w:val="center"/>
                </w:pPr>
                <w:r w:rsidRPr="00F17B40">
                  <w:rPr>
                    <w:rStyle w:val="PlaceholderText"/>
                  </w:rPr>
                  <w:t>#</w:t>
                </w:r>
              </w:p>
            </w:tc>
          </w:sdtContent>
        </w:sdt>
        <w:sdt>
          <w:sdtPr>
            <w:rPr>
              <w:color w:val="000000"/>
            </w:rPr>
            <w:id w:val="-938135439"/>
            <w:lock w:val="sdtLocked"/>
            <w:placeholder>
              <w:docPart w:val="EF09EAA4D4874581AF16DB92D638CA01"/>
            </w:placeholder>
            <w:showingPlcHdr/>
          </w:sdtPr>
          <w:sdtContent>
            <w:tc>
              <w:tcPr>
                <w:tcW w:w="627" w:type="pct"/>
                <w:shd w:val="clear" w:color="auto" w:fill="auto"/>
                <w:vAlign w:val="center"/>
              </w:tcPr>
              <w:p w14:paraId="7E68C213" w14:textId="77777777" w:rsidR="001D3BEE" w:rsidRPr="00F17B40" w:rsidRDefault="001D3BEE" w:rsidP="00A36749">
                <w:pPr>
                  <w:jc w:val="center"/>
                </w:pPr>
                <w:r w:rsidRPr="00F17B40">
                  <w:rPr>
                    <w:rStyle w:val="PlaceholderText"/>
                  </w:rPr>
                  <w:t>#</w:t>
                </w:r>
              </w:p>
            </w:tc>
          </w:sdtContent>
        </w:sdt>
      </w:tr>
      <w:tr w:rsidR="001D3BEE" w:rsidRPr="00F17B40" w14:paraId="209FE83E" w14:textId="77777777" w:rsidTr="00A36749">
        <w:tc>
          <w:tcPr>
            <w:tcW w:w="2492" w:type="pct"/>
            <w:shd w:val="clear" w:color="auto" w:fill="auto"/>
            <w:vAlign w:val="center"/>
          </w:tcPr>
          <w:p w14:paraId="1F9723BA" w14:textId="77777777" w:rsidR="001D3BEE" w:rsidRPr="00F17B40" w:rsidRDefault="001D3BEE" w:rsidP="00A36749">
            <w:pPr>
              <w:widowControl w:val="0"/>
              <w:ind w:left="360"/>
              <w:rPr>
                <w:color w:val="000000"/>
              </w:rPr>
            </w:pPr>
            <w:r w:rsidRPr="00F17B40">
              <w:rPr>
                <w:color w:val="000000"/>
              </w:rPr>
              <w:t xml:space="preserve">Planned average number of attendings in neurodevelopmental disabilities </w:t>
            </w:r>
            <w:r>
              <w:rPr>
                <w:color w:val="000000"/>
              </w:rPr>
              <w:t>fellow</w:t>
            </w:r>
            <w:r w:rsidRPr="00F17B40">
              <w:rPr>
                <w:color w:val="000000"/>
              </w:rPr>
              <w:t xml:space="preserve"> clinics</w:t>
            </w:r>
          </w:p>
        </w:tc>
        <w:sdt>
          <w:sdtPr>
            <w:rPr>
              <w:color w:val="000000"/>
            </w:rPr>
            <w:id w:val="-303544635"/>
            <w:lock w:val="sdtLocked"/>
            <w:placeholder>
              <w:docPart w:val="0914CDCDBD7A4AACB39F3BEF96F34EF1"/>
            </w:placeholder>
            <w:showingPlcHdr/>
          </w:sdtPr>
          <w:sdtContent>
            <w:tc>
              <w:tcPr>
                <w:tcW w:w="627" w:type="pct"/>
                <w:shd w:val="clear" w:color="auto" w:fill="auto"/>
                <w:vAlign w:val="center"/>
              </w:tcPr>
              <w:p w14:paraId="0442610E" w14:textId="77777777" w:rsidR="001D3BEE" w:rsidRPr="00F17B40" w:rsidRDefault="001D3BEE" w:rsidP="00A36749">
                <w:pPr>
                  <w:jc w:val="center"/>
                </w:pPr>
                <w:r w:rsidRPr="00F17B40">
                  <w:rPr>
                    <w:rStyle w:val="PlaceholderText"/>
                  </w:rPr>
                  <w:t>#</w:t>
                </w:r>
              </w:p>
            </w:tc>
          </w:sdtContent>
        </w:sdt>
        <w:sdt>
          <w:sdtPr>
            <w:rPr>
              <w:color w:val="000000"/>
            </w:rPr>
            <w:id w:val="948049511"/>
            <w:lock w:val="sdtLocked"/>
            <w:placeholder>
              <w:docPart w:val="65120AB0EDB24B7BBBC1214E7333B5D7"/>
            </w:placeholder>
            <w:showingPlcHdr/>
          </w:sdtPr>
          <w:sdtContent>
            <w:tc>
              <w:tcPr>
                <w:tcW w:w="628" w:type="pct"/>
                <w:shd w:val="clear" w:color="auto" w:fill="auto"/>
                <w:vAlign w:val="center"/>
              </w:tcPr>
              <w:p w14:paraId="0191F855" w14:textId="77777777" w:rsidR="001D3BEE" w:rsidRPr="00F17B40" w:rsidRDefault="001D3BEE" w:rsidP="00A36749">
                <w:pPr>
                  <w:jc w:val="center"/>
                </w:pPr>
                <w:r w:rsidRPr="00F17B40">
                  <w:rPr>
                    <w:rStyle w:val="PlaceholderText"/>
                  </w:rPr>
                  <w:t>#</w:t>
                </w:r>
              </w:p>
            </w:tc>
          </w:sdtContent>
        </w:sdt>
        <w:sdt>
          <w:sdtPr>
            <w:rPr>
              <w:color w:val="000000"/>
            </w:rPr>
            <w:id w:val="-1177496898"/>
            <w:lock w:val="sdtLocked"/>
            <w:placeholder>
              <w:docPart w:val="77A4F99CA23143AC9DE5129E57DBA848"/>
            </w:placeholder>
            <w:showingPlcHdr/>
          </w:sdtPr>
          <w:sdtContent>
            <w:tc>
              <w:tcPr>
                <w:tcW w:w="627" w:type="pct"/>
                <w:shd w:val="clear" w:color="auto" w:fill="auto"/>
                <w:vAlign w:val="center"/>
              </w:tcPr>
              <w:p w14:paraId="57F088BA" w14:textId="77777777" w:rsidR="001D3BEE" w:rsidRPr="00F17B40" w:rsidRDefault="001D3BEE" w:rsidP="00A36749">
                <w:pPr>
                  <w:jc w:val="center"/>
                </w:pPr>
                <w:r w:rsidRPr="00F17B40">
                  <w:rPr>
                    <w:rStyle w:val="PlaceholderText"/>
                  </w:rPr>
                  <w:t>#</w:t>
                </w:r>
              </w:p>
            </w:tc>
          </w:sdtContent>
        </w:sdt>
        <w:sdt>
          <w:sdtPr>
            <w:rPr>
              <w:color w:val="000000"/>
            </w:rPr>
            <w:id w:val="1022059608"/>
            <w:lock w:val="sdtLocked"/>
            <w:placeholder>
              <w:docPart w:val="4C7C18A7945C43B4B19B9B0D0B977C82"/>
            </w:placeholder>
            <w:showingPlcHdr/>
          </w:sdtPr>
          <w:sdtContent>
            <w:tc>
              <w:tcPr>
                <w:tcW w:w="627" w:type="pct"/>
                <w:shd w:val="clear" w:color="auto" w:fill="auto"/>
                <w:vAlign w:val="center"/>
              </w:tcPr>
              <w:p w14:paraId="41BA3C16" w14:textId="77777777" w:rsidR="001D3BEE" w:rsidRPr="00F17B40" w:rsidRDefault="001D3BEE" w:rsidP="00A36749">
                <w:pPr>
                  <w:jc w:val="center"/>
                </w:pPr>
                <w:r w:rsidRPr="00F17B40">
                  <w:rPr>
                    <w:rStyle w:val="PlaceholderText"/>
                  </w:rPr>
                  <w:t>#</w:t>
                </w:r>
              </w:p>
            </w:tc>
          </w:sdtContent>
        </w:sdt>
      </w:tr>
      <w:tr w:rsidR="001D3BEE" w:rsidRPr="00F17B40" w14:paraId="2537A247" w14:textId="77777777" w:rsidTr="00A36749">
        <w:tc>
          <w:tcPr>
            <w:tcW w:w="2492" w:type="pct"/>
            <w:shd w:val="clear" w:color="auto" w:fill="auto"/>
            <w:vAlign w:val="center"/>
          </w:tcPr>
          <w:p w14:paraId="319D5A9B" w14:textId="77777777" w:rsidR="001D3BEE" w:rsidRPr="00F17B40" w:rsidRDefault="001D3BEE" w:rsidP="00A36749">
            <w:pPr>
              <w:widowControl w:val="0"/>
              <w:ind w:left="360"/>
              <w:rPr>
                <w:color w:val="000000"/>
              </w:rPr>
            </w:pPr>
            <w:r w:rsidRPr="00F17B40">
              <w:rPr>
                <w:color w:val="000000"/>
              </w:rPr>
              <w:t xml:space="preserve">Planned average number of neurodevelopmental disabilities </w:t>
            </w:r>
            <w:r>
              <w:rPr>
                <w:color w:val="000000"/>
              </w:rPr>
              <w:t>fellows</w:t>
            </w:r>
            <w:r w:rsidRPr="00F17B40">
              <w:rPr>
                <w:color w:val="000000"/>
              </w:rPr>
              <w:t xml:space="preserve"> in attending clinics</w:t>
            </w:r>
          </w:p>
        </w:tc>
        <w:sdt>
          <w:sdtPr>
            <w:rPr>
              <w:color w:val="000000"/>
            </w:rPr>
            <w:id w:val="-1403522775"/>
            <w:lock w:val="sdtLocked"/>
            <w:placeholder>
              <w:docPart w:val="D7AD962AFC2246AD91CD1762E8E9EC2C"/>
            </w:placeholder>
            <w:showingPlcHdr/>
          </w:sdtPr>
          <w:sdtContent>
            <w:tc>
              <w:tcPr>
                <w:tcW w:w="627" w:type="pct"/>
                <w:shd w:val="clear" w:color="auto" w:fill="auto"/>
                <w:vAlign w:val="center"/>
              </w:tcPr>
              <w:p w14:paraId="7CA9BC1B" w14:textId="77777777" w:rsidR="001D3BEE" w:rsidRPr="00F17B40" w:rsidRDefault="001D3BEE" w:rsidP="00A36749">
                <w:pPr>
                  <w:jc w:val="center"/>
                </w:pPr>
                <w:r w:rsidRPr="00F17B40">
                  <w:rPr>
                    <w:rStyle w:val="PlaceholderText"/>
                  </w:rPr>
                  <w:t>#</w:t>
                </w:r>
              </w:p>
            </w:tc>
          </w:sdtContent>
        </w:sdt>
        <w:sdt>
          <w:sdtPr>
            <w:rPr>
              <w:color w:val="000000"/>
            </w:rPr>
            <w:id w:val="843282540"/>
            <w:lock w:val="sdtLocked"/>
            <w:placeholder>
              <w:docPart w:val="C146BF9ED8254068A744FF9BD13B50C1"/>
            </w:placeholder>
            <w:showingPlcHdr/>
          </w:sdtPr>
          <w:sdtContent>
            <w:tc>
              <w:tcPr>
                <w:tcW w:w="628" w:type="pct"/>
                <w:shd w:val="clear" w:color="auto" w:fill="auto"/>
                <w:vAlign w:val="center"/>
              </w:tcPr>
              <w:p w14:paraId="16A242CF" w14:textId="77777777" w:rsidR="001D3BEE" w:rsidRPr="00F17B40" w:rsidRDefault="001D3BEE" w:rsidP="00A36749">
                <w:pPr>
                  <w:jc w:val="center"/>
                </w:pPr>
                <w:r w:rsidRPr="00F17B40">
                  <w:rPr>
                    <w:rStyle w:val="PlaceholderText"/>
                  </w:rPr>
                  <w:t>#</w:t>
                </w:r>
              </w:p>
            </w:tc>
          </w:sdtContent>
        </w:sdt>
        <w:sdt>
          <w:sdtPr>
            <w:rPr>
              <w:color w:val="000000"/>
            </w:rPr>
            <w:id w:val="743610778"/>
            <w:lock w:val="sdtLocked"/>
            <w:placeholder>
              <w:docPart w:val="C2054C240EB848F88DB77FB4F299857D"/>
            </w:placeholder>
            <w:showingPlcHdr/>
          </w:sdtPr>
          <w:sdtContent>
            <w:tc>
              <w:tcPr>
                <w:tcW w:w="627" w:type="pct"/>
                <w:shd w:val="clear" w:color="auto" w:fill="auto"/>
                <w:vAlign w:val="center"/>
              </w:tcPr>
              <w:p w14:paraId="69E9C15C" w14:textId="77777777" w:rsidR="001D3BEE" w:rsidRPr="00F17B40" w:rsidRDefault="001D3BEE" w:rsidP="00A36749">
                <w:pPr>
                  <w:jc w:val="center"/>
                </w:pPr>
                <w:r w:rsidRPr="00F17B40">
                  <w:rPr>
                    <w:rStyle w:val="PlaceholderText"/>
                  </w:rPr>
                  <w:t>#</w:t>
                </w:r>
              </w:p>
            </w:tc>
          </w:sdtContent>
        </w:sdt>
        <w:sdt>
          <w:sdtPr>
            <w:rPr>
              <w:color w:val="000000"/>
            </w:rPr>
            <w:id w:val="5334364"/>
            <w:lock w:val="sdtLocked"/>
            <w:placeholder>
              <w:docPart w:val="9F149DB35DEB44EAA79538BA54CC9980"/>
            </w:placeholder>
            <w:showingPlcHdr/>
          </w:sdtPr>
          <w:sdtContent>
            <w:tc>
              <w:tcPr>
                <w:tcW w:w="627" w:type="pct"/>
                <w:shd w:val="clear" w:color="auto" w:fill="auto"/>
                <w:vAlign w:val="center"/>
              </w:tcPr>
              <w:p w14:paraId="47ABCF2C" w14:textId="77777777" w:rsidR="001D3BEE" w:rsidRPr="00F17B40" w:rsidRDefault="001D3BEE" w:rsidP="00A36749">
                <w:pPr>
                  <w:jc w:val="center"/>
                </w:pPr>
                <w:r w:rsidRPr="00F17B40">
                  <w:rPr>
                    <w:rStyle w:val="PlaceholderText"/>
                  </w:rPr>
                  <w:t>#</w:t>
                </w:r>
              </w:p>
            </w:tc>
          </w:sdtContent>
        </w:sdt>
      </w:tr>
    </w:tbl>
    <w:p w14:paraId="625948B8"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1647AD43" w14:textId="77777777" w:rsidR="001D3BEE" w:rsidRPr="00F17B40" w:rsidRDefault="001D3BEE" w:rsidP="001D3BEE">
      <w:pPr>
        <w:widowControl w:val="0"/>
        <w:tabs>
          <w:tab w:val="left" w:pos="360"/>
        </w:tabs>
        <w:rPr>
          <w:bCs/>
          <w:color w:val="000000"/>
        </w:rPr>
      </w:pPr>
    </w:p>
    <w:p w14:paraId="56CEA4D3" w14:textId="31198AC7" w:rsidR="001D3BEE" w:rsidRPr="00486958" w:rsidRDefault="001D3BEE" w:rsidP="00486958">
      <w:pPr>
        <w:pStyle w:val="ListParagraph"/>
        <w:widowControl w:val="0"/>
        <w:numPr>
          <w:ilvl w:val="0"/>
          <w:numId w:val="42"/>
        </w:numPr>
        <w:ind w:left="450" w:hanging="450"/>
        <w:rPr>
          <w:color w:val="000000"/>
        </w:rPr>
      </w:pPr>
      <w:r w:rsidRPr="00486958">
        <w:rPr>
          <w:color w:val="000000"/>
        </w:rPr>
        <w:t>Outpatient Diagnostic Categories: Provide the number of outpatients in each of the following diagnostic categories that were available in the program for the past year. Each patient should be listed only once in the most appropriate category. [PR I.D.1.a</w:t>
      </w:r>
      <w:proofErr w:type="gramStart"/>
      <w:r w:rsidRPr="00486958">
        <w:rPr>
          <w:color w:val="000000"/>
        </w:rPr>
        <w:t>).(</w:t>
      </w:r>
      <w:proofErr w:type="gramEnd"/>
      <w:r w:rsidRPr="00486958">
        <w:rPr>
          <w:color w:val="000000"/>
        </w:rPr>
        <w:t>1)]</w:t>
      </w:r>
    </w:p>
    <w:p w14:paraId="5096296A"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43"/>
        <w:gridCol w:w="3776"/>
        <w:gridCol w:w="813"/>
        <w:gridCol w:w="4049"/>
      </w:tblGrid>
      <w:tr w:rsidR="001D3BEE" w:rsidRPr="00F17B40" w14:paraId="4F4CAF48" w14:textId="77777777" w:rsidTr="00A36749">
        <w:tc>
          <w:tcPr>
            <w:tcW w:w="539" w:type="pct"/>
            <w:tcBorders>
              <w:top w:val="nil"/>
              <w:left w:val="nil"/>
              <w:bottom w:val="nil"/>
              <w:right w:val="nil"/>
            </w:tcBorders>
            <w:vAlign w:val="center"/>
          </w:tcPr>
          <w:p w14:paraId="2BBF9D87" w14:textId="77777777" w:rsidR="001D3BEE" w:rsidRPr="00F17B40" w:rsidRDefault="001D3BEE" w:rsidP="00A36749">
            <w:pPr>
              <w:widowControl w:val="0"/>
              <w:rPr>
                <w:color w:val="000000"/>
              </w:rPr>
            </w:pPr>
            <w:r w:rsidRPr="00F17B40">
              <w:rPr>
                <w:color w:val="000000"/>
              </w:rPr>
              <w:t>Dates</w:t>
            </w:r>
          </w:p>
        </w:tc>
        <w:sdt>
          <w:sdtPr>
            <w:rPr>
              <w:color w:val="000000"/>
            </w:rPr>
            <w:id w:val="-974446149"/>
            <w:lock w:val="sdtLocked"/>
            <w:placeholder>
              <w:docPart w:val="CDA5C502B93C4412A9D1D32600359B03"/>
            </w:placeholder>
            <w:showingPlcHdr/>
            <w:date>
              <w:dateFormat w:val="M/d/yyyy"/>
              <w:lid w:val="en-US"/>
              <w:storeMappedDataAs w:val="dateTime"/>
              <w:calendar w:val="gregorian"/>
            </w:date>
          </w:sdtPr>
          <w:sdtContent>
            <w:tc>
              <w:tcPr>
                <w:tcW w:w="1950" w:type="pct"/>
                <w:tcBorders>
                  <w:top w:val="nil"/>
                  <w:left w:val="nil"/>
                  <w:right w:val="nil"/>
                </w:tcBorders>
                <w:vAlign w:val="center"/>
              </w:tcPr>
              <w:p w14:paraId="710B0B99"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20" w:type="pct"/>
            <w:tcBorders>
              <w:top w:val="nil"/>
              <w:left w:val="nil"/>
              <w:bottom w:val="nil"/>
              <w:right w:val="nil"/>
            </w:tcBorders>
            <w:vAlign w:val="center"/>
          </w:tcPr>
          <w:p w14:paraId="4FC8D854" w14:textId="77777777" w:rsidR="001D3BEE" w:rsidRPr="00F17B40" w:rsidRDefault="001D3BEE" w:rsidP="00A36749">
            <w:pPr>
              <w:widowControl w:val="0"/>
              <w:rPr>
                <w:color w:val="000000"/>
              </w:rPr>
            </w:pPr>
            <w:r w:rsidRPr="00F17B40">
              <w:rPr>
                <w:color w:val="000000"/>
              </w:rPr>
              <w:t>to</w:t>
            </w:r>
          </w:p>
        </w:tc>
        <w:sdt>
          <w:sdtPr>
            <w:rPr>
              <w:color w:val="000000"/>
            </w:rPr>
            <w:id w:val="1265506788"/>
            <w:lock w:val="sdtLocked"/>
            <w:placeholder>
              <w:docPart w:val="BA5CB5EEDCA34E9486A99C3AFC43E62B"/>
            </w:placeholder>
            <w:showingPlcHdr/>
            <w:date>
              <w:dateFormat w:val="M/d/yyyy"/>
              <w:lid w:val="en-US"/>
              <w:storeMappedDataAs w:val="dateTime"/>
              <w:calendar w:val="gregorian"/>
            </w:date>
          </w:sdtPr>
          <w:sdtContent>
            <w:tc>
              <w:tcPr>
                <w:tcW w:w="2091" w:type="pct"/>
                <w:tcBorders>
                  <w:top w:val="nil"/>
                  <w:left w:val="nil"/>
                  <w:right w:val="nil"/>
                </w:tcBorders>
                <w:vAlign w:val="center"/>
              </w:tcPr>
              <w:p w14:paraId="671FF025"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4BED2FF4" w14:textId="77777777" w:rsidR="001D3BEE" w:rsidRDefault="001D3BEE" w:rsidP="001D3BEE">
      <w:pPr>
        <w:widowControl w:val="0"/>
        <w:rPr>
          <w:color w:val="000000"/>
        </w:rPr>
        <w:sectPr w:rsidR="001D3BEE" w:rsidSect="00E948E8">
          <w:type w:val="continuous"/>
          <w:pgSz w:w="12240" w:h="15840" w:code="1"/>
          <w:pgMar w:top="1080" w:right="1080" w:bottom="1080" w:left="1080" w:header="720" w:footer="360" w:gutter="0"/>
          <w:cols w:space="720"/>
          <w:docGrid w:linePitch="360"/>
        </w:sectPr>
      </w:pPr>
    </w:p>
    <w:p w14:paraId="65557277"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8"/>
        <w:gridCol w:w="1210"/>
        <w:gridCol w:w="1212"/>
        <w:gridCol w:w="1212"/>
        <w:gridCol w:w="1210"/>
      </w:tblGrid>
      <w:tr w:rsidR="001D3BEE" w:rsidRPr="00F17B40" w14:paraId="0F1CE28E" w14:textId="77777777" w:rsidTr="00A36749">
        <w:trPr>
          <w:cantSplit/>
          <w:tblHeader/>
        </w:trPr>
        <w:tc>
          <w:tcPr>
            <w:tcW w:w="2490" w:type="pct"/>
            <w:tcBorders>
              <w:top w:val="single" w:sz="12" w:space="0" w:color="auto"/>
              <w:bottom w:val="single" w:sz="8" w:space="0" w:color="auto"/>
            </w:tcBorders>
            <w:shd w:val="clear" w:color="auto" w:fill="auto"/>
            <w:vAlign w:val="bottom"/>
          </w:tcPr>
          <w:p w14:paraId="1A151C5E" w14:textId="77777777" w:rsidR="001D3BEE" w:rsidRPr="00F17B40" w:rsidRDefault="001D3BEE" w:rsidP="00A36749">
            <w:pPr>
              <w:widowControl w:val="0"/>
              <w:rPr>
                <w:b/>
                <w:color w:val="000000"/>
              </w:rPr>
            </w:pPr>
            <w:r w:rsidRPr="00F17B40">
              <w:rPr>
                <w:b/>
                <w:color w:val="000000"/>
              </w:rPr>
              <w:t>Diagnostic Category</w:t>
            </w:r>
          </w:p>
        </w:tc>
        <w:tc>
          <w:tcPr>
            <w:tcW w:w="627" w:type="pct"/>
            <w:tcBorders>
              <w:top w:val="single" w:sz="12" w:space="0" w:color="auto"/>
              <w:bottom w:val="single" w:sz="8" w:space="0" w:color="auto"/>
            </w:tcBorders>
            <w:shd w:val="clear" w:color="auto" w:fill="auto"/>
            <w:vAlign w:val="bottom"/>
          </w:tcPr>
          <w:p w14:paraId="36EE1385" w14:textId="77777777" w:rsidR="001D3BEE" w:rsidRPr="00F17B40" w:rsidRDefault="001D3BEE" w:rsidP="00A36749">
            <w:pPr>
              <w:widowControl w:val="0"/>
              <w:jc w:val="center"/>
              <w:rPr>
                <w:b/>
                <w:color w:val="000000"/>
              </w:rPr>
            </w:pPr>
            <w:r w:rsidRPr="00F17B40">
              <w:rPr>
                <w:b/>
                <w:color w:val="000000"/>
              </w:rPr>
              <w:t>Site #1</w:t>
            </w:r>
          </w:p>
        </w:tc>
        <w:tc>
          <w:tcPr>
            <w:tcW w:w="628" w:type="pct"/>
            <w:tcBorders>
              <w:top w:val="single" w:sz="12" w:space="0" w:color="auto"/>
              <w:bottom w:val="single" w:sz="8" w:space="0" w:color="auto"/>
            </w:tcBorders>
            <w:shd w:val="clear" w:color="auto" w:fill="auto"/>
            <w:vAlign w:val="bottom"/>
          </w:tcPr>
          <w:p w14:paraId="666FB932" w14:textId="77777777" w:rsidR="001D3BEE" w:rsidRPr="00F17B40" w:rsidRDefault="001D3BEE" w:rsidP="00A36749">
            <w:pPr>
              <w:widowControl w:val="0"/>
              <w:jc w:val="center"/>
              <w:rPr>
                <w:b/>
                <w:color w:val="000000"/>
              </w:rPr>
            </w:pPr>
            <w:r w:rsidRPr="00F17B40">
              <w:rPr>
                <w:b/>
                <w:color w:val="000000"/>
              </w:rPr>
              <w:t>Site #2</w:t>
            </w:r>
          </w:p>
        </w:tc>
        <w:tc>
          <w:tcPr>
            <w:tcW w:w="628" w:type="pct"/>
            <w:tcBorders>
              <w:top w:val="single" w:sz="12" w:space="0" w:color="auto"/>
              <w:bottom w:val="single" w:sz="8" w:space="0" w:color="auto"/>
            </w:tcBorders>
            <w:shd w:val="clear" w:color="auto" w:fill="auto"/>
            <w:vAlign w:val="bottom"/>
          </w:tcPr>
          <w:p w14:paraId="672091DF" w14:textId="77777777" w:rsidR="001D3BEE" w:rsidRPr="00F17B40" w:rsidRDefault="001D3BEE" w:rsidP="00A36749">
            <w:pPr>
              <w:widowControl w:val="0"/>
              <w:jc w:val="center"/>
              <w:rPr>
                <w:b/>
                <w:color w:val="000000"/>
              </w:rPr>
            </w:pPr>
            <w:r w:rsidRPr="00F17B40">
              <w:rPr>
                <w:b/>
                <w:color w:val="000000"/>
              </w:rPr>
              <w:t>Site #3</w:t>
            </w:r>
          </w:p>
        </w:tc>
        <w:tc>
          <w:tcPr>
            <w:tcW w:w="628" w:type="pct"/>
            <w:tcBorders>
              <w:top w:val="single" w:sz="12" w:space="0" w:color="auto"/>
              <w:bottom w:val="single" w:sz="8" w:space="0" w:color="auto"/>
            </w:tcBorders>
            <w:shd w:val="clear" w:color="auto" w:fill="auto"/>
            <w:vAlign w:val="bottom"/>
          </w:tcPr>
          <w:p w14:paraId="678908A0"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146BA2FD" w14:textId="77777777" w:rsidTr="00A36749">
        <w:trPr>
          <w:cantSplit/>
        </w:trPr>
        <w:tc>
          <w:tcPr>
            <w:tcW w:w="2490" w:type="pct"/>
            <w:tcBorders>
              <w:top w:val="single" w:sz="8" w:space="0" w:color="auto"/>
            </w:tcBorders>
            <w:shd w:val="clear" w:color="auto" w:fill="auto"/>
            <w:vAlign w:val="center"/>
          </w:tcPr>
          <w:p w14:paraId="622C21CC" w14:textId="77777777" w:rsidR="001D3BEE" w:rsidRPr="00F17B40" w:rsidRDefault="001D3BEE" w:rsidP="00A36749">
            <w:pPr>
              <w:widowControl w:val="0"/>
              <w:rPr>
                <w:color w:val="000000"/>
              </w:rPr>
            </w:pPr>
            <w:r w:rsidRPr="00F17B40">
              <w:rPr>
                <w:color w:val="000000"/>
              </w:rPr>
              <w:t>Autoimmune/Vasculitis</w:t>
            </w:r>
          </w:p>
        </w:tc>
        <w:sdt>
          <w:sdtPr>
            <w:rPr>
              <w:color w:val="000000"/>
            </w:rPr>
            <w:id w:val="-25025385"/>
            <w:lock w:val="sdtLocked"/>
            <w:placeholder>
              <w:docPart w:val="30678C0A9143482CB290897F999586D8"/>
            </w:placeholder>
            <w:showingPlcHdr/>
          </w:sdtPr>
          <w:sdtContent>
            <w:tc>
              <w:tcPr>
                <w:tcW w:w="627" w:type="pct"/>
                <w:tcBorders>
                  <w:top w:val="single" w:sz="8" w:space="0" w:color="auto"/>
                </w:tcBorders>
                <w:shd w:val="clear" w:color="auto" w:fill="auto"/>
                <w:vAlign w:val="center"/>
              </w:tcPr>
              <w:p w14:paraId="52198280" w14:textId="77777777" w:rsidR="001D3BEE" w:rsidRPr="00F17B40" w:rsidRDefault="001D3BEE" w:rsidP="00A36749">
                <w:pPr>
                  <w:jc w:val="center"/>
                </w:pPr>
                <w:r w:rsidRPr="00F17B40">
                  <w:rPr>
                    <w:rStyle w:val="PlaceholderText"/>
                  </w:rPr>
                  <w:t>#</w:t>
                </w:r>
              </w:p>
            </w:tc>
          </w:sdtContent>
        </w:sdt>
        <w:sdt>
          <w:sdtPr>
            <w:rPr>
              <w:color w:val="000000"/>
            </w:rPr>
            <w:id w:val="42345411"/>
            <w:lock w:val="sdtLocked"/>
            <w:placeholder>
              <w:docPart w:val="01AF851AF6F44BEFBFCC73A25760BBBD"/>
            </w:placeholder>
            <w:showingPlcHdr/>
          </w:sdtPr>
          <w:sdtContent>
            <w:tc>
              <w:tcPr>
                <w:tcW w:w="628" w:type="pct"/>
                <w:tcBorders>
                  <w:top w:val="single" w:sz="8" w:space="0" w:color="auto"/>
                </w:tcBorders>
                <w:shd w:val="clear" w:color="auto" w:fill="auto"/>
                <w:vAlign w:val="center"/>
              </w:tcPr>
              <w:p w14:paraId="37B037DA" w14:textId="77777777" w:rsidR="001D3BEE" w:rsidRPr="00F17B40" w:rsidRDefault="001D3BEE" w:rsidP="00A36749">
                <w:pPr>
                  <w:jc w:val="center"/>
                </w:pPr>
                <w:r w:rsidRPr="00F17B40">
                  <w:rPr>
                    <w:rStyle w:val="PlaceholderText"/>
                  </w:rPr>
                  <w:t>#</w:t>
                </w:r>
              </w:p>
            </w:tc>
          </w:sdtContent>
        </w:sdt>
        <w:sdt>
          <w:sdtPr>
            <w:rPr>
              <w:color w:val="000000"/>
            </w:rPr>
            <w:id w:val="1217092320"/>
            <w:lock w:val="sdtLocked"/>
            <w:placeholder>
              <w:docPart w:val="FC5B32B0B07B41C1A366F49067BDAB20"/>
            </w:placeholder>
            <w:showingPlcHdr/>
          </w:sdtPr>
          <w:sdtContent>
            <w:tc>
              <w:tcPr>
                <w:tcW w:w="628" w:type="pct"/>
                <w:tcBorders>
                  <w:top w:val="single" w:sz="8" w:space="0" w:color="auto"/>
                </w:tcBorders>
                <w:shd w:val="clear" w:color="auto" w:fill="auto"/>
                <w:vAlign w:val="center"/>
              </w:tcPr>
              <w:p w14:paraId="7E5B6761" w14:textId="77777777" w:rsidR="001D3BEE" w:rsidRPr="00F17B40" w:rsidRDefault="001D3BEE" w:rsidP="00A36749">
                <w:pPr>
                  <w:jc w:val="center"/>
                </w:pPr>
                <w:r w:rsidRPr="00F17B40">
                  <w:rPr>
                    <w:rStyle w:val="PlaceholderText"/>
                  </w:rPr>
                  <w:t>#</w:t>
                </w:r>
              </w:p>
            </w:tc>
          </w:sdtContent>
        </w:sdt>
        <w:sdt>
          <w:sdtPr>
            <w:rPr>
              <w:color w:val="000000"/>
            </w:rPr>
            <w:id w:val="-1525246553"/>
            <w:lock w:val="sdtLocked"/>
            <w:placeholder>
              <w:docPart w:val="A4A6705C78DE4149B2939DE68C86BF6F"/>
            </w:placeholder>
            <w:showingPlcHdr/>
          </w:sdtPr>
          <w:sdtContent>
            <w:tc>
              <w:tcPr>
                <w:tcW w:w="628" w:type="pct"/>
                <w:tcBorders>
                  <w:top w:val="single" w:sz="8" w:space="0" w:color="auto"/>
                </w:tcBorders>
                <w:shd w:val="clear" w:color="auto" w:fill="auto"/>
                <w:vAlign w:val="center"/>
              </w:tcPr>
              <w:p w14:paraId="1399F57E" w14:textId="77777777" w:rsidR="001D3BEE" w:rsidRPr="00F17B40" w:rsidRDefault="001D3BEE" w:rsidP="00A36749">
                <w:pPr>
                  <w:jc w:val="center"/>
                </w:pPr>
                <w:r w:rsidRPr="00F17B40">
                  <w:rPr>
                    <w:rStyle w:val="PlaceholderText"/>
                  </w:rPr>
                  <w:t>#</w:t>
                </w:r>
              </w:p>
            </w:tc>
          </w:sdtContent>
        </w:sdt>
      </w:tr>
      <w:tr w:rsidR="001D3BEE" w:rsidRPr="00F17B40" w14:paraId="143FB9C3" w14:textId="77777777" w:rsidTr="00A36749">
        <w:trPr>
          <w:cantSplit/>
        </w:trPr>
        <w:tc>
          <w:tcPr>
            <w:tcW w:w="2490" w:type="pct"/>
            <w:shd w:val="clear" w:color="auto" w:fill="auto"/>
            <w:vAlign w:val="center"/>
          </w:tcPr>
          <w:p w14:paraId="005890F1" w14:textId="77777777" w:rsidR="001D3BEE" w:rsidRPr="00F17B40" w:rsidRDefault="001D3BEE" w:rsidP="00A36749">
            <w:pPr>
              <w:widowControl w:val="0"/>
              <w:rPr>
                <w:color w:val="000000"/>
              </w:rPr>
            </w:pPr>
            <w:r w:rsidRPr="00F17B40">
              <w:rPr>
                <w:color w:val="000000"/>
              </w:rPr>
              <w:t>Neurodevelopmental Disabilities-Other- genetic disorders, developmental defects, perinatal insults, etc.</w:t>
            </w:r>
          </w:p>
        </w:tc>
        <w:sdt>
          <w:sdtPr>
            <w:rPr>
              <w:color w:val="000000"/>
            </w:rPr>
            <w:id w:val="1758556877"/>
            <w:lock w:val="sdtLocked"/>
            <w:placeholder>
              <w:docPart w:val="485211157E044F01B4A61A7DDB57A661"/>
            </w:placeholder>
            <w:showingPlcHdr/>
          </w:sdtPr>
          <w:sdtContent>
            <w:tc>
              <w:tcPr>
                <w:tcW w:w="627" w:type="pct"/>
                <w:shd w:val="clear" w:color="auto" w:fill="auto"/>
                <w:vAlign w:val="center"/>
              </w:tcPr>
              <w:p w14:paraId="60BD1689" w14:textId="77777777" w:rsidR="001D3BEE" w:rsidRPr="00F17B40" w:rsidRDefault="001D3BEE" w:rsidP="00A36749">
                <w:pPr>
                  <w:jc w:val="center"/>
                </w:pPr>
                <w:r w:rsidRPr="00F17B40">
                  <w:rPr>
                    <w:rStyle w:val="PlaceholderText"/>
                  </w:rPr>
                  <w:t>#</w:t>
                </w:r>
              </w:p>
            </w:tc>
          </w:sdtContent>
        </w:sdt>
        <w:sdt>
          <w:sdtPr>
            <w:rPr>
              <w:color w:val="000000"/>
            </w:rPr>
            <w:id w:val="2016717793"/>
            <w:lock w:val="sdtLocked"/>
            <w:placeholder>
              <w:docPart w:val="4EAC3A4113D74701A777977EBAB6203D"/>
            </w:placeholder>
            <w:showingPlcHdr/>
          </w:sdtPr>
          <w:sdtContent>
            <w:tc>
              <w:tcPr>
                <w:tcW w:w="628" w:type="pct"/>
                <w:shd w:val="clear" w:color="auto" w:fill="auto"/>
                <w:vAlign w:val="center"/>
              </w:tcPr>
              <w:p w14:paraId="51166D52" w14:textId="77777777" w:rsidR="001D3BEE" w:rsidRPr="00F17B40" w:rsidRDefault="001D3BEE" w:rsidP="00A36749">
                <w:pPr>
                  <w:jc w:val="center"/>
                </w:pPr>
                <w:r w:rsidRPr="00F17B40">
                  <w:rPr>
                    <w:rStyle w:val="PlaceholderText"/>
                  </w:rPr>
                  <w:t>#</w:t>
                </w:r>
              </w:p>
            </w:tc>
          </w:sdtContent>
        </w:sdt>
        <w:sdt>
          <w:sdtPr>
            <w:rPr>
              <w:color w:val="000000"/>
            </w:rPr>
            <w:id w:val="692886473"/>
            <w:lock w:val="sdtLocked"/>
            <w:placeholder>
              <w:docPart w:val="F4A8F7F8367D428FB3613B08B73C3F33"/>
            </w:placeholder>
            <w:showingPlcHdr/>
          </w:sdtPr>
          <w:sdtContent>
            <w:tc>
              <w:tcPr>
                <w:tcW w:w="628" w:type="pct"/>
                <w:shd w:val="clear" w:color="auto" w:fill="auto"/>
                <w:vAlign w:val="center"/>
              </w:tcPr>
              <w:p w14:paraId="646CCC10" w14:textId="77777777" w:rsidR="001D3BEE" w:rsidRPr="00F17B40" w:rsidRDefault="001D3BEE" w:rsidP="00A36749">
                <w:pPr>
                  <w:jc w:val="center"/>
                </w:pPr>
                <w:r w:rsidRPr="00F17B40">
                  <w:rPr>
                    <w:rStyle w:val="PlaceholderText"/>
                  </w:rPr>
                  <w:t>#</w:t>
                </w:r>
              </w:p>
            </w:tc>
          </w:sdtContent>
        </w:sdt>
        <w:sdt>
          <w:sdtPr>
            <w:rPr>
              <w:color w:val="000000"/>
            </w:rPr>
            <w:id w:val="-710190526"/>
            <w:lock w:val="sdtLocked"/>
            <w:placeholder>
              <w:docPart w:val="68FC8F89400548E3BF961A855FE99B76"/>
            </w:placeholder>
            <w:showingPlcHdr/>
          </w:sdtPr>
          <w:sdtContent>
            <w:tc>
              <w:tcPr>
                <w:tcW w:w="628" w:type="pct"/>
                <w:shd w:val="clear" w:color="auto" w:fill="auto"/>
                <w:vAlign w:val="center"/>
              </w:tcPr>
              <w:p w14:paraId="3CDD6385" w14:textId="77777777" w:rsidR="001D3BEE" w:rsidRPr="00F17B40" w:rsidRDefault="001D3BEE" w:rsidP="00A36749">
                <w:pPr>
                  <w:jc w:val="center"/>
                </w:pPr>
                <w:r w:rsidRPr="00F17B40">
                  <w:rPr>
                    <w:rStyle w:val="PlaceholderText"/>
                  </w:rPr>
                  <w:t>#</w:t>
                </w:r>
              </w:p>
            </w:tc>
          </w:sdtContent>
        </w:sdt>
      </w:tr>
      <w:tr w:rsidR="001D3BEE" w:rsidRPr="00F17B40" w14:paraId="069B783D" w14:textId="77777777" w:rsidTr="00A36749">
        <w:trPr>
          <w:cantSplit/>
        </w:trPr>
        <w:tc>
          <w:tcPr>
            <w:tcW w:w="2490" w:type="pct"/>
            <w:shd w:val="clear" w:color="auto" w:fill="auto"/>
            <w:vAlign w:val="center"/>
          </w:tcPr>
          <w:p w14:paraId="6BC63C83" w14:textId="77777777" w:rsidR="001D3BEE" w:rsidRPr="00F17B40" w:rsidRDefault="001D3BEE" w:rsidP="00A36749">
            <w:pPr>
              <w:widowControl w:val="0"/>
              <w:rPr>
                <w:color w:val="000000"/>
              </w:rPr>
            </w:pPr>
            <w:r w:rsidRPr="00F17B40">
              <w:rPr>
                <w:color w:val="000000"/>
              </w:rPr>
              <w:t>Disorders of Behavior</w:t>
            </w:r>
          </w:p>
        </w:tc>
        <w:sdt>
          <w:sdtPr>
            <w:rPr>
              <w:color w:val="000000"/>
            </w:rPr>
            <w:id w:val="-596635960"/>
            <w:lock w:val="sdtLocked"/>
            <w:placeholder>
              <w:docPart w:val="46F5305CA5D0497186622B31CC67A884"/>
            </w:placeholder>
            <w:showingPlcHdr/>
          </w:sdtPr>
          <w:sdtContent>
            <w:tc>
              <w:tcPr>
                <w:tcW w:w="627" w:type="pct"/>
                <w:shd w:val="clear" w:color="auto" w:fill="auto"/>
                <w:vAlign w:val="center"/>
              </w:tcPr>
              <w:p w14:paraId="2F0C6327" w14:textId="77777777" w:rsidR="001D3BEE" w:rsidRPr="00F17B40" w:rsidRDefault="001D3BEE" w:rsidP="00A36749">
                <w:pPr>
                  <w:jc w:val="center"/>
                </w:pPr>
                <w:r w:rsidRPr="00F17B40">
                  <w:rPr>
                    <w:rStyle w:val="PlaceholderText"/>
                  </w:rPr>
                  <w:t>#</w:t>
                </w:r>
              </w:p>
            </w:tc>
          </w:sdtContent>
        </w:sdt>
        <w:sdt>
          <w:sdtPr>
            <w:rPr>
              <w:color w:val="000000"/>
            </w:rPr>
            <w:id w:val="1776285058"/>
            <w:lock w:val="sdtLocked"/>
            <w:placeholder>
              <w:docPart w:val="1072F9E232144346AA937643765782D8"/>
            </w:placeholder>
            <w:showingPlcHdr/>
          </w:sdtPr>
          <w:sdtContent>
            <w:tc>
              <w:tcPr>
                <w:tcW w:w="628" w:type="pct"/>
                <w:shd w:val="clear" w:color="auto" w:fill="auto"/>
                <w:vAlign w:val="center"/>
              </w:tcPr>
              <w:p w14:paraId="0944A8DC" w14:textId="77777777" w:rsidR="001D3BEE" w:rsidRPr="00F17B40" w:rsidRDefault="001D3BEE" w:rsidP="00A36749">
                <w:pPr>
                  <w:jc w:val="center"/>
                </w:pPr>
                <w:r w:rsidRPr="00F17B40">
                  <w:rPr>
                    <w:rStyle w:val="PlaceholderText"/>
                  </w:rPr>
                  <w:t>#</w:t>
                </w:r>
              </w:p>
            </w:tc>
          </w:sdtContent>
        </w:sdt>
        <w:sdt>
          <w:sdtPr>
            <w:rPr>
              <w:color w:val="000000"/>
            </w:rPr>
            <w:id w:val="-394582071"/>
            <w:lock w:val="sdtLocked"/>
            <w:placeholder>
              <w:docPart w:val="0EB0114AF9FF4A1AB622BD78229BC762"/>
            </w:placeholder>
            <w:showingPlcHdr/>
          </w:sdtPr>
          <w:sdtContent>
            <w:tc>
              <w:tcPr>
                <w:tcW w:w="628" w:type="pct"/>
                <w:shd w:val="clear" w:color="auto" w:fill="auto"/>
                <w:vAlign w:val="center"/>
              </w:tcPr>
              <w:p w14:paraId="2A0EC3A9" w14:textId="77777777" w:rsidR="001D3BEE" w:rsidRPr="00F17B40" w:rsidRDefault="001D3BEE" w:rsidP="00A36749">
                <w:pPr>
                  <w:jc w:val="center"/>
                </w:pPr>
                <w:r w:rsidRPr="00F17B40">
                  <w:rPr>
                    <w:rStyle w:val="PlaceholderText"/>
                  </w:rPr>
                  <w:t>#</w:t>
                </w:r>
              </w:p>
            </w:tc>
          </w:sdtContent>
        </w:sdt>
        <w:sdt>
          <w:sdtPr>
            <w:rPr>
              <w:color w:val="000000"/>
            </w:rPr>
            <w:id w:val="-1760129686"/>
            <w:lock w:val="sdtLocked"/>
            <w:placeholder>
              <w:docPart w:val="6A51DE432AF848CD97536D9C88B288C4"/>
            </w:placeholder>
            <w:showingPlcHdr/>
          </w:sdtPr>
          <w:sdtContent>
            <w:tc>
              <w:tcPr>
                <w:tcW w:w="628" w:type="pct"/>
                <w:shd w:val="clear" w:color="auto" w:fill="auto"/>
                <w:vAlign w:val="center"/>
              </w:tcPr>
              <w:p w14:paraId="1374E5AA" w14:textId="77777777" w:rsidR="001D3BEE" w:rsidRPr="00F17B40" w:rsidRDefault="001D3BEE" w:rsidP="00A36749">
                <w:pPr>
                  <w:jc w:val="center"/>
                </w:pPr>
                <w:r w:rsidRPr="00F17B40">
                  <w:rPr>
                    <w:rStyle w:val="PlaceholderText"/>
                  </w:rPr>
                  <w:t>#</w:t>
                </w:r>
              </w:p>
            </w:tc>
          </w:sdtContent>
        </w:sdt>
      </w:tr>
      <w:tr w:rsidR="001D3BEE" w:rsidRPr="00F17B40" w14:paraId="27DC71B4" w14:textId="77777777" w:rsidTr="00A36749">
        <w:trPr>
          <w:cantSplit/>
        </w:trPr>
        <w:tc>
          <w:tcPr>
            <w:tcW w:w="2490" w:type="pct"/>
            <w:shd w:val="clear" w:color="auto" w:fill="auto"/>
            <w:vAlign w:val="center"/>
          </w:tcPr>
          <w:p w14:paraId="15606898" w14:textId="77777777" w:rsidR="001D3BEE" w:rsidRPr="00F17B40" w:rsidRDefault="001D3BEE" w:rsidP="00A36749">
            <w:pPr>
              <w:widowControl w:val="0"/>
              <w:rPr>
                <w:color w:val="000000"/>
              </w:rPr>
            </w:pPr>
            <w:r w:rsidRPr="00F17B40">
              <w:rPr>
                <w:color w:val="000000"/>
              </w:rPr>
              <w:t>Degenerative Diseases</w:t>
            </w:r>
          </w:p>
        </w:tc>
        <w:sdt>
          <w:sdtPr>
            <w:rPr>
              <w:color w:val="000000"/>
            </w:rPr>
            <w:id w:val="837808798"/>
            <w:lock w:val="sdtLocked"/>
            <w:placeholder>
              <w:docPart w:val="E9D531E360724983870D9FF7AB85ECAC"/>
            </w:placeholder>
            <w:showingPlcHdr/>
          </w:sdtPr>
          <w:sdtContent>
            <w:tc>
              <w:tcPr>
                <w:tcW w:w="627" w:type="pct"/>
                <w:shd w:val="clear" w:color="auto" w:fill="auto"/>
                <w:vAlign w:val="center"/>
              </w:tcPr>
              <w:p w14:paraId="2E995E0B" w14:textId="77777777" w:rsidR="001D3BEE" w:rsidRPr="00F17B40" w:rsidRDefault="001D3BEE" w:rsidP="00A36749">
                <w:pPr>
                  <w:jc w:val="center"/>
                </w:pPr>
                <w:r w:rsidRPr="00F17B40">
                  <w:rPr>
                    <w:rStyle w:val="PlaceholderText"/>
                  </w:rPr>
                  <w:t>#</w:t>
                </w:r>
              </w:p>
            </w:tc>
          </w:sdtContent>
        </w:sdt>
        <w:sdt>
          <w:sdtPr>
            <w:rPr>
              <w:color w:val="000000"/>
            </w:rPr>
            <w:id w:val="53669465"/>
            <w:lock w:val="sdtLocked"/>
            <w:placeholder>
              <w:docPart w:val="5A6DD4D34ECB4A90BB65BA7B552DA816"/>
            </w:placeholder>
            <w:showingPlcHdr/>
          </w:sdtPr>
          <w:sdtContent>
            <w:tc>
              <w:tcPr>
                <w:tcW w:w="628" w:type="pct"/>
                <w:shd w:val="clear" w:color="auto" w:fill="auto"/>
                <w:vAlign w:val="center"/>
              </w:tcPr>
              <w:p w14:paraId="4CB9A922" w14:textId="77777777" w:rsidR="001D3BEE" w:rsidRPr="00F17B40" w:rsidRDefault="001D3BEE" w:rsidP="00A36749">
                <w:pPr>
                  <w:jc w:val="center"/>
                </w:pPr>
                <w:r w:rsidRPr="00F17B40">
                  <w:rPr>
                    <w:rStyle w:val="PlaceholderText"/>
                  </w:rPr>
                  <w:t>#</w:t>
                </w:r>
              </w:p>
            </w:tc>
          </w:sdtContent>
        </w:sdt>
        <w:sdt>
          <w:sdtPr>
            <w:rPr>
              <w:color w:val="000000"/>
            </w:rPr>
            <w:id w:val="1080954802"/>
            <w:lock w:val="sdtLocked"/>
            <w:placeholder>
              <w:docPart w:val="0B8571D163EF48A783E04F7D99D9903E"/>
            </w:placeholder>
            <w:showingPlcHdr/>
          </w:sdtPr>
          <w:sdtContent>
            <w:tc>
              <w:tcPr>
                <w:tcW w:w="628" w:type="pct"/>
                <w:shd w:val="clear" w:color="auto" w:fill="auto"/>
                <w:vAlign w:val="center"/>
              </w:tcPr>
              <w:p w14:paraId="099A4EBA" w14:textId="77777777" w:rsidR="001D3BEE" w:rsidRPr="00F17B40" w:rsidRDefault="001D3BEE" w:rsidP="00A36749">
                <w:pPr>
                  <w:jc w:val="center"/>
                </w:pPr>
                <w:r w:rsidRPr="00F17B40">
                  <w:rPr>
                    <w:rStyle w:val="PlaceholderText"/>
                  </w:rPr>
                  <w:t>#</w:t>
                </w:r>
              </w:p>
            </w:tc>
          </w:sdtContent>
        </w:sdt>
        <w:sdt>
          <w:sdtPr>
            <w:rPr>
              <w:color w:val="000000"/>
            </w:rPr>
            <w:id w:val="1735651633"/>
            <w:lock w:val="sdtLocked"/>
            <w:placeholder>
              <w:docPart w:val="FC22595FE1F24A5085D62673D07C464B"/>
            </w:placeholder>
            <w:showingPlcHdr/>
          </w:sdtPr>
          <w:sdtContent>
            <w:tc>
              <w:tcPr>
                <w:tcW w:w="628" w:type="pct"/>
                <w:shd w:val="clear" w:color="auto" w:fill="auto"/>
                <w:vAlign w:val="center"/>
              </w:tcPr>
              <w:p w14:paraId="7FCAF315" w14:textId="77777777" w:rsidR="001D3BEE" w:rsidRPr="00F17B40" w:rsidRDefault="001D3BEE" w:rsidP="00A36749">
                <w:pPr>
                  <w:jc w:val="center"/>
                </w:pPr>
                <w:r w:rsidRPr="00F17B40">
                  <w:rPr>
                    <w:rStyle w:val="PlaceholderText"/>
                  </w:rPr>
                  <w:t>#</w:t>
                </w:r>
              </w:p>
            </w:tc>
          </w:sdtContent>
        </w:sdt>
      </w:tr>
      <w:tr w:rsidR="001D3BEE" w:rsidRPr="00F17B40" w14:paraId="2FB48316" w14:textId="77777777" w:rsidTr="00A36749">
        <w:trPr>
          <w:cantSplit/>
        </w:trPr>
        <w:tc>
          <w:tcPr>
            <w:tcW w:w="2490" w:type="pct"/>
            <w:shd w:val="clear" w:color="auto" w:fill="auto"/>
            <w:vAlign w:val="center"/>
          </w:tcPr>
          <w:p w14:paraId="4F02D0A5" w14:textId="77777777" w:rsidR="001D3BEE" w:rsidRPr="00F17B40" w:rsidRDefault="001D3BEE" w:rsidP="00A36749">
            <w:pPr>
              <w:widowControl w:val="0"/>
              <w:rPr>
                <w:color w:val="000000"/>
              </w:rPr>
            </w:pPr>
            <w:r w:rsidRPr="00F17B40">
              <w:rPr>
                <w:color w:val="000000"/>
              </w:rPr>
              <w:t>Disorders of Cognitive Function</w:t>
            </w:r>
          </w:p>
        </w:tc>
        <w:sdt>
          <w:sdtPr>
            <w:rPr>
              <w:color w:val="000000"/>
            </w:rPr>
            <w:id w:val="1248307419"/>
            <w:lock w:val="sdtLocked"/>
            <w:placeholder>
              <w:docPart w:val="45828D5516734E7A97D1146D935C2070"/>
            </w:placeholder>
            <w:showingPlcHdr/>
          </w:sdtPr>
          <w:sdtContent>
            <w:tc>
              <w:tcPr>
                <w:tcW w:w="627" w:type="pct"/>
                <w:shd w:val="clear" w:color="auto" w:fill="auto"/>
                <w:vAlign w:val="center"/>
              </w:tcPr>
              <w:p w14:paraId="3A0B2402" w14:textId="77777777" w:rsidR="001D3BEE" w:rsidRPr="00F17B40" w:rsidRDefault="001D3BEE" w:rsidP="00A36749">
                <w:pPr>
                  <w:jc w:val="center"/>
                </w:pPr>
                <w:r w:rsidRPr="00F17B40">
                  <w:rPr>
                    <w:rStyle w:val="PlaceholderText"/>
                  </w:rPr>
                  <w:t>#</w:t>
                </w:r>
              </w:p>
            </w:tc>
          </w:sdtContent>
        </w:sdt>
        <w:sdt>
          <w:sdtPr>
            <w:rPr>
              <w:color w:val="000000"/>
            </w:rPr>
            <w:id w:val="1192890433"/>
            <w:lock w:val="sdtLocked"/>
            <w:placeholder>
              <w:docPart w:val="7256B1CFB1934D57A69F0C02B2E3FC52"/>
            </w:placeholder>
            <w:showingPlcHdr/>
          </w:sdtPr>
          <w:sdtContent>
            <w:tc>
              <w:tcPr>
                <w:tcW w:w="628" w:type="pct"/>
                <w:shd w:val="clear" w:color="auto" w:fill="auto"/>
                <w:vAlign w:val="center"/>
              </w:tcPr>
              <w:p w14:paraId="587120F0" w14:textId="77777777" w:rsidR="001D3BEE" w:rsidRPr="00F17B40" w:rsidRDefault="001D3BEE" w:rsidP="00A36749">
                <w:pPr>
                  <w:jc w:val="center"/>
                </w:pPr>
                <w:r w:rsidRPr="00F17B40">
                  <w:rPr>
                    <w:rStyle w:val="PlaceholderText"/>
                  </w:rPr>
                  <w:t>#</w:t>
                </w:r>
              </w:p>
            </w:tc>
          </w:sdtContent>
        </w:sdt>
        <w:sdt>
          <w:sdtPr>
            <w:rPr>
              <w:color w:val="000000"/>
            </w:rPr>
            <w:id w:val="-658924988"/>
            <w:lock w:val="sdtLocked"/>
            <w:placeholder>
              <w:docPart w:val="68AF82EC0EFB4B06B016A61EC23458FA"/>
            </w:placeholder>
            <w:showingPlcHdr/>
          </w:sdtPr>
          <w:sdtContent>
            <w:tc>
              <w:tcPr>
                <w:tcW w:w="628" w:type="pct"/>
                <w:shd w:val="clear" w:color="auto" w:fill="auto"/>
                <w:vAlign w:val="center"/>
              </w:tcPr>
              <w:p w14:paraId="07098A95" w14:textId="77777777" w:rsidR="001D3BEE" w:rsidRPr="00F17B40" w:rsidRDefault="001D3BEE" w:rsidP="00A36749">
                <w:pPr>
                  <w:jc w:val="center"/>
                </w:pPr>
                <w:r w:rsidRPr="00F17B40">
                  <w:rPr>
                    <w:rStyle w:val="PlaceholderText"/>
                  </w:rPr>
                  <w:t>#</w:t>
                </w:r>
              </w:p>
            </w:tc>
          </w:sdtContent>
        </w:sdt>
        <w:sdt>
          <w:sdtPr>
            <w:rPr>
              <w:color w:val="000000"/>
            </w:rPr>
            <w:id w:val="-1981211710"/>
            <w:lock w:val="sdtLocked"/>
            <w:placeholder>
              <w:docPart w:val="407BCC3ACB31481AB3E9D15B921B9EDD"/>
            </w:placeholder>
            <w:showingPlcHdr/>
          </w:sdtPr>
          <w:sdtContent>
            <w:tc>
              <w:tcPr>
                <w:tcW w:w="628" w:type="pct"/>
                <w:shd w:val="clear" w:color="auto" w:fill="auto"/>
                <w:vAlign w:val="center"/>
              </w:tcPr>
              <w:p w14:paraId="14161F1E" w14:textId="77777777" w:rsidR="001D3BEE" w:rsidRPr="00F17B40" w:rsidRDefault="001D3BEE" w:rsidP="00A36749">
                <w:pPr>
                  <w:jc w:val="center"/>
                </w:pPr>
                <w:r w:rsidRPr="00F17B40">
                  <w:rPr>
                    <w:rStyle w:val="PlaceholderText"/>
                  </w:rPr>
                  <w:t>#</w:t>
                </w:r>
              </w:p>
            </w:tc>
          </w:sdtContent>
        </w:sdt>
      </w:tr>
      <w:tr w:rsidR="001D3BEE" w:rsidRPr="00F17B40" w14:paraId="6A85DAE2" w14:textId="77777777" w:rsidTr="00A36749">
        <w:trPr>
          <w:cantSplit/>
        </w:trPr>
        <w:tc>
          <w:tcPr>
            <w:tcW w:w="2490" w:type="pct"/>
            <w:shd w:val="clear" w:color="auto" w:fill="auto"/>
            <w:vAlign w:val="center"/>
          </w:tcPr>
          <w:p w14:paraId="3B15BDE1" w14:textId="77777777" w:rsidR="001D3BEE" w:rsidRPr="00F17B40" w:rsidRDefault="001D3BEE" w:rsidP="00A36749">
            <w:pPr>
              <w:widowControl w:val="0"/>
              <w:rPr>
                <w:color w:val="000000"/>
              </w:rPr>
            </w:pPr>
            <w:r w:rsidRPr="00F17B40">
              <w:rPr>
                <w:color w:val="000000"/>
              </w:rPr>
              <w:t>Disorders of Cranial Nerves</w:t>
            </w:r>
          </w:p>
        </w:tc>
        <w:sdt>
          <w:sdtPr>
            <w:rPr>
              <w:color w:val="000000"/>
            </w:rPr>
            <w:id w:val="280625965"/>
            <w:lock w:val="sdtLocked"/>
            <w:placeholder>
              <w:docPart w:val="645BC9FF26CD405783A4AE42E1858FEE"/>
            </w:placeholder>
            <w:showingPlcHdr/>
          </w:sdtPr>
          <w:sdtContent>
            <w:tc>
              <w:tcPr>
                <w:tcW w:w="627" w:type="pct"/>
                <w:shd w:val="clear" w:color="auto" w:fill="auto"/>
                <w:vAlign w:val="center"/>
              </w:tcPr>
              <w:p w14:paraId="4C22473D" w14:textId="77777777" w:rsidR="001D3BEE" w:rsidRPr="00F17B40" w:rsidRDefault="001D3BEE" w:rsidP="00A36749">
                <w:pPr>
                  <w:jc w:val="center"/>
                </w:pPr>
                <w:r w:rsidRPr="00F17B40">
                  <w:rPr>
                    <w:rStyle w:val="PlaceholderText"/>
                  </w:rPr>
                  <w:t>#</w:t>
                </w:r>
              </w:p>
            </w:tc>
          </w:sdtContent>
        </w:sdt>
        <w:sdt>
          <w:sdtPr>
            <w:rPr>
              <w:color w:val="000000"/>
            </w:rPr>
            <w:id w:val="502323910"/>
            <w:lock w:val="sdtLocked"/>
            <w:placeholder>
              <w:docPart w:val="77E19C2AFF704268BC9CC40A992BE9DB"/>
            </w:placeholder>
            <w:showingPlcHdr/>
          </w:sdtPr>
          <w:sdtContent>
            <w:tc>
              <w:tcPr>
                <w:tcW w:w="628" w:type="pct"/>
                <w:shd w:val="clear" w:color="auto" w:fill="auto"/>
                <w:vAlign w:val="center"/>
              </w:tcPr>
              <w:p w14:paraId="5A13DB95" w14:textId="77777777" w:rsidR="001D3BEE" w:rsidRPr="00F17B40" w:rsidRDefault="001D3BEE" w:rsidP="00A36749">
                <w:pPr>
                  <w:jc w:val="center"/>
                </w:pPr>
                <w:r w:rsidRPr="00F17B40">
                  <w:rPr>
                    <w:rStyle w:val="PlaceholderText"/>
                  </w:rPr>
                  <w:t>#</w:t>
                </w:r>
              </w:p>
            </w:tc>
          </w:sdtContent>
        </w:sdt>
        <w:sdt>
          <w:sdtPr>
            <w:rPr>
              <w:color w:val="000000"/>
            </w:rPr>
            <w:id w:val="1429077810"/>
            <w:lock w:val="sdtLocked"/>
            <w:placeholder>
              <w:docPart w:val="C5F6B3687F4F4923939E76BD6B86D3C2"/>
            </w:placeholder>
            <w:showingPlcHdr/>
          </w:sdtPr>
          <w:sdtContent>
            <w:tc>
              <w:tcPr>
                <w:tcW w:w="628" w:type="pct"/>
                <w:shd w:val="clear" w:color="auto" w:fill="auto"/>
                <w:vAlign w:val="center"/>
              </w:tcPr>
              <w:p w14:paraId="46DBB699" w14:textId="77777777" w:rsidR="001D3BEE" w:rsidRPr="00F17B40" w:rsidRDefault="001D3BEE" w:rsidP="00A36749">
                <w:pPr>
                  <w:jc w:val="center"/>
                </w:pPr>
                <w:r w:rsidRPr="00F17B40">
                  <w:rPr>
                    <w:rStyle w:val="PlaceholderText"/>
                  </w:rPr>
                  <w:t>#</w:t>
                </w:r>
              </w:p>
            </w:tc>
          </w:sdtContent>
        </w:sdt>
        <w:sdt>
          <w:sdtPr>
            <w:rPr>
              <w:color w:val="000000"/>
            </w:rPr>
            <w:id w:val="-1995016219"/>
            <w:lock w:val="sdtLocked"/>
            <w:placeholder>
              <w:docPart w:val="AD6951656AD240A4B7D8C1B45FF6D24F"/>
            </w:placeholder>
            <w:showingPlcHdr/>
          </w:sdtPr>
          <w:sdtContent>
            <w:tc>
              <w:tcPr>
                <w:tcW w:w="628" w:type="pct"/>
                <w:shd w:val="clear" w:color="auto" w:fill="auto"/>
                <w:vAlign w:val="center"/>
              </w:tcPr>
              <w:p w14:paraId="75F8F2C1" w14:textId="77777777" w:rsidR="001D3BEE" w:rsidRPr="00F17B40" w:rsidRDefault="001D3BEE" w:rsidP="00A36749">
                <w:pPr>
                  <w:jc w:val="center"/>
                </w:pPr>
                <w:r w:rsidRPr="00F17B40">
                  <w:rPr>
                    <w:rStyle w:val="PlaceholderText"/>
                  </w:rPr>
                  <w:t>#</w:t>
                </w:r>
              </w:p>
            </w:tc>
          </w:sdtContent>
        </w:sdt>
      </w:tr>
      <w:tr w:rsidR="001D3BEE" w:rsidRPr="00F17B40" w14:paraId="090D8F95" w14:textId="77777777" w:rsidTr="00A36749">
        <w:trPr>
          <w:cantSplit/>
        </w:trPr>
        <w:tc>
          <w:tcPr>
            <w:tcW w:w="2490" w:type="pct"/>
            <w:shd w:val="clear" w:color="auto" w:fill="auto"/>
            <w:vAlign w:val="center"/>
          </w:tcPr>
          <w:p w14:paraId="2C2B0B36" w14:textId="77777777" w:rsidR="001D3BEE" w:rsidRPr="00F17B40" w:rsidRDefault="001D3BEE" w:rsidP="00A36749">
            <w:pPr>
              <w:widowControl w:val="0"/>
              <w:rPr>
                <w:color w:val="000000"/>
              </w:rPr>
            </w:pPr>
            <w:r w:rsidRPr="00F17B40">
              <w:rPr>
                <w:color w:val="000000"/>
              </w:rPr>
              <w:t>Disorders of Intracranial Pressure</w:t>
            </w:r>
          </w:p>
        </w:tc>
        <w:sdt>
          <w:sdtPr>
            <w:rPr>
              <w:color w:val="000000"/>
            </w:rPr>
            <w:id w:val="1622107432"/>
            <w:lock w:val="sdtLocked"/>
            <w:placeholder>
              <w:docPart w:val="2EE43310CB404A1CB73BC1C8A2A1C513"/>
            </w:placeholder>
            <w:showingPlcHdr/>
          </w:sdtPr>
          <w:sdtContent>
            <w:tc>
              <w:tcPr>
                <w:tcW w:w="627" w:type="pct"/>
                <w:shd w:val="clear" w:color="auto" w:fill="auto"/>
                <w:vAlign w:val="center"/>
              </w:tcPr>
              <w:p w14:paraId="0A59DACE" w14:textId="77777777" w:rsidR="001D3BEE" w:rsidRPr="00F17B40" w:rsidRDefault="001D3BEE" w:rsidP="00A36749">
                <w:pPr>
                  <w:jc w:val="center"/>
                </w:pPr>
                <w:r w:rsidRPr="00F17B40">
                  <w:rPr>
                    <w:rStyle w:val="PlaceholderText"/>
                  </w:rPr>
                  <w:t>#</w:t>
                </w:r>
              </w:p>
            </w:tc>
          </w:sdtContent>
        </w:sdt>
        <w:sdt>
          <w:sdtPr>
            <w:rPr>
              <w:color w:val="000000"/>
            </w:rPr>
            <w:id w:val="392932524"/>
            <w:lock w:val="sdtLocked"/>
            <w:placeholder>
              <w:docPart w:val="9C1D8E7FCB044EFAA6E01D71DAC215B8"/>
            </w:placeholder>
            <w:showingPlcHdr/>
          </w:sdtPr>
          <w:sdtContent>
            <w:tc>
              <w:tcPr>
                <w:tcW w:w="628" w:type="pct"/>
                <w:shd w:val="clear" w:color="auto" w:fill="auto"/>
                <w:vAlign w:val="center"/>
              </w:tcPr>
              <w:p w14:paraId="342BCF8D" w14:textId="77777777" w:rsidR="001D3BEE" w:rsidRPr="00F17B40" w:rsidRDefault="001D3BEE" w:rsidP="00A36749">
                <w:pPr>
                  <w:jc w:val="center"/>
                </w:pPr>
                <w:r w:rsidRPr="00F17B40">
                  <w:rPr>
                    <w:rStyle w:val="PlaceholderText"/>
                  </w:rPr>
                  <w:t>#</w:t>
                </w:r>
              </w:p>
            </w:tc>
          </w:sdtContent>
        </w:sdt>
        <w:sdt>
          <w:sdtPr>
            <w:rPr>
              <w:color w:val="000000"/>
            </w:rPr>
            <w:id w:val="-1258902035"/>
            <w:lock w:val="sdtLocked"/>
            <w:placeholder>
              <w:docPart w:val="CFA80FC3FCA54EAEA8EBBC583EFB55AF"/>
            </w:placeholder>
            <w:showingPlcHdr/>
          </w:sdtPr>
          <w:sdtContent>
            <w:tc>
              <w:tcPr>
                <w:tcW w:w="628" w:type="pct"/>
                <w:shd w:val="clear" w:color="auto" w:fill="auto"/>
                <w:vAlign w:val="center"/>
              </w:tcPr>
              <w:p w14:paraId="0FC62F57" w14:textId="77777777" w:rsidR="001D3BEE" w:rsidRPr="00F17B40" w:rsidRDefault="001D3BEE" w:rsidP="00A36749">
                <w:pPr>
                  <w:jc w:val="center"/>
                </w:pPr>
                <w:r w:rsidRPr="00F17B40">
                  <w:rPr>
                    <w:rStyle w:val="PlaceholderText"/>
                  </w:rPr>
                  <w:t>#</w:t>
                </w:r>
              </w:p>
            </w:tc>
          </w:sdtContent>
        </w:sdt>
        <w:sdt>
          <w:sdtPr>
            <w:rPr>
              <w:color w:val="000000"/>
            </w:rPr>
            <w:id w:val="-993946284"/>
            <w:lock w:val="sdtLocked"/>
            <w:placeholder>
              <w:docPart w:val="26C6F4CE787A49DDBDD282F199E12144"/>
            </w:placeholder>
            <w:showingPlcHdr/>
          </w:sdtPr>
          <w:sdtContent>
            <w:tc>
              <w:tcPr>
                <w:tcW w:w="628" w:type="pct"/>
                <w:shd w:val="clear" w:color="auto" w:fill="auto"/>
                <w:vAlign w:val="center"/>
              </w:tcPr>
              <w:p w14:paraId="4112CB49" w14:textId="77777777" w:rsidR="001D3BEE" w:rsidRPr="00F17B40" w:rsidRDefault="001D3BEE" w:rsidP="00A36749">
                <w:pPr>
                  <w:jc w:val="center"/>
                </w:pPr>
                <w:r w:rsidRPr="00F17B40">
                  <w:rPr>
                    <w:rStyle w:val="PlaceholderText"/>
                  </w:rPr>
                  <w:t>#</w:t>
                </w:r>
              </w:p>
            </w:tc>
          </w:sdtContent>
        </w:sdt>
      </w:tr>
      <w:tr w:rsidR="001D3BEE" w:rsidRPr="00F17B40" w14:paraId="108CE8F2" w14:textId="77777777" w:rsidTr="00A36749">
        <w:trPr>
          <w:cantSplit/>
        </w:trPr>
        <w:tc>
          <w:tcPr>
            <w:tcW w:w="2490" w:type="pct"/>
            <w:shd w:val="clear" w:color="auto" w:fill="auto"/>
            <w:vAlign w:val="center"/>
          </w:tcPr>
          <w:p w14:paraId="6849F55C" w14:textId="77777777" w:rsidR="001D3BEE" w:rsidRPr="00F17B40" w:rsidRDefault="001D3BEE" w:rsidP="00A36749">
            <w:pPr>
              <w:widowControl w:val="0"/>
              <w:rPr>
                <w:color w:val="000000"/>
              </w:rPr>
            </w:pPr>
            <w:r w:rsidRPr="00F17B40">
              <w:rPr>
                <w:color w:val="000000"/>
              </w:rPr>
              <w:t>Disorders of Spinal Cord, Nerve Roots, and Plexus</w:t>
            </w:r>
          </w:p>
        </w:tc>
        <w:sdt>
          <w:sdtPr>
            <w:rPr>
              <w:color w:val="000000"/>
            </w:rPr>
            <w:id w:val="-1066345548"/>
            <w:lock w:val="sdtLocked"/>
            <w:placeholder>
              <w:docPart w:val="AFDA4637CCE74F41A382FA0AB4185F87"/>
            </w:placeholder>
            <w:showingPlcHdr/>
          </w:sdtPr>
          <w:sdtContent>
            <w:tc>
              <w:tcPr>
                <w:tcW w:w="627" w:type="pct"/>
                <w:shd w:val="clear" w:color="auto" w:fill="auto"/>
                <w:vAlign w:val="center"/>
              </w:tcPr>
              <w:p w14:paraId="7856A708" w14:textId="77777777" w:rsidR="001D3BEE" w:rsidRPr="00F17B40" w:rsidRDefault="001D3BEE" w:rsidP="00A36749">
                <w:pPr>
                  <w:jc w:val="center"/>
                </w:pPr>
                <w:r w:rsidRPr="00F17B40">
                  <w:rPr>
                    <w:rStyle w:val="PlaceholderText"/>
                  </w:rPr>
                  <w:t>#</w:t>
                </w:r>
              </w:p>
            </w:tc>
          </w:sdtContent>
        </w:sdt>
        <w:sdt>
          <w:sdtPr>
            <w:rPr>
              <w:color w:val="000000"/>
            </w:rPr>
            <w:id w:val="-217521751"/>
            <w:lock w:val="sdtLocked"/>
            <w:placeholder>
              <w:docPart w:val="8D19C6B7E6EB4FA7B05D5521621F02B3"/>
            </w:placeholder>
            <w:showingPlcHdr/>
          </w:sdtPr>
          <w:sdtContent>
            <w:tc>
              <w:tcPr>
                <w:tcW w:w="628" w:type="pct"/>
                <w:shd w:val="clear" w:color="auto" w:fill="auto"/>
                <w:vAlign w:val="center"/>
              </w:tcPr>
              <w:p w14:paraId="2F52CB3A" w14:textId="77777777" w:rsidR="001D3BEE" w:rsidRPr="00F17B40" w:rsidRDefault="001D3BEE" w:rsidP="00A36749">
                <w:pPr>
                  <w:jc w:val="center"/>
                </w:pPr>
                <w:r w:rsidRPr="00F17B40">
                  <w:rPr>
                    <w:rStyle w:val="PlaceholderText"/>
                  </w:rPr>
                  <w:t>#</w:t>
                </w:r>
              </w:p>
            </w:tc>
          </w:sdtContent>
        </w:sdt>
        <w:sdt>
          <w:sdtPr>
            <w:rPr>
              <w:color w:val="000000"/>
            </w:rPr>
            <w:id w:val="-1918240737"/>
            <w:lock w:val="sdtLocked"/>
            <w:placeholder>
              <w:docPart w:val="30355ADA968A45DB8E0E3E802D11DBAC"/>
            </w:placeholder>
            <w:showingPlcHdr/>
          </w:sdtPr>
          <w:sdtContent>
            <w:tc>
              <w:tcPr>
                <w:tcW w:w="628" w:type="pct"/>
                <w:shd w:val="clear" w:color="auto" w:fill="auto"/>
                <w:vAlign w:val="center"/>
              </w:tcPr>
              <w:p w14:paraId="164B4A83" w14:textId="77777777" w:rsidR="001D3BEE" w:rsidRPr="00F17B40" w:rsidRDefault="001D3BEE" w:rsidP="00A36749">
                <w:pPr>
                  <w:jc w:val="center"/>
                </w:pPr>
                <w:r w:rsidRPr="00F17B40">
                  <w:rPr>
                    <w:rStyle w:val="PlaceholderText"/>
                  </w:rPr>
                  <w:t>#</w:t>
                </w:r>
              </w:p>
            </w:tc>
          </w:sdtContent>
        </w:sdt>
        <w:sdt>
          <w:sdtPr>
            <w:rPr>
              <w:color w:val="000000"/>
            </w:rPr>
            <w:id w:val="515884898"/>
            <w:lock w:val="sdtLocked"/>
            <w:placeholder>
              <w:docPart w:val="F5D41184592A4757B5D484C472F6AF4F"/>
            </w:placeholder>
            <w:showingPlcHdr/>
          </w:sdtPr>
          <w:sdtContent>
            <w:tc>
              <w:tcPr>
                <w:tcW w:w="628" w:type="pct"/>
                <w:shd w:val="clear" w:color="auto" w:fill="auto"/>
                <w:vAlign w:val="center"/>
              </w:tcPr>
              <w:p w14:paraId="61764048" w14:textId="77777777" w:rsidR="001D3BEE" w:rsidRPr="00F17B40" w:rsidRDefault="001D3BEE" w:rsidP="00A36749">
                <w:pPr>
                  <w:jc w:val="center"/>
                </w:pPr>
                <w:r w:rsidRPr="00F17B40">
                  <w:rPr>
                    <w:rStyle w:val="PlaceholderText"/>
                  </w:rPr>
                  <w:t>#</w:t>
                </w:r>
              </w:p>
            </w:tc>
          </w:sdtContent>
        </w:sdt>
      </w:tr>
      <w:tr w:rsidR="001D3BEE" w:rsidRPr="00F17B40" w14:paraId="25ABE64A" w14:textId="77777777" w:rsidTr="00A36749">
        <w:trPr>
          <w:cantSplit/>
        </w:trPr>
        <w:tc>
          <w:tcPr>
            <w:tcW w:w="2490" w:type="pct"/>
            <w:shd w:val="clear" w:color="auto" w:fill="auto"/>
            <w:vAlign w:val="center"/>
          </w:tcPr>
          <w:p w14:paraId="08D136C7" w14:textId="77777777" w:rsidR="001D3BEE" w:rsidRPr="00F17B40" w:rsidRDefault="001D3BEE" w:rsidP="00A36749">
            <w:pPr>
              <w:widowControl w:val="0"/>
              <w:rPr>
                <w:color w:val="000000"/>
              </w:rPr>
            </w:pPr>
            <w:r w:rsidRPr="00F17B40">
              <w:rPr>
                <w:color w:val="000000"/>
              </w:rPr>
              <w:t>Drug Effects and Dependency</w:t>
            </w:r>
          </w:p>
        </w:tc>
        <w:sdt>
          <w:sdtPr>
            <w:rPr>
              <w:color w:val="000000"/>
            </w:rPr>
            <w:id w:val="-1807692461"/>
            <w:lock w:val="sdtLocked"/>
            <w:placeholder>
              <w:docPart w:val="563EAFA4A43344EEA466170359DB74FA"/>
            </w:placeholder>
            <w:showingPlcHdr/>
          </w:sdtPr>
          <w:sdtContent>
            <w:tc>
              <w:tcPr>
                <w:tcW w:w="627" w:type="pct"/>
                <w:shd w:val="clear" w:color="auto" w:fill="auto"/>
                <w:vAlign w:val="center"/>
              </w:tcPr>
              <w:p w14:paraId="5D2F1FDF" w14:textId="77777777" w:rsidR="001D3BEE" w:rsidRPr="00F17B40" w:rsidRDefault="001D3BEE" w:rsidP="00A36749">
                <w:pPr>
                  <w:jc w:val="center"/>
                </w:pPr>
                <w:r w:rsidRPr="00F17B40">
                  <w:rPr>
                    <w:rStyle w:val="PlaceholderText"/>
                  </w:rPr>
                  <w:t>#</w:t>
                </w:r>
              </w:p>
            </w:tc>
          </w:sdtContent>
        </w:sdt>
        <w:sdt>
          <w:sdtPr>
            <w:rPr>
              <w:color w:val="000000"/>
            </w:rPr>
            <w:id w:val="1390922724"/>
            <w:lock w:val="sdtLocked"/>
            <w:placeholder>
              <w:docPart w:val="F5DCEA114FFA4A81A54E839F4B8DDE11"/>
            </w:placeholder>
            <w:showingPlcHdr/>
          </w:sdtPr>
          <w:sdtContent>
            <w:tc>
              <w:tcPr>
                <w:tcW w:w="628" w:type="pct"/>
                <w:shd w:val="clear" w:color="auto" w:fill="auto"/>
                <w:vAlign w:val="center"/>
              </w:tcPr>
              <w:p w14:paraId="73E694F6" w14:textId="77777777" w:rsidR="001D3BEE" w:rsidRPr="00F17B40" w:rsidRDefault="001D3BEE" w:rsidP="00A36749">
                <w:pPr>
                  <w:jc w:val="center"/>
                </w:pPr>
                <w:r w:rsidRPr="00F17B40">
                  <w:rPr>
                    <w:rStyle w:val="PlaceholderText"/>
                  </w:rPr>
                  <w:t>#</w:t>
                </w:r>
              </w:p>
            </w:tc>
          </w:sdtContent>
        </w:sdt>
        <w:sdt>
          <w:sdtPr>
            <w:rPr>
              <w:color w:val="000000"/>
            </w:rPr>
            <w:id w:val="1051733608"/>
            <w:lock w:val="sdtLocked"/>
            <w:placeholder>
              <w:docPart w:val="18FBA3CF3AEA4222986C9EB16E32ECC8"/>
            </w:placeholder>
            <w:showingPlcHdr/>
          </w:sdtPr>
          <w:sdtContent>
            <w:tc>
              <w:tcPr>
                <w:tcW w:w="628" w:type="pct"/>
                <w:shd w:val="clear" w:color="auto" w:fill="auto"/>
                <w:vAlign w:val="center"/>
              </w:tcPr>
              <w:p w14:paraId="6FED913C" w14:textId="77777777" w:rsidR="001D3BEE" w:rsidRPr="00F17B40" w:rsidRDefault="001D3BEE" w:rsidP="00A36749">
                <w:pPr>
                  <w:jc w:val="center"/>
                </w:pPr>
                <w:r w:rsidRPr="00F17B40">
                  <w:rPr>
                    <w:rStyle w:val="PlaceholderText"/>
                  </w:rPr>
                  <w:t>#</w:t>
                </w:r>
              </w:p>
            </w:tc>
          </w:sdtContent>
        </w:sdt>
        <w:sdt>
          <w:sdtPr>
            <w:rPr>
              <w:color w:val="000000"/>
            </w:rPr>
            <w:id w:val="-1367980856"/>
            <w:lock w:val="sdtLocked"/>
            <w:placeholder>
              <w:docPart w:val="BEF2E80F52E14FF9AD193D27CA0EADC9"/>
            </w:placeholder>
            <w:showingPlcHdr/>
          </w:sdtPr>
          <w:sdtContent>
            <w:tc>
              <w:tcPr>
                <w:tcW w:w="628" w:type="pct"/>
                <w:shd w:val="clear" w:color="auto" w:fill="auto"/>
                <w:vAlign w:val="center"/>
              </w:tcPr>
              <w:p w14:paraId="07E98BFC" w14:textId="77777777" w:rsidR="001D3BEE" w:rsidRPr="00F17B40" w:rsidRDefault="001D3BEE" w:rsidP="00A36749">
                <w:pPr>
                  <w:jc w:val="center"/>
                </w:pPr>
                <w:r w:rsidRPr="00F17B40">
                  <w:rPr>
                    <w:rStyle w:val="PlaceholderText"/>
                  </w:rPr>
                  <w:t>#</w:t>
                </w:r>
              </w:p>
            </w:tc>
          </w:sdtContent>
        </w:sdt>
      </w:tr>
      <w:tr w:rsidR="001D3BEE" w:rsidRPr="00F17B40" w14:paraId="339B4E66" w14:textId="77777777" w:rsidTr="00A36749">
        <w:trPr>
          <w:cantSplit/>
        </w:trPr>
        <w:tc>
          <w:tcPr>
            <w:tcW w:w="2490" w:type="pct"/>
            <w:shd w:val="clear" w:color="auto" w:fill="auto"/>
            <w:vAlign w:val="center"/>
          </w:tcPr>
          <w:p w14:paraId="4EAE7102" w14:textId="77777777" w:rsidR="001D3BEE" w:rsidRPr="00F17B40" w:rsidRDefault="001D3BEE" w:rsidP="00A36749">
            <w:pPr>
              <w:widowControl w:val="0"/>
              <w:rPr>
                <w:color w:val="000000"/>
              </w:rPr>
            </w:pPr>
            <w:r w:rsidRPr="00F17B40">
              <w:rPr>
                <w:color w:val="000000"/>
              </w:rPr>
              <w:t>Endocrine Disorders</w:t>
            </w:r>
          </w:p>
        </w:tc>
        <w:sdt>
          <w:sdtPr>
            <w:rPr>
              <w:color w:val="000000"/>
            </w:rPr>
            <w:id w:val="-434285389"/>
            <w:lock w:val="sdtLocked"/>
            <w:placeholder>
              <w:docPart w:val="0ED549A15F034C5AB63132C9FBFE5197"/>
            </w:placeholder>
            <w:showingPlcHdr/>
          </w:sdtPr>
          <w:sdtContent>
            <w:tc>
              <w:tcPr>
                <w:tcW w:w="627" w:type="pct"/>
                <w:shd w:val="clear" w:color="auto" w:fill="auto"/>
                <w:vAlign w:val="center"/>
              </w:tcPr>
              <w:p w14:paraId="1532488C" w14:textId="77777777" w:rsidR="001D3BEE" w:rsidRPr="00F17B40" w:rsidRDefault="001D3BEE" w:rsidP="00A36749">
                <w:pPr>
                  <w:jc w:val="center"/>
                </w:pPr>
                <w:r w:rsidRPr="00F17B40">
                  <w:rPr>
                    <w:rStyle w:val="PlaceholderText"/>
                  </w:rPr>
                  <w:t>#</w:t>
                </w:r>
              </w:p>
            </w:tc>
          </w:sdtContent>
        </w:sdt>
        <w:sdt>
          <w:sdtPr>
            <w:rPr>
              <w:color w:val="000000"/>
            </w:rPr>
            <w:id w:val="-1585682478"/>
            <w:lock w:val="sdtLocked"/>
            <w:placeholder>
              <w:docPart w:val="B8BA5963895E4B98B6B9A57AEA4CD6F0"/>
            </w:placeholder>
            <w:showingPlcHdr/>
          </w:sdtPr>
          <w:sdtContent>
            <w:tc>
              <w:tcPr>
                <w:tcW w:w="628" w:type="pct"/>
                <w:shd w:val="clear" w:color="auto" w:fill="auto"/>
                <w:vAlign w:val="center"/>
              </w:tcPr>
              <w:p w14:paraId="4515EF23" w14:textId="77777777" w:rsidR="001D3BEE" w:rsidRPr="00F17B40" w:rsidRDefault="001D3BEE" w:rsidP="00A36749">
                <w:pPr>
                  <w:jc w:val="center"/>
                </w:pPr>
                <w:r w:rsidRPr="00F17B40">
                  <w:rPr>
                    <w:rStyle w:val="PlaceholderText"/>
                  </w:rPr>
                  <w:t>#</w:t>
                </w:r>
              </w:p>
            </w:tc>
          </w:sdtContent>
        </w:sdt>
        <w:sdt>
          <w:sdtPr>
            <w:rPr>
              <w:color w:val="000000"/>
            </w:rPr>
            <w:id w:val="-1875461878"/>
            <w:lock w:val="sdtLocked"/>
            <w:placeholder>
              <w:docPart w:val="64B7BBEE1DFF4E079021A1CF7C2E5B3E"/>
            </w:placeholder>
            <w:showingPlcHdr/>
          </w:sdtPr>
          <w:sdtContent>
            <w:tc>
              <w:tcPr>
                <w:tcW w:w="628" w:type="pct"/>
                <w:shd w:val="clear" w:color="auto" w:fill="auto"/>
                <w:vAlign w:val="center"/>
              </w:tcPr>
              <w:p w14:paraId="7583E81B" w14:textId="77777777" w:rsidR="001D3BEE" w:rsidRPr="00F17B40" w:rsidRDefault="001D3BEE" w:rsidP="00A36749">
                <w:pPr>
                  <w:jc w:val="center"/>
                </w:pPr>
                <w:r w:rsidRPr="00F17B40">
                  <w:rPr>
                    <w:rStyle w:val="PlaceholderText"/>
                  </w:rPr>
                  <w:t>#</w:t>
                </w:r>
              </w:p>
            </w:tc>
          </w:sdtContent>
        </w:sdt>
        <w:sdt>
          <w:sdtPr>
            <w:rPr>
              <w:color w:val="000000"/>
            </w:rPr>
            <w:id w:val="347841903"/>
            <w:lock w:val="sdtLocked"/>
            <w:placeholder>
              <w:docPart w:val="92C2B4AB2A204B64BF62AD487402B7CB"/>
            </w:placeholder>
            <w:showingPlcHdr/>
          </w:sdtPr>
          <w:sdtContent>
            <w:tc>
              <w:tcPr>
                <w:tcW w:w="628" w:type="pct"/>
                <w:shd w:val="clear" w:color="auto" w:fill="auto"/>
                <w:vAlign w:val="center"/>
              </w:tcPr>
              <w:p w14:paraId="606C3E35" w14:textId="77777777" w:rsidR="001D3BEE" w:rsidRPr="00F17B40" w:rsidRDefault="001D3BEE" w:rsidP="00A36749">
                <w:pPr>
                  <w:jc w:val="center"/>
                </w:pPr>
                <w:r w:rsidRPr="00F17B40">
                  <w:rPr>
                    <w:rStyle w:val="PlaceholderText"/>
                  </w:rPr>
                  <w:t>#</w:t>
                </w:r>
              </w:p>
            </w:tc>
          </w:sdtContent>
        </w:sdt>
      </w:tr>
      <w:tr w:rsidR="001D3BEE" w:rsidRPr="00F17B40" w14:paraId="5A6E6E07" w14:textId="77777777" w:rsidTr="00A36749">
        <w:trPr>
          <w:cantSplit/>
        </w:trPr>
        <w:tc>
          <w:tcPr>
            <w:tcW w:w="2490" w:type="pct"/>
            <w:shd w:val="clear" w:color="auto" w:fill="auto"/>
            <w:vAlign w:val="center"/>
          </w:tcPr>
          <w:p w14:paraId="681B5C0B" w14:textId="77777777" w:rsidR="001D3BEE" w:rsidRPr="00F17B40" w:rsidRDefault="001D3BEE" w:rsidP="00A36749">
            <w:pPr>
              <w:widowControl w:val="0"/>
              <w:rPr>
                <w:color w:val="000000"/>
              </w:rPr>
            </w:pPr>
            <w:r w:rsidRPr="00F17B40">
              <w:rPr>
                <w:color w:val="000000"/>
              </w:rPr>
              <w:t>Epilepsy</w:t>
            </w:r>
          </w:p>
        </w:tc>
        <w:sdt>
          <w:sdtPr>
            <w:rPr>
              <w:color w:val="000000"/>
            </w:rPr>
            <w:id w:val="-1361503552"/>
            <w:lock w:val="sdtLocked"/>
            <w:placeholder>
              <w:docPart w:val="5BB73982AD1548BFA8571724A6E858D2"/>
            </w:placeholder>
            <w:showingPlcHdr/>
          </w:sdtPr>
          <w:sdtContent>
            <w:tc>
              <w:tcPr>
                <w:tcW w:w="627" w:type="pct"/>
                <w:shd w:val="clear" w:color="auto" w:fill="auto"/>
                <w:vAlign w:val="center"/>
              </w:tcPr>
              <w:p w14:paraId="7CA70CA6" w14:textId="77777777" w:rsidR="001D3BEE" w:rsidRPr="00F17B40" w:rsidRDefault="001D3BEE" w:rsidP="00A36749">
                <w:pPr>
                  <w:jc w:val="center"/>
                </w:pPr>
                <w:r w:rsidRPr="00F17B40">
                  <w:rPr>
                    <w:rStyle w:val="PlaceholderText"/>
                  </w:rPr>
                  <w:t>#</w:t>
                </w:r>
              </w:p>
            </w:tc>
          </w:sdtContent>
        </w:sdt>
        <w:sdt>
          <w:sdtPr>
            <w:rPr>
              <w:color w:val="000000"/>
            </w:rPr>
            <w:id w:val="2064984923"/>
            <w:lock w:val="sdtLocked"/>
            <w:placeholder>
              <w:docPart w:val="B57B667F3A974015AA8AECB3EE649D8E"/>
            </w:placeholder>
            <w:showingPlcHdr/>
          </w:sdtPr>
          <w:sdtContent>
            <w:tc>
              <w:tcPr>
                <w:tcW w:w="628" w:type="pct"/>
                <w:shd w:val="clear" w:color="auto" w:fill="auto"/>
                <w:vAlign w:val="center"/>
              </w:tcPr>
              <w:p w14:paraId="2F9D49C5" w14:textId="77777777" w:rsidR="001D3BEE" w:rsidRPr="00F17B40" w:rsidRDefault="001D3BEE" w:rsidP="00A36749">
                <w:pPr>
                  <w:jc w:val="center"/>
                </w:pPr>
                <w:r w:rsidRPr="00F17B40">
                  <w:rPr>
                    <w:rStyle w:val="PlaceholderText"/>
                  </w:rPr>
                  <w:t>#</w:t>
                </w:r>
              </w:p>
            </w:tc>
          </w:sdtContent>
        </w:sdt>
        <w:sdt>
          <w:sdtPr>
            <w:rPr>
              <w:color w:val="000000"/>
            </w:rPr>
            <w:id w:val="-1595774679"/>
            <w:lock w:val="sdtLocked"/>
            <w:placeholder>
              <w:docPart w:val="CB1E12A6082442C2AD0E9E34D1A06EE7"/>
            </w:placeholder>
            <w:showingPlcHdr/>
          </w:sdtPr>
          <w:sdtContent>
            <w:tc>
              <w:tcPr>
                <w:tcW w:w="628" w:type="pct"/>
                <w:shd w:val="clear" w:color="auto" w:fill="auto"/>
                <w:vAlign w:val="center"/>
              </w:tcPr>
              <w:p w14:paraId="4023E202" w14:textId="77777777" w:rsidR="001D3BEE" w:rsidRPr="00F17B40" w:rsidRDefault="001D3BEE" w:rsidP="00A36749">
                <w:pPr>
                  <w:jc w:val="center"/>
                </w:pPr>
                <w:r w:rsidRPr="00F17B40">
                  <w:rPr>
                    <w:rStyle w:val="PlaceholderText"/>
                  </w:rPr>
                  <w:t>#</w:t>
                </w:r>
              </w:p>
            </w:tc>
          </w:sdtContent>
        </w:sdt>
        <w:sdt>
          <w:sdtPr>
            <w:rPr>
              <w:color w:val="000000"/>
            </w:rPr>
            <w:id w:val="-1444840941"/>
            <w:lock w:val="sdtLocked"/>
            <w:placeholder>
              <w:docPart w:val="6DFBEA74AF6A458990C8B804934A0345"/>
            </w:placeholder>
            <w:showingPlcHdr/>
          </w:sdtPr>
          <w:sdtContent>
            <w:tc>
              <w:tcPr>
                <w:tcW w:w="628" w:type="pct"/>
                <w:shd w:val="clear" w:color="auto" w:fill="auto"/>
                <w:vAlign w:val="center"/>
              </w:tcPr>
              <w:p w14:paraId="3BA23F98" w14:textId="77777777" w:rsidR="001D3BEE" w:rsidRPr="00F17B40" w:rsidRDefault="001D3BEE" w:rsidP="00A36749">
                <w:pPr>
                  <w:jc w:val="center"/>
                </w:pPr>
                <w:r w:rsidRPr="00F17B40">
                  <w:rPr>
                    <w:rStyle w:val="PlaceholderText"/>
                  </w:rPr>
                  <w:t>#</w:t>
                </w:r>
              </w:p>
            </w:tc>
          </w:sdtContent>
        </w:sdt>
      </w:tr>
      <w:tr w:rsidR="001D3BEE" w:rsidRPr="00F17B40" w14:paraId="01E0704E" w14:textId="77777777" w:rsidTr="00A36749">
        <w:trPr>
          <w:cantSplit/>
        </w:trPr>
        <w:tc>
          <w:tcPr>
            <w:tcW w:w="2490" w:type="pct"/>
            <w:shd w:val="clear" w:color="auto" w:fill="auto"/>
            <w:vAlign w:val="center"/>
          </w:tcPr>
          <w:p w14:paraId="597FEB24" w14:textId="77777777" w:rsidR="001D3BEE" w:rsidRPr="00F17B40" w:rsidRDefault="001D3BEE" w:rsidP="00A36749">
            <w:pPr>
              <w:widowControl w:val="0"/>
              <w:rPr>
                <w:color w:val="000000"/>
              </w:rPr>
            </w:pPr>
            <w:r w:rsidRPr="00F17B40">
              <w:rPr>
                <w:color w:val="000000"/>
              </w:rPr>
              <w:t>Infectious Diseases</w:t>
            </w:r>
          </w:p>
        </w:tc>
        <w:sdt>
          <w:sdtPr>
            <w:rPr>
              <w:color w:val="000000"/>
            </w:rPr>
            <w:id w:val="18677809"/>
            <w:lock w:val="sdtLocked"/>
            <w:placeholder>
              <w:docPart w:val="F8D517A527764D408A7B553DEF51C1C7"/>
            </w:placeholder>
            <w:showingPlcHdr/>
          </w:sdtPr>
          <w:sdtContent>
            <w:tc>
              <w:tcPr>
                <w:tcW w:w="627" w:type="pct"/>
                <w:shd w:val="clear" w:color="auto" w:fill="auto"/>
                <w:vAlign w:val="center"/>
              </w:tcPr>
              <w:p w14:paraId="1B6CB3CC" w14:textId="77777777" w:rsidR="001D3BEE" w:rsidRPr="00F17B40" w:rsidRDefault="001D3BEE" w:rsidP="00A36749">
                <w:pPr>
                  <w:jc w:val="center"/>
                </w:pPr>
                <w:r w:rsidRPr="00F17B40">
                  <w:rPr>
                    <w:rStyle w:val="PlaceholderText"/>
                  </w:rPr>
                  <w:t>#</w:t>
                </w:r>
              </w:p>
            </w:tc>
          </w:sdtContent>
        </w:sdt>
        <w:sdt>
          <w:sdtPr>
            <w:rPr>
              <w:color w:val="000000"/>
            </w:rPr>
            <w:id w:val="-1586449959"/>
            <w:lock w:val="sdtLocked"/>
            <w:placeholder>
              <w:docPart w:val="10902607AE5B4E54817DF5FA4925C478"/>
            </w:placeholder>
            <w:showingPlcHdr/>
          </w:sdtPr>
          <w:sdtContent>
            <w:tc>
              <w:tcPr>
                <w:tcW w:w="628" w:type="pct"/>
                <w:shd w:val="clear" w:color="auto" w:fill="auto"/>
                <w:vAlign w:val="center"/>
              </w:tcPr>
              <w:p w14:paraId="343A6C48" w14:textId="77777777" w:rsidR="001D3BEE" w:rsidRPr="00F17B40" w:rsidRDefault="001D3BEE" w:rsidP="00A36749">
                <w:pPr>
                  <w:jc w:val="center"/>
                </w:pPr>
                <w:r w:rsidRPr="00F17B40">
                  <w:rPr>
                    <w:rStyle w:val="PlaceholderText"/>
                  </w:rPr>
                  <w:t>#</w:t>
                </w:r>
              </w:p>
            </w:tc>
          </w:sdtContent>
        </w:sdt>
        <w:sdt>
          <w:sdtPr>
            <w:rPr>
              <w:color w:val="000000"/>
            </w:rPr>
            <w:id w:val="1214776984"/>
            <w:lock w:val="sdtLocked"/>
            <w:placeholder>
              <w:docPart w:val="C380EF422D8644B9B5DD6C64FD3A8958"/>
            </w:placeholder>
            <w:showingPlcHdr/>
          </w:sdtPr>
          <w:sdtContent>
            <w:tc>
              <w:tcPr>
                <w:tcW w:w="628" w:type="pct"/>
                <w:shd w:val="clear" w:color="auto" w:fill="auto"/>
                <w:vAlign w:val="center"/>
              </w:tcPr>
              <w:p w14:paraId="4058D176" w14:textId="77777777" w:rsidR="001D3BEE" w:rsidRPr="00F17B40" w:rsidRDefault="001D3BEE" w:rsidP="00A36749">
                <w:pPr>
                  <w:jc w:val="center"/>
                </w:pPr>
                <w:r w:rsidRPr="00F17B40">
                  <w:rPr>
                    <w:rStyle w:val="PlaceholderText"/>
                  </w:rPr>
                  <w:t>#</w:t>
                </w:r>
              </w:p>
            </w:tc>
          </w:sdtContent>
        </w:sdt>
        <w:sdt>
          <w:sdtPr>
            <w:rPr>
              <w:color w:val="000000"/>
            </w:rPr>
            <w:id w:val="1100838191"/>
            <w:lock w:val="sdtLocked"/>
            <w:placeholder>
              <w:docPart w:val="5A820AFE2F7C457EA373EFAD24174993"/>
            </w:placeholder>
            <w:showingPlcHdr/>
          </w:sdtPr>
          <w:sdtContent>
            <w:tc>
              <w:tcPr>
                <w:tcW w:w="628" w:type="pct"/>
                <w:shd w:val="clear" w:color="auto" w:fill="auto"/>
                <w:vAlign w:val="center"/>
              </w:tcPr>
              <w:p w14:paraId="2A686466" w14:textId="77777777" w:rsidR="001D3BEE" w:rsidRPr="00F17B40" w:rsidRDefault="001D3BEE" w:rsidP="00A36749">
                <w:pPr>
                  <w:jc w:val="center"/>
                </w:pPr>
                <w:r w:rsidRPr="00F17B40">
                  <w:rPr>
                    <w:rStyle w:val="PlaceholderText"/>
                  </w:rPr>
                  <w:t>#</w:t>
                </w:r>
              </w:p>
            </w:tc>
          </w:sdtContent>
        </w:sdt>
      </w:tr>
      <w:tr w:rsidR="001D3BEE" w:rsidRPr="00F17B40" w14:paraId="21B3D558" w14:textId="77777777" w:rsidTr="00A36749">
        <w:trPr>
          <w:cantSplit/>
        </w:trPr>
        <w:tc>
          <w:tcPr>
            <w:tcW w:w="2490" w:type="pct"/>
            <w:shd w:val="clear" w:color="auto" w:fill="auto"/>
            <w:vAlign w:val="center"/>
          </w:tcPr>
          <w:p w14:paraId="1A410C3F" w14:textId="77777777" w:rsidR="001D3BEE" w:rsidRPr="00F17B40" w:rsidRDefault="001D3BEE" w:rsidP="00A36749">
            <w:pPr>
              <w:widowControl w:val="0"/>
              <w:rPr>
                <w:color w:val="000000"/>
              </w:rPr>
            </w:pPr>
            <w:r w:rsidRPr="00F17B40">
              <w:rPr>
                <w:color w:val="000000"/>
              </w:rPr>
              <w:t>Learning Disabilities</w:t>
            </w:r>
          </w:p>
        </w:tc>
        <w:sdt>
          <w:sdtPr>
            <w:rPr>
              <w:color w:val="000000"/>
            </w:rPr>
            <w:id w:val="296891527"/>
            <w:lock w:val="sdtLocked"/>
            <w:placeholder>
              <w:docPart w:val="839764146CA04D7A838B1D990660BBD0"/>
            </w:placeholder>
            <w:showingPlcHdr/>
          </w:sdtPr>
          <w:sdtContent>
            <w:tc>
              <w:tcPr>
                <w:tcW w:w="627" w:type="pct"/>
                <w:shd w:val="clear" w:color="auto" w:fill="auto"/>
                <w:vAlign w:val="center"/>
              </w:tcPr>
              <w:p w14:paraId="4C7F914C" w14:textId="77777777" w:rsidR="001D3BEE" w:rsidRPr="00F17B40" w:rsidRDefault="001D3BEE" w:rsidP="00A36749">
                <w:pPr>
                  <w:jc w:val="center"/>
                </w:pPr>
                <w:r w:rsidRPr="00F17B40">
                  <w:rPr>
                    <w:rStyle w:val="PlaceholderText"/>
                  </w:rPr>
                  <w:t>#</w:t>
                </w:r>
              </w:p>
            </w:tc>
          </w:sdtContent>
        </w:sdt>
        <w:sdt>
          <w:sdtPr>
            <w:rPr>
              <w:color w:val="000000"/>
            </w:rPr>
            <w:id w:val="-2134935333"/>
            <w:lock w:val="sdtLocked"/>
            <w:placeholder>
              <w:docPart w:val="48ADDC971AE94FE8839F949E43DD30FD"/>
            </w:placeholder>
            <w:showingPlcHdr/>
          </w:sdtPr>
          <w:sdtContent>
            <w:tc>
              <w:tcPr>
                <w:tcW w:w="628" w:type="pct"/>
                <w:shd w:val="clear" w:color="auto" w:fill="auto"/>
                <w:vAlign w:val="center"/>
              </w:tcPr>
              <w:p w14:paraId="54F5FB3B" w14:textId="77777777" w:rsidR="001D3BEE" w:rsidRPr="00F17B40" w:rsidRDefault="001D3BEE" w:rsidP="00A36749">
                <w:pPr>
                  <w:jc w:val="center"/>
                </w:pPr>
                <w:r w:rsidRPr="00F17B40">
                  <w:rPr>
                    <w:rStyle w:val="PlaceholderText"/>
                  </w:rPr>
                  <w:t>#</w:t>
                </w:r>
              </w:p>
            </w:tc>
          </w:sdtContent>
        </w:sdt>
        <w:sdt>
          <w:sdtPr>
            <w:rPr>
              <w:color w:val="000000"/>
            </w:rPr>
            <w:id w:val="-763768044"/>
            <w:lock w:val="sdtLocked"/>
            <w:placeholder>
              <w:docPart w:val="3FF7A448A9D04D8984B0C3B07EE266AB"/>
            </w:placeholder>
            <w:showingPlcHdr/>
          </w:sdtPr>
          <w:sdtContent>
            <w:tc>
              <w:tcPr>
                <w:tcW w:w="628" w:type="pct"/>
                <w:shd w:val="clear" w:color="auto" w:fill="auto"/>
                <w:vAlign w:val="center"/>
              </w:tcPr>
              <w:p w14:paraId="7BB3F27A" w14:textId="77777777" w:rsidR="001D3BEE" w:rsidRPr="00F17B40" w:rsidRDefault="001D3BEE" w:rsidP="00A36749">
                <w:pPr>
                  <w:jc w:val="center"/>
                </w:pPr>
                <w:r w:rsidRPr="00F17B40">
                  <w:rPr>
                    <w:rStyle w:val="PlaceholderText"/>
                  </w:rPr>
                  <w:t>#</w:t>
                </w:r>
              </w:p>
            </w:tc>
          </w:sdtContent>
        </w:sdt>
        <w:sdt>
          <w:sdtPr>
            <w:rPr>
              <w:color w:val="000000"/>
            </w:rPr>
            <w:id w:val="60684383"/>
            <w:lock w:val="sdtLocked"/>
            <w:placeholder>
              <w:docPart w:val="186AA5906EB74A86A179137AF6B458AD"/>
            </w:placeholder>
            <w:showingPlcHdr/>
          </w:sdtPr>
          <w:sdtContent>
            <w:tc>
              <w:tcPr>
                <w:tcW w:w="628" w:type="pct"/>
                <w:shd w:val="clear" w:color="auto" w:fill="auto"/>
                <w:vAlign w:val="center"/>
              </w:tcPr>
              <w:p w14:paraId="416A2FAD" w14:textId="77777777" w:rsidR="001D3BEE" w:rsidRPr="00F17B40" w:rsidRDefault="001D3BEE" w:rsidP="00A36749">
                <w:pPr>
                  <w:jc w:val="center"/>
                </w:pPr>
                <w:r w:rsidRPr="00F17B40">
                  <w:rPr>
                    <w:rStyle w:val="PlaceholderText"/>
                  </w:rPr>
                  <w:t>#</w:t>
                </w:r>
              </w:p>
            </w:tc>
          </w:sdtContent>
        </w:sdt>
      </w:tr>
      <w:tr w:rsidR="001D3BEE" w:rsidRPr="00F17B40" w14:paraId="698E7520" w14:textId="77777777" w:rsidTr="00A36749">
        <w:trPr>
          <w:cantSplit/>
        </w:trPr>
        <w:tc>
          <w:tcPr>
            <w:tcW w:w="2490" w:type="pct"/>
            <w:shd w:val="clear" w:color="auto" w:fill="auto"/>
            <w:vAlign w:val="center"/>
          </w:tcPr>
          <w:p w14:paraId="0B0C4E1D" w14:textId="77777777" w:rsidR="001D3BEE" w:rsidRPr="00F17B40" w:rsidRDefault="001D3BEE" w:rsidP="00A36749">
            <w:pPr>
              <w:widowControl w:val="0"/>
              <w:rPr>
                <w:color w:val="000000"/>
              </w:rPr>
            </w:pPr>
            <w:r w:rsidRPr="00F17B40">
              <w:rPr>
                <w:color w:val="000000"/>
              </w:rPr>
              <w:t>Metabolic Diseases</w:t>
            </w:r>
          </w:p>
        </w:tc>
        <w:sdt>
          <w:sdtPr>
            <w:rPr>
              <w:color w:val="000000"/>
            </w:rPr>
            <w:id w:val="-272013998"/>
            <w:lock w:val="sdtLocked"/>
            <w:placeholder>
              <w:docPart w:val="E8FA22022DC445519FFB3498D7A68D70"/>
            </w:placeholder>
            <w:showingPlcHdr/>
          </w:sdtPr>
          <w:sdtContent>
            <w:tc>
              <w:tcPr>
                <w:tcW w:w="627" w:type="pct"/>
                <w:shd w:val="clear" w:color="auto" w:fill="auto"/>
                <w:vAlign w:val="center"/>
              </w:tcPr>
              <w:p w14:paraId="721D6A66" w14:textId="77777777" w:rsidR="001D3BEE" w:rsidRPr="00F17B40" w:rsidRDefault="001D3BEE" w:rsidP="00A36749">
                <w:pPr>
                  <w:jc w:val="center"/>
                </w:pPr>
                <w:r w:rsidRPr="00F17B40">
                  <w:rPr>
                    <w:rStyle w:val="PlaceholderText"/>
                  </w:rPr>
                  <w:t>#</w:t>
                </w:r>
              </w:p>
            </w:tc>
          </w:sdtContent>
        </w:sdt>
        <w:sdt>
          <w:sdtPr>
            <w:rPr>
              <w:color w:val="000000"/>
            </w:rPr>
            <w:id w:val="1127975475"/>
            <w:lock w:val="sdtLocked"/>
            <w:placeholder>
              <w:docPart w:val="06B714E909794DE984BA1CDEED32BFEF"/>
            </w:placeholder>
            <w:showingPlcHdr/>
          </w:sdtPr>
          <w:sdtContent>
            <w:tc>
              <w:tcPr>
                <w:tcW w:w="628" w:type="pct"/>
                <w:shd w:val="clear" w:color="auto" w:fill="auto"/>
                <w:vAlign w:val="center"/>
              </w:tcPr>
              <w:p w14:paraId="6D87D046" w14:textId="77777777" w:rsidR="001D3BEE" w:rsidRPr="00F17B40" w:rsidRDefault="001D3BEE" w:rsidP="00A36749">
                <w:pPr>
                  <w:jc w:val="center"/>
                </w:pPr>
                <w:r w:rsidRPr="00F17B40">
                  <w:rPr>
                    <w:rStyle w:val="PlaceholderText"/>
                  </w:rPr>
                  <w:t>#</w:t>
                </w:r>
              </w:p>
            </w:tc>
          </w:sdtContent>
        </w:sdt>
        <w:sdt>
          <w:sdtPr>
            <w:rPr>
              <w:color w:val="000000"/>
            </w:rPr>
            <w:id w:val="576173514"/>
            <w:lock w:val="sdtLocked"/>
            <w:placeholder>
              <w:docPart w:val="B9D953E70E8D4316BD1D643AC90E49E3"/>
            </w:placeholder>
            <w:showingPlcHdr/>
          </w:sdtPr>
          <w:sdtContent>
            <w:tc>
              <w:tcPr>
                <w:tcW w:w="628" w:type="pct"/>
                <w:shd w:val="clear" w:color="auto" w:fill="auto"/>
                <w:vAlign w:val="center"/>
              </w:tcPr>
              <w:p w14:paraId="0E4E0C23" w14:textId="77777777" w:rsidR="001D3BEE" w:rsidRPr="00F17B40" w:rsidRDefault="001D3BEE" w:rsidP="00A36749">
                <w:pPr>
                  <w:jc w:val="center"/>
                </w:pPr>
                <w:r w:rsidRPr="00F17B40">
                  <w:rPr>
                    <w:rStyle w:val="PlaceholderText"/>
                  </w:rPr>
                  <w:t>#</w:t>
                </w:r>
              </w:p>
            </w:tc>
          </w:sdtContent>
        </w:sdt>
        <w:sdt>
          <w:sdtPr>
            <w:rPr>
              <w:color w:val="000000"/>
            </w:rPr>
            <w:id w:val="2111004307"/>
            <w:lock w:val="sdtLocked"/>
            <w:placeholder>
              <w:docPart w:val="1A34859FCACB4C6B992131519AD6E614"/>
            </w:placeholder>
            <w:showingPlcHdr/>
          </w:sdtPr>
          <w:sdtContent>
            <w:tc>
              <w:tcPr>
                <w:tcW w:w="628" w:type="pct"/>
                <w:shd w:val="clear" w:color="auto" w:fill="auto"/>
                <w:vAlign w:val="center"/>
              </w:tcPr>
              <w:p w14:paraId="6334542F" w14:textId="77777777" w:rsidR="001D3BEE" w:rsidRPr="00F17B40" w:rsidRDefault="001D3BEE" w:rsidP="00A36749">
                <w:pPr>
                  <w:jc w:val="center"/>
                </w:pPr>
                <w:r w:rsidRPr="00F17B40">
                  <w:rPr>
                    <w:rStyle w:val="PlaceholderText"/>
                  </w:rPr>
                  <w:t>#</w:t>
                </w:r>
              </w:p>
            </w:tc>
          </w:sdtContent>
        </w:sdt>
      </w:tr>
      <w:tr w:rsidR="001D3BEE" w:rsidRPr="00F17B40" w14:paraId="07C1C047" w14:textId="77777777" w:rsidTr="00A36749">
        <w:trPr>
          <w:cantSplit/>
        </w:trPr>
        <w:tc>
          <w:tcPr>
            <w:tcW w:w="2490" w:type="pct"/>
            <w:shd w:val="clear" w:color="auto" w:fill="auto"/>
            <w:vAlign w:val="center"/>
          </w:tcPr>
          <w:p w14:paraId="1930359A" w14:textId="77777777" w:rsidR="001D3BEE" w:rsidRPr="00F17B40" w:rsidRDefault="001D3BEE" w:rsidP="00A36749">
            <w:pPr>
              <w:widowControl w:val="0"/>
              <w:rPr>
                <w:color w:val="000000"/>
              </w:rPr>
            </w:pPr>
            <w:r w:rsidRPr="00F17B40">
              <w:rPr>
                <w:color w:val="000000"/>
              </w:rPr>
              <w:t>Multiple Sclerosis</w:t>
            </w:r>
          </w:p>
        </w:tc>
        <w:sdt>
          <w:sdtPr>
            <w:rPr>
              <w:color w:val="000000"/>
            </w:rPr>
            <w:id w:val="-1068108466"/>
            <w:lock w:val="sdtLocked"/>
            <w:placeholder>
              <w:docPart w:val="4697092B48BF4967BC95D1D6260F72A5"/>
            </w:placeholder>
            <w:showingPlcHdr/>
          </w:sdtPr>
          <w:sdtContent>
            <w:tc>
              <w:tcPr>
                <w:tcW w:w="627" w:type="pct"/>
                <w:shd w:val="clear" w:color="auto" w:fill="auto"/>
                <w:vAlign w:val="center"/>
              </w:tcPr>
              <w:p w14:paraId="69851AC7" w14:textId="77777777" w:rsidR="001D3BEE" w:rsidRPr="00F17B40" w:rsidRDefault="001D3BEE" w:rsidP="00A36749">
                <w:pPr>
                  <w:jc w:val="center"/>
                </w:pPr>
                <w:r w:rsidRPr="00F17B40">
                  <w:rPr>
                    <w:rStyle w:val="PlaceholderText"/>
                  </w:rPr>
                  <w:t>#</w:t>
                </w:r>
              </w:p>
            </w:tc>
          </w:sdtContent>
        </w:sdt>
        <w:sdt>
          <w:sdtPr>
            <w:rPr>
              <w:color w:val="000000"/>
            </w:rPr>
            <w:id w:val="336577744"/>
            <w:lock w:val="sdtLocked"/>
            <w:placeholder>
              <w:docPart w:val="8FBC118FDA33419C829FAF2F95E6F1EF"/>
            </w:placeholder>
            <w:showingPlcHdr/>
          </w:sdtPr>
          <w:sdtContent>
            <w:tc>
              <w:tcPr>
                <w:tcW w:w="628" w:type="pct"/>
                <w:shd w:val="clear" w:color="auto" w:fill="auto"/>
                <w:vAlign w:val="center"/>
              </w:tcPr>
              <w:p w14:paraId="32612939" w14:textId="77777777" w:rsidR="001D3BEE" w:rsidRPr="00F17B40" w:rsidRDefault="001D3BEE" w:rsidP="00A36749">
                <w:pPr>
                  <w:jc w:val="center"/>
                </w:pPr>
                <w:r w:rsidRPr="00F17B40">
                  <w:rPr>
                    <w:rStyle w:val="PlaceholderText"/>
                  </w:rPr>
                  <w:t>#</w:t>
                </w:r>
              </w:p>
            </w:tc>
          </w:sdtContent>
        </w:sdt>
        <w:sdt>
          <w:sdtPr>
            <w:rPr>
              <w:color w:val="000000"/>
            </w:rPr>
            <w:id w:val="-706029156"/>
            <w:lock w:val="sdtLocked"/>
            <w:placeholder>
              <w:docPart w:val="151FBA82BB8B4D368B188A8AFFEAB0A6"/>
            </w:placeholder>
            <w:showingPlcHdr/>
          </w:sdtPr>
          <w:sdtContent>
            <w:tc>
              <w:tcPr>
                <w:tcW w:w="628" w:type="pct"/>
                <w:shd w:val="clear" w:color="auto" w:fill="auto"/>
                <w:vAlign w:val="center"/>
              </w:tcPr>
              <w:p w14:paraId="54773CE2" w14:textId="77777777" w:rsidR="001D3BEE" w:rsidRPr="00F17B40" w:rsidRDefault="001D3BEE" w:rsidP="00A36749">
                <w:pPr>
                  <w:jc w:val="center"/>
                </w:pPr>
                <w:r w:rsidRPr="00F17B40">
                  <w:rPr>
                    <w:rStyle w:val="PlaceholderText"/>
                  </w:rPr>
                  <w:t>#</w:t>
                </w:r>
              </w:p>
            </w:tc>
          </w:sdtContent>
        </w:sdt>
        <w:sdt>
          <w:sdtPr>
            <w:rPr>
              <w:color w:val="000000"/>
            </w:rPr>
            <w:id w:val="-1793281614"/>
            <w:lock w:val="sdtLocked"/>
            <w:placeholder>
              <w:docPart w:val="06D8CD6EFE5F483DBB027BB1E239F1D6"/>
            </w:placeholder>
            <w:showingPlcHdr/>
          </w:sdtPr>
          <w:sdtContent>
            <w:tc>
              <w:tcPr>
                <w:tcW w:w="628" w:type="pct"/>
                <w:shd w:val="clear" w:color="auto" w:fill="auto"/>
                <w:vAlign w:val="center"/>
              </w:tcPr>
              <w:p w14:paraId="7D678762" w14:textId="77777777" w:rsidR="001D3BEE" w:rsidRPr="00F17B40" w:rsidRDefault="001D3BEE" w:rsidP="00A36749">
                <w:pPr>
                  <w:jc w:val="center"/>
                </w:pPr>
                <w:r w:rsidRPr="00F17B40">
                  <w:rPr>
                    <w:rStyle w:val="PlaceholderText"/>
                  </w:rPr>
                  <w:t>#</w:t>
                </w:r>
              </w:p>
            </w:tc>
          </w:sdtContent>
        </w:sdt>
      </w:tr>
      <w:tr w:rsidR="001D3BEE" w:rsidRPr="00F17B40" w14:paraId="237671A4" w14:textId="77777777" w:rsidTr="00A36749">
        <w:trPr>
          <w:cantSplit/>
        </w:trPr>
        <w:tc>
          <w:tcPr>
            <w:tcW w:w="2490" w:type="pct"/>
            <w:shd w:val="clear" w:color="auto" w:fill="auto"/>
            <w:vAlign w:val="center"/>
          </w:tcPr>
          <w:p w14:paraId="2EFA1911" w14:textId="77777777" w:rsidR="001D3BEE" w:rsidRPr="00F17B40" w:rsidRDefault="001D3BEE" w:rsidP="00A36749">
            <w:pPr>
              <w:widowControl w:val="0"/>
              <w:rPr>
                <w:color w:val="000000"/>
              </w:rPr>
            </w:pPr>
            <w:r w:rsidRPr="00F17B40">
              <w:rPr>
                <w:color w:val="000000"/>
              </w:rPr>
              <w:lastRenderedPageBreak/>
              <w:t>Muscle Diseases</w:t>
            </w:r>
          </w:p>
        </w:tc>
        <w:sdt>
          <w:sdtPr>
            <w:rPr>
              <w:color w:val="000000"/>
            </w:rPr>
            <w:id w:val="1303273334"/>
            <w:lock w:val="sdtLocked"/>
            <w:placeholder>
              <w:docPart w:val="DD74A79C63C54EE79C67835C12897588"/>
            </w:placeholder>
            <w:showingPlcHdr/>
          </w:sdtPr>
          <w:sdtContent>
            <w:tc>
              <w:tcPr>
                <w:tcW w:w="627" w:type="pct"/>
                <w:shd w:val="clear" w:color="auto" w:fill="auto"/>
                <w:vAlign w:val="center"/>
              </w:tcPr>
              <w:p w14:paraId="4BA080A2" w14:textId="77777777" w:rsidR="001D3BEE" w:rsidRPr="00F17B40" w:rsidRDefault="001D3BEE" w:rsidP="00A36749">
                <w:pPr>
                  <w:jc w:val="center"/>
                </w:pPr>
                <w:r w:rsidRPr="00F17B40">
                  <w:rPr>
                    <w:rStyle w:val="PlaceholderText"/>
                  </w:rPr>
                  <w:t>#</w:t>
                </w:r>
              </w:p>
            </w:tc>
          </w:sdtContent>
        </w:sdt>
        <w:sdt>
          <w:sdtPr>
            <w:rPr>
              <w:color w:val="000000"/>
            </w:rPr>
            <w:id w:val="-2091146093"/>
            <w:lock w:val="sdtLocked"/>
            <w:placeholder>
              <w:docPart w:val="827D54F100DB40B6A524B549943C02BE"/>
            </w:placeholder>
            <w:showingPlcHdr/>
          </w:sdtPr>
          <w:sdtContent>
            <w:tc>
              <w:tcPr>
                <w:tcW w:w="628" w:type="pct"/>
                <w:shd w:val="clear" w:color="auto" w:fill="auto"/>
                <w:vAlign w:val="center"/>
              </w:tcPr>
              <w:p w14:paraId="6773B06C" w14:textId="77777777" w:rsidR="001D3BEE" w:rsidRPr="00F17B40" w:rsidRDefault="001D3BEE" w:rsidP="00A36749">
                <w:pPr>
                  <w:jc w:val="center"/>
                </w:pPr>
                <w:r w:rsidRPr="00F17B40">
                  <w:rPr>
                    <w:rStyle w:val="PlaceholderText"/>
                  </w:rPr>
                  <w:t>#</w:t>
                </w:r>
              </w:p>
            </w:tc>
          </w:sdtContent>
        </w:sdt>
        <w:sdt>
          <w:sdtPr>
            <w:rPr>
              <w:color w:val="000000"/>
            </w:rPr>
            <w:id w:val="-191685949"/>
            <w:lock w:val="sdtLocked"/>
            <w:placeholder>
              <w:docPart w:val="557B48DF85D34B8BA09A5A531B99D57D"/>
            </w:placeholder>
            <w:showingPlcHdr/>
          </w:sdtPr>
          <w:sdtContent>
            <w:tc>
              <w:tcPr>
                <w:tcW w:w="628" w:type="pct"/>
                <w:shd w:val="clear" w:color="auto" w:fill="auto"/>
                <w:vAlign w:val="center"/>
              </w:tcPr>
              <w:p w14:paraId="5C441CD0" w14:textId="77777777" w:rsidR="001D3BEE" w:rsidRPr="00F17B40" w:rsidRDefault="001D3BEE" w:rsidP="00A36749">
                <w:pPr>
                  <w:jc w:val="center"/>
                </w:pPr>
                <w:r w:rsidRPr="00F17B40">
                  <w:rPr>
                    <w:rStyle w:val="PlaceholderText"/>
                  </w:rPr>
                  <w:t>#</w:t>
                </w:r>
              </w:p>
            </w:tc>
          </w:sdtContent>
        </w:sdt>
        <w:sdt>
          <w:sdtPr>
            <w:rPr>
              <w:color w:val="000000"/>
            </w:rPr>
            <w:id w:val="-415715873"/>
            <w:lock w:val="sdtLocked"/>
            <w:placeholder>
              <w:docPart w:val="FFC477C8865D480EB2FB0632555E1669"/>
            </w:placeholder>
            <w:showingPlcHdr/>
          </w:sdtPr>
          <w:sdtContent>
            <w:tc>
              <w:tcPr>
                <w:tcW w:w="628" w:type="pct"/>
                <w:shd w:val="clear" w:color="auto" w:fill="auto"/>
                <w:vAlign w:val="center"/>
              </w:tcPr>
              <w:p w14:paraId="3C1241E3" w14:textId="77777777" w:rsidR="001D3BEE" w:rsidRPr="00F17B40" w:rsidRDefault="001D3BEE" w:rsidP="00A36749">
                <w:pPr>
                  <w:jc w:val="center"/>
                </w:pPr>
                <w:r w:rsidRPr="00F17B40">
                  <w:rPr>
                    <w:rStyle w:val="PlaceholderText"/>
                  </w:rPr>
                  <w:t>#</w:t>
                </w:r>
              </w:p>
            </w:tc>
          </w:sdtContent>
        </w:sdt>
      </w:tr>
      <w:tr w:rsidR="001D3BEE" w:rsidRPr="00F17B40" w14:paraId="18A59EF1" w14:textId="77777777" w:rsidTr="00A36749">
        <w:trPr>
          <w:cantSplit/>
        </w:trPr>
        <w:tc>
          <w:tcPr>
            <w:tcW w:w="2490" w:type="pct"/>
            <w:shd w:val="clear" w:color="auto" w:fill="auto"/>
            <w:vAlign w:val="center"/>
          </w:tcPr>
          <w:p w14:paraId="11F261B2" w14:textId="77777777" w:rsidR="001D3BEE" w:rsidRPr="00F17B40" w:rsidRDefault="001D3BEE" w:rsidP="00A36749">
            <w:pPr>
              <w:widowControl w:val="0"/>
              <w:rPr>
                <w:color w:val="000000"/>
              </w:rPr>
            </w:pPr>
            <w:r w:rsidRPr="00F17B40">
              <w:rPr>
                <w:color w:val="000000"/>
              </w:rPr>
              <w:t>Neoplastic Diseases</w:t>
            </w:r>
          </w:p>
        </w:tc>
        <w:sdt>
          <w:sdtPr>
            <w:rPr>
              <w:color w:val="000000"/>
            </w:rPr>
            <w:id w:val="-840706227"/>
            <w:lock w:val="sdtLocked"/>
            <w:placeholder>
              <w:docPart w:val="1936E8B934AC47DF807D320DFDCC95F9"/>
            </w:placeholder>
            <w:showingPlcHdr/>
          </w:sdtPr>
          <w:sdtContent>
            <w:tc>
              <w:tcPr>
                <w:tcW w:w="627" w:type="pct"/>
                <w:shd w:val="clear" w:color="auto" w:fill="auto"/>
                <w:vAlign w:val="center"/>
              </w:tcPr>
              <w:p w14:paraId="1A9A9739" w14:textId="77777777" w:rsidR="001D3BEE" w:rsidRPr="00F17B40" w:rsidRDefault="001D3BEE" w:rsidP="00A36749">
                <w:pPr>
                  <w:jc w:val="center"/>
                </w:pPr>
                <w:r w:rsidRPr="00F17B40">
                  <w:rPr>
                    <w:rStyle w:val="PlaceholderText"/>
                  </w:rPr>
                  <w:t>#</w:t>
                </w:r>
              </w:p>
            </w:tc>
          </w:sdtContent>
        </w:sdt>
        <w:sdt>
          <w:sdtPr>
            <w:rPr>
              <w:color w:val="000000"/>
            </w:rPr>
            <w:id w:val="346759941"/>
            <w:lock w:val="sdtLocked"/>
            <w:placeholder>
              <w:docPart w:val="F446EDE23C504C859B3E5B786B70100D"/>
            </w:placeholder>
            <w:showingPlcHdr/>
          </w:sdtPr>
          <w:sdtContent>
            <w:tc>
              <w:tcPr>
                <w:tcW w:w="628" w:type="pct"/>
                <w:shd w:val="clear" w:color="auto" w:fill="auto"/>
                <w:vAlign w:val="center"/>
              </w:tcPr>
              <w:p w14:paraId="37A829F8" w14:textId="77777777" w:rsidR="001D3BEE" w:rsidRPr="00F17B40" w:rsidRDefault="001D3BEE" w:rsidP="00A36749">
                <w:pPr>
                  <w:jc w:val="center"/>
                </w:pPr>
                <w:r w:rsidRPr="00F17B40">
                  <w:rPr>
                    <w:rStyle w:val="PlaceholderText"/>
                  </w:rPr>
                  <w:t>#</w:t>
                </w:r>
              </w:p>
            </w:tc>
          </w:sdtContent>
        </w:sdt>
        <w:sdt>
          <w:sdtPr>
            <w:rPr>
              <w:color w:val="000000"/>
            </w:rPr>
            <w:id w:val="-746417227"/>
            <w:lock w:val="sdtLocked"/>
            <w:placeholder>
              <w:docPart w:val="BFA779A28C724F34BB4DCD945D4D4DFC"/>
            </w:placeholder>
            <w:showingPlcHdr/>
          </w:sdtPr>
          <w:sdtContent>
            <w:tc>
              <w:tcPr>
                <w:tcW w:w="628" w:type="pct"/>
                <w:shd w:val="clear" w:color="auto" w:fill="auto"/>
                <w:vAlign w:val="center"/>
              </w:tcPr>
              <w:p w14:paraId="495ED4C7" w14:textId="77777777" w:rsidR="001D3BEE" w:rsidRPr="00F17B40" w:rsidRDefault="001D3BEE" w:rsidP="00A36749">
                <w:pPr>
                  <w:jc w:val="center"/>
                </w:pPr>
                <w:r w:rsidRPr="00F17B40">
                  <w:rPr>
                    <w:rStyle w:val="PlaceholderText"/>
                  </w:rPr>
                  <w:t>#</w:t>
                </w:r>
              </w:p>
            </w:tc>
          </w:sdtContent>
        </w:sdt>
        <w:sdt>
          <w:sdtPr>
            <w:rPr>
              <w:color w:val="000000"/>
            </w:rPr>
            <w:id w:val="-678343731"/>
            <w:lock w:val="sdtLocked"/>
            <w:placeholder>
              <w:docPart w:val="D464A3CAEB7147D2ABAB394695C19EC8"/>
            </w:placeholder>
            <w:showingPlcHdr/>
          </w:sdtPr>
          <w:sdtContent>
            <w:tc>
              <w:tcPr>
                <w:tcW w:w="628" w:type="pct"/>
                <w:shd w:val="clear" w:color="auto" w:fill="auto"/>
                <w:vAlign w:val="center"/>
              </w:tcPr>
              <w:p w14:paraId="5615AD49" w14:textId="77777777" w:rsidR="001D3BEE" w:rsidRPr="00F17B40" w:rsidRDefault="001D3BEE" w:rsidP="00A36749">
                <w:pPr>
                  <w:jc w:val="center"/>
                </w:pPr>
                <w:r w:rsidRPr="00F17B40">
                  <w:rPr>
                    <w:rStyle w:val="PlaceholderText"/>
                  </w:rPr>
                  <w:t>#</w:t>
                </w:r>
              </w:p>
            </w:tc>
          </w:sdtContent>
        </w:sdt>
      </w:tr>
      <w:tr w:rsidR="001D3BEE" w:rsidRPr="00F17B40" w14:paraId="79BE731D" w14:textId="77777777" w:rsidTr="00A36749">
        <w:trPr>
          <w:cantSplit/>
        </w:trPr>
        <w:tc>
          <w:tcPr>
            <w:tcW w:w="2490" w:type="pct"/>
            <w:shd w:val="clear" w:color="auto" w:fill="auto"/>
            <w:vAlign w:val="center"/>
          </w:tcPr>
          <w:p w14:paraId="24CF39BA" w14:textId="77777777" w:rsidR="001D3BEE" w:rsidRPr="00F17B40" w:rsidRDefault="001D3BEE" w:rsidP="00A36749">
            <w:pPr>
              <w:widowControl w:val="0"/>
              <w:rPr>
                <w:color w:val="000000"/>
              </w:rPr>
            </w:pPr>
            <w:r w:rsidRPr="00F17B40">
              <w:rPr>
                <w:color w:val="000000"/>
              </w:rPr>
              <w:t>Neuropathies</w:t>
            </w:r>
          </w:p>
        </w:tc>
        <w:sdt>
          <w:sdtPr>
            <w:rPr>
              <w:color w:val="000000"/>
            </w:rPr>
            <w:id w:val="-416936599"/>
            <w:lock w:val="sdtLocked"/>
            <w:placeholder>
              <w:docPart w:val="81FBBDE8DD78418B9033DF3A24F19433"/>
            </w:placeholder>
            <w:showingPlcHdr/>
          </w:sdtPr>
          <w:sdtContent>
            <w:tc>
              <w:tcPr>
                <w:tcW w:w="627" w:type="pct"/>
                <w:shd w:val="clear" w:color="auto" w:fill="auto"/>
                <w:vAlign w:val="center"/>
              </w:tcPr>
              <w:p w14:paraId="3CE6548F" w14:textId="77777777" w:rsidR="001D3BEE" w:rsidRPr="00F17B40" w:rsidRDefault="001D3BEE" w:rsidP="00A36749">
                <w:pPr>
                  <w:jc w:val="center"/>
                </w:pPr>
                <w:r w:rsidRPr="00F17B40">
                  <w:rPr>
                    <w:rStyle w:val="PlaceholderText"/>
                  </w:rPr>
                  <w:t>#</w:t>
                </w:r>
              </w:p>
            </w:tc>
          </w:sdtContent>
        </w:sdt>
        <w:sdt>
          <w:sdtPr>
            <w:rPr>
              <w:color w:val="000000"/>
            </w:rPr>
            <w:id w:val="-1325193840"/>
            <w:lock w:val="sdtLocked"/>
            <w:placeholder>
              <w:docPart w:val="B1496F1AC8F14AAEAAC10A93001A4DDB"/>
            </w:placeholder>
            <w:showingPlcHdr/>
          </w:sdtPr>
          <w:sdtContent>
            <w:tc>
              <w:tcPr>
                <w:tcW w:w="628" w:type="pct"/>
                <w:shd w:val="clear" w:color="auto" w:fill="auto"/>
                <w:vAlign w:val="center"/>
              </w:tcPr>
              <w:p w14:paraId="6B46D06E" w14:textId="77777777" w:rsidR="001D3BEE" w:rsidRPr="00F17B40" w:rsidRDefault="001D3BEE" w:rsidP="00A36749">
                <w:pPr>
                  <w:jc w:val="center"/>
                </w:pPr>
                <w:r w:rsidRPr="00F17B40">
                  <w:rPr>
                    <w:rStyle w:val="PlaceholderText"/>
                  </w:rPr>
                  <w:t>#</w:t>
                </w:r>
              </w:p>
            </w:tc>
          </w:sdtContent>
        </w:sdt>
        <w:sdt>
          <w:sdtPr>
            <w:rPr>
              <w:color w:val="000000"/>
            </w:rPr>
            <w:id w:val="1656648147"/>
            <w:lock w:val="sdtLocked"/>
            <w:placeholder>
              <w:docPart w:val="0E966F9107514BE2A7D428CFB66D601F"/>
            </w:placeholder>
            <w:showingPlcHdr/>
          </w:sdtPr>
          <w:sdtContent>
            <w:tc>
              <w:tcPr>
                <w:tcW w:w="628" w:type="pct"/>
                <w:shd w:val="clear" w:color="auto" w:fill="auto"/>
                <w:vAlign w:val="center"/>
              </w:tcPr>
              <w:p w14:paraId="16B70E0A" w14:textId="77777777" w:rsidR="001D3BEE" w:rsidRPr="00F17B40" w:rsidRDefault="001D3BEE" w:rsidP="00A36749">
                <w:pPr>
                  <w:jc w:val="center"/>
                </w:pPr>
                <w:r w:rsidRPr="00F17B40">
                  <w:rPr>
                    <w:rStyle w:val="PlaceholderText"/>
                  </w:rPr>
                  <w:t>#</w:t>
                </w:r>
              </w:p>
            </w:tc>
          </w:sdtContent>
        </w:sdt>
        <w:sdt>
          <w:sdtPr>
            <w:rPr>
              <w:color w:val="000000"/>
            </w:rPr>
            <w:id w:val="183568375"/>
            <w:lock w:val="sdtLocked"/>
            <w:placeholder>
              <w:docPart w:val="AB88F02545AC49EAAE63D8467A55EAF1"/>
            </w:placeholder>
            <w:showingPlcHdr/>
          </w:sdtPr>
          <w:sdtContent>
            <w:tc>
              <w:tcPr>
                <w:tcW w:w="628" w:type="pct"/>
                <w:shd w:val="clear" w:color="auto" w:fill="auto"/>
                <w:vAlign w:val="center"/>
              </w:tcPr>
              <w:p w14:paraId="07A255B3" w14:textId="77777777" w:rsidR="001D3BEE" w:rsidRPr="00F17B40" w:rsidRDefault="001D3BEE" w:rsidP="00A36749">
                <w:pPr>
                  <w:jc w:val="center"/>
                </w:pPr>
                <w:r w:rsidRPr="00F17B40">
                  <w:rPr>
                    <w:rStyle w:val="PlaceholderText"/>
                  </w:rPr>
                  <w:t>#</w:t>
                </w:r>
              </w:p>
            </w:tc>
          </w:sdtContent>
        </w:sdt>
      </w:tr>
      <w:tr w:rsidR="001D3BEE" w:rsidRPr="00F17B40" w14:paraId="6371EF5D" w14:textId="77777777" w:rsidTr="00A36749">
        <w:trPr>
          <w:cantSplit/>
        </w:trPr>
        <w:tc>
          <w:tcPr>
            <w:tcW w:w="2490" w:type="pct"/>
            <w:shd w:val="clear" w:color="auto" w:fill="auto"/>
            <w:vAlign w:val="center"/>
          </w:tcPr>
          <w:p w14:paraId="1A531D7E" w14:textId="77777777" w:rsidR="001D3BEE" w:rsidRPr="00F17B40" w:rsidRDefault="001D3BEE" w:rsidP="00A36749">
            <w:pPr>
              <w:widowControl w:val="0"/>
              <w:rPr>
                <w:color w:val="000000"/>
              </w:rPr>
            </w:pPr>
            <w:r w:rsidRPr="00F17B40">
              <w:rPr>
                <w:color w:val="000000"/>
              </w:rPr>
              <w:t>Nutritional Deficiencies</w:t>
            </w:r>
          </w:p>
        </w:tc>
        <w:sdt>
          <w:sdtPr>
            <w:rPr>
              <w:color w:val="000000"/>
            </w:rPr>
            <w:id w:val="-32496508"/>
            <w:lock w:val="sdtLocked"/>
            <w:placeholder>
              <w:docPart w:val="1EE58A5425674CEBBB8229BFAF161F6D"/>
            </w:placeholder>
            <w:showingPlcHdr/>
          </w:sdtPr>
          <w:sdtContent>
            <w:tc>
              <w:tcPr>
                <w:tcW w:w="627" w:type="pct"/>
                <w:shd w:val="clear" w:color="auto" w:fill="auto"/>
                <w:vAlign w:val="center"/>
              </w:tcPr>
              <w:p w14:paraId="019F2B4A" w14:textId="77777777" w:rsidR="001D3BEE" w:rsidRPr="00F17B40" w:rsidRDefault="001D3BEE" w:rsidP="00A36749">
                <w:pPr>
                  <w:jc w:val="center"/>
                </w:pPr>
                <w:r w:rsidRPr="00F17B40">
                  <w:rPr>
                    <w:rStyle w:val="PlaceholderText"/>
                  </w:rPr>
                  <w:t>#</w:t>
                </w:r>
              </w:p>
            </w:tc>
          </w:sdtContent>
        </w:sdt>
        <w:sdt>
          <w:sdtPr>
            <w:rPr>
              <w:color w:val="000000"/>
            </w:rPr>
            <w:id w:val="821618635"/>
            <w:lock w:val="sdtLocked"/>
            <w:placeholder>
              <w:docPart w:val="878E6FF47C1048BFB38F0FDD00ADC7D0"/>
            </w:placeholder>
            <w:showingPlcHdr/>
          </w:sdtPr>
          <w:sdtContent>
            <w:tc>
              <w:tcPr>
                <w:tcW w:w="628" w:type="pct"/>
                <w:shd w:val="clear" w:color="auto" w:fill="auto"/>
                <w:vAlign w:val="center"/>
              </w:tcPr>
              <w:p w14:paraId="524C786B" w14:textId="77777777" w:rsidR="001D3BEE" w:rsidRPr="00F17B40" w:rsidRDefault="001D3BEE" w:rsidP="00A36749">
                <w:pPr>
                  <w:jc w:val="center"/>
                </w:pPr>
                <w:r w:rsidRPr="00F17B40">
                  <w:rPr>
                    <w:rStyle w:val="PlaceholderText"/>
                  </w:rPr>
                  <w:t>#</w:t>
                </w:r>
              </w:p>
            </w:tc>
          </w:sdtContent>
        </w:sdt>
        <w:sdt>
          <w:sdtPr>
            <w:rPr>
              <w:color w:val="000000"/>
            </w:rPr>
            <w:id w:val="-878400590"/>
            <w:lock w:val="sdtLocked"/>
            <w:placeholder>
              <w:docPart w:val="BAFAADE086AE41DE853A9B75501785B2"/>
            </w:placeholder>
            <w:showingPlcHdr/>
          </w:sdtPr>
          <w:sdtContent>
            <w:tc>
              <w:tcPr>
                <w:tcW w:w="628" w:type="pct"/>
                <w:shd w:val="clear" w:color="auto" w:fill="auto"/>
                <w:vAlign w:val="center"/>
              </w:tcPr>
              <w:p w14:paraId="5AB48619" w14:textId="77777777" w:rsidR="001D3BEE" w:rsidRPr="00F17B40" w:rsidRDefault="001D3BEE" w:rsidP="00A36749">
                <w:pPr>
                  <w:jc w:val="center"/>
                </w:pPr>
                <w:r w:rsidRPr="00F17B40">
                  <w:rPr>
                    <w:rStyle w:val="PlaceholderText"/>
                  </w:rPr>
                  <w:t>#</w:t>
                </w:r>
              </w:p>
            </w:tc>
          </w:sdtContent>
        </w:sdt>
        <w:sdt>
          <w:sdtPr>
            <w:rPr>
              <w:color w:val="000000"/>
            </w:rPr>
            <w:id w:val="529153248"/>
            <w:lock w:val="sdtLocked"/>
            <w:placeholder>
              <w:docPart w:val="C860E6A9A3EA46F2900F209E85304C4E"/>
            </w:placeholder>
            <w:showingPlcHdr/>
          </w:sdtPr>
          <w:sdtContent>
            <w:tc>
              <w:tcPr>
                <w:tcW w:w="628" w:type="pct"/>
                <w:shd w:val="clear" w:color="auto" w:fill="auto"/>
                <w:vAlign w:val="center"/>
              </w:tcPr>
              <w:p w14:paraId="5A896198" w14:textId="77777777" w:rsidR="001D3BEE" w:rsidRPr="00F17B40" w:rsidRDefault="001D3BEE" w:rsidP="00A36749">
                <w:pPr>
                  <w:jc w:val="center"/>
                </w:pPr>
                <w:r w:rsidRPr="00F17B40">
                  <w:rPr>
                    <w:rStyle w:val="PlaceholderText"/>
                  </w:rPr>
                  <w:t>#</w:t>
                </w:r>
              </w:p>
            </w:tc>
          </w:sdtContent>
        </w:sdt>
      </w:tr>
      <w:tr w:rsidR="001D3BEE" w:rsidRPr="00F17B40" w14:paraId="362B9527" w14:textId="77777777" w:rsidTr="00A36749">
        <w:trPr>
          <w:cantSplit/>
        </w:trPr>
        <w:tc>
          <w:tcPr>
            <w:tcW w:w="2490" w:type="pct"/>
            <w:shd w:val="clear" w:color="auto" w:fill="auto"/>
            <w:vAlign w:val="center"/>
          </w:tcPr>
          <w:p w14:paraId="24F8B940" w14:textId="77777777" w:rsidR="001D3BEE" w:rsidRPr="00F17B40" w:rsidRDefault="001D3BEE" w:rsidP="00A36749">
            <w:pPr>
              <w:widowControl w:val="0"/>
              <w:rPr>
                <w:color w:val="000000"/>
              </w:rPr>
            </w:pPr>
            <w:r w:rsidRPr="00F17B40">
              <w:rPr>
                <w:color w:val="000000"/>
              </w:rPr>
              <w:t>Other Neurologic Diagnoses</w:t>
            </w:r>
          </w:p>
        </w:tc>
        <w:sdt>
          <w:sdtPr>
            <w:rPr>
              <w:color w:val="000000"/>
            </w:rPr>
            <w:id w:val="-969123113"/>
            <w:lock w:val="sdtLocked"/>
            <w:placeholder>
              <w:docPart w:val="16E83A869D28451D937DE77E29AFCD04"/>
            </w:placeholder>
            <w:showingPlcHdr/>
          </w:sdtPr>
          <w:sdtContent>
            <w:tc>
              <w:tcPr>
                <w:tcW w:w="627" w:type="pct"/>
                <w:shd w:val="clear" w:color="auto" w:fill="auto"/>
                <w:vAlign w:val="center"/>
              </w:tcPr>
              <w:p w14:paraId="74E78664" w14:textId="77777777" w:rsidR="001D3BEE" w:rsidRPr="00F17B40" w:rsidRDefault="001D3BEE" w:rsidP="00A36749">
                <w:pPr>
                  <w:jc w:val="center"/>
                </w:pPr>
                <w:r w:rsidRPr="00F17B40">
                  <w:rPr>
                    <w:rStyle w:val="PlaceholderText"/>
                  </w:rPr>
                  <w:t>#</w:t>
                </w:r>
              </w:p>
            </w:tc>
          </w:sdtContent>
        </w:sdt>
        <w:sdt>
          <w:sdtPr>
            <w:rPr>
              <w:color w:val="000000"/>
            </w:rPr>
            <w:id w:val="1316841106"/>
            <w:lock w:val="sdtLocked"/>
            <w:placeholder>
              <w:docPart w:val="7A804D02C8EE46C7BAB539D3E26E6D61"/>
            </w:placeholder>
            <w:showingPlcHdr/>
          </w:sdtPr>
          <w:sdtContent>
            <w:tc>
              <w:tcPr>
                <w:tcW w:w="628" w:type="pct"/>
                <w:shd w:val="clear" w:color="auto" w:fill="auto"/>
                <w:vAlign w:val="center"/>
              </w:tcPr>
              <w:p w14:paraId="711BA8BB" w14:textId="77777777" w:rsidR="001D3BEE" w:rsidRPr="00F17B40" w:rsidRDefault="001D3BEE" w:rsidP="00A36749">
                <w:pPr>
                  <w:jc w:val="center"/>
                </w:pPr>
                <w:r w:rsidRPr="00F17B40">
                  <w:rPr>
                    <w:rStyle w:val="PlaceholderText"/>
                  </w:rPr>
                  <w:t>#</w:t>
                </w:r>
              </w:p>
            </w:tc>
          </w:sdtContent>
        </w:sdt>
        <w:sdt>
          <w:sdtPr>
            <w:rPr>
              <w:color w:val="000000"/>
            </w:rPr>
            <w:id w:val="1257559118"/>
            <w:lock w:val="sdtLocked"/>
            <w:placeholder>
              <w:docPart w:val="0854565CDC634C56BBB406F18978D6C2"/>
            </w:placeholder>
            <w:showingPlcHdr/>
          </w:sdtPr>
          <w:sdtContent>
            <w:tc>
              <w:tcPr>
                <w:tcW w:w="628" w:type="pct"/>
                <w:shd w:val="clear" w:color="auto" w:fill="auto"/>
                <w:vAlign w:val="center"/>
              </w:tcPr>
              <w:p w14:paraId="4D24F842" w14:textId="77777777" w:rsidR="001D3BEE" w:rsidRPr="00F17B40" w:rsidRDefault="001D3BEE" w:rsidP="00A36749">
                <w:pPr>
                  <w:jc w:val="center"/>
                </w:pPr>
                <w:r w:rsidRPr="00F17B40">
                  <w:rPr>
                    <w:rStyle w:val="PlaceholderText"/>
                  </w:rPr>
                  <w:t>#</w:t>
                </w:r>
              </w:p>
            </w:tc>
          </w:sdtContent>
        </w:sdt>
        <w:sdt>
          <w:sdtPr>
            <w:rPr>
              <w:color w:val="000000"/>
            </w:rPr>
            <w:id w:val="205304480"/>
            <w:lock w:val="sdtLocked"/>
            <w:placeholder>
              <w:docPart w:val="F21977606CD94118AEF7C3B544AE98E8"/>
            </w:placeholder>
            <w:showingPlcHdr/>
          </w:sdtPr>
          <w:sdtContent>
            <w:tc>
              <w:tcPr>
                <w:tcW w:w="628" w:type="pct"/>
                <w:shd w:val="clear" w:color="auto" w:fill="auto"/>
                <w:vAlign w:val="center"/>
              </w:tcPr>
              <w:p w14:paraId="1E54CC3A" w14:textId="77777777" w:rsidR="001D3BEE" w:rsidRPr="00F17B40" w:rsidRDefault="001D3BEE" w:rsidP="00A36749">
                <w:pPr>
                  <w:jc w:val="center"/>
                </w:pPr>
                <w:r w:rsidRPr="00F17B40">
                  <w:rPr>
                    <w:rStyle w:val="PlaceholderText"/>
                  </w:rPr>
                  <w:t>#</w:t>
                </w:r>
              </w:p>
            </w:tc>
          </w:sdtContent>
        </w:sdt>
      </w:tr>
      <w:tr w:rsidR="001D3BEE" w:rsidRPr="00F17B40" w14:paraId="5E908035" w14:textId="77777777" w:rsidTr="00A36749">
        <w:trPr>
          <w:cantSplit/>
        </w:trPr>
        <w:tc>
          <w:tcPr>
            <w:tcW w:w="2490" w:type="pct"/>
            <w:shd w:val="clear" w:color="auto" w:fill="auto"/>
            <w:vAlign w:val="center"/>
          </w:tcPr>
          <w:p w14:paraId="4105C8F8" w14:textId="77777777" w:rsidR="001D3BEE" w:rsidRPr="00F17B40" w:rsidRDefault="001D3BEE" w:rsidP="00A36749">
            <w:pPr>
              <w:widowControl w:val="0"/>
              <w:rPr>
                <w:color w:val="000000"/>
              </w:rPr>
            </w:pPr>
            <w:r w:rsidRPr="00F17B40">
              <w:rPr>
                <w:color w:val="000000"/>
              </w:rPr>
              <w:t>Pain Disorders</w:t>
            </w:r>
          </w:p>
        </w:tc>
        <w:sdt>
          <w:sdtPr>
            <w:rPr>
              <w:color w:val="000000"/>
            </w:rPr>
            <w:id w:val="-1371686490"/>
            <w:lock w:val="sdtLocked"/>
            <w:placeholder>
              <w:docPart w:val="467BDF56EBA24720BC1067C666690244"/>
            </w:placeholder>
            <w:showingPlcHdr/>
          </w:sdtPr>
          <w:sdtContent>
            <w:tc>
              <w:tcPr>
                <w:tcW w:w="627" w:type="pct"/>
                <w:shd w:val="clear" w:color="auto" w:fill="auto"/>
                <w:vAlign w:val="center"/>
              </w:tcPr>
              <w:p w14:paraId="15FB96BB" w14:textId="77777777" w:rsidR="001D3BEE" w:rsidRPr="00F17B40" w:rsidRDefault="001D3BEE" w:rsidP="00A36749">
                <w:pPr>
                  <w:jc w:val="center"/>
                </w:pPr>
                <w:r w:rsidRPr="00F17B40">
                  <w:rPr>
                    <w:rStyle w:val="PlaceholderText"/>
                  </w:rPr>
                  <w:t>#</w:t>
                </w:r>
              </w:p>
            </w:tc>
          </w:sdtContent>
        </w:sdt>
        <w:sdt>
          <w:sdtPr>
            <w:rPr>
              <w:color w:val="000000"/>
            </w:rPr>
            <w:id w:val="-1935275471"/>
            <w:lock w:val="sdtLocked"/>
            <w:placeholder>
              <w:docPart w:val="17D7E0C4F59849D19B56BADB95B71A64"/>
            </w:placeholder>
            <w:showingPlcHdr/>
          </w:sdtPr>
          <w:sdtContent>
            <w:tc>
              <w:tcPr>
                <w:tcW w:w="628" w:type="pct"/>
                <w:shd w:val="clear" w:color="auto" w:fill="auto"/>
                <w:vAlign w:val="center"/>
              </w:tcPr>
              <w:p w14:paraId="6FD24618" w14:textId="77777777" w:rsidR="001D3BEE" w:rsidRPr="00F17B40" w:rsidRDefault="001D3BEE" w:rsidP="00A36749">
                <w:pPr>
                  <w:jc w:val="center"/>
                </w:pPr>
                <w:r w:rsidRPr="00F17B40">
                  <w:rPr>
                    <w:rStyle w:val="PlaceholderText"/>
                  </w:rPr>
                  <w:t>#</w:t>
                </w:r>
              </w:p>
            </w:tc>
          </w:sdtContent>
        </w:sdt>
        <w:sdt>
          <w:sdtPr>
            <w:rPr>
              <w:color w:val="000000"/>
            </w:rPr>
            <w:id w:val="856386725"/>
            <w:lock w:val="sdtLocked"/>
            <w:placeholder>
              <w:docPart w:val="C639A7F28F8B4D3F944A52A567200486"/>
            </w:placeholder>
            <w:showingPlcHdr/>
          </w:sdtPr>
          <w:sdtContent>
            <w:tc>
              <w:tcPr>
                <w:tcW w:w="628" w:type="pct"/>
                <w:shd w:val="clear" w:color="auto" w:fill="auto"/>
                <w:vAlign w:val="center"/>
              </w:tcPr>
              <w:p w14:paraId="70D7EF77" w14:textId="77777777" w:rsidR="001D3BEE" w:rsidRPr="00F17B40" w:rsidRDefault="001D3BEE" w:rsidP="00A36749">
                <w:pPr>
                  <w:jc w:val="center"/>
                </w:pPr>
                <w:r w:rsidRPr="00F17B40">
                  <w:rPr>
                    <w:rStyle w:val="PlaceholderText"/>
                  </w:rPr>
                  <w:t>#</w:t>
                </w:r>
              </w:p>
            </w:tc>
          </w:sdtContent>
        </w:sdt>
        <w:sdt>
          <w:sdtPr>
            <w:rPr>
              <w:color w:val="000000"/>
            </w:rPr>
            <w:id w:val="1444193123"/>
            <w:lock w:val="sdtLocked"/>
            <w:placeholder>
              <w:docPart w:val="F55883D0D0D54C45B9D9488D887643E5"/>
            </w:placeholder>
            <w:showingPlcHdr/>
          </w:sdtPr>
          <w:sdtContent>
            <w:tc>
              <w:tcPr>
                <w:tcW w:w="628" w:type="pct"/>
                <w:shd w:val="clear" w:color="auto" w:fill="auto"/>
                <w:vAlign w:val="center"/>
              </w:tcPr>
              <w:p w14:paraId="270AA609" w14:textId="77777777" w:rsidR="001D3BEE" w:rsidRPr="00F17B40" w:rsidRDefault="001D3BEE" w:rsidP="00A36749">
                <w:pPr>
                  <w:jc w:val="center"/>
                </w:pPr>
                <w:r w:rsidRPr="00F17B40">
                  <w:rPr>
                    <w:rStyle w:val="PlaceholderText"/>
                  </w:rPr>
                  <w:t>#</w:t>
                </w:r>
              </w:p>
            </w:tc>
          </w:sdtContent>
        </w:sdt>
      </w:tr>
      <w:tr w:rsidR="001D3BEE" w:rsidRPr="00F17B40" w14:paraId="6F696246" w14:textId="77777777" w:rsidTr="00A36749">
        <w:trPr>
          <w:cantSplit/>
        </w:trPr>
        <w:tc>
          <w:tcPr>
            <w:tcW w:w="2490" w:type="pct"/>
            <w:shd w:val="clear" w:color="auto" w:fill="auto"/>
            <w:vAlign w:val="center"/>
          </w:tcPr>
          <w:p w14:paraId="68936265" w14:textId="77777777" w:rsidR="001D3BEE" w:rsidRPr="00F17B40" w:rsidRDefault="001D3BEE" w:rsidP="00A36749">
            <w:pPr>
              <w:widowControl w:val="0"/>
              <w:rPr>
                <w:color w:val="000000"/>
              </w:rPr>
            </w:pPr>
            <w:r w:rsidRPr="00F17B40">
              <w:rPr>
                <w:color w:val="000000"/>
              </w:rPr>
              <w:t>Psychiatric Conditions</w:t>
            </w:r>
          </w:p>
        </w:tc>
        <w:sdt>
          <w:sdtPr>
            <w:rPr>
              <w:color w:val="000000"/>
            </w:rPr>
            <w:id w:val="477192680"/>
            <w:lock w:val="sdtLocked"/>
            <w:placeholder>
              <w:docPart w:val="73F426828A21408C8F6E5B17D94D9A29"/>
            </w:placeholder>
            <w:showingPlcHdr/>
          </w:sdtPr>
          <w:sdtContent>
            <w:tc>
              <w:tcPr>
                <w:tcW w:w="627" w:type="pct"/>
                <w:shd w:val="clear" w:color="auto" w:fill="auto"/>
                <w:vAlign w:val="center"/>
              </w:tcPr>
              <w:p w14:paraId="7932A12B" w14:textId="77777777" w:rsidR="001D3BEE" w:rsidRPr="00F17B40" w:rsidRDefault="001D3BEE" w:rsidP="00A36749">
                <w:pPr>
                  <w:jc w:val="center"/>
                </w:pPr>
                <w:r w:rsidRPr="00F17B40">
                  <w:rPr>
                    <w:rStyle w:val="PlaceholderText"/>
                  </w:rPr>
                  <w:t>#</w:t>
                </w:r>
              </w:p>
            </w:tc>
          </w:sdtContent>
        </w:sdt>
        <w:sdt>
          <w:sdtPr>
            <w:rPr>
              <w:color w:val="000000"/>
            </w:rPr>
            <w:id w:val="1713300173"/>
            <w:lock w:val="sdtLocked"/>
            <w:placeholder>
              <w:docPart w:val="B6473AD5BDBC4D58AB2E8D8DE26CD81C"/>
            </w:placeholder>
            <w:showingPlcHdr/>
          </w:sdtPr>
          <w:sdtContent>
            <w:tc>
              <w:tcPr>
                <w:tcW w:w="628" w:type="pct"/>
                <w:shd w:val="clear" w:color="auto" w:fill="auto"/>
                <w:vAlign w:val="center"/>
              </w:tcPr>
              <w:p w14:paraId="265DDEB7" w14:textId="77777777" w:rsidR="001D3BEE" w:rsidRPr="00F17B40" w:rsidRDefault="001D3BEE" w:rsidP="00A36749">
                <w:pPr>
                  <w:jc w:val="center"/>
                </w:pPr>
                <w:r w:rsidRPr="00F17B40">
                  <w:rPr>
                    <w:rStyle w:val="PlaceholderText"/>
                  </w:rPr>
                  <w:t>#</w:t>
                </w:r>
              </w:p>
            </w:tc>
          </w:sdtContent>
        </w:sdt>
        <w:sdt>
          <w:sdtPr>
            <w:rPr>
              <w:color w:val="000000"/>
            </w:rPr>
            <w:id w:val="1261648938"/>
            <w:lock w:val="sdtLocked"/>
            <w:placeholder>
              <w:docPart w:val="CE5926DA61C240E88F3D4CFC5551E2AA"/>
            </w:placeholder>
            <w:showingPlcHdr/>
          </w:sdtPr>
          <w:sdtContent>
            <w:tc>
              <w:tcPr>
                <w:tcW w:w="628" w:type="pct"/>
                <w:shd w:val="clear" w:color="auto" w:fill="auto"/>
                <w:vAlign w:val="center"/>
              </w:tcPr>
              <w:p w14:paraId="7A35E220" w14:textId="77777777" w:rsidR="001D3BEE" w:rsidRPr="00F17B40" w:rsidRDefault="001D3BEE" w:rsidP="00A36749">
                <w:pPr>
                  <w:jc w:val="center"/>
                </w:pPr>
                <w:r w:rsidRPr="00F17B40">
                  <w:rPr>
                    <w:rStyle w:val="PlaceholderText"/>
                  </w:rPr>
                  <w:t>#</w:t>
                </w:r>
              </w:p>
            </w:tc>
          </w:sdtContent>
        </w:sdt>
        <w:sdt>
          <w:sdtPr>
            <w:rPr>
              <w:color w:val="000000"/>
            </w:rPr>
            <w:id w:val="1521201793"/>
            <w:lock w:val="sdtLocked"/>
            <w:placeholder>
              <w:docPart w:val="E4ADA6F528DC481D929A6EB47C9D1EE2"/>
            </w:placeholder>
            <w:showingPlcHdr/>
          </w:sdtPr>
          <w:sdtContent>
            <w:tc>
              <w:tcPr>
                <w:tcW w:w="628" w:type="pct"/>
                <w:shd w:val="clear" w:color="auto" w:fill="auto"/>
                <w:vAlign w:val="center"/>
              </w:tcPr>
              <w:p w14:paraId="0030E90E" w14:textId="77777777" w:rsidR="001D3BEE" w:rsidRPr="00F17B40" w:rsidRDefault="001D3BEE" w:rsidP="00A36749">
                <w:pPr>
                  <w:jc w:val="center"/>
                </w:pPr>
                <w:r w:rsidRPr="00F17B40">
                  <w:rPr>
                    <w:rStyle w:val="PlaceholderText"/>
                  </w:rPr>
                  <w:t>#</w:t>
                </w:r>
              </w:p>
            </w:tc>
          </w:sdtContent>
        </w:sdt>
      </w:tr>
      <w:tr w:rsidR="001D3BEE" w:rsidRPr="00F17B40" w14:paraId="5D4C86A5" w14:textId="77777777" w:rsidTr="00A36749">
        <w:trPr>
          <w:cantSplit/>
        </w:trPr>
        <w:tc>
          <w:tcPr>
            <w:tcW w:w="2490" w:type="pct"/>
            <w:shd w:val="clear" w:color="auto" w:fill="auto"/>
            <w:vAlign w:val="center"/>
          </w:tcPr>
          <w:p w14:paraId="38EC0D5E" w14:textId="77777777" w:rsidR="001D3BEE" w:rsidRPr="00F17B40" w:rsidRDefault="001D3BEE" w:rsidP="00A36749">
            <w:pPr>
              <w:widowControl w:val="0"/>
              <w:rPr>
                <w:color w:val="000000"/>
              </w:rPr>
            </w:pPr>
            <w:r w:rsidRPr="00F17B40">
              <w:rPr>
                <w:color w:val="000000"/>
              </w:rPr>
              <w:t>Sleep Disorders</w:t>
            </w:r>
          </w:p>
        </w:tc>
        <w:sdt>
          <w:sdtPr>
            <w:rPr>
              <w:color w:val="000000"/>
            </w:rPr>
            <w:id w:val="646945668"/>
            <w:lock w:val="sdtLocked"/>
            <w:placeholder>
              <w:docPart w:val="283243A2D9834A8BA6C3A21D04023D60"/>
            </w:placeholder>
            <w:showingPlcHdr/>
          </w:sdtPr>
          <w:sdtContent>
            <w:tc>
              <w:tcPr>
                <w:tcW w:w="627" w:type="pct"/>
                <w:shd w:val="clear" w:color="auto" w:fill="auto"/>
                <w:vAlign w:val="center"/>
              </w:tcPr>
              <w:p w14:paraId="52C9B3A0" w14:textId="77777777" w:rsidR="001D3BEE" w:rsidRPr="00F17B40" w:rsidRDefault="001D3BEE" w:rsidP="00A36749">
                <w:pPr>
                  <w:jc w:val="center"/>
                </w:pPr>
                <w:r w:rsidRPr="00F17B40">
                  <w:rPr>
                    <w:rStyle w:val="PlaceholderText"/>
                  </w:rPr>
                  <w:t>#</w:t>
                </w:r>
              </w:p>
            </w:tc>
          </w:sdtContent>
        </w:sdt>
        <w:sdt>
          <w:sdtPr>
            <w:rPr>
              <w:color w:val="000000"/>
            </w:rPr>
            <w:id w:val="1986117853"/>
            <w:lock w:val="sdtLocked"/>
            <w:placeholder>
              <w:docPart w:val="30AF787A5568452BA0DB2279FDE112FF"/>
            </w:placeholder>
            <w:showingPlcHdr/>
          </w:sdtPr>
          <w:sdtContent>
            <w:tc>
              <w:tcPr>
                <w:tcW w:w="628" w:type="pct"/>
                <w:shd w:val="clear" w:color="auto" w:fill="auto"/>
                <w:vAlign w:val="center"/>
              </w:tcPr>
              <w:p w14:paraId="1EFCF138" w14:textId="77777777" w:rsidR="001D3BEE" w:rsidRPr="00F17B40" w:rsidRDefault="001D3BEE" w:rsidP="00A36749">
                <w:pPr>
                  <w:jc w:val="center"/>
                </w:pPr>
                <w:r w:rsidRPr="00F17B40">
                  <w:rPr>
                    <w:rStyle w:val="PlaceholderText"/>
                  </w:rPr>
                  <w:t>#</w:t>
                </w:r>
              </w:p>
            </w:tc>
          </w:sdtContent>
        </w:sdt>
        <w:sdt>
          <w:sdtPr>
            <w:rPr>
              <w:color w:val="000000"/>
            </w:rPr>
            <w:id w:val="1354309214"/>
            <w:lock w:val="sdtLocked"/>
            <w:placeholder>
              <w:docPart w:val="A3F661C420144B56A19D514533B331E2"/>
            </w:placeholder>
            <w:showingPlcHdr/>
          </w:sdtPr>
          <w:sdtContent>
            <w:tc>
              <w:tcPr>
                <w:tcW w:w="628" w:type="pct"/>
                <w:shd w:val="clear" w:color="auto" w:fill="auto"/>
                <w:vAlign w:val="center"/>
              </w:tcPr>
              <w:p w14:paraId="68BEC0FE" w14:textId="77777777" w:rsidR="001D3BEE" w:rsidRPr="00F17B40" w:rsidRDefault="001D3BEE" w:rsidP="00A36749">
                <w:pPr>
                  <w:jc w:val="center"/>
                </w:pPr>
                <w:r w:rsidRPr="00F17B40">
                  <w:rPr>
                    <w:rStyle w:val="PlaceholderText"/>
                  </w:rPr>
                  <w:t>#</w:t>
                </w:r>
              </w:p>
            </w:tc>
          </w:sdtContent>
        </w:sdt>
        <w:sdt>
          <w:sdtPr>
            <w:rPr>
              <w:color w:val="000000"/>
            </w:rPr>
            <w:id w:val="1393148992"/>
            <w:lock w:val="sdtLocked"/>
            <w:placeholder>
              <w:docPart w:val="9D320B2B545D45C3B8D9F0E99ACD093E"/>
            </w:placeholder>
            <w:showingPlcHdr/>
          </w:sdtPr>
          <w:sdtContent>
            <w:tc>
              <w:tcPr>
                <w:tcW w:w="628" w:type="pct"/>
                <w:shd w:val="clear" w:color="auto" w:fill="auto"/>
                <w:vAlign w:val="center"/>
              </w:tcPr>
              <w:p w14:paraId="78FEAD55" w14:textId="77777777" w:rsidR="001D3BEE" w:rsidRPr="00F17B40" w:rsidRDefault="001D3BEE" w:rsidP="00A36749">
                <w:pPr>
                  <w:jc w:val="center"/>
                </w:pPr>
                <w:r w:rsidRPr="00F17B40">
                  <w:rPr>
                    <w:rStyle w:val="PlaceholderText"/>
                  </w:rPr>
                  <w:t>#</w:t>
                </w:r>
              </w:p>
            </w:tc>
          </w:sdtContent>
        </w:sdt>
      </w:tr>
      <w:tr w:rsidR="001D3BEE" w:rsidRPr="00F17B40" w14:paraId="74E12320" w14:textId="77777777" w:rsidTr="00A36749">
        <w:trPr>
          <w:cantSplit/>
        </w:trPr>
        <w:tc>
          <w:tcPr>
            <w:tcW w:w="2490" w:type="pct"/>
            <w:shd w:val="clear" w:color="auto" w:fill="auto"/>
            <w:vAlign w:val="center"/>
          </w:tcPr>
          <w:p w14:paraId="5BD65004" w14:textId="77777777" w:rsidR="001D3BEE" w:rsidRPr="00F17B40" w:rsidRDefault="001D3BEE" w:rsidP="00A36749">
            <w:pPr>
              <w:widowControl w:val="0"/>
              <w:rPr>
                <w:color w:val="000000"/>
              </w:rPr>
            </w:pPr>
            <w:r w:rsidRPr="00F17B40">
              <w:rPr>
                <w:color w:val="000000"/>
              </w:rPr>
              <w:t>Stroke, Anoxia, and Hypoxia</w:t>
            </w:r>
          </w:p>
        </w:tc>
        <w:sdt>
          <w:sdtPr>
            <w:rPr>
              <w:color w:val="000000"/>
            </w:rPr>
            <w:id w:val="292413834"/>
            <w:lock w:val="sdtLocked"/>
            <w:placeholder>
              <w:docPart w:val="18C98C0977EB450B81207DA171F87A08"/>
            </w:placeholder>
            <w:showingPlcHdr/>
          </w:sdtPr>
          <w:sdtContent>
            <w:tc>
              <w:tcPr>
                <w:tcW w:w="627" w:type="pct"/>
                <w:shd w:val="clear" w:color="auto" w:fill="auto"/>
                <w:vAlign w:val="center"/>
              </w:tcPr>
              <w:p w14:paraId="47C88EC2" w14:textId="77777777" w:rsidR="001D3BEE" w:rsidRPr="00F17B40" w:rsidRDefault="001D3BEE" w:rsidP="00A36749">
                <w:pPr>
                  <w:jc w:val="center"/>
                </w:pPr>
                <w:r w:rsidRPr="00F17B40">
                  <w:rPr>
                    <w:rStyle w:val="PlaceholderText"/>
                  </w:rPr>
                  <w:t>#</w:t>
                </w:r>
              </w:p>
            </w:tc>
          </w:sdtContent>
        </w:sdt>
        <w:sdt>
          <w:sdtPr>
            <w:rPr>
              <w:color w:val="000000"/>
            </w:rPr>
            <w:id w:val="-808400791"/>
            <w:lock w:val="sdtLocked"/>
            <w:placeholder>
              <w:docPart w:val="8A1A43AFC7A34379BC704416D2EE3F0C"/>
            </w:placeholder>
            <w:showingPlcHdr/>
          </w:sdtPr>
          <w:sdtContent>
            <w:tc>
              <w:tcPr>
                <w:tcW w:w="628" w:type="pct"/>
                <w:shd w:val="clear" w:color="auto" w:fill="auto"/>
                <w:vAlign w:val="center"/>
              </w:tcPr>
              <w:p w14:paraId="74197221" w14:textId="77777777" w:rsidR="001D3BEE" w:rsidRPr="00F17B40" w:rsidRDefault="001D3BEE" w:rsidP="00A36749">
                <w:pPr>
                  <w:jc w:val="center"/>
                </w:pPr>
                <w:r w:rsidRPr="00F17B40">
                  <w:rPr>
                    <w:rStyle w:val="PlaceholderText"/>
                  </w:rPr>
                  <w:t>#</w:t>
                </w:r>
              </w:p>
            </w:tc>
          </w:sdtContent>
        </w:sdt>
        <w:sdt>
          <w:sdtPr>
            <w:rPr>
              <w:color w:val="000000"/>
            </w:rPr>
            <w:id w:val="-1141189768"/>
            <w:lock w:val="sdtLocked"/>
            <w:placeholder>
              <w:docPart w:val="CC7E22F839E642259565EBEB316E48AE"/>
            </w:placeholder>
            <w:showingPlcHdr/>
          </w:sdtPr>
          <w:sdtContent>
            <w:tc>
              <w:tcPr>
                <w:tcW w:w="628" w:type="pct"/>
                <w:shd w:val="clear" w:color="auto" w:fill="auto"/>
                <w:vAlign w:val="center"/>
              </w:tcPr>
              <w:p w14:paraId="0F3C4B09" w14:textId="77777777" w:rsidR="001D3BEE" w:rsidRPr="00F17B40" w:rsidRDefault="001D3BEE" w:rsidP="00A36749">
                <w:pPr>
                  <w:jc w:val="center"/>
                </w:pPr>
                <w:r w:rsidRPr="00F17B40">
                  <w:rPr>
                    <w:rStyle w:val="PlaceholderText"/>
                  </w:rPr>
                  <w:t>#</w:t>
                </w:r>
              </w:p>
            </w:tc>
          </w:sdtContent>
        </w:sdt>
        <w:sdt>
          <w:sdtPr>
            <w:rPr>
              <w:color w:val="000000"/>
            </w:rPr>
            <w:id w:val="-11381228"/>
            <w:lock w:val="sdtLocked"/>
            <w:placeholder>
              <w:docPart w:val="6F4E7003C51F409E8006F663A683D5B3"/>
            </w:placeholder>
            <w:showingPlcHdr/>
          </w:sdtPr>
          <w:sdtContent>
            <w:tc>
              <w:tcPr>
                <w:tcW w:w="628" w:type="pct"/>
                <w:shd w:val="clear" w:color="auto" w:fill="auto"/>
                <w:vAlign w:val="center"/>
              </w:tcPr>
              <w:p w14:paraId="1717533E" w14:textId="77777777" w:rsidR="001D3BEE" w:rsidRPr="00F17B40" w:rsidRDefault="001D3BEE" w:rsidP="00A36749">
                <w:pPr>
                  <w:jc w:val="center"/>
                </w:pPr>
                <w:r w:rsidRPr="00F17B40">
                  <w:rPr>
                    <w:rStyle w:val="PlaceholderText"/>
                  </w:rPr>
                  <w:t>#</w:t>
                </w:r>
              </w:p>
            </w:tc>
          </w:sdtContent>
        </w:sdt>
      </w:tr>
      <w:tr w:rsidR="001D3BEE" w:rsidRPr="00F17B40" w14:paraId="41C608F5" w14:textId="77777777" w:rsidTr="00A36749">
        <w:trPr>
          <w:cantSplit/>
        </w:trPr>
        <w:tc>
          <w:tcPr>
            <w:tcW w:w="2490" w:type="pct"/>
            <w:shd w:val="clear" w:color="auto" w:fill="auto"/>
            <w:vAlign w:val="center"/>
          </w:tcPr>
          <w:p w14:paraId="7C0D65E7" w14:textId="77777777" w:rsidR="001D3BEE" w:rsidRPr="00F17B40" w:rsidRDefault="001D3BEE" w:rsidP="00A36749">
            <w:pPr>
              <w:widowControl w:val="0"/>
              <w:rPr>
                <w:color w:val="000000"/>
              </w:rPr>
            </w:pPr>
            <w:r w:rsidRPr="00F17B40">
              <w:rPr>
                <w:color w:val="000000"/>
              </w:rPr>
              <w:t>Syncope and Other Alterations of Consciousness</w:t>
            </w:r>
          </w:p>
        </w:tc>
        <w:sdt>
          <w:sdtPr>
            <w:rPr>
              <w:color w:val="000000"/>
            </w:rPr>
            <w:id w:val="-299922027"/>
            <w:lock w:val="sdtLocked"/>
            <w:placeholder>
              <w:docPart w:val="9F8DBB38027D4D5CBC95CA6A9BF6A343"/>
            </w:placeholder>
            <w:showingPlcHdr/>
          </w:sdtPr>
          <w:sdtContent>
            <w:tc>
              <w:tcPr>
                <w:tcW w:w="627" w:type="pct"/>
                <w:shd w:val="clear" w:color="auto" w:fill="auto"/>
                <w:vAlign w:val="center"/>
              </w:tcPr>
              <w:p w14:paraId="290B42AF" w14:textId="77777777" w:rsidR="001D3BEE" w:rsidRPr="00F17B40" w:rsidRDefault="001D3BEE" w:rsidP="00A36749">
                <w:pPr>
                  <w:jc w:val="center"/>
                </w:pPr>
                <w:r w:rsidRPr="00F17B40">
                  <w:rPr>
                    <w:rStyle w:val="PlaceholderText"/>
                  </w:rPr>
                  <w:t>#</w:t>
                </w:r>
              </w:p>
            </w:tc>
          </w:sdtContent>
        </w:sdt>
        <w:sdt>
          <w:sdtPr>
            <w:rPr>
              <w:color w:val="000000"/>
            </w:rPr>
            <w:id w:val="-393353617"/>
            <w:lock w:val="sdtLocked"/>
            <w:placeholder>
              <w:docPart w:val="EB87662F882549609E1E0C31F3D045FF"/>
            </w:placeholder>
            <w:showingPlcHdr/>
          </w:sdtPr>
          <w:sdtContent>
            <w:tc>
              <w:tcPr>
                <w:tcW w:w="628" w:type="pct"/>
                <w:shd w:val="clear" w:color="auto" w:fill="auto"/>
                <w:vAlign w:val="center"/>
              </w:tcPr>
              <w:p w14:paraId="3009FF7A" w14:textId="77777777" w:rsidR="001D3BEE" w:rsidRPr="00F17B40" w:rsidRDefault="001D3BEE" w:rsidP="00A36749">
                <w:pPr>
                  <w:jc w:val="center"/>
                </w:pPr>
                <w:r w:rsidRPr="00F17B40">
                  <w:rPr>
                    <w:rStyle w:val="PlaceholderText"/>
                  </w:rPr>
                  <w:t>#</w:t>
                </w:r>
              </w:p>
            </w:tc>
          </w:sdtContent>
        </w:sdt>
        <w:sdt>
          <w:sdtPr>
            <w:rPr>
              <w:color w:val="000000"/>
            </w:rPr>
            <w:id w:val="-1374994046"/>
            <w:lock w:val="sdtLocked"/>
            <w:placeholder>
              <w:docPart w:val="0D26B564952A493185168501250B52FB"/>
            </w:placeholder>
            <w:showingPlcHdr/>
          </w:sdtPr>
          <w:sdtContent>
            <w:tc>
              <w:tcPr>
                <w:tcW w:w="628" w:type="pct"/>
                <w:shd w:val="clear" w:color="auto" w:fill="auto"/>
                <w:vAlign w:val="center"/>
              </w:tcPr>
              <w:p w14:paraId="0A9AC53D" w14:textId="77777777" w:rsidR="001D3BEE" w:rsidRPr="00F17B40" w:rsidRDefault="001D3BEE" w:rsidP="00A36749">
                <w:pPr>
                  <w:jc w:val="center"/>
                </w:pPr>
                <w:r w:rsidRPr="00F17B40">
                  <w:rPr>
                    <w:rStyle w:val="PlaceholderText"/>
                  </w:rPr>
                  <w:t>#</w:t>
                </w:r>
              </w:p>
            </w:tc>
          </w:sdtContent>
        </w:sdt>
        <w:sdt>
          <w:sdtPr>
            <w:rPr>
              <w:color w:val="000000"/>
            </w:rPr>
            <w:id w:val="1761486385"/>
            <w:lock w:val="sdtLocked"/>
            <w:placeholder>
              <w:docPart w:val="D9131C84753B4C9FA6BD1150F942215E"/>
            </w:placeholder>
            <w:showingPlcHdr/>
          </w:sdtPr>
          <w:sdtContent>
            <w:tc>
              <w:tcPr>
                <w:tcW w:w="628" w:type="pct"/>
                <w:shd w:val="clear" w:color="auto" w:fill="auto"/>
                <w:vAlign w:val="center"/>
              </w:tcPr>
              <w:p w14:paraId="6E8D676F" w14:textId="77777777" w:rsidR="001D3BEE" w:rsidRPr="00F17B40" w:rsidRDefault="001D3BEE" w:rsidP="00A36749">
                <w:pPr>
                  <w:jc w:val="center"/>
                </w:pPr>
                <w:r w:rsidRPr="00F17B40">
                  <w:rPr>
                    <w:rStyle w:val="PlaceholderText"/>
                  </w:rPr>
                  <w:t>#</w:t>
                </w:r>
              </w:p>
            </w:tc>
          </w:sdtContent>
        </w:sdt>
      </w:tr>
      <w:tr w:rsidR="001D3BEE" w:rsidRPr="00F17B40" w14:paraId="5B25C6D2" w14:textId="77777777" w:rsidTr="00A36749">
        <w:trPr>
          <w:cantSplit/>
        </w:trPr>
        <w:tc>
          <w:tcPr>
            <w:tcW w:w="2490" w:type="pct"/>
            <w:shd w:val="clear" w:color="auto" w:fill="auto"/>
            <w:vAlign w:val="center"/>
          </w:tcPr>
          <w:p w14:paraId="65526DC0" w14:textId="77777777" w:rsidR="001D3BEE" w:rsidRPr="00F17B40" w:rsidRDefault="001D3BEE" w:rsidP="00A36749">
            <w:pPr>
              <w:widowControl w:val="0"/>
              <w:rPr>
                <w:color w:val="000000"/>
              </w:rPr>
            </w:pPr>
            <w:r w:rsidRPr="00F17B40">
              <w:rPr>
                <w:color w:val="000000"/>
              </w:rPr>
              <w:t>Toxic Disorders</w:t>
            </w:r>
          </w:p>
        </w:tc>
        <w:sdt>
          <w:sdtPr>
            <w:rPr>
              <w:color w:val="000000"/>
            </w:rPr>
            <w:id w:val="1822541551"/>
            <w:lock w:val="sdtLocked"/>
            <w:placeholder>
              <w:docPart w:val="3D0C8F6455CA407582560B5612EC135F"/>
            </w:placeholder>
            <w:showingPlcHdr/>
          </w:sdtPr>
          <w:sdtContent>
            <w:tc>
              <w:tcPr>
                <w:tcW w:w="627" w:type="pct"/>
                <w:shd w:val="clear" w:color="auto" w:fill="auto"/>
                <w:vAlign w:val="center"/>
              </w:tcPr>
              <w:p w14:paraId="26495B48" w14:textId="77777777" w:rsidR="001D3BEE" w:rsidRPr="00F17B40" w:rsidRDefault="001D3BEE" w:rsidP="00A36749">
                <w:pPr>
                  <w:jc w:val="center"/>
                </w:pPr>
                <w:r w:rsidRPr="00F17B40">
                  <w:rPr>
                    <w:rStyle w:val="PlaceholderText"/>
                  </w:rPr>
                  <w:t>#</w:t>
                </w:r>
              </w:p>
            </w:tc>
          </w:sdtContent>
        </w:sdt>
        <w:sdt>
          <w:sdtPr>
            <w:rPr>
              <w:color w:val="000000"/>
            </w:rPr>
            <w:id w:val="611558057"/>
            <w:lock w:val="sdtLocked"/>
            <w:placeholder>
              <w:docPart w:val="BC7EEFB4C6294577AA56B16CF12950F6"/>
            </w:placeholder>
            <w:showingPlcHdr/>
          </w:sdtPr>
          <w:sdtContent>
            <w:tc>
              <w:tcPr>
                <w:tcW w:w="628" w:type="pct"/>
                <w:shd w:val="clear" w:color="auto" w:fill="auto"/>
                <w:vAlign w:val="center"/>
              </w:tcPr>
              <w:p w14:paraId="673FAEA6" w14:textId="77777777" w:rsidR="001D3BEE" w:rsidRPr="00F17B40" w:rsidRDefault="001D3BEE" w:rsidP="00A36749">
                <w:pPr>
                  <w:jc w:val="center"/>
                </w:pPr>
                <w:r w:rsidRPr="00F17B40">
                  <w:rPr>
                    <w:rStyle w:val="PlaceholderText"/>
                  </w:rPr>
                  <w:t>#</w:t>
                </w:r>
              </w:p>
            </w:tc>
          </w:sdtContent>
        </w:sdt>
        <w:sdt>
          <w:sdtPr>
            <w:rPr>
              <w:color w:val="000000"/>
            </w:rPr>
            <w:id w:val="2133750136"/>
            <w:lock w:val="sdtLocked"/>
            <w:placeholder>
              <w:docPart w:val="96F0B89D99B644B29B9240DB04D4E263"/>
            </w:placeholder>
            <w:showingPlcHdr/>
          </w:sdtPr>
          <w:sdtContent>
            <w:tc>
              <w:tcPr>
                <w:tcW w:w="628" w:type="pct"/>
                <w:shd w:val="clear" w:color="auto" w:fill="auto"/>
                <w:vAlign w:val="center"/>
              </w:tcPr>
              <w:p w14:paraId="111BF9D0" w14:textId="77777777" w:rsidR="001D3BEE" w:rsidRPr="00F17B40" w:rsidRDefault="001D3BEE" w:rsidP="00A36749">
                <w:pPr>
                  <w:jc w:val="center"/>
                </w:pPr>
                <w:r w:rsidRPr="00F17B40">
                  <w:rPr>
                    <w:rStyle w:val="PlaceholderText"/>
                  </w:rPr>
                  <w:t>#</w:t>
                </w:r>
              </w:p>
            </w:tc>
          </w:sdtContent>
        </w:sdt>
        <w:sdt>
          <w:sdtPr>
            <w:rPr>
              <w:color w:val="000000"/>
            </w:rPr>
            <w:id w:val="1388372750"/>
            <w:lock w:val="sdtLocked"/>
            <w:placeholder>
              <w:docPart w:val="ABBC2D4375F8477F92BD3E7C1F49F03A"/>
            </w:placeholder>
            <w:showingPlcHdr/>
          </w:sdtPr>
          <w:sdtContent>
            <w:tc>
              <w:tcPr>
                <w:tcW w:w="628" w:type="pct"/>
                <w:shd w:val="clear" w:color="auto" w:fill="auto"/>
                <w:vAlign w:val="center"/>
              </w:tcPr>
              <w:p w14:paraId="794B5C6D" w14:textId="77777777" w:rsidR="001D3BEE" w:rsidRPr="00F17B40" w:rsidRDefault="001D3BEE" w:rsidP="00A36749">
                <w:pPr>
                  <w:jc w:val="center"/>
                </w:pPr>
                <w:r w:rsidRPr="00F17B40">
                  <w:rPr>
                    <w:rStyle w:val="PlaceholderText"/>
                  </w:rPr>
                  <w:t>#</w:t>
                </w:r>
              </w:p>
            </w:tc>
          </w:sdtContent>
        </w:sdt>
      </w:tr>
      <w:tr w:rsidR="001D3BEE" w:rsidRPr="00F17B40" w14:paraId="12B5556E" w14:textId="77777777" w:rsidTr="00A36749">
        <w:trPr>
          <w:cantSplit/>
        </w:trPr>
        <w:tc>
          <w:tcPr>
            <w:tcW w:w="2490" w:type="pct"/>
            <w:shd w:val="clear" w:color="auto" w:fill="auto"/>
            <w:vAlign w:val="center"/>
          </w:tcPr>
          <w:p w14:paraId="53493EA1" w14:textId="77777777" w:rsidR="001D3BEE" w:rsidRPr="00F17B40" w:rsidRDefault="001D3BEE" w:rsidP="00A36749">
            <w:pPr>
              <w:widowControl w:val="0"/>
              <w:rPr>
                <w:color w:val="000000"/>
              </w:rPr>
            </w:pPr>
            <w:r w:rsidRPr="00F17B40">
              <w:rPr>
                <w:color w:val="000000"/>
              </w:rPr>
              <w:t>Traumatic Injuries</w:t>
            </w:r>
          </w:p>
        </w:tc>
        <w:sdt>
          <w:sdtPr>
            <w:rPr>
              <w:color w:val="000000"/>
            </w:rPr>
            <w:id w:val="1921747034"/>
            <w:lock w:val="sdtLocked"/>
            <w:placeholder>
              <w:docPart w:val="7C1A4FB916B84C708173A8CB09C5BD20"/>
            </w:placeholder>
            <w:showingPlcHdr/>
          </w:sdtPr>
          <w:sdtContent>
            <w:tc>
              <w:tcPr>
                <w:tcW w:w="627" w:type="pct"/>
                <w:shd w:val="clear" w:color="auto" w:fill="auto"/>
                <w:vAlign w:val="center"/>
              </w:tcPr>
              <w:p w14:paraId="3BF4863F" w14:textId="77777777" w:rsidR="001D3BEE" w:rsidRPr="00F17B40" w:rsidRDefault="001D3BEE" w:rsidP="00A36749">
                <w:pPr>
                  <w:jc w:val="center"/>
                </w:pPr>
                <w:r w:rsidRPr="00F17B40">
                  <w:rPr>
                    <w:rStyle w:val="PlaceholderText"/>
                  </w:rPr>
                  <w:t>#</w:t>
                </w:r>
              </w:p>
            </w:tc>
          </w:sdtContent>
        </w:sdt>
        <w:sdt>
          <w:sdtPr>
            <w:rPr>
              <w:color w:val="000000"/>
            </w:rPr>
            <w:id w:val="1152486528"/>
            <w:lock w:val="sdtLocked"/>
            <w:placeholder>
              <w:docPart w:val="EEDCC221E0044EEFB733EC97547295CB"/>
            </w:placeholder>
            <w:showingPlcHdr/>
          </w:sdtPr>
          <w:sdtContent>
            <w:tc>
              <w:tcPr>
                <w:tcW w:w="628" w:type="pct"/>
                <w:shd w:val="clear" w:color="auto" w:fill="auto"/>
                <w:vAlign w:val="center"/>
              </w:tcPr>
              <w:p w14:paraId="2ECEFDF9" w14:textId="77777777" w:rsidR="001D3BEE" w:rsidRPr="00F17B40" w:rsidRDefault="001D3BEE" w:rsidP="00A36749">
                <w:pPr>
                  <w:jc w:val="center"/>
                </w:pPr>
                <w:r w:rsidRPr="00F17B40">
                  <w:rPr>
                    <w:rStyle w:val="PlaceholderText"/>
                  </w:rPr>
                  <w:t>#</w:t>
                </w:r>
              </w:p>
            </w:tc>
          </w:sdtContent>
        </w:sdt>
        <w:sdt>
          <w:sdtPr>
            <w:rPr>
              <w:color w:val="000000"/>
            </w:rPr>
            <w:id w:val="1509719698"/>
            <w:lock w:val="sdtLocked"/>
            <w:placeholder>
              <w:docPart w:val="8BEFEC50CC1645C1A7DC6B39744577EA"/>
            </w:placeholder>
            <w:showingPlcHdr/>
          </w:sdtPr>
          <w:sdtContent>
            <w:tc>
              <w:tcPr>
                <w:tcW w:w="628" w:type="pct"/>
                <w:shd w:val="clear" w:color="auto" w:fill="auto"/>
                <w:vAlign w:val="center"/>
              </w:tcPr>
              <w:p w14:paraId="55F20030" w14:textId="77777777" w:rsidR="001D3BEE" w:rsidRPr="00F17B40" w:rsidRDefault="001D3BEE" w:rsidP="00A36749">
                <w:pPr>
                  <w:jc w:val="center"/>
                </w:pPr>
                <w:r w:rsidRPr="00F17B40">
                  <w:rPr>
                    <w:rStyle w:val="PlaceholderText"/>
                  </w:rPr>
                  <w:t>#</w:t>
                </w:r>
              </w:p>
            </w:tc>
          </w:sdtContent>
        </w:sdt>
        <w:sdt>
          <w:sdtPr>
            <w:rPr>
              <w:color w:val="000000"/>
            </w:rPr>
            <w:id w:val="92219431"/>
            <w:lock w:val="sdtLocked"/>
            <w:placeholder>
              <w:docPart w:val="A884FEDBFB7C490086C14A5B0288CE6D"/>
            </w:placeholder>
            <w:showingPlcHdr/>
          </w:sdtPr>
          <w:sdtContent>
            <w:tc>
              <w:tcPr>
                <w:tcW w:w="628" w:type="pct"/>
                <w:shd w:val="clear" w:color="auto" w:fill="auto"/>
                <w:vAlign w:val="center"/>
              </w:tcPr>
              <w:p w14:paraId="3FFE1D42" w14:textId="77777777" w:rsidR="001D3BEE" w:rsidRPr="00F17B40" w:rsidRDefault="001D3BEE" w:rsidP="00A36749">
                <w:pPr>
                  <w:jc w:val="center"/>
                </w:pPr>
                <w:r w:rsidRPr="00F17B40">
                  <w:rPr>
                    <w:rStyle w:val="PlaceholderText"/>
                  </w:rPr>
                  <w:t>#</w:t>
                </w:r>
              </w:p>
            </w:tc>
          </w:sdtContent>
        </w:sdt>
      </w:tr>
      <w:tr w:rsidR="001D3BEE" w:rsidRPr="00F17B40" w14:paraId="60742C3D" w14:textId="77777777" w:rsidTr="00A36749">
        <w:trPr>
          <w:cantSplit/>
        </w:trPr>
        <w:tc>
          <w:tcPr>
            <w:tcW w:w="2490" w:type="pct"/>
            <w:tcBorders>
              <w:bottom w:val="single" w:sz="12" w:space="0" w:color="auto"/>
            </w:tcBorders>
            <w:shd w:val="clear" w:color="auto" w:fill="auto"/>
            <w:vAlign w:val="center"/>
          </w:tcPr>
          <w:p w14:paraId="519B1861" w14:textId="77777777" w:rsidR="001D3BEE" w:rsidRPr="00F17B40" w:rsidRDefault="001D3BEE" w:rsidP="00A36749">
            <w:pPr>
              <w:widowControl w:val="0"/>
              <w:rPr>
                <w:color w:val="000000"/>
              </w:rPr>
            </w:pPr>
            <w:r w:rsidRPr="00F17B40">
              <w:rPr>
                <w:color w:val="000000"/>
              </w:rPr>
              <w:t>TOTAL</w:t>
            </w:r>
          </w:p>
        </w:tc>
        <w:sdt>
          <w:sdtPr>
            <w:rPr>
              <w:color w:val="000000"/>
            </w:rPr>
            <w:id w:val="369418832"/>
            <w:lock w:val="sdtLocked"/>
            <w:placeholder>
              <w:docPart w:val="0F4F50ECB4374FF4AF82A178B92F0D49"/>
            </w:placeholder>
            <w:showingPlcHdr/>
          </w:sdtPr>
          <w:sdtContent>
            <w:tc>
              <w:tcPr>
                <w:tcW w:w="627" w:type="pct"/>
                <w:tcBorders>
                  <w:bottom w:val="single" w:sz="12" w:space="0" w:color="auto"/>
                </w:tcBorders>
                <w:shd w:val="clear" w:color="auto" w:fill="auto"/>
                <w:vAlign w:val="center"/>
              </w:tcPr>
              <w:p w14:paraId="46031CA7" w14:textId="77777777" w:rsidR="001D3BEE" w:rsidRPr="00F17B40" w:rsidRDefault="001D3BEE" w:rsidP="00A36749">
                <w:pPr>
                  <w:jc w:val="center"/>
                </w:pPr>
                <w:r w:rsidRPr="00F17B40">
                  <w:rPr>
                    <w:rStyle w:val="PlaceholderText"/>
                  </w:rPr>
                  <w:t>#</w:t>
                </w:r>
              </w:p>
            </w:tc>
          </w:sdtContent>
        </w:sdt>
        <w:sdt>
          <w:sdtPr>
            <w:rPr>
              <w:color w:val="000000"/>
            </w:rPr>
            <w:id w:val="1985804218"/>
            <w:lock w:val="sdtLocked"/>
            <w:placeholder>
              <w:docPart w:val="3C632DB377F34137B8582191E0BA59A6"/>
            </w:placeholder>
            <w:showingPlcHdr/>
          </w:sdtPr>
          <w:sdtContent>
            <w:tc>
              <w:tcPr>
                <w:tcW w:w="628" w:type="pct"/>
                <w:tcBorders>
                  <w:bottom w:val="single" w:sz="12" w:space="0" w:color="auto"/>
                </w:tcBorders>
                <w:shd w:val="clear" w:color="auto" w:fill="auto"/>
                <w:vAlign w:val="center"/>
              </w:tcPr>
              <w:p w14:paraId="006EFD3A" w14:textId="77777777" w:rsidR="001D3BEE" w:rsidRPr="00F17B40" w:rsidRDefault="001D3BEE" w:rsidP="00A36749">
                <w:pPr>
                  <w:jc w:val="center"/>
                </w:pPr>
                <w:r w:rsidRPr="00F17B40">
                  <w:rPr>
                    <w:rStyle w:val="PlaceholderText"/>
                  </w:rPr>
                  <w:t>#</w:t>
                </w:r>
              </w:p>
            </w:tc>
          </w:sdtContent>
        </w:sdt>
        <w:sdt>
          <w:sdtPr>
            <w:rPr>
              <w:color w:val="000000"/>
            </w:rPr>
            <w:id w:val="-21324801"/>
            <w:lock w:val="sdtLocked"/>
            <w:placeholder>
              <w:docPart w:val="37C5530041094F87894CF9AC1E94463D"/>
            </w:placeholder>
            <w:showingPlcHdr/>
          </w:sdtPr>
          <w:sdtContent>
            <w:tc>
              <w:tcPr>
                <w:tcW w:w="628" w:type="pct"/>
                <w:tcBorders>
                  <w:bottom w:val="single" w:sz="12" w:space="0" w:color="auto"/>
                </w:tcBorders>
                <w:shd w:val="clear" w:color="auto" w:fill="auto"/>
                <w:vAlign w:val="center"/>
              </w:tcPr>
              <w:p w14:paraId="3CF54348" w14:textId="77777777" w:rsidR="001D3BEE" w:rsidRPr="00F17B40" w:rsidRDefault="001D3BEE" w:rsidP="00A36749">
                <w:pPr>
                  <w:jc w:val="center"/>
                </w:pPr>
                <w:r w:rsidRPr="00F17B40">
                  <w:rPr>
                    <w:rStyle w:val="PlaceholderText"/>
                  </w:rPr>
                  <w:t>#</w:t>
                </w:r>
              </w:p>
            </w:tc>
          </w:sdtContent>
        </w:sdt>
        <w:sdt>
          <w:sdtPr>
            <w:rPr>
              <w:color w:val="000000"/>
            </w:rPr>
            <w:id w:val="-117607996"/>
            <w:lock w:val="sdtLocked"/>
            <w:placeholder>
              <w:docPart w:val="FC6DEB9F2AEF408DBE32DD40004FB385"/>
            </w:placeholder>
            <w:showingPlcHdr/>
          </w:sdtPr>
          <w:sdtContent>
            <w:tc>
              <w:tcPr>
                <w:tcW w:w="628" w:type="pct"/>
                <w:tcBorders>
                  <w:bottom w:val="single" w:sz="12" w:space="0" w:color="auto"/>
                </w:tcBorders>
                <w:shd w:val="clear" w:color="auto" w:fill="auto"/>
                <w:vAlign w:val="center"/>
              </w:tcPr>
              <w:p w14:paraId="2822F740" w14:textId="77777777" w:rsidR="001D3BEE" w:rsidRPr="00F17B40" w:rsidRDefault="001D3BEE" w:rsidP="00A36749">
                <w:pPr>
                  <w:jc w:val="center"/>
                </w:pPr>
                <w:r w:rsidRPr="00F17B40">
                  <w:rPr>
                    <w:rStyle w:val="PlaceholderText"/>
                  </w:rPr>
                  <w:t>#</w:t>
                </w:r>
              </w:p>
            </w:tc>
          </w:sdtContent>
        </w:sdt>
      </w:tr>
    </w:tbl>
    <w:p w14:paraId="63D1FFC4"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0A4DF9B8" w14:textId="77777777" w:rsidR="001D3BEE" w:rsidRPr="00F17B40" w:rsidRDefault="001D3BEE" w:rsidP="001D3BEE">
      <w:pPr>
        <w:widowControl w:val="0"/>
        <w:tabs>
          <w:tab w:val="left" w:pos="360"/>
        </w:tabs>
        <w:rPr>
          <w:bCs/>
          <w:color w:val="000000"/>
        </w:rPr>
      </w:pPr>
    </w:p>
    <w:p w14:paraId="6C71B074" w14:textId="6E839B03" w:rsidR="001D3BEE" w:rsidRPr="00486958" w:rsidRDefault="001D3BEE" w:rsidP="00486958">
      <w:pPr>
        <w:pStyle w:val="ListParagraph"/>
        <w:widowControl w:val="0"/>
        <w:numPr>
          <w:ilvl w:val="0"/>
          <w:numId w:val="42"/>
        </w:numPr>
        <w:tabs>
          <w:tab w:val="left" w:pos="360"/>
        </w:tabs>
        <w:ind w:left="360"/>
        <w:rPr>
          <w:color w:val="000000"/>
        </w:rPr>
      </w:pPr>
      <w:r w:rsidRPr="00486958">
        <w:rPr>
          <w:color w:val="000000"/>
        </w:rPr>
        <w:t>Indicate whether the facilities and resources listed below are available for all participating sites listed in ADS. If more than three hospitals participate, duplicate table. [PR I.D.1.a</w:t>
      </w:r>
      <w:proofErr w:type="gramStart"/>
      <w:r w:rsidRPr="00486958">
        <w:rPr>
          <w:color w:val="000000"/>
        </w:rPr>
        <w:t>).(</w:t>
      </w:r>
      <w:proofErr w:type="gramEnd"/>
      <w:r w:rsidRPr="00486958">
        <w:rPr>
          <w:color w:val="000000"/>
        </w:rPr>
        <w:t>1)]</w:t>
      </w:r>
    </w:p>
    <w:p w14:paraId="614CD725" w14:textId="77777777" w:rsidR="001D3BEE" w:rsidRDefault="001D3BEE" w:rsidP="001D3BEE">
      <w:pPr>
        <w:widowControl w:val="0"/>
        <w:rPr>
          <w:color w:val="000000"/>
        </w:rPr>
      </w:pPr>
    </w:p>
    <w:p w14:paraId="608B3D36" w14:textId="0B83FB50" w:rsidR="00A80400" w:rsidRDefault="00A80400" w:rsidP="001D3BEE">
      <w:pPr>
        <w:widowControl w:val="0"/>
        <w:rPr>
          <w:color w:val="000000"/>
        </w:rPr>
        <w:sectPr w:rsidR="00A80400" w:rsidSect="00E948E8">
          <w:type w:val="continuous"/>
          <w:pgSz w:w="12240" w:h="15840" w:code="1"/>
          <w:pgMar w:top="1080" w:right="1080" w:bottom="1080" w:left="1080" w:header="720" w:footer="360" w:gutter="0"/>
          <w:cols w:space="720"/>
          <w:docGrid w:linePitch="360"/>
        </w:sectPr>
      </w:pPr>
    </w:p>
    <w:p w14:paraId="58B8302F"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363"/>
        <w:gridCol w:w="1764"/>
        <w:gridCol w:w="1764"/>
        <w:gridCol w:w="1761"/>
      </w:tblGrid>
      <w:tr w:rsidR="001D3BEE" w:rsidRPr="00F17B40" w14:paraId="67982A43" w14:textId="77777777" w:rsidTr="00A36749">
        <w:trPr>
          <w:cantSplit/>
          <w:tblHeader/>
        </w:trPr>
        <w:tc>
          <w:tcPr>
            <w:tcW w:w="2260" w:type="pct"/>
            <w:shd w:val="clear" w:color="auto" w:fill="auto"/>
            <w:vAlign w:val="center"/>
          </w:tcPr>
          <w:p w14:paraId="2D1D66AC" w14:textId="77777777" w:rsidR="001D3BEE" w:rsidRPr="00F17B40" w:rsidRDefault="001D3BEE" w:rsidP="00A36749">
            <w:pPr>
              <w:widowControl w:val="0"/>
              <w:rPr>
                <w:bCs/>
                <w:color w:val="000000"/>
              </w:rPr>
            </w:pPr>
            <w:r w:rsidRPr="00F17B40">
              <w:rPr>
                <w:b/>
                <w:color w:val="000000"/>
              </w:rPr>
              <w:t>Diagnostic Resources</w:t>
            </w:r>
          </w:p>
        </w:tc>
        <w:tc>
          <w:tcPr>
            <w:tcW w:w="914" w:type="pct"/>
            <w:shd w:val="clear" w:color="auto" w:fill="auto"/>
            <w:vAlign w:val="center"/>
          </w:tcPr>
          <w:p w14:paraId="5BF8A807" w14:textId="77777777" w:rsidR="001D3BEE" w:rsidRPr="00F17B40" w:rsidRDefault="001D3BEE" w:rsidP="00A36749">
            <w:pPr>
              <w:widowControl w:val="0"/>
              <w:jc w:val="center"/>
              <w:rPr>
                <w:b/>
                <w:bCs/>
                <w:color w:val="000000"/>
              </w:rPr>
            </w:pPr>
            <w:r w:rsidRPr="00F17B40">
              <w:rPr>
                <w:b/>
                <w:bCs/>
                <w:color w:val="000000"/>
              </w:rPr>
              <w:t>Site #1</w:t>
            </w:r>
          </w:p>
        </w:tc>
        <w:tc>
          <w:tcPr>
            <w:tcW w:w="914" w:type="pct"/>
            <w:shd w:val="clear" w:color="auto" w:fill="auto"/>
            <w:vAlign w:val="center"/>
          </w:tcPr>
          <w:p w14:paraId="6D5302AF" w14:textId="77777777" w:rsidR="001D3BEE" w:rsidRPr="00F17B40" w:rsidRDefault="001D3BEE" w:rsidP="00A36749">
            <w:pPr>
              <w:widowControl w:val="0"/>
              <w:jc w:val="center"/>
              <w:rPr>
                <w:b/>
                <w:bCs/>
                <w:color w:val="000000"/>
              </w:rPr>
            </w:pPr>
            <w:r w:rsidRPr="00F17B40">
              <w:rPr>
                <w:b/>
                <w:bCs/>
                <w:color w:val="000000"/>
              </w:rPr>
              <w:t>Site #2</w:t>
            </w:r>
          </w:p>
        </w:tc>
        <w:tc>
          <w:tcPr>
            <w:tcW w:w="913" w:type="pct"/>
            <w:shd w:val="clear" w:color="auto" w:fill="auto"/>
            <w:vAlign w:val="center"/>
          </w:tcPr>
          <w:p w14:paraId="249AF43A" w14:textId="77777777" w:rsidR="001D3BEE" w:rsidRPr="00F17B40" w:rsidRDefault="001D3BEE" w:rsidP="00A36749">
            <w:pPr>
              <w:widowControl w:val="0"/>
              <w:jc w:val="center"/>
              <w:rPr>
                <w:b/>
                <w:bCs/>
                <w:color w:val="000000"/>
              </w:rPr>
            </w:pPr>
            <w:r w:rsidRPr="00F17B40">
              <w:rPr>
                <w:b/>
                <w:bCs/>
                <w:color w:val="000000"/>
              </w:rPr>
              <w:t>Site #3</w:t>
            </w:r>
          </w:p>
        </w:tc>
      </w:tr>
      <w:tr w:rsidR="001D3BEE" w:rsidRPr="00F17B40" w14:paraId="0A4C4A84" w14:textId="77777777" w:rsidTr="00A36749">
        <w:trPr>
          <w:cantSplit/>
        </w:trPr>
        <w:tc>
          <w:tcPr>
            <w:tcW w:w="2260" w:type="pct"/>
            <w:shd w:val="clear" w:color="auto" w:fill="auto"/>
            <w:vAlign w:val="center"/>
          </w:tcPr>
          <w:p w14:paraId="539A3A55" w14:textId="77777777" w:rsidR="001D3BEE" w:rsidRPr="00F17B40" w:rsidRDefault="001D3BEE" w:rsidP="00A36749">
            <w:pPr>
              <w:widowControl w:val="0"/>
              <w:rPr>
                <w:bCs/>
                <w:color w:val="000000"/>
              </w:rPr>
            </w:pPr>
            <w:r w:rsidRPr="00F17B40">
              <w:rPr>
                <w:bCs/>
                <w:color w:val="000000"/>
              </w:rPr>
              <w:t>Electrodiagnosis:</w:t>
            </w:r>
          </w:p>
        </w:tc>
        <w:tc>
          <w:tcPr>
            <w:tcW w:w="914" w:type="pct"/>
            <w:shd w:val="clear" w:color="auto" w:fill="auto"/>
            <w:vAlign w:val="center"/>
          </w:tcPr>
          <w:p w14:paraId="5EBCC198" w14:textId="77777777" w:rsidR="001D3BEE" w:rsidRPr="00F17B40" w:rsidRDefault="00000000" w:rsidP="00A36749">
            <w:pPr>
              <w:jc w:val="center"/>
            </w:pPr>
            <w:sdt>
              <w:sdtPr>
                <w:id w:val="127489944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67776130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A5BC195" w14:textId="77777777" w:rsidR="001D3BEE" w:rsidRPr="00F17B40" w:rsidRDefault="00000000" w:rsidP="00A36749">
            <w:pPr>
              <w:jc w:val="center"/>
            </w:pPr>
            <w:sdt>
              <w:sdtPr>
                <w:id w:val="-81186961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9541884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7D1E310A" w14:textId="77777777" w:rsidR="001D3BEE" w:rsidRPr="00F17B40" w:rsidRDefault="00000000" w:rsidP="00A36749">
            <w:pPr>
              <w:jc w:val="center"/>
            </w:pPr>
            <w:sdt>
              <w:sdtPr>
                <w:id w:val="-40961720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4631993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97E2506" w14:textId="77777777" w:rsidTr="00A36749">
        <w:trPr>
          <w:cantSplit/>
        </w:trPr>
        <w:tc>
          <w:tcPr>
            <w:tcW w:w="2260" w:type="pct"/>
            <w:shd w:val="clear" w:color="auto" w:fill="auto"/>
            <w:vAlign w:val="center"/>
          </w:tcPr>
          <w:p w14:paraId="2BD3636D" w14:textId="77777777" w:rsidR="001D3BEE" w:rsidRPr="00F17B40" w:rsidRDefault="001D3BEE" w:rsidP="00A36749">
            <w:pPr>
              <w:widowControl w:val="0"/>
              <w:ind w:left="360"/>
              <w:rPr>
                <w:bCs/>
                <w:color w:val="000000"/>
              </w:rPr>
            </w:pPr>
            <w:r w:rsidRPr="00F17B40">
              <w:rPr>
                <w:bCs/>
                <w:color w:val="000000"/>
              </w:rPr>
              <w:t>EEG</w:t>
            </w:r>
          </w:p>
        </w:tc>
        <w:tc>
          <w:tcPr>
            <w:tcW w:w="914" w:type="pct"/>
            <w:shd w:val="clear" w:color="auto" w:fill="auto"/>
            <w:vAlign w:val="center"/>
          </w:tcPr>
          <w:p w14:paraId="679A0C49" w14:textId="77777777" w:rsidR="001D3BEE" w:rsidRPr="00F17B40" w:rsidRDefault="00000000" w:rsidP="00A36749">
            <w:pPr>
              <w:jc w:val="center"/>
            </w:pPr>
            <w:sdt>
              <w:sdtPr>
                <w:id w:val="-193858569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69744750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BD6357F" w14:textId="77777777" w:rsidR="001D3BEE" w:rsidRPr="00F17B40" w:rsidRDefault="00000000" w:rsidP="00A36749">
            <w:pPr>
              <w:jc w:val="center"/>
            </w:pPr>
            <w:sdt>
              <w:sdtPr>
                <w:id w:val="34453234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5685734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3CF0EF9" w14:textId="77777777" w:rsidR="001D3BEE" w:rsidRPr="00F17B40" w:rsidRDefault="00000000" w:rsidP="00A36749">
            <w:pPr>
              <w:jc w:val="center"/>
            </w:pPr>
            <w:sdt>
              <w:sdtPr>
                <w:id w:val="23829777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70647656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CB6297E" w14:textId="77777777" w:rsidTr="00A36749">
        <w:trPr>
          <w:cantSplit/>
        </w:trPr>
        <w:tc>
          <w:tcPr>
            <w:tcW w:w="2260" w:type="pct"/>
            <w:shd w:val="clear" w:color="auto" w:fill="auto"/>
            <w:vAlign w:val="center"/>
          </w:tcPr>
          <w:p w14:paraId="375F245B" w14:textId="77777777" w:rsidR="001D3BEE" w:rsidRPr="00F17B40" w:rsidRDefault="001D3BEE" w:rsidP="00A36749">
            <w:pPr>
              <w:widowControl w:val="0"/>
              <w:ind w:left="360"/>
              <w:rPr>
                <w:bCs/>
                <w:color w:val="000000"/>
              </w:rPr>
            </w:pPr>
            <w:r w:rsidRPr="00F17B40">
              <w:rPr>
                <w:bCs/>
                <w:color w:val="000000"/>
              </w:rPr>
              <w:t>Ambulatory EEGs</w:t>
            </w:r>
          </w:p>
        </w:tc>
        <w:tc>
          <w:tcPr>
            <w:tcW w:w="914" w:type="pct"/>
            <w:shd w:val="clear" w:color="auto" w:fill="auto"/>
            <w:vAlign w:val="center"/>
          </w:tcPr>
          <w:p w14:paraId="58029458" w14:textId="77777777" w:rsidR="001D3BEE" w:rsidRPr="00F17B40" w:rsidRDefault="00000000" w:rsidP="00A36749">
            <w:pPr>
              <w:jc w:val="center"/>
            </w:pPr>
            <w:sdt>
              <w:sdtPr>
                <w:id w:val="-186058013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34971929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601D346" w14:textId="77777777" w:rsidR="001D3BEE" w:rsidRPr="00F17B40" w:rsidRDefault="00000000" w:rsidP="00A36749">
            <w:pPr>
              <w:jc w:val="center"/>
            </w:pPr>
            <w:sdt>
              <w:sdtPr>
                <w:id w:val="-194499376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50019755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3F13266E" w14:textId="77777777" w:rsidR="001D3BEE" w:rsidRPr="00F17B40" w:rsidRDefault="00000000" w:rsidP="00A36749">
            <w:pPr>
              <w:jc w:val="center"/>
            </w:pPr>
            <w:sdt>
              <w:sdtPr>
                <w:id w:val="108703533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90429331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4F782AE" w14:textId="77777777" w:rsidTr="00A36749">
        <w:trPr>
          <w:cantSplit/>
        </w:trPr>
        <w:tc>
          <w:tcPr>
            <w:tcW w:w="2260" w:type="pct"/>
            <w:shd w:val="clear" w:color="auto" w:fill="auto"/>
            <w:vAlign w:val="center"/>
          </w:tcPr>
          <w:p w14:paraId="5362B751" w14:textId="77777777" w:rsidR="001D3BEE" w:rsidRPr="00F17B40" w:rsidRDefault="001D3BEE" w:rsidP="00A36749">
            <w:pPr>
              <w:widowControl w:val="0"/>
              <w:ind w:left="360"/>
              <w:rPr>
                <w:bCs/>
                <w:color w:val="000000"/>
              </w:rPr>
            </w:pPr>
            <w:r w:rsidRPr="00F17B40">
              <w:rPr>
                <w:bCs/>
                <w:color w:val="000000"/>
              </w:rPr>
              <w:t>Video-EEG Monitoring</w:t>
            </w:r>
          </w:p>
        </w:tc>
        <w:tc>
          <w:tcPr>
            <w:tcW w:w="914" w:type="pct"/>
            <w:shd w:val="clear" w:color="auto" w:fill="auto"/>
            <w:vAlign w:val="center"/>
          </w:tcPr>
          <w:p w14:paraId="0D1F7186" w14:textId="77777777" w:rsidR="001D3BEE" w:rsidRPr="00F17B40" w:rsidRDefault="00000000" w:rsidP="00A36749">
            <w:pPr>
              <w:jc w:val="center"/>
            </w:pPr>
            <w:sdt>
              <w:sdtPr>
                <w:id w:val="-138818555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8977790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A52E605" w14:textId="77777777" w:rsidR="001D3BEE" w:rsidRPr="00F17B40" w:rsidRDefault="00000000" w:rsidP="00A36749">
            <w:pPr>
              <w:jc w:val="center"/>
            </w:pPr>
            <w:sdt>
              <w:sdtPr>
                <w:id w:val="-13580455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66958653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294EF41B" w14:textId="77777777" w:rsidR="001D3BEE" w:rsidRPr="00F17B40" w:rsidRDefault="00000000" w:rsidP="00A36749">
            <w:pPr>
              <w:jc w:val="center"/>
            </w:pPr>
            <w:sdt>
              <w:sdtPr>
                <w:id w:val="-118104912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740718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749FD89" w14:textId="77777777" w:rsidTr="00A36749">
        <w:trPr>
          <w:cantSplit/>
        </w:trPr>
        <w:tc>
          <w:tcPr>
            <w:tcW w:w="2260" w:type="pct"/>
            <w:shd w:val="clear" w:color="auto" w:fill="auto"/>
            <w:vAlign w:val="center"/>
          </w:tcPr>
          <w:p w14:paraId="365D2301" w14:textId="77777777" w:rsidR="001D3BEE" w:rsidRPr="00F17B40" w:rsidRDefault="001D3BEE" w:rsidP="00A36749">
            <w:pPr>
              <w:widowControl w:val="0"/>
              <w:ind w:left="360"/>
              <w:rPr>
                <w:bCs/>
                <w:color w:val="000000"/>
              </w:rPr>
            </w:pPr>
            <w:r w:rsidRPr="00F17B40">
              <w:rPr>
                <w:bCs/>
                <w:color w:val="000000"/>
              </w:rPr>
              <w:t>Intra-operative Monitoring</w:t>
            </w:r>
          </w:p>
        </w:tc>
        <w:tc>
          <w:tcPr>
            <w:tcW w:w="914" w:type="pct"/>
            <w:shd w:val="clear" w:color="auto" w:fill="auto"/>
            <w:vAlign w:val="center"/>
          </w:tcPr>
          <w:p w14:paraId="2E14B661" w14:textId="77777777" w:rsidR="001D3BEE" w:rsidRPr="00F17B40" w:rsidRDefault="00000000" w:rsidP="00A36749">
            <w:pPr>
              <w:jc w:val="center"/>
            </w:pPr>
            <w:sdt>
              <w:sdtPr>
                <w:id w:val="-107605612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11182575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BA578FC" w14:textId="77777777" w:rsidR="001D3BEE" w:rsidRPr="00F17B40" w:rsidRDefault="00000000" w:rsidP="00A36749">
            <w:pPr>
              <w:jc w:val="center"/>
            </w:pPr>
            <w:sdt>
              <w:sdtPr>
                <w:id w:val="-30254097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72397176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461F3BE8" w14:textId="77777777" w:rsidR="001D3BEE" w:rsidRPr="00F17B40" w:rsidRDefault="00000000" w:rsidP="00A36749">
            <w:pPr>
              <w:jc w:val="center"/>
            </w:pPr>
            <w:sdt>
              <w:sdtPr>
                <w:id w:val="-194976021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5082052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588822A" w14:textId="77777777" w:rsidTr="00A36749">
        <w:trPr>
          <w:cantSplit/>
        </w:trPr>
        <w:tc>
          <w:tcPr>
            <w:tcW w:w="2260" w:type="pct"/>
            <w:shd w:val="clear" w:color="auto" w:fill="auto"/>
            <w:vAlign w:val="center"/>
          </w:tcPr>
          <w:p w14:paraId="2C904AD6" w14:textId="77777777" w:rsidR="001D3BEE" w:rsidRPr="00F17B40" w:rsidRDefault="001D3BEE" w:rsidP="00A36749">
            <w:pPr>
              <w:widowControl w:val="0"/>
              <w:ind w:left="360"/>
              <w:rPr>
                <w:bCs/>
                <w:color w:val="000000"/>
              </w:rPr>
            </w:pPr>
            <w:r w:rsidRPr="00F17B40">
              <w:rPr>
                <w:bCs/>
                <w:color w:val="000000"/>
              </w:rPr>
              <w:t>Evoked Potentials- visual, auditory, somatosensory</w:t>
            </w:r>
          </w:p>
        </w:tc>
        <w:tc>
          <w:tcPr>
            <w:tcW w:w="914" w:type="pct"/>
            <w:shd w:val="clear" w:color="auto" w:fill="auto"/>
            <w:vAlign w:val="center"/>
          </w:tcPr>
          <w:p w14:paraId="3693B3F5" w14:textId="77777777" w:rsidR="001D3BEE" w:rsidRPr="00F17B40" w:rsidRDefault="00000000" w:rsidP="00A36749">
            <w:pPr>
              <w:jc w:val="center"/>
            </w:pPr>
            <w:sdt>
              <w:sdtPr>
                <w:id w:val="29125889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92958003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B6B8B07" w14:textId="77777777" w:rsidR="001D3BEE" w:rsidRPr="00F17B40" w:rsidRDefault="00000000" w:rsidP="00A36749">
            <w:pPr>
              <w:jc w:val="center"/>
            </w:pPr>
            <w:sdt>
              <w:sdtPr>
                <w:id w:val="-42835359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45578776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47C18141" w14:textId="77777777" w:rsidR="001D3BEE" w:rsidRPr="00F17B40" w:rsidRDefault="00000000" w:rsidP="00A36749">
            <w:pPr>
              <w:jc w:val="center"/>
            </w:pPr>
            <w:sdt>
              <w:sdtPr>
                <w:id w:val="-193396550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8280968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E26C845" w14:textId="77777777" w:rsidTr="00A36749">
        <w:trPr>
          <w:cantSplit/>
        </w:trPr>
        <w:tc>
          <w:tcPr>
            <w:tcW w:w="2260" w:type="pct"/>
            <w:shd w:val="clear" w:color="auto" w:fill="auto"/>
            <w:vAlign w:val="center"/>
          </w:tcPr>
          <w:p w14:paraId="40F66025" w14:textId="77777777" w:rsidR="001D3BEE" w:rsidRPr="00F17B40" w:rsidRDefault="001D3BEE" w:rsidP="00A36749">
            <w:pPr>
              <w:widowControl w:val="0"/>
              <w:ind w:left="360"/>
              <w:rPr>
                <w:bCs/>
                <w:color w:val="000000"/>
              </w:rPr>
            </w:pPr>
            <w:r w:rsidRPr="00F17B40">
              <w:rPr>
                <w:bCs/>
                <w:color w:val="000000"/>
              </w:rPr>
              <w:t>Electroretinograms (ERGs)</w:t>
            </w:r>
          </w:p>
        </w:tc>
        <w:tc>
          <w:tcPr>
            <w:tcW w:w="914" w:type="pct"/>
            <w:shd w:val="clear" w:color="auto" w:fill="auto"/>
            <w:vAlign w:val="center"/>
          </w:tcPr>
          <w:p w14:paraId="46D351F1" w14:textId="77777777" w:rsidR="001D3BEE" w:rsidRPr="00F17B40" w:rsidRDefault="00000000" w:rsidP="00A36749">
            <w:pPr>
              <w:jc w:val="center"/>
            </w:pPr>
            <w:sdt>
              <w:sdtPr>
                <w:id w:val="-74117817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9056537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33FB76F9" w14:textId="77777777" w:rsidR="001D3BEE" w:rsidRPr="00F17B40" w:rsidRDefault="00000000" w:rsidP="00A36749">
            <w:pPr>
              <w:jc w:val="center"/>
            </w:pPr>
            <w:sdt>
              <w:sdtPr>
                <w:id w:val="20714956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5066953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511001ED" w14:textId="77777777" w:rsidR="001D3BEE" w:rsidRPr="00F17B40" w:rsidRDefault="00000000" w:rsidP="00A36749">
            <w:pPr>
              <w:jc w:val="center"/>
            </w:pPr>
            <w:sdt>
              <w:sdtPr>
                <w:id w:val="-198515241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02030797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EB9CA8A" w14:textId="77777777" w:rsidTr="00A36749">
        <w:trPr>
          <w:cantSplit/>
        </w:trPr>
        <w:tc>
          <w:tcPr>
            <w:tcW w:w="2260" w:type="pct"/>
            <w:shd w:val="clear" w:color="auto" w:fill="auto"/>
            <w:vAlign w:val="center"/>
          </w:tcPr>
          <w:p w14:paraId="60DE03D6" w14:textId="77777777" w:rsidR="001D3BEE" w:rsidRPr="00F17B40" w:rsidRDefault="001D3BEE" w:rsidP="00A36749">
            <w:pPr>
              <w:widowControl w:val="0"/>
              <w:ind w:left="360"/>
              <w:rPr>
                <w:bCs/>
                <w:color w:val="000000"/>
              </w:rPr>
            </w:pPr>
            <w:r w:rsidRPr="00F17B40">
              <w:rPr>
                <w:bCs/>
                <w:color w:val="000000"/>
              </w:rPr>
              <w:t>EMG/NCV</w:t>
            </w:r>
          </w:p>
        </w:tc>
        <w:tc>
          <w:tcPr>
            <w:tcW w:w="914" w:type="pct"/>
            <w:shd w:val="clear" w:color="auto" w:fill="auto"/>
            <w:vAlign w:val="center"/>
          </w:tcPr>
          <w:p w14:paraId="404623DA" w14:textId="77777777" w:rsidR="001D3BEE" w:rsidRPr="00F17B40" w:rsidRDefault="00000000" w:rsidP="00A36749">
            <w:pPr>
              <w:jc w:val="center"/>
            </w:pPr>
            <w:sdt>
              <w:sdtPr>
                <w:id w:val="157208235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05373532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DDA2661" w14:textId="77777777" w:rsidR="001D3BEE" w:rsidRPr="00F17B40" w:rsidRDefault="00000000" w:rsidP="00A36749">
            <w:pPr>
              <w:jc w:val="center"/>
            </w:pPr>
            <w:sdt>
              <w:sdtPr>
                <w:id w:val="119342089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04682606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4FF3C52" w14:textId="77777777" w:rsidR="001D3BEE" w:rsidRPr="00F17B40" w:rsidRDefault="00000000" w:rsidP="00A36749">
            <w:pPr>
              <w:jc w:val="center"/>
            </w:pPr>
            <w:sdt>
              <w:sdtPr>
                <w:id w:val="-42788151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10205410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E2E8A3E" w14:textId="77777777" w:rsidTr="00A36749">
        <w:trPr>
          <w:cantSplit/>
        </w:trPr>
        <w:tc>
          <w:tcPr>
            <w:tcW w:w="2260" w:type="pct"/>
            <w:shd w:val="clear" w:color="auto" w:fill="auto"/>
            <w:vAlign w:val="center"/>
          </w:tcPr>
          <w:p w14:paraId="589BE52D" w14:textId="77777777" w:rsidR="001D3BEE" w:rsidRPr="00F17B40" w:rsidRDefault="001D3BEE" w:rsidP="00A36749">
            <w:pPr>
              <w:widowControl w:val="0"/>
              <w:ind w:left="360"/>
              <w:rPr>
                <w:bCs/>
                <w:color w:val="000000"/>
              </w:rPr>
            </w:pPr>
            <w:r w:rsidRPr="00F17B40">
              <w:rPr>
                <w:bCs/>
                <w:color w:val="000000"/>
              </w:rPr>
              <w:t>Single Fiber Studies</w:t>
            </w:r>
          </w:p>
        </w:tc>
        <w:tc>
          <w:tcPr>
            <w:tcW w:w="914" w:type="pct"/>
            <w:shd w:val="clear" w:color="auto" w:fill="auto"/>
            <w:vAlign w:val="center"/>
          </w:tcPr>
          <w:p w14:paraId="6FB3CF67" w14:textId="77777777" w:rsidR="001D3BEE" w:rsidRPr="00F17B40" w:rsidRDefault="00000000" w:rsidP="00A36749">
            <w:pPr>
              <w:jc w:val="center"/>
            </w:pPr>
            <w:sdt>
              <w:sdtPr>
                <w:id w:val="157215492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68593877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0289D60" w14:textId="77777777" w:rsidR="001D3BEE" w:rsidRPr="00F17B40" w:rsidRDefault="00000000" w:rsidP="00A36749">
            <w:pPr>
              <w:jc w:val="center"/>
            </w:pPr>
            <w:sdt>
              <w:sdtPr>
                <w:id w:val="24107609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58866184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12A4891" w14:textId="77777777" w:rsidR="001D3BEE" w:rsidRPr="00F17B40" w:rsidRDefault="00000000" w:rsidP="00A36749">
            <w:pPr>
              <w:jc w:val="center"/>
            </w:pPr>
            <w:sdt>
              <w:sdtPr>
                <w:id w:val="-203401858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9181364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F4CE0C4" w14:textId="77777777" w:rsidTr="00A36749">
        <w:trPr>
          <w:cantSplit/>
        </w:trPr>
        <w:tc>
          <w:tcPr>
            <w:tcW w:w="2260" w:type="pct"/>
            <w:shd w:val="clear" w:color="auto" w:fill="auto"/>
            <w:vAlign w:val="center"/>
          </w:tcPr>
          <w:p w14:paraId="7A7A1C66" w14:textId="77777777" w:rsidR="001D3BEE" w:rsidRPr="00F17B40" w:rsidRDefault="001D3BEE" w:rsidP="00A36749">
            <w:pPr>
              <w:widowControl w:val="0"/>
              <w:rPr>
                <w:bCs/>
                <w:color w:val="000000"/>
              </w:rPr>
            </w:pPr>
            <w:r w:rsidRPr="00F17B40">
              <w:rPr>
                <w:bCs/>
                <w:color w:val="000000"/>
              </w:rPr>
              <w:t>Diagnostic Radiological Services</w:t>
            </w:r>
          </w:p>
        </w:tc>
        <w:tc>
          <w:tcPr>
            <w:tcW w:w="914" w:type="pct"/>
            <w:shd w:val="clear" w:color="auto" w:fill="auto"/>
            <w:vAlign w:val="center"/>
          </w:tcPr>
          <w:p w14:paraId="39A077E1" w14:textId="77777777" w:rsidR="001D3BEE" w:rsidRPr="00F17B40" w:rsidRDefault="00000000" w:rsidP="00A36749">
            <w:pPr>
              <w:jc w:val="center"/>
            </w:pPr>
            <w:sdt>
              <w:sdtPr>
                <w:id w:val="153530169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023810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C23D245" w14:textId="77777777" w:rsidR="001D3BEE" w:rsidRPr="00F17B40" w:rsidRDefault="00000000" w:rsidP="00A36749">
            <w:pPr>
              <w:jc w:val="center"/>
            </w:pPr>
            <w:sdt>
              <w:sdtPr>
                <w:id w:val="103747543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02591657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6546919B" w14:textId="77777777" w:rsidR="001D3BEE" w:rsidRPr="00F17B40" w:rsidRDefault="00000000" w:rsidP="00A36749">
            <w:pPr>
              <w:jc w:val="center"/>
            </w:pPr>
            <w:sdt>
              <w:sdtPr>
                <w:id w:val="91998109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8007583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BAEB772" w14:textId="77777777" w:rsidTr="00A36749">
        <w:trPr>
          <w:cantSplit/>
        </w:trPr>
        <w:tc>
          <w:tcPr>
            <w:tcW w:w="2260" w:type="pct"/>
            <w:shd w:val="clear" w:color="auto" w:fill="auto"/>
            <w:vAlign w:val="center"/>
          </w:tcPr>
          <w:p w14:paraId="2357A9E7" w14:textId="77777777" w:rsidR="001D3BEE" w:rsidRPr="00F17B40" w:rsidRDefault="001D3BEE" w:rsidP="00A36749">
            <w:pPr>
              <w:widowControl w:val="0"/>
              <w:ind w:left="360"/>
              <w:rPr>
                <w:bCs/>
                <w:color w:val="000000"/>
              </w:rPr>
            </w:pPr>
            <w:r w:rsidRPr="00F17B40">
              <w:rPr>
                <w:bCs/>
                <w:color w:val="000000"/>
              </w:rPr>
              <w:t>MRI and MRA</w:t>
            </w:r>
          </w:p>
        </w:tc>
        <w:tc>
          <w:tcPr>
            <w:tcW w:w="914" w:type="pct"/>
            <w:shd w:val="clear" w:color="auto" w:fill="auto"/>
            <w:vAlign w:val="center"/>
          </w:tcPr>
          <w:p w14:paraId="751DCF91" w14:textId="77777777" w:rsidR="001D3BEE" w:rsidRPr="00F17B40" w:rsidRDefault="00000000" w:rsidP="00A36749">
            <w:pPr>
              <w:jc w:val="center"/>
            </w:pPr>
            <w:sdt>
              <w:sdtPr>
                <w:id w:val="-25598965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86012327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3B0E6EA" w14:textId="77777777" w:rsidR="001D3BEE" w:rsidRPr="00F17B40" w:rsidRDefault="00000000" w:rsidP="00A36749">
            <w:pPr>
              <w:jc w:val="center"/>
            </w:pPr>
            <w:sdt>
              <w:sdtPr>
                <w:id w:val="74261284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05835956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4974E97" w14:textId="77777777" w:rsidR="001D3BEE" w:rsidRPr="00F17B40" w:rsidRDefault="00000000" w:rsidP="00A36749">
            <w:pPr>
              <w:jc w:val="center"/>
            </w:pPr>
            <w:sdt>
              <w:sdtPr>
                <w:id w:val="-20101935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6191742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BD3CE53" w14:textId="77777777" w:rsidTr="00A36749">
        <w:trPr>
          <w:cantSplit/>
        </w:trPr>
        <w:tc>
          <w:tcPr>
            <w:tcW w:w="2260" w:type="pct"/>
            <w:shd w:val="clear" w:color="auto" w:fill="auto"/>
            <w:vAlign w:val="center"/>
          </w:tcPr>
          <w:p w14:paraId="38C059EB" w14:textId="77777777" w:rsidR="001D3BEE" w:rsidRPr="00F17B40" w:rsidRDefault="001D3BEE" w:rsidP="00A36749">
            <w:pPr>
              <w:widowControl w:val="0"/>
              <w:ind w:left="360"/>
              <w:rPr>
                <w:bCs/>
                <w:color w:val="000000"/>
              </w:rPr>
            </w:pPr>
            <w:r w:rsidRPr="00F17B40">
              <w:rPr>
                <w:bCs/>
                <w:color w:val="000000"/>
              </w:rPr>
              <w:t>MRS</w:t>
            </w:r>
          </w:p>
        </w:tc>
        <w:tc>
          <w:tcPr>
            <w:tcW w:w="914" w:type="pct"/>
            <w:shd w:val="clear" w:color="auto" w:fill="auto"/>
            <w:vAlign w:val="center"/>
          </w:tcPr>
          <w:p w14:paraId="46466D7A" w14:textId="77777777" w:rsidR="001D3BEE" w:rsidRPr="00F17B40" w:rsidRDefault="00000000" w:rsidP="00A36749">
            <w:pPr>
              <w:jc w:val="center"/>
            </w:pPr>
            <w:sdt>
              <w:sdtPr>
                <w:id w:val="111171357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69159592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6E2CABF" w14:textId="77777777" w:rsidR="001D3BEE" w:rsidRPr="00F17B40" w:rsidRDefault="00000000" w:rsidP="00A36749">
            <w:pPr>
              <w:jc w:val="center"/>
            </w:pPr>
            <w:sdt>
              <w:sdtPr>
                <w:id w:val="-11229395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5899932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588CAAB" w14:textId="77777777" w:rsidR="001D3BEE" w:rsidRPr="00F17B40" w:rsidRDefault="00000000" w:rsidP="00A36749">
            <w:pPr>
              <w:jc w:val="center"/>
            </w:pPr>
            <w:sdt>
              <w:sdtPr>
                <w:id w:val="-182396056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2665699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487AEC6" w14:textId="77777777" w:rsidTr="00A36749">
        <w:trPr>
          <w:cantSplit/>
        </w:trPr>
        <w:tc>
          <w:tcPr>
            <w:tcW w:w="2260" w:type="pct"/>
            <w:shd w:val="clear" w:color="auto" w:fill="auto"/>
            <w:vAlign w:val="center"/>
          </w:tcPr>
          <w:p w14:paraId="479F1594" w14:textId="77777777" w:rsidR="001D3BEE" w:rsidRPr="00F17B40" w:rsidRDefault="001D3BEE" w:rsidP="00A36749">
            <w:pPr>
              <w:widowControl w:val="0"/>
              <w:ind w:left="360"/>
              <w:rPr>
                <w:bCs/>
                <w:color w:val="000000"/>
              </w:rPr>
            </w:pPr>
            <w:r w:rsidRPr="00F17B40">
              <w:rPr>
                <w:bCs/>
                <w:color w:val="000000"/>
              </w:rPr>
              <w:t>SPECT</w:t>
            </w:r>
          </w:p>
        </w:tc>
        <w:tc>
          <w:tcPr>
            <w:tcW w:w="914" w:type="pct"/>
            <w:shd w:val="clear" w:color="auto" w:fill="auto"/>
            <w:vAlign w:val="center"/>
          </w:tcPr>
          <w:p w14:paraId="3D0B96EC" w14:textId="77777777" w:rsidR="001D3BEE" w:rsidRPr="00F17B40" w:rsidRDefault="00000000" w:rsidP="00A36749">
            <w:pPr>
              <w:jc w:val="center"/>
            </w:pPr>
            <w:sdt>
              <w:sdtPr>
                <w:id w:val="-194706332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99314840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0A9B281" w14:textId="77777777" w:rsidR="001D3BEE" w:rsidRPr="00F17B40" w:rsidRDefault="00000000" w:rsidP="00A36749">
            <w:pPr>
              <w:jc w:val="center"/>
            </w:pPr>
            <w:sdt>
              <w:sdtPr>
                <w:id w:val="184189785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71030659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931BF61" w14:textId="77777777" w:rsidR="001D3BEE" w:rsidRPr="00F17B40" w:rsidRDefault="00000000" w:rsidP="00A36749">
            <w:pPr>
              <w:jc w:val="center"/>
            </w:pPr>
            <w:sdt>
              <w:sdtPr>
                <w:id w:val="165602132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64956006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D85DCA4" w14:textId="77777777" w:rsidTr="00A36749">
        <w:trPr>
          <w:cantSplit/>
        </w:trPr>
        <w:tc>
          <w:tcPr>
            <w:tcW w:w="2260" w:type="pct"/>
            <w:shd w:val="clear" w:color="auto" w:fill="auto"/>
            <w:vAlign w:val="center"/>
          </w:tcPr>
          <w:p w14:paraId="7448D2A8" w14:textId="77777777" w:rsidR="001D3BEE" w:rsidRPr="00F17B40" w:rsidRDefault="001D3BEE" w:rsidP="00A36749">
            <w:pPr>
              <w:widowControl w:val="0"/>
              <w:ind w:left="360"/>
              <w:rPr>
                <w:bCs/>
                <w:color w:val="000000"/>
              </w:rPr>
            </w:pPr>
            <w:r w:rsidRPr="00F17B40">
              <w:rPr>
                <w:bCs/>
                <w:color w:val="000000"/>
              </w:rPr>
              <w:t>PET</w:t>
            </w:r>
          </w:p>
        </w:tc>
        <w:tc>
          <w:tcPr>
            <w:tcW w:w="914" w:type="pct"/>
            <w:shd w:val="clear" w:color="auto" w:fill="auto"/>
            <w:vAlign w:val="center"/>
          </w:tcPr>
          <w:p w14:paraId="28C66EC5" w14:textId="77777777" w:rsidR="001D3BEE" w:rsidRPr="00F17B40" w:rsidRDefault="00000000" w:rsidP="00A36749">
            <w:pPr>
              <w:jc w:val="center"/>
            </w:pPr>
            <w:sdt>
              <w:sdtPr>
                <w:id w:val="163937752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12750825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F94393B" w14:textId="77777777" w:rsidR="001D3BEE" w:rsidRPr="00F17B40" w:rsidRDefault="00000000" w:rsidP="00A36749">
            <w:pPr>
              <w:jc w:val="center"/>
            </w:pPr>
            <w:sdt>
              <w:sdtPr>
                <w:id w:val="114639267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90580340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54647914" w14:textId="77777777" w:rsidR="001D3BEE" w:rsidRPr="00F17B40" w:rsidRDefault="00000000" w:rsidP="00A36749">
            <w:pPr>
              <w:jc w:val="center"/>
            </w:pPr>
            <w:sdt>
              <w:sdtPr>
                <w:id w:val="-149318133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59053751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4704BDA" w14:textId="77777777" w:rsidTr="00A36749">
        <w:trPr>
          <w:cantSplit/>
        </w:trPr>
        <w:tc>
          <w:tcPr>
            <w:tcW w:w="2260" w:type="pct"/>
            <w:shd w:val="clear" w:color="auto" w:fill="auto"/>
            <w:vAlign w:val="center"/>
          </w:tcPr>
          <w:p w14:paraId="036E5A65" w14:textId="77777777" w:rsidR="001D3BEE" w:rsidRPr="00F17B40" w:rsidRDefault="001D3BEE" w:rsidP="00A36749">
            <w:pPr>
              <w:widowControl w:val="0"/>
              <w:rPr>
                <w:bCs/>
                <w:color w:val="000000"/>
              </w:rPr>
            </w:pPr>
            <w:r w:rsidRPr="00F17B40">
              <w:rPr>
                <w:bCs/>
                <w:color w:val="000000"/>
              </w:rPr>
              <w:t>Cytogenetics and Genetic Testing</w:t>
            </w:r>
          </w:p>
        </w:tc>
        <w:tc>
          <w:tcPr>
            <w:tcW w:w="914" w:type="pct"/>
            <w:shd w:val="clear" w:color="auto" w:fill="auto"/>
            <w:vAlign w:val="center"/>
          </w:tcPr>
          <w:p w14:paraId="3B8E8DDD" w14:textId="77777777" w:rsidR="001D3BEE" w:rsidRPr="00F17B40" w:rsidRDefault="00000000" w:rsidP="00A36749">
            <w:pPr>
              <w:jc w:val="center"/>
            </w:pPr>
            <w:sdt>
              <w:sdtPr>
                <w:id w:val="-92379120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61696297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6E52176" w14:textId="77777777" w:rsidR="001D3BEE" w:rsidRPr="00F17B40" w:rsidRDefault="00000000" w:rsidP="00A36749">
            <w:pPr>
              <w:jc w:val="center"/>
            </w:pPr>
            <w:sdt>
              <w:sdtPr>
                <w:id w:val="166126185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44770034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7F41A553" w14:textId="77777777" w:rsidR="001D3BEE" w:rsidRPr="00F17B40" w:rsidRDefault="00000000" w:rsidP="00A36749">
            <w:pPr>
              <w:jc w:val="center"/>
            </w:pPr>
            <w:sdt>
              <w:sdtPr>
                <w:id w:val="149175185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40411314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bl>
    <w:p w14:paraId="331AB6D9"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22E575B4" w14:textId="77777777" w:rsidR="001D3BEE" w:rsidRPr="00F17B40" w:rsidRDefault="001D3BEE" w:rsidP="001D3BEE">
      <w:pPr>
        <w:widowControl w:val="0"/>
        <w:tabs>
          <w:tab w:val="left" w:pos="360"/>
        </w:tabs>
        <w:rPr>
          <w:bCs/>
          <w:color w:val="000000"/>
        </w:rPr>
      </w:pPr>
    </w:p>
    <w:p w14:paraId="57E1502F" w14:textId="7C7E2A2B" w:rsidR="001D3BEE" w:rsidRPr="00486958" w:rsidRDefault="001D3BEE" w:rsidP="00486958">
      <w:pPr>
        <w:pStyle w:val="ListParagraph"/>
        <w:widowControl w:val="0"/>
        <w:numPr>
          <w:ilvl w:val="0"/>
          <w:numId w:val="42"/>
        </w:numPr>
        <w:ind w:left="360"/>
        <w:rPr>
          <w:bCs/>
          <w:color w:val="000000"/>
        </w:rPr>
      </w:pPr>
      <w:bookmarkStart w:id="6" w:name="_Toc15036370"/>
      <w:r w:rsidRPr="00486958">
        <w:rPr>
          <w:bCs/>
          <w:color w:val="000000"/>
        </w:rPr>
        <w:t>Consultation Diagnostic Categories</w:t>
      </w:r>
      <w:bookmarkEnd w:id="6"/>
    </w:p>
    <w:p w14:paraId="79CDF416" w14:textId="77777777" w:rsidR="001D3BEE" w:rsidRPr="00F17B40" w:rsidRDefault="001D3BEE" w:rsidP="001D3BEE">
      <w:pPr>
        <w:widowControl w:val="0"/>
        <w:rPr>
          <w:color w:val="000000"/>
        </w:rPr>
      </w:pPr>
    </w:p>
    <w:p w14:paraId="6D19E81A" w14:textId="77777777" w:rsidR="001D3BEE" w:rsidRPr="00F17B40" w:rsidRDefault="001D3BEE" w:rsidP="001D3BEE">
      <w:pPr>
        <w:widowControl w:val="0"/>
        <w:ind w:left="360"/>
        <w:rPr>
          <w:color w:val="000000"/>
        </w:rPr>
      </w:pPr>
      <w:r w:rsidRPr="00F17B40">
        <w:rPr>
          <w:color w:val="000000"/>
        </w:rPr>
        <w:t xml:space="preserve">Provide the number of consults in each of the following diagnostic categories that were available in the program for the past year. Each patient should be listed only once in the most appropriate category. [PR </w:t>
      </w:r>
      <w:r>
        <w:rPr>
          <w:color w:val="000000"/>
        </w:rPr>
        <w:t>I</w:t>
      </w:r>
      <w:r w:rsidRPr="00F17B40">
        <w:rPr>
          <w:color w:val="000000"/>
        </w:rPr>
        <w:t>.D.1.</w:t>
      </w:r>
      <w:r>
        <w:rPr>
          <w:color w:val="000000"/>
        </w:rPr>
        <w:t>a</w:t>
      </w:r>
      <w:proofErr w:type="gramStart"/>
      <w:r>
        <w:rPr>
          <w:color w:val="000000"/>
        </w:rPr>
        <w:t>).(</w:t>
      </w:r>
      <w:proofErr w:type="gramEnd"/>
      <w:r>
        <w:rPr>
          <w:color w:val="000000"/>
        </w:rPr>
        <w:t>1)</w:t>
      </w:r>
      <w:r w:rsidRPr="00F17B40">
        <w:rPr>
          <w:color w:val="000000"/>
        </w:rPr>
        <w:t>]</w:t>
      </w:r>
    </w:p>
    <w:p w14:paraId="15EA0DE2"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43"/>
        <w:gridCol w:w="3776"/>
        <w:gridCol w:w="813"/>
        <w:gridCol w:w="4049"/>
      </w:tblGrid>
      <w:tr w:rsidR="001D3BEE" w:rsidRPr="00F17B40" w14:paraId="6AC426B8" w14:textId="77777777" w:rsidTr="00A36749">
        <w:tc>
          <w:tcPr>
            <w:tcW w:w="539" w:type="pct"/>
            <w:tcBorders>
              <w:top w:val="nil"/>
              <w:left w:val="nil"/>
              <w:bottom w:val="nil"/>
              <w:right w:val="nil"/>
            </w:tcBorders>
            <w:vAlign w:val="center"/>
          </w:tcPr>
          <w:p w14:paraId="4F2341E3" w14:textId="77777777" w:rsidR="001D3BEE" w:rsidRPr="00F17B40" w:rsidRDefault="001D3BEE" w:rsidP="00A36749">
            <w:pPr>
              <w:widowControl w:val="0"/>
              <w:rPr>
                <w:color w:val="000000"/>
              </w:rPr>
            </w:pPr>
            <w:r w:rsidRPr="00F17B40">
              <w:rPr>
                <w:color w:val="000000"/>
              </w:rPr>
              <w:lastRenderedPageBreak/>
              <w:t>Dates</w:t>
            </w:r>
          </w:p>
        </w:tc>
        <w:sdt>
          <w:sdtPr>
            <w:rPr>
              <w:color w:val="000000"/>
            </w:rPr>
            <w:id w:val="1854537899"/>
            <w:lock w:val="sdtLocked"/>
            <w:placeholder>
              <w:docPart w:val="63DFABFFBD774D44923C756AAEB3DCBB"/>
            </w:placeholder>
            <w:showingPlcHdr/>
            <w:date>
              <w:dateFormat w:val="M/d/yyyy"/>
              <w:lid w:val="en-US"/>
              <w:storeMappedDataAs w:val="dateTime"/>
              <w:calendar w:val="gregorian"/>
            </w:date>
          </w:sdtPr>
          <w:sdtContent>
            <w:tc>
              <w:tcPr>
                <w:tcW w:w="1950" w:type="pct"/>
                <w:tcBorders>
                  <w:top w:val="nil"/>
                  <w:left w:val="nil"/>
                  <w:right w:val="nil"/>
                </w:tcBorders>
                <w:vAlign w:val="center"/>
              </w:tcPr>
              <w:p w14:paraId="16A37071"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20" w:type="pct"/>
            <w:tcBorders>
              <w:top w:val="nil"/>
              <w:left w:val="nil"/>
              <w:bottom w:val="nil"/>
              <w:right w:val="nil"/>
            </w:tcBorders>
            <w:vAlign w:val="center"/>
          </w:tcPr>
          <w:p w14:paraId="171D63C3" w14:textId="77777777" w:rsidR="001D3BEE" w:rsidRPr="00F17B40" w:rsidRDefault="001D3BEE" w:rsidP="00A36749">
            <w:pPr>
              <w:widowControl w:val="0"/>
              <w:rPr>
                <w:color w:val="000000"/>
              </w:rPr>
            </w:pPr>
            <w:r w:rsidRPr="00F17B40">
              <w:rPr>
                <w:color w:val="000000"/>
              </w:rPr>
              <w:t>to</w:t>
            </w:r>
          </w:p>
        </w:tc>
        <w:sdt>
          <w:sdtPr>
            <w:rPr>
              <w:color w:val="000000"/>
            </w:rPr>
            <w:id w:val="-572040975"/>
            <w:lock w:val="sdtLocked"/>
            <w:placeholder>
              <w:docPart w:val="63DFABFFBD774D44923C756AAEB3DCBB"/>
            </w:placeholder>
            <w:showingPlcHdr/>
            <w:date>
              <w:dateFormat w:val="M/d/yyyy"/>
              <w:lid w:val="en-US"/>
              <w:storeMappedDataAs w:val="dateTime"/>
              <w:calendar w:val="gregorian"/>
            </w:date>
          </w:sdtPr>
          <w:sdtContent>
            <w:tc>
              <w:tcPr>
                <w:tcW w:w="2091" w:type="pct"/>
                <w:tcBorders>
                  <w:top w:val="nil"/>
                  <w:left w:val="nil"/>
                  <w:right w:val="nil"/>
                </w:tcBorders>
                <w:vAlign w:val="center"/>
              </w:tcPr>
              <w:p w14:paraId="5D88F8F8"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020E5EE1" w14:textId="77777777" w:rsidR="001D3BEE" w:rsidRDefault="001D3BEE" w:rsidP="001D3BEE">
      <w:pPr>
        <w:widowControl w:val="0"/>
        <w:rPr>
          <w:color w:val="000000"/>
        </w:rPr>
        <w:sectPr w:rsidR="001D3BEE" w:rsidSect="00E948E8">
          <w:type w:val="continuous"/>
          <w:pgSz w:w="12240" w:h="15840" w:code="1"/>
          <w:pgMar w:top="1080" w:right="1080" w:bottom="1080" w:left="1080" w:header="720" w:footer="360" w:gutter="0"/>
          <w:cols w:space="720"/>
          <w:docGrid w:linePitch="360"/>
        </w:sectPr>
      </w:pPr>
    </w:p>
    <w:p w14:paraId="7C5A7EC7" w14:textId="77777777" w:rsidR="001D3BEE" w:rsidRPr="00F17B40" w:rsidRDefault="001D3BEE" w:rsidP="001D3BEE">
      <w:pPr>
        <w:widowControl w:val="0"/>
        <w:rPr>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4"/>
        <w:gridCol w:w="1218"/>
        <w:gridCol w:w="1220"/>
        <w:gridCol w:w="1220"/>
        <w:gridCol w:w="1220"/>
      </w:tblGrid>
      <w:tr w:rsidR="001D3BEE" w:rsidRPr="00F17B40" w14:paraId="5FCD5E45" w14:textId="77777777" w:rsidTr="00A36749">
        <w:trPr>
          <w:cantSplit/>
          <w:tblHeader/>
        </w:trPr>
        <w:tc>
          <w:tcPr>
            <w:tcW w:w="2481" w:type="pct"/>
            <w:tcBorders>
              <w:top w:val="single" w:sz="12" w:space="0" w:color="auto"/>
              <w:bottom w:val="single" w:sz="8" w:space="0" w:color="auto"/>
            </w:tcBorders>
            <w:shd w:val="clear" w:color="auto" w:fill="auto"/>
            <w:vAlign w:val="center"/>
          </w:tcPr>
          <w:p w14:paraId="36BE9C78" w14:textId="77777777" w:rsidR="001D3BEE" w:rsidRPr="00F17B40" w:rsidRDefault="001D3BEE" w:rsidP="00A36749">
            <w:pPr>
              <w:widowControl w:val="0"/>
              <w:rPr>
                <w:b/>
                <w:color w:val="000000"/>
              </w:rPr>
            </w:pPr>
            <w:r w:rsidRPr="00F17B40">
              <w:rPr>
                <w:b/>
                <w:color w:val="000000"/>
              </w:rPr>
              <w:t>Diagnostic Category</w:t>
            </w:r>
          </w:p>
        </w:tc>
        <w:tc>
          <w:tcPr>
            <w:tcW w:w="629" w:type="pct"/>
            <w:tcBorders>
              <w:top w:val="single" w:sz="12" w:space="0" w:color="auto"/>
              <w:bottom w:val="single" w:sz="8" w:space="0" w:color="auto"/>
            </w:tcBorders>
            <w:shd w:val="clear" w:color="auto" w:fill="auto"/>
            <w:vAlign w:val="bottom"/>
          </w:tcPr>
          <w:p w14:paraId="49858208" w14:textId="77777777" w:rsidR="001D3BEE" w:rsidRPr="00F17B40" w:rsidRDefault="001D3BEE" w:rsidP="00A36749">
            <w:pPr>
              <w:widowControl w:val="0"/>
              <w:jc w:val="center"/>
              <w:rPr>
                <w:b/>
                <w:color w:val="000000"/>
              </w:rPr>
            </w:pPr>
            <w:r w:rsidRPr="00F17B40">
              <w:rPr>
                <w:b/>
                <w:color w:val="000000"/>
              </w:rPr>
              <w:t>Site #1</w:t>
            </w:r>
          </w:p>
        </w:tc>
        <w:tc>
          <w:tcPr>
            <w:tcW w:w="630" w:type="pct"/>
            <w:tcBorders>
              <w:top w:val="single" w:sz="12" w:space="0" w:color="auto"/>
              <w:bottom w:val="single" w:sz="8" w:space="0" w:color="auto"/>
            </w:tcBorders>
            <w:shd w:val="clear" w:color="auto" w:fill="auto"/>
            <w:vAlign w:val="bottom"/>
          </w:tcPr>
          <w:p w14:paraId="21DA4FF7" w14:textId="77777777" w:rsidR="001D3BEE" w:rsidRPr="00F17B40" w:rsidRDefault="001D3BEE" w:rsidP="00A36749">
            <w:pPr>
              <w:widowControl w:val="0"/>
              <w:jc w:val="center"/>
              <w:rPr>
                <w:b/>
                <w:color w:val="000000"/>
              </w:rPr>
            </w:pPr>
            <w:r w:rsidRPr="00F17B40">
              <w:rPr>
                <w:b/>
                <w:color w:val="000000"/>
              </w:rPr>
              <w:t>Site #2</w:t>
            </w:r>
          </w:p>
        </w:tc>
        <w:tc>
          <w:tcPr>
            <w:tcW w:w="630" w:type="pct"/>
            <w:tcBorders>
              <w:top w:val="single" w:sz="12" w:space="0" w:color="auto"/>
              <w:bottom w:val="single" w:sz="8" w:space="0" w:color="auto"/>
            </w:tcBorders>
            <w:shd w:val="clear" w:color="auto" w:fill="auto"/>
            <w:vAlign w:val="bottom"/>
          </w:tcPr>
          <w:p w14:paraId="4F3A6F27" w14:textId="77777777" w:rsidR="001D3BEE" w:rsidRPr="00F17B40" w:rsidRDefault="001D3BEE" w:rsidP="00A36749">
            <w:pPr>
              <w:widowControl w:val="0"/>
              <w:jc w:val="center"/>
              <w:rPr>
                <w:b/>
                <w:color w:val="000000"/>
              </w:rPr>
            </w:pPr>
            <w:r w:rsidRPr="00F17B40">
              <w:rPr>
                <w:b/>
                <w:color w:val="000000"/>
              </w:rPr>
              <w:t>Site #3</w:t>
            </w:r>
          </w:p>
        </w:tc>
        <w:tc>
          <w:tcPr>
            <w:tcW w:w="630" w:type="pct"/>
            <w:tcBorders>
              <w:top w:val="single" w:sz="12" w:space="0" w:color="auto"/>
              <w:bottom w:val="single" w:sz="8" w:space="0" w:color="auto"/>
            </w:tcBorders>
            <w:shd w:val="clear" w:color="auto" w:fill="auto"/>
            <w:vAlign w:val="bottom"/>
          </w:tcPr>
          <w:p w14:paraId="0FC6FC65"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2AC76649" w14:textId="77777777" w:rsidTr="00A36749">
        <w:trPr>
          <w:cantSplit/>
        </w:trPr>
        <w:tc>
          <w:tcPr>
            <w:tcW w:w="2481" w:type="pct"/>
            <w:tcBorders>
              <w:top w:val="single" w:sz="8" w:space="0" w:color="auto"/>
            </w:tcBorders>
            <w:shd w:val="clear" w:color="auto" w:fill="auto"/>
            <w:vAlign w:val="center"/>
          </w:tcPr>
          <w:p w14:paraId="64A66404" w14:textId="77777777" w:rsidR="001D3BEE" w:rsidRPr="00F17B40" w:rsidRDefault="001D3BEE" w:rsidP="00A36749">
            <w:pPr>
              <w:widowControl w:val="0"/>
              <w:rPr>
                <w:color w:val="000000"/>
              </w:rPr>
            </w:pPr>
            <w:r w:rsidRPr="00F17B40">
              <w:rPr>
                <w:color w:val="000000"/>
              </w:rPr>
              <w:t>Autoimmune/Vasculitis</w:t>
            </w:r>
          </w:p>
        </w:tc>
        <w:sdt>
          <w:sdtPr>
            <w:rPr>
              <w:color w:val="000000"/>
            </w:rPr>
            <w:id w:val="1616868353"/>
            <w:lock w:val="sdtLocked"/>
            <w:placeholder>
              <w:docPart w:val="73D1B2070CA94F7D8BFB92165324A701"/>
            </w:placeholder>
            <w:showingPlcHdr/>
          </w:sdtPr>
          <w:sdtContent>
            <w:tc>
              <w:tcPr>
                <w:tcW w:w="629" w:type="pct"/>
                <w:tcBorders>
                  <w:top w:val="single" w:sz="8" w:space="0" w:color="auto"/>
                </w:tcBorders>
                <w:shd w:val="clear" w:color="auto" w:fill="auto"/>
                <w:vAlign w:val="center"/>
              </w:tcPr>
              <w:p w14:paraId="5E57DD52" w14:textId="77777777" w:rsidR="001D3BEE" w:rsidRPr="00F17B40" w:rsidRDefault="001D3BEE" w:rsidP="00A36749">
                <w:pPr>
                  <w:jc w:val="center"/>
                </w:pPr>
                <w:r w:rsidRPr="00F17B40">
                  <w:rPr>
                    <w:rStyle w:val="PlaceholderText"/>
                  </w:rPr>
                  <w:t>#</w:t>
                </w:r>
              </w:p>
            </w:tc>
          </w:sdtContent>
        </w:sdt>
        <w:sdt>
          <w:sdtPr>
            <w:rPr>
              <w:color w:val="000000"/>
            </w:rPr>
            <w:id w:val="-1772465002"/>
            <w:lock w:val="sdtLocked"/>
            <w:placeholder>
              <w:docPart w:val="2845559F9DF14BD183D7DC97416166EC"/>
            </w:placeholder>
            <w:showingPlcHdr/>
          </w:sdtPr>
          <w:sdtContent>
            <w:tc>
              <w:tcPr>
                <w:tcW w:w="630" w:type="pct"/>
                <w:tcBorders>
                  <w:top w:val="single" w:sz="8" w:space="0" w:color="auto"/>
                </w:tcBorders>
                <w:shd w:val="clear" w:color="auto" w:fill="auto"/>
                <w:vAlign w:val="center"/>
              </w:tcPr>
              <w:p w14:paraId="6BD273E5" w14:textId="77777777" w:rsidR="001D3BEE" w:rsidRPr="00F17B40" w:rsidRDefault="001D3BEE" w:rsidP="00A36749">
                <w:pPr>
                  <w:jc w:val="center"/>
                </w:pPr>
                <w:r w:rsidRPr="00F17B40">
                  <w:rPr>
                    <w:rStyle w:val="PlaceholderText"/>
                  </w:rPr>
                  <w:t>#</w:t>
                </w:r>
              </w:p>
            </w:tc>
          </w:sdtContent>
        </w:sdt>
        <w:sdt>
          <w:sdtPr>
            <w:rPr>
              <w:color w:val="000000"/>
            </w:rPr>
            <w:id w:val="1277372347"/>
            <w:lock w:val="sdtLocked"/>
            <w:placeholder>
              <w:docPart w:val="F20AEBC98F854684BFC1EF006A09F6C1"/>
            </w:placeholder>
            <w:showingPlcHdr/>
          </w:sdtPr>
          <w:sdtContent>
            <w:tc>
              <w:tcPr>
                <w:tcW w:w="630" w:type="pct"/>
                <w:tcBorders>
                  <w:top w:val="single" w:sz="8" w:space="0" w:color="auto"/>
                </w:tcBorders>
                <w:shd w:val="clear" w:color="auto" w:fill="auto"/>
                <w:vAlign w:val="center"/>
              </w:tcPr>
              <w:p w14:paraId="03B5019F" w14:textId="77777777" w:rsidR="001D3BEE" w:rsidRPr="00F17B40" w:rsidRDefault="001D3BEE" w:rsidP="00A36749">
                <w:pPr>
                  <w:jc w:val="center"/>
                </w:pPr>
                <w:r w:rsidRPr="00F17B40">
                  <w:rPr>
                    <w:rStyle w:val="PlaceholderText"/>
                  </w:rPr>
                  <w:t>#</w:t>
                </w:r>
              </w:p>
            </w:tc>
          </w:sdtContent>
        </w:sdt>
        <w:sdt>
          <w:sdtPr>
            <w:rPr>
              <w:color w:val="000000"/>
            </w:rPr>
            <w:id w:val="-1666545199"/>
            <w:lock w:val="sdtLocked"/>
            <w:placeholder>
              <w:docPart w:val="1C8F9FB3EFC54170A63667C548D47A59"/>
            </w:placeholder>
            <w:showingPlcHdr/>
          </w:sdtPr>
          <w:sdtContent>
            <w:tc>
              <w:tcPr>
                <w:tcW w:w="630" w:type="pct"/>
                <w:tcBorders>
                  <w:top w:val="single" w:sz="8" w:space="0" w:color="auto"/>
                </w:tcBorders>
                <w:shd w:val="clear" w:color="auto" w:fill="auto"/>
                <w:vAlign w:val="center"/>
              </w:tcPr>
              <w:p w14:paraId="520BD3C1" w14:textId="77777777" w:rsidR="001D3BEE" w:rsidRPr="00F17B40" w:rsidRDefault="001D3BEE" w:rsidP="00A36749">
                <w:pPr>
                  <w:jc w:val="center"/>
                </w:pPr>
                <w:r w:rsidRPr="00F17B40">
                  <w:rPr>
                    <w:rStyle w:val="PlaceholderText"/>
                  </w:rPr>
                  <w:t>#</w:t>
                </w:r>
              </w:p>
            </w:tc>
          </w:sdtContent>
        </w:sdt>
      </w:tr>
      <w:tr w:rsidR="001D3BEE" w:rsidRPr="00F17B40" w14:paraId="22601E67" w14:textId="77777777" w:rsidTr="00A36749">
        <w:trPr>
          <w:cantSplit/>
        </w:trPr>
        <w:tc>
          <w:tcPr>
            <w:tcW w:w="2481" w:type="pct"/>
            <w:shd w:val="clear" w:color="auto" w:fill="auto"/>
            <w:vAlign w:val="center"/>
          </w:tcPr>
          <w:p w14:paraId="3EABC9D3" w14:textId="77777777" w:rsidR="001D3BEE" w:rsidRPr="00F17B40" w:rsidRDefault="001D3BEE" w:rsidP="00A36749">
            <w:pPr>
              <w:widowControl w:val="0"/>
              <w:rPr>
                <w:color w:val="000000"/>
              </w:rPr>
            </w:pPr>
            <w:r w:rsidRPr="00F17B40">
              <w:rPr>
                <w:color w:val="000000"/>
              </w:rPr>
              <w:t>Neurodevelopmental Disabilities-Other- genetic disorders, developmental defects, perinatal insults, etc.</w:t>
            </w:r>
          </w:p>
        </w:tc>
        <w:sdt>
          <w:sdtPr>
            <w:rPr>
              <w:color w:val="000000"/>
            </w:rPr>
            <w:id w:val="1515198641"/>
            <w:lock w:val="sdtLocked"/>
            <w:placeholder>
              <w:docPart w:val="DF6113CA26D846F9B15BE6C4E4A52AC6"/>
            </w:placeholder>
            <w:showingPlcHdr/>
          </w:sdtPr>
          <w:sdtContent>
            <w:tc>
              <w:tcPr>
                <w:tcW w:w="629" w:type="pct"/>
                <w:shd w:val="clear" w:color="auto" w:fill="auto"/>
                <w:vAlign w:val="center"/>
              </w:tcPr>
              <w:p w14:paraId="5F6A6C2E" w14:textId="77777777" w:rsidR="001D3BEE" w:rsidRPr="00F17B40" w:rsidRDefault="001D3BEE" w:rsidP="00A36749">
                <w:pPr>
                  <w:jc w:val="center"/>
                </w:pPr>
                <w:r w:rsidRPr="00F17B40">
                  <w:rPr>
                    <w:rStyle w:val="PlaceholderText"/>
                  </w:rPr>
                  <w:t>#</w:t>
                </w:r>
              </w:p>
            </w:tc>
          </w:sdtContent>
        </w:sdt>
        <w:sdt>
          <w:sdtPr>
            <w:rPr>
              <w:color w:val="000000"/>
            </w:rPr>
            <w:id w:val="-2082123203"/>
            <w:lock w:val="sdtLocked"/>
            <w:placeholder>
              <w:docPart w:val="A88200B4C2FC4A01864CF8EE8C1466B1"/>
            </w:placeholder>
            <w:showingPlcHdr/>
          </w:sdtPr>
          <w:sdtContent>
            <w:tc>
              <w:tcPr>
                <w:tcW w:w="630" w:type="pct"/>
                <w:shd w:val="clear" w:color="auto" w:fill="auto"/>
                <w:vAlign w:val="center"/>
              </w:tcPr>
              <w:p w14:paraId="10C51A53" w14:textId="77777777" w:rsidR="001D3BEE" w:rsidRPr="00F17B40" w:rsidRDefault="001D3BEE" w:rsidP="00A36749">
                <w:pPr>
                  <w:jc w:val="center"/>
                </w:pPr>
                <w:r w:rsidRPr="00F17B40">
                  <w:rPr>
                    <w:rStyle w:val="PlaceholderText"/>
                  </w:rPr>
                  <w:t>#</w:t>
                </w:r>
              </w:p>
            </w:tc>
          </w:sdtContent>
        </w:sdt>
        <w:sdt>
          <w:sdtPr>
            <w:rPr>
              <w:color w:val="000000"/>
            </w:rPr>
            <w:id w:val="828017987"/>
            <w:lock w:val="sdtLocked"/>
            <w:placeholder>
              <w:docPart w:val="141590B354204059B19674900A8E5BB0"/>
            </w:placeholder>
            <w:showingPlcHdr/>
          </w:sdtPr>
          <w:sdtContent>
            <w:tc>
              <w:tcPr>
                <w:tcW w:w="630" w:type="pct"/>
                <w:shd w:val="clear" w:color="auto" w:fill="auto"/>
                <w:vAlign w:val="center"/>
              </w:tcPr>
              <w:p w14:paraId="748F8E0F" w14:textId="77777777" w:rsidR="001D3BEE" w:rsidRPr="00F17B40" w:rsidRDefault="001D3BEE" w:rsidP="00A36749">
                <w:pPr>
                  <w:jc w:val="center"/>
                </w:pPr>
                <w:r w:rsidRPr="00F17B40">
                  <w:rPr>
                    <w:rStyle w:val="PlaceholderText"/>
                  </w:rPr>
                  <w:t>#</w:t>
                </w:r>
              </w:p>
            </w:tc>
          </w:sdtContent>
        </w:sdt>
        <w:sdt>
          <w:sdtPr>
            <w:rPr>
              <w:color w:val="000000"/>
            </w:rPr>
            <w:id w:val="-1564395981"/>
            <w:lock w:val="sdtLocked"/>
            <w:placeholder>
              <w:docPart w:val="41ECB385F12A46C9A2A90391627877DE"/>
            </w:placeholder>
            <w:showingPlcHdr/>
          </w:sdtPr>
          <w:sdtContent>
            <w:tc>
              <w:tcPr>
                <w:tcW w:w="630" w:type="pct"/>
                <w:shd w:val="clear" w:color="auto" w:fill="auto"/>
                <w:vAlign w:val="center"/>
              </w:tcPr>
              <w:p w14:paraId="4249C039" w14:textId="77777777" w:rsidR="001D3BEE" w:rsidRPr="00F17B40" w:rsidRDefault="001D3BEE" w:rsidP="00A36749">
                <w:pPr>
                  <w:jc w:val="center"/>
                </w:pPr>
                <w:r w:rsidRPr="00F17B40">
                  <w:rPr>
                    <w:rStyle w:val="PlaceholderText"/>
                  </w:rPr>
                  <w:t>#</w:t>
                </w:r>
              </w:p>
            </w:tc>
          </w:sdtContent>
        </w:sdt>
      </w:tr>
      <w:tr w:rsidR="001D3BEE" w:rsidRPr="00F17B40" w14:paraId="218BA109" w14:textId="77777777" w:rsidTr="00A36749">
        <w:trPr>
          <w:cantSplit/>
        </w:trPr>
        <w:tc>
          <w:tcPr>
            <w:tcW w:w="2481" w:type="pct"/>
            <w:shd w:val="clear" w:color="auto" w:fill="auto"/>
            <w:vAlign w:val="center"/>
          </w:tcPr>
          <w:p w14:paraId="5C7B2B22" w14:textId="77777777" w:rsidR="001D3BEE" w:rsidRPr="00F17B40" w:rsidRDefault="001D3BEE" w:rsidP="00A36749">
            <w:pPr>
              <w:widowControl w:val="0"/>
              <w:rPr>
                <w:color w:val="000000"/>
              </w:rPr>
            </w:pPr>
            <w:r w:rsidRPr="00F17B40">
              <w:rPr>
                <w:color w:val="000000"/>
              </w:rPr>
              <w:t>Disorders of Behavior</w:t>
            </w:r>
          </w:p>
        </w:tc>
        <w:sdt>
          <w:sdtPr>
            <w:rPr>
              <w:color w:val="000000"/>
            </w:rPr>
            <w:id w:val="1172917197"/>
            <w:lock w:val="sdtLocked"/>
            <w:placeholder>
              <w:docPart w:val="194FA36A4F2442B38C40E2C23DFD0623"/>
            </w:placeholder>
            <w:showingPlcHdr/>
          </w:sdtPr>
          <w:sdtContent>
            <w:tc>
              <w:tcPr>
                <w:tcW w:w="629" w:type="pct"/>
                <w:shd w:val="clear" w:color="auto" w:fill="auto"/>
                <w:vAlign w:val="center"/>
              </w:tcPr>
              <w:p w14:paraId="7C32AFC2" w14:textId="77777777" w:rsidR="001D3BEE" w:rsidRPr="00F17B40" w:rsidRDefault="001D3BEE" w:rsidP="00A36749">
                <w:pPr>
                  <w:jc w:val="center"/>
                </w:pPr>
                <w:r w:rsidRPr="00F17B40">
                  <w:rPr>
                    <w:rStyle w:val="PlaceholderText"/>
                  </w:rPr>
                  <w:t>#</w:t>
                </w:r>
              </w:p>
            </w:tc>
          </w:sdtContent>
        </w:sdt>
        <w:sdt>
          <w:sdtPr>
            <w:rPr>
              <w:color w:val="000000"/>
            </w:rPr>
            <w:id w:val="1406414887"/>
            <w:lock w:val="sdtLocked"/>
            <w:placeholder>
              <w:docPart w:val="67DE1F0021EC4C2A97BE7E689012D11E"/>
            </w:placeholder>
            <w:showingPlcHdr/>
          </w:sdtPr>
          <w:sdtContent>
            <w:tc>
              <w:tcPr>
                <w:tcW w:w="630" w:type="pct"/>
                <w:shd w:val="clear" w:color="auto" w:fill="auto"/>
                <w:vAlign w:val="center"/>
              </w:tcPr>
              <w:p w14:paraId="3F8DA1B5" w14:textId="77777777" w:rsidR="001D3BEE" w:rsidRPr="00F17B40" w:rsidRDefault="001D3BEE" w:rsidP="00A36749">
                <w:pPr>
                  <w:jc w:val="center"/>
                </w:pPr>
                <w:r w:rsidRPr="00F17B40">
                  <w:rPr>
                    <w:rStyle w:val="PlaceholderText"/>
                  </w:rPr>
                  <w:t>#</w:t>
                </w:r>
              </w:p>
            </w:tc>
          </w:sdtContent>
        </w:sdt>
        <w:sdt>
          <w:sdtPr>
            <w:rPr>
              <w:color w:val="000000"/>
            </w:rPr>
            <w:id w:val="-1904830570"/>
            <w:lock w:val="sdtLocked"/>
            <w:placeholder>
              <w:docPart w:val="DE5D0B482962498099C169FB858777D3"/>
            </w:placeholder>
            <w:showingPlcHdr/>
          </w:sdtPr>
          <w:sdtContent>
            <w:tc>
              <w:tcPr>
                <w:tcW w:w="630" w:type="pct"/>
                <w:shd w:val="clear" w:color="auto" w:fill="auto"/>
                <w:vAlign w:val="center"/>
              </w:tcPr>
              <w:p w14:paraId="37817CE3" w14:textId="77777777" w:rsidR="001D3BEE" w:rsidRPr="00F17B40" w:rsidRDefault="001D3BEE" w:rsidP="00A36749">
                <w:pPr>
                  <w:jc w:val="center"/>
                </w:pPr>
                <w:r w:rsidRPr="00F17B40">
                  <w:rPr>
                    <w:rStyle w:val="PlaceholderText"/>
                  </w:rPr>
                  <w:t>#</w:t>
                </w:r>
              </w:p>
            </w:tc>
          </w:sdtContent>
        </w:sdt>
        <w:sdt>
          <w:sdtPr>
            <w:rPr>
              <w:color w:val="000000"/>
            </w:rPr>
            <w:id w:val="-1655983372"/>
            <w:lock w:val="sdtLocked"/>
            <w:placeholder>
              <w:docPart w:val="13C3C77AC8F8471A9ACC624B4EDF1169"/>
            </w:placeholder>
            <w:showingPlcHdr/>
          </w:sdtPr>
          <w:sdtContent>
            <w:tc>
              <w:tcPr>
                <w:tcW w:w="630" w:type="pct"/>
                <w:shd w:val="clear" w:color="auto" w:fill="auto"/>
                <w:vAlign w:val="center"/>
              </w:tcPr>
              <w:p w14:paraId="7DA0EC06" w14:textId="77777777" w:rsidR="001D3BEE" w:rsidRPr="00F17B40" w:rsidRDefault="001D3BEE" w:rsidP="00A36749">
                <w:pPr>
                  <w:jc w:val="center"/>
                </w:pPr>
                <w:r w:rsidRPr="00F17B40">
                  <w:rPr>
                    <w:rStyle w:val="PlaceholderText"/>
                  </w:rPr>
                  <w:t>#</w:t>
                </w:r>
              </w:p>
            </w:tc>
          </w:sdtContent>
        </w:sdt>
      </w:tr>
      <w:tr w:rsidR="001D3BEE" w:rsidRPr="00F17B40" w14:paraId="7C404403" w14:textId="77777777" w:rsidTr="00A36749">
        <w:trPr>
          <w:cantSplit/>
        </w:trPr>
        <w:tc>
          <w:tcPr>
            <w:tcW w:w="2481" w:type="pct"/>
            <w:shd w:val="clear" w:color="auto" w:fill="auto"/>
            <w:vAlign w:val="center"/>
          </w:tcPr>
          <w:p w14:paraId="04AD9DAE" w14:textId="77777777" w:rsidR="001D3BEE" w:rsidRPr="00F17B40" w:rsidRDefault="001D3BEE" w:rsidP="00A36749">
            <w:pPr>
              <w:widowControl w:val="0"/>
              <w:rPr>
                <w:color w:val="000000"/>
              </w:rPr>
            </w:pPr>
            <w:r w:rsidRPr="00F17B40">
              <w:rPr>
                <w:color w:val="000000"/>
              </w:rPr>
              <w:t>Degenerative Diseases</w:t>
            </w:r>
          </w:p>
        </w:tc>
        <w:sdt>
          <w:sdtPr>
            <w:rPr>
              <w:color w:val="000000"/>
            </w:rPr>
            <w:id w:val="1607457914"/>
            <w:lock w:val="sdtLocked"/>
            <w:placeholder>
              <w:docPart w:val="9D0D79A7CDAE4B7BA557D8E8C76D04D4"/>
            </w:placeholder>
            <w:showingPlcHdr/>
          </w:sdtPr>
          <w:sdtContent>
            <w:tc>
              <w:tcPr>
                <w:tcW w:w="629" w:type="pct"/>
                <w:shd w:val="clear" w:color="auto" w:fill="auto"/>
                <w:vAlign w:val="center"/>
              </w:tcPr>
              <w:p w14:paraId="1386D3A9" w14:textId="77777777" w:rsidR="001D3BEE" w:rsidRPr="00F17B40" w:rsidRDefault="001D3BEE" w:rsidP="00A36749">
                <w:pPr>
                  <w:jc w:val="center"/>
                </w:pPr>
                <w:r w:rsidRPr="00F17B40">
                  <w:rPr>
                    <w:rStyle w:val="PlaceholderText"/>
                  </w:rPr>
                  <w:t>#</w:t>
                </w:r>
              </w:p>
            </w:tc>
          </w:sdtContent>
        </w:sdt>
        <w:sdt>
          <w:sdtPr>
            <w:rPr>
              <w:color w:val="000000"/>
            </w:rPr>
            <w:id w:val="-1718357806"/>
            <w:lock w:val="sdtLocked"/>
            <w:placeholder>
              <w:docPart w:val="FCE30DC78EE04A98A1D432027C17F1E0"/>
            </w:placeholder>
            <w:showingPlcHdr/>
          </w:sdtPr>
          <w:sdtContent>
            <w:tc>
              <w:tcPr>
                <w:tcW w:w="630" w:type="pct"/>
                <w:shd w:val="clear" w:color="auto" w:fill="auto"/>
                <w:vAlign w:val="center"/>
              </w:tcPr>
              <w:p w14:paraId="3672BDC2" w14:textId="77777777" w:rsidR="001D3BEE" w:rsidRPr="00F17B40" w:rsidRDefault="001D3BEE" w:rsidP="00A36749">
                <w:pPr>
                  <w:jc w:val="center"/>
                </w:pPr>
                <w:r w:rsidRPr="00F17B40">
                  <w:rPr>
                    <w:rStyle w:val="PlaceholderText"/>
                  </w:rPr>
                  <w:t>#</w:t>
                </w:r>
              </w:p>
            </w:tc>
          </w:sdtContent>
        </w:sdt>
        <w:sdt>
          <w:sdtPr>
            <w:rPr>
              <w:color w:val="000000"/>
            </w:rPr>
            <w:id w:val="480893663"/>
            <w:lock w:val="sdtLocked"/>
            <w:placeholder>
              <w:docPart w:val="B40CCCB374974025BD5E57A4F747B009"/>
            </w:placeholder>
            <w:showingPlcHdr/>
          </w:sdtPr>
          <w:sdtContent>
            <w:tc>
              <w:tcPr>
                <w:tcW w:w="630" w:type="pct"/>
                <w:shd w:val="clear" w:color="auto" w:fill="auto"/>
                <w:vAlign w:val="center"/>
              </w:tcPr>
              <w:p w14:paraId="6AE67A44" w14:textId="77777777" w:rsidR="001D3BEE" w:rsidRPr="00F17B40" w:rsidRDefault="001D3BEE" w:rsidP="00A36749">
                <w:pPr>
                  <w:jc w:val="center"/>
                </w:pPr>
                <w:r w:rsidRPr="00F17B40">
                  <w:rPr>
                    <w:rStyle w:val="PlaceholderText"/>
                  </w:rPr>
                  <w:t>#</w:t>
                </w:r>
              </w:p>
            </w:tc>
          </w:sdtContent>
        </w:sdt>
        <w:sdt>
          <w:sdtPr>
            <w:rPr>
              <w:color w:val="000000"/>
            </w:rPr>
            <w:id w:val="342133296"/>
            <w:lock w:val="sdtLocked"/>
            <w:placeholder>
              <w:docPart w:val="9266950A093B4272879CCF770E27608F"/>
            </w:placeholder>
            <w:showingPlcHdr/>
          </w:sdtPr>
          <w:sdtContent>
            <w:tc>
              <w:tcPr>
                <w:tcW w:w="630" w:type="pct"/>
                <w:shd w:val="clear" w:color="auto" w:fill="auto"/>
                <w:vAlign w:val="center"/>
              </w:tcPr>
              <w:p w14:paraId="26ED64C9" w14:textId="77777777" w:rsidR="001D3BEE" w:rsidRPr="00F17B40" w:rsidRDefault="001D3BEE" w:rsidP="00A36749">
                <w:pPr>
                  <w:jc w:val="center"/>
                </w:pPr>
                <w:r w:rsidRPr="00F17B40">
                  <w:rPr>
                    <w:rStyle w:val="PlaceholderText"/>
                  </w:rPr>
                  <w:t>#</w:t>
                </w:r>
              </w:p>
            </w:tc>
          </w:sdtContent>
        </w:sdt>
      </w:tr>
      <w:tr w:rsidR="001D3BEE" w:rsidRPr="00F17B40" w14:paraId="0F48B782" w14:textId="77777777" w:rsidTr="00A36749">
        <w:trPr>
          <w:cantSplit/>
        </w:trPr>
        <w:tc>
          <w:tcPr>
            <w:tcW w:w="2481" w:type="pct"/>
            <w:shd w:val="clear" w:color="auto" w:fill="auto"/>
            <w:vAlign w:val="center"/>
          </w:tcPr>
          <w:p w14:paraId="487E34DB" w14:textId="77777777" w:rsidR="001D3BEE" w:rsidRPr="00F17B40" w:rsidRDefault="001D3BEE" w:rsidP="00A36749">
            <w:pPr>
              <w:widowControl w:val="0"/>
              <w:rPr>
                <w:color w:val="000000"/>
              </w:rPr>
            </w:pPr>
            <w:r w:rsidRPr="00F17B40">
              <w:rPr>
                <w:color w:val="000000"/>
              </w:rPr>
              <w:t>Disorders of Cognitive Function</w:t>
            </w:r>
          </w:p>
        </w:tc>
        <w:sdt>
          <w:sdtPr>
            <w:rPr>
              <w:color w:val="000000"/>
            </w:rPr>
            <w:id w:val="-223529077"/>
            <w:lock w:val="sdtLocked"/>
            <w:placeholder>
              <w:docPart w:val="915E8720A8834C09817F32F68C3AA2FA"/>
            </w:placeholder>
            <w:showingPlcHdr/>
          </w:sdtPr>
          <w:sdtContent>
            <w:tc>
              <w:tcPr>
                <w:tcW w:w="629" w:type="pct"/>
                <w:shd w:val="clear" w:color="auto" w:fill="auto"/>
                <w:vAlign w:val="center"/>
              </w:tcPr>
              <w:p w14:paraId="2CBE8283" w14:textId="77777777" w:rsidR="001D3BEE" w:rsidRPr="00F17B40" w:rsidRDefault="001D3BEE" w:rsidP="00A36749">
                <w:pPr>
                  <w:jc w:val="center"/>
                </w:pPr>
                <w:r w:rsidRPr="00F17B40">
                  <w:rPr>
                    <w:rStyle w:val="PlaceholderText"/>
                  </w:rPr>
                  <w:t>#</w:t>
                </w:r>
              </w:p>
            </w:tc>
          </w:sdtContent>
        </w:sdt>
        <w:sdt>
          <w:sdtPr>
            <w:rPr>
              <w:color w:val="000000"/>
            </w:rPr>
            <w:id w:val="351460363"/>
            <w:lock w:val="sdtLocked"/>
            <w:placeholder>
              <w:docPart w:val="07BE7D242D3D4523B5286237B720AC85"/>
            </w:placeholder>
            <w:showingPlcHdr/>
          </w:sdtPr>
          <w:sdtContent>
            <w:tc>
              <w:tcPr>
                <w:tcW w:w="630" w:type="pct"/>
                <w:shd w:val="clear" w:color="auto" w:fill="auto"/>
                <w:vAlign w:val="center"/>
              </w:tcPr>
              <w:p w14:paraId="23A1A3F9" w14:textId="77777777" w:rsidR="001D3BEE" w:rsidRPr="00F17B40" w:rsidRDefault="001D3BEE" w:rsidP="00A36749">
                <w:pPr>
                  <w:jc w:val="center"/>
                </w:pPr>
                <w:r w:rsidRPr="00F17B40">
                  <w:rPr>
                    <w:rStyle w:val="PlaceholderText"/>
                  </w:rPr>
                  <w:t>#</w:t>
                </w:r>
              </w:p>
            </w:tc>
          </w:sdtContent>
        </w:sdt>
        <w:sdt>
          <w:sdtPr>
            <w:rPr>
              <w:color w:val="000000"/>
            </w:rPr>
            <w:id w:val="-333533315"/>
            <w:lock w:val="sdtLocked"/>
            <w:placeholder>
              <w:docPart w:val="DF9C96AE850B4334B740AC490986E3A1"/>
            </w:placeholder>
            <w:showingPlcHdr/>
          </w:sdtPr>
          <w:sdtContent>
            <w:tc>
              <w:tcPr>
                <w:tcW w:w="630" w:type="pct"/>
                <w:shd w:val="clear" w:color="auto" w:fill="auto"/>
                <w:vAlign w:val="center"/>
              </w:tcPr>
              <w:p w14:paraId="0B1C4CC5" w14:textId="77777777" w:rsidR="001D3BEE" w:rsidRPr="00F17B40" w:rsidRDefault="001D3BEE" w:rsidP="00A36749">
                <w:pPr>
                  <w:jc w:val="center"/>
                </w:pPr>
                <w:r w:rsidRPr="00F17B40">
                  <w:rPr>
                    <w:rStyle w:val="PlaceholderText"/>
                  </w:rPr>
                  <w:t>#</w:t>
                </w:r>
              </w:p>
            </w:tc>
          </w:sdtContent>
        </w:sdt>
        <w:sdt>
          <w:sdtPr>
            <w:rPr>
              <w:color w:val="000000"/>
            </w:rPr>
            <w:id w:val="1786081385"/>
            <w:lock w:val="sdtLocked"/>
            <w:placeholder>
              <w:docPart w:val="C962B8972F0D4751914C2000B4126424"/>
            </w:placeholder>
            <w:showingPlcHdr/>
          </w:sdtPr>
          <w:sdtContent>
            <w:tc>
              <w:tcPr>
                <w:tcW w:w="630" w:type="pct"/>
                <w:shd w:val="clear" w:color="auto" w:fill="auto"/>
                <w:vAlign w:val="center"/>
              </w:tcPr>
              <w:p w14:paraId="57B9D5B7" w14:textId="77777777" w:rsidR="001D3BEE" w:rsidRPr="00F17B40" w:rsidRDefault="001D3BEE" w:rsidP="00A36749">
                <w:pPr>
                  <w:jc w:val="center"/>
                </w:pPr>
                <w:r w:rsidRPr="00F17B40">
                  <w:rPr>
                    <w:rStyle w:val="PlaceholderText"/>
                  </w:rPr>
                  <w:t>#</w:t>
                </w:r>
              </w:p>
            </w:tc>
          </w:sdtContent>
        </w:sdt>
      </w:tr>
      <w:tr w:rsidR="001D3BEE" w:rsidRPr="00F17B40" w14:paraId="428FBA95" w14:textId="77777777" w:rsidTr="00A36749">
        <w:trPr>
          <w:cantSplit/>
        </w:trPr>
        <w:tc>
          <w:tcPr>
            <w:tcW w:w="2481" w:type="pct"/>
            <w:shd w:val="clear" w:color="auto" w:fill="auto"/>
            <w:vAlign w:val="center"/>
          </w:tcPr>
          <w:p w14:paraId="73B4AA86" w14:textId="77777777" w:rsidR="001D3BEE" w:rsidRPr="00F17B40" w:rsidRDefault="001D3BEE" w:rsidP="00A36749">
            <w:pPr>
              <w:widowControl w:val="0"/>
              <w:rPr>
                <w:color w:val="000000"/>
              </w:rPr>
            </w:pPr>
            <w:r w:rsidRPr="00F17B40">
              <w:rPr>
                <w:color w:val="000000"/>
              </w:rPr>
              <w:t>Disorders of Cranial Nerves</w:t>
            </w:r>
          </w:p>
        </w:tc>
        <w:sdt>
          <w:sdtPr>
            <w:rPr>
              <w:color w:val="000000"/>
            </w:rPr>
            <w:id w:val="-430592687"/>
            <w:lock w:val="sdtLocked"/>
            <w:placeholder>
              <w:docPart w:val="B2863DA469534E5D82549290D20DDA81"/>
            </w:placeholder>
            <w:showingPlcHdr/>
          </w:sdtPr>
          <w:sdtContent>
            <w:tc>
              <w:tcPr>
                <w:tcW w:w="629" w:type="pct"/>
                <w:shd w:val="clear" w:color="auto" w:fill="auto"/>
                <w:vAlign w:val="center"/>
              </w:tcPr>
              <w:p w14:paraId="74FECEA3" w14:textId="77777777" w:rsidR="001D3BEE" w:rsidRPr="00F17B40" w:rsidRDefault="001D3BEE" w:rsidP="00A36749">
                <w:pPr>
                  <w:jc w:val="center"/>
                </w:pPr>
                <w:r w:rsidRPr="00F17B40">
                  <w:rPr>
                    <w:rStyle w:val="PlaceholderText"/>
                  </w:rPr>
                  <w:t>#</w:t>
                </w:r>
              </w:p>
            </w:tc>
          </w:sdtContent>
        </w:sdt>
        <w:sdt>
          <w:sdtPr>
            <w:rPr>
              <w:color w:val="000000"/>
            </w:rPr>
            <w:id w:val="1363780203"/>
            <w:lock w:val="sdtLocked"/>
            <w:placeholder>
              <w:docPart w:val="94B744ED969048929E50AD56EDE4F571"/>
            </w:placeholder>
            <w:showingPlcHdr/>
          </w:sdtPr>
          <w:sdtContent>
            <w:tc>
              <w:tcPr>
                <w:tcW w:w="630" w:type="pct"/>
                <w:shd w:val="clear" w:color="auto" w:fill="auto"/>
                <w:vAlign w:val="center"/>
              </w:tcPr>
              <w:p w14:paraId="6E4A3C12" w14:textId="77777777" w:rsidR="001D3BEE" w:rsidRPr="00F17B40" w:rsidRDefault="001D3BEE" w:rsidP="00A36749">
                <w:pPr>
                  <w:jc w:val="center"/>
                </w:pPr>
                <w:r w:rsidRPr="00F17B40">
                  <w:rPr>
                    <w:rStyle w:val="PlaceholderText"/>
                  </w:rPr>
                  <w:t>#</w:t>
                </w:r>
              </w:p>
            </w:tc>
          </w:sdtContent>
        </w:sdt>
        <w:sdt>
          <w:sdtPr>
            <w:rPr>
              <w:color w:val="000000"/>
            </w:rPr>
            <w:id w:val="1109397754"/>
            <w:lock w:val="sdtLocked"/>
            <w:placeholder>
              <w:docPart w:val="F265243727034AE194094DEF5BF526D6"/>
            </w:placeholder>
            <w:showingPlcHdr/>
          </w:sdtPr>
          <w:sdtContent>
            <w:tc>
              <w:tcPr>
                <w:tcW w:w="630" w:type="pct"/>
                <w:shd w:val="clear" w:color="auto" w:fill="auto"/>
                <w:vAlign w:val="center"/>
              </w:tcPr>
              <w:p w14:paraId="30EF7E4B" w14:textId="77777777" w:rsidR="001D3BEE" w:rsidRPr="00F17B40" w:rsidRDefault="001D3BEE" w:rsidP="00A36749">
                <w:pPr>
                  <w:jc w:val="center"/>
                </w:pPr>
                <w:r w:rsidRPr="00F17B40">
                  <w:rPr>
                    <w:rStyle w:val="PlaceholderText"/>
                  </w:rPr>
                  <w:t>#</w:t>
                </w:r>
              </w:p>
            </w:tc>
          </w:sdtContent>
        </w:sdt>
        <w:sdt>
          <w:sdtPr>
            <w:rPr>
              <w:color w:val="000000"/>
            </w:rPr>
            <w:id w:val="785693024"/>
            <w:lock w:val="sdtLocked"/>
            <w:placeholder>
              <w:docPart w:val="7282A93DAB0C4BBB9911BF24208034DF"/>
            </w:placeholder>
            <w:showingPlcHdr/>
          </w:sdtPr>
          <w:sdtContent>
            <w:tc>
              <w:tcPr>
                <w:tcW w:w="630" w:type="pct"/>
                <w:shd w:val="clear" w:color="auto" w:fill="auto"/>
                <w:vAlign w:val="center"/>
              </w:tcPr>
              <w:p w14:paraId="6ECCD18B" w14:textId="77777777" w:rsidR="001D3BEE" w:rsidRPr="00F17B40" w:rsidRDefault="001D3BEE" w:rsidP="00A36749">
                <w:pPr>
                  <w:jc w:val="center"/>
                </w:pPr>
                <w:r w:rsidRPr="00F17B40">
                  <w:rPr>
                    <w:rStyle w:val="PlaceholderText"/>
                  </w:rPr>
                  <w:t>#</w:t>
                </w:r>
              </w:p>
            </w:tc>
          </w:sdtContent>
        </w:sdt>
      </w:tr>
      <w:tr w:rsidR="001D3BEE" w:rsidRPr="00F17B40" w14:paraId="128A140E" w14:textId="77777777" w:rsidTr="00A36749">
        <w:trPr>
          <w:cantSplit/>
        </w:trPr>
        <w:tc>
          <w:tcPr>
            <w:tcW w:w="2481" w:type="pct"/>
            <w:shd w:val="clear" w:color="auto" w:fill="auto"/>
            <w:vAlign w:val="center"/>
          </w:tcPr>
          <w:p w14:paraId="1EF5ADFD" w14:textId="77777777" w:rsidR="001D3BEE" w:rsidRPr="00F17B40" w:rsidRDefault="001D3BEE" w:rsidP="00A36749">
            <w:pPr>
              <w:widowControl w:val="0"/>
              <w:rPr>
                <w:color w:val="000000"/>
              </w:rPr>
            </w:pPr>
            <w:r w:rsidRPr="00F17B40">
              <w:rPr>
                <w:color w:val="000000"/>
              </w:rPr>
              <w:t>Disorders of Intracranial Pressure</w:t>
            </w:r>
          </w:p>
        </w:tc>
        <w:sdt>
          <w:sdtPr>
            <w:rPr>
              <w:color w:val="000000"/>
            </w:rPr>
            <w:id w:val="-1094314022"/>
            <w:lock w:val="sdtLocked"/>
            <w:placeholder>
              <w:docPart w:val="EE73D597B92E4929A95ABF995B86D8B4"/>
            </w:placeholder>
            <w:showingPlcHdr/>
          </w:sdtPr>
          <w:sdtContent>
            <w:tc>
              <w:tcPr>
                <w:tcW w:w="629" w:type="pct"/>
                <w:shd w:val="clear" w:color="auto" w:fill="auto"/>
                <w:vAlign w:val="center"/>
              </w:tcPr>
              <w:p w14:paraId="52207DCE" w14:textId="77777777" w:rsidR="001D3BEE" w:rsidRPr="00F17B40" w:rsidRDefault="001D3BEE" w:rsidP="00A36749">
                <w:pPr>
                  <w:jc w:val="center"/>
                </w:pPr>
                <w:r w:rsidRPr="00F17B40">
                  <w:rPr>
                    <w:rStyle w:val="PlaceholderText"/>
                  </w:rPr>
                  <w:t>#</w:t>
                </w:r>
              </w:p>
            </w:tc>
          </w:sdtContent>
        </w:sdt>
        <w:sdt>
          <w:sdtPr>
            <w:rPr>
              <w:color w:val="000000"/>
            </w:rPr>
            <w:id w:val="1419599306"/>
            <w:lock w:val="sdtLocked"/>
            <w:placeholder>
              <w:docPart w:val="6B8E1C7C18114CD19739FF3CD7ACBFC3"/>
            </w:placeholder>
            <w:showingPlcHdr/>
          </w:sdtPr>
          <w:sdtContent>
            <w:tc>
              <w:tcPr>
                <w:tcW w:w="630" w:type="pct"/>
                <w:shd w:val="clear" w:color="auto" w:fill="auto"/>
                <w:vAlign w:val="center"/>
              </w:tcPr>
              <w:p w14:paraId="438718D5" w14:textId="77777777" w:rsidR="001D3BEE" w:rsidRPr="00F17B40" w:rsidRDefault="001D3BEE" w:rsidP="00A36749">
                <w:pPr>
                  <w:jc w:val="center"/>
                </w:pPr>
                <w:r w:rsidRPr="00F17B40">
                  <w:rPr>
                    <w:rStyle w:val="PlaceholderText"/>
                  </w:rPr>
                  <w:t>#</w:t>
                </w:r>
              </w:p>
            </w:tc>
          </w:sdtContent>
        </w:sdt>
        <w:sdt>
          <w:sdtPr>
            <w:rPr>
              <w:color w:val="000000"/>
            </w:rPr>
            <w:id w:val="1867019470"/>
            <w:lock w:val="sdtLocked"/>
            <w:placeholder>
              <w:docPart w:val="408B7A54173A4DC4913107908EA08B9C"/>
            </w:placeholder>
            <w:showingPlcHdr/>
          </w:sdtPr>
          <w:sdtContent>
            <w:tc>
              <w:tcPr>
                <w:tcW w:w="630" w:type="pct"/>
                <w:shd w:val="clear" w:color="auto" w:fill="auto"/>
                <w:vAlign w:val="center"/>
              </w:tcPr>
              <w:p w14:paraId="30D08AC8" w14:textId="77777777" w:rsidR="001D3BEE" w:rsidRPr="00F17B40" w:rsidRDefault="001D3BEE" w:rsidP="00A36749">
                <w:pPr>
                  <w:jc w:val="center"/>
                </w:pPr>
                <w:r w:rsidRPr="00F17B40">
                  <w:rPr>
                    <w:rStyle w:val="PlaceholderText"/>
                  </w:rPr>
                  <w:t>#</w:t>
                </w:r>
              </w:p>
            </w:tc>
          </w:sdtContent>
        </w:sdt>
        <w:sdt>
          <w:sdtPr>
            <w:rPr>
              <w:color w:val="000000"/>
            </w:rPr>
            <w:id w:val="16277706"/>
            <w:lock w:val="sdtLocked"/>
            <w:placeholder>
              <w:docPart w:val="37DD35E673B849FFAD9B3961442F533B"/>
            </w:placeholder>
            <w:showingPlcHdr/>
          </w:sdtPr>
          <w:sdtContent>
            <w:tc>
              <w:tcPr>
                <w:tcW w:w="630" w:type="pct"/>
                <w:shd w:val="clear" w:color="auto" w:fill="auto"/>
                <w:vAlign w:val="center"/>
              </w:tcPr>
              <w:p w14:paraId="4B68E79B" w14:textId="77777777" w:rsidR="001D3BEE" w:rsidRPr="00F17B40" w:rsidRDefault="001D3BEE" w:rsidP="00A36749">
                <w:pPr>
                  <w:jc w:val="center"/>
                </w:pPr>
                <w:r w:rsidRPr="00F17B40">
                  <w:rPr>
                    <w:rStyle w:val="PlaceholderText"/>
                  </w:rPr>
                  <w:t>#</w:t>
                </w:r>
              </w:p>
            </w:tc>
          </w:sdtContent>
        </w:sdt>
      </w:tr>
      <w:tr w:rsidR="001D3BEE" w:rsidRPr="00F17B40" w14:paraId="14F73E0E" w14:textId="77777777" w:rsidTr="00A36749">
        <w:trPr>
          <w:cantSplit/>
        </w:trPr>
        <w:tc>
          <w:tcPr>
            <w:tcW w:w="2481" w:type="pct"/>
            <w:shd w:val="clear" w:color="auto" w:fill="auto"/>
            <w:vAlign w:val="center"/>
          </w:tcPr>
          <w:p w14:paraId="56302265" w14:textId="77777777" w:rsidR="001D3BEE" w:rsidRPr="00F17B40" w:rsidRDefault="001D3BEE" w:rsidP="00A36749">
            <w:pPr>
              <w:widowControl w:val="0"/>
              <w:rPr>
                <w:color w:val="000000"/>
              </w:rPr>
            </w:pPr>
            <w:r w:rsidRPr="00F17B40">
              <w:rPr>
                <w:color w:val="000000"/>
              </w:rPr>
              <w:t>Disorders of Spinal Cord, Nerve Roots, and Plexus</w:t>
            </w:r>
          </w:p>
        </w:tc>
        <w:sdt>
          <w:sdtPr>
            <w:rPr>
              <w:color w:val="000000"/>
            </w:rPr>
            <w:id w:val="-896428734"/>
            <w:lock w:val="sdtLocked"/>
            <w:placeholder>
              <w:docPart w:val="3409DC3648664B1C92647A44F8864C35"/>
            </w:placeholder>
            <w:showingPlcHdr/>
          </w:sdtPr>
          <w:sdtContent>
            <w:tc>
              <w:tcPr>
                <w:tcW w:w="629" w:type="pct"/>
                <w:shd w:val="clear" w:color="auto" w:fill="auto"/>
                <w:vAlign w:val="center"/>
              </w:tcPr>
              <w:p w14:paraId="0FA45735" w14:textId="77777777" w:rsidR="001D3BEE" w:rsidRPr="00F17B40" w:rsidRDefault="001D3BEE" w:rsidP="00A36749">
                <w:pPr>
                  <w:jc w:val="center"/>
                </w:pPr>
                <w:r w:rsidRPr="00F17B40">
                  <w:rPr>
                    <w:rStyle w:val="PlaceholderText"/>
                  </w:rPr>
                  <w:t>#</w:t>
                </w:r>
              </w:p>
            </w:tc>
          </w:sdtContent>
        </w:sdt>
        <w:sdt>
          <w:sdtPr>
            <w:rPr>
              <w:color w:val="000000"/>
            </w:rPr>
            <w:id w:val="1366791491"/>
            <w:lock w:val="sdtLocked"/>
            <w:placeholder>
              <w:docPart w:val="4375414A7BE3446EA188D3E365F568AE"/>
            </w:placeholder>
            <w:showingPlcHdr/>
          </w:sdtPr>
          <w:sdtContent>
            <w:tc>
              <w:tcPr>
                <w:tcW w:w="630" w:type="pct"/>
                <w:shd w:val="clear" w:color="auto" w:fill="auto"/>
                <w:vAlign w:val="center"/>
              </w:tcPr>
              <w:p w14:paraId="2EB24FEA" w14:textId="77777777" w:rsidR="001D3BEE" w:rsidRPr="00F17B40" w:rsidRDefault="001D3BEE" w:rsidP="00A36749">
                <w:pPr>
                  <w:jc w:val="center"/>
                </w:pPr>
                <w:r w:rsidRPr="00F17B40">
                  <w:rPr>
                    <w:rStyle w:val="PlaceholderText"/>
                  </w:rPr>
                  <w:t>#</w:t>
                </w:r>
              </w:p>
            </w:tc>
          </w:sdtContent>
        </w:sdt>
        <w:sdt>
          <w:sdtPr>
            <w:rPr>
              <w:color w:val="000000"/>
            </w:rPr>
            <w:id w:val="2114239159"/>
            <w:lock w:val="sdtLocked"/>
            <w:placeholder>
              <w:docPart w:val="E2BB12018F4A47BA8457905D68B535F3"/>
            </w:placeholder>
            <w:showingPlcHdr/>
          </w:sdtPr>
          <w:sdtContent>
            <w:tc>
              <w:tcPr>
                <w:tcW w:w="630" w:type="pct"/>
                <w:shd w:val="clear" w:color="auto" w:fill="auto"/>
                <w:vAlign w:val="center"/>
              </w:tcPr>
              <w:p w14:paraId="09B09EAD" w14:textId="77777777" w:rsidR="001D3BEE" w:rsidRPr="00F17B40" w:rsidRDefault="001D3BEE" w:rsidP="00A36749">
                <w:pPr>
                  <w:jc w:val="center"/>
                </w:pPr>
                <w:r w:rsidRPr="00F17B40">
                  <w:rPr>
                    <w:rStyle w:val="PlaceholderText"/>
                  </w:rPr>
                  <w:t>#</w:t>
                </w:r>
              </w:p>
            </w:tc>
          </w:sdtContent>
        </w:sdt>
        <w:sdt>
          <w:sdtPr>
            <w:rPr>
              <w:color w:val="000000"/>
            </w:rPr>
            <w:id w:val="2141761438"/>
            <w:lock w:val="sdtLocked"/>
            <w:placeholder>
              <w:docPart w:val="FD229ECEFD8E44248E458331B649BCBF"/>
            </w:placeholder>
            <w:showingPlcHdr/>
          </w:sdtPr>
          <w:sdtContent>
            <w:tc>
              <w:tcPr>
                <w:tcW w:w="630" w:type="pct"/>
                <w:shd w:val="clear" w:color="auto" w:fill="auto"/>
                <w:vAlign w:val="center"/>
              </w:tcPr>
              <w:p w14:paraId="57C3FE15" w14:textId="77777777" w:rsidR="001D3BEE" w:rsidRPr="00F17B40" w:rsidRDefault="001D3BEE" w:rsidP="00A36749">
                <w:pPr>
                  <w:jc w:val="center"/>
                </w:pPr>
                <w:r w:rsidRPr="00F17B40">
                  <w:rPr>
                    <w:rStyle w:val="PlaceholderText"/>
                  </w:rPr>
                  <w:t>#</w:t>
                </w:r>
              </w:p>
            </w:tc>
          </w:sdtContent>
        </w:sdt>
      </w:tr>
      <w:tr w:rsidR="001D3BEE" w:rsidRPr="00F17B40" w14:paraId="4554A214" w14:textId="77777777" w:rsidTr="00A36749">
        <w:trPr>
          <w:cantSplit/>
        </w:trPr>
        <w:tc>
          <w:tcPr>
            <w:tcW w:w="2481" w:type="pct"/>
            <w:shd w:val="clear" w:color="auto" w:fill="auto"/>
            <w:vAlign w:val="center"/>
          </w:tcPr>
          <w:p w14:paraId="6C144B11" w14:textId="77777777" w:rsidR="001D3BEE" w:rsidRPr="00F17B40" w:rsidRDefault="001D3BEE" w:rsidP="00A36749">
            <w:pPr>
              <w:widowControl w:val="0"/>
              <w:rPr>
                <w:color w:val="000000"/>
              </w:rPr>
            </w:pPr>
            <w:r w:rsidRPr="00F17B40">
              <w:rPr>
                <w:color w:val="000000"/>
              </w:rPr>
              <w:t>Drug Effects and Dependency</w:t>
            </w:r>
          </w:p>
        </w:tc>
        <w:sdt>
          <w:sdtPr>
            <w:rPr>
              <w:color w:val="000000"/>
            </w:rPr>
            <w:id w:val="-2124673426"/>
            <w:lock w:val="sdtLocked"/>
            <w:placeholder>
              <w:docPart w:val="C08D52805D574AF9A65559F3EB984A0C"/>
            </w:placeholder>
            <w:showingPlcHdr/>
          </w:sdtPr>
          <w:sdtContent>
            <w:tc>
              <w:tcPr>
                <w:tcW w:w="629" w:type="pct"/>
                <w:shd w:val="clear" w:color="auto" w:fill="auto"/>
                <w:vAlign w:val="center"/>
              </w:tcPr>
              <w:p w14:paraId="6190BCEA" w14:textId="77777777" w:rsidR="001D3BEE" w:rsidRPr="00F17B40" w:rsidRDefault="001D3BEE" w:rsidP="00A36749">
                <w:pPr>
                  <w:jc w:val="center"/>
                </w:pPr>
                <w:r w:rsidRPr="00F17B40">
                  <w:rPr>
                    <w:rStyle w:val="PlaceholderText"/>
                  </w:rPr>
                  <w:t>#</w:t>
                </w:r>
              </w:p>
            </w:tc>
          </w:sdtContent>
        </w:sdt>
        <w:sdt>
          <w:sdtPr>
            <w:rPr>
              <w:color w:val="000000"/>
            </w:rPr>
            <w:id w:val="-842235761"/>
            <w:lock w:val="sdtLocked"/>
            <w:placeholder>
              <w:docPart w:val="1A1FA1C18FC74CA09551F8782730985E"/>
            </w:placeholder>
            <w:showingPlcHdr/>
          </w:sdtPr>
          <w:sdtContent>
            <w:tc>
              <w:tcPr>
                <w:tcW w:w="630" w:type="pct"/>
                <w:shd w:val="clear" w:color="auto" w:fill="auto"/>
                <w:vAlign w:val="center"/>
              </w:tcPr>
              <w:p w14:paraId="08AC5306" w14:textId="77777777" w:rsidR="001D3BEE" w:rsidRPr="00F17B40" w:rsidRDefault="001D3BEE" w:rsidP="00A36749">
                <w:pPr>
                  <w:jc w:val="center"/>
                </w:pPr>
                <w:r w:rsidRPr="00F17B40">
                  <w:rPr>
                    <w:rStyle w:val="PlaceholderText"/>
                  </w:rPr>
                  <w:t>#</w:t>
                </w:r>
              </w:p>
            </w:tc>
          </w:sdtContent>
        </w:sdt>
        <w:sdt>
          <w:sdtPr>
            <w:rPr>
              <w:color w:val="000000"/>
            </w:rPr>
            <w:id w:val="1161198635"/>
            <w:lock w:val="sdtLocked"/>
            <w:placeholder>
              <w:docPart w:val="3BBE81E0D00046D7905039625DE54E78"/>
            </w:placeholder>
            <w:showingPlcHdr/>
          </w:sdtPr>
          <w:sdtContent>
            <w:tc>
              <w:tcPr>
                <w:tcW w:w="630" w:type="pct"/>
                <w:shd w:val="clear" w:color="auto" w:fill="auto"/>
                <w:vAlign w:val="center"/>
              </w:tcPr>
              <w:p w14:paraId="55F9C3E0" w14:textId="77777777" w:rsidR="001D3BEE" w:rsidRPr="00F17B40" w:rsidRDefault="001D3BEE" w:rsidP="00A36749">
                <w:pPr>
                  <w:jc w:val="center"/>
                </w:pPr>
                <w:r w:rsidRPr="00F17B40">
                  <w:rPr>
                    <w:rStyle w:val="PlaceholderText"/>
                  </w:rPr>
                  <w:t>#</w:t>
                </w:r>
              </w:p>
            </w:tc>
          </w:sdtContent>
        </w:sdt>
        <w:sdt>
          <w:sdtPr>
            <w:rPr>
              <w:color w:val="000000"/>
            </w:rPr>
            <w:id w:val="-298390475"/>
            <w:lock w:val="sdtLocked"/>
            <w:placeholder>
              <w:docPart w:val="25B409EB3BDD41C6BD023082ABD03174"/>
            </w:placeholder>
            <w:showingPlcHdr/>
          </w:sdtPr>
          <w:sdtContent>
            <w:tc>
              <w:tcPr>
                <w:tcW w:w="630" w:type="pct"/>
                <w:shd w:val="clear" w:color="auto" w:fill="auto"/>
                <w:vAlign w:val="center"/>
              </w:tcPr>
              <w:p w14:paraId="69DC5924" w14:textId="77777777" w:rsidR="001D3BEE" w:rsidRPr="00F17B40" w:rsidRDefault="001D3BEE" w:rsidP="00A36749">
                <w:pPr>
                  <w:jc w:val="center"/>
                </w:pPr>
                <w:r w:rsidRPr="00F17B40">
                  <w:rPr>
                    <w:rStyle w:val="PlaceholderText"/>
                  </w:rPr>
                  <w:t>#</w:t>
                </w:r>
              </w:p>
            </w:tc>
          </w:sdtContent>
        </w:sdt>
      </w:tr>
      <w:tr w:rsidR="001D3BEE" w:rsidRPr="00F17B40" w14:paraId="24AD4764" w14:textId="77777777" w:rsidTr="00A36749">
        <w:trPr>
          <w:cantSplit/>
        </w:trPr>
        <w:tc>
          <w:tcPr>
            <w:tcW w:w="2481" w:type="pct"/>
            <w:shd w:val="clear" w:color="auto" w:fill="auto"/>
            <w:vAlign w:val="center"/>
          </w:tcPr>
          <w:p w14:paraId="5ADAB799" w14:textId="77777777" w:rsidR="001D3BEE" w:rsidRPr="00F17B40" w:rsidRDefault="001D3BEE" w:rsidP="00A36749">
            <w:pPr>
              <w:widowControl w:val="0"/>
              <w:rPr>
                <w:color w:val="000000"/>
              </w:rPr>
            </w:pPr>
            <w:r w:rsidRPr="00F17B40">
              <w:rPr>
                <w:color w:val="000000"/>
              </w:rPr>
              <w:t>Endocrine Disorders</w:t>
            </w:r>
          </w:p>
        </w:tc>
        <w:sdt>
          <w:sdtPr>
            <w:rPr>
              <w:color w:val="000000"/>
            </w:rPr>
            <w:id w:val="-830441430"/>
            <w:lock w:val="sdtLocked"/>
            <w:placeholder>
              <w:docPart w:val="FBAD473D92784A228D249B7A81E6ECDE"/>
            </w:placeholder>
            <w:showingPlcHdr/>
          </w:sdtPr>
          <w:sdtContent>
            <w:tc>
              <w:tcPr>
                <w:tcW w:w="629" w:type="pct"/>
                <w:shd w:val="clear" w:color="auto" w:fill="auto"/>
                <w:vAlign w:val="center"/>
              </w:tcPr>
              <w:p w14:paraId="13C25CB9" w14:textId="77777777" w:rsidR="001D3BEE" w:rsidRPr="00F17B40" w:rsidRDefault="001D3BEE" w:rsidP="00A36749">
                <w:pPr>
                  <w:jc w:val="center"/>
                </w:pPr>
                <w:r w:rsidRPr="00F17B40">
                  <w:rPr>
                    <w:rStyle w:val="PlaceholderText"/>
                  </w:rPr>
                  <w:t>#</w:t>
                </w:r>
              </w:p>
            </w:tc>
          </w:sdtContent>
        </w:sdt>
        <w:sdt>
          <w:sdtPr>
            <w:rPr>
              <w:color w:val="000000"/>
            </w:rPr>
            <w:id w:val="1001089900"/>
            <w:lock w:val="sdtLocked"/>
            <w:placeholder>
              <w:docPart w:val="96154B5B62424D6795B0A1092BAEB01A"/>
            </w:placeholder>
            <w:showingPlcHdr/>
          </w:sdtPr>
          <w:sdtContent>
            <w:tc>
              <w:tcPr>
                <w:tcW w:w="630" w:type="pct"/>
                <w:shd w:val="clear" w:color="auto" w:fill="auto"/>
                <w:vAlign w:val="center"/>
              </w:tcPr>
              <w:p w14:paraId="226BED84" w14:textId="77777777" w:rsidR="001D3BEE" w:rsidRPr="00F17B40" w:rsidRDefault="001D3BEE" w:rsidP="00A36749">
                <w:pPr>
                  <w:jc w:val="center"/>
                </w:pPr>
                <w:r w:rsidRPr="00F17B40">
                  <w:rPr>
                    <w:rStyle w:val="PlaceholderText"/>
                  </w:rPr>
                  <w:t>#</w:t>
                </w:r>
              </w:p>
            </w:tc>
          </w:sdtContent>
        </w:sdt>
        <w:sdt>
          <w:sdtPr>
            <w:rPr>
              <w:color w:val="000000"/>
            </w:rPr>
            <w:id w:val="2008943828"/>
            <w:lock w:val="sdtLocked"/>
            <w:placeholder>
              <w:docPart w:val="0A2DF1C3A3BB46BEAED61705CAC59458"/>
            </w:placeholder>
            <w:showingPlcHdr/>
          </w:sdtPr>
          <w:sdtContent>
            <w:tc>
              <w:tcPr>
                <w:tcW w:w="630" w:type="pct"/>
                <w:shd w:val="clear" w:color="auto" w:fill="auto"/>
                <w:vAlign w:val="center"/>
              </w:tcPr>
              <w:p w14:paraId="21839F4C" w14:textId="77777777" w:rsidR="001D3BEE" w:rsidRPr="00F17B40" w:rsidRDefault="001D3BEE" w:rsidP="00A36749">
                <w:pPr>
                  <w:jc w:val="center"/>
                </w:pPr>
                <w:r w:rsidRPr="00F17B40">
                  <w:rPr>
                    <w:rStyle w:val="PlaceholderText"/>
                  </w:rPr>
                  <w:t>#</w:t>
                </w:r>
              </w:p>
            </w:tc>
          </w:sdtContent>
        </w:sdt>
        <w:sdt>
          <w:sdtPr>
            <w:rPr>
              <w:color w:val="000000"/>
            </w:rPr>
            <w:id w:val="793098526"/>
            <w:lock w:val="sdtLocked"/>
            <w:placeholder>
              <w:docPart w:val="2790893A76FE4E61A0BC93F7CD92BC1D"/>
            </w:placeholder>
            <w:showingPlcHdr/>
          </w:sdtPr>
          <w:sdtContent>
            <w:tc>
              <w:tcPr>
                <w:tcW w:w="630" w:type="pct"/>
                <w:shd w:val="clear" w:color="auto" w:fill="auto"/>
                <w:vAlign w:val="center"/>
              </w:tcPr>
              <w:p w14:paraId="5182DEE1" w14:textId="77777777" w:rsidR="001D3BEE" w:rsidRPr="00F17B40" w:rsidRDefault="001D3BEE" w:rsidP="00A36749">
                <w:pPr>
                  <w:jc w:val="center"/>
                </w:pPr>
                <w:r w:rsidRPr="00F17B40">
                  <w:rPr>
                    <w:rStyle w:val="PlaceholderText"/>
                  </w:rPr>
                  <w:t>#</w:t>
                </w:r>
              </w:p>
            </w:tc>
          </w:sdtContent>
        </w:sdt>
      </w:tr>
      <w:tr w:rsidR="001D3BEE" w:rsidRPr="00F17B40" w14:paraId="3FE4164A" w14:textId="77777777" w:rsidTr="00A36749">
        <w:trPr>
          <w:cantSplit/>
        </w:trPr>
        <w:tc>
          <w:tcPr>
            <w:tcW w:w="2481" w:type="pct"/>
            <w:shd w:val="clear" w:color="auto" w:fill="auto"/>
            <w:vAlign w:val="center"/>
          </w:tcPr>
          <w:p w14:paraId="26987F27" w14:textId="77777777" w:rsidR="001D3BEE" w:rsidRPr="00F17B40" w:rsidRDefault="001D3BEE" w:rsidP="00A36749">
            <w:pPr>
              <w:widowControl w:val="0"/>
              <w:rPr>
                <w:color w:val="000000"/>
              </w:rPr>
            </w:pPr>
            <w:r w:rsidRPr="00F17B40">
              <w:rPr>
                <w:color w:val="000000"/>
              </w:rPr>
              <w:t>Epilepsy</w:t>
            </w:r>
          </w:p>
        </w:tc>
        <w:sdt>
          <w:sdtPr>
            <w:rPr>
              <w:color w:val="000000"/>
            </w:rPr>
            <w:id w:val="-438380065"/>
            <w:lock w:val="sdtLocked"/>
            <w:placeholder>
              <w:docPart w:val="17F620F6B73E4804BEA556E525EB42AF"/>
            </w:placeholder>
            <w:showingPlcHdr/>
          </w:sdtPr>
          <w:sdtContent>
            <w:tc>
              <w:tcPr>
                <w:tcW w:w="629" w:type="pct"/>
                <w:shd w:val="clear" w:color="auto" w:fill="auto"/>
                <w:vAlign w:val="center"/>
              </w:tcPr>
              <w:p w14:paraId="4352BB02" w14:textId="77777777" w:rsidR="001D3BEE" w:rsidRPr="00F17B40" w:rsidRDefault="001D3BEE" w:rsidP="00A36749">
                <w:pPr>
                  <w:jc w:val="center"/>
                </w:pPr>
                <w:r w:rsidRPr="00F17B40">
                  <w:rPr>
                    <w:rStyle w:val="PlaceholderText"/>
                  </w:rPr>
                  <w:t>#</w:t>
                </w:r>
              </w:p>
            </w:tc>
          </w:sdtContent>
        </w:sdt>
        <w:sdt>
          <w:sdtPr>
            <w:rPr>
              <w:color w:val="000000"/>
            </w:rPr>
            <w:id w:val="-1182577985"/>
            <w:lock w:val="sdtLocked"/>
            <w:placeholder>
              <w:docPart w:val="247F4B0BAE9948F68D0E26614BC465E4"/>
            </w:placeholder>
            <w:showingPlcHdr/>
          </w:sdtPr>
          <w:sdtContent>
            <w:tc>
              <w:tcPr>
                <w:tcW w:w="630" w:type="pct"/>
                <w:shd w:val="clear" w:color="auto" w:fill="auto"/>
                <w:vAlign w:val="center"/>
              </w:tcPr>
              <w:p w14:paraId="57DD0C46" w14:textId="77777777" w:rsidR="001D3BEE" w:rsidRPr="00F17B40" w:rsidRDefault="001D3BEE" w:rsidP="00A36749">
                <w:pPr>
                  <w:jc w:val="center"/>
                </w:pPr>
                <w:r w:rsidRPr="00F17B40">
                  <w:rPr>
                    <w:rStyle w:val="PlaceholderText"/>
                  </w:rPr>
                  <w:t>#</w:t>
                </w:r>
              </w:p>
            </w:tc>
          </w:sdtContent>
        </w:sdt>
        <w:sdt>
          <w:sdtPr>
            <w:rPr>
              <w:color w:val="000000"/>
            </w:rPr>
            <w:id w:val="-501436864"/>
            <w:lock w:val="sdtLocked"/>
            <w:placeholder>
              <w:docPart w:val="1B68443CA2D24563A6C1A619B7931EB7"/>
            </w:placeholder>
            <w:showingPlcHdr/>
          </w:sdtPr>
          <w:sdtContent>
            <w:tc>
              <w:tcPr>
                <w:tcW w:w="630" w:type="pct"/>
                <w:shd w:val="clear" w:color="auto" w:fill="auto"/>
                <w:vAlign w:val="center"/>
              </w:tcPr>
              <w:p w14:paraId="562CBD62" w14:textId="77777777" w:rsidR="001D3BEE" w:rsidRPr="00F17B40" w:rsidRDefault="001D3BEE" w:rsidP="00A36749">
                <w:pPr>
                  <w:jc w:val="center"/>
                </w:pPr>
                <w:r w:rsidRPr="00F17B40">
                  <w:rPr>
                    <w:rStyle w:val="PlaceholderText"/>
                  </w:rPr>
                  <w:t>#</w:t>
                </w:r>
              </w:p>
            </w:tc>
          </w:sdtContent>
        </w:sdt>
        <w:sdt>
          <w:sdtPr>
            <w:rPr>
              <w:color w:val="000000"/>
            </w:rPr>
            <w:id w:val="568936329"/>
            <w:lock w:val="sdtLocked"/>
            <w:placeholder>
              <w:docPart w:val="F2B0FAC22F604435A6F2C4B2E34252B1"/>
            </w:placeholder>
            <w:showingPlcHdr/>
          </w:sdtPr>
          <w:sdtContent>
            <w:tc>
              <w:tcPr>
                <w:tcW w:w="630" w:type="pct"/>
                <w:shd w:val="clear" w:color="auto" w:fill="auto"/>
                <w:vAlign w:val="center"/>
              </w:tcPr>
              <w:p w14:paraId="0D6A3E48" w14:textId="77777777" w:rsidR="001D3BEE" w:rsidRPr="00F17B40" w:rsidRDefault="001D3BEE" w:rsidP="00A36749">
                <w:pPr>
                  <w:jc w:val="center"/>
                </w:pPr>
                <w:r w:rsidRPr="00F17B40">
                  <w:rPr>
                    <w:rStyle w:val="PlaceholderText"/>
                  </w:rPr>
                  <w:t>#</w:t>
                </w:r>
              </w:p>
            </w:tc>
          </w:sdtContent>
        </w:sdt>
      </w:tr>
      <w:tr w:rsidR="001D3BEE" w:rsidRPr="00F17B40" w14:paraId="4CAA536A" w14:textId="77777777" w:rsidTr="00A36749">
        <w:trPr>
          <w:cantSplit/>
        </w:trPr>
        <w:tc>
          <w:tcPr>
            <w:tcW w:w="2481" w:type="pct"/>
            <w:shd w:val="clear" w:color="auto" w:fill="auto"/>
            <w:vAlign w:val="center"/>
          </w:tcPr>
          <w:p w14:paraId="2C37EF53" w14:textId="77777777" w:rsidR="001D3BEE" w:rsidRPr="00F17B40" w:rsidRDefault="001D3BEE" w:rsidP="00A36749">
            <w:pPr>
              <w:widowControl w:val="0"/>
              <w:rPr>
                <w:color w:val="000000"/>
              </w:rPr>
            </w:pPr>
            <w:r w:rsidRPr="00F17B40">
              <w:rPr>
                <w:color w:val="000000"/>
              </w:rPr>
              <w:t>Infectious Diseases</w:t>
            </w:r>
          </w:p>
        </w:tc>
        <w:sdt>
          <w:sdtPr>
            <w:rPr>
              <w:color w:val="000000"/>
            </w:rPr>
            <w:id w:val="657427404"/>
            <w:lock w:val="sdtLocked"/>
            <w:placeholder>
              <w:docPart w:val="ACE7316A00A14665B3646DE85BD49400"/>
            </w:placeholder>
            <w:showingPlcHdr/>
          </w:sdtPr>
          <w:sdtContent>
            <w:tc>
              <w:tcPr>
                <w:tcW w:w="629" w:type="pct"/>
                <w:shd w:val="clear" w:color="auto" w:fill="auto"/>
                <w:vAlign w:val="center"/>
              </w:tcPr>
              <w:p w14:paraId="78E4FFD7" w14:textId="77777777" w:rsidR="001D3BEE" w:rsidRPr="00F17B40" w:rsidRDefault="001D3BEE" w:rsidP="00A36749">
                <w:pPr>
                  <w:jc w:val="center"/>
                </w:pPr>
                <w:r w:rsidRPr="00F17B40">
                  <w:rPr>
                    <w:rStyle w:val="PlaceholderText"/>
                  </w:rPr>
                  <w:t>#</w:t>
                </w:r>
              </w:p>
            </w:tc>
          </w:sdtContent>
        </w:sdt>
        <w:sdt>
          <w:sdtPr>
            <w:rPr>
              <w:color w:val="000000"/>
            </w:rPr>
            <w:id w:val="2052109542"/>
            <w:lock w:val="sdtLocked"/>
            <w:placeholder>
              <w:docPart w:val="C78B7EA51AB94826B6F0F6F24DE82F5F"/>
            </w:placeholder>
            <w:showingPlcHdr/>
          </w:sdtPr>
          <w:sdtContent>
            <w:tc>
              <w:tcPr>
                <w:tcW w:w="630" w:type="pct"/>
                <w:shd w:val="clear" w:color="auto" w:fill="auto"/>
                <w:vAlign w:val="center"/>
              </w:tcPr>
              <w:p w14:paraId="0437E042" w14:textId="77777777" w:rsidR="001D3BEE" w:rsidRPr="00F17B40" w:rsidRDefault="001D3BEE" w:rsidP="00A36749">
                <w:pPr>
                  <w:jc w:val="center"/>
                </w:pPr>
                <w:r w:rsidRPr="00F17B40">
                  <w:rPr>
                    <w:rStyle w:val="PlaceholderText"/>
                  </w:rPr>
                  <w:t>#</w:t>
                </w:r>
              </w:p>
            </w:tc>
          </w:sdtContent>
        </w:sdt>
        <w:sdt>
          <w:sdtPr>
            <w:rPr>
              <w:color w:val="000000"/>
            </w:rPr>
            <w:id w:val="1008871902"/>
            <w:lock w:val="sdtLocked"/>
            <w:placeholder>
              <w:docPart w:val="7564B779136A404B831EBEBF7505AE7B"/>
            </w:placeholder>
            <w:showingPlcHdr/>
          </w:sdtPr>
          <w:sdtContent>
            <w:tc>
              <w:tcPr>
                <w:tcW w:w="630" w:type="pct"/>
                <w:shd w:val="clear" w:color="auto" w:fill="auto"/>
                <w:vAlign w:val="center"/>
              </w:tcPr>
              <w:p w14:paraId="6EA2EEE8" w14:textId="77777777" w:rsidR="001D3BEE" w:rsidRPr="00F17B40" w:rsidRDefault="001D3BEE" w:rsidP="00A36749">
                <w:pPr>
                  <w:jc w:val="center"/>
                </w:pPr>
                <w:r w:rsidRPr="00F17B40">
                  <w:rPr>
                    <w:rStyle w:val="PlaceholderText"/>
                  </w:rPr>
                  <w:t>#</w:t>
                </w:r>
              </w:p>
            </w:tc>
          </w:sdtContent>
        </w:sdt>
        <w:sdt>
          <w:sdtPr>
            <w:rPr>
              <w:color w:val="000000"/>
            </w:rPr>
            <w:id w:val="-1560468345"/>
            <w:lock w:val="sdtLocked"/>
            <w:placeholder>
              <w:docPart w:val="5BB994F4D8F845589B83511363ACD76A"/>
            </w:placeholder>
            <w:showingPlcHdr/>
          </w:sdtPr>
          <w:sdtContent>
            <w:tc>
              <w:tcPr>
                <w:tcW w:w="630" w:type="pct"/>
                <w:shd w:val="clear" w:color="auto" w:fill="auto"/>
                <w:vAlign w:val="center"/>
              </w:tcPr>
              <w:p w14:paraId="7BB43D8D" w14:textId="77777777" w:rsidR="001D3BEE" w:rsidRPr="00F17B40" w:rsidRDefault="001D3BEE" w:rsidP="00A36749">
                <w:pPr>
                  <w:jc w:val="center"/>
                </w:pPr>
                <w:r w:rsidRPr="00F17B40">
                  <w:rPr>
                    <w:rStyle w:val="PlaceholderText"/>
                  </w:rPr>
                  <w:t>#</w:t>
                </w:r>
              </w:p>
            </w:tc>
          </w:sdtContent>
        </w:sdt>
      </w:tr>
      <w:tr w:rsidR="001D3BEE" w:rsidRPr="00F17B40" w14:paraId="05AE3256" w14:textId="77777777" w:rsidTr="00A36749">
        <w:trPr>
          <w:cantSplit/>
        </w:trPr>
        <w:tc>
          <w:tcPr>
            <w:tcW w:w="2481" w:type="pct"/>
            <w:shd w:val="clear" w:color="auto" w:fill="auto"/>
            <w:vAlign w:val="center"/>
          </w:tcPr>
          <w:p w14:paraId="3D4EF9D3" w14:textId="77777777" w:rsidR="001D3BEE" w:rsidRPr="00F17B40" w:rsidRDefault="001D3BEE" w:rsidP="00A36749">
            <w:pPr>
              <w:widowControl w:val="0"/>
              <w:rPr>
                <w:color w:val="000000"/>
              </w:rPr>
            </w:pPr>
            <w:r w:rsidRPr="00F17B40">
              <w:rPr>
                <w:color w:val="000000"/>
              </w:rPr>
              <w:t>Learning Disabilities</w:t>
            </w:r>
          </w:p>
        </w:tc>
        <w:sdt>
          <w:sdtPr>
            <w:rPr>
              <w:color w:val="000000"/>
            </w:rPr>
            <w:id w:val="1971705282"/>
            <w:lock w:val="sdtLocked"/>
            <w:placeholder>
              <w:docPart w:val="9B1A93C7D75D4CF88D75F5199A314BF7"/>
            </w:placeholder>
            <w:showingPlcHdr/>
          </w:sdtPr>
          <w:sdtContent>
            <w:tc>
              <w:tcPr>
                <w:tcW w:w="629" w:type="pct"/>
                <w:shd w:val="clear" w:color="auto" w:fill="auto"/>
                <w:vAlign w:val="center"/>
              </w:tcPr>
              <w:p w14:paraId="19D2F835" w14:textId="77777777" w:rsidR="001D3BEE" w:rsidRPr="00F17B40" w:rsidRDefault="001D3BEE" w:rsidP="00A36749">
                <w:pPr>
                  <w:jc w:val="center"/>
                </w:pPr>
                <w:r w:rsidRPr="00F17B40">
                  <w:rPr>
                    <w:rStyle w:val="PlaceholderText"/>
                  </w:rPr>
                  <w:t>#</w:t>
                </w:r>
              </w:p>
            </w:tc>
          </w:sdtContent>
        </w:sdt>
        <w:sdt>
          <w:sdtPr>
            <w:rPr>
              <w:color w:val="000000"/>
            </w:rPr>
            <w:id w:val="-271792553"/>
            <w:lock w:val="sdtLocked"/>
            <w:placeholder>
              <w:docPart w:val="1B41E485F3B64E16B60A0FD4ED33FEA7"/>
            </w:placeholder>
            <w:showingPlcHdr/>
          </w:sdtPr>
          <w:sdtContent>
            <w:tc>
              <w:tcPr>
                <w:tcW w:w="630" w:type="pct"/>
                <w:shd w:val="clear" w:color="auto" w:fill="auto"/>
                <w:vAlign w:val="center"/>
              </w:tcPr>
              <w:p w14:paraId="4D88D9F4" w14:textId="77777777" w:rsidR="001D3BEE" w:rsidRPr="00F17B40" w:rsidRDefault="001D3BEE" w:rsidP="00A36749">
                <w:pPr>
                  <w:jc w:val="center"/>
                </w:pPr>
                <w:r w:rsidRPr="00F17B40">
                  <w:rPr>
                    <w:rStyle w:val="PlaceholderText"/>
                  </w:rPr>
                  <w:t>#</w:t>
                </w:r>
              </w:p>
            </w:tc>
          </w:sdtContent>
        </w:sdt>
        <w:sdt>
          <w:sdtPr>
            <w:rPr>
              <w:color w:val="000000"/>
            </w:rPr>
            <w:id w:val="1599604466"/>
            <w:lock w:val="sdtLocked"/>
            <w:placeholder>
              <w:docPart w:val="FB47FCC2700B4D24BFB423F60D146038"/>
            </w:placeholder>
            <w:showingPlcHdr/>
          </w:sdtPr>
          <w:sdtContent>
            <w:tc>
              <w:tcPr>
                <w:tcW w:w="630" w:type="pct"/>
                <w:shd w:val="clear" w:color="auto" w:fill="auto"/>
                <w:vAlign w:val="center"/>
              </w:tcPr>
              <w:p w14:paraId="161E312C" w14:textId="77777777" w:rsidR="001D3BEE" w:rsidRPr="00F17B40" w:rsidRDefault="001D3BEE" w:rsidP="00A36749">
                <w:pPr>
                  <w:jc w:val="center"/>
                </w:pPr>
                <w:r w:rsidRPr="00F17B40">
                  <w:rPr>
                    <w:rStyle w:val="PlaceholderText"/>
                  </w:rPr>
                  <w:t>#</w:t>
                </w:r>
              </w:p>
            </w:tc>
          </w:sdtContent>
        </w:sdt>
        <w:sdt>
          <w:sdtPr>
            <w:rPr>
              <w:color w:val="000000"/>
            </w:rPr>
            <w:id w:val="-1697927002"/>
            <w:lock w:val="sdtLocked"/>
            <w:placeholder>
              <w:docPart w:val="7A31625C18BC4787B9E1B5AB07DB10BE"/>
            </w:placeholder>
            <w:showingPlcHdr/>
          </w:sdtPr>
          <w:sdtContent>
            <w:tc>
              <w:tcPr>
                <w:tcW w:w="630" w:type="pct"/>
                <w:shd w:val="clear" w:color="auto" w:fill="auto"/>
                <w:vAlign w:val="center"/>
              </w:tcPr>
              <w:p w14:paraId="1F511C0F" w14:textId="77777777" w:rsidR="001D3BEE" w:rsidRPr="00F17B40" w:rsidRDefault="001D3BEE" w:rsidP="00A36749">
                <w:pPr>
                  <w:jc w:val="center"/>
                </w:pPr>
                <w:r w:rsidRPr="00F17B40">
                  <w:rPr>
                    <w:rStyle w:val="PlaceholderText"/>
                  </w:rPr>
                  <w:t>#</w:t>
                </w:r>
              </w:p>
            </w:tc>
          </w:sdtContent>
        </w:sdt>
      </w:tr>
      <w:tr w:rsidR="001D3BEE" w:rsidRPr="00F17B40" w14:paraId="26140565" w14:textId="77777777" w:rsidTr="00A36749">
        <w:trPr>
          <w:cantSplit/>
        </w:trPr>
        <w:tc>
          <w:tcPr>
            <w:tcW w:w="2481" w:type="pct"/>
            <w:shd w:val="clear" w:color="auto" w:fill="auto"/>
            <w:vAlign w:val="center"/>
          </w:tcPr>
          <w:p w14:paraId="06CDBA47" w14:textId="77777777" w:rsidR="001D3BEE" w:rsidRPr="00F17B40" w:rsidRDefault="001D3BEE" w:rsidP="00A36749">
            <w:pPr>
              <w:widowControl w:val="0"/>
              <w:rPr>
                <w:color w:val="000000"/>
              </w:rPr>
            </w:pPr>
            <w:r w:rsidRPr="00F17B40">
              <w:rPr>
                <w:color w:val="000000"/>
              </w:rPr>
              <w:t>Metabolic Diseases</w:t>
            </w:r>
          </w:p>
        </w:tc>
        <w:sdt>
          <w:sdtPr>
            <w:rPr>
              <w:color w:val="000000"/>
            </w:rPr>
            <w:id w:val="1901560396"/>
            <w:lock w:val="sdtLocked"/>
            <w:placeholder>
              <w:docPart w:val="F0727608A7F84FEFB1D7D33728694BCA"/>
            </w:placeholder>
            <w:showingPlcHdr/>
          </w:sdtPr>
          <w:sdtContent>
            <w:tc>
              <w:tcPr>
                <w:tcW w:w="629" w:type="pct"/>
                <w:shd w:val="clear" w:color="auto" w:fill="auto"/>
                <w:vAlign w:val="center"/>
              </w:tcPr>
              <w:p w14:paraId="1D6FEFA4" w14:textId="77777777" w:rsidR="001D3BEE" w:rsidRPr="00F17B40" w:rsidRDefault="001D3BEE" w:rsidP="00A36749">
                <w:pPr>
                  <w:jc w:val="center"/>
                </w:pPr>
                <w:r w:rsidRPr="00F17B40">
                  <w:rPr>
                    <w:rStyle w:val="PlaceholderText"/>
                  </w:rPr>
                  <w:t>#</w:t>
                </w:r>
              </w:p>
            </w:tc>
          </w:sdtContent>
        </w:sdt>
        <w:sdt>
          <w:sdtPr>
            <w:rPr>
              <w:color w:val="000000"/>
            </w:rPr>
            <w:id w:val="54753847"/>
            <w:lock w:val="sdtLocked"/>
            <w:placeholder>
              <w:docPart w:val="0AAF152CE9AE4AABB2E3373B628DC934"/>
            </w:placeholder>
            <w:showingPlcHdr/>
          </w:sdtPr>
          <w:sdtContent>
            <w:tc>
              <w:tcPr>
                <w:tcW w:w="630" w:type="pct"/>
                <w:shd w:val="clear" w:color="auto" w:fill="auto"/>
                <w:vAlign w:val="center"/>
              </w:tcPr>
              <w:p w14:paraId="6A4922BE" w14:textId="77777777" w:rsidR="001D3BEE" w:rsidRPr="00F17B40" w:rsidRDefault="001D3BEE" w:rsidP="00A36749">
                <w:pPr>
                  <w:jc w:val="center"/>
                </w:pPr>
                <w:r w:rsidRPr="00F17B40">
                  <w:rPr>
                    <w:rStyle w:val="PlaceholderText"/>
                  </w:rPr>
                  <w:t>#</w:t>
                </w:r>
              </w:p>
            </w:tc>
          </w:sdtContent>
        </w:sdt>
        <w:sdt>
          <w:sdtPr>
            <w:rPr>
              <w:color w:val="000000"/>
            </w:rPr>
            <w:id w:val="-250818072"/>
            <w:lock w:val="sdtLocked"/>
            <w:placeholder>
              <w:docPart w:val="F566701293614A9AB48FD32F8E95EDEB"/>
            </w:placeholder>
            <w:showingPlcHdr/>
          </w:sdtPr>
          <w:sdtContent>
            <w:tc>
              <w:tcPr>
                <w:tcW w:w="630" w:type="pct"/>
                <w:shd w:val="clear" w:color="auto" w:fill="auto"/>
                <w:vAlign w:val="center"/>
              </w:tcPr>
              <w:p w14:paraId="12C6CDC2" w14:textId="77777777" w:rsidR="001D3BEE" w:rsidRPr="00F17B40" w:rsidRDefault="001D3BEE" w:rsidP="00A36749">
                <w:pPr>
                  <w:jc w:val="center"/>
                </w:pPr>
                <w:r w:rsidRPr="00F17B40">
                  <w:rPr>
                    <w:rStyle w:val="PlaceholderText"/>
                  </w:rPr>
                  <w:t>#</w:t>
                </w:r>
              </w:p>
            </w:tc>
          </w:sdtContent>
        </w:sdt>
        <w:sdt>
          <w:sdtPr>
            <w:rPr>
              <w:color w:val="000000"/>
            </w:rPr>
            <w:id w:val="871581603"/>
            <w:lock w:val="sdtLocked"/>
            <w:placeholder>
              <w:docPart w:val="9D1BBE5B618D4EF0BFD2F6394428F41F"/>
            </w:placeholder>
            <w:showingPlcHdr/>
          </w:sdtPr>
          <w:sdtContent>
            <w:tc>
              <w:tcPr>
                <w:tcW w:w="630" w:type="pct"/>
                <w:shd w:val="clear" w:color="auto" w:fill="auto"/>
                <w:vAlign w:val="center"/>
              </w:tcPr>
              <w:p w14:paraId="6FD0532E" w14:textId="77777777" w:rsidR="001D3BEE" w:rsidRPr="00F17B40" w:rsidRDefault="001D3BEE" w:rsidP="00A36749">
                <w:pPr>
                  <w:jc w:val="center"/>
                </w:pPr>
                <w:r w:rsidRPr="00F17B40">
                  <w:rPr>
                    <w:rStyle w:val="PlaceholderText"/>
                  </w:rPr>
                  <w:t>#</w:t>
                </w:r>
              </w:p>
            </w:tc>
          </w:sdtContent>
        </w:sdt>
      </w:tr>
      <w:tr w:rsidR="001D3BEE" w:rsidRPr="00F17B40" w14:paraId="01FB04AA" w14:textId="77777777" w:rsidTr="00A36749">
        <w:trPr>
          <w:cantSplit/>
        </w:trPr>
        <w:tc>
          <w:tcPr>
            <w:tcW w:w="2481" w:type="pct"/>
            <w:shd w:val="clear" w:color="auto" w:fill="auto"/>
            <w:vAlign w:val="center"/>
          </w:tcPr>
          <w:p w14:paraId="691FCCEE" w14:textId="77777777" w:rsidR="001D3BEE" w:rsidRPr="00F17B40" w:rsidRDefault="001D3BEE" w:rsidP="00A36749">
            <w:pPr>
              <w:widowControl w:val="0"/>
              <w:rPr>
                <w:color w:val="000000"/>
              </w:rPr>
            </w:pPr>
            <w:r w:rsidRPr="00F17B40">
              <w:rPr>
                <w:color w:val="000000"/>
              </w:rPr>
              <w:t>Multiple Sclerosis</w:t>
            </w:r>
          </w:p>
        </w:tc>
        <w:sdt>
          <w:sdtPr>
            <w:rPr>
              <w:color w:val="000000"/>
            </w:rPr>
            <w:id w:val="-1338001444"/>
            <w:lock w:val="sdtLocked"/>
            <w:placeholder>
              <w:docPart w:val="9C9D307D809446809946E7C99A892D79"/>
            </w:placeholder>
            <w:showingPlcHdr/>
          </w:sdtPr>
          <w:sdtContent>
            <w:tc>
              <w:tcPr>
                <w:tcW w:w="629" w:type="pct"/>
                <w:shd w:val="clear" w:color="auto" w:fill="auto"/>
                <w:vAlign w:val="center"/>
              </w:tcPr>
              <w:p w14:paraId="0405AD1E" w14:textId="77777777" w:rsidR="001D3BEE" w:rsidRPr="00F17B40" w:rsidRDefault="001D3BEE" w:rsidP="00A36749">
                <w:pPr>
                  <w:jc w:val="center"/>
                </w:pPr>
                <w:r w:rsidRPr="00F17B40">
                  <w:rPr>
                    <w:rStyle w:val="PlaceholderText"/>
                  </w:rPr>
                  <w:t>#</w:t>
                </w:r>
              </w:p>
            </w:tc>
          </w:sdtContent>
        </w:sdt>
        <w:sdt>
          <w:sdtPr>
            <w:rPr>
              <w:color w:val="000000"/>
            </w:rPr>
            <w:id w:val="-476384146"/>
            <w:lock w:val="sdtLocked"/>
            <w:placeholder>
              <w:docPart w:val="40F1EACD4B844CAC9F310979F147EB5B"/>
            </w:placeholder>
            <w:showingPlcHdr/>
          </w:sdtPr>
          <w:sdtContent>
            <w:tc>
              <w:tcPr>
                <w:tcW w:w="630" w:type="pct"/>
                <w:shd w:val="clear" w:color="auto" w:fill="auto"/>
                <w:vAlign w:val="center"/>
              </w:tcPr>
              <w:p w14:paraId="68CF0587" w14:textId="77777777" w:rsidR="001D3BEE" w:rsidRPr="00F17B40" w:rsidRDefault="001D3BEE" w:rsidP="00A36749">
                <w:pPr>
                  <w:jc w:val="center"/>
                </w:pPr>
                <w:r w:rsidRPr="00F17B40">
                  <w:rPr>
                    <w:rStyle w:val="PlaceholderText"/>
                  </w:rPr>
                  <w:t>#</w:t>
                </w:r>
              </w:p>
            </w:tc>
          </w:sdtContent>
        </w:sdt>
        <w:sdt>
          <w:sdtPr>
            <w:rPr>
              <w:color w:val="000000"/>
            </w:rPr>
            <w:id w:val="-2118595313"/>
            <w:lock w:val="sdtLocked"/>
            <w:placeholder>
              <w:docPart w:val="C84BB59BD8B44CC2BBBC85B54DDBA1F3"/>
            </w:placeholder>
            <w:showingPlcHdr/>
          </w:sdtPr>
          <w:sdtContent>
            <w:tc>
              <w:tcPr>
                <w:tcW w:w="630" w:type="pct"/>
                <w:shd w:val="clear" w:color="auto" w:fill="auto"/>
                <w:vAlign w:val="center"/>
              </w:tcPr>
              <w:p w14:paraId="6913FDA2" w14:textId="77777777" w:rsidR="001D3BEE" w:rsidRPr="00F17B40" w:rsidRDefault="001D3BEE" w:rsidP="00A36749">
                <w:pPr>
                  <w:jc w:val="center"/>
                </w:pPr>
                <w:r w:rsidRPr="00F17B40">
                  <w:rPr>
                    <w:rStyle w:val="PlaceholderText"/>
                  </w:rPr>
                  <w:t>#</w:t>
                </w:r>
              </w:p>
            </w:tc>
          </w:sdtContent>
        </w:sdt>
        <w:sdt>
          <w:sdtPr>
            <w:rPr>
              <w:color w:val="000000"/>
            </w:rPr>
            <w:id w:val="-1288897269"/>
            <w:lock w:val="sdtLocked"/>
            <w:placeholder>
              <w:docPart w:val="CBD4049BB7DF4D9C8D552416970FBEC9"/>
            </w:placeholder>
            <w:showingPlcHdr/>
          </w:sdtPr>
          <w:sdtContent>
            <w:tc>
              <w:tcPr>
                <w:tcW w:w="630" w:type="pct"/>
                <w:shd w:val="clear" w:color="auto" w:fill="auto"/>
                <w:vAlign w:val="center"/>
              </w:tcPr>
              <w:p w14:paraId="3EF617C7" w14:textId="77777777" w:rsidR="001D3BEE" w:rsidRPr="00F17B40" w:rsidRDefault="001D3BEE" w:rsidP="00A36749">
                <w:pPr>
                  <w:jc w:val="center"/>
                </w:pPr>
                <w:r w:rsidRPr="00F17B40">
                  <w:rPr>
                    <w:rStyle w:val="PlaceholderText"/>
                  </w:rPr>
                  <w:t>#</w:t>
                </w:r>
              </w:p>
            </w:tc>
          </w:sdtContent>
        </w:sdt>
      </w:tr>
      <w:tr w:rsidR="001D3BEE" w:rsidRPr="00F17B40" w14:paraId="13309781" w14:textId="77777777" w:rsidTr="00A36749">
        <w:trPr>
          <w:cantSplit/>
        </w:trPr>
        <w:tc>
          <w:tcPr>
            <w:tcW w:w="2481" w:type="pct"/>
            <w:shd w:val="clear" w:color="auto" w:fill="auto"/>
            <w:vAlign w:val="center"/>
          </w:tcPr>
          <w:p w14:paraId="15EE994B" w14:textId="77777777" w:rsidR="001D3BEE" w:rsidRPr="00F17B40" w:rsidRDefault="001D3BEE" w:rsidP="00A36749">
            <w:pPr>
              <w:widowControl w:val="0"/>
              <w:rPr>
                <w:color w:val="000000"/>
              </w:rPr>
            </w:pPr>
            <w:r w:rsidRPr="00F17B40">
              <w:rPr>
                <w:color w:val="000000"/>
              </w:rPr>
              <w:t>Muscle Diseases</w:t>
            </w:r>
          </w:p>
        </w:tc>
        <w:sdt>
          <w:sdtPr>
            <w:rPr>
              <w:color w:val="000000"/>
            </w:rPr>
            <w:id w:val="294494521"/>
            <w:lock w:val="sdtLocked"/>
            <w:placeholder>
              <w:docPart w:val="A0252D38383B486A93A9421437C6DD56"/>
            </w:placeholder>
            <w:showingPlcHdr/>
          </w:sdtPr>
          <w:sdtContent>
            <w:tc>
              <w:tcPr>
                <w:tcW w:w="629" w:type="pct"/>
                <w:shd w:val="clear" w:color="auto" w:fill="auto"/>
                <w:vAlign w:val="center"/>
              </w:tcPr>
              <w:p w14:paraId="7D7B9A2D" w14:textId="77777777" w:rsidR="001D3BEE" w:rsidRPr="00F17B40" w:rsidRDefault="001D3BEE" w:rsidP="00A36749">
                <w:pPr>
                  <w:jc w:val="center"/>
                </w:pPr>
                <w:r w:rsidRPr="00F17B40">
                  <w:rPr>
                    <w:rStyle w:val="PlaceholderText"/>
                  </w:rPr>
                  <w:t>#</w:t>
                </w:r>
              </w:p>
            </w:tc>
          </w:sdtContent>
        </w:sdt>
        <w:sdt>
          <w:sdtPr>
            <w:rPr>
              <w:color w:val="000000"/>
            </w:rPr>
            <w:id w:val="1606998378"/>
            <w:lock w:val="sdtLocked"/>
            <w:placeholder>
              <w:docPart w:val="CEEAF67B247D4B50AF3E787AF1C5FB0D"/>
            </w:placeholder>
            <w:showingPlcHdr/>
          </w:sdtPr>
          <w:sdtContent>
            <w:tc>
              <w:tcPr>
                <w:tcW w:w="630" w:type="pct"/>
                <w:shd w:val="clear" w:color="auto" w:fill="auto"/>
                <w:vAlign w:val="center"/>
              </w:tcPr>
              <w:p w14:paraId="09D6AF94" w14:textId="77777777" w:rsidR="001D3BEE" w:rsidRPr="00F17B40" w:rsidRDefault="001D3BEE" w:rsidP="00A36749">
                <w:pPr>
                  <w:jc w:val="center"/>
                </w:pPr>
                <w:r w:rsidRPr="00F17B40">
                  <w:rPr>
                    <w:rStyle w:val="PlaceholderText"/>
                  </w:rPr>
                  <w:t>#</w:t>
                </w:r>
              </w:p>
            </w:tc>
          </w:sdtContent>
        </w:sdt>
        <w:sdt>
          <w:sdtPr>
            <w:rPr>
              <w:color w:val="000000"/>
            </w:rPr>
            <w:id w:val="309450253"/>
            <w:lock w:val="sdtLocked"/>
            <w:placeholder>
              <w:docPart w:val="1C847D740D704144870C6376ED0A913B"/>
            </w:placeholder>
            <w:showingPlcHdr/>
          </w:sdtPr>
          <w:sdtContent>
            <w:tc>
              <w:tcPr>
                <w:tcW w:w="630" w:type="pct"/>
                <w:shd w:val="clear" w:color="auto" w:fill="auto"/>
                <w:vAlign w:val="center"/>
              </w:tcPr>
              <w:p w14:paraId="0C1A84BB" w14:textId="77777777" w:rsidR="001D3BEE" w:rsidRPr="00F17B40" w:rsidRDefault="001D3BEE" w:rsidP="00A36749">
                <w:pPr>
                  <w:jc w:val="center"/>
                </w:pPr>
                <w:r w:rsidRPr="00F17B40">
                  <w:rPr>
                    <w:rStyle w:val="PlaceholderText"/>
                  </w:rPr>
                  <w:t>#</w:t>
                </w:r>
              </w:p>
            </w:tc>
          </w:sdtContent>
        </w:sdt>
        <w:sdt>
          <w:sdtPr>
            <w:rPr>
              <w:color w:val="000000"/>
            </w:rPr>
            <w:id w:val="630518930"/>
            <w:lock w:val="sdtLocked"/>
            <w:placeholder>
              <w:docPart w:val="A19D0B9FAF3B4404B7B501383FC13BB1"/>
            </w:placeholder>
            <w:showingPlcHdr/>
          </w:sdtPr>
          <w:sdtContent>
            <w:tc>
              <w:tcPr>
                <w:tcW w:w="630" w:type="pct"/>
                <w:shd w:val="clear" w:color="auto" w:fill="auto"/>
                <w:vAlign w:val="center"/>
              </w:tcPr>
              <w:p w14:paraId="7062A3BE" w14:textId="77777777" w:rsidR="001D3BEE" w:rsidRPr="00F17B40" w:rsidRDefault="001D3BEE" w:rsidP="00A36749">
                <w:pPr>
                  <w:jc w:val="center"/>
                </w:pPr>
                <w:r w:rsidRPr="00F17B40">
                  <w:rPr>
                    <w:rStyle w:val="PlaceholderText"/>
                  </w:rPr>
                  <w:t>#</w:t>
                </w:r>
              </w:p>
            </w:tc>
          </w:sdtContent>
        </w:sdt>
      </w:tr>
      <w:tr w:rsidR="001D3BEE" w:rsidRPr="00F17B40" w14:paraId="008BEDED" w14:textId="77777777" w:rsidTr="00A36749">
        <w:trPr>
          <w:cantSplit/>
        </w:trPr>
        <w:tc>
          <w:tcPr>
            <w:tcW w:w="2481" w:type="pct"/>
            <w:shd w:val="clear" w:color="auto" w:fill="auto"/>
            <w:vAlign w:val="center"/>
          </w:tcPr>
          <w:p w14:paraId="4A30DD7F" w14:textId="77777777" w:rsidR="001D3BEE" w:rsidRPr="00F17B40" w:rsidRDefault="001D3BEE" w:rsidP="00A36749">
            <w:pPr>
              <w:widowControl w:val="0"/>
              <w:rPr>
                <w:color w:val="000000"/>
              </w:rPr>
            </w:pPr>
            <w:r w:rsidRPr="00F17B40">
              <w:rPr>
                <w:color w:val="000000"/>
              </w:rPr>
              <w:t>Neoplastic Diseases</w:t>
            </w:r>
          </w:p>
        </w:tc>
        <w:sdt>
          <w:sdtPr>
            <w:rPr>
              <w:color w:val="000000"/>
            </w:rPr>
            <w:id w:val="-1094703571"/>
            <w:lock w:val="sdtLocked"/>
            <w:placeholder>
              <w:docPart w:val="92E04B3FCE8A4565BCE4AE8B8DC7BD9A"/>
            </w:placeholder>
            <w:showingPlcHdr/>
          </w:sdtPr>
          <w:sdtContent>
            <w:tc>
              <w:tcPr>
                <w:tcW w:w="629" w:type="pct"/>
                <w:shd w:val="clear" w:color="auto" w:fill="auto"/>
                <w:vAlign w:val="center"/>
              </w:tcPr>
              <w:p w14:paraId="4FAE1C5D" w14:textId="77777777" w:rsidR="001D3BEE" w:rsidRPr="00F17B40" w:rsidRDefault="001D3BEE" w:rsidP="00A36749">
                <w:pPr>
                  <w:jc w:val="center"/>
                </w:pPr>
                <w:r w:rsidRPr="00F17B40">
                  <w:rPr>
                    <w:rStyle w:val="PlaceholderText"/>
                  </w:rPr>
                  <w:t>#</w:t>
                </w:r>
              </w:p>
            </w:tc>
          </w:sdtContent>
        </w:sdt>
        <w:sdt>
          <w:sdtPr>
            <w:rPr>
              <w:color w:val="000000"/>
            </w:rPr>
            <w:id w:val="-499113614"/>
            <w:lock w:val="sdtLocked"/>
            <w:placeholder>
              <w:docPart w:val="DE0F2690D8FD43B9AFEC7904EEE00FA8"/>
            </w:placeholder>
            <w:showingPlcHdr/>
          </w:sdtPr>
          <w:sdtContent>
            <w:tc>
              <w:tcPr>
                <w:tcW w:w="630" w:type="pct"/>
                <w:shd w:val="clear" w:color="auto" w:fill="auto"/>
                <w:vAlign w:val="center"/>
              </w:tcPr>
              <w:p w14:paraId="658303B5" w14:textId="77777777" w:rsidR="001D3BEE" w:rsidRPr="00F17B40" w:rsidRDefault="001D3BEE" w:rsidP="00A36749">
                <w:pPr>
                  <w:jc w:val="center"/>
                </w:pPr>
                <w:r w:rsidRPr="00F17B40">
                  <w:rPr>
                    <w:rStyle w:val="PlaceholderText"/>
                  </w:rPr>
                  <w:t>#</w:t>
                </w:r>
              </w:p>
            </w:tc>
          </w:sdtContent>
        </w:sdt>
        <w:sdt>
          <w:sdtPr>
            <w:rPr>
              <w:color w:val="000000"/>
            </w:rPr>
            <w:id w:val="1399481692"/>
            <w:lock w:val="sdtLocked"/>
            <w:placeholder>
              <w:docPart w:val="98C7BCEB92F84C9DA7D6B852215D7679"/>
            </w:placeholder>
            <w:showingPlcHdr/>
          </w:sdtPr>
          <w:sdtContent>
            <w:tc>
              <w:tcPr>
                <w:tcW w:w="630" w:type="pct"/>
                <w:shd w:val="clear" w:color="auto" w:fill="auto"/>
                <w:vAlign w:val="center"/>
              </w:tcPr>
              <w:p w14:paraId="6E32347B" w14:textId="77777777" w:rsidR="001D3BEE" w:rsidRPr="00F17B40" w:rsidRDefault="001D3BEE" w:rsidP="00A36749">
                <w:pPr>
                  <w:jc w:val="center"/>
                </w:pPr>
                <w:r w:rsidRPr="00F17B40">
                  <w:rPr>
                    <w:rStyle w:val="PlaceholderText"/>
                  </w:rPr>
                  <w:t>#</w:t>
                </w:r>
              </w:p>
            </w:tc>
          </w:sdtContent>
        </w:sdt>
        <w:sdt>
          <w:sdtPr>
            <w:rPr>
              <w:color w:val="000000"/>
            </w:rPr>
            <w:id w:val="-1412537224"/>
            <w:lock w:val="sdtLocked"/>
            <w:placeholder>
              <w:docPart w:val="2CD51F8ED8124683A67BA8289745FF63"/>
            </w:placeholder>
            <w:showingPlcHdr/>
          </w:sdtPr>
          <w:sdtContent>
            <w:tc>
              <w:tcPr>
                <w:tcW w:w="630" w:type="pct"/>
                <w:shd w:val="clear" w:color="auto" w:fill="auto"/>
                <w:vAlign w:val="center"/>
              </w:tcPr>
              <w:p w14:paraId="17144AF2" w14:textId="77777777" w:rsidR="001D3BEE" w:rsidRPr="00F17B40" w:rsidRDefault="001D3BEE" w:rsidP="00A36749">
                <w:pPr>
                  <w:jc w:val="center"/>
                </w:pPr>
                <w:r w:rsidRPr="00F17B40">
                  <w:rPr>
                    <w:rStyle w:val="PlaceholderText"/>
                  </w:rPr>
                  <w:t>#</w:t>
                </w:r>
              </w:p>
            </w:tc>
          </w:sdtContent>
        </w:sdt>
      </w:tr>
      <w:tr w:rsidR="001D3BEE" w:rsidRPr="00F17B40" w14:paraId="718C9443" w14:textId="77777777" w:rsidTr="00A36749">
        <w:trPr>
          <w:cantSplit/>
        </w:trPr>
        <w:tc>
          <w:tcPr>
            <w:tcW w:w="2481" w:type="pct"/>
            <w:shd w:val="clear" w:color="auto" w:fill="auto"/>
            <w:vAlign w:val="center"/>
          </w:tcPr>
          <w:p w14:paraId="13333F91" w14:textId="77777777" w:rsidR="001D3BEE" w:rsidRPr="00F17B40" w:rsidRDefault="001D3BEE" w:rsidP="00A36749">
            <w:pPr>
              <w:widowControl w:val="0"/>
              <w:rPr>
                <w:color w:val="000000"/>
              </w:rPr>
            </w:pPr>
            <w:r w:rsidRPr="00F17B40">
              <w:rPr>
                <w:color w:val="000000"/>
              </w:rPr>
              <w:t>Neuropathies</w:t>
            </w:r>
          </w:p>
        </w:tc>
        <w:sdt>
          <w:sdtPr>
            <w:rPr>
              <w:color w:val="000000"/>
            </w:rPr>
            <w:id w:val="-916401358"/>
            <w:lock w:val="sdtLocked"/>
            <w:placeholder>
              <w:docPart w:val="29EA169A0D4A48F9BE199517AECC3103"/>
            </w:placeholder>
            <w:showingPlcHdr/>
          </w:sdtPr>
          <w:sdtContent>
            <w:tc>
              <w:tcPr>
                <w:tcW w:w="629" w:type="pct"/>
                <w:shd w:val="clear" w:color="auto" w:fill="auto"/>
                <w:vAlign w:val="center"/>
              </w:tcPr>
              <w:p w14:paraId="301A666F" w14:textId="77777777" w:rsidR="001D3BEE" w:rsidRPr="00F17B40" w:rsidRDefault="001D3BEE" w:rsidP="00A36749">
                <w:pPr>
                  <w:jc w:val="center"/>
                </w:pPr>
                <w:r w:rsidRPr="00F17B40">
                  <w:rPr>
                    <w:rStyle w:val="PlaceholderText"/>
                  </w:rPr>
                  <w:t>#</w:t>
                </w:r>
              </w:p>
            </w:tc>
          </w:sdtContent>
        </w:sdt>
        <w:sdt>
          <w:sdtPr>
            <w:rPr>
              <w:color w:val="000000"/>
            </w:rPr>
            <w:id w:val="2072611861"/>
            <w:lock w:val="sdtLocked"/>
            <w:placeholder>
              <w:docPart w:val="1B10740F04DF454CA13F0A6A4F1B4424"/>
            </w:placeholder>
            <w:showingPlcHdr/>
          </w:sdtPr>
          <w:sdtContent>
            <w:tc>
              <w:tcPr>
                <w:tcW w:w="630" w:type="pct"/>
                <w:shd w:val="clear" w:color="auto" w:fill="auto"/>
                <w:vAlign w:val="center"/>
              </w:tcPr>
              <w:p w14:paraId="7FD87D9C" w14:textId="77777777" w:rsidR="001D3BEE" w:rsidRPr="00F17B40" w:rsidRDefault="001D3BEE" w:rsidP="00A36749">
                <w:pPr>
                  <w:jc w:val="center"/>
                </w:pPr>
                <w:r w:rsidRPr="00F17B40">
                  <w:rPr>
                    <w:rStyle w:val="PlaceholderText"/>
                  </w:rPr>
                  <w:t>#</w:t>
                </w:r>
              </w:p>
            </w:tc>
          </w:sdtContent>
        </w:sdt>
        <w:sdt>
          <w:sdtPr>
            <w:rPr>
              <w:color w:val="000000"/>
            </w:rPr>
            <w:id w:val="1336726494"/>
            <w:lock w:val="sdtLocked"/>
            <w:placeholder>
              <w:docPart w:val="347EE89B39A34E09BB4B7E36CC6C0071"/>
            </w:placeholder>
            <w:showingPlcHdr/>
          </w:sdtPr>
          <w:sdtContent>
            <w:tc>
              <w:tcPr>
                <w:tcW w:w="630" w:type="pct"/>
                <w:shd w:val="clear" w:color="auto" w:fill="auto"/>
                <w:vAlign w:val="center"/>
              </w:tcPr>
              <w:p w14:paraId="2F57C498" w14:textId="77777777" w:rsidR="001D3BEE" w:rsidRPr="00F17B40" w:rsidRDefault="001D3BEE" w:rsidP="00A36749">
                <w:pPr>
                  <w:jc w:val="center"/>
                </w:pPr>
                <w:r w:rsidRPr="00F17B40">
                  <w:rPr>
                    <w:rStyle w:val="PlaceholderText"/>
                  </w:rPr>
                  <w:t>#</w:t>
                </w:r>
              </w:p>
            </w:tc>
          </w:sdtContent>
        </w:sdt>
        <w:sdt>
          <w:sdtPr>
            <w:rPr>
              <w:color w:val="000000"/>
            </w:rPr>
            <w:id w:val="1375885696"/>
            <w:lock w:val="sdtLocked"/>
            <w:placeholder>
              <w:docPart w:val="1C93668A01D8452CB76AF2468EB9AC5D"/>
            </w:placeholder>
            <w:showingPlcHdr/>
          </w:sdtPr>
          <w:sdtContent>
            <w:tc>
              <w:tcPr>
                <w:tcW w:w="630" w:type="pct"/>
                <w:shd w:val="clear" w:color="auto" w:fill="auto"/>
                <w:vAlign w:val="center"/>
              </w:tcPr>
              <w:p w14:paraId="551DC147" w14:textId="77777777" w:rsidR="001D3BEE" w:rsidRPr="00F17B40" w:rsidRDefault="001D3BEE" w:rsidP="00A36749">
                <w:pPr>
                  <w:jc w:val="center"/>
                </w:pPr>
                <w:r w:rsidRPr="00F17B40">
                  <w:rPr>
                    <w:rStyle w:val="PlaceholderText"/>
                  </w:rPr>
                  <w:t>#</w:t>
                </w:r>
              </w:p>
            </w:tc>
          </w:sdtContent>
        </w:sdt>
      </w:tr>
      <w:tr w:rsidR="001D3BEE" w:rsidRPr="00F17B40" w14:paraId="1718CC75" w14:textId="77777777" w:rsidTr="00A36749">
        <w:trPr>
          <w:cantSplit/>
        </w:trPr>
        <w:tc>
          <w:tcPr>
            <w:tcW w:w="2481" w:type="pct"/>
            <w:shd w:val="clear" w:color="auto" w:fill="auto"/>
            <w:vAlign w:val="center"/>
          </w:tcPr>
          <w:p w14:paraId="3920B584" w14:textId="77777777" w:rsidR="001D3BEE" w:rsidRPr="00F17B40" w:rsidRDefault="001D3BEE" w:rsidP="00A36749">
            <w:pPr>
              <w:widowControl w:val="0"/>
              <w:rPr>
                <w:color w:val="000000"/>
              </w:rPr>
            </w:pPr>
            <w:r w:rsidRPr="00F17B40">
              <w:rPr>
                <w:color w:val="000000"/>
              </w:rPr>
              <w:t>Nutritional Deficiencies</w:t>
            </w:r>
          </w:p>
        </w:tc>
        <w:sdt>
          <w:sdtPr>
            <w:rPr>
              <w:color w:val="000000"/>
            </w:rPr>
            <w:id w:val="1837188922"/>
            <w:lock w:val="sdtLocked"/>
            <w:placeholder>
              <w:docPart w:val="C516B36CC62740CA9D286AB634B86DA2"/>
            </w:placeholder>
            <w:showingPlcHdr/>
          </w:sdtPr>
          <w:sdtContent>
            <w:tc>
              <w:tcPr>
                <w:tcW w:w="629" w:type="pct"/>
                <w:shd w:val="clear" w:color="auto" w:fill="auto"/>
                <w:vAlign w:val="center"/>
              </w:tcPr>
              <w:p w14:paraId="36E06770" w14:textId="77777777" w:rsidR="001D3BEE" w:rsidRPr="00F17B40" w:rsidRDefault="001D3BEE" w:rsidP="00A36749">
                <w:pPr>
                  <w:jc w:val="center"/>
                </w:pPr>
                <w:r w:rsidRPr="00F17B40">
                  <w:rPr>
                    <w:rStyle w:val="PlaceholderText"/>
                  </w:rPr>
                  <w:t>#</w:t>
                </w:r>
              </w:p>
            </w:tc>
          </w:sdtContent>
        </w:sdt>
        <w:sdt>
          <w:sdtPr>
            <w:rPr>
              <w:color w:val="000000"/>
            </w:rPr>
            <w:id w:val="-867285712"/>
            <w:lock w:val="sdtLocked"/>
            <w:placeholder>
              <w:docPart w:val="842B55FA661C4081B0018A0A8C4B375D"/>
            </w:placeholder>
            <w:showingPlcHdr/>
          </w:sdtPr>
          <w:sdtContent>
            <w:tc>
              <w:tcPr>
                <w:tcW w:w="630" w:type="pct"/>
                <w:shd w:val="clear" w:color="auto" w:fill="auto"/>
                <w:vAlign w:val="center"/>
              </w:tcPr>
              <w:p w14:paraId="59ED0F66" w14:textId="77777777" w:rsidR="001D3BEE" w:rsidRPr="00F17B40" w:rsidRDefault="001D3BEE" w:rsidP="00A36749">
                <w:pPr>
                  <w:jc w:val="center"/>
                </w:pPr>
                <w:r w:rsidRPr="00F17B40">
                  <w:rPr>
                    <w:rStyle w:val="PlaceholderText"/>
                  </w:rPr>
                  <w:t>#</w:t>
                </w:r>
              </w:p>
            </w:tc>
          </w:sdtContent>
        </w:sdt>
        <w:sdt>
          <w:sdtPr>
            <w:rPr>
              <w:color w:val="000000"/>
            </w:rPr>
            <w:id w:val="-1748877094"/>
            <w:lock w:val="sdtLocked"/>
            <w:placeholder>
              <w:docPart w:val="5600B42904FC49C7A2BBDB658D805C8E"/>
            </w:placeholder>
            <w:showingPlcHdr/>
          </w:sdtPr>
          <w:sdtContent>
            <w:tc>
              <w:tcPr>
                <w:tcW w:w="630" w:type="pct"/>
                <w:shd w:val="clear" w:color="auto" w:fill="auto"/>
                <w:vAlign w:val="center"/>
              </w:tcPr>
              <w:p w14:paraId="7674A27B" w14:textId="77777777" w:rsidR="001D3BEE" w:rsidRPr="00F17B40" w:rsidRDefault="001D3BEE" w:rsidP="00A36749">
                <w:pPr>
                  <w:jc w:val="center"/>
                </w:pPr>
                <w:r w:rsidRPr="00F17B40">
                  <w:rPr>
                    <w:rStyle w:val="PlaceholderText"/>
                  </w:rPr>
                  <w:t>#</w:t>
                </w:r>
              </w:p>
            </w:tc>
          </w:sdtContent>
        </w:sdt>
        <w:sdt>
          <w:sdtPr>
            <w:rPr>
              <w:color w:val="000000"/>
            </w:rPr>
            <w:id w:val="-620680760"/>
            <w:lock w:val="sdtLocked"/>
            <w:placeholder>
              <w:docPart w:val="7D81C9D2B00D40D0B23EB8AE1187C02D"/>
            </w:placeholder>
            <w:showingPlcHdr/>
          </w:sdtPr>
          <w:sdtContent>
            <w:tc>
              <w:tcPr>
                <w:tcW w:w="630" w:type="pct"/>
                <w:shd w:val="clear" w:color="auto" w:fill="auto"/>
                <w:vAlign w:val="center"/>
              </w:tcPr>
              <w:p w14:paraId="738A2E22" w14:textId="77777777" w:rsidR="001D3BEE" w:rsidRPr="00F17B40" w:rsidRDefault="001D3BEE" w:rsidP="00A36749">
                <w:pPr>
                  <w:jc w:val="center"/>
                </w:pPr>
                <w:r w:rsidRPr="00F17B40">
                  <w:rPr>
                    <w:rStyle w:val="PlaceholderText"/>
                  </w:rPr>
                  <w:t>#</w:t>
                </w:r>
              </w:p>
            </w:tc>
          </w:sdtContent>
        </w:sdt>
      </w:tr>
      <w:tr w:rsidR="001D3BEE" w:rsidRPr="00F17B40" w14:paraId="5EF9D2B1" w14:textId="77777777" w:rsidTr="00A36749">
        <w:trPr>
          <w:cantSplit/>
        </w:trPr>
        <w:tc>
          <w:tcPr>
            <w:tcW w:w="2481" w:type="pct"/>
            <w:shd w:val="clear" w:color="auto" w:fill="auto"/>
            <w:vAlign w:val="center"/>
          </w:tcPr>
          <w:p w14:paraId="2D6872F5" w14:textId="77777777" w:rsidR="001D3BEE" w:rsidRPr="00F17B40" w:rsidRDefault="001D3BEE" w:rsidP="00A36749">
            <w:pPr>
              <w:widowControl w:val="0"/>
              <w:rPr>
                <w:color w:val="000000"/>
              </w:rPr>
            </w:pPr>
            <w:r w:rsidRPr="00F17B40">
              <w:rPr>
                <w:color w:val="000000"/>
              </w:rPr>
              <w:t>Other Neurologic Diagnoses</w:t>
            </w:r>
          </w:p>
        </w:tc>
        <w:sdt>
          <w:sdtPr>
            <w:rPr>
              <w:color w:val="000000"/>
            </w:rPr>
            <w:id w:val="859086615"/>
            <w:lock w:val="sdtLocked"/>
            <w:placeholder>
              <w:docPart w:val="DCC6FFAA6BAD4D8383E61F0DB2BC84C8"/>
            </w:placeholder>
            <w:showingPlcHdr/>
          </w:sdtPr>
          <w:sdtContent>
            <w:tc>
              <w:tcPr>
                <w:tcW w:w="629" w:type="pct"/>
                <w:shd w:val="clear" w:color="auto" w:fill="auto"/>
                <w:vAlign w:val="center"/>
              </w:tcPr>
              <w:p w14:paraId="1B0EDB4D" w14:textId="77777777" w:rsidR="001D3BEE" w:rsidRPr="00F17B40" w:rsidRDefault="001D3BEE" w:rsidP="00A36749">
                <w:pPr>
                  <w:jc w:val="center"/>
                </w:pPr>
                <w:r w:rsidRPr="00F17B40">
                  <w:rPr>
                    <w:rStyle w:val="PlaceholderText"/>
                  </w:rPr>
                  <w:t>#</w:t>
                </w:r>
              </w:p>
            </w:tc>
          </w:sdtContent>
        </w:sdt>
        <w:sdt>
          <w:sdtPr>
            <w:rPr>
              <w:color w:val="000000"/>
            </w:rPr>
            <w:id w:val="-1862665203"/>
            <w:lock w:val="sdtLocked"/>
            <w:placeholder>
              <w:docPart w:val="6D6B1B365FE643799ED2150E271F69D9"/>
            </w:placeholder>
            <w:showingPlcHdr/>
          </w:sdtPr>
          <w:sdtContent>
            <w:tc>
              <w:tcPr>
                <w:tcW w:w="630" w:type="pct"/>
                <w:shd w:val="clear" w:color="auto" w:fill="auto"/>
                <w:vAlign w:val="center"/>
              </w:tcPr>
              <w:p w14:paraId="23FFD897" w14:textId="77777777" w:rsidR="001D3BEE" w:rsidRPr="00F17B40" w:rsidRDefault="001D3BEE" w:rsidP="00A36749">
                <w:pPr>
                  <w:jc w:val="center"/>
                </w:pPr>
                <w:r w:rsidRPr="00F17B40">
                  <w:rPr>
                    <w:rStyle w:val="PlaceholderText"/>
                  </w:rPr>
                  <w:t>#</w:t>
                </w:r>
              </w:p>
            </w:tc>
          </w:sdtContent>
        </w:sdt>
        <w:sdt>
          <w:sdtPr>
            <w:rPr>
              <w:color w:val="000000"/>
            </w:rPr>
            <w:id w:val="-244572594"/>
            <w:lock w:val="sdtLocked"/>
            <w:placeholder>
              <w:docPart w:val="BCA48381D60048B38B1610CAE583B573"/>
            </w:placeholder>
            <w:showingPlcHdr/>
          </w:sdtPr>
          <w:sdtContent>
            <w:tc>
              <w:tcPr>
                <w:tcW w:w="630" w:type="pct"/>
                <w:shd w:val="clear" w:color="auto" w:fill="auto"/>
                <w:vAlign w:val="center"/>
              </w:tcPr>
              <w:p w14:paraId="2924D480" w14:textId="77777777" w:rsidR="001D3BEE" w:rsidRPr="00F17B40" w:rsidRDefault="001D3BEE" w:rsidP="00A36749">
                <w:pPr>
                  <w:jc w:val="center"/>
                </w:pPr>
                <w:r w:rsidRPr="00F17B40">
                  <w:rPr>
                    <w:rStyle w:val="PlaceholderText"/>
                  </w:rPr>
                  <w:t>#</w:t>
                </w:r>
              </w:p>
            </w:tc>
          </w:sdtContent>
        </w:sdt>
        <w:sdt>
          <w:sdtPr>
            <w:rPr>
              <w:color w:val="000000"/>
            </w:rPr>
            <w:id w:val="-1340305214"/>
            <w:lock w:val="sdtLocked"/>
            <w:placeholder>
              <w:docPart w:val="378D098C1A5940EB9368E4F8B8F1DB99"/>
            </w:placeholder>
            <w:showingPlcHdr/>
          </w:sdtPr>
          <w:sdtContent>
            <w:tc>
              <w:tcPr>
                <w:tcW w:w="630" w:type="pct"/>
                <w:shd w:val="clear" w:color="auto" w:fill="auto"/>
                <w:vAlign w:val="center"/>
              </w:tcPr>
              <w:p w14:paraId="04F8FC75" w14:textId="77777777" w:rsidR="001D3BEE" w:rsidRPr="00F17B40" w:rsidRDefault="001D3BEE" w:rsidP="00A36749">
                <w:pPr>
                  <w:jc w:val="center"/>
                </w:pPr>
                <w:r w:rsidRPr="00F17B40">
                  <w:rPr>
                    <w:rStyle w:val="PlaceholderText"/>
                  </w:rPr>
                  <w:t>#</w:t>
                </w:r>
              </w:p>
            </w:tc>
          </w:sdtContent>
        </w:sdt>
      </w:tr>
      <w:tr w:rsidR="001D3BEE" w:rsidRPr="00F17B40" w14:paraId="0EB1D5D9" w14:textId="77777777" w:rsidTr="00A36749">
        <w:trPr>
          <w:cantSplit/>
        </w:trPr>
        <w:tc>
          <w:tcPr>
            <w:tcW w:w="2481" w:type="pct"/>
            <w:shd w:val="clear" w:color="auto" w:fill="auto"/>
            <w:vAlign w:val="center"/>
          </w:tcPr>
          <w:p w14:paraId="3114C75D" w14:textId="77777777" w:rsidR="001D3BEE" w:rsidRPr="00F17B40" w:rsidRDefault="001D3BEE" w:rsidP="00A36749">
            <w:pPr>
              <w:widowControl w:val="0"/>
              <w:rPr>
                <w:color w:val="000000"/>
              </w:rPr>
            </w:pPr>
            <w:r w:rsidRPr="00F17B40">
              <w:rPr>
                <w:color w:val="000000"/>
              </w:rPr>
              <w:t>Pain Disorders</w:t>
            </w:r>
          </w:p>
        </w:tc>
        <w:sdt>
          <w:sdtPr>
            <w:rPr>
              <w:color w:val="000000"/>
            </w:rPr>
            <w:id w:val="-1119985922"/>
            <w:lock w:val="sdtLocked"/>
            <w:placeholder>
              <w:docPart w:val="437EDA41BCEC4F57995FA41A199692B8"/>
            </w:placeholder>
            <w:showingPlcHdr/>
          </w:sdtPr>
          <w:sdtContent>
            <w:tc>
              <w:tcPr>
                <w:tcW w:w="629" w:type="pct"/>
                <w:shd w:val="clear" w:color="auto" w:fill="auto"/>
                <w:vAlign w:val="center"/>
              </w:tcPr>
              <w:p w14:paraId="05310651" w14:textId="77777777" w:rsidR="001D3BEE" w:rsidRPr="00F17B40" w:rsidRDefault="001D3BEE" w:rsidP="00A36749">
                <w:pPr>
                  <w:jc w:val="center"/>
                </w:pPr>
                <w:r w:rsidRPr="00F17B40">
                  <w:rPr>
                    <w:rStyle w:val="PlaceholderText"/>
                  </w:rPr>
                  <w:t>#</w:t>
                </w:r>
              </w:p>
            </w:tc>
          </w:sdtContent>
        </w:sdt>
        <w:sdt>
          <w:sdtPr>
            <w:rPr>
              <w:color w:val="000000"/>
            </w:rPr>
            <w:id w:val="-1936589842"/>
            <w:lock w:val="sdtLocked"/>
            <w:placeholder>
              <w:docPart w:val="D79E9708F4A142A397188DC4D25D7603"/>
            </w:placeholder>
            <w:showingPlcHdr/>
          </w:sdtPr>
          <w:sdtContent>
            <w:tc>
              <w:tcPr>
                <w:tcW w:w="630" w:type="pct"/>
                <w:shd w:val="clear" w:color="auto" w:fill="auto"/>
                <w:vAlign w:val="center"/>
              </w:tcPr>
              <w:p w14:paraId="44CC0880" w14:textId="77777777" w:rsidR="001D3BEE" w:rsidRPr="00F17B40" w:rsidRDefault="001D3BEE" w:rsidP="00A36749">
                <w:pPr>
                  <w:jc w:val="center"/>
                </w:pPr>
                <w:r w:rsidRPr="00F17B40">
                  <w:rPr>
                    <w:rStyle w:val="PlaceholderText"/>
                  </w:rPr>
                  <w:t>#</w:t>
                </w:r>
              </w:p>
            </w:tc>
          </w:sdtContent>
        </w:sdt>
        <w:sdt>
          <w:sdtPr>
            <w:rPr>
              <w:color w:val="000000"/>
            </w:rPr>
            <w:id w:val="1179385607"/>
            <w:lock w:val="sdtLocked"/>
            <w:placeholder>
              <w:docPart w:val="D6DA31B03D054EDEA998E3886D251568"/>
            </w:placeholder>
            <w:showingPlcHdr/>
          </w:sdtPr>
          <w:sdtContent>
            <w:tc>
              <w:tcPr>
                <w:tcW w:w="630" w:type="pct"/>
                <w:shd w:val="clear" w:color="auto" w:fill="auto"/>
                <w:vAlign w:val="center"/>
              </w:tcPr>
              <w:p w14:paraId="626EDD61" w14:textId="77777777" w:rsidR="001D3BEE" w:rsidRPr="00F17B40" w:rsidRDefault="001D3BEE" w:rsidP="00A36749">
                <w:pPr>
                  <w:jc w:val="center"/>
                </w:pPr>
                <w:r w:rsidRPr="00F17B40">
                  <w:rPr>
                    <w:rStyle w:val="PlaceholderText"/>
                  </w:rPr>
                  <w:t>#</w:t>
                </w:r>
              </w:p>
            </w:tc>
          </w:sdtContent>
        </w:sdt>
        <w:sdt>
          <w:sdtPr>
            <w:rPr>
              <w:color w:val="000000"/>
            </w:rPr>
            <w:id w:val="-1971889876"/>
            <w:lock w:val="sdtLocked"/>
            <w:placeholder>
              <w:docPart w:val="8E141175D74B409DAC86A623816D7E1A"/>
            </w:placeholder>
            <w:showingPlcHdr/>
          </w:sdtPr>
          <w:sdtContent>
            <w:tc>
              <w:tcPr>
                <w:tcW w:w="630" w:type="pct"/>
                <w:shd w:val="clear" w:color="auto" w:fill="auto"/>
                <w:vAlign w:val="center"/>
              </w:tcPr>
              <w:p w14:paraId="522FCBFF" w14:textId="77777777" w:rsidR="001D3BEE" w:rsidRPr="00F17B40" w:rsidRDefault="001D3BEE" w:rsidP="00A36749">
                <w:pPr>
                  <w:jc w:val="center"/>
                </w:pPr>
                <w:r w:rsidRPr="00F17B40">
                  <w:rPr>
                    <w:rStyle w:val="PlaceholderText"/>
                  </w:rPr>
                  <w:t>#</w:t>
                </w:r>
              </w:p>
            </w:tc>
          </w:sdtContent>
        </w:sdt>
      </w:tr>
      <w:tr w:rsidR="001D3BEE" w:rsidRPr="00F17B40" w14:paraId="624FA22D" w14:textId="77777777" w:rsidTr="00A36749">
        <w:trPr>
          <w:cantSplit/>
        </w:trPr>
        <w:tc>
          <w:tcPr>
            <w:tcW w:w="2481" w:type="pct"/>
            <w:shd w:val="clear" w:color="auto" w:fill="auto"/>
            <w:vAlign w:val="center"/>
          </w:tcPr>
          <w:p w14:paraId="5765A200" w14:textId="77777777" w:rsidR="001D3BEE" w:rsidRPr="00F17B40" w:rsidRDefault="001D3BEE" w:rsidP="00A36749">
            <w:pPr>
              <w:widowControl w:val="0"/>
              <w:rPr>
                <w:color w:val="000000"/>
              </w:rPr>
            </w:pPr>
            <w:r w:rsidRPr="00F17B40">
              <w:rPr>
                <w:color w:val="000000"/>
              </w:rPr>
              <w:t>Psychiatric Conditions</w:t>
            </w:r>
          </w:p>
        </w:tc>
        <w:sdt>
          <w:sdtPr>
            <w:rPr>
              <w:color w:val="000000"/>
            </w:rPr>
            <w:id w:val="-1265380948"/>
            <w:lock w:val="sdtLocked"/>
            <w:placeholder>
              <w:docPart w:val="5B2094DF48694B2BB7AB698D52B4816D"/>
            </w:placeholder>
            <w:showingPlcHdr/>
          </w:sdtPr>
          <w:sdtContent>
            <w:tc>
              <w:tcPr>
                <w:tcW w:w="629" w:type="pct"/>
                <w:shd w:val="clear" w:color="auto" w:fill="auto"/>
                <w:vAlign w:val="center"/>
              </w:tcPr>
              <w:p w14:paraId="7104AE5E" w14:textId="77777777" w:rsidR="001D3BEE" w:rsidRPr="00F17B40" w:rsidRDefault="001D3BEE" w:rsidP="00A36749">
                <w:pPr>
                  <w:jc w:val="center"/>
                </w:pPr>
                <w:r w:rsidRPr="00F17B40">
                  <w:rPr>
                    <w:rStyle w:val="PlaceholderText"/>
                  </w:rPr>
                  <w:t>#</w:t>
                </w:r>
              </w:p>
            </w:tc>
          </w:sdtContent>
        </w:sdt>
        <w:sdt>
          <w:sdtPr>
            <w:rPr>
              <w:color w:val="000000"/>
            </w:rPr>
            <w:id w:val="524839931"/>
            <w:lock w:val="sdtLocked"/>
            <w:placeholder>
              <w:docPart w:val="30C8DCD48E51419E9E74DFF397D3AC50"/>
            </w:placeholder>
            <w:showingPlcHdr/>
          </w:sdtPr>
          <w:sdtContent>
            <w:tc>
              <w:tcPr>
                <w:tcW w:w="630" w:type="pct"/>
                <w:shd w:val="clear" w:color="auto" w:fill="auto"/>
                <w:vAlign w:val="center"/>
              </w:tcPr>
              <w:p w14:paraId="5BA23A37" w14:textId="77777777" w:rsidR="001D3BEE" w:rsidRPr="00F17B40" w:rsidRDefault="001D3BEE" w:rsidP="00A36749">
                <w:pPr>
                  <w:jc w:val="center"/>
                </w:pPr>
                <w:r w:rsidRPr="00F17B40">
                  <w:rPr>
                    <w:rStyle w:val="PlaceholderText"/>
                  </w:rPr>
                  <w:t>#</w:t>
                </w:r>
              </w:p>
            </w:tc>
          </w:sdtContent>
        </w:sdt>
        <w:sdt>
          <w:sdtPr>
            <w:rPr>
              <w:color w:val="000000"/>
            </w:rPr>
            <w:id w:val="-910072008"/>
            <w:lock w:val="sdtLocked"/>
            <w:placeholder>
              <w:docPart w:val="A5540B2B4BAE48338D9D970B9F1F4D04"/>
            </w:placeholder>
            <w:showingPlcHdr/>
          </w:sdtPr>
          <w:sdtContent>
            <w:tc>
              <w:tcPr>
                <w:tcW w:w="630" w:type="pct"/>
                <w:shd w:val="clear" w:color="auto" w:fill="auto"/>
                <w:vAlign w:val="center"/>
              </w:tcPr>
              <w:p w14:paraId="79A049BC" w14:textId="77777777" w:rsidR="001D3BEE" w:rsidRPr="00F17B40" w:rsidRDefault="001D3BEE" w:rsidP="00A36749">
                <w:pPr>
                  <w:jc w:val="center"/>
                </w:pPr>
                <w:r w:rsidRPr="00F17B40">
                  <w:rPr>
                    <w:rStyle w:val="PlaceholderText"/>
                  </w:rPr>
                  <w:t>#</w:t>
                </w:r>
              </w:p>
            </w:tc>
          </w:sdtContent>
        </w:sdt>
        <w:sdt>
          <w:sdtPr>
            <w:rPr>
              <w:color w:val="000000"/>
            </w:rPr>
            <w:id w:val="-641886049"/>
            <w:lock w:val="sdtLocked"/>
            <w:placeholder>
              <w:docPart w:val="190533E24C6E4052A710B2670C8C3F4F"/>
            </w:placeholder>
            <w:showingPlcHdr/>
          </w:sdtPr>
          <w:sdtContent>
            <w:tc>
              <w:tcPr>
                <w:tcW w:w="630" w:type="pct"/>
                <w:shd w:val="clear" w:color="auto" w:fill="auto"/>
                <w:vAlign w:val="center"/>
              </w:tcPr>
              <w:p w14:paraId="1539B7DF" w14:textId="77777777" w:rsidR="001D3BEE" w:rsidRPr="00F17B40" w:rsidRDefault="001D3BEE" w:rsidP="00A36749">
                <w:pPr>
                  <w:jc w:val="center"/>
                </w:pPr>
                <w:r w:rsidRPr="00F17B40">
                  <w:rPr>
                    <w:rStyle w:val="PlaceholderText"/>
                  </w:rPr>
                  <w:t>#</w:t>
                </w:r>
              </w:p>
            </w:tc>
          </w:sdtContent>
        </w:sdt>
      </w:tr>
      <w:tr w:rsidR="001D3BEE" w:rsidRPr="00F17B40" w14:paraId="11A6A75F" w14:textId="77777777" w:rsidTr="00A36749">
        <w:trPr>
          <w:cantSplit/>
        </w:trPr>
        <w:tc>
          <w:tcPr>
            <w:tcW w:w="2481" w:type="pct"/>
            <w:shd w:val="clear" w:color="auto" w:fill="auto"/>
            <w:vAlign w:val="center"/>
          </w:tcPr>
          <w:p w14:paraId="240D9315" w14:textId="77777777" w:rsidR="001D3BEE" w:rsidRPr="00F17B40" w:rsidRDefault="001D3BEE" w:rsidP="00A36749">
            <w:pPr>
              <w:widowControl w:val="0"/>
              <w:rPr>
                <w:color w:val="000000"/>
              </w:rPr>
            </w:pPr>
            <w:r w:rsidRPr="00F17B40">
              <w:rPr>
                <w:color w:val="000000"/>
              </w:rPr>
              <w:t>Sleep Disorders</w:t>
            </w:r>
          </w:p>
        </w:tc>
        <w:sdt>
          <w:sdtPr>
            <w:rPr>
              <w:color w:val="000000"/>
            </w:rPr>
            <w:id w:val="-2076959534"/>
            <w:lock w:val="sdtLocked"/>
            <w:placeholder>
              <w:docPart w:val="89B9EBCC9C594E03BE40A10BB1C556FA"/>
            </w:placeholder>
            <w:showingPlcHdr/>
          </w:sdtPr>
          <w:sdtContent>
            <w:tc>
              <w:tcPr>
                <w:tcW w:w="629" w:type="pct"/>
                <w:shd w:val="clear" w:color="auto" w:fill="auto"/>
                <w:vAlign w:val="center"/>
              </w:tcPr>
              <w:p w14:paraId="37D05456" w14:textId="77777777" w:rsidR="001D3BEE" w:rsidRPr="00F17B40" w:rsidRDefault="001D3BEE" w:rsidP="00A36749">
                <w:pPr>
                  <w:jc w:val="center"/>
                </w:pPr>
                <w:r w:rsidRPr="00F17B40">
                  <w:rPr>
                    <w:rStyle w:val="PlaceholderText"/>
                  </w:rPr>
                  <w:t>#</w:t>
                </w:r>
              </w:p>
            </w:tc>
          </w:sdtContent>
        </w:sdt>
        <w:sdt>
          <w:sdtPr>
            <w:rPr>
              <w:color w:val="000000"/>
            </w:rPr>
            <w:id w:val="-270405327"/>
            <w:lock w:val="sdtLocked"/>
            <w:placeholder>
              <w:docPart w:val="355D64A66887410E9C2413A08AF413C6"/>
            </w:placeholder>
            <w:showingPlcHdr/>
          </w:sdtPr>
          <w:sdtContent>
            <w:tc>
              <w:tcPr>
                <w:tcW w:w="630" w:type="pct"/>
                <w:shd w:val="clear" w:color="auto" w:fill="auto"/>
                <w:vAlign w:val="center"/>
              </w:tcPr>
              <w:p w14:paraId="4E403A90" w14:textId="77777777" w:rsidR="001D3BEE" w:rsidRPr="00F17B40" w:rsidRDefault="001D3BEE" w:rsidP="00A36749">
                <w:pPr>
                  <w:jc w:val="center"/>
                </w:pPr>
                <w:r w:rsidRPr="00F17B40">
                  <w:rPr>
                    <w:rStyle w:val="PlaceholderText"/>
                  </w:rPr>
                  <w:t>#</w:t>
                </w:r>
              </w:p>
            </w:tc>
          </w:sdtContent>
        </w:sdt>
        <w:sdt>
          <w:sdtPr>
            <w:rPr>
              <w:color w:val="000000"/>
            </w:rPr>
            <w:id w:val="1641990038"/>
            <w:lock w:val="sdtLocked"/>
            <w:placeholder>
              <w:docPart w:val="464B54340D114899B44A3E9005F07E82"/>
            </w:placeholder>
            <w:showingPlcHdr/>
          </w:sdtPr>
          <w:sdtContent>
            <w:tc>
              <w:tcPr>
                <w:tcW w:w="630" w:type="pct"/>
                <w:shd w:val="clear" w:color="auto" w:fill="auto"/>
                <w:vAlign w:val="center"/>
              </w:tcPr>
              <w:p w14:paraId="11137F8E" w14:textId="77777777" w:rsidR="001D3BEE" w:rsidRPr="00F17B40" w:rsidRDefault="001D3BEE" w:rsidP="00A36749">
                <w:pPr>
                  <w:jc w:val="center"/>
                </w:pPr>
                <w:r w:rsidRPr="00F17B40">
                  <w:rPr>
                    <w:rStyle w:val="PlaceholderText"/>
                  </w:rPr>
                  <w:t>#</w:t>
                </w:r>
              </w:p>
            </w:tc>
          </w:sdtContent>
        </w:sdt>
        <w:sdt>
          <w:sdtPr>
            <w:rPr>
              <w:color w:val="000000"/>
            </w:rPr>
            <w:id w:val="928697447"/>
            <w:lock w:val="sdtLocked"/>
            <w:placeholder>
              <w:docPart w:val="D3A027F7EF5948BDBE845CEB71C57903"/>
            </w:placeholder>
            <w:showingPlcHdr/>
          </w:sdtPr>
          <w:sdtContent>
            <w:tc>
              <w:tcPr>
                <w:tcW w:w="630" w:type="pct"/>
                <w:shd w:val="clear" w:color="auto" w:fill="auto"/>
                <w:vAlign w:val="center"/>
              </w:tcPr>
              <w:p w14:paraId="34112AE0" w14:textId="77777777" w:rsidR="001D3BEE" w:rsidRPr="00F17B40" w:rsidRDefault="001D3BEE" w:rsidP="00A36749">
                <w:pPr>
                  <w:jc w:val="center"/>
                </w:pPr>
                <w:r w:rsidRPr="00F17B40">
                  <w:rPr>
                    <w:rStyle w:val="PlaceholderText"/>
                  </w:rPr>
                  <w:t>#</w:t>
                </w:r>
              </w:p>
            </w:tc>
          </w:sdtContent>
        </w:sdt>
      </w:tr>
      <w:tr w:rsidR="001D3BEE" w:rsidRPr="00F17B40" w14:paraId="7FA3EA7F" w14:textId="77777777" w:rsidTr="00A36749">
        <w:trPr>
          <w:cantSplit/>
        </w:trPr>
        <w:tc>
          <w:tcPr>
            <w:tcW w:w="2481" w:type="pct"/>
            <w:shd w:val="clear" w:color="auto" w:fill="auto"/>
            <w:vAlign w:val="center"/>
          </w:tcPr>
          <w:p w14:paraId="416FB2BD" w14:textId="77777777" w:rsidR="001D3BEE" w:rsidRPr="00F17B40" w:rsidRDefault="001D3BEE" w:rsidP="00A36749">
            <w:pPr>
              <w:widowControl w:val="0"/>
              <w:rPr>
                <w:color w:val="000000"/>
              </w:rPr>
            </w:pPr>
            <w:r w:rsidRPr="00F17B40">
              <w:rPr>
                <w:color w:val="000000"/>
              </w:rPr>
              <w:t>Stroke, Anoxia, and Hypoxia</w:t>
            </w:r>
          </w:p>
        </w:tc>
        <w:sdt>
          <w:sdtPr>
            <w:rPr>
              <w:color w:val="000000"/>
            </w:rPr>
            <w:id w:val="-295607856"/>
            <w:lock w:val="sdtLocked"/>
            <w:placeholder>
              <w:docPart w:val="952A17672EDB4049A8254D3F53F611B2"/>
            </w:placeholder>
            <w:showingPlcHdr/>
          </w:sdtPr>
          <w:sdtContent>
            <w:tc>
              <w:tcPr>
                <w:tcW w:w="629" w:type="pct"/>
                <w:shd w:val="clear" w:color="auto" w:fill="auto"/>
                <w:vAlign w:val="center"/>
              </w:tcPr>
              <w:p w14:paraId="7528E495" w14:textId="77777777" w:rsidR="001D3BEE" w:rsidRPr="00F17B40" w:rsidRDefault="001D3BEE" w:rsidP="00A36749">
                <w:pPr>
                  <w:jc w:val="center"/>
                </w:pPr>
                <w:r w:rsidRPr="00F17B40">
                  <w:rPr>
                    <w:rStyle w:val="PlaceholderText"/>
                  </w:rPr>
                  <w:t>#</w:t>
                </w:r>
              </w:p>
            </w:tc>
          </w:sdtContent>
        </w:sdt>
        <w:sdt>
          <w:sdtPr>
            <w:rPr>
              <w:color w:val="000000"/>
            </w:rPr>
            <w:id w:val="-1029797456"/>
            <w:lock w:val="sdtLocked"/>
            <w:placeholder>
              <w:docPart w:val="BCF15960EDEE4B11B261D9182F20E1F3"/>
            </w:placeholder>
            <w:showingPlcHdr/>
          </w:sdtPr>
          <w:sdtContent>
            <w:tc>
              <w:tcPr>
                <w:tcW w:w="630" w:type="pct"/>
                <w:shd w:val="clear" w:color="auto" w:fill="auto"/>
                <w:vAlign w:val="center"/>
              </w:tcPr>
              <w:p w14:paraId="3CD625DC" w14:textId="77777777" w:rsidR="001D3BEE" w:rsidRPr="00F17B40" w:rsidRDefault="001D3BEE" w:rsidP="00A36749">
                <w:pPr>
                  <w:jc w:val="center"/>
                </w:pPr>
                <w:r w:rsidRPr="00F17B40">
                  <w:rPr>
                    <w:rStyle w:val="PlaceholderText"/>
                  </w:rPr>
                  <w:t>#</w:t>
                </w:r>
              </w:p>
            </w:tc>
          </w:sdtContent>
        </w:sdt>
        <w:sdt>
          <w:sdtPr>
            <w:rPr>
              <w:color w:val="000000"/>
            </w:rPr>
            <w:id w:val="41953663"/>
            <w:lock w:val="sdtLocked"/>
            <w:placeholder>
              <w:docPart w:val="63E2D095DF264353811EFD53A8992464"/>
            </w:placeholder>
            <w:showingPlcHdr/>
          </w:sdtPr>
          <w:sdtContent>
            <w:tc>
              <w:tcPr>
                <w:tcW w:w="630" w:type="pct"/>
                <w:shd w:val="clear" w:color="auto" w:fill="auto"/>
                <w:vAlign w:val="center"/>
              </w:tcPr>
              <w:p w14:paraId="7E773AF7" w14:textId="77777777" w:rsidR="001D3BEE" w:rsidRPr="00F17B40" w:rsidRDefault="001D3BEE" w:rsidP="00A36749">
                <w:pPr>
                  <w:jc w:val="center"/>
                </w:pPr>
                <w:r w:rsidRPr="00F17B40">
                  <w:rPr>
                    <w:rStyle w:val="PlaceholderText"/>
                  </w:rPr>
                  <w:t>#</w:t>
                </w:r>
              </w:p>
            </w:tc>
          </w:sdtContent>
        </w:sdt>
        <w:sdt>
          <w:sdtPr>
            <w:rPr>
              <w:color w:val="000000"/>
            </w:rPr>
            <w:id w:val="-466897612"/>
            <w:lock w:val="sdtLocked"/>
            <w:placeholder>
              <w:docPart w:val="A60766AFFF31402FB87269FFF26AB313"/>
            </w:placeholder>
            <w:showingPlcHdr/>
          </w:sdtPr>
          <w:sdtContent>
            <w:tc>
              <w:tcPr>
                <w:tcW w:w="630" w:type="pct"/>
                <w:shd w:val="clear" w:color="auto" w:fill="auto"/>
                <w:vAlign w:val="center"/>
              </w:tcPr>
              <w:p w14:paraId="3F1E11F6" w14:textId="77777777" w:rsidR="001D3BEE" w:rsidRPr="00F17B40" w:rsidRDefault="001D3BEE" w:rsidP="00A36749">
                <w:pPr>
                  <w:jc w:val="center"/>
                </w:pPr>
                <w:r w:rsidRPr="00F17B40">
                  <w:rPr>
                    <w:rStyle w:val="PlaceholderText"/>
                  </w:rPr>
                  <w:t>#</w:t>
                </w:r>
              </w:p>
            </w:tc>
          </w:sdtContent>
        </w:sdt>
      </w:tr>
      <w:tr w:rsidR="001D3BEE" w:rsidRPr="00F17B40" w14:paraId="07D91D23" w14:textId="77777777" w:rsidTr="00A36749">
        <w:trPr>
          <w:cantSplit/>
        </w:trPr>
        <w:tc>
          <w:tcPr>
            <w:tcW w:w="2481" w:type="pct"/>
            <w:shd w:val="clear" w:color="auto" w:fill="auto"/>
            <w:vAlign w:val="center"/>
          </w:tcPr>
          <w:p w14:paraId="4E680C10" w14:textId="77777777" w:rsidR="001D3BEE" w:rsidRPr="00F17B40" w:rsidRDefault="001D3BEE" w:rsidP="00A36749">
            <w:pPr>
              <w:widowControl w:val="0"/>
              <w:rPr>
                <w:color w:val="000000"/>
              </w:rPr>
            </w:pPr>
            <w:r w:rsidRPr="00F17B40">
              <w:rPr>
                <w:color w:val="000000"/>
              </w:rPr>
              <w:t>Syncope and Other Alterations of Consciousness</w:t>
            </w:r>
          </w:p>
        </w:tc>
        <w:sdt>
          <w:sdtPr>
            <w:rPr>
              <w:color w:val="000000"/>
            </w:rPr>
            <w:id w:val="1189261415"/>
            <w:lock w:val="sdtLocked"/>
            <w:placeholder>
              <w:docPart w:val="72C21C13E20145BBBA0FA69E71C348C4"/>
            </w:placeholder>
            <w:showingPlcHdr/>
          </w:sdtPr>
          <w:sdtContent>
            <w:tc>
              <w:tcPr>
                <w:tcW w:w="629" w:type="pct"/>
                <w:shd w:val="clear" w:color="auto" w:fill="auto"/>
                <w:vAlign w:val="center"/>
              </w:tcPr>
              <w:p w14:paraId="08A39A75" w14:textId="77777777" w:rsidR="001D3BEE" w:rsidRPr="00F17B40" w:rsidRDefault="001D3BEE" w:rsidP="00A36749">
                <w:pPr>
                  <w:jc w:val="center"/>
                </w:pPr>
                <w:r w:rsidRPr="00F17B40">
                  <w:rPr>
                    <w:rStyle w:val="PlaceholderText"/>
                  </w:rPr>
                  <w:t>#</w:t>
                </w:r>
              </w:p>
            </w:tc>
          </w:sdtContent>
        </w:sdt>
        <w:sdt>
          <w:sdtPr>
            <w:rPr>
              <w:color w:val="000000"/>
            </w:rPr>
            <w:id w:val="-788659063"/>
            <w:lock w:val="sdtLocked"/>
            <w:placeholder>
              <w:docPart w:val="8DB88315E4984592976D9B6FF0F70AF5"/>
            </w:placeholder>
            <w:showingPlcHdr/>
          </w:sdtPr>
          <w:sdtContent>
            <w:tc>
              <w:tcPr>
                <w:tcW w:w="630" w:type="pct"/>
                <w:shd w:val="clear" w:color="auto" w:fill="auto"/>
                <w:vAlign w:val="center"/>
              </w:tcPr>
              <w:p w14:paraId="0769296A" w14:textId="77777777" w:rsidR="001D3BEE" w:rsidRPr="00F17B40" w:rsidRDefault="001D3BEE" w:rsidP="00A36749">
                <w:pPr>
                  <w:jc w:val="center"/>
                </w:pPr>
                <w:r w:rsidRPr="00F17B40">
                  <w:rPr>
                    <w:rStyle w:val="PlaceholderText"/>
                  </w:rPr>
                  <w:t>#</w:t>
                </w:r>
              </w:p>
            </w:tc>
          </w:sdtContent>
        </w:sdt>
        <w:sdt>
          <w:sdtPr>
            <w:rPr>
              <w:color w:val="000000"/>
            </w:rPr>
            <w:id w:val="914127283"/>
            <w:lock w:val="sdtLocked"/>
            <w:placeholder>
              <w:docPart w:val="99875365653445FF878206CA37139912"/>
            </w:placeholder>
            <w:showingPlcHdr/>
          </w:sdtPr>
          <w:sdtContent>
            <w:tc>
              <w:tcPr>
                <w:tcW w:w="630" w:type="pct"/>
                <w:shd w:val="clear" w:color="auto" w:fill="auto"/>
                <w:vAlign w:val="center"/>
              </w:tcPr>
              <w:p w14:paraId="68666FBE" w14:textId="77777777" w:rsidR="001D3BEE" w:rsidRPr="00F17B40" w:rsidRDefault="001D3BEE" w:rsidP="00A36749">
                <w:pPr>
                  <w:jc w:val="center"/>
                </w:pPr>
                <w:r w:rsidRPr="00F17B40">
                  <w:rPr>
                    <w:rStyle w:val="PlaceholderText"/>
                  </w:rPr>
                  <w:t>#</w:t>
                </w:r>
              </w:p>
            </w:tc>
          </w:sdtContent>
        </w:sdt>
        <w:sdt>
          <w:sdtPr>
            <w:rPr>
              <w:color w:val="000000"/>
            </w:rPr>
            <w:id w:val="-1242407757"/>
            <w:lock w:val="sdtLocked"/>
            <w:placeholder>
              <w:docPart w:val="AE1FBD76EB5C4E0093FEE96AEC7958D9"/>
            </w:placeholder>
            <w:showingPlcHdr/>
          </w:sdtPr>
          <w:sdtContent>
            <w:tc>
              <w:tcPr>
                <w:tcW w:w="630" w:type="pct"/>
                <w:shd w:val="clear" w:color="auto" w:fill="auto"/>
                <w:vAlign w:val="center"/>
              </w:tcPr>
              <w:p w14:paraId="3CD9BA9E" w14:textId="77777777" w:rsidR="001D3BEE" w:rsidRPr="00F17B40" w:rsidRDefault="001D3BEE" w:rsidP="00A36749">
                <w:pPr>
                  <w:jc w:val="center"/>
                </w:pPr>
                <w:r w:rsidRPr="00F17B40">
                  <w:rPr>
                    <w:rStyle w:val="PlaceholderText"/>
                  </w:rPr>
                  <w:t>#</w:t>
                </w:r>
              </w:p>
            </w:tc>
          </w:sdtContent>
        </w:sdt>
      </w:tr>
      <w:tr w:rsidR="001D3BEE" w:rsidRPr="00F17B40" w14:paraId="0D72F71C" w14:textId="77777777" w:rsidTr="00A36749">
        <w:trPr>
          <w:cantSplit/>
        </w:trPr>
        <w:tc>
          <w:tcPr>
            <w:tcW w:w="2481" w:type="pct"/>
            <w:shd w:val="clear" w:color="auto" w:fill="auto"/>
            <w:vAlign w:val="center"/>
          </w:tcPr>
          <w:p w14:paraId="2F3F841C" w14:textId="77777777" w:rsidR="001D3BEE" w:rsidRPr="00F17B40" w:rsidRDefault="001D3BEE" w:rsidP="00A36749">
            <w:pPr>
              <w:widowControl w:val="0"/>
              <w:rPr>
                <w:color w:val="000000"/>
              </w:rPr>
            </w:pPr>
            <w:r w:rsidRPr="00F17B40">
              <w:rPr>
                <w:color w:val="000000"/>
              </w:rPr>
              <w:t>Toxic Disorders</w:t>
            </w:r>
          </w:p>
        </w:tc>
        <w:sdt>
          <w:sdtPr>
            <w:rPr>
              <w:color w:val="000000"/>
            </w:rPr>
            <w:id w:val="-249814797"/>
            <w:lock w:val="sdtLocked"/>
            <w:placeholder>
              <w:docPart w:val="465C474F60144A58AA2FBEE3D628D032"/>
            </w:placeholder>
            <w:showingPlcHdr/>
          </w:sdtPr>
          <w:sdtContent>
            <w:tc>
              <w:tcPr>
                <w:tcW w:w="629" w:type="pct"/>
                <w:shd w:val="clear" w:color="auto" w:fill="auto"/>
                <w:vAlign w:val="center"/>
              </w:tcPr>
              <w:p w14:paraId="32BBE915" w14:textId="77777777" w:rsidR="001D3BEE" w:rsidRPr="00F17B40" w:rsidRDefault="001D3BEE" w:rsidP="00A36749">
                <w:pPr>
                  <w:jc w:val="center"/>
                </w:pPr>
                <w:r w:rsidRPr="00F17B40">
                  <w:rPr>
                    <w:rStyle w:val="PlaceholderText"/>
                  </w:rPr>
                  <w:t>#</w:t>
                </w:r>
              </w:p>
            </w:tc>
          </w:sdtContent>
        </w:sdt>
        <w:sdt>
          <w:sdtPr>
            <w:rPr>
              <w:color w:val="000000"/>
            </w:rPr>
            <w:id w:val="1425694417"/>
            <w:lock w:val="sdtLocked"/>
            <w:placeholder>
              <w:docPart w:val="994580F92C73452EAACA530B9BD0B373"/>
            </w:placeholder>
            <w:showingPlcHdr/>
          </w:sdtPr>
          <w:sdtContent>
            <w:tc>
              <w:tcPr>
                <w:tcW w:w="630" w:type="pct"/>
                <w:shd w:val="clear" w:color="auto" w:fill="auto"/>
                <w:vAlign w:val="center"/>
              </w:tcPr>
              <w:p w14:paraId="6DE9AC55" w14:textId="77777777" w:rsidR="001D3BEE" w:rsidRPr="00F17B40" w:rsidRDefault="001D3BEE" w:rsidP="00A36749">
                <w:pPr>
                  <w:jc w:val="center"/>
                </w:pPr>
                <w:r w:rsidRPr="00F17B40">
                  <w:rPr>
                    <w:rStyle w:val="PlaceholderText"/>
                  </w:rPr>
                  <w:t>#</w:t>
                </w:r>
              </w:p>
            </w:tc>
          </w:sdtContent>
        </w:sdt>
        <w:sdt>
          <w:sdtPr>
            <w:rPr>
              <w:color w:val="000000"/>
            </w:rPr>
            <w:id w:val="-739718719"/>
            <w:lock w:val="sdtLocked"/>
            <w:placeholder>
              <w:docPart w:val="67A97958CC7A49C89A716B3DF6222ED5"/>
            </w:placeholder>
            <w:showingPlcHdr/>
          </w:sdtPr>
          <w:sdtContent>
            <w:tc>
              <w:tcPr>
                <w:tcW w:w="630" w:type="pct"/>
                <w:shd w:val="clear" w:color="auto" w:fill="auto"/>
                <w:vAlign w:val="center"/>
              </w:tcPr>
              <w:p w14:paraId="388533B0" w14:textId="77777777" w:rsidR="001D3BEE" w:rsidRPr="00F17B40" w:rsidRDefault="001D3BEE" w:rsidP="00A36749">
                <w:pPr>
                  <w:jc w:val="center"/>
                </w:pPr>
                <w:r w:rsidRPr="00F17B40">
                  <w:rPr>
                    <w:rStyle w:val="PlaceholderText"/>
                  </w:rPr>
                  <w:t>#</w:t>
                </w:r>
              </w:p>
            </w:tc>
          </w:sdtContent>
        </w:sdt>
        <w:sdt>
          <w:sdtPr>
            <w:rPr>
              <w:color w:val="000000"/>
            </w:rPr>
            <w:id w:val="-1492097291"/>
            <w:lock w:val="sdtLocked"/>
            <w:placeholder>
              <w:docPart w:val="C96473AF12434D64AF6130E71B204403"/>
            </w:placeholder>
            <w:showingPlcHdr/>
          </w:sdtPr>
          <w:sdtContent>
            <w:tc>
              <w:tcPr>
                <w:tcW w:w="630" w:type="pct"/>
                <w:shd w:val="clear" w:color="auto" w:fill="auto"/>
                <w:vAlign w:val="center"/>
              </w:tcPr>
              <w:p w14:paraId="691CB5AF" w14:textId="77777777" w:rsidR="001D3BEE" w:rsidRPr="00F17B40" w:rsidRDefault="001D3BEE" w:rsidP="00A36749">
                <w:pPr>
                  <w:jc w:val="center"/>
                </w:pPr>
                <w:r w:rsidRPr="00F17B40">
                  <w:rPr>
                    <w:rStyle w:val="PlaceholderText"/>
                  </w:rPr>
                  <w:t>#</w:t>
                </w:r>
              </w:p>
            </w:tc>
          </w:sdtContent>
        </w:sdt>
      </w:tr>
      <w:tr w:rsidR="001D3BEE" w:rsidRPr="00F17B40" w14:paraId="36396E30" w14:textId="77777777" w:rsidTr="00A36749">
        <w:trPr>
          <w:cantSplit/>
        </w:trPr>
        <w:tc>
          <w:tcPr>
            <w:tcW w:w="2481" w:type="pct"/>
            <w:shd w:val="clear" w:color="auto" w:fill="auto"/>
            <w:vAlign w:val="center"/>
          </w:tcPr>
          <w:p w14:paraId="0E7E9C4E" w14:textId="77777777" w:rsidR="001D3BEE" w:rsidRPr="00F17B40" w:rsidRDefault="001D3BEE" w:rsidP="00A36749">
            <w:pPr>
              <w:widowControl w:val="0"/>
              <w:rPr>
                <w:color w:val="000000"/>
              </w:rPr>
            </w:pPr>
            <w:r w:rsidRPr="00F17B40">
              <w:rPr>
                <w:color w:val="000000"/>
              </w:rPr>
              <w:t>Traumatic Injuries</w:t>
            </w:r>
          </w:p>
        </w:tc>
        <w:sdt>
          <w:sdtPr>
            <w:rPr>
              <w:color w:val="000000"/>
            </w:rPr>
            <w:id w:val="-1572111264"/>
            <w:lock w:val="sdtLocked"/>
            <w:placeholder>
              <w:docPart w:val="D0331740E4234772B42B659387BA5E37"/>
            </w:placeholder>
            <w:showingPlcHdr/>
          </w:sdtPr>
          <w:sdtContent>
            <w:tc>
              <w:tcPr>
                <w:tcW w:w="629" w:type="pct"/>
                <w:shd w:val="clear" w:color="auto" w:fill="auto"/>
                <w:vAlign w:val="center"/>
              </w:tcPr>
              <w:p w14:paraId="2A3F197B" w14:textId="77777777" w:rsidR="001D3BEE" w:rsidRPr="00F17B40" w:rsidRDefault="001D3BEE" w:rsidP="00A36749">
                <w:pPr>
                  <w:jc w:val="center"/>
                </w:pPr>
                <w:r w:rsidRPr="00F17B40">
                  <w:rPr>
                    <w:rStyle w:val="PlaceholderText"/>
                  </w:rPr>
                  <w:t>#</w:t>
                </w:r>
              </w:p>
            </w:tc>
          </w:sdtContent>
        </w:sdt>
        <w:sdt>
          <w:sdtPr>
            <w:rPr>
              <w:color w:val="000000"/>
            </w:rPr>
            <w:id w:val="-896895166"/>
            <w:lock w:val="sdtLocked"/>
            <w:placeholder>
              <w:docPart w:val="9D47A2A62951442192B1D6E94139E738"/>
            </w:placeholder>
            <w:showingPlcHdr/>
          </w:sdtPr>
          <w:sdtContent>
            <w:tc>
              <w:tcPr>
                <w:tcW w:w="630" w:type="pct"/>
                <w:shd w:val="clear" w:color="auto" w:fill="auto"/>
                <w:vAlign w:val="center"/>
              </w:tcPr>
              <w:p w14:paraId="51C13F8D" w14:textId="77777777" w:rsidR="001D3BEE" w:rsidRPr="00F17B40" w:rsidRDefault="001D3BEE" w:rsidP="00A36749">
                <w:pPr>
                  <w:jc w:val="center"/>
                </w:pPr>
                <w:r w:rsidRPr="00F17B40">
                  <w:rPr>
                    <w:rStyle w:val="PlaceholderText"/>
                  </w:rPr>
                  <w:t>#</w:t>
                </w:r>
              </w:p>
            </w:tc>
          </w:sdtContent>
        </w:sdt>
        <w:sdt>
          <w:sdtPr>
            <w:rPr>
              <w:color w:val="000000"/>
            </w:rPr>
            <w:id w:val="2134741965"/>
            <w:lock w:val="sdtLocked"/>
            <w:placeholder>
              <w:docPart w:val="4EC3C5D3DE54426E808F4C3AF482DE08"/>
            </w:placeholder>
            <w:showingPlcHdr/>
          </w:sdtPr>
          <w:sdtContent>
            <w:tc>
              <w:tcPr>
                <w:tcW w:w="630" w:type="pct"/>
                <w:shd w:val="clear" w:color="auto" w:fill="auto"/>
                <w:vAlign w:val="center"/>
              </w:tcPr>
              <w:p w14:paraId="7DAFE314" w14:textId="77777777" w:rsidR="001D3BEE" w:rsidRPr="00F17B40" w:rsidRDefault="001D3BEE" w:rsidP="00A36749">
                <w:pPr>
                  <w:jc w:val="center"/>
                </w:pPr>
                <w:r w:rsidRPr="00F17B40">
                  <w:rPr>
                    <w:rStyle w:val="PlaceholderText"/>
                  </w:rPr>
                  <w:t>#</w:t>
                </w:r>
              </w:p>
            </w:tc>
          </w:sdtContent>
        </w:sdt>
        <w:sdt>
          <w:sdtPr>
            <w:rPr>
              <w:color w:val="000000"/>
            </w:rPr>
            <w:id w:val="-780345080"/>
            <w:lock w:val="sdtLocked"/>
            <w:placeholder>
              <w:docPart w:val="EF4139CE0B60416A87098AB2536FF77A"/>
            </w:placeholder>
            <w:showingPlcHdr/>
          </w:sdtPr>
          <w:sdtContent>
            <w:tc>
              <w:tcPr>
                <w:tcW w:w="630" w:type="pct"/>
                <w:shd w:val="clear" w:color="auto" w:fill="auto"/>
                <w:vAlign w:val="center"/>
              </w:tcPr>
              <w:p w14:paraId="5FA774D1" w14:textId="77777777" w:rsidR="001D3BEE" w:rsidRPr="00F17B40" w:rsidRDefault="001D3BEE" w:rsidP="00A36749">
                <w:pPr>
                  <w:jc w:val="center"/>
                </w:pPr>
                <w:r w:rsidRPr="00F17B40">
                  <w:rPr>
                    <w:rStyle w:val="PlaceholderText"/>
                  </w:rPr>
                  <w:t>#</w:t>
                </w:r>
              </w:p>
            </w:tc>
          </w:sdtContent>
        </w:sdt>
      </w:tr>
      <w:tr w:rsidR="001D3BEE" w:rsidRPr="00F17B40" w14:paraId="3884A4E1" w14:textId="77777777" w:rsidTr="00A36749">
        <w:trPr>
          <w:cantSplit/>
          <w:trHeight w:val="146"/>
        </w:trPr>
        <w:tc>
          <w:tcPr>
            <w:tcW w:w="2481" w:type="pct"/>
            <w:tcBorders>
              <w:bottom w:val="single" w:sz="12" w:space="0" w:color="auto"/>
            </w:tcBorders>
            <w:shd w:val="clear" w:color="auto" w:fill="auto"/>
            <w:vAlign w:val="center"/>
          </w:tcPr>
          <w:p w14:paraId="5444EF5E" w14:textId="77777777" w:rsidR="001D3BEE" w:rsidRPr="00F17B40" w:rsidRDefault="001D3BEE" w:rsidP="00A36749">
            <w:pPr>
              <w:widowControl w:val="0"/>
              <w:rPr>
                <w:color w:val="000000"/>
              </w:rPr>
            </w:pPr>
            <w:r w:rsidRPr="00F17B40">
              <w:rPr>
                <w:color w:val="000000"/>
              </w:rPr>
              <w:t>TOTAL</w:t>
            </w:r>
          </w:p>
        </w:tc>
        <w:sdt>
          <w:sdtPr>
            <w:rPr>
              <w:color w:val="000000"/>
            </w:rPr>
            <w:id w:val="-953639314"/>
            <w:lock w:val="sdtLocked"/>
            <w:placeholder>
              <w:docPart w:val="8E0971CF2319419F824C589FA11BE60C"/>
            </w:placeholder>
            <w:showingPlcHdr/>
          </w:sdtPr>
          <w:sdtContent>
            <w:tc>
              <w:tcPr>
                <w:tcW w:w="629" w:type="pct"/>
                <w:tcBorders>
                  <w:bottom w:val="single" w:sz="12" w:space="0" w:color="auto"/>
                </w:tcBorders>
                <w:shd w:val="clear" w:color="auto" w:fill="auto"/>
                <w:vAlign w:val="center"/>
              </w:tcPr>
              <w:p w14:paraId="739FD15F" w14:textId="77777777" w:rsidR="001D3BEE" w:rsidRPr="00F17B40" w:rsidRDefault="001D3BEE" w:rsidP="00A36749">
                <w:pPr>
                  <w:jc w:val="center"/>
                </w:pPr>
                <w:r w:rsidRPr="00F17B40">
                  <w:rPr>
                    <w:rStyle w:val="PlaceholderText"/>
                  </w:rPr>
                  <w:t>#</w:t>
                </w:r>
              </w:p>
            </w:tc>
          </w:sdtContent>
        </w:sdt>
        <w:sdt>
          <w:sdtPr>
            <w:rPr>
              <w:color w:val="000000"/>
            </w:rPr>
            <w:id w:val="1014492670"/>
            <w:lock w:val="sdtLocked"/>
            <w:placeholder>
              <w:docPart w:val="90B8D7254DB34B7EBB005B91CB697A48"/>
            </w:placeholder>
            <w:showingPlcHdr/>
          </w:sdtPr>
          <w:sdtContent>
            <w:tc>
              <w:tcPr>
                <w:tcW w:w="630" w:type="pct"/>
                <w:tcBorders>
                  <w:bottom w:val="single" w:sz="12" w:space="0" w:color="auto"/>
                </w:tcBorders>
                <w:shd w:val="clear" w:color="auto" w:fill="auto"/>
                <w:vAlign w:val="center"/>
              </w:tcPr>
              <w:p w14:paraId="55301CC0" w14:textId="77777777" w:rsidR="001D3BEE" w:rsidRPr="00F17B40" w:rsidRDefault="001D3BEE" w:rsidP="00A36749">
                <w:pPr>
                  <w:jc w:val="center"/>
                </w:pPr>
                <w:r w:rsidRPr="00F17B40">
                  <w:rPr>
                    <w:rStyle w:val="PlaceholderText"/>
                  </w:rPr>
                  <w:t>#</w:t>
                </w:r>
              </w:p>
            </w:tc>
          </w:sdtContent>
        </w:sdt>
        <w:sdt>
          <w:sdtPr>
            <w:rPr>
              <w:color w:val="000000"/>
            </w:rPr>
            <w:id w:val="-1629238399"/>
            <w:lock w:val="sdtLocked"/>
            <w:placeholder>
              <w:docPart w:val="C0E921161F3C4B0293D3E63AB0C1E596"/>
            </w:placeholder>
            <w:showingPlcHdr/>
          </w:sdtPr>
          <w:sdtContent>
            <w:tc>
              <w:tcPr>
                <w:tcW w:w="630" w:type="pct"/>
                <w:tcBorders>
                  <w:bottom w:val="single" w:sz="12" w:space="0" w:color="auto"/>
                </w:tcBorders>
                <w:shd w:val="clear" w:color="auto" w:fill="auto"/>
                <w:vAlign w:val="center"/>
              </w:tcPr>
              <w:p w14:paraId="31CBD9AD" w14:textId="77777777" w:rsidR="001D3BEE" w:rsidRPr="00F17B40" w:rsidRDefault="001D3BEE" w:rsidP="00A36749">
                <w:pPr>
                  <w:jc w:val="center"/>
                </w:pPr>
                <w:r w:rsidRPr="00F17B40">
                  <w:rPr>
                    <w:rStyle w:val="PlaceholderText"/>
                  </w:rPr>
                  <w:t>#</w:t>
                </w:r>
              </w:p>
            </w:tc>
          </w:sdtContent>
        </w:sdt>
        <w:sdt>
          <w:sdtPr>
            <w:rPr>
              <w:color w:val="000000"/>
            </w:rPr>
            <w:id w:val="1779367159"/>
            <w:lock w:val="sdtLocked"/>
            <w:placeholder>
              <w:docPart w:val="FCB0F468BCE04E9A9C36A03D97B37EBE"/>
            </w:placeholder>
            <w:showingPlcHdr/>
          </w:sdtPr>
          <w:sdtContent>
            <w:tc>
              <w:tcPr>
                <w:tcW w:w="630" w:type="pct"/>
                <w:tcBorders>
                  <w:bottom w:val="single" w:sz="12" w:space="0" w:color="auto"/>
                </w:tcBorders>
                <w:shd w:val="clear" w:color="auto" w:fill="auto"/>
                <w:vAlign w:val="center"/>
              </w:tcPr>
              <w:p w14:paraId="746A9936" w14:textId="77777777" w:rsidR="001D3BEE" w:rsidRPr="00F17B40" w:rsidRDefault="001D3BEE" w:rsidP="00A36749">
                <w:pPr>
                  <w:jc w:val="center"/>
                </w:pPr>
                <w:r w:rsidRPr="00F17B40">
                  <w:rPr>
                    <w:rStyle w:val="PlaceholderText"/>
                  </w:rPr>
                  <w:t>#</w:t>
                </w:r>
              </w:p>
            </w:tc>
          </w:sdtContent>
        </w:sdt>
      </w:tr>
    </w:tbl>
    <w:p w14:paraId="53B613BE"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0B204F38" w14:textId="77777777" w:rsidR="001D3BEE" w:rsidRPr="00F17B40" w:rsidRDefault="001D3BEE" w:rsidP="001D3BEE">
      <w:pPr>
        <w:widowControl w:val="0"/>
        <w:tabs>
          <w:tab w:val="left" w:pos="360"/>
        </w:tabs>
        <w:rPr>
          <w:bCs/>
          <w:color w:val="000000"/>
        </w:rPr>
      </w:pPr>
    </w:p>
    <w:p w14:paraId="718BE019" w14:textId="483DAD04" w:rsidR="001D3BEE" w:rsidRPr="00486958" w:rsidRDefault="001D3BEE" w:rsidP="00486958">
      <w:pPr>
        <w:pStyle w:val="ListParagraph"/>
        <w:widowControl w:val="0"/>
        <w:numPr>
          <w:ilvl w:val="0"/>
          <w:numId w:val="42"/>
        </w:numPr>
        <w:ind w:left="360"/>
        <w:rPr>
          <w:color w:val="000000"/>
        </w:rPr>
      </w:pPr>
      <w:bookmarkStart w:id="7" w:name="_Toc15036349"/>
      <w:r w:rsidRPr="00486958">
        <w:rPr>
          <w:color w:val="000000"/>
        </w:rPr>
        <w:t>Describe the physical facilities at each site for the inpatient and outpatient examination and care of neurodevelopmental disabilities patients. (Limit this to no more than a half-page.)</w:t>
      </w:r>
      <w:bookmarkEnd w:id="7"/>
      <w:r w:rsidRPr="00486958">
        <w:rPr>
          <w:color w:val="000000"/>
        </w:rPr>
        <w:t xml:space="preserve"> [PR </w:t>
      </w:r>
      <w:r w:rsidRPr="00486958">
        <w:rPr>
          <w:bCs/>
          <w:color w:val="000000"/>
        </w:rPr>
        <w:t>I.D.1.a</w:t>
      </w:r>
      <w:proofErr w:type="gramStart"/>
      <w:r w:rsidRPr="00486958">
        <w:rPr>
          <w:bCs/>
          <w:color w:val="000000"/>
        </w:rPr>
        <w:t>).(</w:t>
      </w:r>
      <w:proofErr w:type="gramEnd"/>
      <w:r w:rsidRPr="00486958">
        <w:rPr>
          <w:bCs/>
          <w:color w:val="000000"/>
        </w:rPr>
        <w:t>1)</w:t>
      </w:r>
      <w:r w:rsidRPr="00486958">
        <w:rPr>
          <w:color w:val="000000"/>
        </w:rPr>
        <w:t>]</w:t>
      </w:r>
    </w:p>
    <w:p w14:paraId="1E21073C" w14:textId="77777777" w:rsidR="001D3BEE" w:rsidRPr="00F17B40" w:rsidRDefault="001D3BEE" w:rsidP="001D3BEE">
      <w:pPr>
        <w:widowControl w:val="0"/>
        <w:tabs>
          <w:tab w:val="left" w:pos="123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020FB07" w14:textId="77777777" w:rsidTr="00A36749">
        <w:bookmarkStart w:id="8" w:name="_Toc15036350" w:displacedByCustomXml="next"/>
        <w:sdt>
          <w:sdtPr>
            <w:rPr>
              <w:color w:val="000000"/>
            </w:rPr>
            <w:id w:val="812452567"/>
            <w:lock w:val="sdtLocked"/>
            <w:placeholder>
              <w:docPart w:val="38B5A224A89C4E3398DFC4E17C3ECF3B"/>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741F4EDA"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3C4B22DF" w14:textId="77777777" w:rsidR="001D3BEE" w:rsidRPr="00F17B40" w:rsidRDefault="001D3BEE" w:rsidP="001D3BEE">
      <w:pPr>
        <w:widowControl w:val="0"/>
        <w:rPr>
          <w:color w:val="000000"/>
        </w:rPr>
      </w:pPr>
    </w:p>
    <w:p w14:paraId="29858B12" w14:textId="3DD12564" w:rsidR="001D3BEE" w:rsidRPr="00486958" w:rsidRDefault="001D3BEE" w:rsidP="00486958">
      <w:pPr>
        <w:pStyle w:val="ListParagraph"/>
        <w:widowControl w:val="0"/>
        <w:numPr>
          <w:ilvl w:val="0"/>
          <w:numId w:val="42"/>
        </w:numPr>
        <w:ind w:left="360"/>
        <w:rPr>
          <w:bCs/>
          <w:color w:val="000000"/>
        </w:rPr>
      </w:pPr>
      <w:r w:rsidRPr="00486958">
        <w:rPr>
          <w:bCs/>
          <w:color w:val="000000"/>
        </w:rPr>
        <w:t>Describe conference facilities at each site. [PR I.D.1.a</w:t>
      </w:r>
      <w:proofErr w:type="gramStart"/>
      <w:r w:rsidRPr="00486958">
        <w:rPr>
          <w:bCs/>
          <w:color w:val="000000"/>
        </w:rPr>
        <w:t>).(</w:t>
      </w:r>
      <w:proofErr w:type="gramEnd"/>
      <w:r w:rsidRPr="00486958">
        <w:rPr>
          <w:bCs/>
          <w:color w:val="000000"/>
        </w:rPr>
        <w:t>1)]</w:t>
      </w:r>
    </w:p>
    <w:p w14:paraId="03350503"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8DEF054" w14:textId="77777777" w:rsidTr="00A36749">
        <w:bookmarkStart w:id="9" w:name="_Toc15036354" w:displacedByCustomXml="next"/>
        <w:sdt>
          <w:sdtPr>
            <w:rPr>
              <w:color w:val="000000"/>
            </w:rPr>
            <w:id w:val="733510727"/>
            <w:lock w:val="sdtLocked"/>
            <w:placeholder>
              <w:docPart w:val="E0A81D8A324C47C482707091C0B947F2"/>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240E04E8"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BB6B244" w14:textId="77777777" w:rsidR="001D3BEE" w:rsidRPr="00F17B40" w:rsidRDefault="001D3BEE" w:rsidP="001D3BEE">
      <w:pPr>
        <w:widowControl w:val="0"/>
        <w:rPr>
          <w:color w:val="000000"/>
        </w:rPr>
      </w:pPr>
    </w:p>
    <w:p w14:paraId="1AE195D3" w14:textId="57B97863" w:rsidR="001D3BEE" w:rsidRPr="00486958" w:rsidRDefault="001D3BEE" w:rsidP="00486958">
      <w:pPr>
        <w:pStyle w:val="ListParagraph"/>
        <w:widowControl w:val="0"/>
        <w:numPr>
          <w:ilvl w:val="0"/>
          <w:numId w:val="42"/>
        </w:numPr>
        <w:ind w:left="360"/>
        <w:rPr>
          <w:bCs/>
          <w:color w:val="000000"/>
        </w:rPr>
      </w:pPr>
      <w:r w:rsidRPr="00486958">
        <w:rPr>
          <w:bCs/>
          <w:color w:val="000000"/>
        </w:rPr>
        <w:lastRenderedPageBreak/>
        <w:t>Describe for each site how the charts or medical records are made available for inpatients, outpatients, and consultation use.</w:t>
      </w:r>
      <w:bookmarkEnd w:id="9"/>
      <w:r w:rsidRPr="00486958">
        <w:rPr>
          <w:bCs/>
          <w:color w:val="000000"/>
        </w:rPr>
        <w:t xml:space="preserve"> [PR I.D.1.a</w:t>
      </w:r>
      <w:proofErr w:type="gramStart"/>
      <w:r w:rsidRPr="00486958">
        <w:rPr>
          <w:bCs/>
          <w:color w:val="000000"/>
        </w:rPr>
        <w:t>).(</w:t>
      </w:r>
      <w:proofErr w:type="gramEnd"/>
      <w:r w:rsidRPr="00486958">
        <w:rPr>
          <w:bCs/>
          <w:color w:val="000000"/>
        </w:rPr>
        <w:t>1)]</w:t>
      </w:r>
    </w:p>
    <w:p w14:paraId="5B3D7F31"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3BFAE72E" w14:textId="77777777" w:rsidTr="00A36749">
        <w:sdt>
          <w:sdtPr>
            <w:rPr>
              <w:color w:val="000000"/>
            </w:rPr>
            <w:id w:val="125748664"/>
            <w:lock w:val="sdtLocked"/>
            <w:placeholder>
              <w:docPart w:val="A84B010CBC304A39BFD22C62473E3FF6"/>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14555D6"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383B3E4" w14:textId="77777777" w:rsidR="001D3BEE" w:rsidRPr="00F17B40" w:rsidRDefault="001D3BEE" w:rsidP="001D3BEE">
      <w:pPr>
        <w:widowControl w:val="0"/>
        <w:rPr>
          <w:color w:val="000000"/>
        </w:rPr>
      </w:pPr>
    </w:p>
    <w:p w14:paraId="0E99060D" w14:textId="2E67E9F5" w:rsidR="001D3BEE" w:rsidRPr="00486958" w:rsidRDefault="001D3BEE" w:rsidP="00486958">
      <w:pPr>
        <w:pStyle w:val="ListParagraph"/>
        <w:widowControl w:val="0"/>
        <w:numPr>
          <w:ilvl w:val="0"/>
          <w:numId w:val="42"/>
        </w:numPr>
        <w:ind w:left="360"/>
        <w:rPr>
          <w:color w:val="000000"/>
        </w:rPr>
      </w:pPr>
      <w:r w:rsidRPr="00486958">
        <w:rPr>
          <w:color w:val="000000"/>
        </w:rPr>
        <w:t>Describe the availability of the office space at each site for faculty members, fellows, and support staff. (Limit this to no more than a half-page.)</w:t>
      </w:r>
      <w:bookmarkEnd w:id="8"/>
      <w:r w:rsidRPr="00486958">
        <w:rPr>
          <w:color w:val="000000"/>
        </w:rPr>
        <w:t xml:space="preserve"> [PR </w:t>
      </w:r>
      <w:r w:rsidRPr="00486958">
        <w:rPr>
          <w:bCs/>
          <w:color w:val="000000"/>
        </w:rPr>
        <w:t>I.D.1.a</w:t>
      </w:r>
      <w:proofErr w:type="gramStart"/>
      <w:r w:rsidRPr="00486958">
        <w:rPr>
          <w:bCs/>
          <w:color w:val="000000"/>
        </w:rPr>
        <w:t>).(</w:t>
      </w:r>
      <w:proofErr w:type="gramEnd"/>
      <w:r w:rsidRPr="00486958">
        <w:rPr>
          <w:bCs/>
          <w:color w:val="000000"/>
        </w:rPr>
        <w:t>2)</w:t>
      </w:r>
      <w:r w:rsidRPr="00486958">
        <w:rPr>
          <w:color w:val="000000"/>
        </w:rPr>
        <w:t>]</w:t>
      </w:r>
    </w:p>
    <w:p w14:paraId="1F89DA7F"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5ADD8EBB" w14:textId="77777777" w:rsidTr="00A36749">
        <w:sdt>
          <w:sdtPr>
            <w:rPr>
              <w:color w:val="000000"/>
            </w:rPr>
            <w:id w:val="-1741935033"/>
            <w:lock w:val="sdtLocked"/>
            <w:placeholder>
              <w:docPart w:val="95000FDC44F54F788BEFC4384E468C5D"/>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68FEF57"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0B989A2" w14:textId="77777777" w:rsidR="001D3BEE" w:rsidRPr="00F17B40" w:rsidRDefault="001D3BEE" w:rsidP="001D3BEE">
      <w:pPr>
        <w:widowControl w:val="0"/>
        <w:rPr>
          <w:color w:val="000000"/>
        </w:rPr>
      </w:pPr>
      <w:bookmarkStart w:id="10" w:name="_Toc15034160"/>
      <w:bookmarkStart w:id="11" w:name="_Toc15036357"/>
    </w:p>
    <w:p w14:paraId="68E1BC54" w14:textId="1EAAD1AF" w:rsidR="001D3BEE" w:rsidRPr="00486958" w:rsidRDefault="001D3BEE" w:rsidP="00486958">
      <w:pPr>
        <w:pStyle w:val="ListParagraph"/>
        <w:widowControl w:val="0"/>
        <w:numPr>
          <w:ilvl w:val="0"/>
          <w:numId w:val="42"/>
        </w:numPr>
        <w:tabs>
          <w:tab w:val="left" w:pos="360"/>
        </w:tabs>
        <w:ind w:left="360"/>
        <w:rPr>
          <w:color w:val="000000"/>
        </w:rPr>
      </w:pPr>
      <w:r w:rsidRPr="00486958">
        <w:rPr>
          <w:color w:val="000000"/>
        </w:rPr>
        <w:t xml:space="preserve">Describe for each site how space for study, chart work, and dictation will be available for fellows. [PR </w:t>
      </w:r>
      <w:r w:rsidRPr="00486958">
        <w:rPr>
          <w:bCs/>
          <w:color w:val="000000"/>
        </w:rPr>
        <w:t>I.D.1.a</w:t>
      </w:r>
      <w:proofErr w:type="gramStart"/>
      <w:r w:rsidRPr="00486958">
        <w:rPr>
          <w:bCs/>
          <w:color w:val="000000"/>
        </w:rPr>
        <w:t>).(</w:t>
      </w:r>
      <w:proofErr w:type="gramEnd"/>
      <w:r w:rsidRPr="00486958">
        <w:rPr>
          <w:bCs/>
          <w:color w:val="000000"/>
        </w:rPr>
        <w:t>3</w:t>
      </w:r>
      <w:r w:rsidRPr="00486958">
        <w:rPr>
          <w:color w:val="000000"/>
        </w:rPr>
        <w:t>)]</w:t>
      </w:r>
    </w:p>
    <w:p w14:paraId="3702D05D" w14:textId="77777777" w:rsidR="001D3BEE" w:rsidRPr="00F17B40" w:rsidRDefault="001D3BEE" w:rsidP="001D3BEE">
      <w:pPr>
        <w:widowControl w:val="0"/>
        <w:tabs>
          <w:tab w:val="left" w:pos="36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6016DC57" w14:textId="77777777" w:rsidTr="00A36749">
        <w:sdt>
          <w:sdtPr>
            <w:rPr>
              <w:color w:val="000000"/>
            </w:rPr>
            <w:id w:val="-1197380351"/>
            <w:lock w:val="sdtLocked"/>
            <w:placeholder>
              <w:docPart w:val="7E6A52A867F048249F719D0C56417EB1"/>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20049AB"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680FF0CA" w14:textId="77777777" w:rsidR="001D3BEE" w:rsidRPr="00F17B40" w:rsidRDefault="001D3BEE" w:rsidP="001D3BEE">
      <w:pPr>
        <w:widowControl w:val="0"/>
        <w:tabs>
          <w:tab w:val="left" w:pos="360"/>
        </w:tabs>
        <w:rPr>
          <w:color w:val="000000"/>
        </w:rPr>
      </w:pPr>
    </w:p>
    <w:p w14:paraId="4695578A" w14:textId="7C38BEB3" w:rsidR="001D3BEE" w:rsidRPr="00486958" w:rsidRDefault="001D3BEE" w:rsidP="00486958">
      <w:pPr>
        <w:pStyle w:val="ListParagraph"/>
        <w:widowControl w:val="0"/>
        <w:numPr>
          <w:ilvl w:val="0"/>
          <w:numId w:val="42"/>
        </w:numPr>
        <w:ind w:left="360"/>
        <w:rPr>
          <w:color w:val="000000"/>
        </w:rPr>
      </w:pPr>
      <w:r w:rsidRPr="00486958">
        <w:rPr>
          <w:color w:val="000000"/>
        </w:rPr>
        <w:t xml:space="preserve">Describe clinical laboratory facilities at each site, including mechanisms for reporting of test results. [PR </w:t>
      </w:r>
      <w:r w:rsidRPr="00486958">
        <w:rPr>
          <w:bCs/>
          <w:color w:val="000000"/>
        </w:rPr>
        <w:t>I.D.1.a</w:t>
      </w:r>
      <w:proofErr w:type="gramStart"/>
      <w:r w:rsidRPr="00486958">
        <w:rPr>
          <w:bCs/>
          <w:color w:val="000000"/>
        </w:rPr>
        <w:t>).(</w:t>
      </w:r>
      <w:proofErr w:type="gramEnd"/>
      <w:r w:rsidRPr="00486958">
        <w:rPr>
          <w:bCs/>
          <w:color w:val="000000"/>
        </w:rPr>
        <w:t>4)</w:t>
      </w:r>
      <w:r w:rsidRPr="00486958">
        <w:rPr>
          <w:color w:val="000000"/>
        </w:rPr>
        <w:t>]</w:t>
      </w:r>
    </w:p>
    <w:p w14:paraId="6A4C2105"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30E1638" w14:textId="77777777" w:rsidTr="00A36749">
        <w:sdt>
          <w:sdtPr>
            <w:rPr>
              <w:color w:val="000000"/>
            </w:rPr>
            <w:id w:val="459388737"/>
            <w:lock w:val="sdtLocked"/>
            <w:placeholder>
              <w:docPart w:val="00C62A3C4977426EB3F2D4CD4495B57D"/>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59BBF7F"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E774D32" w14:textId="77777777" w:rsidR="001D3BEE" w:rsidRPr="00F17B40" w:rsidRDefault="001D3BEE" w:rsidP="001D3BEE">
      <w:pPr>
        <w:widowControl w:val="0"/>
        <w:rPr>
          <w:color w:val="000000"/>
        </w:rPr>
      </w:pPr>
    </w:p>
    <w:p w14:paraId="11D92B64" w14:textId="60291D53" w:rsidR="001D3BEE" w:rsidRPr="00486958" w:rsidRDefault="001D3BEE" w:rsidP="00486958">
      <w:pPr>
        <w:pStyle w:val="ListParagraph"/>
        <w:widowControl w:val="0"/>
        <w:numPr>
          <w:ilvl w:val="0"/>
          <w:numId w:val="42"/>
        </w:numPr>
        <w:ind w:left="360"/>
        <w:rPr>
          <w:bCs/>
          <w:color w:val="000000"/>
        </w:rPr>
      </w:pPr>
      <w:r w:rsidRPr="00486958">
        <w:rPr>
          <w:bCs/>
          <w:color w:val="000000"/>
        </w:rPr>
        <w:t>Use the table below to describe the following office space and resources. [PR I.D.1.a</w:t>
      </w:r>
      <w:proofErr w:type="gramStart"/>
      <w:r w:rsidRPr="00486958">
        <w:rPr>
          <w:bCs/>
          <w:color w:val="000000"/>
        </w:rPr>
        <w:t>).(</w:t>
      </w:r>
      <w:proofErr w:type="gramEnd"/>
      <w:r w:rsidRPr="00486958">
        <w:rPr>
          <w:bCs/>
          <w:color w:val="000000"/>
        </w:rPr>
        <w:t>5)]</w:t>
      </w:r>
    </w:p>
    <w:p w14:paraId="536265F5" w14:textId="77777777" w:rsidR="001D3BEE" w:rsidRDefault="001D3BEE" w:rsidP="001D3BEE">
      <w:pPr>
        <w:widowControl w:val="0"/>
        <w:ind w:left="-8"/>
        <w:rPr>
          <w:color w:val="000000"/>
        </w:rPr>
        <w:sectPr w:rsidR="001D3BEE" w:rsidSect="00E948E8">
          <w:type w:val="continuous"/>
          <w:pgSz w:w="12240" w:h="15840" w:code="1"/>
          <w:pgMar w:top="1080" w:right="1080" w:bottom="1080" w:left="1080" w:header="720" w:footer="360" w:gutter="0"/>
          <w:cols w:space="720"/>
          <w:docGrid w:linePitch="360"/>
        </w:sectPr>
      </w:pPr>
      <w:r w:rsidRPr="00F17B40">
        <w:rPr>
          <w:color w:val="000000"/>
        </w:rPr>
        <w:tab/>
      </w:r>
    </w:p>
    <w:p w14:paraId="00EE3E8D" w14:textId="77777777" w:rsidR="001D3BEE" w:rsidRPr="00F17B40" w:rsidRDefault="001D3BEE" w:rsidP="001D3BEE">
      <w:pPr>
        <w:widowControl w:val="0"/>
        <w:ind w:left="-8"/>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363"/>
        <w:gridCol w:w="1764"/>
        <w:gridCol w:w="1764"/>
        <w:gridCol w:w="1761"/>
      </w:tblGrid>
      <w:tr w:rsidR="001D3BEE" w:rsidRPr="00F17B40" w14:paraId="419B535D" w14:textId="77777777" w:rsidTr="00A36749">
        <w:trPr>
          <w:cantSplit/>
          <w:tblHeader/>
        </w:trPr>
        <w:tc>
          <w:tcPr>
            <w:tcW w:w="2260" w:type="pct"/>
            <w:shd w:val="clear" w:color="auto" w:fill="auto"/>
            <w:vAlign w:val="center"/>
          </w:tcPr>
          <w:p w14:paraId="4EE252D5" w14:textId="77777777" w:rsidR="001D3BEE" w:rsidRPr="00F17B40" w:rsidRDefault="001D3BEE" w:rsidP="00A36749">
            <w:pPr>
              <w:widowControl w:val="0"/>
              <w:rPr>
                <w:color w:val="000000"/>
              </w:rPr>
            </w:pPr>
          </w:p>
        </w:tc>
        <w:tc>
          <w:tcPr>
            <w:tcW w:w="914" w:type="pct"/>
            <w:shd w:val="clear" w:color="auto" w:fill="auto"/>
            <w:vAlign w:val="center"/>
          </w:tcPr>
          <w:p w14:paraId="5B908447" w14:textId="77777777" w:rsidR="001D3BEE" w:rsidRPr="00F17B40" w:rsidRDefault="001D3BEE" w:rsidP="00A36749">
            <w:pPr>
              <w:widowControl w:val="0"/>
              <w:jc w:val="center"/>
              <w:rPr>
                <w:b/>
                <w:bCs/>
                <w:color w:val="000000"/>
              </w:rPr>
            </w:pPr>
            <w:r w:rsidRPr="00F17B40">
              <w:rPr>
                <w:b/>
                <w:bCs/>
                <w:color w:val="000000"/>
              </w:rPr>
              <w:t>Site #1</w:t>
            </w:r>
          </w:p>
        </w:tc>
        <w:tc>
          <w:tcPr>
            <w:tcW w:w="914" w:type="pct"/>
            <w:shd w:val="clear" w:color="auto" w:fill="auto"/>
            <w:vAlign w:val="center"/>
          </w:tcPr>
          <w:p w14:paraId="522F875C" w14:textId="77777777" w:rsidR="001D3BEE" w:rsidRPr="00F17B40" w:rsidRDefault="001D3BEE" w:rsidP="00A36749">
            <w:pPr>
              <w:widowControl w:val="0"/>
              <w:jc w:val="center"/>
              <w:rPr>
                <w:b/>
                <w:bCs/>
                <w:color w:val="000000"/>
              </w:rPr>
            </w:pPr>
            <w:r w:rsidRPr="00F17B40">
              <w:rPr>
                <w:b/>
                <w:bCs/>
                <w:color w:val="000000"/>
              </w:rPr>
              <w:t>Site #2</w:t>
            </w:r>
          </w:p>
        </w:tc>
        <w:tc>
          <w:tcPr>
            <w:tcW w:w="912" w:type="pct"/>
            <w:shd w:val="clear" w:color="auto" w:fill="auto"/>
            <w:vAlign w:val="center"/>
          </w:tcPr>
          <w:p w14:paraId="0468C006" w14:textId="77777777" w:rsidR="001D3BEE" w:rsidRPr="00F17B40" w:rsidRDefault="001D3BEE" w:rsidP="00A36749">
            <w:pPr>
              <w:widowControl w:val="0"/>
              <w:jc w:val="center"/>
              <w:rPr>
                <w:b/>
                <w:bCs/>
                <w:color w:val="000000"/>
              </w:rPr>
            </w:pPr>
            <w:r w:rsidRPr="00F17B40">
              <w:rPr>
                <w:b/>
                <w:bCs/>
                <w:color w:val="000000"/>
              </w:rPr>
              <w:t>Site #3</w:t>
            </w:r>
          </w:p>
        </w:tc>
      </w:tr>
      <w:tr w:rsidR="001D3BEE" w:rsidRPr="00F17B40" w14:paraId="073C3AF8" w14:textId="77777777" w:rsidTr="00A36749">
        <w:trPr>
          <w:cantSplit/>
        </w:trPr>
        <w:tc>
          <w:tcPr>
            <w:tcW w:w="5000" w:type="pct"/>
            <w:gridSpan w:val="4"/>
            <w:shd w:val="clear" w:color="auto" w:fill="auto"/>
            <w:vAlign w:val="center"/>
          </w:tcPr>
          <w:p w14:paraId="7ED9DE90" w14:textId="77777777" w:rsidR="001D3BEE" w:rsidRPr="00F17B40" w:rsidRDefault="001D3BEE" w:rsidP="00A36749">
            <w:pPr>
              <w:widowControl w:val="0"/>
              <w:rPr>
                <w:color w:val="000000"/>
              </w:rPr>
            </w:pPr>
            <w:r w:rsidRPr="00F17B40">
              <w:rPr>
                <w:color w:val="000000"/>
              </w:rPr>
              <w:t>Faculty Offices and Facilities</w:t>
            </w:r>
          </w:p>
        </w:tc>
      </w:tr>
      <w:tr w:rsidR="001D3BEE" w:rsidRPr="00F17B40" w14:paraId="4DD57A2A" w14:textId="77777777" w:rsidTr="00A36749">
        <w:trPr>
          <w:cantSplit/>
        </w:trPr>
        <w:tc>
          <w:tcPr>
            <w:tcW w:w="2260" w:type="pct"/>
            <w:shd w:val="clear" w:color="auto" w:fill="auto"/>
            <w:vAlign w:val="center"/>
          </w:tcPr>
          <w:p w14:paraId="2CAEEAED" w14:textId="77777777" w:rsidR="001D3BEE" w:rsidRPr="00F17B40" w:rsidRDefault="001D3BEE" w:rsidP="00A36749">
            <w:pPr>
              <w:widowControl w:val="0"/>
              <w:ind w:left="360"/>
              <w:rPr>
                <w:color w:val="000000"/>
              </w:rPr>
            </w:pPr>
            <w:r w:rsidRPr="00F17B40">
              <w:rPr>
                <w:color w:val="000000"/>
              </w:rPr>
              <w:t>Neurodevelopmental Disabilities Faculty Offices</w:t>
            </w:r>
          </w:p>
        </w:tc>
        <w:tc>
          <w:tcPr>
            <w:tcW w:w="914" w:type="pct"/>
            <w:shd w:val="clear" w:color="auto" w:fill="auto"/>
            <w:vAlign w:val="center"/>
          </w:tcPr>
          <w:p w14:paraId="4D774DBB" w14:textId="77777777" w:rsidR="001D3BEE" w:rsidRPr="00F17B40" w:rsidRDefault="00000000" w:rsidP="00A36749">
            <w:pPr>
              <w:jc w:val="center"/>
            </w:pPr>
            <w:sdt>
              <w:sdtPr>
                <w:id w:val="-109076583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456497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4EDCB48" w14:textId="77777777" w:rsidR="001D3BEE" w:rsidRPr="00F17B40" w:rsidRDefault="00000000" w:rsidP="00A36749">
            <w:pPr>
              <w:jc w:val="center"/>
            </w:pPr>
            <w:sdt>
              <w:sdtPr>
                <w:id w:val="-130993476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76708117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619C8CE1" w14:textId="77777777" w:rsidR="001D3BEE" w:rsidRPr="00F17B40" w:rsidRDefault="00000000" w:rsidP="00A36749">
            <w:pPr>
              <w:jc w:val="center"/>
            </w:pPr>
            <w:sdt>
              <w:sdtPr>
                <w:id w:val="-43597965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58542012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A1EFF4E" w14:textId="77777777" w:rsidTr="00A36749">
        <w:trPr>
          <w:cantSplit/>
        </w:trPr>
        <w:tc>
          <w:tcPr>
            <w:tcW w:w="2260" w:type="pct"/>
            <w:shd w:val="clear" w:color="auto" w:fill="auto"/>
            <w:vAlign w:val="center"/>
          </w:tcPr>
          <w:p w14:paraId="11BC82B7" w14:textId="77777777" w:rsidR="001D3BEE" w:rsidRPr="00F17B40" w:rsidRDefault="001D3BEE" w:rsidP="00A36749">
            <w:pPr>
              <w:widowControl w:val="0"/>
              <w:ind w:left="360"/>
              <w:rPr>
                <w:color w:val="000000"/>
              </w:rPr>
            </w:pPr>
            <w:r w:rsidRPr="00F17B40">
              <w:rPr>
                <w:color w:val="000000"/>
              </w:rPr>
              <w:t>Secretary Office Space for Neurodevelopmental Disabilities</w:t>
            </w:r>
          </w:p>
        </w:tc>
        <w:tc>
          <w:tcPr>
            <w:tcW w:w="914" w:type="pct"/>
            <w:shd w:val="clear" w:color="auto" w:fill="auto"/>
            <w:vAlign w:val="center"/>
          </w:tcPr>
          <w:p w14:paraId="07EF57B6" w14:textId="77777777" w:rsidR="001D3BEE" w:rsidRPr="00F17B40" w:rsidRDefault="00000000" w:rsidP="00A36749">
            <w:pPr>
              <w:jc w:val="center"/>
            </w:pPr>
            <w:sdt>
              <w:sdtPr>
                <w:id w:val="-123208230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9318272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404A18F" w14:textId="77777777" w:rsidR="001D3BEE" w:rsidRPr="00F17B40" w:rsidRDefault="00000000" w:rsidP="00A36749">
            <w:pPr>
              <w:jc w:val="center"/>
            </w:pPr>
            <w:sdt>
              <w:sdtPr>
                <w:id w:val="31382451"/>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96497109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0B6A684" w14:textId="77777777" w:rsidR="001D3BEE" w:rsidRPr="00F17B40" w:rsidRDefault="00000000" w:rsidP="00A36749">
            <w:pPr>
              <w:jc w:val="center"/>
            </w:pPr>
            <w:sdt>
              <w:sdtPr>
                <w:id w:val="-125003134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4013056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75C321B8" w14:textId="77777777" w:rsidTr="00A36749">
        <w:trPr>
          <w:cantSplit/>
        </w:trPr>
        <w:tc>
          <w:tcPr>
            <w:tcW w:w="2260" w:type="pct"/>
            <w:shd w:val="clear" w:color="auto" w:fill="auto"/>
            <w:vAlign w:val="center"/>
          </w:tcPr>
          <w:p w14:paraId="523515A6" w14:textId="77777777" w:rsidR="001D3BEE" w:rsidRPr="00F17B40" w:rsidRDefault="001D3BEE" w:rsidP="00A36749">
            <w:pPr>
              <w:widowControl w:val="0"/>
              <w:ind w:left="360"/>
              <w:rPr>
                <w:color w:val="000000"/>
              </w:rPr>
            </w:pPr>
            <w:r w:rsidRPr="00F17B40">
              <w:rPr>
                <w:color w:val="000000"/>
              </w:rPr>
              <w:t>Neurodevelopmental Disabilities Library</w:t>
            </w:r>
          </w:p>
        </w:tc>
        <w:tc>
          <w:tcPr>
            <w:tcW w:w="914" w:type="pct"/>
            <w:shd w:val="clear" w:color="auto" w:fill="auto"/>
            <w:vAlign w:val="center"/>
          </w:tcPr>
          <w:p w14:paraId="598C51A0" w14:textId="77777777" w:rsidR="001D3BEE" w:rsidRPr="00F17B40" w:rsidRDefault="00000000" w:rsidP="00A36749">
            <w:pPr>
              <w:jc w:val="center"/>
            </w:pPr>
            <w:sdt>
              <w:sdtPr>
                <w:id w:val="-150304111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36937748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7245C89" w14:textId="77777777" w:rsidR="001D3BEE" w:rsidRPr="00F17B40" w:rsidRDefault="00000000" w:rsidP="00A36749">
            <w:pPr>
              <w:jc w:val="center"/>
            </w:pPr>
            <w:sdt>
              <w:sdtPr>
                <w:id w:val="-105670290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09026784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8FEE5CF" w14:textId="77777777" w:rsidR="001D3BEE" w:rsidRPr="00F17B40" w:rsidRDefault="00000000" w:rsidP="00A36749">
            <w:pPr>
              <w:jc w:val="center"/>
            </w:pPr>
            <w:sdt>
              <w:sdtPr>
                <w:id w:val="188629523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41207973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1332513" w14:textId="77777777" w:rsidTr="00A36749">
        <w:trPr>
          <w:cantSplit/>
        </w:trPr>
        <w:tc>
          <w:tcPr>
            <w:tcW w:w="5000" w:type="pct"/>
            <w:gridSpan w:val="4"/>
            <w:shd w:val="clear" w:color="auto" w:fill="auto"/>
            <w:vAlign w:val="center"/>
          </w:tcPr>
          <w:p w14:paraId="59F182C8" w14:textId="77777777" w:rsidR="001D3BEE" w:rsidRPr="00F17B40" w:rsidRDefault="001D3BEE" w:rsidP="00A36749">
            <w:pPr>
              <w:widowControl w:val="0"/>
              <w:rPr>
                <w:color w:val="000000"/>
              </w:rPr>
            </w:pPr>
            <w:r>
              <w:rPr>
                <w:color w:val="000000"/>
              </w:rPr>
              <w:t>Fellow</w:t>
            </w:r>
            <w:r w:rsidRPr="00F17B40">
              <w:rPr>
                <w:color w:val="000000"/>
              </w:rPr>
              <w:t xml:space="preserve"> Offices and Resources</w:t>
            </w:r>
          </w:p>
        </w:tc>
      </w:tr>
      <w:tr w:rsidR="001D3BEE" w:rsidRPr="00F17B40" w14:paraId="172383E5" w14:textId="77777777" w:rsidTr="00A36749">
        <w:trPr>
          <w:cantSplit/>
        </w:trPr>
        <w:tc>
          <w:tcPr>
            <w:tcW w:w="2260" w:type="pct"/>
            <w:shd w:val="clear" w:color="auto" w:fill="auto"/>
            <w:vAlign w:val="center"/>
          </w:tcPr>
          <w:p w14:paraId="42220B64" w14:textId="77777777" w:rsidR="001D3BEE" w:rsidRPr="00F17B40" w:rsidRDefault="001D3BEE" w:rsidP="00A36749">
            <w:pPr>
              <w:widowControl w:val="0"/>
              <w:ind w:left="360"/>
              <w:rPr>
                <w:color w:val="000000"/>
              </w:rPr>
            </w:pPr>
            <w:r w:rsidRPr="00F17B40">
              <w:rPr>
                <w:color w:val="000000"/>
              </w:rPr>
              <w:t xml:space="preserve">Will each </w:t>
            </w:r>
            <w:r>
              <w:rPr>
                <w:color w:val="000000"/>
              </w:rPr>
              <w:t>fellow</w:t>
            </w:r>
            <w:r w:rsidRPr="00F17B40">
              <w:rPr>
                <w:color w:val="000000"/>
              </w:rPr>
              <w:t xml:space="preserve"> have his or her own office space?</w:t>
            </w:r>
          </w:p>
        </w:tc>
        <w:tc>
          <w:tcPr>
            <w:tcW w:w="914" w:type="pct"/>
            <w:shd w:val="clear" w:color="auto" w:fill="auto"/>
            <w:vAlign w:val="center"/>
          </w:tcPr>
          <w:p w14:paraId="2F1BCBBA" w14:textId="77777777" w:rsidR="001D3BEE" w:rsidRPr="00F17B40" w:rsidRDefault="00000000" w:rsidP="00A36749">
            <w:pPr>
              <w:jc w:val="center"/>
            </w:pPr>
            <w:sdt>
              <w:sdtPr>
                <w:id w:val="-210101197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75370591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8637496" w14:textId="77777777" w:rsidR="001D3BEE" w:rsidRPr="00F17B40" w:rsidRDefault="00000000" w:rsidP="00A36749">
            <w:pPr>
              <w:jc w:val="center"/>
            </w:pPr>
            <w:sdt>
              <w:sdtPr>
                <w:id w:val="-57944677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95373763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7A7C8C69" w14:textId="77777777" w:rsidR="001D3BEE" w:rsidRPr="00F17B40" w:rsidRDefault="00000000" w:rsidP="00A36749">
            <w:pPr>
              <w:jc w:val="center"/>
            </w:pPr>
            <w:sdt>
              <w:sdtPr>
                <w:id w:val="72295465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76025550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AE3B0AD" w14:textId="77777777" w:rsidTr="00A36749">
        <w:trPr>
          <w:cantSplit/>
        </w:trPr>
        <w:tc>
          <w:tcPr>
            <w:tcW w:w="2260" w:type="pct"/>
            <w:shd w:val="clear" w:color="auto" w:fill="auto"/>
            <w:vAlign w:val="center"/>
          </w:tcPr>
          <w:p w14:paraId="4887A376" w14:textId="77777777" w:rsidR="001D3BEE" w:rsidRPr="00F17B40" w:rsidRDefault="001D3BEE" w:rsidP="00A36749">
            <w:pPr>
              <w:widowControl w:val="0"/>
              <w:ind w:left="360"/>
              <w:rPr>
                <w:color w:val="000000"/>
              </w:rPr>
            </w:pPr>
            <w:r w:rsidRPr="00F17B40">
              <w:rPr>
                <w:color w:val="000000"/>
              </w:rPr>
              <w:t xml:space="preserve">Are the offices for groups of </w:t>
            </w:r>
            <w:r>
              <w:rPr>
                <w:color w:val="000000"/>
              </w:rPr>
              <w:t>fellows</w:t>
            </w:r>
            <w:r w:rsidRPr="00F17B40">
              <w:rPr>
                <w:color w:val="000000"/>
              </w:rPr>
              <w:t>?</w:t>
            </w:r>
          </w:p>
        </w:tc>
        <w:tc>
          <w:tcPr>
            <w:tcW w:w="914" w:type="pct"/>
            <w:shd w:val="clear" w:color="auto" w:fill="auto"/>
            <w:vAlign w:val="center"/>
          </w:tcPr>
          <w:p w14:paraId="1696B359" w14:textId="77777777" w:rsidR="001D3BEE" w:rsidRPr="00F17B40" w:rsidRDefault="00000000" w:rsidP="00A36749">
            <w:pPr>
              <w:jc w:val="center"/>
            </w:pPr>
            <w:sdt>
              <w:sdtPr>
                <w:id w:val="47896558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27349089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2E6B09C4" w14:textId="77777777" w:rsidR="001D3BEE" w:rsidRPr="00F17B40" w:rsidRDefault="00000000" w:rsidP="00A36749">
            <w:pPr>
              <w:jc w:val="center"/>
            </w:pPr>
            <w:sdt>
              <w:sdtPr>
                <w:id w:val="-158460321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33542721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5B627307" w14:textId="77777777" w:rsidR="001D3BEE" w:rsidRPr="00F17B40" w:rsidRDefault="00000000" w:rsidP="00A36749">
            <w:pPr>
              <w:jc w:val="center"/>
            </w:pPr>
            <w:sdt>
              <w:sdtPr>
                <w:id w:val="-95162790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60040919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83F9105" w14:textId="77777777" w:rsidTr="00A36749">
        <w:trPr>
          <w:cantSplit/>
        </w:trPr>
        <w:tc>
          <w:tcPr>
            <w:tcW w:w="2260" w:type="pct"/>
            <w:shd w:val="clear" w:color="auto" w:fill="auto"/>
            <w:vAlign w:val="center"/>
          </w:tcPr>
          <w:p w14:paraId="3BFDD495" w14:textId="77777777" w:rsidR="001D3BEE" w:rsidRPr="00F17B40" w:rsidRDefault="001D3BEE" w:rsidP="00A36749">
            <w:pPr>
              <w:widowControl w:val="0"/>
              <w:ind w:left="360"/>
              <w:rPr>
                <w:color w:val="000000"/>
              </w:rPr>
            </w:pPr>
            <w:r w:rsidRPr="00F17B40">
              <w:rPr>
                <w:color w:val="000000"/>
              </w:rPr>
              <w:t>Do the offices have computers and computer Internet search capabilities?</w:t>
            </w:r>
          </w:p>
        </w:tc>
        <w:tc>
          <w:tcPr>
            <w:tcW w:w="914" w:type="pct"/>
            <w:shd w:val="clear" w:color="auto" w:fill="auto"/>
            <w:vAlign w:val="center"/>
          </w:tcPr>
          <w:p w14:paraId="13D13C29" w14:textId="77777777" w:rsidR="001D3BEE" w:rsidRPr="00F17B40" w:rsidRDefault="00000000" w:rsidP="00A36749">
            <w:pPr>
              <w:jc w:val="center"/>
            </w:pPr>
            <w:sdt>
              <w:sdtPr>
                <w:id w:val="-174787787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07185917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CFDB72D" w14:textId="77777777" w:rsidR="001D3BEE" w:rsidRPr="00F17B40" w:rsidRDefault="00000000" w:rsidP="00A36749">
            <w:pPr>
              <w:jc w:val="center"/>
            </w:pPr>
            <w:sdt>
              <w:sdtPr>
                <w:id w:val="-107419501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73658941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0C6921BA" w14:textId="77777777" w:rsidR="001D3BEE" w:rsidRPr="00F17B40" w:rsidRDefault="00000000" w:rsidP="00A36749">
            <w:pPr>
              <w:jc w:val="center"/>
            </w:pPr>
            <w:sdt>
              <w:sdtPr>
                <w:id w:val="-158499309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46449828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BE359AE" w14:textId="77777777" w:rsidTr="00A36749">
        <w:trPr>
          <w:cantSplit/>
        </w:trPr>
        <w:tc>
          <w:tcPr>
            <w:tcW w:w="2260" w:type="pct"/>
            <w:shd w:val="clear" w:color="auto" w:fill="auto"/>
            <w:vAlign w:val="center"/>
          </w:tcPr>
          <w:p w14:paraId="79AB4C59"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secretary support?</w:t>
            </w:r>
          </w:p>
        </w:tc>
        <w:tc>
          <w:tcPr>
            <w:tcW w:w="914" w:type="pct"/>
            <w:shd w:val="clear" w:color="auto" w:fill="auto"/>
            <w:vAlign w:val="center"/>
          </w:tcPr>
          <w:p w14:paraId="3B9CE2E0" w14:textId="77777777" w:rsidR="001D3BEE" w:rsidRPr="00F17B40" w:rsidRDefault="00000000" w:rsidP="00A36749">
            <w:pPr>
              <w:jc w:val="center"/>
            </w:pPr>
            <w:sdt>
              <w:sdtPr>
                <w:id w:val="-198569373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03287552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CB87EA0" w14:textId="77777777" w:rsidR="001D3BEE" w:rsidRPr="00F17B40" w:rsidRDefault="00000000" w:rsidP="00A36749">
            <w:pPr>
              <w:jc w:val="center"/>
            </w:pPr>
            <w:sdt>
              <w:sdtPr>
                <w:id w:val="-4452613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1376644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CDE6C09" w14:textId="77777777" w:rsidR="001D3BEE" w:rsidRPr="00F17B40" w:rsidRDefault="00000000" w:rsidP="00A36749">
            <w:pPr>
              <w:jc w:val="center"/>
            </w:pPr>
            <w:sdt>
              <w:sdtPr>
                <w:id w:val="171678117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89577933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1920C93" w14:textId="77777777" w:rsidTr="00A36749">
        <w:trPr>
          <w:cantSplit/>
        </w:trPr>
        <w:tc>
          <w:tcPr>
            <w:tcW w:w="2260" w:type="pct"/>
            <w:shd w:val="clear" w:color="auto" w:fill="auto"/>
            <w:vAlign w:val="center"/>
          </w:tcPr>
          <w:p w14:paraId="7BF43BD4" w14:textId="77777777" w:rsidR="001D3BEE" w:rsidRPr="00F17B40" w:rsidRDefault="001D3BEE" w:rsidP="00A36749">
            <w:pPr>
              <w:widowControl w:val="0"/>
              <w:ind w:left="360"/>
              <w:rPr>
                <w:color w:val="000000"/>
              </w:rPr>
            </w:pPr>
            <w:r w:rsidRPr="00F17B40">
              <w:rPr>
                <w:color w:val="000000"/>
              </w:rPr>
              <w:t xml:space="preserve">Will each </w:t>
            </w:r>
            <w:r>
              <w:rPr>
                <w:color w:val="000000"/>
              </w:rPr>
              <w:t>fellow</w:t>
            </w:r>
            <w:r w:rsidRPr="00F17B40">
              <w:rPr>
                <w:color w:val="000000"/>
              </w:rPr>
              <w:t xml:space="preserve"> have a designated telephone number for patients to call?</w:t>
            </w:r>
          </w:p>
        </w:tc>
        <w:tc>
          <w:tcPr>
            <w:tcW w:w="914" w:type="pct"/>
            <w:shd w:val="clear" w:color="auto" w:fill="auto"/>
            <w:vAlign w:val="center"/>
          </w:tcPr>
          <w:p w14:paraId="63A82920" w14:textId="77777777" w:rsidR="001D3BEE" w:rsidRPr="00F17B40" w:rsidRDefault="00000000" w:rsidP="00A36749">
            <w:pPr>
              <w:jc w:val="center"/>
            </w:pPr>
            <w:sdt>
              <w:sdtPr>
                <w:id w:val="-187746071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42630654"/>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453EAD3B" w14:textId="77777777" w:rsidR="001D3BEE" w:rsidRPr="00F17B40" w:rsidRDefault="00000000" w:rsidP="00A36749">
            <w:pPr>
              <w:jc w:val="center"/>
            </w:pPr>
            <w:sdt>
              <w:sdtPr>
                <w:id w:val="94805491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63954509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0888CE6" w14:textId="77777777" w:rsidR="001D3BEE" w:rsidRPr="00F17B40" w:rsidRDefault="00000000" w:rsidP="00A36749">
            <w:pPr>
              <w:jc w:val="center"/>
            </w:pPr>
            <w:sdt>
              <w:sdtPr>
                <w:id w:val="177768198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67909317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BB5AE90" w14:textId="77777777" w:rsidTr="00A36749">
        <w:trPr>
          <w:cantSplit/>
        </w:trPr>
        <w:tc>
          <w:tcPr>
            <w:tcW w:w="2260" w:type="pct"/>
            <w:shd w:val="clear" w:color="auto" w:fill="auto"/>
            <w:vAlign w:val="center"/>
          </w:tcPr>
          <w:p w14:paraId="3AF94602"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access to other offices equipment such as copiers, slide projectors, </w:t>
            </w:r>
            <w:proofErr w:type="gramStart"/>
            <w:r w:rsidRPr="00F17B40">
              <w:rPr>
                <w:color w:val="000000"/>
              </w:rPr>
              <w:t>equipment</w:t>
            </w:r>
            <w:proofErr w:type="gramEnd"/>
            <w:r w:rsidRPr="00F17B40">
              <w:rPr>
                <w:color w:val="000000"/>
              </w:rPr>
              <w:t xml:space="preserve"> or services to make slides, and illustration services?</w:t>
            </w:r>
          </w:p>
        </w:tc>
        <w:tc>
          <w:tcPr>
            <w:tcW w:w="914" w:type="pct"/>
            <w:shd w:val="clear" w:color="auto" w:fill="auto"/>
            <w:vAlign w:val="center"/>
          </w:tcPr>
          <w:p w14:paraId="07FF9611" w14:textId="77777777" w:rsidR="001D3BEE" w:rsidRPr="00F17B40" w:rsidRDefault="00000000" w:rsidP="00A36749">
            <w:pPr>
              <w:jc w:val="center"/>
            </w:pPr>
            <w:sdt>
              <w:sdtPr>
                <w:id w:val="30320556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72341223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32CCDC2" w14:textId="77777777" w:rsidR="001D3BEE" w:rsidRPr="00F17B40" w:rsidRDefault="00000000" w:rsidP="00A36749">
            <w:pPr>
              <w:jc w:val="center"/>
            </w:pPr>
            <w:sdt>
              <w:sdtPr>
                <w:id w:val="156020061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944142810"/>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8DE858A" w14:textId="77777777" w:rsidR="001D3BEE" w:rsidRPr="00F17B40" w:rsidRDefault="00000000" w:rsidP="00A36749">
            <w:pPr>
              <w:jc w:val="center"/>
            </w:pPr>
            <w:sdt>
              <w:sdtPr>
                <w:id w:val="3027335"/>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270203133"/>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E792C84" w14:textId="77777777" w:rsidTr="00A36749">
        <w:trPr>
          <w:cantSplit/>
        </w:trPr>
        <w:tc>
          <w:tcPr>
            <w:tcW w:w="2260" w:type="pct"/>
            <w:shd w:val="clear" w:color="auto" w:fill="auto"/>
            <w:vAlign w:val="center"/>
          </w:tcPr>
          <w:p w14:paraId="73F6A353"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access to major texts in the office?</w:t>
            </w:r>
          </w:p>
        </w:tc>
        <w:tc>
          <w:tcPr>
            <w:tcW w:w="914" w:type="pct"/>
            <w:shd w:val="clear" w:color="auto" w:fill="auto"/>
            <w:vAlign w:val="center"/>
          </w:tcPr>
          <w:p w14:paraId="57E49F43" w14:textId="77777777" w:rsidR="001D3BEE" w:rsidRPr="00F17B40" w:rsidRDefault="00000000" w:rsidP="00A36749">
            <w:pPr>
              <w:jc w:val="center"/>
            </w:pPr>
            <w:sdt>
              <w:sdtPr>
                <w:id w:val="-1472510197"/>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93165524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8BEADC5" w14:textId="77777777" w:rsidR="001D3BEE" w:rsidRPr="00F17B40" w:rsidRDefault="00000000" w:rsidP="00A36749">
            <w:pPr>
              <w:jc w:val="center"/>
            </w:pPr>
            <w:sdt>
              <w:sdtPr>
                <w:id w:val="-63966282"/>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06738818"/>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61D5601" w14:textId="77777777" w:rsidR="001D3BEE" w:rsidRPr="00F17B40" w:rsidRDefault="00000000" w:rsidP="00A36749">
            <w:pPr>
              <w:jc w:val="center"/>
            </w:pPr>
            <w:sdt>
              <w:sdtPr>
                <w:id w:val="27853876"/>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YES </w:t>
            </w:r>
            <w:sdt>
              <w:sdtPr>
                <w:id w:val="-1987538799"/>
                <w:lock w:val="sdtLocked"/>
                <w14:checkbox>
                  <w14:checked w14:val="0"/>
                  <w14:checkedState w14:val="2612" w14:font="MS Gothic"/>
                  <w14:uncheckedState w14:val="2610" w14:font="MS Gothic"/>
                </w14:checkbox>
              </w:sdtPr>
              <w:sdtContent>
                <w:r w:rsidR="001D3BEE" w:rsidRPr="00F17B40">
                  <w:rPr>
                    <w:rFonts w:ascii="Segoe UI Symbol" w:eastAsia="MS Gothic" w:hAnsi="Segoe UI Symbol" w:cs="Segoe UI Symbol"/>
                  </w:rPr>
                  <w:t>☐</w:t>
                </w:r>
              </w:sdtContent>
            </w:sdt>
            <w:r w:rsidR="001D3BEE" w:rsidRPr="00F17B40">
              <w:t xml:space="preserve"> NO</w:t>
            </w:r>
          </w:p>
        </w:tc>
      </w:tr>
      <w:bookmarkEnd w:id="10"/>
      <w:bookmarkEnd w:id="11"/>
    </w:tbl>
    <w:p w14:paraId="39ADC116" w14:textId="77777777" w:rsidR="001D3BEE" w:rsidRDefault="001D3BEE" w:rsidP="001D3BEE">
      <w:pPr>
        <w:widowControl w:val="0"/>
        <w:sectPr w:rsidR="001D3BEE" w:rsidSect="00E948E8">
          <w:type w:val="continuous"/>
          <w:pgSz w:w="12240" w:h="15840" w:code="1"/>
          <w:pgMar w:top="1080" w:right="1080" w:bottom="1080" w:left="1080" w:header="720" w:footer="360" w:gutter="0"/>
          <w:cols w:space="720"/>
          <w:formProt w:val="0"/>
          <w:docGrid w:linePitch="360"/>
        </w:sectPr>
      </w:pPr>
    </w:p>
    <w:p w14:paraId="59D529A7" w14:textId="77777777" w:rsidR="001D3BEE" w:rsidRPr="00F17B40" w:rsidRDefault="001D3BEE" w:rsidP="001D3BEE">
      <w:pPr>
        <w:widowControl w:val="0"/>
      </w:pPr>
    </w:p>
    <w:p w14:paraId="61ABE281" w14:textId="77777777" w:rsidR="001D3BEE" w:rsidRPr="00F17B40" w:rsidRDefault="001D3BEE" w:rsidP="001D3BEE">
      <w:pPr>
        <w:widowControl w:val="0"/>
        <w:tabs>
          <w:tab w:val="left" w:pos="360"/>
        </w:tabs>
        <w:rPr>
          <w:b/>
          <w:bCs/>
          <w:smallCaps/>
          <w:color w:val="000000"/>
        </w:rPr>
      </w:pPr>
      <w:r w:rsidRPr="00F17B40">
        <w:rPr>
          <w:b/>
          <w:bCs/>
          <w:smallCaps/>
          <w:color w:val="000000"/>
        </w:rPr>
        <w:t>Other Learners</w:t>
      </w:r>
      <w:r>
        <w:rPr>
          <w:b/>
          <w:bCs/>
          <w:smallCaps/>
          <w:color w:val="000000"/>
        </w:rPr>
        <w:t xml:space="preserve"> and Other Care Providers</w:t>
      </w:r>
    </w:p>
    <w:p w14:paraId="1A1D4BDA" w14:textId="77777777" w:rsidR="001D3BEE" w:rsidRPr="00F17B40" w:rsidRDefault="001D3BEE" w:rsidP="001D3BEE">
      <w:pPr>
        <w:widowControl w:val="0"/>
        <w:rPr>
          <w:color w:val="000000"/>
        </w:rPr>
      </w:pPr>
    </w:p>
    <w:p w14:paraId="70F3ADA1" w14:textId="63BF5286" w:rsidR="001D3BEE" w:rsidRPr="00F17B40" w:rsidRDefault="001D3BEE" w:rsidP="001D3BEE">
      <w:pPr>
        <w:widowControl w:val="0"/>
        <w:rPr>
          <w:color w:val="000000"/>
        </w:rPr>
      </w:pPr>
      <w:r w:rsidRPr="00F17B40">
        <w:rPr>
          <w:color w:val="000000"/>
        </w:rPr>
        <w:t xml:space="preserve">List the graduate medical education (GME) </w:t>
      </w:r>
      <w:r>
        <w:rPr>
          <w:color w:val="000000"/>
        </w:rPr>
        <w:t>fellows</w:t>
      </w:r>
      <w:r w:rsidRPr="00F17B40">
        <w:rPr>
          <w:color w:val="000000"/>
        </w:rPr>
        <w:t xml:space="preserve"> (fellows) from other specialties who rotated through </w:t>
      </w:r>
      <w:r w:rsidRPr="00F17B40">
        <w:rPr>
          <w:color w:val="000000"/>
        </w:rPr>
        <w:lastRenderedPageBreak/>
        <w:t>the neurodevelopmental disabilities service during the last academic year. Reference site numbers listed in ADS. [C</w:t>
      </w:r>
      <w:r>
        <w:rPr>
          <w:color w:val="000000"/>
        </w:rPr>
        <w:t>PR I</w:t>
      </w:r>
      <w:r w:rsidRPr="00F17B40">
        <w:rPr>
          <w:color w:val="000000"/>
        </w:rPr>
        <w:t>.</w:t>
      </w:r>
      <w:r>
        <w:rPr>
          <w:color w:val="000000"/>
        </w:rPr>
        <w:t>E.</w:t>
      </w:r>
      <w:r w:rsidRPr="00F17B40">
        <w:rPr>
          <w:color w:val="000000"/>
        </w:rPr>
        <w:t>]</w:t>
      </w:r>
    </w:p>
    <w:p w14:paraId="4F58E59C" w14:textId="77777777" w:rsidR="001D3BEE" w:rsidRPr="00F17B40" w:rsidRDefault="001D3BEE" w:rsidP="001D3BEE">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55"/>
        <w:gridCol w:w="1919"/>
        <w:gridCol w:w="1919"/>
        <w:gridCol w:w="2282"/>
        <w:gridCol w:w="975"/>
      </w:tblGrid>
      <w:tr w:rsidR="001D3BEE" w:rsidRPr="00F17B40" w14:paraId="6A05541E" w14:textId="77777777" w:rsidTr="00A36749">
        <w:trPr>
          <w:cantSplit/>
          <w:tblHeader/>
        </w:trPr>
        <w:tc>
          <w:tcPr>
            <w:tcW w:w="2955" w:type="dxa"/>
            <w:shd w:val="clear" w:color="auto" w:fill="auto"/>
            <w:vAlign w:val="bottom"/>
          </w:tcPr>
          <w:p w14:paraId="206D6FB6" w14:textId="77777777" w:rsidR="001D3BEE" w:rsidRPr="00F17B40" w:rsidRDefault="001D3BEE" w:rsidP="00A36749">
            <w:pPr>
              <w:widowControl w:val="0"/>
              <w:ind w:left="18"/>
              <w:rPr>
                <w:b/>
                <w:bCs/>
                <w:color w:val="000000"/>
              </w:rPr>
            </w:pPr>
            <w:r w:rsidRPr="00F17B40">
              <w:rPr>
                <w:b/>
                <w:bCs/>
                <w:color w:val="000000"/>
              </w:rPr>
              <w:t xml:space="preserve">Specialty and Year of GME (e.g., Pediatric PGY-2) </w:t>
            </w:r>
          </w:p>
        </w:tc>
        <w:tc>
          <w:tcPr>
            <w:tcW w:w="1919" w:type="dxa"/>
            <w:shd w:val="clear" w:color="auto" w:fill="auto"/>
            <w:vAlign w:val="bottom"/>
          </w:tcPr>
          <w:p w14:paraId="21634B06" w14:textId="77777777" w:rsidR="001D3BEE" w:rsidRPr="00F17B40" w:rsidRDefault="001D3BEE" w:rsidP="00A36749">
            <w:pPr>
              <w:widowControl w:val="0"/>
              <w:ind w:left="-5"/>
              <w:jc w:val="center"/>
              <w:rPr>
                <w:b/>
                <w:bCs/>
                <w:color w:val="000000"/>
              </w:rPr>
            </w:pPr>
            <w:r w:rsidRPr="00F17B40">
              <w:rPr>
                <w:b/>
                <w:bCs/>
                <w:color w:val="000000"/>
              </w:rPr>
              <w:t xml:space="preserve">Number of These </w:t>
            </w:r>
            <w:r>
              <w:rPr>
                <w:b/>
                <w:bCs/>
                <w:color w:val="000000"/>
              </w:rPr>
              <w:t>Fellows</w:t>
            </w:r>
            <w:r w:rsidRPr="00F17B40">
              <w:rPr>
                <w:b/>
                <w:bCs/>
                <w:color w:val="000000"/>
              </w:rPr>
              <w:t xml:space="preserve"> on a NDD Service</w:t>
            </w:r>
          </w:p>
        </w:tc>
        <w:tc>
          <w:tcPr>
            <w:tcW w:w="1919" w:type="dxa"/>
            <w:shd w:val="clear" w:color="auto" w:fill="auto"/>
            <w:vAlign w:val="bottom"/>
          </w:tcPr>
          <w:p w14:paraId="7941D79A" w14:textId="77777777" w:rsidR="001D3BEE" w:rsidRPr="00F17B40" w:rsidRDefault="001D3BEE" w:rsidP="00A36749">
            <w:pPr>
              <w:widowControl w:val="0"/>
              <w:ind w:left="19" w:right="25"/>
              <w:jc w:val="center"/>
              <w:rPr>
                <w:b/>
                <w:bCs/>
                <w:color w:val="000000"/>
              </w:rPr>
            </w:pPr>
            <w:r w:rsidRPr="00F17B40">
              <w:rPr>
                <w:b/>
                <w:bCs/>
                <w:color w:val="000000"/>
              </w:rPr>
              <w:t xml:space="preserve">Average Number </w:t>
            </w:r>
            <w:r>
              <w:rPr>
                <w:b/>
                <w:bCs/>
                <w:color w:val="000000"/>
              </w:rPr>
              <w:t>Fellows</w:t>
            </w:r>
            <w:r w:rsidRPr="00F17B40">
              <w:rPr>
                <w:b/>
                <w:bCs/>
                <w:color w:val="000000"/>
              </w:rPr>
              <w:t xml:space="preserve"> per Month on NDD Service</w:t>
            </w:r>
          </w:p>
        </w:tc>
        <w:tc>
          <w:tcPr>
            <w:tcW w:w="2282" w:type="dxa"/>
            <w:shd w:val="clear" w:color="auto" w:fill="auto"/>
            <w:vAlign w:val="bottom"/>
          </w:tcPr>
          <w:p w14:paraId="6DF93883" w14:textId="77777777" w:rsidR="001D3BEE" w:rsidRPr="00F17B40" w:rsidRDefault="001D3BEE" w:rsidP="00A36749">
            <w:pPr>
              <w:widowControl w:val="0"/>
              <w:ind w:left="11"/>
              <w:jc w:val="center"/>
              <w:rPr>
                <w:b/>
                <w:bCs/>
                <w:color w:val="000000"/>
              </w:rPr>
            </w:pPr>
            <w:r w:rsidRPr="00F17B40">
              <w:rPr>
                <w:b/>
                <w:bCs/>
                <w:color w:val="000000"/>
              </w:rPr>
              <w:t>Assignment (ward, clinic, other)</w:t>
            </w:r>
          </w:p>
        </w:tc>
        <w:tc>
          <w:tcPr>
            <w:tcW w:w="975" w:type="dxa"/>
            <w:shd w:val="clear" w:color="auto" w:fill="auto"/>
            <w:vAlign w:val="bottom"/>
          </w:tcPr>
          <w:p w14:paraId="0CF9E650" w14:textId="77777777" w:rsidR="001D3BEE" w:rsidRPr="00F17B40" w:rsidRDefault="001D3BEE" w:rsidP="00A36749">
            <w:pPr>
              <w:widowControl w:val="0"/>
              <w:ind w:left="16"/>
              <w:jc w:val="center"/>
              <w:rPr>
                <w:b/>
                <w:bCs/>
                <w:color w:val="000000"/>
              </w:rPr>
            </w:pPr>
            <w:r w:rsidRPr="00F17B40">
              <w:rPr>
                <w:b/>
                <w:bCs/>
                <w:color w:val="000000"/>
              </w:rPr>
              <w:t>Site #</w:t>
            </w:r>
          </w:p>
        </w:tc>
      </w:tr>
      <w:tr w:rsidR="001D3BEE" w:rsidRPr="00F17B40" w14:paraId="36307035" w14:textId="77777777" w:rsidTr="00A36749">
        <w:trPr>
          <w:cantSplit/>
        </w:trPr>
        <w:tc>
          <w:tcPr>
            <w:tcW w:w="2955" w:type="dxa"/>
            <w:shd w:val="clear" w:color="auto" w:fill="auto"/>
            <w:vAlign w:val="center"/>
          </w:tcPr>
          <w:p w14:paraId="6978E08E" w14:textId="77777777" w:rsidR="001D3BEE" w:rsidRPr="00F17B40" w:rsidRDefault="001D3BEE" w:rsidP="00A36749">
            <w:pPr>
              <w:widowControl w:val="0"/>
              <w:ind w:left="18"/>
              <w:rPr>
                <w:color w:val="000000"/>
              </w:rPr>
            </w:pPr>
            <w:r w:rsidRPr="00F17B40">
              <w:rPr>
                <w:color w:val="000000"/>
              </w:rPr>
              <w:t xml:space="preserve">Adult Neurology PGY- </w:t>
            </w:r>
            <w:sdt>
              <w:sdtPr>
                <w:rPr>
                  <w:color w:val="000000"/>
                </w:rPr>
                <w:id w:val="-1863272632"/>
                <w:lock w:val="sdtLocked"/>
                <w:placeholder>
                  <w:docPart w:val="7D8FC727EA1842B3856DC278FCD690A0"/>
                </w:placeholder>
                <w:showingPlcHdr/>
              </w:sdtPr>
              <w:sdtContent>
                <w:r w:rsidRPr="00F17B40">
                  <w:rPr>
                    <w:rStyle w:val="PlaceholderText"/>
                  </w:rPr>
                  <w:t>#</w:t>
                </w:r>
              </w:sdtContent>
            </w:sdt>
          </w:p>
        </w:tc>
        <w:sdt>
          <w:sdtPr>
            <w:rPr>
              <w:color w:val="000000"/>
            </w:rPr>
            <w:id w:val="-152535308"/>
            <w:lock w:val="sdtLocked"/>
            <w:placeholder>
              <w:docPart w:val="65509A38748C43AFB6ED5428F0E88E9A"/>
            </w:placeholder>
            <w:showingPlcHdr/>
          </w:sdtPr>
          <w:sdtContent>
            <w:tc>
              <w:tcPr>
                <w:tcW w:w="1919" w:type="dxa"/>
                <w:shd w:val="clear" w:color="auto" w:fill="auto"/>
                <w:vAlign w:val="center"/>
              </w:tcPr>
              <w:p w14:paraId="5D4BA9BC" w14:textId="77777777" w:rsidR="001D3BEE" w:rsidRPr="00F17B40" w:rsidRDefault="001D3BEE" w:rsidP="00A36749">
                <w:pPr>
                  <w:jc w:val="center"/>
                </w:pPr>
                <w:r w:rsidRPr="00F17B40">
                  <w:rPr>
                    <w:rStyle w:val="PlaceholderText"/>
                  </w:rPr>
                  <w:t>#</w:t>
                </w:r>
              </w:p>
            </w:tc>
          </w:sdtContent>
        </w:sdt>
        <w:sdt>
          <w:sdtPr>
            <w:rPr>
              <w:color w:val="000000"/>
            </w:rPr>
            <w:id w:val="1460910902"/>
            <w:lock w:val="sdtLocked"/>
            <w:placeholder>
              <w:docPart w:val="5A748B18E1EA462F88A5E83BF53ACF69"/>
            </w:placeholder>
            <w:showingPlcHdr/>
          </w:sdtPr>
          <w:sdtContent>
            <w:tc>
              <w:tcPr>
                <w:tcW w:w="1919" w:type="dxa"/>
                <w:shd w:val="clear" w:color="auto" w:fill="auto"/>
                <w:vAlign w:val="center"/>
              </w:tcPr>
              <w:p w14:paraId="3ABB7EB1" w14:textId="77777777" w:rsidR="001D3BEE" w:rsidRPr="00F17B40" w:rsidRDefault="001D3BEE" w:rsidP="00A36749">
                <w:pPr>
                  <w:jc w:val="center"/>
                </w:pPr>
                <w:r w:rsidRPr="00F17B40">
                  <w:rPr>
                    <w:rStyle w:val="PlaceholderText"/>
                  </w:rPr>
                  <w:t>#</w:t>
                </w:r>
              </w:p>
            </w:tc>
          </w:sdtContent>
        </w:sdt>
        <w:sdt>
          <w:sdtPr>
            <w:rPr>
              <w:color w:val="000000"/>
            </w:rPr>
            <w:id w:val="-1011759563"/>
            <w:lock w:val="sdtLocked"/>
            <w:placeholder>
              <w:docPart w:val="B553D6842E2C4909B6A8DA9E28668EE5"/>
            </w:placeholder>
            <w:showingPlcHdr/>
          </w:sdtPr>
          <w:sdtContent>
            <w:tc>
              <w:tcPr>
                <w:tcW w:w="2282" w:type="dxa"/>
                <w:shd w:val="clear" w:color="auto" w:fill="auto"/>
                <w:vAlign w:val="center"/>
              </w:tcPr>
              <w:p w14:paraId="45F82DA2"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515076321"/>
            <w:lock w:val="sdtLocked"/>
            <w:placeholder>
              <w:docPart w:val="BEEA25C3691445068FFCBE8FB1CE80F5"/>
            </w:placeholder>
            <w:showingPlcHdr/>
          </w:sdtPr>
          <w:sdtContent>
            <w:tc>
              <w:tcPr>
                <w:tcW w:w="975" w:type="dxa"/>
                <w:shd w:val="clear" w:color="auto" w:fill="auto"/>
                <w:vAlign w:val="center"/>
              </w:tcPr>
              <w:p w14:paraId="5CFB77D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7563350C" w14:textId="77777777" w:rsidTr="00A36749">
        <w:trPr>
          <w:cantSplit/>
        </w:trPr>
        <w:tc>
          <w:tcPr>
            <w:tcW w:w="2955" w:type="dxa"/>
            <w:shd w:val="clear" w:color="auto" w:fill="auto"/>
            <w:vAlign w:val="center"/>
          </w:tcPr>
          <w:p w14:paraId="7B4D6E94" w14:textId="77777777" w:rsidR="001D3BEE" w:rsidRPr="00F17B40" w:rsidRDefault="001D3BEE" w:rsidP="00A36749">
            <w:pPr>
              <w:widowControl w:val="0"/>
              <w:ind w:left="18"/>
              <w:rPr>
                <w:color w:val="000000"/>
              </w:rPr>
            </w:pPr>
            <w:r w:rsidRPr="00F17B40">
              <w:rPr>
                <w:color w:val="000000"/>
              </w:rPr>
              <w:t xml:space="preserve">Pediatrics PGY- </w:t>
            </w:r>
            <w:sdt>
              <w:sdtPr>
                <w:rPr>
                  <w:color w:val="000000"/>
                </w:rPr>
                <w:id w:val="2118256166"/>
                <w:lock w:val="sdtLocked"/>
                <w:placeholder>
                  <w:docPart w:val="8E51688FF4F74997BD16E6DD4C3D46B2"/>
                </w:placeholder>
                <w:showingPlcHdr/>
              </w:sdtPr>
              <w:sdtContent>
                <w:r w:rsidRPr="00F17B40">
                  <w:rPr>
                    <w:rStyle w:val="PlaceholderText"/>
                  </w:rPr>
                  <w:t>#</w:t>
                </w:r>
              </w:sdtContent>
            </w:sdt>
          </w:p>
        </w:tc>
        <w:sdt>
          <w:sdtPr>
            <w:rPr>
              <w:color w:val="000000"/>
            </w:rPr>
            <w:id w:val="-689218130"/>
            <w:lock w:val="sdtLocked"/>
            <w:placeholder>
              <w:docPart w:val="2A873E57D14E48CE8EA65326C0B38509"/>
            </w:placeholder>
            <w:showingPlcHdr/>
          </w:sdtPr>
          <w:sdtContent>
            <w:tc>
              <w:tcPr>
                <w:tcW w:w="1919" w:type="dxa"/>
                <w:shd w:val="clear" w:color="auto" w:fill="auto"/>
                <w:vAlign w:val="center"/>
              </w:tcPr>
              <w:p w14:paraId="64980EFC" w14:textId="77777777" w:rsidR="001D3BEE" w:rsidRPr="00F17B40" w:rsidRDefault="001D3BEE" w:rsidP="00A36749">
                <w:pPr>
                  <w:jc w:val="center"/>
                </w:pPr>
                <w:r w:rsidRPr="00F17B40">
                  <w:rPr>
                    <w:rStyle w:val="PlaceholderText"/>
                  </w:rPr>
                  <w:t>#</w:t>
                </w:r>
              </w:p>
            </w:tc>
          </w:sdtContent>
        </w:sdt>
        <w:sdt>
          <w:sdtPr>
            <w:rPr>
              <w:color w:val="000000"/>
            </w:rPr>
            <w:id w:val="1773271976"/>
            <w:lock w:val="sdtLocked"/>
            <w:placeholder>
              <w:docPart w:val="B6EB4B6E11B34571AACB8853B764495C"/>
            </w:placeholder>
            <w:showingPlcHdr/>
          </w:sdtPr>
          <w:sdtContent>
            <w:tc>
              <w:tcPr>
                <w:tcW w:w="1919" w:type="dxa"/>
                <w:shd w:val="clear" w:color="auto" w:fill="auto"/>
                <w:vAlign w:val="center"/>
              </w:tcPr>
              <w:p w14:paraId="3883D70D" w14:textId="77777777" w:rsidR="001D3BEE" w:rsidRPr="00F17B40" w:rsidRDefault="001D3BEE" w:rsidP="00A36749">
                <w:pPr>
                  <w:jc w:val="center"/>
                </w:pPr>
                <w:r w:rsidRPr="00F17B40">
                  <w:rPr>
                    <w:rStyle w:val="PlaceholderText"/>
                  </w:rPr>
                  <w:t>#</w:t>
                </w:r>
              </w:p>
            </w:tc>
          </w:sdtContent>
        </w:sdt>
        <w:sdt>
          <w:sdtPr>
            <w:rPr>
              <w:color w:val="000000"/>
            </w:rPr>
            <w:id w:val="1744917253"/>
            <w:lock w:val="sdtLocked"/>
            <w:placeholder>
              <w:docPart w:val="FC88B583469246FF92FCF8DAEF12A7A2"/>
            </w:placeholder>
            <w:showingPlcHdr/>
          </w:sdtPr>
          <w:sdtContent>
            <w:tc>
              <w:tcPr>
                <w:tcW w:w="2282" w:type="dxa"/>
                <w:shd w:val="clear" w:color="auto" w:fill="auto"/>
                <w:vAlign w:val="center"/>
              </w:tcPr>
              <w:p w14:paraId="34DDF114"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039854597"/>
            <w:lock w:val="sdtLocked"/>
            <w:placeholder>
              <w:docPart w:val="2B6FB5B68C274ED69C882ABB55DAFB2E"/>
            </w:placeholder>
            <w:showingPlcHdr/>
          </w:sdtPr>
          <w:sdtContent>
            <w:tc>
              <w:tcPr>
                <w:tcW w:w="975" w:type="dxa"/>
                <w:shd w:val="clear" w:color="auto" w:fill="auto"/>
                <w:vAlign w:val="center"/>
              </w:tcPr>
              <w:p w14:paraId="4176608F"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7A0E0DE1" w14:textId="77777777" w:rsidTr="00A36749">
        <w:trPr>
          <w:cantSplit/>
        </w:trPr>
        <w:tc>
          <w:tcPr>
            <w:tcW w:w="2955" w:type="dxa"/>
            <w:shd w:val="clear" w:color="auto" w:fill="auto"/>
            <w:vAlign w:val="center"/>
          </w:tcPr>
          <w:p w14:paraId="79F70B29" w14:textId="77777777" w:rsidR="001D3BEE" w:rsidRPr="00F17B40" w:rsidRDefault="001D3BEE" w:rsidP="00A36749">
            <w:pPr>
              <w:widowControl w:val="0"/>
              <w:ind w:left="18"/>
              <w:rPr>
                <w:color w:val="000000"/>
              </w:rPr>
            </w:pPr>
            <w:r w:rsidRPr="00F17B40">
              <w:t>Neurological Surgery</w:t>
            </w:r>
            <w:r w:rsidRPr="00F17B40">
              <w:rPr>
                <w:color w:val="000000"/>
              </w:rPr>
              <w:t xml:space="preserve"> PGY- </w:t>
            </w:r>
            <w:sdt>
              <w:sdtPr>
                <w:rPr>
                  <w:color w:val="000000"/>
                </w:rPr>
                <w:id w:val="1106698323"/>
                <w:lock w:val="sdtLocked"/>
                <w:placeholder>
                  <w:docPart w:val="F74FC0A9B04046FEB9D129A75E37368B"/>
                </w:placeholder>
                <w:showingPlcHdr/>
              </w:sdtPr>
              <w:sdtContent>
                <w:r w:rsidRPr="00F17B40">
                  <w:rPr>
                    <w:rStyle w:val="PlaceholderText"/>
                  </w:rPr>
                  <w:t>#</w:t>
                </w:r>
              </w:sdtContent>
            </w:sdt>
          </w:p>
        </w:tc>
        <w:sdt>
          <w:sdtPr>
            <w:rPr>
              <w:color w:val="000000"/>
            </w:rPr>
            <w:id w:val="-2134013245"/>
            <w:lock w:val="sdtLocked"/>
            <w:placeholder>
              <w:docPart w:val="194784E803DB411B97D448F4347BB4C5"/>
            </w:placeholder>
            <w:showingPlcHdr/>
          </w:sdtPr>
          <w:sdtContent>
            <w:tc>
              <w:tcPr>
                <w:tcW w:w="1919" w:type="dxa"/>
                <w:shd w:val="clear" w:color="auto" w:fill="auto"/>
                <w:vAlign w:val="center"/>
              </w:tcPr>
              <w:p w14:paraId="15742333" w14:textId="77777777" w:rsidR="001D3BEE" w:rsidRPr="00F17B40" w:rsidRDefault="001D3BEE" w:rsidP="00A36749">
                <w:pPr>
                  <w:jc w:val="center"/>
                </w:pPr>
                <w:r w:rsidRPr="00F17B40">
                  <w:rPr>
                    <w:rStyle w:val="PlaceholderText"/>
                  </w:rPr>
                  <w:t>#</w:t>
                </w:r>
              </w:p>
            </w:tc>
          </w:sdtContent>
        </w:sdt>
        <w:sdt>
          <w:sdtPr>
            <w:rPr>
              <w:color w:val="000000"/>
            </w:rPr>
            <w:id w:val="-2070335033"/>
            <w:lock w:val="sdtLocked"/>
            <w:placeholder>
              <w:docPart w:val="9E00C25938604EF383BA58B13F76995C"/>
            </w:placeholder>
            <w:showingPlcHdr/>
          </w:sdtPr>
          <w:sdtContent>
            <w:tc>
              <w:tcPr>
                <w:tcW w:w="1919" w:type="dxa"/>
                <w:shd w:val="clear" w:color="auto" w:fill="auto"/>
                <w:vAlign w:val="center"/>
              </w:tcPr>
              <w:p w14:paraId="23772662" w14:textId="77777777" w:rsidR="001D3BEE" w:rsidRPr="00F17B40" w:rsidRDefault="001D3BEE" w:rsidP="00A36749">
                <w:pPr>
                  <w:jc w:val="center"/>
                </w:pPr>
                <w:r w:rsidRPr="00F17B40">
                  <w:rPr>
                    <w:rStyle w:val="PlaceholderText"/>
                  </w:rPr>
                  <w:t>#</w:t>
                </w:r>
              </w:p>
            </w:tc>
          </w:sdtContent>
        </w:sdt>
        <w:sdt>
          <w:sdtPr>
            <w:rPr>
              <w:color w:val="000000"/>
            </w:rPr>
            <w:id w:val="200592506"/>
            <w:lock w:val="sdtLocked"/>
            <w:placeholder>
              <w:docPart w:val="D7907023826340608A7AFEF3BF25BBCC"/>
            </w:placeholder>
            <w:showingPlcHdr/>
          </w:sdtPr>
          <w:sdtContent>
            <w:tc>
              <w:tcPr>
                <w:tcW w:w="2282" w:type="dxa"/>
                <w:shd w:val="clear" w:color="auto" w:fill="auto"/>
                <w:vAlign w:val="center"/>
              </w:tcPr>
              <w:p w14:paraId="2D0842B0"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709115611"/>
            <w:lock w:val="sdtLocked"/>
            <w:placeholder>
              <w:docPart w:val="566040C55A964878970998C061124049"/>
            </w:placeholder>
            <w:showingPlcHdr/>
          </w:sdtPr>
          <w:sdtContent>
            <w:tc>
              <w:tcPr>
                <w:tcW w:w="975" w:type="dxa"/>
                <w:shd w:val="clear" w:color="auto" w:fill="auto"/>
                <w:vAlign w:val="center"/>
              </w:tcPr>
              <w:p w14:paraId="30F31F8C"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09792BBC" w14:textId="77777777" w:rsidTr="00A36749">
        <w:trPr>
          <w:cantSplit/>
        </w:trPr>
        <w:tc>
          <w:tcPr>
            <w:tcW w:w="2955" w:type="dxa"/>
            <w:shd w:val="clear" w:color="auto" w:fill="auto"/>
            <w:vAlign w:val="center"/>
          </w:tcPr>
          <w:p w14:paraId="083770A5" w14:textId="77777777" w:rsidR="001D3BEE" w:rsidRPr="00F17B40" w:rsidRDefault="001D3BEE" w:rsidP="00A36749">
            <w:pPr>
              <w:widowControl w:val="0"/>
              <w:ind w:left="18"/>
              <w:rPr>
                <w:color w:val="000000"/>
              </w:rPr>
            </w:pPr>
            <w:r w:rsidRPr="00F17B40">
              <w:rPr>
                <w:color w:val="000000"/>
              </w:rPr>
              <w:t xml:space="preserve">Physical Medicine and Rehabilitation PGY- </w:t>
            </w:r>
            <w:sdt>
              <w:sdtPr>
                <w:rPr>
                  <w:color w:val="000000"/>
                </w:rPr>
                <w:id w:val="-1262141875"/>
                <w:lock w:val="sdtLocked"/>
                <w:placeholder>
                  <w:docPart w:val="FA72BAAE2B014CEA8704B9AD3433C2A5"/>
                </w:placeholder>
                <w:showingPlcHdr/>
              </w:sdtPr>
              <w:sdtContent>
                <w:r w:rsidRPr="00F17B40">
                  <w:rPr>
                    <w:rStyle w:val="PlaceholderText"/>
                  </w:rPr>
                  <w:t>#</w:t>
                </w:r>
              </w:sdtContent>
            </w:sdt>
          </w:p>
        </w:tc>
        <w:sdt>
          <w:sdtPr>
            <w:rPr>
              <w:color w:val="000000"/>
            </w:rPr>
            <w:id w:val="2056732121"/>
            <w:lock w:val="sdtLocked"/>
            <w:placeholder>
              <w:docPart w:val="A55891BF72D24E23A941251091A0434D"/>
            </w:placeholder>
            <w:showingPlcHdr/>
          </w:sdtPr>
          <w:sdtContent>
            <w:tc>
              <w:tcPr>
                <w:tcW w:w="1919" w:type="dxa"/>
                <w:shd w:val="clear" w:color="auto" w:fill="auto"/>
                <w:vAlign w:val="center"/>
              </w:tcPr>
              <w:p w14:paraId="51E91FD0" w14:textId="77777777" w:rsidR="001D3BEE" w:rsidRPr="00F17B40" w:rsidRDefault="001D3BEE" w:rsidP="00A36749">
                <w:pPr>
                  <w:jc w:val="center"/>
                </w:pPr>
                <w:r w:rsidRPr="00F17B40">
                  <w:rPr>
                    <w:rStyle w:val="PlaceholderText"/>
                  </w:rPr>
                  <w:t>#</w:t>
                </w:r>
              </w:p>
            </w:tc>
          </w:sdtContent>
        </w:sdt>
        <w:sdt>
          <w:sdtPr>
            <w:rPr>
              <w:color w:val="000000"/>
            </w:rPr>
            <w:id w:val="1008326855"/>
            <w:lock w:val="sdtLocked"/>
            <w:placeholder>
              <w:docPart w:val="A6F1EF85FAF042F78CD6B3810D246675"/>
            </w:placeholder>
            <w:showingPlcHdr/>
          </w:sdtPr>
          <w:sdtContent>
            <w:tc>
              <w:tcPr>
                <w:tcW w:w="1919" w:type="dxa"/>
                <w:shd w:val="clear" w:color="auto" w:fill="auto"/>
                <w:vAlign w:val="center"/>
              </w:tcPr>
              <w:p w14:paraId="77765F67" w14:textId="77777777" w:rsidR="001D3BEE" w:rsidRPr="00F17B40" w:rsidRDefault="001D3BEE" w:rsidP="00A36749">
                <w:pPr>
                  <w:jc w:val="center"/>
                </w:pPr>
                <w:r w:rsidRPr="00F17B40">
                  <w:rPr>
                    <w:rStyle w:val="PlaceholderText"/>
                  </w:rPr>
                  <w:t>#</w:t>
                </w:r>
              </w:p>
            </w:tc>
          </w:sdtContent>
        </w:sdt>
        <w:sdt>
          <w:sdtPr>
            <w:rPr>
              <w:color w:val="000000"/>
            </w:rPr>
            <w:id w:val="466487037"/>
            <w:lock w:val="sdtLocked"/>
            <w:placeholder>
              <w:docPart w:val="8F8A20BB09874D2B8BC7D23497A31F0E"/>
            </w:placeholder>
            <w:showingPlcHdr/>
          </w:sdtPr>
          <w:sdtContent>
            <w:tc>
              <w:tcPr>
                <w:tcW w:w="2282" w:type="dxa"/>
                <w:shd w:val="clear" w:color="auto" w:fill="auto"/>
                <w:vAlign w:val="center"/>
              </w:tcPr>
              <w:p w14:paraId="1336E164"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695422093"/>
            <w:lock w:val="sdtLocked"/>
            <w:placeholder>
              <w:docPart w:val="981D677754B7402FABD33AEBA51117B3"/>
            </w:placeholder>
            <w:showingPlcHdr/>
          </w:sdtPr>
          <w:sdtContent>
            <w:tc>
              <w:tcPr>
                <w:tcW w:w="975" w:type="dxa"/>
                <w:shd w:val="clear" w:color="auto" w:fill="auto"/>
                <w:vAlign w:val="center"/>
              </w:tcPr>
              <w:p w14:paraId="3B716D4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622FB9D7" w14:textId="77777777" w:rsidTr="00A36749">
        <w:trPr>
          <w:cantSplit/>
        </w:trPr>
        <w:tc>
          <w:tcPr>
            <w:tcW w:w="2955" w:type="dxa"/>
            <w:shd w:val="clear" w:color="auto" w:fill="auto"/>
            <w:vAlign w:val="center"/>
          </w:tcPr>
          <w:p w14:paraId="088F8BF7" w14:textId="77777777" w:rsidR="001D3BEE" w:rsidRPr="00F17B40" w:rsidRDefault="001D3BEE" w:rsidP="00A36749">
            <w:pPr>
              <w:widowControl w:val="0"/>
              <w:ind w:left="18"/>
              <w:rPr>
                <w:color w:val="000000"/>
              </w:rPr>
            </w:pPr>
            <w:r w:rsidRPr="00F17B40">
              <w:rPr>
                <w:color w:val="000000"/>
              </w:rPr>
              <w:t xml:space="preserve">Psychiatry PGY- </w:t>
            </w:r>
            <w:sdt>
              <w:sdtPr>
                <w:rPr>
                  <w:color w:val="000000"/>
                </w:rPr>
                <w:id w:val="-787047571"/>
                <w:lock w:val="sdtLocked"/>
                <w:placeholder>
                  <w:docPart w:val="44B4B700B99A48D18752B217919D0787"/>
                </w:placeholder>
                <w:showingPlcHdr/>
              </w:sdtPr>
              <w:sdtContent>
                <w:r w:rsidRPr="00F17B40">
                  <w:rPr>
                    <w:rStyle w:val="PlaceholderText"/>
                  </w:rPr>
                  <w:t>#</w:t>
                </w:r>
              </w:sdtContent>
            </w:sdt>
          </w:p>
        </w:tc>
        <w:sdt>
          <w:sdtPr>
            <w:rPr>
              <w:color w:val="000000"/>
            </w:rPr>
            <w:id w:val="-1494408275"/>
            <w:lock w:val="sdtLocked"/>
            <w:placeholder>
              <w:docPart w:val="21D0123EB99044289E7E89B51B899D3F"/>
            </w:placeholder>
            <w:showingPlcHdr/>
          </w:sdtPr>
          <w:sdtContent>
            <w:tc>
              <w:tcPr>
                <w:tcW w:w="1919" w:type="dxa"/>
                <w:shd w:val="clear" w:color="auto" w:fill="auto"/>
                <w:vAlign w:val="center"/>
              </w:tcPr>
              <w:p w14:paraId="05F92CD8" w14:textId="77777777" w:rsidR="001D3BEE" w:rsidRPr="00F17B40" w:rsidRDefault="001D3BEE" w:rsidP="00A36749">
                <w:pPr>
                  <w:jc w:val="center"/>
                </w:pPr>
                <w:r w:rsidRPr="00F17B40">
                  <w:rPr>
                    <w:rStyle w:val="PlaceholderText"/>
                  </w:rPr>
                  <w:t>#</w:t>
                </w:r>
              </w:p>
            </w:tc>
          </w:sdtContent>
        </w:sdt>
        <w:sdt>
          <w:sdtPr>
            <w:rPr>
              <w:color w:val="000000"/>
            </w:rPr>
            <w:id w:val="-339243732"/>
            <w:lock w:val="sdtLocked"/>
            <w:placeholder>
              <w:docPart w:val="62A64DA133FA4699B3FC176984F17AE0"/>
            </w:placeholder>
            <w:showingPlcHdr/>
          </w:sdtPr>
          <w:sdtContent>
            <w:tc>
              <w:tcPr>
                <w:tcW w:w="1919" w:type="dxa"/>
                <w:shd w:val="clear" w:color="auto" w:fill="auto"/>
                <w:vAlign w:val="center"/>
              </w:tcPr>
              <w:p w14:paraId="433A1117" w14:textId="77777777" w:rsidR="001D3BEE" w:rsidRPr="00F17B40" w:rsidRDefault="001D3BEE" w:rsidP="00A36749">
                <w:pPr>
                  <w:jc w:val="center"/>
                </w:pPr>
                <w:r w:rsidRPr="00F17B40">
                  <w:rPr>
                    <w:rStyle w:val="PlaceholderText"/>
                  </w:rPr>
                  <w:t>#</w:t>
                </w:r>
              </w:p>
            </w:tc>
          </w:sdtContent>
        </w:sdt>
        <w:sdt>
          <w:sdtPr>
            <w:rPr>
              <w:color w:val="000000"/>
            </w:rPr>
            <w:id w:val="1921523890"/>
            <w:lock w:val="sdtLocked"/>
            <w:placeholder>
              <w:docPart w:val="922ADCA53B134B95940E31559C98D2D8"/>
            </w:placeholder>
            <w:showingPlcHdr/>
          </w:sdtPr>
          <w:sdtContent>
            <w:tc>
              <w:tcPr>
                <w:tcW w:w="2282" w:type="dxa"/>
                <w:shd w:val="clear" w:color="auto" w:fill="auto"/>
                <w:vAlign w:val="center"/>
              </w:tcPr>
              <w:p w14:paraId="25AE8928"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671626504"/>
            <w:lock w:val="sdtLocked"/>
            <w:placeholder>
              <w:docPart w:val="1BDA9C827414447FAC1ECB989D8FE08F"/>
            </w:placeholder>
            <w:showingPlcHdr/>
          </w:sdtPr>
          <w:sdtContent>
            <w:tc>
              <w:tcPr>
                <w:tcW w:w="975" w:type="dxa"/>
                <w:shd w:val="clear" w:color="auto" w:fill="auto"/>
                <w:vAlign w:val="center"/>
              </w:tcPr>
              <w:p w14:paraId="33D0894A"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4CB45FCF" w14:textId="77777777" w:rsidTr="00A36749">
        <w:trPr>
          <w:cantSplit/>
        </w:trPr>
        <w:tc>
          <w:tcPr>
            <w:tcW w:w="2955" w:type="dxa"/>
            <w:shd w:val="clear" w:color="auto" w:fill="auto"/>
            <w:vAlign w:val="center"/>
          </w:tcPr>
          <w:p w14:paraId="5BF964C4" w14:textId="77777777" w:rsidR="001D3BEE" w:rsidRPr="00F17B40" w:rsidRDefault="001D3BEE" w:rsidP="00A36749">
            <w:pPr>
              <w:widowControl w:val="0"/>
              <w:ind w:left="18"/>
              <w:rPr>
                <w:color w:val="000000"/>
              </w:rPr>
            </w:pPr>
            <w:r w:rsidRPr="00F17B40">
              <w:rPr>
                <w:color w:val="000000"/>
              </w:rPr>
              <w:t xml:space="preserve">Transitional PGY- </w:t>
            </w:r>
            <w:sdt>
              <w:sdtPr>
                <w:rPr>
                  <w:color w:val="000000"/>
                </w:rPr>
                <w:id w:val="-668944098"/>
                <w:lock w:val="sdtLocked"/>
                <w:placeholder>
                  <w:docPart w:val="98DA7B110BFC4906A9B174A0291F2FA1"/>
                </w:placeholder>
                <w:showingPlcHdr/>
              </w:sdtPr>
              <w:sdtContent>
                <w:r w:rsidRPr="00F17B40">
                  <w:rPr>
                    <w:rStyle w:val="PlaceholderText"/>
                  </w:rPr>
                  <w:t>#</w:t>
                </w:r>
              </w:sdtContent>
            </w:sdt>
          </w:p>
        </w:tc>
        <w:sdt>
          <w:sdtPr>
            <w:rPr>
              <w:color w:val="000000"/>
            </w:rPr>
            <w:id w:val="936259653"/>
            <w:lock w:val="sdtLocked"/>
            <w:placeholder>
              <w:docPart w:val="B0E7FA399129419E9E1465679EB222E9"/>
            </w:placeholder>
            <w:showingPlcHdr/>
          </w:sdtPr>
          <w:sdtContent>
            <w:tc>
              <w:tcPr>
                <w:tcW w:w="1919" w:type="dxa"/>
                <w:shd w:val="clear" w:color="auto" w:fill="auto"/>
                <w:vAlign w:val="center"/>
              </w:tcPr>
              <w:p w14:paraId="099B901E" w14:textId="77777777" w:rsidR="001D3BEE" w:rsidRPr="00F17B40" w:rsidRDefault="001D3BEE" w:rsidP="00A36749">
                <w:pPr>
                  <w:jc w:val="center"/>
                </w:pPr>
                <w:r w:rsidRPr="00F17B40">
                  <w:rPr>
                    <w:rStyle w:val="PlaceholderText"/>
                  </w:rPr>
                  <w:t>#</w:t>
                </w:r>
              </w:p>
            </w:tc>
          </w:sdtContent>
        </w:sdt>
        <w:sdt>
          <w:sdtPr>
            <w:rPr>
              <w:color w:val="000000"/>
            </w:rPr>
            <w:id w:val="982589385"/>
            <w:lock w:val="sdtLocked"/>
            <w:placeholder>
              <w:docPart w:val="2D506BB63208420D893B2EBC13103387"/>
            </w:placeholder>
            <w:showingPlcHdr/>
          </w:sdtPr>
          <w:sdtContent>
            <w:tc>
              <w:tcPr>
                <w:tcW w:w="1919" w:type="dxa"/>
                <w:shd w:val="clear" w:color="auto" w:fill="auto"/>
                <w:vAlign w:val="center"/>
              </w:tcPr>
              <w:p w14:paraId="2FF48B5E" w14:textId="77777777" w:rsidR="001D3BEE" w:rsidRPr="00F17B40" w:rsidRDefault="001D3BEE" w:rsidP="00A36749">
                <w:pPr>
                  <w:jc w:val="center"/>
                </w:pPr>
                <w:r w:rsidRPr="00F17B40">
                  <w:rPr>
                    <w:rStyle w:val="PlaceholderText"/>
                  </w:rPr>
                  <w:t>#</w:t>
                </w:r>
              </w:p>
            </w:tc>
          </w:sdtContent>
        </w:sdt>
        <w:sdt>
          <w:sdtPr>
            <w:rPr>
              <w:color w:val="000000"/>
            </w:rPr>
            <w:id w:val="1705600390"/>
            <w:lock w:val="sdtLocked"/>
            <w:placeholder>
              <w:docPart w:val="08FB9B0A13C2480BA13DD95582645987"/>
            </w:placeholder>
            <w:showingPlcHdr/>
          </w:sdtPr>
          <w:sdtContent>
            <w:tc>
              <w:tcPr>
                <w:tcW w:w="2282" w:type="dxa"/>
                <w:shd w:val="clear" w:color="auto" w:fill="auto"/>
                <w:vAlign w:val="center"/>
              </w:tcPr>
              <w:p w14:paraId="53935F07"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303820230"/>
            <w:lock w:val="sdtLocked"/>
            <w:placeholder>
              <w:docPart w:val="BC14B7786363417CBC693DAB86725C78"/>
            </w:placeholder>
            <w:showingPlcHdr/>
          </w:sdtPr>
          <w:sdtContent>
            <w:tc>
              <w:tcPr>
                <w:tcW w:w="975" w:type="dxa"/>
                <w:shd w:val="clear" w:color="auto" w:fill="auto"/>
                <w:vAlign w:val="center"/>
              </w:tcPr>
              <w:p w14:paraId="57B16D2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5712D6AD" w14:textId="77777777" w:rsidTr="00A36749">
        <w:trPr>
          <w:cantSplit/>
        </w:trPr>
        <w:tc>
          <w:tcPr>
            <w:tcW w:w="2955" w:type="dxa"/>
            <w:shd w:val="clear" w:color="auto" w:fill="auto"/>
            <w:vAlign w:val="center"/>
          </w:tcPr>
          <w:p w14:paraId="3ECC535A" w14:textId="77777777" w:rsidR="001D3BEE" w:rsidRPr="00F17B40" w:rsidRDefault="001D3BEE" w:rsidP="00A36749">
            <w:pPr>
              <w:widowControl w:val="0"/>
              <w:ind w:left="18"/>
              <w:rPr>
                <w:color w:val="000000"/>
              </w:rPr>
            </w:pPr>
            <w:r w:rsidRPr="00F17B40">
              <w:rPr>
                <w:color w:val="000000"/>
              </w:rPr>
              <w:t xml:space="preserve">Other PGY- </w:t>
            </w:r>
            <w:sdt>
              <w:sdtPr>
                <w:rPr>
                  <w:color w:val="000000"/>
                </w:rPr>
                <w:id w:val="-948393699"/>
                <w:lock w:val="sdtLocked"/>
                <w:placeholder>
                  <w:docPart w:val="CD96A786F6F64E4E803AABDAFFC18420"/>
                </w:placeholder>
                <w:showingPlcHdr/>
                <w:text/>
              </w:sdtPr>
              <w:sdtContent>
                <w:r w:rsidRPr="00F17B40">
                  <w:rPr>
                    <w:rStyle w:val="PlaceholderText"/>
                  </w:rPr>
                  <w:t>#</w:t>
                </w:r>
              </w:sdtContent>
            </w:sdt>
          </w:p>
        </w:tc>
        <w:sdt>
          <w:sdtPr>
            <w:rPr>
              <w:color w:val="000000"/>
            </w:rPr>
            <w:id w:val="-2076273527"/>
            <w:lock w:val="sdtLocked"/>
            <w:placeholder>
              <w:docPart w:val="656C90E7A9074F3B8AB0E7DF4063F25F"/>
            </w:placeholder>
            <w:showingPlcHdr/>
          </w:sdtPr>
          <w:sdtContent>
            <w:tc>
              <w:tcPr>
                <w:tcW w:w="1919" w:type="dxa"/>
                <w:shd w:val="clear" w:color="auto" w:fill="auto"/>
                <w:vAlign w:val="center"/>
              </w:tcPr>
              <w:p w14:paraId="3FA684A7" w14:textId="77777777" w:rsidR="001D3BEE" w:rsidRPr="00F17B40" w:rsidRDefault="001D3BEE" w:rsidP="00A36749">
                <w:pPr>
                  <w:jc w:val="center"/>
                </w:pPr>
                <w:r w:rsidRPr="00F17B40">
                  <w:rPr>
                    <w:rStyle w:val="PlaceholderText"/>
                  </w:rPr>
                  <w:t>#</w:t>
                </w:r>
              </w:p>
            </w:tc>
          </w:sdtContent>
        </w:sdt>
        <w:sdt>
          <w:sdtPr>
            <w:rPr>
              <w:color w:val="000000"/>
            </w:rPr>
            <w:id w:val="292882024"/>
            <w:lock w:val="sdtLocked"/>
            <w:placeholder>
              <w:docPart w:val="A360CCA4088447F0B89A0B3C40B6DEC1"/>
            </w:placeholder>
            <w:showingPlcHdr/>
          </w:sdtPr>
          <w:sdtContent>
            <w:tc>
              <w:tcPr>
                <w:tcW w:w="1919" w:type="dxa"/>
                <w:shd w:val="clear" w:color="auto" w:fill="auto"/>
                <w:vAlign w:val="center"/>
              </w:tcPr>
              <w:p w14:paraId="723BD627" w14:textId="77777777" w:rsidR="001D3BEE" w:rsidRPr="00F17B40" w:rsidRDefault="001D3BEE" w:rsidP="00A36749">
                <w:pPr>
                  <w:jc w:val="center"/>
                </w:pPr>
                <w:r w:rsidRPr="00F17B40">
                  <w:rPr>
                    <w:rStyle w:val="PlaceholderText"/>
                  </w:rPr>
                  <w:t>#</w:t>
                </w:r>
              </w:p>
            </w:tc>
          </w:sdtContent>
        </w:sdt>
        <w:sdt>
          <w:sdtPr>
            <w:rPr>
              <w:color w:val="000000"/>
            </w:rPr>
            <w:id w:val="-1608642640"/>
            <w:lock w:val="sdtLocked"/>
            <w:placeholder>
              <w:docPart w:val="3CEFACBC8F214D8BA72D8069FF3B110D"/>
            </w:placeholder>
            <w:showingPlcHdr/>
          </w:sdtPr>
          <w:sdtContent>
            <w:tc>
              <w:tcPr>
                <w:tcW w:w="2282" w:type="dxa"/>
                <w:shd w:val="clear" w:color="auto" w:fill="auto"/>
                <w:vAlign w:val="center"/>
              </w:tcPr>
              <w:p w14:paraId="7C938E0D"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786400253"/>
            <w:lock w:val="sdtLocked"/>
            <w:placeholder>
              <w:docPart w:val="731A7348C20A45DABEA91C9B7488C4A8"/>
            </w:placeholder>
            <w:showingPlcHdr/>
          </w:sdtPr>
          <w:sdtContent>
            <w:tc>
              <w:tcPr>
                <w:tcW w:w="975" w:type="dxa"/>
                <w:shd w:val="clear" w:color="auto" w:fill="auto"/>
                <w:vAlign w:val="center"/>
              </w:tcPr>
              <w:p w14:paraId="43BD7A8A" w14:textId="77777777" w:rsidR="001D3BEE" w:rsidRPr="00F17B40" w:rsidRDefault="001D3BEE" w:rsidP="00A36749">
                <w:pPr>
                  <w:widowControl w:val="0"/>
                  <w:ind w:left="18"/>
                  <w:jc w:val="center"/>
                  <w:rPr>
                    <w:color w:val="000000"/>
                  </w:rPr>
                </w:pPr>
                <w:r w:rsidRPr="00F17B40">
                  <w:rPr>
                    <w:rStyle w:val="PlaceholderText"/>
                  </w:rPr>
                  <w:t>#</w:t>
                </w:r>
              </w:p>
            </w:tc>
          </w:sdtContent>
        </w:sdt>
      </w:tr>
    </w:tbl>
    <w:p w14:paraId="1AAEDB71" w14:textId="77777777" w:rsidR="001D3BEE" w:rsidRDefault="001D3BEE" w:rsidP="00C854DD">
      <w:pPr>
        <w:widowControl w:val="0"/>
        <w:rPr>
          <w:b/>
          <w:bCs/>
          <w:smallCaps/>
          <w:color w:val="000000"/>
        </w:rPr>
      </w:pPr>
    </w:p>
    <w:p w14:paraId="7FE5F51F" w14:textId="1394F81B" w:rsidR="00C854DD" w:rsidRPr="00F17B40" w:rsidRDefault="00C854DD" w:rsidP="00C854DD">
      <w:pPr>
        <w:widowControl w:val="0"/>
        <w:rPr>
          <w:b/>
          <w:bCs/>
          <w:color w:val="000000"/>
        </w:rPr>
      </w:pPr>
      <w:r w:rsidRPr="00F17B40">
        <w:rPr>
          <w:b/>
          <w:bCs/>
          <w:smallCaps/>
          <w:color w:val="000000"/>
        </w:rPr>
        <w:t>Personnel</w:t>
      </w:r>
    </w:p>
    <w:p w14:paraId="33F9ACD6" w14:textId="77777777" w:rsidR="00C854DD" w:rsidRPr="00F17B40" w:rsidRDefault="00C854DD" w:rsidP="00C854DD">
      <w:pPr>
        <w:widowControl w:val="0"/>
        <w:tabs>
          <w:tab w:val="left" w:pos="360"/>
        </w:tabs>
        <w:rPr>
          <w:b/>
          <w:bCs/>
          <w:color w:val="000000"/>
        </w:rPr>
      </w:pPr>
      <w:bookmarkStart w:id="12" w:name="_Toc15034143"/>
      <w:bookmarkStart w:id="13" w:name="_Toc15036340"/>
    </w:p>
    <w:p w14:paraId="0C6849EA" w14:textId="77777777" w:rsidR="002A48FF" w:rsidRPr="00F17B40" w:rsidRDefault="002A48FF" w:rsidP="00C854DD">
      <w:pPr>
        <w:widowControl w:val="0"/>
        <w:tabs>
          <w:tab w:val="left" w:pos="360"/>
        </w:tabs>
        <w:rPr>
          <w:bCs/>
          <w:color w:val="000000"/>
        </w:rPr>
      </w:pPr>
      <w:r w:rsidRPr="00F17B40">
        <w:rPr>
          <w:b/>
          <w:bCs/>
          <w:color w:val="000000"/>
        </w:rPr>
        <w:t>Program Director</w:t>
      </w:r>
    </w:p>
    <w:p w14:paraId="00DFF818" w14:textId="77777777" w:rsidR="00A36749" w:rsidRDefault="00A36749" w:rsidP="00A36749">
      <w:pPr>
        <w:tabs>
          <w:tab w:val="left" w:pos="360"/>
          <w:tab w:val="right" w:leader="dot" w:pos="10080"/>
        </w:tabs>
        <w:ind w:left="720"/>
        <w:rPr>
          <w:rFonts w:cs="Arial"/>
          <w:color w:val="000000"/>
        </w:rPr>
      </w:pPr>
    </w:p>
    <w:p w14:paraId="5E7DF8A1" w14:textId="42BE2798" w:rsidR="002A48FF" w:rsidRPr="001E579F" w:rsidRDefault="0076519C" w:rsidP="00486958">
      <w:pPr>
        <w:pStyle w:val="ListParagraph"/>
        <w:numPr>
          <w:ilvl w:val="0"/>
          <w:numId w:val="41"/>
        </w:numPr>
        <w:tabs>
          <w:tab w:val="left" w:pos="360"/>
          <w:tab w:val="right" w:leader="dot" w:pos="10080"/>
        </w:tabs>
        <w:ind w:left="360"/>
        <w:rPr>
          <w:rFonts w:cs="Arial"/>
          <w:color w:val="000000"/>
        </w:rPr>
      </w:pPr>
      <w:r>
        <w:rPr>
          <w:rFonts w:cs="Arial"/>
          <w:color w:val="000000"/>
        </w:rPr>
        <w:t>Will</w:t>
      </w:r>
      <w:r w:rsidR="03A09C62">
        <w:rPr>
          <w:rFonts w:cs="Arial"/>
          <w:color w:val="000000"/>
        </w:rPr>
        <w:t xml:space="preserve"> the program director be provided with support adequate for administration of the program based upon its size and configuration?</w:t>
      </w:r>
      <w:r>
        <w:rPr>
          <w:rFonts w:cs="Arial"/>
          <w:color w:val="000000"/>
        </w:rPr>
        <w:t xml:space="preserve"> </w:t>
      </w:r>
      <w:r w:rsidR="00A36749" w:rsidRPr="00A36749">
        <w:rPr>
          <w:rFonts w:cs="Arial"/>
          <w:color w:val="000000"/>
        </w:rPr>
        <w:t>[PR</w:t>
      </w:r>
      <w:r w:rsidR="64C3E1DB" w:rsidRPr="00A36749">
        <w:rPr>
          <w:rFonts w:cs="Arial"/>
          <w:color w:val="000000"/>
        </w:rPr>
        <w:t xml:space="preserve"> II.A.2. &amp;</w:t>
      </w:r>
      <w:r w:rsidR="00A36749" w:rsidRPr="00A36749">
        <w:rPr>
          <w:rFonts w:cs="Arial"/>
          <w:color w:val="000000"/>
        </w:rPr>
        <w:t xml:space="preserve"> I</w:t>
      </w:r>
      <w:r w:rsidR="00A36749">
        <w:rPr>
          <w:rFonts w:cs="Arial"/>
          <w:color w:val="000000"/>
        </w:rPr>
        <w:t>I.A.2.a)</w:t>
      </w:r>
      <w:r w:rsidR="00A36749" w:rsidRPr="00A36749">
        <w:rPr>
          <w:rFonts w:cs="Arial"/>
          <w:color w:val="000000"/>
        </w:rPr>
        <w:t>]</w:t>
      </w:r>
      <w:r w:rsidR="00A36749" w:rsidRPr="00A36749">
        <w:rPr>
          <w:rFonts w:cs="Arial"/>
          <w:color w:val="000000"/>
        </w:rPr>
        <w:tab/>
      </w:r>
      <w:sdt>
        <w:sdtPr>
          <w:rPr>
            <w:rFonts w:cs="Arial"/>
          </w:rPr>
          <w:id w:val="-327130272"/>
          <w:lock w:val="sdtLocked"/>
          <w14:checkbox>
            <w14:checked w14:val="0"/>
            <w14:checkedState w14:val="2612" w14:font="MS Gothic"/>
            <w14:uncheckedState w14:val="2610" w14:font="MS Gothic"/>
          </w14:checkbox>
        </w:sdtPr>
        <w:sdtContent>
          <w:r w:rsidRPr="00F46EF9">
            <w:rPr>
              <w:rFonts w:ascii="Segoe UI Symbol" w:hAnsi="Segoe UI Symbol" w:cs="Segoe UI Symbol"/>
            </w:rPr>
            <w:t>☐</w:t>
          </w:r>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Content>
          <w:r w:rsidRPr="00F46EF9">
            <w:rPr>
              <w:rFonts w:ascii="Segoe UI Symbol" w:hAnsi="Segoe UI Symbol" w:cs="Segoe UI Symbol"/>
            </w:rPr>
            <w:t>☐</w:t>
          </w:r>
        </w:sdtContent>
      </w:sdt>
      <w:r w:rsidRPr="00F46EF9">
        <w:rPr>
          <w:rFonts w:cs="Arial"/>
        </w:rPr>
        <w:t xml:space="preserve"> NO</w:t>
      </w:r>
    </w:p>
    <w:p w14:paraId="21B82A15" w14:textId="77777777" w:rsidR="00C854DD" w:rsidRPr="00F17B40" w:rsidRDefault="00C854DD" w:rsidP="00C854DD">
      <w:pPr>
        <w:widowControl w:val="0"/>
        <w:rPr>
          <w:b/>
          <w:bCs/>
          <w:color w:val="000000"/>
        </w:rPr>
      </w:pPr>
      <w:r w:rsidRPr="00F17B40">
        <w:rPr>
          <w:b/>
          <w:bCs/>
          <w:color w:val="000000"/>
        </w:rPr>
        <w:t>Faculty</w:t>
      </w:r>
      <w:bookmarkEnd w:id="12"/>
      <w:bookmarkEnd w:id="13"/>
    </w:p>
    <w:p w14:paraId="31332931" w14:textId="77777777" w:rsidR="00C854DD" w:rsidRPr="00F17B40" w:rsidRDefault="00C854DD" w:rsidP="00C854DD">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49"/>
        <w:gridCol w:w="2255"/>
        <w:gridCol w:w="3869"/>
        <w:gridCol w:w="977"/>
      </w:tblGrid>
      <w:tr w:rsidR="00C854DD" w:rsidRPr="00F17B40" w14:paraId="7C1ABAEB" w14:textId="77777777" w:rsidTr="00D46FCC">
        <w:trPr>
          <w:cantSplit/>
          <w:tblHeader/>
        </w:trPr>
        <w:tc>
          <w:tcPr>
            <w:tcW w:w="1467" w:type="pct"/>
            <w:shd w:val="clear" w:color="auto" w:fill="auto"/>
            <w:vAlign w:val="bottom"/>
          </w:tcPr>
          <w:p w14:paraId="12C0142C" w14:textId="77777777" w:rsidR="00746C54" w:rsidRPr="00F17B40" w:rsidRDefault="00C854DD" w:rsidP="00746C54">
            <w:pPr>
              <w:widowControl w:val="0"/>
              <w:rPr>
                <w:b/>
                <w:bCs/>
                <w:color w:val="000000"/>
              </w:rPr>
            </w:pPr>
            <w:r w:rsidRPr="00F17B40">
              <w:rPr>
                <w:b/>
                <w:bCs/>
                <w:color w:val="000000"/>
              </w:rPr>
              <w:t>Discipline/Service</w:t>
            </w:r>
          </w:p>
          <w:p w14:paraId="6DD28784" w14:textId="228B5DCE" w:rsidR="00C854DD" w:rsidRPr="00F17B40" w:rsidRDefault="00C854DD" w:rsidP="00746C54">
            <w:pPr>
              <w:widowControl w:val="0"/>
              <w:rPr>
                <w:bCs/>
                <w:color w:val="000000"/>
              </w:rPr>
            </w:pPr>
            <w:r w:rsidRPr="00F17B40">
              <w:rPr>
                <w:bCs/>
                <w:color w:val="000000"/>
              </w:rPr>
              <w:t>[PR II.B.</w:t>
            </w:r>
            <w:r w:rsidR="00E663A2">
              <w:rPr>
                <w:bCs/>
                <w:color w:val="000000"/>
              </w:rPr>
              <w:t>3.</w:t>
            </w:r>
            <w:r w:rsidR="001A0DD8">
              <w:rPr>
                <w:bCs/>
                <w:color w:val="000000"/>
              </w:rPr>
              <w:t>c</w:t>
            </w:r>
            <w:proofErr w:type="gramStart"/>
            <w:r w:rsidR="00E663A2">
              <w:rPr>
                <w:bCs/>
                <w:color w:val="000000"/>
              </w:rPr>
              <w:t>).(</w:t>
            </w:r>
            <w:proofErr w:type="gramEnd"/>
            <w:r w:rsidR="00E663A2">
              <w:rPr>
                <w:bCs/>
                <w:color w:val="000000"/>
              </w:rPr>
              <w:t>1)</w:t>
            </w:r>
            <w:r w:rsidRPr="00F17B40">
              <w:rPr>
                <w:bCs/>
                <w:color w:val="000000"/>
              </w:rPr>
              <w:t>]</w:t>
            </w:r>
          </w:p>
        </w:tc>
        <w:tc>
          <w:tcPr>
            <w:tcW w:w="1122" w:type="pct"/>
            <w:shd w:val="clear" w:color="auto" w:fill="auto"/>
            <w:vAlign w:val="bottom"/>
          </w:tcPr>
          <w:p w14:paraId="40A5C13F" w14:textId="77777777" w:rsidR="00C854DD" w:rsidRPr="00F17B40" w:rsidRDefault="00C854DD" w:rsidP="00960CE6">
            <w:pPr>
              <w:widowControl w:val="0"/>
              <w:jc w:val="center"/>
              <w:rPr>
                <w:b/>
                <w:bCs/>
                <w:color w:val="000000"/>
              </w:rPr>
            </w:pPr>
            <w:r w:rsidRPr="00F17B40">
              <w:rPr>
                <w:b/>
                <w:bCs/>
                <w:color w:val="000000"/>
              </w:rPr>
              <w:t xml:space="preserve">Number who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isabilities patients</w:t>
            </w:r>
          </w:p>
        </w:tc>
        <w:tc>
          <w:tcPr>
            <w:tcW w:w="1925" w:type="pct"/>
            <w:shd w:val="clear" w:color="auto" w:fill="auto"/>
            <w:vAlign w:val="bottom"/>
          </w:tcPr>
          <w:p w14:paraId="31F3761D" w14:textId="77777777" w:rsidR="00C854DD" w:rsidRPr="00F17B40" w:rsidRDefault="00C854DD" w:rsidP="00960CE6">
            <w:pPr>
              <w:widowControl w:val="0"/>
              <w:jc w:val="center"/>
              <w:rPr>
                <w:b/>
                <w:bCs/>
                <w:color w:val="000000"/>
              </w:rPr>
            </w:pPr>
            <w:r w:rsidRPr="00F17B40">
              <w:rPr>
                <w:b/>
                <w:bCs/>
                <w:color w:val="000000"/>
              </w:rPr>
              <w:t xml:space="preserve">Name of primary person who will interact with </w:t>
            </w:r>
            <w:r w:rsidR="00960CE6" w:rsidRPr="00F17B40">
              <w:rPr>
                <w:b/>
                <w:bCs/>
                <w:color w:val="000000"/>
              </w:rPr>
              <w:t>n</w:t>
            </w:r>
            <w:r w:rsidRPr="00F17B40">
              <w:rPr>
                <w:b/>
                <w:bCs/>
                <w:color w:val="000000"/>
              </w:rPr>
              <w:t xml:space="preserve">eurodevelopmental </w:t>
            </w:r>
            <w:r w:rsidR="00B035A3" w:rsidRPr="00F17B40">
              <w:rPr>
                <w:b/>
                <w:bCs/>
                <w:color w:val="000000"/>
              </w:rPr>
              <w:t>d</w:t>
            </w:r>
            <w:r w:rsidRPr="00F17B40">
              <w:rPr>
                <w:b/>
                <w:bCs/>
                <w:color w:val="000000"/>
              </w:rPr>
              <w:t xml:space="preserve">isabilities </w:t>
            </w:r>
            <w:r w:rsidR="00D072B2">
              <w:rPr>
                <w:b/>
                <w:bCs/>
                <w:color w:val="000000"/>
              </w:rPr>
              <w:t>fellows</w:t>
            </w:r>
            <w:r w:rsidRPr="00F17B40">
              <w:rPr>
                <w:b/>
                <w:bCs/>
                <w:color w:val="000000"/>
              </w:rPr>
              <w:t xml:space="preserve"> or division chief or chairman</w:t>
            </w:r>
          </w:p>
        </w:tc>
        <w:tc>
          <w:tcPr>
            <w:tcW w:w="486" w:type="pct"/>
            <w:shd w:val="clear" w:color="auto" w:fill="auto"/>
            <w:vAlign w:val="bottom"/>
          </w:tcPr>
          <w:p w14:paraId="64070369" w14:textId="77777777" w:rsidR="00C854DD" w:rsidRPr="00F17B40" w:rsidRDefault="00C854DD" w:rsidP="001E1E21">
            <w:pPr>
              <w:widowControl w:val="0"/>
              <w:jc w:val="center"/>
              <w:rPr>
                <w:b/>
                <w:bCs/>
                <w:color w:val="000000"/>
              </w:rPr>
            </w:pPr>
            <w:r w:rsidRPr="00F17B40">
              <w:rPr>
                <w:b/>
                <w:bCs/>
                <w:color w:val="000000"/>
              </w:rPr>
              <w:t>Site #</w:t>
            </w:r>
          </w:p>
        </w:tc>
      </w:tr>
      <w:tr w:rsidR="00C55B91" w:rsidRPr="00F17B40" w14:paraId="13A95A66" w14:textId="77777777" w:rsidTr="00FF4F55">
        <w:trPr>
          <w:cantSplit/>
        </w:trPr>
        <w:tc>
          <w:tcPr>
            <w:tcW w:w="5000" w:type="pct"/>
            <w:gridSpan w:val="4"/>
            <w:shd w:val="clear" w:color="auto" w:fill="auto"/>
            <w:vAlign w:val="center"/>
          </w:tcPr>
          <w:p w14:paraId="2881B92A" w14:textId="77777777" w:rsidR="00C55B91" w:rsidRPr="00F17B40" w:rsidRDefault="00C55B91" w:rsidP="00FF4F55">
            <w:pPr>
              <w:widowControl w:val="0"/>
              <w:rPr>
                <w:b/>
                <w:bCs/>
                <w:color w:val="000000"/>
              </w:rPr>
            </w:pPr>
            <w:r w:rsidRPr="00F17B40">
              <w:rPr>
                <w:b/>
                <w:bCs/>
                <w:color w:val="000000"/>
              </w:rPr>
              <w:t>Pediatrics</w:t>
            </w:r>
          </w:p>
        </w:tc>
      </w:tr>
      <w:tr w:rsidR="00C854DD" w:rsidRPr="00F17B40" w14:paraId="26E5C5C7" w14:textId="77777777" w:rsidTr="00D46FCC">
        <w:trPr>
          <w:cantSplit/>
        </w:trPr>
        <w:tc>
          <w:tcPr>
            <w:tcW w:w="1467" w:type="pct"/>
            <w:shd w:val="clear" w:color="auto" w:fill="auto"/>
            <w:vAlign w:val="center"/>
          </w:tcPr>
          <w:p w14:paraId="62FDC23C" w14:textId="77777777" w:rsidR="00C854DD" w:rsidRPr="00F17B40" w:rsidRDefault="0098102F" w:rsidP="00FF4F55">
            <w:pPr>
              <w:widowControl w:val="0"/>
              <w:rPr>
                <w:color w:val="000000"/>
              </w:rPr>
            </w:pPr>
            <w:r w:rsidRPr="00F17B40">
              <w:rPr>
                <w:color w:val="000000"/>
              </w:rPr>
              <w:t>Child and Adolescent Psychiatry</w:t>
            </w:r>
          </w:p>
        </w:tc>
        <w:sdt>
          <w:sdtPr>
            <w:rPr>
              <w:color w:val="000000"/>
            </w:rPr>
            <w:id w:val="289707966"/>
            <w:lock w:val="sdtLocked"/>
            <w:placeholder>
              <w:docPart w:val="322649D0EB514D3192E8C887D120D0DF"/>
            </w:placeholder>
            <w:showingPlcHdr/>
          </w:sdtPr>
          <w:sdtContent>
            <w:tc>
              <w:tcPr>
                <w:tcW w:w="1122" w:type="pct"/>
                <w:shd w:val="clear" w:color="auto" w:fill="auto"/>
                <w:vAlign w:val="center"/>
              </w:tcPr>
              <w:p w14:paraId="3C116711" w14:textId="77777777" w:rsidR="00C854DD" w:rsidRPr="00F17B40" w:rsidRDefault="00FF4F55" w:rsidP="00FF4F55">
                <w:pPr>
                  <w:widowControl w:val="0"/>
                  <w:jc w:val="center"/>
                  <w:rPr>
                    <w:color w:val="000000"/>
                  </w:rPr>
                </w:pPr>
                <w:r w:rsidRPr="00F17B40">
                  <w:rPr>
                    <w:rStyle w:val="PlaceholderText"/>
                  </w:rPr>
                  <w:t>#</w:t>
                </w:r>
              </w:p>
            </w:tc>
          </w:sdtContent>
        </w:sdt>
        <w:sdt>
          <w:sdtPr>
            <w:rPr>
              <w:color w:val="000000"/>
            </w:rPr>
            <w:id w:val="-1463022752"/>
            <w:lock w:val="sdtLocked"/>
            <w:placeholder>
              <w:docPart w:val="DDDAB8BB43E147149B8A5C5EA9198D4A"/>
            </w:placeholder>
            <w:showingPlcHdr/>
          </w:sdtPr>
          <w:sdtContent>
            <w:tc>
              <w:tcPr>
                <w:tcW w:w="1925" w:type="pct"/>
                <w:shd w:val="clear" w:color="auto" w:fill="auto"/>
                <w:vAlign w:val="center"/>
              </w:tcPr>
              <w:p w14:paraId="02ABC6E7" w14:textId="77777777" w:rsidR="00C854DD" w:rsidRPr="00F17B40" w:rsidRDefault="00FF4F55" w:rsidP="00FF4F55">
                <w:pPr>
                  <w:widowControl w:val="0"/>
                  <w:jc w:val="center"/>
                  <w:rPr>
                    <w:color w:val="000000"/>
                  </w:rPr>
                </w:pPr>
                <w:r w:rsidRPr="00F17B40">
                  <w:rPr>
                    <w:rStyle w:val="PlaceholderText"/>
                  </w:rPr>
                  <w:t>Name</w:t>
                </w:r>
              </w:p>
            </w:tc>
          </w:sdtContent>
        </w:sdt>
        <w:sdt>
          <w:sdtPr>
            <w:rPr>
              <w:color w:val="000000"/>
            </w:rPr>
            <w:id w:val="-1231235033"/>
            <w:lock w:val="sdtLocked"/>
            <w:placeholder>
              <w:docPart w:val="7D927C857B1740DB8CB6075F80DDE9F7"/>
            </w:placeholder>
            <w:showingPlcHdr/>
          </w:sdtPr>
          <w:sdtContent>
            <w:tc>
              <w:tcPr>
                <w:tcW w:w="486" w:type="pct"/>
                <w:shd w:val="clear" w:color="auto" w:fill="auto"/>
                <w:vAlign w:val="center"/>
              </w:tcPr>
              <w:p w14:paraId="12FA4996" w14:textId="77777777" w:rsidR="00C854DD" w:rsidRPr="00F17B40" w:rsidRDefault="00FF4F55" w:rsidP="00FF4F55">
                <w:pPr>
                  <w:widowControl w:val="0"/>
                  <w:jc w:val="center"/>
                  <w:rPr>
                    <w:color w:val="000000"/>
                  </w:rPr>
                </w:pPr>
                <w:r w:rsidRPr="00F17B40">
                  <w:rPr>
                    <w:rStyle w:val="PlaceholderText"/>
                  </w:rPr>
                  <w:t>#</w:t>
                </w:r>
              </w:p>
            </w:tc>
          </w:sdtContent>
        </w:sdt>
      </w:tr>
      <w:tr w:rsidR="00D46FCC" w:rsidRPr="00F17B40" w14:paraId="1B2C6424" w14:textId="77777777" w:rsidTr="00D46FCC">
        <w:trPr>
          <w:cantSplit/>
        </w:trPr>
        <w:tc>
          <w:tcPr>
            <w:tcW w:w="1467" w:type="pct"/>
            <w:shd w:val="clear" w:color="auto" w:fill="auto"/>
            <w:vAlign w:val="center"/>
          </w:tcPr>
          <w:p w14:paraId="57E13C4F" w14:textId="77777777" w:rsidR="00D46FCC" w:rsidRPr="00F17B40" w:rsidRDefault="00D46FCC" w:rsidP="00D46FCC">
            <w:pPr>
              <w:widowControl w:val="0"/>
              <w:rPr>
                <w:color w:val="000000"/>
              </w:rPr>
            </w:pPr>
            <w:r w:rsidRPr="00F17B40">
              <w:rPr>
                <w:color w:val="000000"/>
              </w:rPr>
              <w:t>Dentistry</w:t>
            </w:r>
          </w:p>
        </w:tc>
        <w:sdt>
          <w:sdtPr>
            <w:rPr>
              <w:color w:val="000000"/>
            </w:rPr>
            <w:id w:val="701601215"/>
            <w:lock w:val="sdtLocked"/>
            <w:placeholder>
              <w:docPart w:val="4A10A0F9C06D40798D17C259AFF0B32A"/>
            </w:placeholder>
            <w:showingPlcHdr/>
          </w:sdtPr>
          <w:sdtContent>
            <w:tc>
              <w:tcPr>
                <w:tcW w:w="1122" w:type="pct"/>
                <w:shd w:val="clear" w:color="auto" w:fill="auto"/>
                <w:vAlign w:val="center"/>
              </w:tcPr>
              <w:p w14:paraId="76D37471"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862935995"/>
            <w:lock w:val="sdtLocked"/>
            <w:placeholder>
              <w:docPart w:val="63944F5D666D4FF6B7A6916B032DFDFD"/>
            </w:placeholder>
            <w:showingPlcHdr/>
          </w:sdtPr>
          <w:sdtContent>
            <w:tc>
              <w:tcPr>
                <w:tcW w:w="1925" w:type="pct"/>
                <w:shd w:val="clear" w:color="auto" w:fill="auto"/>
                <w:vAlign w:val="center"/>
              </w:tcPr>
              <w:p w14:paraId="292719C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2015945750"/>
            <w:lock w:val="sdtLocked"/>
            <w:placeholder>
              <w:docPart w:val="4A10A0F9C06D40798D17C259AFF0B32A"/>
            </w:placeholder>
            <w:showingPlcHdr/>
          </w:sdtPr>
          <w:sdtContent>
            <w:tc>
              <w:tcPr>
                <w:tcW w:w="486" w:type="pct"/>
                <w:shd w:val="clear" w:color="auto" w:fill="auto"/>
                <w:vAlign w:val="center"/>
              </w:tcPr>
              <w:p w14:paraId="5C148B2F"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B13155B" w14:textId="77777777" w:rsidTr="00D46FCC">
        <w:trPr>
          <w:cantSplit/>
        </w:trPr>
        <w:tc>
          <w:tcPr>
            <w:tcW w:w="1467" w:type="pct"/>
            <w:shd w:val="clear" w:color="auto" w:fill="auto"/>
            <w:vAlign w:val="center"/>
          </w:tcPr>
          <w:p w14:paraId="110A794B" w14:textId="77777777" w:rsidR="00D46FCC" w:rsidRPr="00F17B40" w:rsidRDefault="00D46FCC" w:rsidP="00D46FCC">
            <w:pPr>
              <w:widowControl w:val="0"/>
              <w:rPr>
                <w:color w:val="000000"/>
              </w:rPr>
            </w:pPr>
            <w:r w:rsidRPr="00F17B40">
              <w:rPr>
                <w:color w:val="000000"/>
              </w:rPr>
              <w:t>Genetics</w:t>
            </w:r>
          </w:p>
        </w:tc>
        <w:sdt>
          <w:sdtPr>
            <w:rPr>
              <w:color w:val="000000"/>
            </w:rPr>
            <w:id w:val="-1048676578"/>
            <w:lock w:val="sdtLocked"/>
            <w:placeholder>
              <w:docPart w:val="645193246C48470DA57A4793F50505DD"/>
            </w:placeholder>
            <w:showingPlcHdr/>
          </w:sdtPr>
          <w:sdtContent>
            <w:tc>
              <w:tcPr>
                <w:tcW w:w="1122" w:type="pct"/>
                <w:shd w:val="clear" w:color="auto" w:fill="auto"/>
                <w:vAlign w:val="center"/>
              </w:tcPr>
              <w:p w14:paraId="59DBFF4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066491842"/>
            <w:lock w:val="sdtLocked"/>
            <w:placeholder>
              <w:docPart w:val="55760F35683B4500849D07FF30593DE4"/>
            </w:placeholder>
            <w:showingPlcHdr/>
          </w:sdtPr>
          <w:sdtContent>
            <w:tc>
              <w:tcPr>
                <w:tcW w:w="1925" w:type="pct"/>
                <w:shd w:val="clear" w:color="auto" w:fill="auto"/>
                <w:vAlign w:val="center"/>
              </w:tcPr>
              <w:p w14:paraId="67DCEFC7"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68593658"/>
            <w:lock w:val="sdtLocked"/>
            <w:placeholder>
              <w:docPart w:val="645193246C48470DA57A4793F50505DD"/>
            </w:placeholder>
            <w:showingPlcHdr/>
          </w:sdtPr>
          <w:sdtContent>
            <w:tc>
              <w:tcPr>
                <w:tcW w:w="486" w:type="pct"/>
                <w:shd w:val="clear" w:color="auto" w:fill="auto"/>
                <w:vAlign w:val="center"/>
              </w:tcPr>
              <w:p w14:paraId="21E78CD9"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33396ED5" w14:textId="77777777" w:rsidTr="00D46FCC">
        <w:trPr>
          <w:cantSplit/>
        </w:trPr>
        <w:tc>
          <w:tcPr>
            <w:tcW w:w="1467" w:type="pct"/>
            <w:shd w:val="clear" w:color="auto" w:fill="auto"/>
            <w:vAlign w:val="center"/>
          </w:tcPr>
          <w:p w14:paraId="36272A90" w14:textId="77777777" w:rsidR="00D46FCC" w:rsidRPr="00F17B40" w:rsidRDefault="00D46FCC" w:rsidP="00D46FCC">
            <w:pPr>
              <w:widowControl w:val="0"/>
              <w:rPr>
                <w:color w:val="000000"/>
              </w:rPr>
            </w:pPr>
            <w:r w:rsidRPr="00F17B40">
              <w:rPr>
                <w:color w:val="000000"/>
              </w:rPr>
              <w:t>Neonatology</w:t>
            </w:r>
          </w:p>
        </w:tc>
        <w:sdt>
          <w:sdtPr>
            <w:rPr>
              <w:color w:val="000000"/>
            </w:rPr>
            <w:id w:val="-1657295073"/>
            <w:lock w:val="sdtLocked"/>
            <w:placeholder>
              <w:docPart w:val="4F5A96E81B9043168DD30F4B8A99BB7F"/>
            </w:placeholder>
            <w:showingPlcHdr/>
          </w:sdtPr>
          <w:sdtContent>
            <w:tc>
              <w:tcPr>
                <w:tcW w:w="1122" w:type="pct"/>
                <w:shd w:val="clear" w:color="auto" w:fill="auto"/>
                <w:vAlign w:val="center"/>
              </w:tcPr>
              <w:p w14:paraId="17989C60"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762416028"/>
            <w:lock w:val="sdtLocked"/>
            <w:placeholder>
              <w:docPart w:val="230CDC291E034599B572AE672C15E981"/>
            </w:placeholder>
            <w:showingPlcHdr/>
          </w:sdtPr>
          <w:sdtContent>
            <w:tc>
              <w:tcPr>
                <w:tcW w:w="1925" w:type="pct"/>
                <w:shd w:val="clear" w:color="auto" w:fill="auto"/>
                <w:vAlign w:val="center"/>
              </w:tcPr>
              <w:p w14:paraId="54B3BBFB"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471220288"/>
            <w:lock w:val="sdtLocked"/>
            <w:placeholder>
              <w:docPart w:val="4F5A96E81B9043168DD30F4B8A99BB7F"/>
            </w:placeholder>
            <w:showingPlcHdr/>
          </w:sdtPr>
          <w:sdtContent>
            <w:tc>
              <w:tcPr>
                <w:tcW w:w="486" w:type="pct"/>
                <w:shd w:val="clear" w:color="auto" w:fill="auto"/>
                <w:vAlign w:val="center"/>
              </w:tcPr>
              <w:p w14:paraId="0E3F735D"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70747A52" w14:textId="77777777" w:rsidTr="00D46FCC">
        <w:trPr>
          <w:cantSplit/>
        </w:trPr>
        <w:tc>
          <w:tcPr>
            <w:tcW w:w="1467" w:type="pct"/>
            <w:shd w:val="clear" w:color="auto" w:fill="auto"/>
            <w:vAlign w:val="center"/>
          </w:tcPr>
          <w:p w14:paraId="3D5DB620" w14:textId="77777777" w:rsidR="00D46FCC" w:rsidRPr="00F17B40" w:rsidRDefault="00D46FCC" w:rsidP="00D46FCC">
            <w:pPr>
              <w:widowControl w:val="0"/>
              <w:rPr>
                <w:color w:val="000000"/>
              </w:rPr>
            </w:pPr>
            <w:r w:rsidRPr="00F17B40">
              <w:rPr>
                <w:color w:val="000000"/>
              </w:rPr>
              <w:t xml:space="preserve">Neuropathology </w:t>
            </w:r>
          </w:p>
        </w:tc>
        <w:sdt>
          <w:sdtPr>
            <w:rPr>
              <w:color w:val="000000"/>
            </w:rPr>
            <w:id w:val="-1315487939"/>
            <w:lock w:val="sdtLocked"/>
            <w:placeholder>
              <w:docPart w:val="269BA8D1BBC146D78B4E13B2311FE32D"/>
            </w:placeholder>
            <w:showingPlcHdr/>
          </w:sdtPr>
          <w:sdtContent>
            <w:tc>
              <w:tcPr>
                <w:tcW w:w="1122" w:type="pct"/>
                <w:shd w:val="clear" w:color="auto" w:fill="auto"/>
                <w:vAlign w:val="center"/>
              </w:tcPr>
              <w:p w14:paraId="4F20ADCF"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54948625"/>
            <w:lock w:val="sdtLocked"/>
            <w:placeholder>
              <w:docPart w:val="4295330686D24A64B76C04624F060403"/>
            </w:placeholder>
            <w:showingPlcHdr/>
          </w:sdtPr>
          <w:sdtContent>
            <w:tc>
              <w:tcPr>
                <w:tcW w:w="1925" w:type="pct"/>
                <w:shd w:val="clear" w:color="auto" w:fill="auto"/>
                <w:vAlign w:val="center"/>
              </w:tcPr>
              <w:p w14:paraId="33B8C347"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921292925"/>
            <w:lock w:val="sdtLocked"/>
            <w:placeholder>
              <w:docPart w:val="269BA8D1BBC146D78B4E13B2311FE32D"/>
            </w:placeholder>
            <w:showingPlcHdr/>
          </w:sdtPr>
          <w:sdtContent>
            <w:tc>
              <w:tcPr>
                <w:tcW w:w="486" w:type="pct"/>
                <w:shd w:val="clear" w:color="auto" w:fill="auto"/>
                <w:vAlign w:val="center"/>
              </w:tcPr>
              <w:p w14:paraId="522855E8"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39AA4F2C" w14:textId="77777777" w:rsidTr="00D46FCC">
        <w:trPr>
          <w:cantSplit/>
        </w:trPr>
        <w:tc>
          <w:tcPr>
            <w:tcW w:w="1467" w:type="pct"/>
            <w:shd w:val="clear" w:color="auto" w:fill="auto"/>
            <w:vAlign w:val="center"/>
          </w:tcPr>
          <w:p w14:paraId="3F85A236" w14:textId="77777777" w:rsidR="00D46FCC" w:rsidRPr="00F17B40" w:rsidRDefault="00D46FCC" w:rsidP="00D46FCC">
            <w:pPr>
              <w:widowControl w:val="0"/>
              <w:rPr>
                <w:color w:val="000000"/>
              </w:rPr>
            </w:pPr>
            <w:r w:rsidRPr="00F17B40">
              <w:rPr>
                <w:color w:val="000000"/>
              </w:rPr>
              <w:t xml:space="preserve">Neuroradiology </w:t>
            </w:r>
          </w:p>
        </w:tc>
        <w:sdt>
          <w:sdtPr>
            <w:rPr>
              <w:color w:val="000000"/>
            </w:rPr>
            <w:id w:val="647181192"/>
            <w:lock w:val="sdtLocked"/>
            <w:placeholder>
              <w:docPart w:val="CCE8AB6DCF824F13BC1FEFCC1B3E2D0A"/>
            </w:placeholder>
            <w:showingPlcHdr/>
          </w:sdtPr>
          <w:sdtContent>
            <w:tc>
              <w:tcPr>
                <w:tcW w:w="1122" w:type="pct"/>
                <w:shd w:val="clear" w:color="auto" w:fill="auto"/>
                <w:vAlign w:val="center"/>
              </w:tcPr>
              <w:p w14:paraId="04ACC65D"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068845449"/>
            <w:lock w:val="sdtLocked"/>
            <w:placeholder>
              <w:docPart w:val="8DD7C095C044409A918F915501237392"/>
            </w:placeholder>
            <w:showingPlcHdr/>
          </w:sdtPr>
          <w:sdtContent>
            <w:tc>
              <w:tcPr>
                <w:tcW w:w="1925" w:type="pct"/>
                <w:shd w:val="clear" w:color="auto" w:fill="auto"/>
                <w:vAlign w:val="center"/>
              </w:tcPr>
              <w:p w14:paraId="7342A1F8"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2094745341"/>
            <w:lock w:val="sdtLocked"/>
            <w:placeholder>
              <w:docPart w:val="CCE8AB6DCF824F13BC1FEFCC1B3E2D0A"/>
            </w:placeholder>
            <w:showingPlcHdr/>
          </w:sdtPr>
          <w:sdtContent>
            <w:tc>
              <w:tcPr>
                <w:tcW w:w="486" w:type="pct"/>
                <w:shd w:val="clear" w:color="auto" w:fill="auto"/>
                <w:vAlign w:val="center"/>
              </w:tcPr>
              <w:p w14:paraId="5E4C8C2C"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60C7A9A9" w14:textId="77777777" w:rsidTr="00D46FCC">
        <w:trPr>
          <w:cantSplit/>
        </w:trPr>
        <w:tc>
          <w:tcPr>
            <w:tcW w:w="1467" w:type="pct"/>
            <w:shd w:val="clear" w:color="auto" w:fill="auto"/>
            <w:vAlign w:val="center"/>
          </w:tcPr>
          <w:p w14:paraId="55AC26FF" w14:textId="77777777" w:rsidR="00D46FCC" w:rsidRPr="00F17B40" w:rsidRDefault="00D46FCC" w:rsidP="00D46FCC">
            <w:pPr>
              <w:widowControl w:val="0"/>
              <w:rPr>
                <w:color w:val="000000"/>
              </w:rPr>
            </w:pPr>
            <w:r w:rsidRPr="00F17B40">
              <w:rPr>
                <w:color w:val="000000"/>
              </w:rPr>
              <w:t>Pediatric Neurorehabilitation</w:t>
            </w:r>
          </w:p>
        </w:tc>
        <w:sdt>
          <w:sdtPr>
            <w:rPr>
              <w:color w:val="000000"/>
            </w:rPr>
            <w:id w:val="-374937923"/>
            <w:lock w:val="sdtLocked"/>
            <w:placeholder>
              <w:docPart w:val="A1B68EE198984216B48D783E13450B1E"/>
            </w:placeholder>
            <w:showingPlcHdr/>
          </w:sdtPr>
          <w:sdtContent>
            <w:tc>
              <w:tcPr>
                <w:tcW w:w="1122" w:type="pct"/>
                <w:shd w:val="clear" w:color="auto" w:fill="auto"/>
                <w:vAlign w:val="center"/>
              </w:tcPr>
              <w:p w14:paraId="4860E093"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306431614"/>
            <w:lock w:val="sdtLocked"/>
            <w:placeholder>
              <w:docPart w:val="64F1EF76E68E4DB6A8EAC83B2727978C"/>
            </w:placeholder>
            <w:showingPlcHdr/>
          </w:sdtPr>
          <w:sdtContent>
            <w:tc>
              <w:tcPr>
                <w:tcW w:w="1925" w:type="pct"/>
                <w:shd w:val="clear" w:color="auto" w:fill="auto"/>
                <w:vAlign w:val="center"/>
              </w:tcPr>
              <w:p w14:paraId="47943C5F"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362630137"/>
            <w:lock w:val="sdtLocked"/>
            <w:placeholder>
              <w:docPart w:val="A1B68EE198984216B48D783E13450B1E"/>
            </w:placeholder>
            <w:showingPlcHdr/>
          </w:sdtPr>
          <w:sdtContent>
            <w:tc>
              <w:tcPr>
                <w:tcW w:w="486" w:type="pct"/>
                <w:shd w:val="clear" w:color="auto" w:fill="auto"/>
                <w:vAlign w:val="center"/>
              </w:tcPr>
              <w:p w14:paraId="1CDCE19B"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7740C17D" w14:textId="77777777" w:rsidTr="00D46FCC">
        <w:trPr>
          <w:cantSplit/>
        </w:trPr>
        <w:tc>
          <w:tcPr>
            <w:tcW w:w="1467" w:type="pct"/>
            <w:shd w:val="clear" w:color="auto" w:fill="auto"/>
            <w:vAlign w:val="center"/>
          </w:tcPr>
          <w:p w14:paraId="66C494A1" w14:textId="77777777" w:rsidR="00D46FCC" w:rsidRPr="00F17B40" w:rsidRDefault="00D46FCC" w:rsidP="00D46FCC">
            <w:pPr>
              <w:widowControl w:val="0"/>
              <w:rPr>
                <w:color w:val="000000"/>
              </w:rPr>
            </w:pPr>
            <w:r w:rsidRPr="00F17B40">
              <w:rPr>
                <w:color w:val="000000"/>
              </w:rPr>
              <w:t>Psychiatry</w:t>
            </w:r>
          </w:p>
        </w:tc>
        <w:sdt>
          <w:sdtPr>
            <w:rPr>
              <w:color w:val="000000"/>
            </w:rPr>
            <w:id w:val="-1876221775"/>
            <w:lock w:val="sdtLocked"/>
            <w:placeholder>
              <w:docPart w:val="7AFF69D1ED5844098A48C8C7377B3293"/>
            </w:placeholder>
            <w:showingPlcHdr/>
          </w:sdtPr>
          <w:sdtContent>
            <w:tc>
              <w:tcPr>
                <w:tcW w:w="1122" w:type="pct"/>
                <w:shd w:val="clear" w:color="auto" w:fill="auto"/>
                <w:vAlign w:val="center"/>
              </w:tcPr>
              <w:p w14:paraId="1E86D55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481823920"/>
            <w:lock w:val="sdtLocked"/>
            <w:placeholder>
              <w:docPart w:val="8278FE583C964248B322D3D2DCE8F7AC"/>
            </w:placeholder>
            <w:showingPlcHdr/>
          </w:sdtPr>
          <w:sdtContent>
            <w:tc>
              <w:tcPr>
                <w:tcW w:w="1925" w:type="pct"/>
                <w:shd w:val="clear" w:color="auto" w:fill="auto"/>
                <w:vAlign w:val="center"/>
              </w:tcPr>
              <w:p w14:paraId="35B2E67C"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05196945"/>
            <w:lock w:val="sdtLocked"/>
            <w:placeholder>
              <w:docPart w:val="7AFF69D1ED5844098A48C8C7377B3293"/>
            </w:placeholder>
            <w:showingPlcHdr/>
          </w:sdtPr>
          <w:sdtContent>
            <w:tc>
              <w:tcPr>
                <w:tcW w:w="486" w:type="pct"/>
                <w:shd w:val="clear" w:color="auto" w:fill="auto"/>
                <w:vAlign w:val="center"/>
              </w:tcPr>
              <w:p w14:paraId="2B40FD43"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66938B97" w14:textId="77777777" w:rsidTr="00D46FCC">
        <w:trPr>
          <w:cantSplit/>
        </w:trPr>
        <w:tc>
          <w:tcPr>
            <w:tcW w:w="1467" w:type="pct"/>
            <w:shd w:val="clear" w:color="auto" w:fill="auto"/>
            <w:vAlign w:val="center"/>
          </w:tcPr>
          <w:p w14:paraId="0A4BC390" w14:textId="77777777" w:rsidR="00D46FCC" w:rsidRPr="00F17B40" w:rsidRDefault="00D46FCC" w:rsidP="00D46FCC">
            <w:pPr>
              <w:widowControl w:val="0"/>
              <w:rPr>
                <w:color w:val="000000"/>
              </w:rPr>
            </w:pPr>
            <w:r w:rsidRPr="00F17B40">
              <w:rPr>
                <w:color w:val="000000"/>
              </w:rPr>
              <w:t>Psychology</w:t>
            </w:r>
          </w:p>
        </w:tc>
        <w:sdt>
          <w:sdtPr>
            <w:rPr>
              <w:color w:val="000000"/>
            </w:rPr>
            <w:id w:val="-1658375408"/>
            <w:lock w:val="sdtLocked"/>
            <w:placeholder>
              <w:docPart w:val="C90B488C4E0F41DF884274C888F6189D"/>
            </w:placeholder>
            <w:showingPlcHdr/>
          </w:sdtPr>
          <w:sdtContent>
            <w:tc>
              <w:tcPr>
                <w:tcW w:w="1122" w:type="pct"/>
                <w:shd w:val="clear" w:color="auto" w:fill="auto"/>
                <w:vAlign w:val="center"/>
              </w:tcPr>
              <w:p w14:paraId="179A1533"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202904633"/>
            <w:lock w:val="sdtLocked"/>
            <w:placeholder>
              <w:docPart w:val="693D6AA2C32C402F98C9DF2980772559"/>
            </w:placeholder>
            <w:showingPlcHdr/>
          </w:sdtPr>
          <w:sdtContent>
            <w:tc>
              <w:tcPr>
                <w:tcW w:w="1925" w:type="pct"/>
                <w:shd w:val="clear" w:color="auto" w:fill="auto"/>
                <w:vAlign w:val="center"/>
              </w:tcPr>
              <w:p w14:paraId="0D2C0D9D"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433168009"/>
            <w:lock w:val="sdtLocked"/>
            <w:placeholder>
              <w:docPart w:val="C90B488C4E0F41DF884274C888F6189D"/>
            </w:placeholder>
            <w:showingPlcHdr/>
          </w:sdtPr>
          <w:sdtContent>
            <w:tc>
              <w:tcPr>
                <w:tcW w:w="486" w:type="pct"/>
                <w:shd w:val="clear" w:color="auto" w:fill="auto"/>
                <w:vAlign w:val="center"/>
              </w:tcPr>
              <w:p w14:paraId="6E12E978"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BB9AB57" w14:textId="77777777" w:rsidTr="00D46FCC">
        <w:trPr>
          <w:cantSplit/>
        </w:trPr>
        <w:tc>
          <w:tcPr>
            <w:tcW w:w="1467" w:type="pct"/>
            <w:shd w:val="clear" w:color="auto" w:fill="auto"/>
            <w:vAlign w:val="center"/>
          </w:tcPr>
          <w:p w14:paraId="455F0861" w14:textId="77777777" w:rsidR="00D46FCC" w:rsidRPr="00F17B40" w:rsidRDefault="00D46FCC" w:rsidP="00746C54">
            <w:pPr>
              <w:widowControl w:val="0"/>
              <w:rPr>
                <w:color w:val="000000"/>
              </w:rPr>
            </w:pPr>
            <w:r w:rsidRPr="00F17B40">
              <w:rPr>
                <w:color w:val="000000"/>
              </w:rPr>
              <w:t xml:space="preserve">Other </w:t>
            </w:r>
            <w:sdt>
              <w:sdtPr>
                <w:rPr>
                  <w:color w:val="000000"/>
                </w:rPr>
                <w:id w:val="-1310937928"/>
                <w:lock w:val="sdtLocked"/>
                <w:placeholder>
                  <w:docPart w:val="14D26D5FEF4D4B91AAF9D68B2BA2B0AB"/>
                </w:placeholder>
                <w:showingPlcHdr/>
                <w:text/>
              </w:sdtPr>
              <w:sdtContent>
                <w:r w:rsidR="00746C54" w:rsidRPr="00F17B40">
                  <w:rPr>
                    <w:rStyle w:val="PlaceholderText"/>
                  </w:rPr>
                  <w:t>(specify)</w:t>
                </w:r>
              </w:sdtContent>
            </w:sdt>
          </w:p>
        </w:tc>
        <w:sdt>
          <w:sdtPr>
            <w:rPr>
              <w:color w:val="000000"/>
            </w:rPr>
            <w:id w:val="185492097"/>
            <w:lock w:val="sdtLocked"/>
            <w:placeholder>
              <w:docPart w:val="923F3C310E0742F39C682D3A06523273"/>
            </w:placeholder>
            <w:showingPlcHdr/>
          </w:sdtPr>
          <w:sdtContent>
            <w:tc>
              <w:tcPr>
                <w:tcW w:w="1122" w:type="pct"/>
                <w:shd w:val="clear" w:color="auto" w:fill="auto"/>
                <w:vAlign w:val="center"/>
              </w:tcPr>
              <w:p w14:paraId="69D159FC"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343540880"/>
            <w:lock w:val="sdtLocked"/>
            <w:placeholder>
              <w:docPart w:val="EEF4A844865A45DDB1A62DBAE4297AB2"/>
            </w:placeholder>
            <w:showingPlcHdr/>
          </w:sdtPr>
          <w:sdtContent>
            <w:tc>
              <w:tcPr>
                <w:tcW w:w="1925" w:type="pct"/>
                <w:shd w:val="clear" w:color="auto" w:fill="auto"/>
                <w:vAlign w:val="center"/>
              </w:tcPr>
              <w:p w14:paraId="1F761634"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413312453"/>
            <w:lock w:val="sdtLocked"/>
            <w:placeholder>
              <w:docPart w:val="923F3C310E0742F39C682D3A06523273"/>
            </w:placeholder>
            <w:showingPlcHdr/>
          </w:sdtPr>
          <w:sdtContent>
            <w:tc>
              <w:tcPr>
                <w:tcW w:w="486" w:type="pct"/>
                <w:shd w:val="clear" w:color="auto" w:fill="auto"/>
                <w:vAlign w:val="center"/>
              </w:tcPr>
              <w:p w14:paraId="103E93D2" w14:textId="77777777" w:rsidR="00D46FCC" w:rsidRPr="00F17B40" w:rsidRDefault="00404987" w:rsidP="00D46FCC">
                <w:pPr>
                  <w:widowControl w:val="0"/>
                  <w:jc w:val="center"/>
                  <w:rPr>
                    <w:color w:val="000000"/>
                  </w:rPr>
                </w:pPr>
                <w:r w:rsidRPr="00F17B40">
                  <w:rPr>
                    <w:rStyle w:val="PlaceholderText"/>
                  </w:rPr>
                  <w:t>#</w:t>
                </w:r>
              </w:p>
            </w:tc>
          </w:sdtContent>
        </w:sdt>
      </w:tr>
      <w:tr w:rsidR="00C55B91" w:rsidRPr="00F17B40" w14:paraId="6A5728E6" w14:textId="77777777" w:rsidTr="00FF4F55">
        <w:trPr>
          <w:cantSplit/>
        </w:trPr>
        <w:tc>
          <w:tcPr>
            <w:tcW w:w="5000" w:type="pct"/>
            <w:gridSpan w:val="4"/>
            <w:shd w:val="clear" w:color="auto" w:fill="auto"/>
            <w:vAlign w:val="center"/>
          </w:tcPr>
          <w:p w14:paraId="2CEF1075" w14:textId="77777777" w:rsidR="00C55B91" w:rsidRPr="00F17B40" w:rsidRDefault="00C55B91" w:rsidP="00FF4F55">
            <w:pPr>
              <w:widowControl w:val="0"/>
              <w:rPr>
                <w:b/>
                <w:bCs/>
                <w:color w:val="000000"/>
              </w:rPr>
            </w:pPr>
            <w:r w:rsidRPr="00F17B40">
              <w:rPr>
                <w:b/>
                <w:bCs/>
                <w:color w:val="000000"/>
              </w:rPr>
              <w:t>Surgical</w:t>
            </w:r>
          </w:p>
        </w:tc>
      </w:tr>
      <w:tr w:rsidR="00D46FCC" w:rsidRPr="00F17B40" w14:paraId="46894243" w14:textId="77777777" w:rsidTr="00D46FCC">
        <w:trPr>
          <w:cantSplit/>
        </w:trPr>
        <w:tc>
          <w:tcPr>
            <w:tcW w:w="1467" w:type="pct"/>
            <w:shd w:val="clear" w:color="auto" w:fill="auto"/>
            <w:vAlign w:val="center"/>
          </w:tcPr>
          <w:p w14:paraId="2CC8FBF0" w14:textId="77777777" w:rsidR="00D46FCC" w:rsidRPr="00F17B40" w:rsidRDefault="00D46FCC" w:rsidP="00D46FCC">
            <w:pPr>
              <w:widowControl w:val="0"/>
              <w:rPr>
                <w:color w:val="000000"/>
              </w:rPr>
            </w:pPr>
            <w:r w:rsidRPr="00F17B40">
              <w:t>Neurological Surgery</w:t>
            </w:r>
          </w:p>
        </w:tc>
        <w:sdt>
          <w:sdtPr>
            <w:rPr>
              <w:color w:val="000000"/>
            </w:rPr>
            <w:id w:val="719100816"/>
            <w:lock w:val="sdtLocked"/>
            <w:placeholder>
              <w:docPart w:val="BD2D1C2D5390452697C9F4381BFAC20C"/>
            </w:placeholder>
            <w:showingPlcHdr/>
          </w:sdtPr>
          <w:sdtContent>
            <w:tc>
              <w:tcPr>
                <w:tcW w:w="1122" w:type="pct"/>
                <w:shd w:val="clear" w:color="auto" w:fill="auto"/>
                <w:vAlign w:val="center"/>
              </w:tcPr>
              <w:p w14:paraId="3575EDBF"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028627196"/>
            <w:lock w:val="sdtLocked"/>
            <w:placeholder>
              <w:docPart w:val="800850B58925473895332F1E898DBDA1"/>
            </w:placeholder>
            <w:showingPlcHdr/>
          </w:sdtPr>
          <w:sdtContent>
            <w:tc>
              <w:tcPr>
                <w:tcW w:w="1925" w:type="pct"/>
                <w:shd w:val="clear" w:color="auto" w:fill="auto"/>
                <w:vAlign w:val="center"/>
              </w:tcPr>
              <w:p w14:paraId="082E7DC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581593489"/>
            <w:lock w:val="sdtLocked"/>
            <w:placeholder>
              <w:docPart w:val="BD2D1C2D5390452697C9F4381BFAC20C"/>
            </w:placeholder>
            <w:showingPlcHdr/>
          </w:sdtPr>
          <w:sdtContent>
            <w:tc>
              <w:tcPr>
                <w:tcW w:w="486" w:type="pct"/>
                <w:shd w:val="clear" w:color="auto" w:fill="auto"/>
                <w:vAlign w:val="center"/>
              </w:tcPr>
              <w:p w14:paraId="7A9BD00B"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02AAA28" w14:textId="77777777" w:rsidTr="00D46FCC">
        <w:trPr>
          <w:cantSplit/>
        </w:trPr>
        <w:tc>
          <w:tcPr>
            <w:tcW w:w="1467" w:type="pct"/>
            <w:shd w:val="clear" w:color="auto" w:fill="auto"/>
            <w:vAlign w:val="center"/>
          </w:tcPr>
          <w:p w14:paraId="1ABFDF61" w14:textId="77777777" w:rsidR="00D46FCC" w:rsidRPr="00F17B40" w:rsidRDefault="00D46FCC" w:rsidP="00D46FCC">
            <w:pPr>
              <w:widowControl w:val="0"/>
              <w:rPr>
                <w:color w:val="000000"/>
              </w:rPr>
            </w:pPr>
            <w:r w:rsidRPr="00F17B40">
              <w:rPr>
                <w:color w:val="000000"/>
              </w:rPr>
              <w:t>Otolaryngology</w:t>
            </w:r>
          </w:p>
        </w:tc>
        <w:sdt>
          <w:sdtPr>
            <w:rPr>
              <w:color w:val="000000"/>
            </w:rPr>
            <w:id w:val="-1597625556"/>
            <w:lock w:val="sdtLocked"/>
            <w:placeholder>
              <w:docPart w:val="48AB81577E10476DB1160DB10029AC27"/>
            </w:placeholder>
            <w:showingPlcHdr/>
          </w:sdtPr>
          <w:sdtContent>
            <w:tc>
              <w:tcPr>
                <w:tcW w:w="1122" w:type="pct"/>
                <w:shd w:val="clear" w:color="auto" w:fill="auto"/>
                <w:vAlign w:val="center"/>
              </w:tcPr>
              <w:p w14:paraId="4DE95A50"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847410135"/>
            <w:lock w:val="sdtLocked"/>
            <w:placeholder>
              <w:docPart w:val="6ED88FD67E6748B6B7A2FE194198C896"/>
            </w:placeholder>
            <w:showingPlcHdr/>
          </w:sdtPr>
          <w:sdtContent>
            <w:tc>
              <w:tcPr>
                <w:tcW w:w="1925" w:type="pct"/>
                <w:shd w:val="clear" w:color="auto" w:fill="auto"/>
                <w:vAlign w:val="center"/>
              </w:tcPr>
              <w:p w14:paraId="0C3A933F"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678727695"/>
            <w:lock w:val="sdtLocked"/>
            <w:placeholder>
              <w:docPart w:val="48AB81577E10476DB1160DB10029AC27"/>
            </w:placeholder>
            <w:showingPlcHdr/>
          </w:sdtPr>
          <w:sdtContent>
            <w:tc>
              <w:tcPr>
                <w:tcW w:w="486" w:type="pct"/>
                <w:shd w:val="clear" w:color="auto" w:fill="auto"/>
                <w:vAlign w:val="center"/>
              </w:tcPr>
              <w:p w14:paraId="3E2F85BE"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53EFE8BE" w14:textId="77777777" w:rsidTr="00D46FCC">
        <w:trPr>
          <w:cantSplit/>
        </w:trPr>
        <w:tc>
          <w:tcPr>
            <w:tcW w:w="1467" w:type="pct"/>
            <w:shd w:val="clear" w:color="auto" w:fill="auto"/>
            <w:vAlign w:val="center"/>
          </w:tcPr>
          <w:p w14:paraId="3FCE9C18" w14:textId="77777777" w:rsidR="00D46FCC" w:rsidRPr="00F17B40" w:rsidRDefault="00D46FCC" w:rsidP="00D46FCC">
            <w:pPr>
              <w:widowControl w:val="0"/>
              <w:rPr>
                <w:color w:val="000000"/>
              </w:rPr>
            </w:pPr>
            <w:r w:rsidRPr="00F17B40">
              <w:rPr>
                <w:color w:val="000000"/>
              </w:rPr>
              <w:t>Ophthalmology</w:t>
            </w:r>
          </w:p>
        </w:tc>
        <w:sdt>
          <w:sdtPr>
            <w:rPr>
              <w:color w:val="000000"/>
            </w:rPr>
            <w:id w:val="-1172487534"/>
            <w:lock w:val="sdtLocked"/>
            <w:placeholder>
              <w:docPart w:val="1E67A3F1E1334D03A3C6C2E3ADE33B83"/>
            </w:placeholder>
            <w:showingPlcHdr/>
          </w:sdtPr>
          <w:sdtContent>
            <w:tc>
              <w:tcPr>
                <w:tcW w:w="1122" w:type="pct"/>
                <w:shd w:val="clear" w:color="auto" w:fill="auto"/>
                <w:vAlign w:val="center"/>
              </w:tcPr>
              <w:p w14:paraId="74471D3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430546301"/>
            <w:lock w:val="sdtLocked"/>
            <w:placeholder>
              <w:docPart w:val="89DE038AB1D749628B36DB51E9C62AFA"/>
            </w:placeholder>
            <w:showingPlcHdr/>
          </w:sdtPr>
          <w:sdtContent>
            <w:tc>
              <w:tcPr>
                <w:tcW w:w="1925" w:type="pct"/>
                <w:shd w:val="clear" w:color="auto" w:fill="auto"/>
                <w:vAlign w:val="center"/>
              </w:tcPr>
              <w:p w14:paraId="673867F2"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509980902"/>
            <w:lock w:val="sdtLocked"/>
            <w:placeholder>
              <w:docPart w:val="1E67A3F1E1334D03A3C6C2E3ADE33B83"/>
            </w:placeholder>
            <w:showingPlcHdr/>
          </w:sdtPr>
          <w:sdtContent>
            <w:tc>
              <w:tcPr>
                <w:tcW w:w="486" w:type="pct"/>
                <w:shd w:val="clear" w:color="auto" w:fill="auto"/>
                <w:vAlign w:val="center"/>
              </w:tcPr>
              <w:p w14:paraId="79F8AC1E"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57FE2ABC" w14:textId="77777777" w:rsidTr="00D46FCC">
        <w:trPr>
          <w:cantSplit/>
        </w:trPr>
        <w:tc>
          <w:tcPr>
            <w:tcW w:w="1467" w:type="pct"/>
            <w:shd w:val="clear" w:color="auto" w:fill="auto"/>
            <w:vAlign w:val="center"/>
          </w:tcPr>
          <w:p w14:paraId="35C0A5F4" w14:textId="77777777" w:rsidR="00D46FCC" w:rsidRPr="00F17B40" w:rsidRDefault="00D46FCC" w:rsidP="00D46FCC">
            <w:pPr>
              <w:widowControl w:val="0"/>
              <w:rPr>
                <w:color w:val="000000"/>
              </w:rPr>
            </w:pPr>
            <w:r w:rsidRPr="00F17B40">
              <w:rPr>
                <w:color w:val="000000"/>
              </w:rPr>
              <w:t>Orthopaedic Surgery</w:t>
            </w:r>
          </w:p>
        </w:tc>
        <w:sdt>
          <w:sdtPr>
            <w:rPr>
              <w:color w:val="000000"/>
            </w:rPr>
            <w:id w:val="-1186602806"/>
            <w:lock w:val="sdtLocked"/>
            <w:placeholder>
              <w:docPart w:val="8FCEDBE5A3BC48E4B1B4825A63F01CAA"/>
            </w:placeholder>
            <w:showingPlcHdr/>
          </w:sdtPr>
          <w:sdtContent>
            <w:tc>
              <w:tcPr>
                <w:tcW w:w="1122" w:type="pct"/>
                <w:shd w:val="clear" w:color="auto" w:fill="auto"/>
                <w:vAlign w:val="center"/>
              </w:tcPr>
              <w:p w14:paraId="3AAB4ED1"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912072599"/>
            <w:lock w:val="sdtLocked"/>
            <w:placeholder>
              <w:docPart w:val="8C78451E3BB64AAEADD56F98AF221D5F"/>
            </w:placeholder>
            <w:showingPlcHdr/>
          </w:sdtPr>
          <w:sdtContent>
            <w:tc>
              <w:tcPr>
                <w:tcW w:w="1925" w:type="pct"/>
                <w:shd w:val="clear" w:color="auto" w:fill="auto"/>
                <w:vAlign w:val="center"/>
              </w:tcPr>
              <w:p w14:paraId="58FB853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40880963"/>
            <w:lock w:val="sdtLocked"/>
            <w:placeholder>
              <w:docPart w:val="8FCEDBE5A3BC48E4B1B4825A63F01CAA"/>
            </w:placeholder>
            <w:showingPlcHdr/>
          </w:sdtPr>
          <w:sdtContent>
            <w:tc>
              <w:tcPr>
                <w:tcW w:w="486" w:type="pct"/>
                <w:shd w:val="clear" w:color="auto" w:fill="auto"/>
                <w:vAlign w:val="center"/>
              </w:tcPr>
              <w:p w14:paraId="443247ED" w14:textId="77777777" w:rsidR="00D46FCC" w:rsidRPr="00F17B40" w:rsidRDefault="00404987" w:rsidP="00D46FCC">
                <w:pPr>
                  <w:widowControl w:val="0"/>
                  <w:jc w:val="center"/>
                  <w:rPr>
                    <w:color w:val="000000"/>
                  </w:rPr>
                </w:pPr>
                <w:r w:rsidRPr="00F17B40">
                  <w:rPr>
                    <w:rStyle w:val="PlaceholderText"/>
                  </w:rPr>
                  <w:t>#</w:t>
                </w:r>
              </w:p>
            </w:tc>
          </w:sdtContent>
        </w:sdt>
      </w:tr>
    </w:tbl>
    <w:p w14:paraId="4CBA4DC1" w14:textId="77777777" w:rsidR="00C854DD" w:rsidRPr="00F17B40" w:rsidRDefault="00C854DD" w:rsidP="00C854DD">
      <w:pPr>
        <w:widowControl w:val="0"/>
        <w:ind w:right="216"/>
        <w:rPr>
          <w:color w:val="000000"/>
        </w:rPr>
      </w:pPr>
    </w:p>
    <w:p w14:paraId="2245CEB0" w14:textId="77777777" w:rsidR="00C854DD" w:rsidRPr="00F17B40" w:rsidRDefault="00C854DD" w:rsidP="00C854DD">
      <w:pPr>
        <w:widowControl w:val="0"/>
        <w:rPr>
          <w:b/>
          <w:bCs/>
          <w:color w:val="000000"/>
        </w:rPr>
      </w:pPr>
      <w:bookmarkStart w:id="14" w:name="_Toc15034145"/>
      <w:bookmarkStart w:id="15" w:name="_Toc15036341"/>
      <w:r w:rsidRPr="00F17B40">
        <w:rPr>
          <w:b/>
          <w:bCs/>
          <w:color w:val="000000"/>
        </w:rPr>
        <w:t xml:space="preserve">Other </w:t>
      </w:r>
      <w:bookmarkEnd w:id="14"/>
      <w:bookmarkEnd w:id="15"/>
      <w:r w:rsidR="0070390E" w:rsidRPr="00F17B40">
        <w:rPr>
          <w:b/>
          <w:bCs/>
          <w:color w:val="000000"/>
        </w:rPr>
        <w:t>Program Personnel</w:t>
      </w:r>
    </w:p>
    <w:p w14:paraId="6B170D27" w14:textId="77777777" w:rsidR="00C854DD" w:rsidRPr="00F17B40" w:rsidRDefault="00C854DD" w:rsidP="00C854DD">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61"/>
        <w:gridCol w:w="2245"/>
        <w:gridCol w:w="3869"/>
        <w:gridCol w:w="975"/>
      </w:tblGrid>
      <w:tr w:rsidR="00C854DD" w:rsidRPr="00F17B40" w14:paraId="3D25489B" w14:textId="77777777" w:rsidTr="00FF4F55">
        <w:trPr>
          <w:cantSplit/>
          <w:tblHeader/>
        </w:trPr>
        <w:tc>
          <w:tcPr>
            <w:tcW w:w="1473" w:type="pct"/>
            <w:shd w:val="clear" w:color="auto" w:fill="auto"/>
            <w:vAlign w:val="bottom"/>
          </w:tcPr>
          <w:p w14:paraId="6E607B7D" w14:textId="77777777" w:rsidR="00C854DD" w:rsidRPr="00F638BF" w:rsidRDefault="00C854DD" w:rsidP="009D3677">
            <w:pPr>
              <w:widowControl w:val="0"/>
              <w:rPr>
                <w:bCs/>
                <w:color w:val="000000"/>
                <w:lang w:val="fr-FR"/>
              </w:rPr>
            </w:pPr>
            <w:r w:rsidRPr="00F638BF">
              <w:rPr>
                <w:b/>
                <w:bCs/>
                <w:color w:val="000000"/>
                <w:lang w:val="fr-FR"/>
              </w:rPr>
              <w:lastRenderedPageBreak/>
              <w:t>Discipline/Service</w:t>
            </w:r>
            <w:r w:rsidRPr="00F638BF">
              <w:rPr>
                <w:bCs/>
                <w:color w:val="000000"/>
                <w:lang w:val="fr-FR"/>
              </w:rPr>
              <w:t xml:space="preserve"> [PR II.</w:t>
            </w:r>
            <w:r w:rsidR="00E663A2" w:rsidRPr="00F638BF">
              <w:rPr>
                <w:bCs/>
                <w:color w:val="000000"/>
                <w:lang w:val="fr-FR"/>
              </w:rPr>
              <w:t>D</w:t>
            </w:r>
            <w:r w:rsidRPr="00F638BF">
              <w:rPr>
                <w:bCs/>
                <w:color w:val="000000"/>
                <w:lang w:val="fr-FR"/>
              </w:rPr>
              <w:t>.</w:t>
            </w:r>
            <w:r w:rsidR="009D3677" w:rsidRPr="00F638BF">
              <w:rPr>
                <w:bCs/>
                <w:color w:val="000000"/>
                <w:lang w:val="fr-FR"/>
              </w:rPr>
              <w:t>1</w:t>
            </w:r>
            <w:r w:rsidRPr="00F638BF">
              <w:rPr>
                <w:bCs/>
                <w:color w:val="000000"/>
                <w:lang w:val="fr-FR"/>
              </w:rPr>
              <w:t>.]</w:t>
            </w:r>
          </w:p>
        </w:tc>
        <w:tc>
          <w:tcPr>
            <w:tcW w:w="1117" w:type="pct"/>
            <w:shd w:val="clear" w:color="auto" w:fill="auto"/>
            <w:vAlign w:val="bottom"/>
          </w:tcPr>
          <w:p w14:paraId="066E6107" w14:textId="77777777" w:rsidR="00C854DD" w:rsidRPr="00F17B40" w:rsidRDefault="00C854DD" w:rsidP="00C55B91">
            <w:pPr>
              <w:widowControl w:val="0"/>
              <w:jc w:val="center"/>
              <w:rPr>
                <w:b/>
                <w:bCs/>
                <w:color w:val="000000"/>
              </w:rPr>
            </w:pPr>
            <w:r w:rsidRPr="00F17B40">
              <w:rPr>
                <w:b/>
                <w:bCs/>
                <w:color w:val="000000"/>
              </w:rPr>
              <w:t xml:space="preserve">Number who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isabilities patients</w:t>
            </w:r>
          </w:p>
        </w:tc>
        <w:tc>
          <w:tcPr>
            <w:tcW w:w="1925" w:type="pct"/>
            <w:shd w:val="clear" w:color="auto" w:fill="auto"/>
            <w:vAlign w:val="bottom"/>
          </w:tcPr>
          <w:p w14:paraId="538CEB56" w14:textId="77777777" w:rsidR="00C854DD" w:rsidRPr="00F17B40" w:rsidRDefault="00C854DD" w:rsidP="00C55B91">
            <w:pPr>
              <w:widowControl w:val="0"/>
              <w:jc w:val="center"/>
              <w:rPr>
                <w:b/>
                <w:bCs/>
                <w:color w:val="000000"/>
              </w:rPr>
            </w:pPr>
            <w:r w:rsidRPr="00F17B40">
              <w:rPr>
                <w:b/>
                <w:bCs/>
                <w:color w:val="000000"/>
              </w:rPr>
              <w:t xml:space="preserve">Name of primary person who will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 xml:space="preserve">isabilities </w:t>
            </w:r>
            <w:r w:rsidR="00D072B2">
              <w:rPr>
                <w:b/>
                <w:bCs/>
                <w:color w:val="000000"/>
              </w:rPr>
              <w:t>fellows</w:t>
            </w:r>
            <w:r w:rsidRPr="00F17B40">
              <w:rPr>
                <w:b/>
                <w:bCs/>
                <w:color w:val="000000"/>
              </w:rPr>
              <w:t xml:space="preserve"> or division chief or chairman</w:t>
            </w:r>
          </w:p>
        </w:tc>
        <w:tc>
          <w:tcPr>
            <w:tcW w:w="485" w:type="pct"/>
            <w:shd w:val="clear" w:color="auto" w:fill="auto"/>
            <w:vAlign w:val="bottom"/>
          </w:tcPr>
          <w:p w14:paraId="602D1902" w14:textId="77777777" w:rsidR="00C854DD" w:rsidRPr="00F17B40" w:rsidRDefault="00C854DD" w:rsidP="001E1E21">
            <w:pPr>
              <w:widowControl w:val="0"/>
              <w:jc w:val="center"/>
              <w:rPr>
                <w:b/>
                <w:bCs/>
                <w:color w:val="000000"/>
              </w:rPr>
            </w:pPr>
            <w:r w:rsidRPr="00F17B40">
              <w:rPr>
                <w:b/>
                <w:bCs/>
                <w:color w:val="000000"/>
              </w:rPr>
              <w:t>Site #</w:t>
            </w:r>
          </w:p>
        </w:tc>
      </w:tr>
      <w:tr w:rsidR="0078475C" w:rsidRPr="00F17B40" w14:paraId="53A20FF6" w14:textId="77777777" w:rsidTr="00FF4F55">
        <w:trPr>
          <w:cantSplit/>
        </w:trPr>
        <w:tc>
          <w:tcPr>
            <w:tcW w:w="1473" w:type="pct"/>
            <w:shd w:val="clear" w:color="auto" w:fill="auto"/>
            <w:vAlign w:val="center"/>
          </w:tcPr>
          <w:p w14:paraId="5A5F24D8" w14:textId="77777777" w:rsidR="0078475C" w:rsidRPr="00F17B40" w:rsidRDefault="0078475C" w:rsidP="0078475C">
            <w:pPr>
              <w:widowControl w:val="0"/>
              <w:rPr>
                <w:color w:val="000000"/>
              </w:rPr>
            </w:pPr>
            <w:r w:rsidRPr="00F17B40">
              <w:rPr>
                <w:color w:val="000000"/>
              </w:rPr>
              <w:t>Audiology/Speech/Language</w:t>
            </w:r>
          </w:p>
        </w:tc>
        <w:sdt>
          <w:sdtPr>
            <w:rPr>
              <w:color w:val="000000"/>
            </w:rPr>
            <w:id w:val="1612702446"/>
            <w:lock w:val="sdtLocked"/>
            <w:placeholder>
              <w:docPart w:val="F53B64D9CD4E42D5BFFB221670EE0D6E"/>
            </w:placeholder>
            <w:showingPlcHdr/>
          </w:sdtPr>
          <w:sdtContent>
            <w:tc>
              <w:tcPr>
                <w:tcW w:w="1117" w:type="pct"/>
                <w:shd w:val="clear" w:color="auto" w:fill="auto"/>
                <w:vAlign w:val="center"/>
              </w:tcPr>
              <w:p w14:paraId="0F1557B3"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2039310763"/>
            <w:lock w:val="sdtLocked"/>
            <w:placeholder>
              <w:docPart w:val="D7E6A59E9B4942338FD970970E5FB165"/>
            </w:placeholder>
            <w:showingPlcHdr/>
          </w:sdtPr>
          <w:sdtContent>
            <w:tc>
              <w:tcPr>
                <w:tcW w:w="1925" w:type="pct"/>
                <w:shd w:val="clear" w:color="auto" w:fill="auto"/>
                <w:vAlign w:val="center"/>
              </w:tcPr>
              <w:p w14:paraId="40D230B7"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552381498"/>
            <w:lock w:val="sdtLocked"/>
            <w:placeholder>
              <w:docPart w:val="F53B64D9CD4E42D5BFFB221670EE0D6E"/>
            </w:placeholder>
            <w:showingPlcHdr/>
          </w:sdtPr>
          <w:sdtContent>
            <w:tc>
              <w:tcPr>
                <w:tcW w:w="485" w:type="pct"/>
                <w:shd w:val="clear" w:color="auto" w:fill="auto"/>
                <w:vAlign w:val="center"/>
              </w:tcPr>
              <w:p w14:paraId="5AA3A948"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7271DB60" w14:textId="77777777" w:rsidTr="00FF4F55">
        <w:trPr>
          <w:cantSplit/>
        </w:trPr>
        <w:tc>
          <w:tcPr>
            <w:tcW w:w="1473" w:type="pct"/>
            <w:shd w:val="clear" w:color="auto" w:fill="auto"/>
            <w:vAlign w:val="center"/>
          </w:tcPr>
          <w:p w14:paraId="0B4B4449" w14:textId="77777777" w:rsidR="0078475C" w:rsidRPr="00F17B40" w:rsidRDefault="0078475C" w:rsidP="0078475C">
            <w:pPr>
              <w:widowControl w:val="0"/>
              <w:rPr>
                <w:color w:val="000000"/>
              </w:rPr>
            </w:pPr>
            <w:r w:rsidRPr="00F17B40">
              <w:rPr>
                <w:color w:val="000000"/>
              </w:rPr>
              <w:t>Neuropsychology</w:t>
            </w:r>
          </w:p>
        </w:tc>
        <w:sdt>
          <w:sdtPr>
            <w:rPr>
              <w:color w:val="000000"/>
            </w:rPr>
            <w:id w:val="-741876111"/>
            <w:lock w:val="sdtLocked"/>
            <w:placeholder>
              <w:docPart w:val="7271DE5E0D054710B8487115A9C5444D"/>
            </w:placeholder>
            <w:showingPlcHdr/>
          </w:sdtPr>
          <w:sdtContent>
            <w:tc>
              <w:tcPr>
                <w:tcW w:w="1117" w:type="pct"/>
                <w:shd w:val="clear" w:color="auto" w:fill="auto"/>
                <w:vAlign w:val="center"/>
              </w:tcPr>
              <w:p w14:paraId="618757EB"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533408791"/>
            <w:lock w:val="sdtLocked"/>
            <w:placeholder>
              <w:docPart w:val="8E951304A21D485CBA3F1B913356BBFD"/>
            </w:placeholder>
            <w:showingPlcHdr/>
          </w:sdtPr>
          <w:sdtContent>
            <w:tc>
              <w:tcPr>
                <w:tcW w:w="1925" w:type="pct"/>
                <w:shd w:val="clear" w:color="auto" w:fill="auto"/>
                <w:vAlign w:val="center"/>
              </w:tcPr>
              <w:p w14:paraId="2044C371"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75746752"/>
            <w:lock w:val="sdtLocked"/>
            <w:placeholder>
              <w:docPart w:val="7271DE5E0D054710B8487115A9C5444D"/>
            </w:placeholder>
            <w:showingPlcHdr/>
          </w:sdtPr>
          <w:sdtContent>
            <w:tc>
              <w:tcPr>
                <w:tcW w:w="485" w:type="pct"/>
                <w:shd w:val="clear" w:color="auto" w:fill="auto"/>
                <w:vAlign w:val="center"/>
              </w:tcPr>
              <w:p w14:paraId="090A7D34"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5D4AFE67" w14:textId="77777777" w:rsidTr="00FF4F55">
        <w:trPr>
          <w:cantSplit/>
        </w:trPr>
        <w:tc>
          <w:tcPr>
            <w:tcW w:w="1473" w:type="pct"/>
            <w:shd w:val="clear" w:color="auto" w:fill="auto"/>
            <w:vAlign w:val="center"/>
          </w:tcPr>
          <w:p w14:paraId="14F9E784" w14:textId="77777777" w:rsidR="0078475C" w:rsidRPr="00F17B40" w:rsidRDefault="0078475C" w:rsidP="0078475C">
            <w:pPr>
              <w:widowControl w:val="0"/>
              <w:rPr>
                <w:color w:val="000000"/>
              </w:rPr>
            </w:pPr>
            <w:r w:rsidRPr="00F17B40">
              <w:rPr>
                <w:color w:val="000000"/>
              </w:rPr>
              <w:t>Nutrition</w:t>
            </w:r>
          </w:p>
        </w:tc>
        <w:sdt>
          <w:sdtPr>
            <w:rPr>
              <w:color w:val="000000"/>
            </w:rPr>
            <w:id w:val="-1177191852"/>
            <w:lock w:val="sdtLocked"/>
            <w:placeholder>
              <w:docPart w:val="C3AE15CA2BD94614A18A3E6437087705"/>
            </w:placeholder>
            <w:showingPlcHdr/>
          </w:sdtPr>
          <w:sdtContent>
            <w:tc>
              <w:tcPr>
                <w:tcW w:w="1117" w:type="pct"/>
                <w:shd w:val="clear" w:color="auto" w:fill="auto"/>
                <w:vAlign w:val="center"/>
              </w:tcPr>
              <w:p w14:paraId="52336D52"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578252392"/>
            <w:lock w:val="sdtLocked"/>
            <w:placeholder>
              <w:docPart w:val="A0CB2E3DB9A64161B32D94C344D92F95"/>
            </w:placeholder>
            <w:showingPlcHdr/>
          </w:sdtPr>
          <w:sdtContent>
            <w:tc>
              <w:tcPr>
                <w:tcW w:w="1925" w:type="pct"/>
                <w:shd w:val="clear" w:color="auto" w:fill="auto"/>
                <w:vAlign w:val="center"/>
              </w:tcPr>
              <w:p w14:paraId="19F5CFBD"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289255186"/>
            <w:lock w:val="sdtLocked"/>
            <w:placeholder>
              <w:docPart w:val="C3AE15CA2BD94614A18A3E6437087705"/>
            </w:placeholder>
            <w:showingPlcHdr/>
          </w:sdtPr>
          <w:sdtContent>
            <w:tc>
              <w:tcPr>
                <w:tcW w:w="485" w:type="pct"/>
                <w:shd w:val="clear" w:color="auto" w:fill="auto"/>
                <w:vAlign w:val="center"/>
              </w:tcPr>
              <w:p w14:paraId="062F3D30"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2E6B9501" w14:textId="77777777" w:rsidTr="00FF4F55">
        <w:trPr>
          <w:cantSplit/>
        </w:trPr>
        <w:tc>
          <w:tcPr>
            <w:tcW w:w="1473" w:type="pct"/>
            <w:shd w:val="clear" w:color="auto" w:fill="auto"/>
            <w:vAlign w:val="center"/>
          </w:tcPr>
          <w:p w14:paraId="210E9674" w14:textId="77777777" w:rsidR="0078475C" w:rsidRPr="00F17B40" w:rsidRDefault="0078475C" w:rsidP="0078475C">
            <w:pPr>
              <w:widowControl w:val="0"/>
              <w:rPr>
                <w:color w:val="000000"/>
              </w:rPr>
            </w:pPr>
            <w:r w:rsidRPr="00F17B40">
              <w:rPr>
                <w:color w:val="000000"/>
              </w:rPr>
              <w:t>Occupational Therapy</w:t>
            </w:r>
          </w:p>
        </w:tc>
        <w:sdt>
          <w:sdtPr>
            <w:rPr>
              <w:color w:val="000000"/>
            </w:rPr>
            <w:id w:val="-1000269114"/>
            <w:lock w:val="sdtLocked"/>
            <w:placeholder>
              <w:docPart w:val="70436CE36A2B402EB824C274C0020D50"/>
            </w:placeholder>
            <w:showingPlcHdr/>
          </w:sdtPr>
          <w:sdtContent>
            <w:tc>
              <w:tcPr>
                <w:tcW w:w="1117" w:type="pct"/>
                <w:shd w:val="clear" w:color="auto" w:fill="auto"/>
                <w:vAlign w:val="center"/>
              </w:tcPr>
              <w:p w14:paraId="47AE9C3C"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319416055"/>
            <w:lock w:val="sdtLocked"/>
            <w:placeholder>
              <w:docPart w:val="DB349A7055E4405AB075819AFE3B1261"/>
            </w:placeholder>
            <w:showingPlcHdr/>
          </w:sdtPr>
          <w:sdtContent>
            <w:tc>
              <w:tcPr>
                <w:tcW w:w="1925" w:type="pct"/>
                <w:shd w:val="clear" w:color="auto" w:fill="auto"/>
                <w:vAlign w:val="center"/>
              </w:tcPr>
              <w:p w14:paraId="10AC7733"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478619821"/>
            <w:lock w:val="sdtLocked"/>
            <w:placeholder>
              <w:docPart w:val="70436CE36A2B402EB824C274C0020D50"/>
            </w:placeholder>
            <w:showingPlcHdr/>
          </w:sdtPr>
          <w:sdtContent>
            <w:tc>
              <w:tcPr>
                <w:tcW w:w="485" w:type="pct"/>
                <w:shd w:val="clear" w:color="auto" w:fill="auto"/>
                <w:vAlign w:val="center"/>
              </w:tcPr>
              <w:p w14:paraId="4365AB5B"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23528F6F" w14:textId="77777777" w:rsidTr="00FF4F55">
        <w:trPr>
          <w:cantSplit/>
        </w:trPr>
        <w:tc>
          <w:tcPr>
            <w:tcW w:w="1473" w:type="pct"/>
            <w:shd w:val="clear" w:color="auto" w:fill="auto"/>
            <w:vAlign w:val="center"/>
          </w:tcPr>
          <w:p w14:paraId="7040241F" w14:textId="77777777" w:rsidR="0078475C" w:rsidRPr="00F17B40" w:rsidRDefault="0078475C" w:rsidP="0078475C">
            <w:pPr>
              <w:widowControl w:val="0"/>
              <w:rPr>
                <w:color w:val="000000"/>
              </w:rPr>
            </w:pPr>
            <w:r w:rsidRPr="00F17B40">
              <w:rPr>
                <w:color w:val="000000"/>
              </w:rPr>
              <w:t>Physical Therapy</w:t>
            </w:r>
          </w:p>
        </w:tc>
        <w:sdt>
          <w:sdtPr>
            <w:rPr>
              <w:color w:val="000000"/>
            </w:rPr>
            <w:id w:val="-657767683"/>
            <w:lock w:val="sdtLocked"/>
            <w:placeholder>
              <w:docPart w:val="4D4D7FA2A9724B7BB3A1AC5F870DC6C0"/>
            </w:placeholder>
            <w:showingPlcHdr/>
          </w:sdtPr>
          <w:sdtContent>
            <w:tc>
              <w:tcPr>
                <w:tcW w:w="1117" w:type="pct"/>
                <w:shd w:val="clear" w:color="auto" w:fill="auto"/>
                <w:vAlign w:val="center"/>
              </w:tcPr>
              <w:p w14:paraId="67B6B484"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749338006"/>
            <w:lock w:val="sdtLocked"/>
            <w:placeholder>
              <w:docPart w:val="94166F4EE6424E40BDC6915C7B239A04"/>
            </w:placeholder>
            <w:showingPlcHdr/>
          </w:sdtPr>
          <w:sdtContent>
            <w:tc>
              <w:tcPr>
                <w:tcW w:w="1925" w:type="pct"/>
                <w:shd w:val="clear" w:color="auto" w:fill="auto"/>
                <w:vAlign w:val="center"/>
              </w:tcPr>
              <w:p w14:paraId="67382483"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845024298"/>
            <w:lock w:val="sdtLocked"/>
            <w:placeholder>
              <w:docPart w:val="4D4D7FA2A9724B7BB3A1AC5F870DC6C0"/>
            </w:placeholder>
            <w:showingPlcHdr/>
          </w:sdtPr>
          <w:sdtContent>
            <w:tc>
              <w:tcPr>
                <w:tcW w:w="485" w:type="pct"/>
                <w:shd w:val="clear" w:color="auto" w:fill="auto"/>
                <w:vAlign w:val="center"/>
              </w:tcPr>
              <w:p w14:paraId="6FDD9964"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418E15E6" w14:textId="77777777" w:rsidTr="00FF4F55">
        <w:trPr>
          <w:cantSplit/>
        </w:trPr>
        <w:tc>
          <w:tcPr>
            <w:tcW w:w="1473" w:type="pct"/>
            <w:shd w:val="clear" w:color="auto" w:fill="auto"/>
            <w:vAlign w:val="center"/>
          </w:tcPr>
          <w:p w14:paraId="315563C6" w14:textId="77777777" w:rsidR="0078475C" w:rsidRPr="00F17B40" w:rsidRDefault="0078475C" w:rsidP="0078475C">
            <w:pPr>
              <w:widowControl w:val="0"/>
              <w:rPr>
                <w:color w:val="000000"/>
              </w:rPr>
            </w:pPr>
            <w:r w:rsidRPr="00F17B40">
              <w:rPr>
                <w:color w:val="000000"/>
              </w:rPr>
              <w:t>Social Work</w:t>
            </w:r>
          </w:p>
        </w:tc>
        <w:sdt>
          <w:sdtPr>
            <w:rPr>
              <w:color w:val="000000"/>
            </w:rPr>
            <w:id w:val="-614757377"/>
            <w:lock w:val="sdtLocked"/>
            <w:placeholder>
              <w:docPart w:val="45B80469C70041ECAA8D11A0C0AF2AD9"/>
            </w:placeholder>
            <w:showingPlcHdr/>
          </w:sdtPr>
          <w:sdtContent>
            <w:tc>
              <w:tcPr>
                <w:tcW w:w="1117" w:type="pct"/>
                <w:shd w:val="clear" w:color="auto" w:fill="auto"/>
                <w:vAlign w:val="center"/>
              </w:tcPr>
              <w:p w14:paraId="33E18397"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597103892"/>
            <w:lock w:val="sdtLocked"/>
            <w:placeholder>
              <w:docPart w:val="CEDEB518DCDF4DDBB973F206588724D9"/>
            </w:placeholder>
            <w:showingPlcHdr/>
          </w:sdtPr>
          <w:sdtContent>
            <w:tc>
              <w:tcPr>
                <w:tcW w:w="1925" w:type="pct"/>
                <w:shd w:val="clear" w:color="auto" w:fill="auto"/>
                <w:vAlign w:val="center"/>
              </w:tcPr>
              <w:p w14:paraId="6D81F778"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024700264"/>
            <w:lock w:val="sdtLocked"/>
            <w:placeholder>
              <w:docPart w:val="45B80469C70041ECAA8D11A0C0AF2AD9"/>
            </w:placeholder>
            <w:showingPlcHdr/>
          </w:sdtPr>
          <w:sdtContent>
            <w:tc>
              <w:tcPr>
                <w:tcW w:w="485" w:type="pct"/>
                <w:shd w:val="clear" w:color="auto" w:fill="auto"/>
                <w:vAlign w:val="center"/>
              </w:tcPr>
              <w:p w14:paraId="2DFF989A"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3815403D" w14:textId="77777777" w:rsidTr="00FF4F55">
        <w:trPr>
          <w:cantSplit/>
        </w:trPr>
        <w:tc>
          <w:tcPr>
            <w:tcW w:w="1473" w:type="pct"/>
            <w:shd w:val="clear" w:color="auto" w:fill="auto"/>
            <w:vAlign w:val="center"/>
          </w:tcPr>
          <w:p w14:paraId="02EAFD1D" w14:textId="77777777" w:rsidR="0078475C" w:rsidRPr="00F17B40" w:rsidRDefault="0078475C" w:rsidP="0078475C">
            <w:pPr>
              <w:widowControl w:val="0"/>
              <w:rPr>
                <w:color w:val="000000"/>
              </w:rPr>
            </w:pPr>
            <w:r w:rsidRPr="00F17B40">
              <w:rPr>
                <w:color w:val="000000"/>
              </w:rPr>
              <w:t>Special Education</w:t>
            </w:r>
          </w:p>
        </w:tc>
        <w:sdt>
          <w:sdtPr>
            <w:rPr>
              <w:color w:val="000000"/>
            </w:rPr>
            <w:id w:val="1540081722"/>
            <w:lock w:val="sdtLocked"/>
            <w:placeholder>
              <w:docPart w:val="C7851A2844324A1A88FCC9B73C3C98FE"/>
            </w:placeholder>
            <w:showingPlcHdr/>
          </w:sdtPr>
          <w:sdtContent>
            <w:tc>
              <w:tcPr>
                <w:tcW w:w="1117" w:type="pct"/>
                <w:shd w:val="clear" w:color="auto" w:fill="auto"/>
                <w:vAlign w:val="center"/>
              </w:tcPr>
              <w:p w14:paraId="0BFCEBE0"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794596644"/>
            <w:lock w:val="sdtLocked"/>
            <w:placeholder>
              <w:docPart w:val="EE0C5DDCCB6944AFBA25A0431DF612B7"/>
            </w:placeholder>
            <w:showingPlcHdr/>
          </w:sdtPr>
          <w:sdtContent>
            <w:tc>
              <w:tcPr>
                <w:tcW w:w="1925" w:type="pct"/>
                <w:shd w:val="clear" w:color="auto" w:fill="auto"/>
                <w:vAlign w:val="center"/>
              </w:tcPr>
              <w:p w14:paraId="00F1958C"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567023756"/>
            <w:lock w:val="sdtLocked"/>
            <w:placeholder>
              <w:docPart w:val="C7851A2844324A1A88FCC9B73C3C98FE"/>
            </w:placeholder>
            <w:showingPlcHdr/>
          </w:sdtPr>
          <w:sdtContent>
            <w:tc>
              <w:tcPr>
                <w:tcW w:w="485" w:type="pct"/>
                <w:shd w:val="clear" w:color="auto" w:fill="auto"/>
                <w:vAlign w:val="center"/>
              </w:tcPr>
              <w:p w14:paraId="4F02C390"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771589D3" w14:textId="77777777" w:rsidTr="00FF4F55">
        <w:trPr>
          <w:cantSplit/>
        </w:trPr>
        <w:tc>
          <w:tcPr>
            <w:tcW w:w="1473" w:type="pct"/>
            <w:shd w:val="clear" w:color="auto" w:fill="auto"/>
            <w:vAlign w:val="center"/>
          </w:tcPr>
          <w:p w14:paraId="224E22CD" w14:textId="77777777" w:rsidR="0078475C" w:rsidRPr="00F17B40" w:rsidRDefault="0078475C" w:rsidP="0078475C">
            <w:pPr>
              <w:widowControl w:val="0"/>
              <w:rPr>
                <w:color w:val="000000"/>
              </w:rPr>
            </w:pPr>
            <w:r w:rsidRPr="00F17B40">
              <w:rPr>
                <w:color w:val="000000"/>
              </w:rPr>
              <w:t>Vocational Rehabilitation</w:t>
            </w:r>
          </w:p>
        </w:tc>
        <w:sdt>
          <w:sdtPr>
            <w:rPr>
              <w:color w:val="000000"/>
            </w:rPr>
            <w:id w:val="-1475983336"/>
            <w:lock w:val="sdtLocked"/>
            <w:placeholder>
              <w:docPart w:val="73BFCEB357BF43FEA0806E70EA22C024"/>
            </w:placeholder>
            <w:showingPlcHdr/>
          </w:sdtPr>
          <w:sdtContent>
            <w:tc>
              <w:tcPr>
                <w:tcW w:w="1117" w:type="pct"/>
                <w:shd w:val="clear" w:color="auto" w:fill="auto"/>
                <w:vAlign w:val="center"/>
              </w:tcPr>
              <w:p w14:paraId="2A99E69E"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688952035"/>
            <w:lock w:val="sdtLocked"/>
            <w:placeholder>
              <w:docPart w:val="688BAFDE793D4B318F5A8265FC94F5DB"/>
            </w:placeholder>
            <w:showingPlcHdr/>
          </w:sdtPr>
          <w:sdtContent>
            <w:tc>
              <w:tcPr>
                <w:tcW w:w="1925" w:type="pct"/>
                <w:shd w:val="clear" w:color="auto" w:fill="auto"/>
                <w:vAlign w:val="center"/>
              </w:tcPr>
              <w:p w14:paraId="6D311490"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16462612"/>
            <w:lock w:val="sdtLocked"/>
            <w:placeholder>
              <w:docPart w:val="73BFCEB357BF43FEA0806E70EA22C024"/>
            </w:placeholder>
            <w:showingPlcHdr/>
          </w:sdtPr>
          <w:sdtContent>
            <w:tc>
              <w:tcPr>
                <w:tcW w:w="485" w:type="pct"/>
                <w:shd w:val="clear" w:color="auto" w:fill="auto"/>
                <w:vAlign w:val="center"/>
              </w:tcPr>
              <w:p w14:paraId="0EEEB800" w14:textId="77777777" w:rsidR="0078475C" w:rsidRPr="00F17B40" w:rsidRDefault="00404987" w:rsidP="0078475C">
                <w:pPr>
                  <w:widowControl w:val="0"/>
                  <w:jc w:val="center"/>
                  <w:rPr>
                    <w:color w:val="000000"/>
                  </w:rPr>
                </w:pPr>
                <w:r w:rsidRPr="00F17B40">
                  <w:rPr>
                    <w:rStyle w:val="PlaceholderText"/>
                  </w:rPr>
                  <w:t>#</w:t>
                </w:r>
              </w:p>
            </w:tc>
          </w:sdtContent>
        </w:sdt>
      </w:tr>
    </w:tbl>
    <w:p w14:paraId="7866D3DB" w14:textId="77777777" w:rsidR="001D3BEE" w:rsidRDefault="001D3BEE" w:rsidP="00926F87">
      <w:pPr>
        <w:widowControl w:val="0"/>
        <w:rPr>
          <w:b/>
          <w:bCs/>
          <w:smallCaps/>
          <w:color w:val="000000"/>
        </w:rPr>
      </w:pPr>
    </w:p>
    <w:p w14:paraId="11FFCA21" w14:textId="3B8F02AF" w:rsidR="00844C0A" w:rsidRPr="00F17B40" w:rsidRDefault="00844C0A" w:rsidP="00926F87">
      <w:pPr>
        <w:widowControl w:val="0"/>
        <w:rPr>
          <w:b/>
          <w:bCs/>
          <w:smallCaps/>
          <w:color w:val="000000"/>
        </w:rPr>
      </w:pPr>
      <w:r w:rsidRPr="00F17B40">
        <w:rPr>
          <w:b/>
          <w:bCs/>
          <w:smallCaps/>
          <w:color w:val="000000"/>
        </w:rPr>
        <w:t>Educational Program</w:t>
      </w:r>
    </w:p>
    <w:p w14:paraId="100816FB" w14:textId="77777777" w:rsidR="001D3BEE" w:rsidRPr="00F17B40" w:rsidRDefault="001D3BEE" w:rsidP="001D3BEE">
      <w:pPr>
        <w:widowControl w:val="0"/>
        <w:tabs>
          <w:tab w:val="left" w:pos="360"/>
        </w:tabs>
        <w:rPr>
          <w:rFonts w:cs="Arial"/>
          <w:bCs/>
        </w:rPr>
      </w:pPr>
    </w:p>
    <w:p w14:paraId="216651E2" w14:textId="77777777" w:rsidR="001D3BEE" w:rsidRPr="00D9353E" w:rsidRDefault="001D3BEE" w:rsidP="001D3BEE">
      <w:pPr>
        <w:widowControl w:val="0"/>
        <w:tabs>
          <w:tab w:val="left" w:pos="360"/>
        </w:tabs>
        <w:ind w:left="360" w:hanging="360"/>
        <w:rPr>
          <w:rFonts w:cs="Arial"/>
          <w:bCs/>
        </w:rPr>
      </w:pPr>
      <w:r w:rsidRPr="00D9353E">
        <w:rPr>
          <w:rFonts w:cs="Arial"/>
          <w:b/>
          <w:bCs/>
        </w:rPr>
        <w:t>Professionalism</w:t>
      </w:r>
    </w:p>
    <w:p w14:paraId="6D601581" w14:textId="77777777" w:rsidR="001D3BEE" w:rsidRPr="00D9353E" w:rsidRDefault="001D3BEE" w:rsidP="001D3BEE">
      <w:pPr>
        <w:widowControl w:val="0"/>
        <w:tabs>
          <w:tab w:val="left" w:pos="360"/>
        </w:tabs>
        <w:ind w:left="360" w:hanging="360"/>
        <w:rPr>
          <w:rFonts w:cs="Arial"/>
          <w:bCs/>
        </w:rPr>
      </w:pPr>
    </w:p>
    <w:p w14:paraId="1A25DDDE" w14:textId="345BF857" w:rsidR="001D3BEE" w:rsidRPr="00D9353E" w:rsidRDefault="001D3BEE" w:rsidP="001D3BEE">
      <w:pPr>
        <w:widowControl w:val="0"/>
        <w:tabs>
          <w:tab w:val="left" w:pos="360"/>
        </w:tabs>
        <w:rPr>
          <w:rFonts w:cs="Arial"/>
          <w:bCs/>
        </w:rPr>
      </w:pPr>
      <w:r w:rsidRPr="00D9353E">
        <w:rPr>
          <w:rFonts w:cs="Arial"/>
          <w:bCs/>
        </w:rPr>
        <w:t xml:space="preserve">Briefly describe the learning activity(ies), other than lecture, by which fellows demonstrate a commitment to </w:t>
      </w:r>
      <w:r w:rsidR="001A0DD8">
        <w:rPr>
          <w:rFonts w:cs="Arial"/>
          <w:bCs/>
        </w:rPr>
        <w:t>professionalism and an adherence to ethical principles</w:t>
      </w:r>
      <w:r w:rsidRPr="00D9353E">
        <w:rPr>
          <w:rFonts w:cs="Arial"/>
          <w:bCs/>
        </w:rPr>
        <w:t>. [PR IV.B.1.a)] (Limit response to 400 words)</w:t>
      </w:r>
    </w:p>
    <w:p w14:paraId="39BD459F" w14:textId="77777777" w:rsidR="001D3BEE" w:rsidRPr="002F5FF7" w:rsidRDefault="001D3BEE" w:rsidP="001D3BEE">
      <w:pPr>
        <w:widowControl w:val="0"/>
        <w:tabs>
          <w:tab w:val="left" w:pos="360"/>
        </w:tabs>
        <w:ind w:left="360" w:hanging="360"/>
        <w:rPr>
          <w:rFonts w:cs="Arial"/>
          <w:bCs/>
          <w:strike/>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1D3BEE" w:rsidRPr="00F17B40" w14:paraId="73E22070" w14:textId="77777777" w:rsidTr="00A36749">
        <w:sdt>
          <w:sdtPr>
            <w:rPr>
              <w:rFonts w:cs="Arial"/>
            </w:rPr>
            <w:id w:val="1227034880"/>
            <w:lock w:val="sdtLocked"/>
            <w:placeholder>
              <w:docPart w:val="39783267317045FD99B0F7355C73AE25"/>
            </w:placeholder>
            <w:showingPlcHdr/>
          </w:sdtPr>
          <w:sdtContent>
            <w:tc>
              <w:tcPr>
                <w:tcW w:w="10130" w:type="dxa"/>
              </w:tcPr>
              <w:p w14:paraId="2D24B28A" w14:textId="77777777" w:rsidR="001D3BEE" w:rsidRPr="00F17B40" w:rsidRDefault="001D3BEE" w:rsidP="00A36749">
                <w:pPr>
                  <w:widowControl w:val="0"/>
                  <w:tabs>
                    <w:tab w:val="left" w:pos="360"/>
                  </w:tabs>
                  <w:ind w:left="360" w:hanging="360"/>
                  <w:rPr>
                    <w:rFonts w:cs="Arial"/>
                  </w:rPr>
                </w:pPr>
                <w:r w:rsidRPr="00F17B40">
                  <w:rPr>
                    <w:rStyle w:val="PlaceholderText"/>
                  </w:rPr>
                  <w:t>Click here to enter text.</w:t>
                </w:r>
              </w:p>
            </w:tc>
          </w:sdtContent>
        </w:sdt>
      </w:tr>
    </w:tbl>
    <w:p w14:paraId="45034D64" w14:textId="77777777" w:rsidR="001D3BEE" w:rsidRPr="00F17B40" w:rsidRDefault="001D3BEE" w:rsidP="001D3BEE">
      <w:pPr>
        <w:widowControl w:val="0"/>
        <w:rPr>
          <w:rFonts w:cs="Arial"/>
          <w:bCs/>
        </w:rPr>
      </w:pPr>
    </w:p>
    <w:p w14:paraId="022E973B" w14:textId="77777777" w:rsidR="001D3BEE" w:rsidRPr="00F17B40" w:rsidRDefault="001D3BEE" w:rsidP="001D3BEE">
      <w:pPr>
        <w:widowControl w:val="0"/>
        <w:rPr>
          <w:bCs/>
          <w:smallCaps/>
          <w:color w:val="000000"/>
        </w:rPr>
      </w:pPr>
    </w:p>
    <w:p w14:paraId="506C6070" w14:textId="77777777" w:rsidR="001D3BEE" w:rsidRPr="00F17B40" w:rsidRDefault="001D3BEE" w:rsidP="001D3BEE">
      <w:pPr>
        <w:widowControl w:val="0"/>
        <w:rPr>
          <w:rFonts w:ascii="Arial Bold" w:hAnsi="Arial Bold"/>
          <w:b/>
          <w:bCs/>
          <w:color w:val="000000"/>
        </w:rPr>
      </w:pPr>
      <w:r w:rsidRPr="00F17B40">
        <w:rPr>
          <w:rFonts w:ascii="Arial Bold" w:hAnsi="Arial Bold"/>
          <w:b/>
          <w:bCs/>
          <w:color w:val="000000"/>
        </w:rPr>
        <w:t>Patient Care</w:t>
      </w:r>
    </w:p>
    <w:p w14:paraId="68BC96C2" w14:textId="77777777" w:rsidR="001D3BEE" w:rsidRPr="00F17B40" w:rsidRDefault="001D3BEE" w:rsidP="001D3BEE">
      <w:pPr>
        <w:widowControl w:val="0"/>
        <w:tabs>
          <w:tab w:val="left" w:pos="360"/>
        </w:tabs>
        <w:rPr>
          <w:bCs/>
          <w:smallCaps/>
          <w:color w:val="000000"/>
        </w:rPr>
      </w:pPr>
    </w:p>
    <w:p w14:paraId="25F07ACD" w14:textId="77777777" w:rsidR="001D3BEE" w:rsidRPr="00F17B40" w:rsidRDefault="001D3BEE" w:rsidP="001D3BEE">
      <w:pPr>
        <w:rPr>
          <w:rFonts w:eastAsia="Times New Roman" w:cs="Arial"/>
          <w:bCs/>
        </w:rPr>
      </w:pPr>
      <w:r w:rsidRPr="00F17B40">
        <w:rPr>
          <w:rFonts w:eastAsia="Times New Roman" w:cs="Arial"/>
          <w:bCs/>
        </w:rPr>
        <w:t xml:space="preserve">Indicate the settings and activities in which </w:t>
      </w:r>
      <w:r>
        <w:rPr>
          <w:rFonts w:eastAsia="Times New Roman" w:cs="Arial"/>
          <w:bCs/>
        </w:rPr>
        <w:t>fellows</w:t>
      </w:r>
      <w:r w:rsidRPr="00F17B40">
        <w:rPr>
          <w:rFonts w:eastAsia="Times New Roman" w:cs="Arial"/>
          <w:bCs/>
        </w:rPr>
        <w:t xml:space="preserve"> will demonstrate competence in the following areas of patient care. Also indicate the method(s) that will be used to assess competence.</w:t>
      </w:r>
    </w:p>
    <w:p w14:paraId="15A3DAA6" w14:textId="77777777" w:rsidR="001D3BEE" w:rsidRPr="00F17B40" w:rsidRDefault="001D3BEE" w:rsidP="001D3BEE">
      <w:pPr>
        <w:widowControl w:val="0"/>
        <w:ind w:left="360" w:hanging="360"/>
        <w:rPr>
          <w:rFonts w:eastAsia="Times New Roman" w:cs="Arial"/>
        </w:rPr>
      </w:pPr>
    </w:p>
    <w:tbl>
      <w:tblPr>
        <w:tblW w:w="4979"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9"/>
        <w:gridCol w:w="3337"/>
        <w:gridCol w:w="3322"/>
      </w:tblGrid>
      <w:tr w:rsidR="001D3BEE" w:rsidRPr="00F17B40" w14:paraId="16F15D6A" w14:textId="77777777" w:rsidTr="317D2199">
        <w:trPr>
          <w:cantSplit/>
          <w:tblHeader/>
        </w:trPr>
        <w:tc>
          <w:tcPr>
            <w:tcW w:w="3349" w:type="dxa"/>
            <w:vAlign w:val="bottom"/>
          </w:tcPr>
          <w:p w14:paraId="4A07D36B" w14:textId="77777777" w:rsidR="001D3BEE" w:rsidRPr="00F17B40" w:rsidRDefault="001D3BEE" w:rsidP="00A36749">
            <w:pPr>
              <w:rPr>
                <w:rFonts w:eastAsia="Times New Roman" w:cs="Arial"/>
                <w:b/>
              </w:rPr>
            </w:pPr>
            <w:r w:rsidRPr="00F17B40">
              <w:rPr>
                <w:rFonts w:eastAsia="Times New Roman" w:cs="Arial"/>
                <w:b/>
                <w:bCs/>
              </w:rPr>
              <w:t>Competency Area</w:t>
            </w:r>
          </w:p>
        </w:tc>
        <w:tc>
          <w:tcPr>
            <w:tcW w:w="3337" w:type="dxa"/>
            <w:vAlign w:val="bottom"/>
          </w:tcPr>
          <w:p w14:paraId="294683CB" w14:textId="77777777" w:rsidR="001D3BEE" w:rsidRPr="00F17B40" w:rsidRDefault="001D3BEE" w:rsidP="00A36749">
            <w:pPr>
              <w:rPr>
                <w:rFonts w:eastAsia="Times New Roman" w:cs="Arial"/>
                <w:b/>
              </w:rPr>
            </w:pPr>
            <w:r w:rsidRPr="00F17B40">
              <w:rPr>
                <w:rFonts w:eastAsia="Times New Roman" w:cs="Arial"/>
                <w:b/>
                <w:bCs/>
              </w:rPr>
              <w:t>Settings/Activities</w:t>
            </w:r>
          </w:p>
        </w:tc>
        <w:tc>
          <w:tcPr>
            <w:tcW w:w="3322" w:type="dxa"/>
            <w:vAlign w:val="bottom"/>
          </w:tcPr>
          <w:p w14:paraId="113AC702" w14:textId="77777777" w:rsidR="001D3BEE" w:rsidRPr="00F17B40" w:rsidRDefault="001D3BEE" w:rsidP="00A36749">
            <w:pPr>
              <w:rPr>
                <w:rFonts w:eastAsia="Times New Roman" w:cs="Arial"/>
                <w:b/>
              </w:rPr>
            </w:pPr>
            <w:r w:rsidRPr="00F17B40">
              <w:rPr>
                <w:rFonts w:eastAsia="Times New Roman" w:cs="Arial"/>
                <w:b/>
                <w:bCs/>
              </w:rPr>
              <w:t>Assessment Method(s)</w:t>
            </w:r>
          </w:p>
        </w:tc>
      </w:tr>
      <w:tr w:rsidR="001D3BEE" w:rsidRPr="00F17B40" w14:paraId="58624669" w14:textId="77777777" w:rsidTr="317D2199">
        <w:tc>
          <w:tcPr>
            <w:tcW w:w="3349" w:type="dxa"/>
          </w:tcPr>
          <w:p w14:paraId="44995C23" w14:textId="77777777" w:rsidR="001D3BEE" w:rsidRPr="00F17B40" w:rsidRDefault="001D3BEE" w:rsidP="00A36749">
            <w:r>
              <w:t>Obtaining an orderly and detailed history from the patient, conducting a thorough general and neurological examination, and organizing and recording data</w:t>
            </w:r>
          </w:p>
          <w:p w14:paraId="4A708022" w14:textId="3D1D9BE4" w:rsidR="001D3BEE" w:rsidRPr="00F17B40" w:rsidRDefault="001D3BEE" w:rsidP="00A36749">
            <w:pPr>
              <w:rPr>
                <w:rFonts w:eastAsia="Times New Roman" w:cs="Arial"/>
                <w:bCs/>
              </w:rPr>
            </w:pPr>
            <w:r w:rsidRPr="00F17B40">
              <w:t xml:space="preserve">[PR </w:t>
            </w:r>
            <w:r>
              <w:t>IV.B.1.b</w:t>
            </w:r>
            <w:proofErr w:type="gramStart"/>
            <w:r>
              <w:t>).(</w:t>
            </w:r>
            <w:proofErr w:type="gramEnd"/>
            <w:r>
              <w:t>1).</w:t>
            </w:r>
            <w:r w:rsidRPr="00F17B40">
              <w:t>(a)</w:t>
            </w:r>
            <w:r w:rsidR="00D50DD9">
              <w:t>.(i)</w:t>
            </w:r>
            <w:r w:rsidRPr="00F17B40">
              <w:t>]</w:t>
            </w:r>
          </w:p>
        </w:tc>
        <w:sdt>
          <w:sdtPr>
            <w:rPr>
              <w:rFonts w:eastAsia="Times New Roman" w:cs="Arial"/>
              <w:bCs/>
            </w:rPr>
            <w:id w:val="408892968"/>
            <w:lock w:val="sdtLocked"/>
            <w:placeholder>
              <w:docPart w:val="3F57EF2E88FB4AC2B9A7A8A1F62EF818"/>
            </w:placeholder>
            <w:showingPlcHdr/>
          </w:sdtPr>
          <w:sdtContent>
            <w:tc>
              <w:tcPr>
                <w:tcW w:w="3337" w:type="dxa"/>
              </w:tcPr>
              <w:p w14:paraId="58F074E3"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715404994"/>
            <w:lock w:val="sdtLocked"/>
            <w:placeholder>
              <w:docPart w:val="883582193AE74CB3872E385C86AAADF0"/>
            </w:placeholder>
            <w:showingPlcHdr/>
          </w:sdtPr>
          <w:sdtContent>
            <w:tc>
              <w:tcPr>
                <w:tcW w:w="3322" w:type="dxa"/>
              </w:tcPr>
              <w:p w14:paraId="1BC10ED2"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89AFBA8" w14:textId="77777777" w:rsidTr="317D2199">
        <w:tc>
          <w:tcPr>
            <w:tcW w:w="3349" w:type="dxa"/>
          </w:tcPr>
          <w:p w14:paraId="4D3405DB" w14:textId="77777777" w:rsidR="001D3BEE" w:rsidRPr="00F17B40" w:rsidRDefault="001D3BEE" w:rsidP="00A36749">
            <w:r>
              <w:t>Management of children and adolescents with psychiatric disorders</w:t>
            </w:r>
          </w:p>
          <w:p w14:paraId="5FD188FC" w14:textId="3794E9A5" w:rsidR="001D3BEE" w:rsidRPr="00F17B40" w:rsidRDefault="001D3BEE" w:rsidP="317D2199">
            <w:pPr>
              <w:rPr>
                <w:rFonts w:eastAsia="Times New Roman" w:cs="Arial"/>
              </w:rPr>
            </w:pPr>
            <w:r>
              <w:t>[PR IV.B.1.b</w:t>
            </w:r>
            <w:proofErr w:type="gramStart"/>
            <w:r>
              <w:t>).(</w:t>
            </w:r>
            <w:proofErr w:type="gramEnd"/>
            <w:r>
              <w:t>1).(</w:t>
            </w:r>
            <w:r w:rsidR="00D50DD9">
              <w:t>a</w:t>
            </w:r>
            <w:r>
              <w:t>)</w:t>
            </w:r>
            <w:r w:rsidR="00D50DD9">
              <w:t>.(ii)</w:t>
            </w:r>
            <w:r>
              <w:t>]</w:t>
            </w:r>
          </w:p>
        </w:tc>
        <w:sdt>
          <w:sdtPr>
            <w:rPr>
              <w:rFonts w:eastAsia="Times New Roman" w:cs="Arial"/>
              <w:bCs/>
            </w:rPr>
            <w:id w:val="-2034874827"/>
            <w:lock w:val="sdtLocked"/>
            <w:placeholder>
              <w:docPart w:val="D349E8E1ACC142F593934DA0F4BA062B"/>
            </w:placeholder>
            <w:showingPlcHdr/>
          </w:sdtPr>
          <w:sdtContent>
            <w:tc>
              <w:tcPr>
                <w:tcW w:w="3337" w:type="dxa"/>
              </w:tcPr>
              <w:p w14:paraId="0481110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148870926"/>
            <w:lock w:val="sdtLocked"/>
            <w:placeholder>
              <w:docPart w:val="9BB76BC0A1A34024BC18ED5615DDC630"/>
            </w:placeholder>
            <w:showingPlcHdr/>
          </w:sdtPr>
          <w:sdtContent>
            <w:tc>
              <w:tcPr>
                <w:tcW w:w="3322" w:type="dxa"/>
              </w:tcPr>
              <w:p w14:paraId="6676049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82CDE9D" w14:textId="77777777" w:rsidTr="317D2199">
        <w:tc>
          <w:tcPr>
            <w:tcW w:w="3349" w:type="dxa"/>
          </w:tcPr>
          <w:p w14:paraId="4CB53DF6" w14:textId="77777777" w:rsidR="001D3BEE" w:rsidRPr="00F17B40" w:rsidRDefault="001D3BEE" w:rsidP="00A36749">
            <w:r>
              <w:t>Management of pediatric patients with acute neurological disorders in both an intensive care unit and an emergency department</w:t>
            </w:r>
          </w:p>
          <w:p w14:paraId="6016EFB7" w14:textId="076B932C" w:rsidR="001D3BEE" w:rsidRPr="00F638BF" w:rsidRDefault="001D3BEE" w:rsidP="317D2199">
            <w:pPr>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D50DD9" w:rsidRPr="00F638BF">
              <w:rPr>
                <w:lang w:val="fr-FR"/>
              </w:rPr>
              <w:t>a</w:t>
            </w:r>
            <w:r w:rsidRPr="00F638BF">
              <w:rPr>
                <w:lang w:val="fr-FR"/>
              </w:rPr>
              <w:t>)</w:t>
            </w:r>
            <w:r w:rsidR="00D50DD9" w:rsidRPr="00F638BF">
              <w:rPr>
                <w:lang w:val="fr-FR"/>
              </w:rPr>
              <w:t>.(iii)</w:t>
            </w:r>
            <w:r w:rsidRPr="00F638BF">
              <w:rPr>
                <w:lang w:val="fr-FR"/>
              </w:rPr>
              <w:t>]</w:t>
            </w:r>
          </w:p>
        </w:tc>
        <w:sdt>
          <w:sdtPr>
            <w:rPr>
              <w:rFonts w:eastAsia="Times New Roman" w:cs="Arial"/>
              <w:bCs/>
            </w:rPr>
            <w:id w:val="523600585"/>
            <w:lock w:val="sdtLocked"/>
            <w:placeholder>
              <w:docPart w:val="9AB048DA506C47779A4B3A6EDE33CFAB"/>
            </w:placeholder>
            <w:showingPlcHdr/>
          </w:sdtPr>
          <w:sdtContent>
            <w:tc>
              <w:tcPr>
                <w:tcW w:w="3337" w:type="dxa"/>
              </w:tcPr>
              <w:p w14:paraId="6AF7282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22459954"/>
            <w:lock w:val="sdtLocked"/>
            <w:placeholder>
              <w:docPart w:val="11354913B0904C46A8322EA28A053AD6"/>
            </w:placeholder>
            <w:showingPlcHdr/>
          </w:sdtPr>
          <w:sdtContent>
            <w:tc>
              <w:tcPr>
                <w:tcW w:w="3322" w:type="dxa"/>
              </w:tcPr>
              <w:p w14:paraId="26CC56DB"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2E68BB5" w14:textId="77777777" w:rsidTr="317D2199">
        <w:trPr>
          <w:cantSplit/>
        </w:trPr>
        <w:tc>
          <w:tcPr>
            <w:tcW w:w="10008" w:type="dxa"/>
            <w:gridSpan w:val="3"/>
          </w:tcPr>
          <w:p w14:paraId="3C64D25A" w14:textId="77777777" w:rsidR="001D3BEE" w:rsidRPr="00F17B40" w:rsidRDefault="001D3BEE" w:rsidP="00A36749">
            <w:pPr>
              <w:rPr>
                <w:rFonts w:eastAsia="Times New Roman" w:cs="Arial"/>
                <w:bCs/>
              </w:rPr>
            </w:pPr>
            <w:r w:rsidRPr="00F17B40">
              <w:t>Diagnosing and managing patients with neurodevelopmental disabilities, including:</w:t>
            </w:r>
          </w:p>
        </w:tc>
      </w:tr>
      <w:tr w:rsidR="001D3BEE" w:rsidRPr="00F17B40" w14:paraId="70458447" w14:textId="77777777" w:rsidTr="317D2199">
        <w:tc>
          <w:tcPr>
            <w:tcW w:w="3349" w:type="dxa"/>
          </w:tcPr>
          <w:p w14:paraId="618A5D64" w14:textId="77777777" w:rsidR="001D3BEE" w:rsidRPr="00F17B40" w:rsidRDefault="001D3BEE" w:rsidP="00A36749">
            <w:pPr>
              <w:ind w:left="360"/>
            </w:pPr>
            <w:r>
              <w:t xml:space="preserve">Cognitive disorders (mental retardation, learning </w:t>
            </w:r>
            <w:r>
              <w:lastRenderedPageBreak/>
              <w:t>disabilities, progressive encephalopathies)</w:t>
            </w:r>
          </w:p>
          <w:p w14:paraId="142DBFD7" w14:textId="035B8DD7" w:rsidR="001D3BEE" w:rsidRPr="00F638BF" w:rsidRDefault="001D3BEE" w:rsidP="317D2199">
            <w:pPr>
              <w:ind w:left="360"/>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1D1709" w:rsidRPr="00F638BF">
              <w:rPr>
                <w:lang w:val="fr-FR"/>
              </w:rPr>
              <w:t>a</w:t>
            </w:r>
            <w:r w:rsidRPr="00F638BF">
              <w:rPr>
                <w:lang w:val="fr-FR"/>
              </w:rPr>
              <w:t>).(i</w:t>
            </w:r>
            <w:r w:rsidR="001D1709" w:rsidRPr="00F638BF">
              <w:rPr>
                <w:lang w:val="fr-FR"/>
              </w:rPr>
              <w:t>v</w:t>
            </w:r>
            <w:r w:rsidRPr="00F638BF">
              <w:rPr>
                <w:lang w:val="fr-FR"/>
              </w:rPr>
              <w:t>)</w:t>
            </w:r>
            <w:r w:rsidR="001D1709" w:rsidRPr="00F638BF">
              <w:rPr>
                <w:lang w:val="fr-FR"/>
              </w:rPr>
              <w:t>.(a)</w:t>
            </w:r>
            <w:r w:rsidRPr="00F638BF">
              <w:rPr>
                <w:lang w:val="fr-FR"/>
              </w:rPr>
              <w:t>]</w:t>
            </w:r>
          </w:p>
        </w:tc>
        <w:sdt>
          <w:sdtPr>
            <w:rPr>
              <w:rFonts w:eastAsia="Times New Roman" w:cs="Arial"/>
              <w:bCs/>
            </w:rPr>
            <w:id w:val="181484856"/>
            <w:lock w:val="sdtLocked"/>
            <w:placeholder>
              <w:docPart w:val="290C1F95BFB343F48FF904A798B68432"/>
            </w:placeholder>
            <w:showingPlcHdr/>
          </w:sdtPr>
          <w:sdtContent>
            <w:tc>
              <w:tcPr>
                <w:tcW w:w="3337" w:type="dxa"/>
              </w:tcPr>
              <w:p w14:paraId="3A2564E9"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821073455"/>
            <w:lock w:val="sdtLocked"/>
            <w:placeholder>
              <w:docPart w:val="6C86B6B9193E4A078EA36E9A44646373"/>
            </w:placeholder>
            <w:showingPlcHdr/>
          </w:sdtPr>
          <w:sdtContent>
            <w:tc>
              <w:tcPr>
                <w:tcW w:w="3322" w:type="dxa"/>
              </w:tcPr>
              <w:p w14:paraId="479D154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097861F" w14:textId="77777777" w:rsidTr="317D2199">
        <w:tc>
          <w:tcPr>
            <w:tcW w:w="3349" w:type="dxa"/>
          </w:tcPr>
          <w:p w14:paraId="35F088F0" w14:textId="77777777" w:rsidR="001D3BEE" w:rsidRPr="00F17B40" w:rsidRDefault="001D3BEE" w:rsidP="00A36749">
            <w:pPr>
              <w:ind w:left="360"/>
            </w:pPr>
            <w:r w:rsidRPr="317D2199">
              <w:rPr>
                <w:rFonts w:eastAsia="Times New Roman" w:cs="Arial"/>
              </w:rPr>
              <w:t>Communication disorders</w:t>
            </w:r>
          </w:p>
          <w:p w14:paraId="67C21D73" w14:textId="481E8D97" w:rsidR="001D3BEE" w:rsidRPr="00F638BF" w:rsidRDefault="001D3BEE" w:rsidP="317D2199">
            <w:pPr>
              <w:ind w:left="360"/>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1D1709" w:rsidRPr="00F638BF">
              <w:rPr>
                <w:lang w:val="fr-FR"/>
              </w:rPr>
              <w:t>a</w:t>
            </w:r>
            <w:r w:rsidRPr="00F638BF">
              <w:rPr>
                <w:lang w:val="fr-FR"/>
              </w:rPr>
              <w:t>).(i</w:t>
            </w:r>
            <w:r w:rsidR="001D1709" w:rsidRPr="00F638BF">
              <w:rPr>
                <w:lang w:val="fr-FR"/>
              </w:rPr>
              <w:t>v</w:t>
            </w:r>
            <w:r w:rsidRPr="00F638BF">
              <w:rPr>
                <w:lang w:val="fr-FR"/>
              </w:rPr>
              <w:t>)</w:t>
            </w:r>
            <w:r w:rsidR="001D1709" w:rsidRPr="00F638BF">
              <w:rPr>
                <w:lang w:val="fr-FR"/>
              </w:rPr>
              <w:t>.(b)</w:t>
            </w:r>
            <w:r w:rsidRPr="00F638BF">
              <w:rPr>
                <w:lang w:val="fr-FR"/>
              </w:rPr>
              <w:t>]</w:t>
            </w:r>
          </w:p>
        </w:tc>
        <w:sdt>
          <w:sdtPr>
            <w:rPr>
              <w:rFonts w:eastAsia="Times New Roman" w:cs="Arial"/>
              <w:bCs/>
            </w:rPr>
            <w:id w:val="239759099"/>
            <w:lock w:val="sdtLocked"/>
            <w:placeholder>
              <w:docPart w:val="E87582CA49EE4E9CB7FEE79020393360"/>
            </w:placeholder>
            <w:showingPlcHdr/>
          </w:sdtPr>
          <w:sdtContent>
            <w:tc>
              <w:tcPr>
                <w:tcW w:w="3337" w:type="dxa"/>
              </w:tcPr>
              <w:p w14:paraId="1CF0C2CF"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49682165"/>
            <w:lock w:val="sdtLocked"/>
            <w:placeholder>
              <w:docPart w:val="A3E787924DDD4F8D910BFE24CB08848D"/>
            </w:placeholder>
            <w:showingPlcHdr/>
          </w:sdtPr>
          <w:sdtContent>
            <w:tc>
              <w:tcPr>
                <w:tcW w:w="3322" w:type="dxa"/>
              </w:tcPr>
              <w:p w14:paraId="5B6E469B"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633343A" w14:textId="77777777" w:rsidTr="317D2199">
        <w:tc>
          <w:tcPr>
            <w:tcW w:w="3349" w:type="dxa"/>
          </w:tcPr>
          <w:p w14:paraId="4001169F" w14:textId="77777777" w:rsidR="001D3BEE" w:rsidRPr="00F17B40" w:rsidRDefault="001D3BEE" w:rsidP="00A36749">
            <w:pPr>
              <w:ind w:left="360"/>
            </w:pPr>
            <w:r w:rsidRPr="317D2199">
              <w:rPr>
                <w:rFonts w:eastAsia="Times New Roman" w:cs="Arial"/>
              </w:rPr>
              <w:t>Neurobehavioral disorders (autistic spectrum disorders)</w:t>
            </w:r>
          </w:p>
          <w:p w14:paraId="04CDB6EB" w14:textId="0508C650" w:rsidR="001D3BEE" w:rsidRPr="00F638BF" w:rsidRDefault="001D3BEE" w:rsidP="317D2199">
            <w:pPr>
              <w:ind w:left="360"/>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F336E9" w:rsidRPr="00F638BF">
              <w:rPr>
                <w:lang w:val="fr-FR"/>
              </w:rPr>
              <w:t>a</w:t>
            </w:r>
            <w:r w:rsidRPr="00F638BF">
              <w:rPr>
                <w:lang w:val="fr-FR"/>
              </w:rPr>
              <w:t>).(i</w:t>
            </w:r>
            <w:r w:rsidR="00F336E9" w:rsidRPr="00F638BF">
              <w:rPr>
                <w:lang w:val="fr-FR"/>
              </w:rPr>
              <w:t>v</w:t>
            </w:r>
            <w:r w:rsidRPr="00F638BF">
              <w:rPr>
                <w:lang w:val="fr-FR"/>
              </w:rPr>
              <w:t>)</w:t>
            </w:r>
            <w:r w:rsidR="00F336E9" w:rsidRPr="00F638BF">
              <w:rPr>
                <w:lang w:val="fr-FR"/>
              </w:rPr>
              <w:t>.(c)</w:t>
            </w:r>
            <w:r w:rsidRPr="00F638BF">
              <w:rPr>
                <w:lang w:val="fr-FR"/>
              </w:rPr>
              <w:t>]</w:t>
            </w:r>
          </w:p>
        </w:tc>
        <w:sdt>
          <w:sdtPr>
            <w:rPr>
              <w:rFonts w:eastAsia="Times New Roman" w:cs="Arial"/>
              <w:bCs/>
            </w:rPr>
            <w:id w:val="-1693604616"/>
            <w:lock w:val="sdtLocked"/>
            <w:placeholder>
              <w:docPart w:val="1A0B3CC3DDC041C99AE7F78A334398DE"/>
            </w:placeholder>
            <w:showingPlcHdr/>
          </w:sdtPr>
          <w:sdtContent>
            <w:tc>
              <w:tcPr>
                <w:tcW w:w="3337" w:type="dxa"/>
              </w:tcPr>
              <w:p w14:paraId="62EF111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10265051"/>
            <w:lock w:val="sdtLocked"/>
            <w:placeholder>
              <w:docPart w:val="80F939D9432F45418868C892E6698F0A"/>
            </w:placeholder>
            <w:showingPlcHdr/>
          </w:sdtPr>
          <w:sdtContent>
            <w:tc>
              <w:tcPr>
                <w:tcW w:w="3322" w:type="dxa"/>
              </w:tcPr>
              <w:p w14:paraId="086F7048"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9832BC0" w14:textId="77777777" w:rsidTr="317D2199">
        <w:tc>
          <w:tcPr>
            <w:tcW w:w="3349" w:type="dxa"/>
          </w:tcPr>
          <w:p w14:paraId="65676624" w14:textId="77777777" w:rsidR="001D3BEE" w:rsidRPr="00F17B40" w:rsidRDefault="001D3BEE" w:rsidP="317D2199">
            <w:pPr>
              <w:ind w:left="360"/>
              <w:rPr>
                <w:rFonts w:eastAsia="Times New Roman" w:cs="Arial"/>
              </w:rPr>
            </w:pPr>
            <w:r w:rsidRPr="317D2199">
              <w:rPr>
                <w:rFonts w:eastAsia="Times New Roman" w:cs="Arial"/>
              </w:rPr>
              <w:t>Motor disabilities (cerebral palsy, neuromuscular and other neuromotor disorders, and movement disorders, including Tourette syndrome)</w:t>
            </w:r>
          </w:p>
          <w:p w14:paraId="4AC66172" w14:textId="18D9ABFA" w:rsidR="001D3BEE" w:rsidRPr="00F638BF" w:rsidRDefault="001D3BEE" w:rsidP="317D2199">
            <w:pPr>
              <w:ind w:left="360"/>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F336E9" w:rsidRPr="00F638BF">
              <w:rPr>
                <w:lang w:val="fr-FR"/>
              </w:rPr>
              <w:t>a</w:t>
            </w:r>
            <w:r w:rsidRPr="00F638BF">
              <w:rPr>
                <w:lang w:val="fr-FR"/>
              </w:rPr>
              <w:t>).(iv)</w:t>
            </w:r>
            <w:r w:rsidR="00F336E9" w:rsidRPr="00F638BF">
              <w:rPr>
                <w:lang w:val="fr-FR"/>
              </w:rPr>
              <w:t>.(d)</w:t>
            </w:r>
            <w:r w:rsidRPr="00F638BF">
              <w:rPr>
                <w:lang w:val="fr-FR"/>
              </w:rPr>
              <w:t>]</w:t>
            </w:r>
          </w:p>
        </w:tc>
        <w:sdt>
          <w:sdtPr>
            <w:rPr>
              <w:rFonts w:eastAsia="Times New Roman" w:cs="Arial"/>
              <w:bCs/>
            </w:rPr>
            <w:id w:val="-1575970517"/>
            <w:lock w:val="sdtLocked"/>
            <w:placeholder>
              <w:docPart w:val="888D5B392C974724B85D4F3883954814"/>
            </w:placeholder>
            <w:showingPlcHdr/>
          </w:sdtPr>
          <w:sdtContent>
            <w:tc>
              <w:tcPr>
                <w:tcW w:w="3337" w:type="dxa"/>
              </w:tcPr>
              <w:p w14:paraId="3795419C"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035613985"/>
            <w:lock w:val="sdtLocked"/>
            <w:placeholder>
              <w:docPart w:val="A1747557CE374ADCB71AE2A68E0BAD78"/>
            </w:placeholder>
            <w:showingPlcHdr/>
          </w:sdtPr>
          <w:sdtContent>
            <w:tc>
              <w:tcPr>
                <w:tcW w:w="3322" w:type="dxa"/>
              </w:tcPr>
              <w:p w14:paraId="7402C66D"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190A0F90" w14:textId="77777777" w:rsidTr="317D2199">
        <w:tc>
          <w:tcPr>
            <w:tcW w:w="3349" w:type="dxa"/>
          </w:tcPr>
          <w:p w14:paraId="28322ACF" w14:textId="77777777" w:rsidR="001D3BEE" w:rsidRPr="00F17B40" w:rsidRDefault="001D3BEE" w:rsidP="00A36749">
            <w:pPr>
              <w:ind w:left="360"/>
            </w:pPr>
            <w:r w:rsidRPr="317D2199">
              <w:rPr>
                <w:rFonts w:eastAsia="Times New Roman" w:cs="Arial"/>
              </w:rPr>
              <w:t>Sensory disorders (visual and auditory)</w:t>
            </w:r>
          </w:p>
          <w:p w14:paraId="27A11AAC" w14:textId="48F320B3" w:rsidR="001D3BEE" w:rsidRPr="00F17B40" w:rsidRDefault="001D3BEE" w:rsidP="317D2199">
            <w:pPr>
              <w:ind w:left="360"/>
              <w:rPr>
                <w:rFonts w:eastAsia="Times New Roman" w:cs="Arial"/>
              </w:rPr>
            </w:pPr>
            <w:r>
              <w:t>[PR IV.B.1.b</w:t>
            </w:r>
            <w:proofErr w:type="gramStart"/>
            <w:r>
              <w:t>).(</w:t>
            </w:r>
            <w:proofErr w:type="gramEnd"/>
            <w:r>
              <w:t>1).(</w:t>
            </w:r>
            <w:r w:rsidR="00F336E9">
              <w:t>a</w:t>
            </w:r>
            <w:r>
              <w:t>).(</w:t>
            </w:r>
            <w:r w:rsidR="00F336E9">
              <w:t>i</w:t>
            </w:r>
            <w:r>
              <w:t>v)</w:t>
            </w:r>
            <w:r w:rsidR="00F336E9">
              <w:t>.(e)</w:t>
            </w:r>
            <w:r>
              <w:t>]</w:t>
            </w:r>
          </w:p>
        </w:tc>
        <w:sdt>
          <w:sdtPr>
            <w:rPr>
              <w:rFonts w:eastAsia="Times New Roman" w:cs="Arial"/>
              <w:bCs/>
            </w:rPr>
            <w:id w:val="-822191906"/>
            <w:lock w:val="sdtLocked"/>
            <w:placeholder>
              <w:docPart w:val="4CACF67B13D4445DBAB4C68ADA94F115"/>
            </w:placeholder>
            <w:showingPlcHdr/>
          </w:sdtPr>
          <w:sdtContent>
            <w:tc>
              <w:tcPr>
                <w:tcW w:w="3337" w:type="dxa"/>
              </w:tcPr>
              <w:p w14:paraId="6A88F94C"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101247847"/>
            <w:lock w:val="sdtLocked"/>
            <w:placeholder>
              <w:docPart w:val="4CB1B05F00894DA183CE54A987E81421"/>
            </w:placeholder>
            <w:showingPlcHdr/>
          </w:sdtPr>
          <w:sdtContent>
            <w:tc>
              <w:tcPr>
                <w:tcW w:w="3322" w:type="dxa"/>
              </w:tcPr>
              <w:p w14:paraId="23D0B70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69E2AEE5" w14:textId="77777777" w:rsidTr="317D2199">
        <w:tc>
          <w:tcPr>
            <w:tcW w:w="3349" w:type="dxa"/>
          </w:tcPr>
          <w:p w14:paraId="3203CB80" w14:textId="77777777" w:rsidR="001D3BEE" w:rsidRPr="00F17B40" w:rsidRDefault="001D3BEE" w:rsidP="317D2199">
            <w:pPr>
              <w:ind w:left="360"/>
              <w:rPr>
                <w:rFonts w:eastAsia="Times New Roman" w:cs="Arial"/>
              </w:rPr>
            </w:pPr>
            <w:r w:rsidRPr="317D2199">
              <w:rPr>
                <w:rFonts w:eastAsia="Times New Roman" w:cs="Arial"/>
              </w:rPr>
              <w:t>Multiple disabilities</w:t>
            </w:r>
          </w:p>
          <w:p w14:paraId="56A2AC37" w14:textId="43849B38" w:rsidR="001D3BEE" w:rsidRPr="00F638BF" w:rsidRDefault="001D3BEE" w:rsidP="317D2199">
            <w:pPr>
              <w:ind w:left="360"/>
              <w:rPr>
                <w:rFonts w:eastAsia="Times New Roman" w:cs="Arial"/>
                <w:lang w:val="fr-FR"/>
              </w:rPr>
            </w:pPr>
            <w:r w:rsidRPr="00F638BF">
              <w:rPr>
                <w:lang w:val="fr-FR"/>
              </w:rPr>
              <w:t>[PR IV.B.1.b</w:t>
            </w:r>
            <w:proofErr w:type="gramStart"/>
            <w:r w:rsidRPr="00F638BF">
              <w:rPr>
                <w:lang w:val="fr-FR"/>
              </w:rPr>
              <w:t>).(</w:t>
            </w:r>
            <w:proofErr w:type="gramEnd"/>
            <w:r w:rsidRPr="00F638BF">
              <w:rPr>
                <w:lang w:val="fr-FR"/>
              </w:rPr>
              <w:t>1).(</w:t>
            </w:r>
            <w:r w:rsidR="00682B02" w:rsidRPr="00F638BF">
              <w:rPr>
                <w:lang w:val="fr-FR"/>
              </w:rPr>
              <w:t>a</w:t>
            </w:r>
            <w:r w:rsidRPr="00F638BF">
              <w:rPr>
                <w:lang w:val="fr-FR"/>
              </w:rPr>
              <w:t>).(i</w:t>
            </w:r>
            <w:r w:rsidR="00682B02" w:rsidRPr="00F638BF">
              <w:rPr>
                <w:lang w:val="fr-FR"/>
              </w:rPr>
              <w:t>v</w:t>
            </w:r>
            <w:r w:rsidRPr="00F638BF">
              <w:rPr>
                <w:lang w:val="fr-FR"/>
              </w:rPr>
              <w:t>)</w:t>
            </w:r>
            <w:r w:rsidR="00682B02" w:rsidRPr="00F638BF">
              <w:rPr>
                <w:lang w:val="fr-FR"/>
              </w:rPr>
              <w:t>.(f)</w:t>
            </w:r>
            <w:r w:rsidRPr="00F638BF">
              <w:rPr>
                <w:lang w:val="fr-FR"/>
              </w:rPr>
              <w:t>]</w:t>
            </w:r>
          </w:p>
        </w:tc>
        <w:sdt>
          <w:sdtPr>
            <w:rPr>
              <w:rFonts w:eastAsia="Times New Roman" w:cs="Arial"/>
              <w:bCs/>
            </w:rPr>
            <w:id w:val="-2063852077"/>
            <w:lock w:val="sdtLocked"/>
            <w:placeholder>
              <w:docPart w:val="FE4E11DC737F4567A6ABF567BEAC3E9A"/>
            </w:placeholder>
            <w:showingPlcHdr/>
          </w:sdtPr>
          <w:sdtContent>
            <w:tc>
              <w:tcPr>
                <w:tcW w:w="3337" w:type="dxa"/>
              </w:tcPr>
              <w:p w14:paraId="39B59518"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45225615"/>
            <w:lock w:val="sdtLocked"/>
            <w:placeholder>
              <w:docPart w:val="A23299C3B2D7490FBE00888D0539679B"/>
            </w:placeholder>
            <w:showingPlcHdr/>
          </w:sdtPr>
          <w:sdtContent>
            <w:tc>
              <w:tcPr>
                <w:tcW w:w="3322" w:type="dxa"/>
              </w:tcPr>
              <w:p w14:paraId="06258EC4"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57D9754" w14:textId="77777777" w:rsidTr="317D2199">
        <w:tc>
          <w:tcPr>
            <w:tcW w:w="3349" w:type="dxa"/>
          </w:tcPr>
          <w:p w14:paraId="385C8226" w14:textId="77777777" w:rsidR="001D3BEE" w:rsidRPr="00F17B40" w:rsidRDefault="001D3BEE" w:rsidP="00A36749">
            <w:r w:rsidRPr="317D2199">
              <w:rPr>
                <w:rFonts w:eastAsia="Times New Roman" w:cs="Arial"/>
              </w:rPr>
              <w:t>Pharmacological and non-pharmacological management of neurodevelopmental disorders</w:t>
            </w:r>
          </w:p>
          <w:p w14:paraId="4FF9C86A" w14:textId="25403FEA" w:rsidR="001D3BEE" w:rsidRPr="00F17B40" w:rsidRDefault="001D3BEE" w:rsidP="317D2199">
            <w:pPr>
              <w:rPr>
                <w:rFonts w:eastAsia="Times New Roman" w:cs="Arial"/>
              </w:rPr>
            </w:pPr>
            <w:r>
              <w:t>[PR IV.B.1.b</w:t>
            </w:r>
            <w:proofErr w:type="gramStart"/>
            <w:r>
              <w:t>).(</w:t>
            </w:r>
            <w:proofErr w:type="gramEnd"/>
            <w:r>
              <w:t>1).(</w:t>
            </w:r>
            <w:r w:rsidR="00682B02">
              <w:t>a</w:t>
            </w:r>
            <w:r>
              <w:t>)</w:t>
            </w:r>
            <w:r w:rsidR="00682B02">
              <w:t>.(v)</w:t>
            </w:r>
            <w:r>
              <w:t>]</w:t>
            </w:r>
          </w:p>
        </w:tc>
        <w:sdt>
          <w:sdtPr>
            <w:rPr>
              <w:rFonts w:eastAsia="Times New Roman" w:cs="Arial"/>
              <w:bCs/>
            </w:rPr>
            <w:id w:val="-1345167961"/>
            <w:lock w:val="sdtLocked"/>
            <w:placeholder>
              <w:docPart w:val="1C2061F3982C43BB8E75ED9DF4A8868E"/>
            </w:placeholder>
            <w:showingPlcHdr/>
          </w:sdtPr>
          <w:sdtContent>
            <w:tc>
              <w:tcPr>
                <w:tcW w:w="3337" w:type="dxa"/>
              </w:tcPr>
              <w:p w14:paraId="3C8A77D4"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6481326"/>
            <w:lock w:val="sdtLocked"/>
            <w:placeholder>
              <w:docPart w:val="F772DB56C5ED469BB59237B2792E6028"/>
            </w:placeholder>
            <w:showingPlcHdr/>
          </w:sdtPr>
          <w:sdtContent>
            <w:tc>
              <w:tcPr>
                <w:tcW w:w="3322" w:type="dxa"/>
              </w:tcPr>
              <w:p w14:paraId="2723DA62" w14:textId="77777777" w:rsidR="001D3BEE" w:rsidRPr="00F17B40" w:rsidRDefault="001D3BEE" w:rsidP="00A36749">
                <w:pPr>
                  <w:rPr>
                    <w:rFonts w:eastAsia="Times New Roman" w:cs="Arial"/>
                    <w:bCs/>
                  </w:rPr>
                </w:pPr>
                <w:r>
                  <w:rPr>
                    <w:rStyle w:val="PlaceholderText"/>
                  </w:rPr>
                  <w:t>Assessment method(s)</w:t>
                </w:r>
              </w:p>
            </w:tc>
          </w:sdtContent>
        </w:sdt>
      </w:tr>
    </w:tbl>
    <w:p w14:paraId="2E095BD5" w14:textId="77777777" w:rsidR="001D3BEE" w:rsidRPr="00F17B40" w:rsidRDefault="001D3BEE" w:rsidP="001D3BEE">
      <w:pPr>
        <w:widowControl w:val="0"/>
        <w:rPr>
          <w:b/>
          <w:bCs/>
          <w:smallCaps/>
          <w:color w:val="000000"/>
        </w:rPr>
      </w:pPr>
      <w:bookmarkStart w:id="16" w:name="_Toc15033830"/>
      <w:bookmarkEnd w:id="16"/>
    </w:p>
    <w:p w14:paraId="3814D7BE" w14:textId="77777777" w:rsidR="001D3BEE" w:rsidRPr="00F17B40" w:rsidRDefault="001D3BEE" w:rsidP="001D3BEE">
      <w:pPr>
        <w:widowControl w:val="0"/>
        <w:rPr>
          <w:rFonts w:ascii="Arial Bold" w:hAnsi="Arial Bold"/>
          <w:b/>
          <w:bCs/>
          <w:color w:val="000000"/>
        </w:rPr>
      </w:pPr>
      <w:bookmarkStart w:id="17" w:name="_Toc15034166"/>
      <w:bookmarkStart w:id="18" w:name="_Toc15036362"/>
      <w:r w:rsidRPr="00F17B40">
        <w:rPr>
          <w:rFonts w:ascii="Arial Bold" w:hAnsi="Arial Bold"/>
          <w:b/>
          <w:bCs/>
          <w:color w:val="000000"/>
        </w:rPr>
        <w:t>Medical Knowledge</w:t>
      </w:r>
    </w:p>
    <w:p w14:paraId="12A553F1" w14:textId="77777777" w:rsidR="001D3BEE" w:rsidRPr="00F17B40" w:rsidRDefault="001D3BEE" w:rsidP="001D3BEE">
      <w:pPr>
        <w:widowControl w:val="0"/>
        <w:rPr>
          <w:color w:val="000000"/>
        </w:rPr>
      </w:pPr>
    </w:p>
    <w:p w14:paraId="6B91F5B4" w14:textId="77777777" w:rsidR="001D3BEE" w:rsidRPr="00F17B40" w:rsidRDefault="001D3BEE" w:rsidP="001D3BEE">
      <w:pPr>
        <w:widowControl w:val="0"/>
        <w:rPr>
          <w:rFonts w:eastAsia="Times New Roman" w:cs="Arial"/>
        </w:rPr>
      </w:pPr>
      <w:r w:rsidRPr="00F17B40">
        <w:rPr>
          <w:rFonts w:eastAsia="Times New Roman" w:cs="Arial"/>
        </w:rPr>
        <w:t xml:space="preserve">Indicate the activities (lectures, conferences, journal clubs, clinical teaching rounds, etc.) in which </w:t>
      </w:r>
      <w:r>
        <w:rPr>
          <w:rFonts w:eastAsia="Times New Roman" w:cs="Arial"/>
        </w:rPr>
        <w:t>fellows</w:t>
      </w:r>
      <w:r w:rsidRPr="00F17B40">
        <w:rPr>
          <w:rFonts w:eastAsia="Times New Roman" w:cs="Arial"/>
        </w:rPr>
        <w:t xml:space="preserve"> will demonstrate</w:t>
      </w:r>
      <w:r w:rsidRPr="00F17B40">
        <w:rPr>
          <w:rFonts w:eastAsia="Times New Roman" w:cs="Arial"/>
          <w:bCs/>
        </w:rPr>
        <w:t xml:space="preserve"> knowledge </w:t>
      </w:r>
      <w:r w:rsidRPr="00F17B40">
        <w:rPr>
          <w:rFonts w:eastAsia="Times New Roman" w:cs="Arial"/>
        </w:rPr>
        <w:t xml:space="preserve">in each of the following areas. Also indicate the method(s) that will be used to assess </w:t>
      </w:r>
      <w:r>
        <w:rPr>
          <w:rFonts w:eastAsia="Times New Roman" w:cs="Arial"/>
        </w:rPr>
        <w:t>fellow</w:t>
      </w:r>
      <w:r w:rsidRPr="00F17B40">
        <w:rPr>
          <w:rFonts w:eastAsia="Times New Roman" w:cs="Arial"/>
        </w:rPr>
        <w:t xml:space="preserve"> knowledge in each area.</w:t>
      </w:r>
    </w:p>
    <w:p w14:paraId="598BDA39" w14:textId="77777777" w:rsidR="001D3BEE" w:rsidRPr="00F17B40" w:rsidRDefault="001D3BEE" w:rsidP="001D3BEE">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4"/>
        <w:gridCol w:w="3353"/>
        <w:gridCol w:w="3333"/>
      </w:tblGrid>
      <w:tr w:rsidR="001D3BEE" w:rsidRPr="00F17B40" w14:paraId="404FED97" w14:textId="77777777" w:rsidTr="00A36749">
        <w:trPr>
          <w:cantSplit/>
          <w:tblHeader/>
        </w:trPr>
        <w:tc>
          <w:tcPr>
            <w:tcW w:w="3364" w:type="dxa"/>
            <w:vAlign w:val="bottom"/>
          </w:tcPr>
          <w:p w14:paraId="653FA2D5" w14:textId="77777777" w:rsidR="001D3BEE" w:rsidRPr="00F17B40" w:rsidRDefault="001D3BEE" w:rsidP="00A36749">
            <w:pPr>
              <w:rPr>
                <w:rFonts w:eastAsia="Times New Roman" w:cs="Arial"/>
                <w:b/>
              </w:rPr>
            </w:pPr>
            <w:r w:rsidRPr="00F17B40">
              <w:rPr>
                <w:rFonts w:eastAsia="Times New Roman" w:cs="Arial"/>
                <w:b/>
                <w:bCs/>
              </w:rPr>
              <w:t>Area of Knowledge</w:t>
            </w:r>
          </w:p>
        </w:tc>
        <w:tc>
          <w:tcPr>
            <w:tcW w:w="3353" w:type="dxa"/>
            <w:vAlign w:val="bottom"/>
          </w:tcPr>
          <w:p w14:paraId="5556B552" w14:textId="77777777" w:rsidR="001D3BEE" w:rsidRPr="00F17B40" w:rsidRDefault="001D3BEE" w:rsidP="00A36749">
            <w:pPr>
              <w:rPr>
                <w:rFonts w:eastAsia="Times New Roman" w:cs="Arial"/>
                <w:b/>
              </w:rPr>
            </w:pPr>
            <w:r w:rsidRPr="00F17B40">
              <w:rPr>
                <w:rFonts w:eastAsia="Times New Roman" w:cs="Arial"/>
                <w:b/>
                <w:bCs/>
              </w:rPr>
              <w:t>Settings/Activities</w:t>
            </w:r>
          </w:p>
        </w:tc>
        <w:tc>
          <w:tcPr>
            <w:tcW w:w="3333" w:type="dxa"/>
            <w:vAlign w:val="bottom"/>
          </w:tcPr>
          <w:p w14:paraId="7A76F2DC" w14:textId="77777777" w:rsidR="001D3BEE" w:rsidRPr="00F17B40" w:rsidRDefault="001D3BEE" w:rsidP="00A36749">
            <w:pPr>
              <w:rPr>
                <w:rFonts w:eastAsia="Times New Roman" w:cs="Arial"/>
                <w:b/>
              </w:rPr>
            </w:pPr>
            <w:r w:rsidRPr="00F17B40">
              <w:rPr>
                <w:rFonts w:eastAsia="Times New Roman" w:cs="Arial"/>
                <w:b/>
                <w:bCs/>
              </w:rPr>
              <w:t>Assessment Method(s)</w:t>
            </w:r>
          </w:p>
        </w:tc>
      </w:tr>
      <w:tr w:rsidR="001D3BEE" w:rsidRPr="00F17B40" w14:paraId="0C740146" w14:textId="77777777" w:rsidTr="00A36749">
        <w:trPr>
          <w:cantSplit/>
        </w:trPr>
        <w:tc>
          <w:tcPr>
            <w:tcW w:w="10050" w:type="dxa"/>
            <w:gridSpan w:val="3"/>
          </w:tcPr>
          <w:p w14:paraId="555A8382" w14:textId="77777777" w:rsidR="001D3BEE" w:rsidRPr="00F17B40" w:rsidRDefault="001D3BEE" w:rsidP="00A36749">
            <w:pPr>
              <w:rPr>
                <w:rFonts w:eastAsia="Times New Roman" w:cs="Arial"/>
                <w:bCs/>
              </w:rPr>
            </w:pPr>
            <w:r w:rsidRPr="00F17B40">
              <w:rPr>
                <w:rFonts w:eastAsia="Times New Roman" w:cs="Arial"/>
                <w:bCs/>
              </w:rPr>
              <w:t>Basic sciences upon which child neurology and neurodevelopment are founded, including:</w:t>
            </w:r>
          </w:p>
        </w:tc>
      </w:tr>
      <w:tr w:rsidR="001D3BEE" w:rsidRPr="00F17B40" w14:paraId="53A3F344" w14:textId="77777777" w:rsidTr="00A36749">
        <w:tc>
          <w:tcPr>
            <w:tcW w:w="3364" w:type="dxa"/>
          </w:tcPr>
          <w:p w14:paraId="5961953F" w14:textId="77777777" w:rsidR="001D3BEE" w:rsidRPr="009E3490" w:rsidRDefault="001D3BEE" w:rsidP="00A36749">
            <w:pPr>
              <w:ind w:left="360"/>
              <w:rPr>
                <w:rFonts w:eastAsia="Times New Roman" w:cs="Arial"/>
                <w:lang w:val="fr-FR"/>
              </w:rPr>
            </w:pPr>
            <w:proofErr w:type="spellStart"/>
            <w:r w:rsidRPr="009E3490">
              <w:rPr>
                <w:rFonts w:eastAsia="Times New Roman" w:cs="Arial"/>
                <w:lang w:val="fr-FR"/>
              </w:rPr>
              <w:t>Neuroanatomy</w:t>
            </w:r>
            <w:proofErr w:type="spellEnd"/>
          </w:p>
          <w:p w14:paraId="0FA78248" w14:textId="77777777" w:rsidR="001D3BEE" w:rsidRPr="009E3490" w:rsidRDefault="001D3BEE" w:rsidP="00A36749">
            <w:pPr>
              <w:ind w:left="360"/>
              <w:rPr>
                <w:rFonts w:eastAsia="Times New Roman" w:cs="Arial"/>
                <w:lang w:val="fr-FR"/>
              </w:rPr>
            </w:pPr>
            <w:r w:rsidRPr="009E3490">
              <w:rPr>
                <w:rFonts w:eastAsia="Times New Roman" w:cs="Arial"/>
                <w:lang w:val="fr-FR"/>
              </w:rPr>
              <w:t>[PR IV.B.1.c</w:t>
            </w:r>
            <w:proofErr w:type="gramStart"/>
            <w:r w:rsidRPr="009E3490">
              <w:rPr>
                <w:rFonts w:eastAsia="Times New Roman" w:cs="Arial"/>
                <w:lang w:val="fr-FR"/>
              </w:rPr>
              <w:t>).(</w:t>
            </w:r>
            <w:proofErr w:type="gramEnd"/>
            <w:r w:rsidRPr="009E3490">
              <w:rPr>
                <w:rFonts w:eastAsia="Times New Roman" w:cs="Arial"/>
                <w:lang w:val="fr-FR"/>
              </w:rPr>
              <w:t>1).(a)]</w:t>
            </w:r>
          </w:p>
        </w:tc>
        <w:sdt>
          <w:sdtPr>
            <w:rPr>
              <w:rFonts w:eastAsia="Times New Roman" w:cs="Arial"/>
              <w:bCs/>
            </w:rPr>
            <w:id w:val="1908807609"/>
            <w:lock w:val="sdtLocked"/>
            <w:placeholder>
              <w:docPart w:val="47858622671247F39B7DD63DB18274BD"/>
            </w:placeholder>
            <w:showingPlcHdr/>
          </w:sdtPr>
          <w:sdtContent>
            <w:tc>
              <w:tcPr>
                <w:tcW w:w="3353" w:type="dxa"/>
              </w:tcPr>
              <w:p w14:paraId="283DC95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578137958"/>
            <w:lock w:val="sdtLocked"/>
            <w:placeholder>
              <w:docPart w:val="4B4A042C153D4249A7613A1DECF3BFF9"/>
            </w:placeholder>
            <w:showingPlcHdr/>
          </w:sdtPr>
          <w:sdtContent>
            <w:tc>
              <w:tcPr>
                <w:tcW w:w="3333" w:type="dxa"/>
              </w:tcPr>
              <w:p w14:paraId="6560F500"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81EA58D" w14:textId="77777777" w:rsidTr="00A36749">
        <w:tc>
          <w:tcPr>
            <w:tcW w:w="3364" w:type="dxa"/>
          </w:tcPr>
          <w:p w14:paraId="53B8519E" w14:textId="77777777" w:rsidR="001D3BEE" w:rsidRPr="009E3490" w:rsidRDefault="001D3BEE" w:rsidP="00A36749">
            <w:pPr>
              <w:ind w:left="360"/>
              <w:rPr>
                <w:rFonts w:eastAsia="Times New Roman" w:cs="Arial"/>
                <w:lang w:val="fr-FR"/>
              </w:rPr>
            </w:pPr>
            <w:proofErr w:type="spellStart"/>
            <w:r w:rsidRPr="009E3490">
              <w:rPr>
                <w:rFonts w:eastAsia="Times New Roman" w:cs="Arial"/>
                <w:lang w:val="fr-FR"/>
              </w:rPr>
              <w:t>Neuroembryology</w:t>
            </w:r>
            <w:proofErr w:type="spellEnd"/>
          </w:p>
          <w:p w14:paraId="611FF309" w14:textId="77777777" w:rsidR="001D3BEE" w:rsidRPr="009E3490" w:rsidRDefault="001D3BEE" w:rsidP="00A36749">
            <w:pPr>
              <w:ind w:left="360"/>
              <w:rPr>
                <w:rFonts w:eastAsia="Times New Roman" w:cs="Arial"/>
                <w:lang w:val="fr-FR"/>
              </w:rPr>
            </w:pPr>
            <w:r w:rsidRPr="009E3490">
              <w:rPr>
                <w:rFonts w:eastAsia="Times New Roman" w:cs="Arial"/>
                <w:lang w:val="fr-FR"/>
              </w:rPr>
              <w:t>[PR IV.B.1.c</w:t>
            </w:r>
            <w:proofErr w:type="gramStart"/>
            <w:r w:rsidRPr="009E3490">
              <w:rPr>
                <w:rFonts w:eastAsia="Times New Roman" w:cs="Arial"/>
                <w:lang w:val="fr-FR"/>
              </w:rPr>
              <w:t>).(</w:t>
            </w:r>
            <w:proofErr w:type="gramEnd"/>
            <w:r w:rsidRPr="009E3490">
              <w:rPr>
                <w:rFonts w:eastAsia="Times New Roman" w:cs="Arial"/>
                <w:lang w:val="fr-FR"/>
              </w:rPr>
              <w:t>1).(b)]</w:t>
            </w:r>
          </w:p>
        </w:tc>
        <w:sdt>
          <w:sdtPr>
            <w:rPr>
              <w:rFonts w:eastAsia="Times New Roman" w:cs="Arial"/>
              <w:bCs/>
            </w:rPr>
            <w:id w:val="-1919239889"/>
            <w:lock w:val="sdtLocked"/>
            <w:placeholder>
              <w:docPart w:val="37CEC6BE66BE4A9B8F9DBFCA175B33BC"/>
            </w:placeholder>
            <w:showingPlcHdr/>
          </w:sdtPr>
          <w:sdtContent>
            <w:tc>
              <w:tcPr>
                <w:tcW w:w="3353" w:type="dxa"/>
              </w:tcPr>
              <w:p w14:paraId="21BB9BE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055077939"/>
            <w:lock w:val="sdtLocked"/>
            <w:placeholder>
              <w:docPart w:val="057C1E2996764E0F928E0D537252B9CE"/>
            </w:placeholder>
            <w:showingPlcHdr/>
          </w:sdtPr>
          <w:sdtContent>
            <w:tc>
              <w:tcPr>
                <w:tcW w:w="3333" w:type="dxa"/>
              </w:tcPr>
              <w:p w14:paraId="3558BB8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F9D7A06" w14:textId="77777777" w:rsidTr="00A36749">
        <w:tc>
          <w:tcPr>
            <w:tcW w:w="3364" w:type="dxa"/>
          </w:tcPr>
          <w:p w14:paraId="3AC1C998" w14:textId="77777777" w:rsidR="001D3BEE" w:rsidRPr="009E3490" w:rsidRDefault="001D3BEE" w:rsidP="00A36749">
            <w:pPr>
              <w:ind w:left="360"/>
              <w:rPr>
                <w:rFonts w:eastAsia="Times New Roman" w:cs="Arial"/>
                <w:lang w:val="fr-FR"/>
              </w:rPr>
            </w:pPr>
            <w:r w:rsidRPr="009E3490">
              <w:rPr>
                <w:rFonts w:eastAsia="Times New Roman" w:cs="Arial"/>
                <w:lang w:val="fr-FR"/>
              </w:rPr>
              <w:t xml:space="preserve">Neural </w:t>
            </w:r>
            <w:proofErr w:type="spellStart"/>
            <w:r w:rsidRPr="009E3490">
              <w:rPr>
                <w:rFonts w:eastAsia="Times New Roman" w:cs="Arial"/>
                <w:lang w:val="fr-FR"/>
              </w:rPr>
              <w:t>development</w:t>
            </w:r>
            <w:proofErr w:type="spellEnd"/>
          </w:p>
          <w:p w14:paraId="375FAEFA" w14:textId="77777777" w:rsidR="001D3BEE" w:rsidRPr="009E3490" w:rsidRDefault="001D3BEE" w:rsidP="00A36749">
            <w:pPr>
              <w:ind w:left="360"/>
              <w:rPr>
                <w:rFonts w:eastAsia="Times New Roman" w:cs="Arial"/>
                <w:lang w:val="fr-FR"/>
              </w:rPr>
            </w:pPr>
            <w:r w:rsidRPr="009E3490">
              <w:rPr>
                <w:rFonts w:eastAsia="Times New Roman" w:cs="Arial"/>
                <w:lang w:val="fr-FR"/>
              </w:rPr>
              <w:t>[PR IV.B.1.c</w:t>
            </w:r>
            <w:proofErr w:type="gramStart"/>
            <w:r w:rsidRPr="009E3490">
              <w:rPr>
                <w:rFonts w:eastAsia="Times New Roman" w:cs="Arial"/>
                <w:lang w:val="fr-FR"/>
              </w:rPr>
              <w:t>).(</w:t>
            </w:r>
            <w:proofErr w:type="gramEnd"/>
            <w:r w:rsidRPr="009E3490">
              <w:rPr>
                <w:rFonts w:eastAsia="Times New Roman" w:cs="Arial"/>
                <w:lang w:val="fr-FR"/>
              </w:rPr>
              <w:t>1).(c)]</w:t>
            </w:r>
          </w:p>
        </w:tc>
        <w:sdt>
          <w:sdtPr>
            <w:rPr>
              <w:rFonts w:eastAsia="Times New Roman" w:cs="Arial"/>
              <w:bCs/>
            </w:rPr>
            <w:id w:val="-1023557594"/>
            <w:lock w:val="sdtLocked"/>
            <w:placeholder>
              <w:docPart w:val="A0202500F54847908B4CDA81D09F4A1B"/>
            </w:placeholder>
            <w:showingPlcHdr/>
          </w:sdtPr>
          <w:sdtContent>
            <w:tc>
              <w:tcPr>
                <w:tcW w:w="3353" w:type="dxa"/>
              </w:tcPr>
              <w:p w14:paraId="6CC86FBB"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07709069"/>
            <w:lock w:val="sdtLocked"/>
            <w:placeholder>
              <w:docPart w:val="1C3012F1AE704AE28A5EEB3520215FBD"/>
            </w:placeholder>
            <w:showingPlcHdr/>
          </w:sdtPr>
          <w:sdtContent>
            <w:tc>
              <w:tcPr>
                <w:tcW w:w="3333" w:type="dxa"/>
              </w:tcPr>
              <w:p w14:paraId="60733AA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4B4ADCC" w14:textId="77777777" w:rsidTr="00A36749">
        <w:tc>
          <w:tcPr>
            <w:tcW w:w="3364" w:type="dxa"/>
          </w:tcPr>
          <w:p w14:paraId="175F06DB" w14:textId="77777777" w:rsidR="001D3BEE" w:rsidRPr="00F17B40" w:rsidRDefault="001D3BEE" w:rsidP="00A36749">
            <w:pPr>
              <w:ind w:left="360"/>
              <w:rPr>
                <w:rFonts w:eastAsia="Times New Roman" w:cs="Arial"/>
              </w:rPr>
            </w:pPr>
            <w:r w:rsidRPr="00F17B40">
              <w:rPr>
                <w:rFonts w:eastAsia="Times New Roman" w:cs="Arial"/>
              </w:rPr>
              <w:t>Neuropathology</w:t>
            </w:r>
          </w:p>
          <w:p w14:paraId="3396CEC2"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.(d)]</w:t>
            </w:r>
          </w:p>
        </w:tc>
        <w:sdt>
          <w:sdtPr>
            <w:rPr>
              <w:rFonts w:eastAsia="Times New Roman" w:cs="Arial"/>
              <w:bCs/>
            </w:rPr>
            <w:id w:val="235523489"/>
            <w:lock w:val="sdtLocked"/>
            <w:placeholder>
              <w:docPart w:val="F818D2E0626A46198BB8CBCE6BB3A316"/>
            </w:placeholder>
            <w:showingPlcHdr/>
          </w:sdtPr>
          <w:sdtContent>
            <w:tc>
              <w:tcPr>
                <w:tcW w:w="3353" w:type="dxa"/>
              </w:tcPr>
              <w:p w14:paraId="3B86C21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44164686"/>
            <w:lock w:val="sdtLocked"/>
            <w:placeholder>
              <w:docPart w:val="0F87065C44E743EFB7A1F7EDAFD6B4C6"/>
            </w:placeholder>
            <w:showingPlcHdr/>
          </w:sdtPr>
          <w:sdtContent>
            <w:tc>
              <w:tcPr>
                <w:tcW w:w="3333" w:type="dxa"/>
              </w:tcPr>
              <w:p w14:paraId="3BD0CF7C"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12461649" w14:textId="77777777" w:rsidTr="00A36749">
        <w:tc>
          <w:tcPr>
            <w:tcW w:w="3364" w:type="dxa"/>
          </w:tcPr>
          <w:p w14:paraId="327C5E93" w14:textId="77777777" w:rsidR="001D3BEE" w:rsidRPr="00F17B40" w:rsidRDefault="001D3BEE" w:rsidP="00A36749">
            <w:pPr>
              <w:ind w:left="360"/>
              <w:rPr>
                <w:rFonts w:eastAsia="Times New Roman" w:cs="Arial"/>
              </w:rPr>
            </w:pPr>
            <w:r w:rsidRPr="00F17B40">
              <w:rPr>
                <w:rFonts w:eastAsia="Times New Roman" w:cs="Arial"/>
              </w:rPr>
              <w:t>Basic neurophysiology</w:t>
            </w:r>
          </w:p>
          <w:p w14:paraId="684503B8"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.(e)]</w:t>
            </w:r>
          </w:p>
        </w:tc>
        <w:sdt>
          <w:sdtPr>
            <w:rPr>
              <w:rFonts w:eastAsia="Times New Roman" w:cs="Arial"/>
              <w:bCs/>
            </w:rPr>
            <w:id w:val="-1610348412"/>
            <w:lock w:val="sdtLocked"/>
            <w:placeholder>
              <w:docPart w:val="9D9A59092AFC47DF86DEB87CB0D5DC86"/>
            </w:placeholder>
            <w:showingPlcHdr/>
          </w:sdtPr>
          <w:sdtContent>
            <w:tc>
              <w:tcPr>
                <w:tcW w:w="3353" w:type="dxa"/>
              </w:tcPr>
              <w:p w14:paraId="3AAC8D4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21895609"/>
            <w:lock w:val="sdtLocked"/>
            <w:placeholder>
              <w:docPart w:val="B21BB30000624803A5ECCE5FD40E7EE0"/>
            </w:placeholder>
            <w:showingPlcHdr/>
          </w:sdtPr>
          <w:sdtContent>
            <w:tc>
              <w:tcPr>
                <w:tcW w:w="3333" w:type="dxa"/>
              </w:tcPr>
              <w:p w14:paraId="08B491B2"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4D1631A9" w14:textId="77777777" w:rsidTr="00A36749">
        <w:tc>
          <w:tcPr>
            <w:tcW w:w="3364" w:type="dxa"/>
          </w:tcPr>
          <w:p w14:paraId="25D19FF9" w14:textId="77777777" w:rsidR="001D3BEE" w:rsidRPr="00F17B40" w:rsidRDefault="001D3BEE" w:rsidP="00A36749">
            <w:pPr>
              <w:ind w:left="360"/>
              <w:rPr>
                <w:rFonts w:eastAsia="Times New Roman" w:cs="Arial"/>
              </w:rPr>
            </w:pPr>
            <w:r w:rsidRPr="00F17B40">
              <w:rPr>
                <w:rFonts w:eastAsia="Times New Roman" w:cs="Arial"/>
              </w:rPr>
              <w:t>Neuroimaging</w:t>
            </w:r>
          </w:p>
          <w:p w14:paraId="75F2E8CC"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.(f)]</w:t>
            </w:r>
          </w:p>
        </w:tc>
        <w:sdt>
          <w:sdtPr>
            <w:rPr>
              <w:rFonts w:eastAsia="Times New Roman" w:cs="Arial"/>
              <w:bCs/>
            </w:rPr>
            <w:id w:val="-143666999"/>
            <w:lock w:val="sdtLocked"/>
            <w:placeholder>
              <w:docPart w:val="B1E43D0221FA47B38193999B4231A1D6"/>
            </w:placeholder>
            <w:showingPlcHdr/>
          </w:sdtPr>
          <w:sdtContent>
            <w:tc>
              <w:tcPr>
                <w:tcW w:w="3353" w:type="dxa"/>
              </w:tcPr>
              <w:p w14:paraId="02D9D60B"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956906074"/>
            <w:lock w:val="sdtLocked"/>
            <w:placeholder>
              <w:docPart w:val="95E88ED916734828B44419621982601A"/>
            </w:placeholder>
            <w:showingPlcHdr/>
          </w:sdtPr>
          <w:sdtContent>
            <w:tc>
              <w:tcPr>
                <w:tcW w:w="3333" w:type="dxa"/>
              </w:tcPr>
              <w:p w14:paraId="79F52841"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15CE351" w14:textId="77777777" w:rsidTr="00A36749">
        <w:tc>
          <w:tcPr>
            <w:tcW w:w="3364" w:type="dxa"/>
          </w:tcPr>
          <w:p w14:paraId="677C0E76" w14:textId="77777777" w:rsidR="001D3BEE" w:rsidRPr="00F17B40" w:rsidRDefault="001D3BEE" w:rsidP="00A36749">
            <w:pPr>
              <w:ind w:left="360"/>
              <w:rPr>
                <w:rFonts w:eastAsia="Times New Roman" w:cs="Arial"/>
              </w:rPr>
            </w:pPr>
            <w:r w:rsidRPr="00F17B40">
              <w:rPr>
                <w:rFonts w:eastAsia="Times New Roman" w:cs="Arial"/>
              </w:rPr>
              <w:t>Neuropsychology</w:t>
            </w:r>
          </w:p>
          <w:p w14:paraId="1D43BE8E"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.(g)]</w:t>
            </w:r>
          </w:p>
        </w:tc>
        <w:sdt>
          <w:sdtPr>
            <w:rPr>
              <w:rFonts w:eastAsia="Times New Roman" w:cs="Arial"/>
              <w:bCs/>
            </w:rPr>
            <w:id w:val="1700894245"/>
            <w:lock w:val="sdtLocked"/>
            <w:placeholder>
              <w:docPart w:val="7A83DE3F7C5246DB826D898C080B9424"/>
            </w:placeholder>
            <w:showingPlcHdr/>
          </w:sdtPr>
          <w:sdtContent>
            <w:tc>
              <w:tcPr>
                <w:tcW w:w="3353" w:type="dxa"/>
              </w:tcPr>
              <w:p w14:paraId="4AF2007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838736791"/>
            <w:lock w:val="sdtLocked"/>
            <w:placeholder>
              <w:docPart w:val="69AF89F029D743FA94E93B3479CAB7A4"/>
            </w:placeholder>
            <w:showingPlcHdr/>
          </w:sdtPr>
          <w:sdtContent>
            <w:tc>
              <w:tcPr>
                <w:tcW w:w="3333" w:type="dxa"/>
              </w:tcPr>
              <w:p w14:paraId="4108958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5B615C1" w14:textId="77777777" w:rsidTr="00A36749">
        <w:tc>
          <w:tcPr>
            <w:tcW w:w="3364" w:type="dxa"/>
          </w:tcPr>
          <w:p w14:paraId="63893F4A" w14:textId="77777777" w:rsidR="001D3BEE" w:rsidRPr="00F17B40" w:rsidRDefault="001D3BEE" w:rsidP="00A36749">
            <w:pPr>
              <w:ind w:left="360"/>
              <w:rPr>
                <w:rFonts w:eastAsia="Times New Roman" w:cs="Arial"/>
              </w:rPr>
            </w:pPr>
            <w:r w:rsidRPr="00F17B40">
              <w:rPr>
                <w:rFonts w:eastAsia="Times New Roman" w:cs="Arial"/>
              </w:rPr>
              <w:t>Neurochemistry</w:t>
            </w:r>
          </w:p>
          <w:p w14:paraId="234DE1D0"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.(h)]</w:t>
            </w:r>
          </w:p>
        </w:tc>
        <w:sdt>
          <w:sdtPr>
            <w:rPr>
              <w:rFonts w:eastAsia="Times New Roman" w:cs="Arial"/>
              <w:bCs/>
            </w:rPr>
            <w:id w:val="-1499728014"/>
            <w:lock w:val="sdtLocked"/>
            <w:placeholder>
              <w:docPart w:val="ACC9F5B729FE42CCAA050B52DDE4CEB7"/>
            </w:placeholder>
            <w:showingPlcHdr/>
          </w:sdtPr>
          <w:sdtContent>
            <w:tc>
              <w:tcPr>
                <w:tcW w:w="3353" w:type="dxa"/>
              </w:tcPr>
              <w:p w14:paraId="7DDCA50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916141162"/>
            <w:lock w:val="sdtLocked"/>
            <w:placeholder>
              <w:docPart w:val="E62E73D0176046A39F3D0612268D6FBE"/>
            </w:placeholder>
            <w:showingPlcHdr/>
          </w:sdtPr>
          <w:sdtContent>
            <w:tc>
              <w:tcPr>
                <w:tcW w:w="3333" w:type="dxa"/>
              </w:tcPr>
              <w:p w14:paraId="14B3EDCA"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055A4E3" w14:textId="77777777" w:rsidTr="00A36749">
        <w:tc>
          <w:tcPr>
            <w:tcW w:w="3364" w:type="dxa"/>
          </w:tcPr>
          <w:p w14:paraId="456D6FDE" w14:textId="77777777" w:rsidR="001D3BEE" w:rsidRPr="00F17B40" w:rsidRDefault="001D3BEE" w:rsidP="00A36749">
            <w:pPr>
              <w:ind w:left="360"/>
              <w:rPr>
                <w:rFonts w:eastAsia="Times New Roman" w:cs="Arial"/>
              </w:rPr>
            </w:pPr>
            <w:r w:rsidRPr="00F17B40">
              <w:rPr>
                <w:rFonts w:eastAsia="Times New Roman" w:cs="Arial"/>
              </w:rPr>
              <w:t>Neuropharmacology</w:t>
            </w:r>
          </w:p>
          <w:p w14:paraId="126980ED" w14:textId="77777777" w:rsidR="001D3BEE" w:rsidRPr="00F17B40" w:rsidRDefault="001D3BEE" w:rsidP="00A36749">
            <w:pPr>
              <w:ind w:left="360"/>
              <w:rPr>
                <w:rFonts w:eastAsia="Times New Roman" w:cs="Arial"/>
              </w:rPr>
            </w:pPr>
            <w:r w:rsidRPr="00F17B40">
              <w:rPr>
                <w:rFonts w:eastAsia="Times New Roman" w:cs="Arial"/>
              </w:rPr>
              <w:lastRenderedPageBreak/>
              <w:t>[PR IV.A.5.b</w:t>
            </w:r>
            <w:proofErr w:type="gramStart"/>
            <w:r w:rsidRPr="00F17B40">
              <w:rPr>
                <w:rFonts w:eastAsia="Times New Roman" w:cs="Arial"/>
              </w:rPr>
              <w:t>).(</w:t>
            </w:r>
            <w:proofErr w:type="gramEnd"/>
            <w:r w:rsidRPr="00F17B40">
              <w:rPr>
                <w:rFonts w:eastAsia="Times New Roman" w:cs="Arial"/>
              </w:rPr>
              <w:t>1).(i)]</w:t>
            </w:r>
          </w:p>
        </w:tc>
        <w:sdt>
          <w:sdtPr>
            <w:rPr>
              <w:rFonts w:eastAsia="Times New Roman" w:cs="Arial"/>
              <w:bCs/>
            </w:rPr>
            <w:id w:val="-277179995"/>
            <w:lock w:val="sdtLocked"/>
            <w:placeholder>
              <w:docPart w:val="65EAC2259AD145C69F7D191AD984B956"/>
            </w:placeholder>
            <w:showingPlcHdr/>
          </w:sdtPr>
          <w:sdtContent>
            <w:tc>
              <w:tcPr>
                <w:tcW w:w="3353" w:type="dxa"/>
              </w:tcPr>
              <w:p w14:paraId="7483BF70"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929875660"/>
            <w:lock w:val="sdtLocked"/>
            <w:placeholder>
              <w:docPart w:val="AECEC2658370431EA76DD2D2500CDE9F"/>
            </w:placeholder>
            <w:showingPlcHdr/>
          </w:sdtPr>
          <w:sdtContent>
            <w:tc>
              <w:tcPr>
                <w:tcW w:w="3333" w:type="dxa"/>
              </w:tcPr>
              <w:p w14:paraId="7D54267E"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7B59A0AA" w14:textId="77777777" w:rsidTr="00A36749">
        <w:tc>
          <w:tcPr>
            <w:tcW w:w="3364" w:type="dxa"/>
          </w:tcPr>
          <w:p w14:paraId="10A36EB6" w14:textId="77777777" w:rsidR="001D3BEE" w:rsidRPr="00F17B40" w:rsidRDefault="001D3BEE" w:rsidP="00A36749">
            <w:pPr>
              <w:ind w:left="360"/>
              <w:rPr>
                <w:rFonts w:eastAsia="Times New Roman" w:cs="Arial"/>
              </w:rPr>
            </w:pPr>
            <w:r w:rsidRPr="00F17B40">
              <w:rPr>
                <w:rFonts w:eastAsia="Times New Roman" w:cs="Arial"/>
              </w:rPr>
              <w:t>Molecular biology</w:t>
            </w:r>
          </w:p>
          <w:p w14:paraId="68DAF237"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.(j)]</w:t>
            </w:r>
          </w:p>
        </w:tc>
        <w:sdt>
          <w:sdtPr>
            <w:rPr>
              <w:rFonts w:eastAsia="Times New Roman" w:cs="Arial"/>
              <w:bCs/>
            </w:rPr>
            <w:id w:val="-308483599"/>
            <w:lock w:val="sdtLocked"/>
            <w:placeholder>
              <w:docPart w:val="E7D49130EE9F42E294E9EA5383C4FB3D"/>
            </w:placeholder>
            <w:showingPlcHdr/>
          </w:sdtPr>
          <w:sdtContent>
            <w:tc>
              <w:tcPr>
                <w:tcW w:w="3353" w:type="dxa"/>
              </w:tcPr>
              <w:p w14:paraId="328B075E"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606259650"/>
            <w:lock w:val="sdtLocked"/>
            <w:placeholder>
              <w:docPart w:val="E3F81806537F4E0080BF3FB87A1BF9DF"/>
            </w:placeholder>
            <w:showingPlcHdr/>
          </w:sdtPr>
          <w:sdtContent>
            <w:tc>
              <w:tcPr>
                <w:tcW w:w="3333" w:type="dxa"/>
              </w:tcPr>
              <w:p w14:paraId="1AA65D6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907BE59" w14:textId="77777777" w:rsidTr="00A36749">
        <w:tc>
          <w:tcPr>
            <w:tcW w:w="3364" w:type="dxa"/>
          </w:tcPr>
          <w:p w14:paraId="387583B5" w14:textId="77777777" w:rsidR="001D3BEE" w:rsidRPr="00F17B40" w:rsidRDefault="001D3BEE" w:rsidP="00A36749">
            <w:pPr>
              <w:ind w:left="360"/>
              <w:rPr>
                <w:rFonts w:eastAsia="Times New Roman" w:cs="Arial"/>
              </w:rPr>
            </w:pPr>
            <w:r w:rsidRPr="00F17B40">
              <w:rPr>
                <w:rFonts w:eastAsia="Times New Roman" w:cs="Arial"/>
              </w:rPr>
              <w:t>Genetics</w:t>
            </w:r>
          </w:p>
          <w:p w14:paraId="0F4A8A9A"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.(k)]</w:t>
            </w:r>
          </w:p>
        </w:tc>
        <w:sdt>
          <w:sdtPr>
            <w:rPr>
              <w:rFonts w:eastAsia="Times New Roman" w:cs="Arial"/>
              <w:bCs/>
            </w:rPr>
            <w:id w:val="-417409571"/>
            <w:lock w:val="sdtLocked"/>
            <w:placeholder>
              <w:docPart w:val="8716664C1D71430C90362DFBBE75A1DB"/>
            </w:placeholder>
            <w:showingPlcHdr/>
          </w:sdtPr>
          <w:sdtContent>
            <w:tc>
              <w:tcPr>
                <w:tcW w:w="3353" w:type="dxa"/>
              </w:tcPr>
              <w:p w14:paraId="39B3F33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35228516"/>
            <w:lock w:val="sdtLocked"/>
            <w:placeholder>
              <w:docPart w:val="E6208FAF46784CC68902FF757D5A5EE0"/>
            </w:placeholder>
            <w:showingPlcHdr/>
          </w:sdtPr>
          <w:sdtContent>
            <w:tc>
              <w:tcPr>
                <w:tcW w:w="3333" w:type="dxa"/>
              </w:tcPr>
              <w:p w14:paraId="478734F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5C02432" w14:textId="77777777" w:rsidTr="00A36749">
        <w:tc>
          <w:tcPr>
            <w:tcW w:w="3364" w:type="dxa"/>
          </w:tcPr>
          <w:p w14:paraId="291E3546" w14:textId="77777777" w:rsidR="001D3BEE" w:rsidRPr="00F17B40" w:rsidRDefault="001D3BEE" w:rsidP="00A36749">
            <w:pPr>
              <w:ind w:left="360"/>
              <w:rPr>
                <w:rFonts w:eastAsia="Times New Roman" w:cs="Arial"/>
              </w:rPr>
            </w:pPr>
            <w:r w:rsidRPr="00F17B40">
              <w:rPr>
                <w:rFonts w:eastAsia="Times New Roman" w:cs="Arial"/>
              </w:rPr>
              <w:t>Immunology</w:t>
            </w:r>
          </w:p>
          <w:p w14:paraId="06EE8936"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.(l)]</w:t>
            </w:r>
          </w:p>
        </w:tc>
        <w:sdt>
          <w:sdtPr>
            <w:rPr>
              <w:rFonts w:eastAsia="Times New Roman" w:cs="Arial"/>
              <w:bCs/>
            </w:rPr>
            <w:id w:val="-2125221203"/>
            <w:lock w:val="sdtLocked"/>
            <w:placeholder>
              <w:docPart w:val="DC0F856D83B04FF592D40E0A29512F34"/>
            </w:placeholder>
            <w:showingPlcHdr/>
          </w:sdtPr>
          <w:sdtContent>
            <w:tc>
              <w:tcPr>
                <w:tcW w:w="3353" w:type="dxa"/>
              </w:tcPr>
              <w:p w14:paraId="08129AB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461490951"/>
            <w:lock w:val="sdtLocked"/>
            <w:placeholder>
              <w:docPart w:val="298E915477EC4CCAB029E547F0C0EF86"/>
            </w:placeholder>
            <w:showingPlcHdr/>
          </w:sdtPr>
          <w:sdtContent>
            <w:tc>
              <w:tcPr>
                <w:tcW w:w="3333" w:type="dxa"/>
              </w:tcPr>
              <w:p w14:paraId="4CC6E80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449F5275" w14:textId="77777777" w:rsidTr="00A36749">
        <w:tc>
          <w:tcPr>
            <w:tcW w:w="3364" w:type="dxa"/>
          </w:tcPr>
          <w:p w14:paraId="373948DD" w14:textId="77777777" w:rsidR="001D3BEE" w:rsidRPr="00F17B40" w:rsidRDefault="001D3BEE" w:rsidP="00A36749">
            <w:pPr>
              <w:ind w:left="360"/>
              <w:rPr>
                <w:rFonts w:eastAsia="Times New Roman" w:cs="Arial"/>
              </w:rPr>
            </w:pPr>
            <w:r w:rsidRPr="00F17B40">
              <w:rPr>
                <w:rFonts w:eastAsia="Times New Roman" w:cs="Arial"/>
              </w:rPr>
              <w:t>Epidemiology</w:t>
            </w:r>
          </w:p>
          <w:p w14:paraId="2BAD10B1"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.(m)]</w:t>
            </w:r>
          </w:p>
        </w:tc>
        <w:sdt>
          <w:sdtPr>
            <w:rPr>
              <w:rFonts w:eastAsia="Times New Roman" w:cs="Arial"/>
              <w:bCs/>
            </w:rPr>
            <w:id w:val="1664052563"/>
            <w:lock w:val="sdtLocked"/>
            <w:placeholder>
              <w:docPart w:val="4B05A1E04BC74745AE498207ED7DD29D"/>
            </w:placeholder>
            <w:showingPlcHdr/>
          </w:sdtPr>
          <w:sdtContent>
            <w:tc>
              <w:tcPr>
                <w:tcW w:w="3353" w:type="dxa"/>
              </w:tcPr>
              <w:p w14:paraId="296617F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704941366"/>
            <w:lock w:val="sdtLocked"/>
            <w:placeholder>
              <w:docPart w:val="D673EBCC46B14DD79B8CA69BA8A6C3ED"/>
            </w:placeholder>
            <w:showingPlcHdr/>
          </w:sdtPr>
          <w:sdtContent>
            <w:tc>
              <w:tcPr>
                <w:tcW w:w="3333" w:type="dxa"/>
              </w:tcPr>
              <w:p w14:paraId="4CB13086"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69660E32" w14:textId="77777777" w:rsidTr="00A36749">
        <w:tc>
          <w:tcPr>
            <w:tcW w:w="3364" w:type="dxa"/>
          </w:tcPr>
          <w:p w14:paraId="2F2B1AD0" w14:textId="77777777" w:rsidR="001D3BEE" w:rsidRPr="00F17B40" w:rsidRDefault="001D3BEE" w:rsidP="00A36749">
            <w:pPr>
              <w:ind w:left="360"/>
              <w:rPr>
                <w:rFonts w:eastAsia="Times New Roman" w:cs="Arial"/>
              </w:rPr>
            </w:pPr>
            <w:r w:rsidRPr="00F17B40">
              <w:rPr>
                <w:rFonts w:eastAsia="Times New Roman" w:cs="Arial"/>
              </w:rPr>
              <w:t>Biostatistics</w:t>
            </w:r>
          </w:p>
          <w:p w14:paraId="23B05BE8" w14:textId="77777777" w:rsidR="001D3BEE" w:rsidRPr="00F17B40" w:rsidRDefault="001D3BEE" w:rsidP="00A36749">
            <w:pPr>
              <w:ind w:left="360"/>
              <w:rPr>
                <w:rFonts w:eastAsia="Times New Roman" w:cs="Arial"/>
              </w:rPr>
            </w:pPr>
            <w:r>
              <w:rPr>
                <w:rFonts w:eastAsia="Times New Roman" w:cs="Arial"/>
              </w:rPr>
              <w:t>[PR IV.B.1.c</w:t>
            </w:r>
            <w:proofErr w:type="gramStart"/>
            <w:r>
              <w:rPr>
                <w:rFonts w:eastAsia="Times New Roman" w:cs="Arial"/>
              </w:rPr>
              <w:t>).(</w:t>
            </w:r>
            <w:proofErr w:type="gramEnd"/>
            <w:r>
              <w:rPr>
                <w:rFonts w:eastAsia="Times New Roman" w:cs="Arial"/>
              </w:rPr>
              <w:t>1)</w:t>
            </w:r>
            <w:r w:rsidRPr="00F17B40">
              <w:rPr>
                <w:rFonts w:eastAsia="Times New Roman" w:cs="Arial"/>
              </w:rPr>
              <w:t>.(n)]</w:t>
            </w:r>
          </w:p>
        </w:tc>
        <w:sdt>
          <w:sdtPr>
            <w:rPr>
              <w:rFonts w:eastAsia="Times New Roman" w:cs="Arial"/>
              <w:bCs/>
            </w:rPr>
            <w:id w:val="-1954940122"/>
            <w:lock w:val="sdtLocked"/>
            <w:placeholder>
              <w:docPart w:val="CC4CD1CC89AE4365BA4E002D627D7A34"/>
            </w:placeholder>
            <w:showingPlcHdr/>
          </w:sdtPr>
          <w:sdtContent>
            <w:tc>
              <w:tcPr>
                <w:tcW w:w="3353" w:type="dxa"/>
              </w:tcPr>
              <w:p w14:paraId="3FC28B8E"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19426397"/>
            <w:lock w:val="sdtLocked"/>
            <w:placeholder>
              <w:docPart w:val="E6B62C7423004F77A4C907A5B637015E"/>
            </w:placeholder>
            <w:showingPlcHdr/>
          </w:sdtPr>
          <w:sdtContent>
            <w:tc>
              <w:tcPr>
                <w:tcW w:w="3333" w:type="dxa"/>
              </w:tcPr>
              <w:p w14:paraId="257089E0"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3665466" w14:textId="77777777" w:rsidTr="00A36749">
        <w:tc>
          <w:tcPr>
            <w:tcW w:w="3364" w:type="dxa"/>
          </w:tcPr>
          <w:p w14:paraId="0B3B7A5F" w14:textId="77777777" w:rsidR="001D3BEE" w:rsidRPr="00F17B40" w:rsidRDefault="001D3BEE" w:rsidP="00A36749">
            <w:pPr>
              <w:rPr>
                <w:rFonts w:eastAsia="Times New Roman" w:cs="Arial"/>
              </w:rPr>
            </w:pPr>
            <w:r w:rsidRPr="00F17B40">
              <w:t>Principles of psychopathology, psychiatric diagnoses, and therapy, and the indications for and complications of drugs used in psychiatry</w:t>
            </w:r>
          </w:p>
          <w:p w14:paraId="03D238B3" w14:textId="77777777" w:rsidR="001D3BEE" w:rsidRPr="00F17B40" w:rsidRDefault="001D3BEE" w:rsidP="00A36749">
            <w:pPr>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2)</w:t>
            </w:r>
            <w:r w:rsidRPr="00F17B40">
              <w:rPr>
                <w:rFonts w:eastAsia="Times New Roman" w:cs="Arial"/>
              </w:rPr>
              <w:t>]</w:t>
            </w:r>
          </w:p>
        </w:tc>
        <w:sdt>
          <w:sdtPr>
            <w:rPr>
              <w:rFonts w:eastAsia="Times New Roman" w:cs="Arial"/>
              <w:bCs/>
            </w:rPr>
            <w:id w:val="-439230819"/>
            <w:lock w:val="sdtLocked"/>
            <w:placeholder>
              <w:docPart w:val="68FA5B082E204288B94FFD7FBD605AED"/>
            </w:placeholder>
            <w:showingPlcHdr/>
          </w:sdtPr>
          <w:sdtContent>
            <w:tc>
              <w:tcPr>
                <w:tcW w:w="3353" w:type="dxa"/>
              </w:tcPr>
              <w:p w14:paraId="32D5E89F"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658956979"/>
            <w:lock w:val="sdtLocked"/>
            <w:placeholder>
              <w:docPart w:val="0ED2FE9C227C4BEA857CF8322614B714"/>
            </w:placeholder>
            <w:showingPlcHdr/>
          </w:sdtPr>
          <w:sdtContent>
            <w:tc>
              <w:tcPr>
                <w:tcW w:w="3333" w:type="dxa"/>
              </w:tcPr>
              <w:p w14:paraId="5349DB1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3E96D9C" w14:textId="77777777" w:rsidTr="00A36749">
        <w:tc>
          <w:tcPr>
            <w:tcW w:w="3364" w:type="dxa"/>
          </w:tcPr>
          <w:p w14:paraId="17C0A77F" w14:textId="77777777" w:rsidR="001D3BEE" w:rsidRPr="00F17B40" w:rsidRDefault="001D3BEE" w:rsidP="00A36749">
            <w:pPr>
              <w:rPr>
                <w:rFonts w:eastAsia="Times New Roman" w:cs="Arial"/>
              </w:rPr>
            </w:pPr>
            <w:r w:rsidRPr="00F17B40">
              <w:t>Psychological aspects of the patient-physician relationship, and the importance of personal, social, and cultural factors in disease processes and their clinical expression</w:t>
            </w:r>
          </w:p>
          <w:p w14:paraId="54E66FD4" w14:textId="77777777" w:rsidR="001D3BEE" w:rsidRPr="00F17B40" w:rsidRDefault="001D3BEE" w:rsidP="00A36749">
            <w:pPr>
              <w:rPr>
                <w:rFonts w:eastAsia="Times New Roman" w:cs="Arial"/>
              </w:rPr>
            </w:pPr>
            <w:r>
              <w:rPr>
                <w:rFonts w:eastAsia="Times New Roman" w:cs="Arial"/>
              </w:rPr>
              <w:t>[PR IV.B.1.c</w:t>
            </w:r>
            <w:proofErr w:type="gramStart"/>
            <w:r>
              <w:rPr>
                <w:rFonts w:eastAsia="Times New Roman" w:cs="Arial"/>
              </w:rPr>
              <w:t>).(</w:t>
            </w:r>
            <w:proofErr w:type="gramEnd"/>
            <w:r>
              <w:rPr>
                <w:rFonts w:eastAsia="Times New Roman" w:cs="Arial"/>
              </w:rPr>
              <w:t>3)</w:t>
            </w:r>
            <w:r w:rsidRPr="00F17B40">
              <w:rPr>
                <w:rFonts w:eastAsia="Times New Roman" w:cs="Arial"/>
              </w:rPr>
              <w:t>]</w:t>
            </w:r>
          </w:p>
        </w:tc>
        <w:sdt>
          <w:sdtPr>
            <w:rPr>
              <w:rFonts w:eastAsia="Times New Roman" w:cs="Arial"/>
              <w:bCs/>
            </w:rPr>
            <w:id w:val="-900752015"/>
            <w:lock w:val="sdtLocked"/>
            <w:placeholder>
              <w:docPart w:val="B7190CCACE564037B1A8D6A301AE0BB3"/>
            </w:placeholder>
            <w:showingPlcHdr/>
          </w:sdtPr>
          <w:sdtContent>
            <w:tc>
              <w:tcPr>
                <w:tcW w:w="3353" w:type="dxa"/>
              </w:tcPr>
              <w:p w14:paraId="275CF6C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073170420"/>
            <w:lock w:val="sdtLocked"/>
            <w:placeholder>
              <w:docPart w:val="A0023C6B0992477C80F3427A6CA473F0"/>
            </w:placeholder>
            <w:showingPlcHdr/>
          </w:sdtPr>
          <w:sdtContent>
            <w:tc>
              <w:tcPr>
                <w:tcW w:w="3333" w:type="dxa"/>
              </w:tcPr>
              <w:p w14:paraId="3474E7B2" w14:textId="77777777" w:rsidR="001D3BEE" w:rsidRPr="00F17B40" w:rsidRDefault="001D3BEE" w:rsidP="00A36749">
                <w:pPr>
                  <w:rPr>
                    <w:rFonts w:eastAsia="Times New Roman" w:cs="Arial"/>
                    <w:bCs/>
                  </w:rPr>
                </w:pPr>
                <w:r>
                  <w:rPr>
                    <w:rStyle w:val="PlaceholderText"/>
                  </w:rPr>
                  <w:t>Assessment method(s)</w:t>
                </w:r>
              </w:p>
            </w:tc>
          </w:sdtContent>
        </w:sdt>
      </w:tr>
    </w:tbl>
    <w:p w14:paraId="2D1EBA43" w14:textId="77777777" w:rsidR="001D3BEE" w:rsidRPr="00F17B40" w:rsidRDefault="001D3BEE" w:rsidP="001D3BEE">
      <w:pPr>
        <w:widowControl w:val="0"/>
        <w:rPr>
          <w:color w:val="000000"/>
        </w:rPr>
      </w:pPr>
    </w:p>
    <w:p w14:paraId="0EDC65D9" w14:textId="77777777" w:rsidR="001D3BEE" w:rsidRPr="00F17B40" w:rsidRDefault="001D3BEE" w:rsidP="001D3BEE">
      <w:pPr>
        <w:widowControl w:val="0"/>
        <w:tabs>
          <w:tab w:val="left" w:pos="360"/>
        </w:tabs>
        <w:rPr>
          <w:rFonts w:cs="Arial"/>
          <w:bCs/>
        </w:rPr>
      </w:pPr>
      <w:bookmarkStart w:id="19" w:name="_Toc15036377"/>
      <w:bookmarkEnd w:id="17"/>
      <w:bookmarkEnd w:id="18"/>
      <w:r w:rsidRPr="00F17B40">
        <w:rPr>
          <w:rFonts w:cs="Arial"/>
          <w:b/>
          <w:bCs/>
        </w:rPr>
        <w:t>Practice-based Learning and Improvement</w:t>
      </w:r>
    </w:p>
    <w:p w14:paraId="383BF094" w14:textId="77777777" w:rsidR="001D3BEE" w:rsidRPr="00F17B40" w:rsidRDefault="001D3BEE" w:rsidP="001D3BEE">
      <w:pPr>
        <w:widowControl w:val="0"/>
        <w:tabs>
          <w:tab w:val="left" w:pos="360"/>
        </w:tabs>
        <w:ind w:left="360" w:hanging="360"/>
        <w:rPr>
          <w:rFonts w:cs="Arial"/>
          <w:bCs/>
        </w:rPr>
      </w:pPr>
    </w:p>
    <w:p w14:paraId="6E8920D3" w14:textId="77777777" w:rsidR="001D3BEE" w:rsidRPr="00F17B40" w:rsidRDefault="001D3BEE" w:rsidP="001D3BEE">
      <w:pPr>
        <w:numPr>
          <w:ilvl w:val="0"/>
          <w:numId w:val="33"/>
        </w:numPr>
        <w:ind w:left="360"/>
      </w:pPr>
      <w:r w:rsidRPr="00F17B40">
        <w:t xml:space="preserve">Briefly describe one learning activity in which </w:t>
      </w:r>
      <w:r>
        <w:t>fellows</w:t>
      </w:r>
      <w:r w:rsidRPr="00F17B40">
        <w:t xml:space="preserve"> demonstrate the ability to investigate and evaluate their care of patients, to appraise and assimilate scientific evidence, and to continuously improve patient care based on constant self-evaluation and life-long learning. [PR </w:t>
      </w:r>
      <w:r>
        <w:rPr>
          <w:rFonts w:cs="Arial"/>
          <w:bCs/>
        </w:rPr>
        <w:t>IV.B.1.d)</w:t>
      </w:r>
      <w:r w:rsidRPr="00F17B40">
        <w:t>] (Limit response to 400 words)</w:t>
      </w:r>
    </w:p>
    <w:p w14:paraId="1DBD2E4C" w14:textId="77777777" w:rsidR="001D3BEE" w:rsidRPr="00F17B40" w:rsidRDefault="001D3BEE" w:rsidP="001D3BEE"/>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6073EBBA" w14:textId="77777777" w:rsidTr="00A36749">
        <w:sdt>
          <w:sdtPr>
            <w:id w:val="254325405"/>
            <w:lock w:val="sdtLocked"/>
            <w:placeholder>
              <w:docPart w:val="A96414A995E64839B6EAA98D8DC4B1C7"/>
            </w:placeholder>
            <w:showingPlcHdr/>
          </w:sdtPr>
          <w:sdtContent>
            <w:tc>
              <w:tcPr>
                <w:tcW w:w="9769" w:type="dxa"/>
              </w:tcPr>
              <w:p w14:paraId="7DA5E5F5" w14:textId="77777777" w:rsidR="001D3BEE" w:rsidRPr="00F17B40" w:rsidRDefault="001D3BEE" w:rsidP="00A36749">
                <w:r w:rsidRPr="00F17B40">
                  <w:rPr>
                    <w:rStyle w:val="PlaceholderText"/>
                  </w:rPr>
                  <w:t>Click here to enter text.</w:t>
                </w:r>
              </w:p>
            </w:tc>
          </w:sdtContent>
        </w:sdt>
      </w:tr>
    </w:tbl>
    <w:p w14:paraId="01BA66F9" w14:textId="77777777" w:rsidR="001D3BEE" w:rsidRPr="00F17B40" w:rsidRDefault="001D3BEE" w:rsidP="001D3BEE">
      <w:pPr>
        <w:widowControl w:val="0"/>
        <w:tabs>
          <w:tab w:val="left" w:pos="720"/>
        </w:tabs>
        <w:rPr>
          <w:rFonts w:cs="Arial"/>
          <w:bCs/>
        </w:rPr>
      </w:pPr>
    </w:p>
    <w:p w14:paraId="670D032B" w14:textId="77777777" w:rsidR="001D3BEE" w:rsidRPr="00F17B40" w:rsidRDefault="001D3BEE" w:rsidP="001D3BEE">
      <w:pPr>
        <w:widowControl w:val="0"/>
        <w:ind w:left="360" w:hanging="360"/>
        <w:rPr>
          <w:rFonts w:cs="Arial"/>
          <w:bCs/>
        </w:rPr>
      </w:pPr>
      <w:r w:rsidRPr="00F17B40">
        <w:rPr>
          <w:rFonts w:cs="Arial"/>
          <w:b/>
          <w:bCs/>
        </w:rPr>
        <w:t>Interpersonal and Communication Skills</w:t>
      </w:r>
    </w:p>
    <w:p w14:paraId="793F88F9" w14:textId="77777777" w:rsidR="001D3BEE" w:rsidRPr="00F17B40" w:rsidRDefault="001D3BEE" w:rsidP="001D3BEE">
      <w:pPr>
        <w:widowControl w:val="0"/>
        <w:ind w:left="360" w:hanging="360"/>
        <w:rPr>
          <w:rFonts w:cs="Arial"/>
          <w:bCs/>
        </w:rPr>
      </w:pPr>
    </w:p>
    <w:p w14:paraId="1576AF12" w14:textId="77777777" w:rsidR="001D3BEE" w:rsidRPr="00F17B40" w:rsidRDefault="001D3BEE" w:rsidP="001D3BEE">
      <w:pPr>
        <w:widowControl w:val="0"/>
        <w:numPr>
          <w:ilvl w:val="0"/>
          <w:numId w:val="31"/>
        </w:numPr>
        <w:ind w:left="360"/>
        <w:rPr>
          <w:bCs/>
        </w:rPr>
      </w:pPr>
      <w:r w:rsidRPr="00F17B40">
        <w:rPr>
          <w:bCs/>
        </w:rPr>
        <w:t xml:space="preserve">Briefly describe one learning activity in which </w:t>
      </w:r>
      <w:r>
        <w:rPr>
          <w:bCs/>
        </w:rPr>
        <w:t>fellows</w:t>
      </w:r>
      <w:r w:rsidRPr="00F17B40">
        <w:rPr>
          <w:bCs/>
        </w:rPr>
        <w:t xml:space="preserve"> demonstrate interpersonal and communication skills that result in the effective exchange of information and collaboration with patients, their families, and hea</w:t>
      </w:r>
      <w:r>
        <w:rPr>
          <w:bCs/>
        </w:rPr>
        <w:t>lth professionals. [PR IV.B.1.e)</w:t>
      </w:r>
      <w:r w:rsidRPr="00F17B40">
        <w:rPr>
          <w:bCs/>
        </w:rPr>
        <w:t>] (Limit response to 400 words)</w:t>
      </w:r>
    </w:p>
    <w:p w14:paraId="05270DB3" w14:textId="77777777" w:rsidR="001D3BEE" w:rsidRPr="00F17B40" w:rsidRDefault="001D3BEE" w:rsidP="001D3BE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692C2ED6" w14:textId="77777777" w:rsidTr="00A36749">
        <w:sdt>
          <w:sdtPr>
            <w:id w:val="-1673710094"/>
            <w:lock w:val="sdtLocked"/>
            <w:placeholder>
              <w:docPart w:val="14A9685005D0411494434E7CBA7F4B9A"/>
            </w:placeholder>
            <w:showingPlcHdr/>
          </w:sdtPr>
          <w:sdtContent>
            <w:tc>
              <w:tcPr>
                <w:tcW w:w="9769" w:type="dxa"/>
              </w:tcPr>
              <w:p w14:paraId="46453C6E" w14:textId="77777777" w:rsidR="001D3BEE" w:rsidRPr="00F17B40" w:rsidRDefault="001D3BEE" w:rsidP="00A36749">
                <w:r w:rsidRPr="00F17B40">
                  <w:rPr>
                    <w:rStyle w:val="PlaceholderText"/>
                  </w:rPr>
                  <w:t>Click here to enter text.</w:t>
                </w:r>
              </w:p>
            </w:tc>
          </w:sdtContent>
        </w:sdt>
      </w:tr>
    </w:tbl>
    <w:p w14:paraId="43A69BCB" w14:textId="77777777" w:rsidR="00712604" w:rsidRDefault="00712604" w:rsidP="001D3BEE">
      <w:pPr>
        <w:widowControl w:val="0"/>
        <w:ind w:left="360" w:hanging="360"/>
        <w:rPr>
          <w:rFonts w:cs="Arial"/>
          <w:b/>
          <w:bCs/>
        </w:rPr>
      </w:pPr>
    </w:p>
    <w:p w14:paraId="45D9DDA6" w14:textId="0F04BBD5" w:rsidR="001D3BEE" w:rsidRPr="00F17B40" w:rsidRDefault="001D3BEE" w:rsidP="001D3BEE">
      <w:pPr>
        <w:widowControl w:val="0"/>
        <w:ind w:left="360" w:hanging="360"/>
        <w:rPr>
          <w:rFonts w:cs="Arial"/>
          <w:b/>
          <w:bCs/>
        </w:rPr>
      </w:pPr>
      <w:r w:rsidRPr="00F17B40">
        <w:rPr>
          <w:rFonts w:cs="Arial"/>
          <w:b/>
          <w:bCs/>
        </w:rPr>
        <w:t>Systems-based Practice</w:t>
      </w:r>
    </w:p>
    <w:p w14:paraId="5219119B" w14:textId="77777777" w:rsidR="001D3BEE" w:rsidRPr="00F17B40" w:rsidRDefault="001D3BEE" w:rsidP="001D3BEE">
      <w:pPr>
        <w:widowControl w:val="0"/>
        <w:ind w:left="360" w:hanging="360"/>
        <w:rPr>
          <w:rFonts w:cs="Arial"/>
          <w:b/>
          <w:bCs/>
        </w:rPr>
      </w:pPr>
    </w:p>
    <w:p w14:paraId="26C53B28" w14:textId="41BC304D" w:rsidR="001D3BEE" w:rsidRPr="00F17B40" w:rsidRDefault="001D3BEE" w:rsidP="001D3BEE">
      <w:pPr>
        <w:widowControl w:val="0"/>
        <w:numPr>
          <w:ilvl w:val="0"/>
          <w:numId w:val="35"/>
        </w:numPr>
        <w:rPr>
          <w:bCs/>
        </w:rPr>
      </w:pPr>
      <w:r w:rsidRPr="00F17B40">
        <w:rPr>
          <w:bCs/>
        </w:rPr>
        <w:t xml:space="preserve">Briefly describe the learning activity(ies) through which </w:t>
      </w:r>
      <w:r>
        <w:rPr>
          <w:bCs/>
        </w:rPr>
        <w:t>fellows</w:t>
      </w:r>
      <w:r w:rsidRPr="00F17B40">
        <w:rPr>
          <w:bCs/>
        </w:rPr>
        <w:t xml:space="preserve"> demonstrate an awareness of and responsiveness to the larger context and system of health care, </w:t>
      </w:r>
      <w:r w:rsidR="00280F00">
        <w:rPr>
          <w:bCs/>
        </w:rPr>
        <w:t xml:space="preserve">including the structural and social determinants of health, </w:t>
      </w:r>
      <w:r w:rsidRPr="00F17B40">
        <w:rPr>
          <w:bCs/>
        </w:rPr>
        <w:t>as well as the ability to call effectively on other resources in the system to provide op</w:t>
      </w:r>
      <w:r>
        <w:rPr>
          <w:bCs/>
        </w:rPr>
        <w:t>timal health care. [PR IV.B.1.f)</w:t>
      </w:r>
      <w:r w:rsidRPr="00F17B40">
        <w:rPr>
          <w:bCs/>
        </w:rPr>
        <w:t>] (Limit response to 400 words)</w:t>
      </w:r>
    </w:p>
    <w:p w14:paraId="777B2AD2" w14:textId="77777777" w:rsidR="001D3BEE" w:rsidRPr="00F17B40" w:rsidRDefault="001D3BEE" w:rsidP="001D3BE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25662133" w14:textId="77777777" w:rsidTr="00A36749">
        <w:sdt>
          <w:sdtPr>
            <w:id w:val="-2041958614"/>
            <w:lock w:val="sdtLocked"/>
            <w:placeholder>
              <w:docPart w:val="079DC7916B8A443880E976138A82EAC8"/>
            </w:placeholder>
            <w:showingPlcHdr/>
          </w:sdtPr>
          <w:sdtContent>
            <w:tc>
              <w:tcPr>
                <w:tcW w:w="9769" w:type="dxa"/>
              </w:tcPr>
              <w:p w14:paraId="4B26AA75" w14:textId="77777777" w:rsidR="001D3BEE" w:rsidRPr="00F17B40" w:rsidRDefault="001D3BEE" w:rsidP="00A36749">
                <w:pPr>
                  <w:ind w:left="360" w:hanging="360"/>
                </w:pPr>
                <w:r w:rsidRPr="00F17B40">
                  <w:rPr>
                    <w:rStyle w:val="PlaceholderText"/>
                  </w:rPr>
                  <w:t>Click here to enter text.</w:t>
                </w:r>
              </w:p>
            </w:tc>
          </w:sdtContent>
        </w:sdt>
      </w:tr>
    </w:tbl>
    <w:p w14:paraId="5A145B12" w14:textId="77777777" w:rsidR="001D3BEE" w:rsidRPr="00F17B40" w:rsidRDefault="001D3BEE" w:rsidP="001D3BEE">
      <w:pPr>
        <w:widowControl w:val="0"/>
        <w:rPr>
          <w:rFonts w:cs="Arial"/>
          <w:bCs/>
        </w:rPr>
      </w:pPr>
    </w:p>
    <w:bookmarkEnd w:id="19"/>
    <w:p w14:paraId="0DE202D6" w14:textId="035A5810" w:rsidR="001D3BEE" w:rsidRPr="00F17B40" w:rsidRDefault="001D3BEE" w:rsidP="001D3BEE">
      <w:pPr>
        <w:widowControl w:val="0"/>
        <w:rPr>
          <w:b/>
          <w:bCs/>
          <w:color w:val="000000"/>
        </w:rPr>
      </w:pPr>
      <w:r w:rsidRPr="00F17B40">
        <w:rPr>
          <w:b/>
          <w:bCs/>
          <w:color w:val="000000"/>
        </w:rPr>
        <w:t xml:space="preserve">Curriculum Organization and </w:t>
      </w:r>
      <w:r>
        <w:rPr>
          <w:b/>
          <w:bCs/>
          <w:color w:val="000000"/>
        </w:rPr>
        <w:t>Fellow</w:t>
      </w:r>
      <w:r w:rsidRPr="00F17B40">
        <w:rPr>
          <w:b/>
          <w:bCs/>
          <w:color w:val="000000"/>
        </w:rPr>
        <w:t xml:space="preserve"> Experiences</w:t>
      </w:r>
    </w:p>
    <w:p w14:paraId="32937E8B" w14:textId="77777777" w:rsidR="001D3BEE" w:rsidRPr="00F17B40" w:rsidRDefault="001D3BEE" w:rsidP="001D3BEE">
      <w:pPr>
        <w:widowControl w:val="0"/>
        <w:rPr>
          <w:color w:val="000000"/>
        </w:rPr>
      </w:pPr>
    </w:p>
    <w:p w14:paraId="5F6A7A2E" w14:textId="2F2A5C4C" w:rsidR="001D3BEE" w:rsidRPr="00F17B40" w:rsidRDefault="001D3BEE" w:rsidP="001D3BEE">
      <w:pPr>
        <w:widowControl w:val="0"/>
        <w:ind w:left="360" w:hanging="360"/>
        <w:rPr>
          <w:color w:val="000000"/>
        </w:rPr>
      </w:pPr>
      <w:r w:rsidRPr="317D2199">
        <w:rPr>
          <w:color w:val="000000" w:themeColor="text1"/>
        </w:rPr>
        <w:t>1.</w:t>
      </w:r>
      <w:r>
        <w:tab/>
      </w:r>
      <w:r w:rsidRPr="317D2199">
        <w:rPr>
          <w:color w:val="000000" w:themeColor="text1"/>
        </w:rPr>
        <w:t xml:space="preserve"> Briefly describe how the program director will, with assistance from the members of the faculty, develop and implement the academic and clinical program of fellow education by: </w:t>
      </w:r>
      <w:r>
        <w:t>preparing and implementing a comprehensive, well-organized, and effective curriculum which includes the presentation of core subspecialty knowledge supplemented by the addition of current information; and</w:t>
      </w:r>
      <w:r w:rsidRPr="317D2199">
        <w:rPr>
          <w:color w:val="000000" w:themeColor="text1"/>
        </w:rPr>
        <w:t xml:space="preserve"> providing fellows with direct experience in progressive responsibility for patient management.? [PR IV.C.</w:t>
      </w:r>
      <w:r w:rsidR="00BB5E71">
        <w:rPr>
          <w:color w:val="000000" w:themeColor="text1"/>
        </w:rPr>
        <w:t>4.</w:t>
      </w:r>
      <w:r w:rsidRPr="317D2199">
        <w:rPr>
          <w:color w:val="000000" w:themeColor="text1"/>
        </w:rPr>
        <w:t>)]</w:t>
      </w:r>
    </w:p>
    <w:p w14:paraId="12DE0ED4" w14:textId="77777777" w:rsidR="001D3BEE" w:rsidRPr="00F17B40" w:rsidRDefault="001D3BEE" w:rsidP="001D3BEE">
      <w:pPr>
        <w:widowControl w:val="0"/>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D3BEE" w:rsidRPr="00F17B40" w14:paraId="4A472118" w14:textId="77777777" w:rsidTr="00A36749">
        <w:sdt>
          <w:sdtPr>
            <w:rPr>
              <w:color w:val="000000"/>
            </w:rPr>
            <w:id w:val="-761679117"/>
            <w:lock w:val="sdtLocked"/>
            <w:placeholder>
              <w:docPart w:val="769BA380BC3C469FBF5A09E7679C1D84"/>
            </w:placeholder>
            <w:showingPlcHdr/>
          </w:sdtPr>
          <w:sdtContent>
            <w:tc>
              <w:tcPr>
                <w:tcW w:w="9794" w:type="dxa"/>
              </w:tcPr>
              <w:p w14:paraId="6BEBA5DE" w14:textId="77777777" w:rsidR="001D3BEE" w:rsidRPr="00F17B40" w:rsidRDefault="001D3BEE" w:rsidP="00A36749">
                <w:pPr>
                  <w:rPr>
                    <w:color w:val="000000"/>
                  </w:rPr>
                </w:pPr>
                <w:r w:rsidRPr="00F17B40">
                  <w:rPr>
                    <w:rStyle w:val="PlaceholderText"/>
                  </w:rPr>
                  <w:t>Click here to enter text.</w:t>
                </w:r>
              </w:p>
            </w:tc>
          </w:sdtContent>
        </w:sdt>
      </w:tr>
    </w:tbl>
    <w:p w14:paraId="25CD81D8" w14:textId="77777777" w:rsidR="001D3BEE" w:rsidRPr="00F17B40" w:rsidRDefault="001D3BEE" w:rsidP="001D3BEE">
      <w:pPr>
        <w:widowControl w:val="0"/>
        <w:rPr>
          <w:color w:val="000000"/>
        </w:rPr>
      </w:pPr>
    </w:p>
    <w:p w14:paraId="57FAF310" w14:textId="27F831C7" w:rsidR="001D3BEE" w:rsidRPr="00F17B40" w:rsidRDefault="001D3BEE" w:rsidP="001D3BEE">
      <w:pPr>
        <w:widowControl w:val="0"/>
        <w:ind w:left="360" w:hanging="360"/>
        <w:rPr>
          <w:color w:val="000000"/>
        </w:rPr>
      </w:pPr>
      <w:bookmarkStart w:id="20" w:name="_Toc15036366"/>
      <w:r w:rsidRPr="317D2199">
        <w:rPr>
          <w:color w:val="000000" w:themeColor="text1"/>
        </w:rPr>
        <w:t>2.</w:t>
      </w:r>
      <w:r>
        <w:tab/>
      </w:r>
      <w:r w:rsidRPr="317D2199">
        <w:rPr>
          <w:color w:val="000000" w:themeColor="text1"/>
        </w:rPr>
        <w:t>Specify how the fellows will directly manage neurodevelopmental disabilities inpatients.</w:t>
      </w:r>
      <w:bookmarkEnd w:id="20"/>
      <w:r w:rsidRPr="317D2199">
        <w:rPr>
          <w:color w:val="000000" w:themeColor="text1"/>
        </w:rPr>
        <w:t xml:space="preserve"> [PR IV.C.4.</w:t>
      </w:r>
      <w:r w:rsidR="009E5AC6">
        <w:rPr>
          <w:color w:val="000000" w:themeColor="text1"/>
        </w:rPr>
        <w:t>b)]</w:t>
      </w:r>
    </w:p>
    <w:p w14:paraId="514BA479" w14:textId="77777777" w:rsidR="001D3BEE" w:rsidRPr="00F17B40" w:rsidRDefault="001D3BEE" w:rsidP="001D3BEE">
      <w:pPr>
        <w:widowControl w:val="0"/>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D3BEE" w:rsidRPr="00F17B40" w14:paraId="179C317B" w14:textId="77777777" w:rsidTr="00A36749">
        <w:sdt>
          <w:sdtPr>
            <w:rPr>
              <w:color w:val="000000"/>
            </w:rPr>
            <w:id w:val="-2118817773"/>
            <w:lock w:val="sdtLocked"/>
            <w:placeholder>
              <w:docPart w:val="DBCBB0F73BF24513A061A31A99D0454C"/>
            </w:placeholder>
            <w:showingPlcHdr/>
          </w:sdtPr>
          <w:sdtContent>
            <w:tc>
              <w:tcPr>
                <w:tcW w:w="9794" w:type="dxa"/>
              </w:tcPr>
              <w:p w14:paraId="5DF192DE" w14:textId="77777777" w:rsidR="001D3BEE" w:rsidRPr="00F17B40" w:rsidRDefault="001D3BEE" w:rsidP="00A36749">
                <w:pPr>
                  <w:rPr>
                    <w:color w:val="000000"/>
                  </w:rPr>
                </w:pPr>
                <w:r w:rsidRPr="00F17B40">
                  <w:rPr>
                    <w:rStyle w:val="PlaceholderText"/>
                  </w:rPr>
                  <w:t>Click here to enter text.</w:t>
                </w:r>
              </w:p>
            </w:tc>
          </w:sdtContent>
        </w:sdt>
      </w:tr>
    </w:tbl>
    <w:p w14:paraId="5E230590" w14:textId="77777777" w:rsidR="001D3BEE" w:rsidRPr="00F17B40" w:rsidRDefault="001D3BEE" w:rsidP="001D3BEE">
      <w:pPr>
        <w:widowControl w:val="0"/>
        <w:rPr>
          <w:color w:val="000000"/>
        </w:rPr>
      </w:pPr>
    </w:p>
    <w:p w14:paraId="009942E7" w14:textId="5AF82A7A" w:rsidR="001D3BEE" w:rsidRPr="00F17B40" w:rsidRDefault="001D3BEE" w:rsidP="001D3BEE">
      <w:pPr>
        <w:widowControl w:val="0"/>
        <w:ind w:left="360" w:hanging="360"/>
        <w:rPr>
          <w:color w:val="000000"/>
        </w:rPr>
      </w:pPr>
      <w:r w:rsidRPr="317D2199">
        <w:rPr>
          <w:color w:val="000000" w:themeColor="text1"/>
        </w:rPr>
        <w:t>3.</w:t>
      </w:r>
      <w:r>
        <w:tab/>
      </w:r>
      <w:r w:rsidRPr="317D2199">
        <w:rPr>
          <w:color w:val="000000" w:themeColor="text1"/>
        </w:rPr>
        <w:t>Specify how the fellows will directly manage neurodevelopmental disabilities outpatients. [PR IV.C.4.</w:t>
      </w:r>
      <w:r w:rsidR="009E5AC6">
        <w:rPr>
          <w:color w:val="000000" w:themeColor="text1"/>
        </w:rPr>
        <w:t>b)]</w:t>
      </w:r>
    </w:p>
    <w:p w14:paraId="12A84660"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188EA501" w14:textId="77777777" w:rsidTr="00A36749">
        <w:sdt>
          <w:sdtPr>
            <w:rPr>
              <w:color w:val="000000"/>
            </w:rPr>
            <w:id w:val="9582972"/>
            <w:lock w:val="sdtLocked"/>
            <w:placeholder>
              <w:docPart w:val="A387C444F3384FB0B0B963D8B9B9D430"/>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5CA09C07"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335CDB19" w14:textId="77777777" w:rsidR="001D3BEE" w:rsidRPr="00F17B40" w:rsidRDefault="001D3BEE" w:rsidP="001D3BEE">
      <w:pPr>
        <w:widowControl w:val="0"/>
        <w:tabs>
          <w:tab w:val="left" w:pos="360"/>
        </w:tabs>
        <w:rPr>
          <w:color w:val="000000"/>
        </w:rPr>
      </w:pPr>
      <w:bookmarkStart w:id="21" w:name="_Toc15036381"/>
    </w:p>
    <w:p w14:paraId="0C4E2FB8" w14:textId="0E99C6F3" w:rsidR="001D3BEE" w:rsidRPr="00F17B40" w:rsidRDefault="001D3BEE" w:rsidP="001D3BEE">
      <w:pPr>
        <w:widowControl w:val="0"/>
        <w:tabs>
          <w:tab w:val="left" w:pos="360"/>
        </w:tabs>
        <w:rPr>
          <w:color w:val="000000"/>
        </w:rPr>
      </w:pPr>
      <w:r w:rsidRPr="317D2199">
        <w:rPr>
          <w:color w:val="000000" w:themeColor="text1"/>
        </w:rPr>
        <w:t>4.</w:t>
      </w:r>
      <w:r>
        <w:tab/>
      </w:r>
      <w:r w:rsidRPr="317D2199">
        <w:rPr>
          <w:color w:val="000000" w:themeColor="text1"/>
        </w:rPr>
        <w:t>Describe planned fellow participation in a multidisciplinary patient care team. [PR IV.C.7.</w:t>
      </w:r>
      <w:r w:rsidR="009E5AC6">
        <w:rPr>
          <w:color w:val="000000" w:themeColor="text1"/>
        </w:rPr>
        <w:t>c)</w:t>
      </w:r>
      <w:r w:rsidRPr="317D2199">
        <w:rPr>
          <w:color w:val="000000" w:themeColor="text1"/>
        </w:rPr>
        <w:t>]</w:t>
      </w:r>
    </w:p>
    <w:p w14:paraId="2E894CF5" w14:textId="77777777" w:rsidR="001D3BEE" w:rsidRPr="00F17B40" w:rsidRDefault="001D3BEE" w:rsidP="001D3BEE">
      <w:pPr>
        <w:widowControl w:val="0"/>
        <w:tabs>
          <w:tab w:val="left" w:pos="36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168F84B" w14:textId="77777777" w:rsidTr="00A36749">
        <w:sdt>
          <w:sdtPr>
            <w:rPr>
              <w:color w:val="000000"/>
            </w:rPr>
            <w:id w:val="-1427876151"/>
            <w:lock w:val="sdtLocked"/>
            <w:placeholder>
              <w:docPart w:val="081544E2B07E49859B8C1D751E20C447"/>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45A25CC"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630A58BE" w14:textId="77777777" w:rsidR="001D3BEE" w:rsidRPr="00F17B40" w:rsidRDefault="001D3BEE" w:rsidP="001D3BEE">
      <w:pPr>
        <w:widowControl w:val="0"/>
        <w:tabs>
          <w:tab w:val="left" w:pos="360"/>
        </w:tabs>
        <w:rPr>
          <w:color w:val="000000"/>
        </w:rPr>
      </w:pPr>
    </w:p>
    <w:p w14:paraId="1EFB68D6" w14:textId="6AFE8D3C" w:rsidR="001D3BEE" w:rsidRPr="00F17B40" w:rsidRDefault="001D3BEE" w:rsidP="001D3BEE">
      <w:pPr>
        <w:widowControl w:val="0"/>
        <w:ind w:left="360" w:hanging="360"/>
        <w:rPr>
          <w:color w:val="000000"/>
        </w:rPr>
      </w:pPr>
      <w:r w:rsidRPr="317D2199">
        <w:rPr>
          <w:color w:val="000000" w:themeColor="text1"/>
        </w:rPr>
        <w:t>5.</w:t>
      </w:r>
      <w:r>
        <w:tab/>
      </w:r>
      <w:r w:rsidR="587C9F48" w:rsidRPr="317D2199">
        <w:rPr>
          <w:color w:val="000000" w:themeColor="text1"/>
        </w:rPr>
        <w:t>Briefly describe how fellows will be involved in the management of patients with neurological disorders who require emergency and intensive care.</w:t>
      </w:r>
      <w:bookmarkEnd w:id="21"/>
      <w:r w:rsidRPr="317D2199">
        <w:rPr>
          <w:color w:val="000000" w:themeColor="text1"/>
        </w:rPr>
        <w:t xml:space="preserve"> [PR IV.C.</w:t>
      </w:r>
      <w:r w:rsidR="6A2E1F27" w:rsidRPr="317D2199">
        <w:rPr>
          <w:color w:val="000000" w:themeColor="text1"/>
        </w:rPr>
        <w:t>7.f)</w:t>
      </w:r>
      <w:r w:rsidRPr="317D2199">
        <w:rPr>
          <w:color w:val="000000" w:themeColor="text1"/>
        </w:rPr>
        <w:t>]</w:t>
      </w:r>
    </w:p>
    <w:p w14:paraId="2DF19E3A" w14:textId="77777777" w:rsidR="001D3BEE" w:rsidRPr="00F17B40" w:rsidRDefault="001D3BEE" w:rsidP="001D3BEE">
      <w:pPr>
        <w:widowControl w:val="0"/>
        <w:rPr>
          <w:color w:val="000000"/>
        </w:rPr>
      </w:pPr>
      <w:bookmarkStart w:id="22" w:name="_Toc15036382"/>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AF6AB05" w14:textId="77777777" w:rsidTr="00A36749">
        <w:sdt>
          <w:sdtPr>
            <w:rPr>
              <w:color w:val="000000"/>
            </w:rPr>
            <w:id w:val="-1560078650"/>
            <w:lock w:val="sdtLocked"/>
            <w:placeholder>
              <w:docPart w:val="02A71D4D98704D96A16838BA8E52E5E0"/>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294FF1A9" w14:textId="77777777" w:rsidR="001D3BEE" w:rsidRPr="00F17B40" w:rsidRDefault="001D3BEE" w:rsidP="00A36749">
                <w:pPr>
                  <w:widowControl w:val="0"/>
                  <w:rPr>
                    <w:color w:val="000000"/>
                  </w:rPr>
                </w:pPr>
                <w:r w:rsidRPr="00F17B40">
                  <w:rPr>
                    <w:rStyle w:val="PlaceholderText"/>
                  </w:rPr>
                  <w:t>Click here to enter text.</w:t>
                </w:r>
              </w:p>
            </w:tc>
          </w:sdtContent>
        </w:sdt>
      </w:tr>
      <w:bookmarkEnd w:id="22"/>
    </w:tbl>
    <w:p w14:paraId="640BDBB8" w14:textId="77777777" w:rsidR="001D3BEE" w:rsidRPr="00F17B40" w:rsidRDefault="001D3BEE" w:rsidP="001D3BEE">
      <w:pPr>
        <w:widowControl w:val="0"/>
        <w:rPr>
          <w:color w:val="000000"/>
        </w:rPr>
      </w:pPr>
    </w:p>
    <w:p w14:paraId="35F91A41" w14:textId="04EEF555" w:rsidR="001D3BEE" w:rsidRPr="00F17B40" w:rsidRDefault="001D3BEE" w:rsidP="001D3BEE">
      <w:pPr>
        <w:widowControl w:val="0"/>
        <w:tabs>
          <w:tab w:val="left" w:pos="360"/>
        </w:tabs>
        <w:ind w:left="360" w:hanging="360"/>
      </w:pPr>
      <w:r w:rsidRPr="317D2199">
        <w:rPr>
          <w:color w:val="000000" w:themeColor="text1"/>
        </w:rPr>
        <w:t>6.</w:t>
      </w:r>
      <w:r>
        <w:tab/>
      </w:r>
      <w:r w:rsidRPr="317D2199">
        <w:rPr>
          <w:color w:val="000000" w:themeColor="text1"/>
        </w:rPr>
        <w:t xml:space="preserve">Briefly describe how fellows will have the opportunity to </w:t>
      </w:r>
      <w:r>
        <w:t xml:space="preserve">act as neurodevelopmental pediatric consultants in developmental disabilities of other medical and non-medical disciplines in inpatient, outpatient, and community settings. [PR </w:t>
      </w:r>
      <w:r w:rsidRPr="317D2199">
        <w:rPr>
          <w:color w:val="000000" w:themeColor="text1"/>
        </w:rPr>
        <w:t>IV.C.</w:t>
      </w:r>
      <w:r w:rsidR="0014791D">
        <w:rPr>
          <w:color w:val="000000" w:themeColor="text1"/>
        </w:rPr>
        <w:t>7.g)</w:t>
      </w:r>
      <w:r w:rsidRPr="317D2199">
        <w:rPr>
          <w:color w:val="000000" w:themeColor="text1"/>
        </w:rPr>
        <w:t>.</w:t>
      </w:r>
      <w:r>
        <w:t>]</w:t>
      </w:r>
    </w:p>
    <w:p w14:paraId="3071057B" w14:textId="77777777" w:rsidR="001D3BEE" w:rsidRPr="00F17B40" w:rsidRDefault="001D3BEE" w:rsidP="001D3BEE">
      <w:pPr>
        <w:widowControl w:val="0"/>
        <w:tabs>
          <w:tab w:val="left" w:pos="360"/>
        </w:tabs>
        <w:ind w:left="360" w:hanging="360"/>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F87B0BF" w14:textId="77777777" w:rsidTr="00A36749">
        <w:sdt>
          <w:sdtPr>
            <w:rPr>
              <w:color w:val="000000"/>
            </w:rPr>
            <w:id w:val="-426270143"/>
            <w:lock w:val="sdtLocked"/>
            <w:placeholder>
              <w:docPart w:val="F4FC2A74B71A4264AFC25DAD2262ABE7"/>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7AEC1FAA"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394701F" w14:textId="77777777" w:rsidR="001D3BEE" w:rsidRPr="00F17B40" w:rsidRDefault="001D3BEE" w:rsidP="001D3BEE">
      <w:pPr>
        <w:widowControl w:val="0"/>
        <w:tabs>
          <w:tab w:val="left" w:pos="360"/>
        </w:tabs>
        <w:ind w:left="360" w:hanging="360"/>
        <w:rPr>
          <w:color w:val="000000"/>
        </w:rPr>
      </w:pPr>
    </w:p>
    <w:p w14:paraId="109E1BD9" w14:textId="7E478F2B" w:rsidR="001D3BEE" w:rsidRPr="00F17B40" w:rsidRDefault="001D3BEE" w:rsidP="001D3BEE">
      <w:pPr>
        <w:widowControl w:val="0"/>
        <w:tabs>
          <w:tab w:val="left" w:pos="360"/>
        </w:tabs>
        <w:ind w:left="360" w:hanging="360"/>
        <w:rPr>
          <w:color w:val="000000"/>
        </w:rPr>
      </w:pPr>
      <w:r w:rsidRPr="317D2199">
        <w:rPr>
          <w:color w:val="000000" w:themeColor="text1"/>
        </w:rPr>
        <w:t>7.</w:t>
      </w:r>
      <w:r>
        <w:tab/>
      </w:r>
      <w:r w:rsidRPr="317D2199">
        <w:rPr>
          <w:color w:val="000000" w:themeColor="text1"/>
        </w:rPr>
        <w:t>Briefly describe how fellow experience will include assignment on a consultation service to the medical, surgical, and psychiatric services. This experience must include night call. [PR IV.C.</w:t>
      </w:r>
      <w:r w:rsidR="0014791D">
        <w:rPr>
          <w:color w:val="000000" w:themeColor="text1"/>
        </w:rPr>
        <w:t>7</w:t>
      </w:r>
      <w:r w:rsidRPr="317D2199">
        <w:rPr>
          <w:color w:val="000000" w:themeColor="text1"/>
        </w:rPr>
        <w:t>.</w:t>
      </w:r>
      <w:r w:rsidR="0014791D">
        <w:rPr>
          <w:color w:val="000000" w:themeColor="text1"/>
        </w:rPr>
        <w:t>h)</w:t>
      </w:r>
      <w:r w:rsidRPr="317D2199">
        <w:rPr>
          <w:color w:val="000000" w:themeColor="text1"/>
        </w:rPr>
        <w:t>]</w:t>
      </w:r>
    </w:p>
    <w:p w14:paraId="1C9F0B5B" w14:textId="77777777" w:rsidR="001D3BEE" w:rsidRPr="00F17B40" w:rsidRDefault="001D3BEE" w:rsidP="001D3BEE">
      <w:pPr>
        <w:widowControl w:val="0"/>
        <w:tabs>
          <w:tab w:val="left" w:pos="360"/>
        </w:tabs>
        <w:ind w:left="360" w:hanging="36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8E1F2FE" w14:textId="77777777" w:rsidTr="00A36749">
        <w:sdt>
          <w:sdtPr>
            <w:rPr>
              <w:color w:val="000000"/>
            </w:rPr>
            <w:id w:val="-346955316"/>
            <w:lock w:val="sdtLocked"/>
            <w:placeholder>
              <w:docPart w:val="249F12041DA44F1CBA8CDF37A0C8A062"/>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C836C64"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F340319" w14:textId="77777777" w:rsidR="001D3BEE" w:rsidRPr="00F17B40" w:rsidRDefault="001D3BEE" w:rsidP="001D3BEE">
      <w:pPr>
        <w:widowControl w:val="0"/>
        <w:tabs>
          <w:tab w:val="left" w:pos="360"/>
        </w:tabs>
        <w:ind w:left="360" w:hanging="360"/>
        <w:rPr>
          <w:color w:val="000000"/>
        </w:rPr>
      </w:pPr>
    </w:p>
    <w:p w14:paraId="3E0643CB" w14:textId="77777777" w:rsidR="00B6685A" w:rsidRPr="00F17B40" w:rsidRDefault="00B6685A" w:rsidP="00B6685A">
      <w:pPr>
        <w:widowControl w:val="0"/>
        <w:rPr>
          <w:rFonts w:ascii="Arial Bold" w:hAnsi="Arial Bold"/>
          <w:b/>
          <w:bCs/>
          <w:color w:val="000000"/>
        </w:rPr>
      </w:pPr>
      <w:r w:rsidRPr="00F17B40">
        <w:rPr>
          <w:rFonts w:ascii="Arial Bold" w:hAnsi="Arial Bold"/>
          <w:b/>
          <w:bCs/>
          <w:color w:val="000000"/>
        </w:rPr>
        <w:t>Didactic Sessions</w:t>
      </w:r>
    </w:p>
    <w:p w14:paraId="116391F3" w14:textId="77777777" w:rsidR="00B6685A" w:rsidRPr="00F17B40" w:rsidRDefault="00B6685A" w:rsidP="00B6685A">
      <w:pPr>
        <w:widowControl w:val="0"/>
        <w:rPr>
          <w:rFonts w:cs="Arial"/>
          <w:bCs/>
          <w:color w:val="000000"/>
        </w:rPr>
      </w:pPr>
    </w:p>
    <w:p w14:paraId="33E2CA88" w14:textId="2B8037BD" w:rsidR="00B6685A" w:rsidRPr="00F17B40" w:rsidRDefault="00B6685A" w:rsidP="00B6685A">
      <w:pPr>
        <w:widowControl w:val="0"/>
        <w:ind w:left="360" w:hanging="360"/>
        <w:rPr>
          <w:color w:val="000000"/>
        </w:rPr>
      </w:pPr>
      <w:r w:rsidRPr="317D2199">
        <w:rPr>
          <w:color w:val="000000" w:themeColor="text1"/>
        </w:rPr>
        <w:t>1.</w:t>
      </w:r>
      <w:r>
        <w:tab/>
      </w:r>
      <w:r w:rsidRPr="317D2199">
        <w:rPr>
          <w:color w:val="000000" w:themeColor="text1"/>
        </w:rPr>
        <w:t xml:space="preserve">Insert a clinical conference schedule, including the following disciplines: child neurology, neurorehabilitation, neuropsychology, and clinical pharmacology. [PR </w:t>
      </w:r>
      <w:r w:rsidR="00F72ED5">
        <w:t>IV.C.7.i</w:t>
      </w:r>
      <w:proofErr w:type="gramStart"/>
      <w:r w:rsidR="00F72ED5">
        <w:t>).(</w:t>
      </w:r>
      <w:proofErr w:type="gramEnd"/>
      <w:r w:rsidR="00F72ED5">
        <w:t>1)-(4)</w:t>
      </w:r>
      <w:r w:rsidRPr="317D2199">
        <w:rPr>
          <w:color w:val="000000" w:themeColor="text1"/>
        </w:rPr>
        <w:t>]</w:t>
      </w:r>
    </w:p>
    <w:p w14:paraId="1E80802D"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273008C3" w14:textId="77777777" w:rsidTr="0076519C">
        <w:sdt>
          <w:sdtPr>
            <w:rPr>
              <w:color w:val="000000"/>
            </w:rPr>
            <w:id w:val="1386451263"/>
            <w:lock w:val="sdtLocked"/>
            <w:placeholder>
              <w:docPart w:val="E5D9165C0A0F4C558A4950FC23ED6263"/>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42C1FDBD"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78CCF727" w14:textId="77777777" w:rsidR="00B6685A" w:rsidRPr="00F17B40" w:rsidRDefault="00B6685A" w:rsidP="00B6685A">
      <w:pPr>
        <w:widowControl w:val="0"/>
        <w:rPr>
          <w:color w:val="000000"/>
        </w:rPr>
      </w:pPr>
    </w:p>
    <w:p w14:paraId="6A329CF5" w14:textId="613B97A8" w:rsidR="00B6685A" w:rsidRPr="00F17B40" w:rsidRDefault="00B6685A" w:rsidP="00B6685A">
      <w:pPr>
        <w:widowControl w:val="0"/>
        <w:ind w:left="360" w:hanging="360"/>
        <w:rPr>
          <w:color w:val="000000"/>
        </w:rPr>
      </w:pPr>
      <w:r w:rsidRPr="317D2199">
        <w:rPr>
          <w:color w:val="000000" w:themeColor="text1"/>
        </w:rPr>
        <w:t>2.</w:t>
      </w:r>
      <w:r>
        <w:tab/>
      </w:r>
      <w:r w:rsidRPr="317D2199">
        <w:rPr>
          <w:color w:val="000000" w:themeColor="text1"/>
        </w:rPr>
        <w:t>Is there a journal club? Specify attendance by fellow and faculty members, the frequency of meeting, and the organization of the club. If there is no journal club, what substitutes for it? [PR IV.C.</w:t>
      </w:r>
      <w:r w:rsidR="00F72ED5">
        <w:rPr>
          <w:color w:val="000000" w:themeColor="text1"/>
        </w:rPr>
        <w:t>7</w:t>
      </w:r>
      <w:r w:rsidRPr="317D2199">
        <w:rPr>
          <w:color w:val="000000" w:themeColor="text1"/>
        </w:rPr>
        <w:t>.</w:t>
      </w:r>
      <w:r w:rsidR="00F72ED5">
        <w:rPr>
          <w:color w:val="000000" w:themeColor="text1"/>
        </w:rPr>
        <w:t>j)</w:t>
      </w:r>
      <w:r w:rsidRPr="317D2199">
        <w:rPr>
          <w:color w:val="000000" w:themeColor="text1"/>
        </w:rPr>
        <w:t>]</w:t>
      </w:r>
    </w:p>
    <w:p w14:paraId="32BC64B5"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6C07D84C" w14:textId="77777777" w:rsidTr="0076519C">
        <w:sdt>
          <w:sdtPr>
            <w:rPr>
              <w:color w:val="000000"/>
            </w:rPr>
            <w:id w:val="2027592287"/>
            <w:lock w:val="sdtLocked"/>
            <w:placeholder>
              <w:docPart w:val="1D6442E69C994404AFCB92801441AE25"/>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0703758"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0401D7B2" w14:textId="77777777" w:rsidR="00B6685A" w:rsidRPr="00F17B40" w:rsidRDefault="00B6685A" w:rsidP="00B6685A">
      <w:pPr>
        <w:widowControl w:val="0"/>
        <w:rPr>
          <w:color w:val="000000"/>
        </w:rPr>
      </w:pPr>
    </w:p>
    <w:p w14:paraId="55BC7EE3" w14:textId="145030DA" w:rsidR="00B6685A" w:rsidRPr="00F17B40" w:rsidRDefault="00B6685A" w:rsidP="00B6685A">
      <w:pPr>
        <w:widowControl w:val="0"/>
        <w:ind w:left="360" w:hanging="360"/>
        <w:rPr>
          <w:color w:val="000000"/>
        </w:rPr>
      </w:pPr>
      <w:r w:rsidRPr="317D2199">
        <w:rPr>
          <w:color w:val="000000" w:themeColor="text1"/>
        </w:rPr>
        <w:t>3.</w:t>
      </w:r>
      <w:r>
        <w:tab/>
      </w:r>
      <w:r w:rsidRPr="317D2199">
        <w:rPr>
          <w:color w:val="000000" w:themeColor="text1"/>
        </w:rPr>
        <w:t>Briefly describe how fellows will be responsible for the design and presentation of periodic clinical conferences. [PR IV.C.</w:t>
      </w:r>
      <w:r w:rsidR="003A786B">
        <w:rPr>
          <w:color w:val="000000" w:themeColor="text1"/>
        </w:rPr>
        <w:t>7</w:t>
      </w:r>
      <w:r w:rsidRPr="317D2199">
        <w:rPr>
          <w:color w:val="000000" w:themeColor="text1"/>
        </w:rPr>
        <w:t>.</w:t>
      </w:r>
      <w:r w:rsidR="003A786B">
        <w:rPr>
          <w:color w:val="000000" w:themeColor="text1"/>
        </w:rPr>
        <w:t>k)</w:t>
      </w:r>
      <w:r w:rsidRPr="317D2199">
        <w:rPr>
          <w:color w:val="000000" w:themeColor="text1"/>
        </w:rPr>
        <w:t>]</w:t>
      </w:r>
    </w:p>
    <w:p w14:paraId="3B5C9F49"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16A36D72" w14:textId="77777777" w:rsidTr="0076519C">
        <w:sdt>
          <w:sdtPr>
            <w:rPr>
              <w:color w:val="000000"/>
            </w:rPr>
            <w:id w:val="-2111567185"/>
            <w:lock w:val="sdtLocked"/>
            <w:placeholder>
              <w:docPart w:val="E5C9C0B44E014726A70A5DD9863A6203"/>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B577EAC"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16AA63B1" w14:textId="77777777" w:rsidR="00B6685A" w:rsidRPr="00F17B40" w:rsidRDefault="00B6685A" w:rsidP="00B6685A">
      <w:pPr>
        <w:widowControl w:val="0"/>
        <w:rPr>
          <w:bCs/>
          <w:smallCaps/>
          <w:color w:val="000000"/>
        </w:rPr>
      </w:pPr>
    </w:p>
    <w:p w14:paraId="21BF3666" w14:textId="7AC3D422" w:rsidR="00B6685A" w:rsidRPr="00F17B40" w:rsidRDefault="00B6685A" w:rsidP="00B6685A">
      <w:pPr>
        <w:widowControl w:val="0"/>
        <w:ind w:left="360" w:hanging="360"/>
        <w:rPr>
          <w:color w:val="000000"/>
        </w:rPr>
      </w:pPr>
      <w:r w:rsidRPr="317D2199">
        <w:rPr>
          <w:color w:val="000000" w:themeColor="text1"/>
        </w:rPr>
        <w:t>4.</w:t>
      </w:r>
      <w:r>
        <w:tab/>
      </w:r>
      <w:r w:rsidRPr="317D2199">
        <w:rPr>
          <w:color w:val="000000" w:themeColor="text1"/>
        </w:rPr>
        <w:t>Briefly describe how conference attendance will be documented for faculty members and fellows at all mandatory conferences. [PR IV.C.</w:t>
      </w:r>
      <w:r w:rsidR="003A786B">
        <w:rPr>
          <w:color w:val="000000" w:themeColor="text1"/>
        </w:rPr>
        <w:t>7</w:t>
      </w:r>
      <w:r w:rsidRPr="317D2199">
        <w:rPr>
          <w:color w:val="000000" w:themeColor="text1"/>
        </w:rPr>
        <w:t>.</w:t>
      </w:r>
      <w:r w:rsidR="003A786B">
        <w:rPr>
          <w:color w:val="000000" w:themeColor="text1"/>
        </w:rPr>
        <w:t>l)</w:t>
      </w:r>
      <w:r w:rsidRPr="317D2199">
        <w:rPr>
          <w:color w:val="000000" w:themeColor="text1"/>
        </w:rPr>
        <w:t>]</w:t>
      </w:r>
    </w:p>
    <w:p w14:paraId="3F96AA44"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5C6526B1" w14:textId="77777777" w:rsidTr="0076519C">
        <w:sdt>
          <w:sdtPr>
            <w:rPr>
              <w:color w:val="000000"/>
            </w:rPr>
            <w:id w:val="792026721"/>
            <w:lock w:val="sdtLocked"/>
            <w:placeholder>
              <w:docPart w:val="49DCA8A942764899BE0B91BFEE88A11B"/>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20EC9EC"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2F8A4AD7" w14:textId="77777777" w:rsidR="00B6685A" w:rsidRDefault="00B6685A" w:rsidP="00B6685A">
      <w:pPr>
        <w:widowControl w:val="0"/>
        <w:rPr>
          <w:b/>
          <w:bCs/>
          <w:color w:val="000000"/>
        </w:rPr>
      </w:pPr>
    </w:p>
    <w:p w14:paraId="2E630A31" w14:textId="77777777" w:rsidR="001D3BEE" w:rsidRDefault="001D3BEE" w:rsidP="00962E11">
      <w:pPr>
        <w:rPr>
          <w:b/>
          <w:color w:val="000000"/>
        </w:rPr>
      </w:pPr>
    </w:p>
    <w:p w14:paraId="11768362" w14:textId="5CBF350D" w:rsidR="00962E11" w:rsidRPr="00F17B40" w:rsidRDefault="00962E11" w:rsidP="00962E11">
      <w:pPr>
        <w:rPr>
          <w:b/>
          <w:color w:val="000000"/>
        </w:rPr>
      </w:pPr>
      <w:r w:rsidRPr="00F17B40">
        <w:rPr>
          <w:b/>
          <w:color w:val="000000"/>
        </w:rPr>
        <w:t>Scholar</w:t>
      </w:r>
      <w:r w:rsidR="00D072B2">
        <w:rPr>
          <w:b/>
          <w:color w:val="000000"/>
        </w:rPr>
        <w:t>ship</w:t>
      </w:r>
    </w:p>
    <w:p w14:paraId="0A9B0D0A" w14:textId="77777777" w:rsidR="00962E11" w:rsidRPr="00F17B40" w:rsidRDefault="00962E11" w:rsidP="00962E11">
      <w:pPr>
        <w:rPr>
          <w:b/>
          <w:color w:val="000000"/>
        </w:rPr>
      </w:pPr>
    </w:p>
    <w:p w14:paraId="794FE237" w14:textId="77777777" w:rsidR="00962E11" w:rsidRPr="00F17B40" w:rsidRDefault="00975BB8" w:rsidP="00962E11">
      <w:pPr>
        <w:numPr>
          <w:ilvl w:val="0"/>
          <w:numId w:val="29"/>
        </w:numPr>
        <w:ind w:left="360"/>
        <w:rPr>
          <w:color w:val="000000"/>
        </w:rPr>
      </w:pPr>
      <w:r w:rsidRPr="00F17B40">
        <w:rPr>
          <w:color w:val="000000"/>
        </w:rPr>
        <w:t>Briefly d</w:t>
      </w:r>
      <w:r w:rsidR="00962E11" w:rsidRPr="00F17B40">
        <w:rPr>
          <w:color w:val="000000"/>
        </w:rPr>
        <w:t xml:space="preserve">escribe how the curriculum will advance </w:t>
      </w:r>
      <w:r w:rsidR="00D072B2">
        <w:rPr>
          <w:color w:val="000000"/>
        </w:rPr>
        <w:t>fellows</w:t>
      </w:r>
      <w:r w:rsidR="00962E11" w:rsidRPr="00F17B40">
        <w:rPr>
          <w:color w:val="000000"/>
        </w:rPr>
        <w:t xml:space="preserve">’ </w:t>
      </w:r>
      <w:r w:rsidR="00962E11" w:rsidRPr="00F17B40">
        <w:rPr>
          <w:rFonts w:cs="Arial"/>
          <w:bCs/>
          <w:snapToGrid w:val="0"/>
        </w:rPr>
        <w:t>knowledge of the basic principles of evidence-based medicine and research, including how research is conducted, evaluated, explained to patients, and app</w:t>
      </w:r>
      <w:r w:rsidR="00E07026">
        <w:rPr>
          <w:rFonts w:cs="Arial"/>
          <w:bCs/>
          <w:snapToGrid w:val="0"/>
        </w:rPr>
        <w:t>lied to patient care. [PR IV.D.3.a)</w:t>
      </w:r>
      <w:r w:rsidR="00962E11" w:rsidRPr="00F17B40">
        <w:rPr>
          <w:rFonts w:cs="Arial"/>
          <w:bCs/>
          <w:snapToGrid w:val="0"/>
        </w:rPr>
        <w:t>]</w:t>
      </w:r>
    </w:p>
    <w:p w14:paraId="08A650EB" w14:textId="77777777" w:rsidR="00962E11" w:rsidRPr="00F17B40" w:rsidRDefault="00962E11" w:rsidP="00962E11">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2E11" w:rsidRPr="00F17B40" w14:paraId="5CF31D1F" w14:textId="77777777" w:rsidTr="002A62A6">
        <w:sdt>
          <w:sdtPr>
            <w:rPr>
              <w:color w:val="000000"/>
            </w:rPr>
            <w:id w:val="-1238694824"/>
            <w:lock w:val="sdtLocked"/>
            <w:placeholder>
              <w:docPart w:val="5D73FE87C21645ACA580449EA2A81E00"/>
            </w:placeholder>
            <w:showingPlcHdr/>
          </w:sdtPr>
          <w:sdtContent>
            <w:tc>
              <w:tcPr>
                <w:tcW w:w="9794" w:type="dxa"/>
              </w:tcPr>
              <w:p w14:paraId="6F7B0170" w14:textId="77777777" w:rsidR="00962E11" w:rsidRPr="00F17B40" w:rsidRDefault="00D46FCC" w:rsidP="002A62A6">
                <w:pPr>
                  <w:rPr>
                    <w:color w:val="000000"/>
                  </w:rPr>
                </w:pPr>
                <w:r w:rsidRPr="00F17B40">
                  <w:rPr>
                    <w:rStyle w:val="PlaceholderText"/>
                  </w:rPr>
                  <w:t>Click here to enter text.</w:t>
                </w:r>
              </w:p>
            </w:tc>
          </w:sdtContent>
        </w:sdt>
      </w:tr>
    </w:tbl>
    <w:p w14:paraId="75B11CC7" w14:textId="77777777" w:rsidR="00962E11" w:rsidRPr="00F17B40" w:rsidRDefault="00962E11" w:rsidP="00962E11">
      <w:pPr>
        <w:rPr>
          <w:color w:val="000000"/>
        </w:rPr>
      </w:pPr>
    </w:p>
    <w:p w14:paraId="26A9FB6D"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w:t>
      </w:r>
      <w:r w:rsidR="00D072B2">
        <w:rPr>
          <w:color w:val="000000"/>
        </w:rPr>
        <w:t>fellows</w:t>
      </w:r>
      <w:r w:rsidRPr="00F17B40">
        <w:rPr>
          <w:color w:val="000000"/>
        </w:rPr>
        <w:t xml:space="preserve"> participate in scholarly activity under the mentorship of program faculty members? [PR </w:t>
      </w:r>
      <w:r w:rsidR="00E663A2">
        <w:rPr>
          <w:color w:val="000000"/>
        </w:rPr>
        <w:t>IV.D.3.b)</w:t>
      </w:r>
      <w:r w:rsidRPr="00F17B40">
        <w:rPr>
          <w:color w:val="000000"/>
        </w:rPr>
        <w:t>]</w:t>
      </w:r>
      <w:r w:rsidRPr="00F17B40">
        <w:rPr>
          <w:color w:val="000000"/>
          <w:kern w:val="2"/>
        </w:rPr>
        <w:t xml:space="preserve"> </w:t>
      </w:r>
      <w:r w:rsidRPr="00F17B40">
        <w:rPr>
          <w:color w:val="000000"/>
          <w:kern w:val="2"/>
        </w:rPr>
        <w:tab/>
      </w:r>
      <w:sdt>
        <w:sdtPr>
          <w:id w:val="-74053427"/>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225220500"/>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621F4542" w14:textId="77777777" w:rsidR="00962E11" w:rsidRPr="00F17B40" w:rsidRDefault="00962E11" w:rsidP="00962E11">
      <w:pPr>
        <w:tabs>
          <w:tab w:val="left" w:pos="360"/>
          <w:tab w:val="right" w:leader="dot" w:pos="10080"/>
        </w:tabs>
        <w:rPr>
          <w:color w:val="000000"/>
        </w:rPr>
      </w:pPr>
    </w:p>
    <w:p w14:paraId="64B0EBD0" w14:textId="77777777" w:rsidR="0070390E" w:rsidRPr="00F17B40" w:rsidRDefault="0070390E" w:rsidP="0070390E">
      <w:pPr>
        <w:tabs>
          <w:tab w:val="left" w:pos="360"/>
          <w:tab w:val="right" w:leader="dot" w:pos="10080"/>
        </w:tabs>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04B84FA9" w14:textId="77777777" w:rsidTr="00DF7718">
        <w:sdt>
          <w:sdtPr>
            <w:rPr>
              <w:color w:val="000000"/>
            </w:rPr>
            <w:id w:val="-308469860"/>
            <w:lock w:val="sdtLocked"/>
            <w:placeholder>
              <w:docPart w:val="B5B2D3A7C8C243368E62E6D19AC5616D"/>
            </w:placeholder>
            <w:showingPlcHdr/>
          </w:sdtPr>
          <w:sdtContent>
            <w:tc>
              <w:tcPr>
                <w:tcW w:w="9794" w:type="dxa"/>
              </w:tcPr>
              <w:p w14:paraId="7253678C" w14:textId="77777777" w:rsidR="0070390E" w:rsidRPr="00F17B40" w:rsidRDefault="00D46FCC" w:rsidP="00DF7718">
                <w:pPr>
                  <w:rPr>
                    <w:color w:val="000000"/>
                  </w:rPr>
                </w:pPr>
                <w:r w:rsidRPr="00F17B40">
                  <w:rPr>
                    <w:rStyle w:val="PlaceholderText"/>
                  </w:rPr>
                  <w:t>Click here to enter text.</w:t>
                </w:r>
              </w:p>
            </w:tc>
          </w:sdtContent>
        </w:sdt>
      </w:tr>
    </w:tbl>
    <w:p w14:paraId="2DD4CC27" w14:textId="77777777" w:rsidR="0070390E" w:rsidRPr="00F17B40" w:rsidRDefault="0070390E" w:rsidP="00C55B91">
      <w:pPr>
        <w:tabs>
          <w:tab w:val="left" w:pos="360"/>
          <w:tab w:val="right" w:leader="dot" w:pos="10080"/>
        </w:tabs>
        <w:rPr>
          <w:color w:val="000000"/>
        </w:rPr>
      </w:pPr>
    </w:p>
    <w:p w14:paraId="57A8D220"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the sponsoring institution and program allocate adequate educational resources to facilitate </w:t>
      </w:r>
      <w:r w:rsidR="00D072B2">
        <w:rPr>
          <w:color w:val="000000"/>
        </w:rPr>
        <w:t>fellow</w:t>
      </w:r>
      <w:r w:rsidRPr="00F17B40">
        <w:rPr>
          <w:color w:val="000000"/>
        </w:rPr>
        <w:t xml:space="preserve"> involvement in scholarly activities? [PR </w:t>
      </w:r>
      <w:r w:rsidR="00E663A2">
        <w:rPr>
          <w:color w:val="000000"/>
        </w:rPr>
        <w:t>IV.D.3.c)</w:t>
      </w:r>
      <w:r w:rsidRPr="00F17B40">
        <w:rPr>
          <w:color w:val="000000"/>
        </w:rPr>
        <w:t>]</w:t>
      </w:r>
      <w:r w:rsidRPr="00F17B40">
        <w:rPr>
          <w:color w:val="000000"/>
          <w:kern w:val="2"/>
        </w:rPr>
        <w:t xml:space="preserve"> </w:t>
      </w:r>
      <w:r w:rsidRPr="00F17B40">
        <w:rPr>
          <w:color w:val="000000"/>
          <w:kern w:val="2"/>
        </w:rPr>
        <w:tab/>
      </w:r>
      <w:sdt>
        <w:sdtPr>
          <w:id w:val="1642616294"/>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1639173774"/>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02920D4A" w14:textId="77777777" w:rsidR="00962E11" w:rsidRPr="00F17B40" w:rsidRDefault="00962E11" w:rsidP="00031255">
      <w:pPr>
        <w:tabs>
          <w:tab w:val="left" w:pos="360"/>
          <w:tab w:val="right" w:leader="dot" w:pos="10080"/>
        </w:tabs>
        <w:rPr>
          <w:color w:val="000000"/>
        </w:rPr>
      </w:pPr>
    </w:p>
    <w:p w14:paraId="3814866E" w14:textId="77777777" w:rsidR="0070390E" w:rsidRPr="00F17B40" w:rsidRDefault="0070390E" w:rsidP="0070390E">
      <w:pPr>
        <w:tabs>
          <w:tab w:val="left" w:pos="360"/>
          <w:tab w:val="right" w:leader="dot" w:pos="10080"/>
        </w:tabs>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79D5A8A0" w14:textId="77777777" w:rsidTr="00DF7718">
        <w:sdt>
          <w:sdtPr>
            <w:rPr>
              <w:color w:val="000000"/>
            </w:rPr>
            <w:id w:val="12204150"/>
            <w:lock w:val="sdtLocked"/>
            <w:placeholder>
              <w:docPart w:val="574EC16DB3274769B23644AD614F8D91"/>
            </w:placeholder>
            <w:showingPlcHdr/>
          </w:sdtPr>
          <w:sdtContent>
            <w:tc>
              <w:tcPr>
                <w:tcW w:w="9794" w:type="dxa"/>
              </w:tcPr>
              <w:p w14:paraId="06760CCC" w14:textId="77777777" w:rsidR="0070390E" w:rsidRPr="00F17B40" w:rsidRDefault="00D46FCC" w:rsidP="00DF7718">
                <w:pPr>
                  <w:rPr>
                    <w:color w:val="000000"/>
                  </w:rPr>
                </w:pPr>
                <w:r w:rsidRPr="00F17B40">
                  <w:rPr>
                    <w:rStyle w:val="PlaceholderText"/>
                  </w:rPr>
                  <w:t>Click here to enter text.</w:t>
                </w:r>
              </w:p>
            </w:tc>
          </w:sdtContent>
        </w:sdt>
      </w:tr>
    </w:tbl>
    <w:p w14:paraId="14B2FD03" w14:textId="77777777" w:rsidR="0070390E" w:rsidRPr="00F17B40" w:rsidRDefault="0070390E" w:rsidP="00C55B91">
      <w:pPr>
        <w:tabs>
          <w:tab w:val="left" w:pos="360"/>
          <w:tab w:val="right" w:leader="dot" w:pos="10080"/>
        </w:tabs>
        <w:rPr>
          <w:color w:val="000000"/>
        </w:rPr>
      </w:pPr>
    </w:p>
    <w:p w14:paraId="31A10B5F"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w:t>
      </w:r>
      <w:r w:rsidR="00D072B2">
        <w:rPr>
          <w:color w:val="000000"/>
        </w:rPr>
        <w:t>fellows</w:t>
      </w:r>
      <w:r w:rsidRPr="00F17B40">
        <w:rPr>
          <w:color w:val="000000"/>
        </w:rPr>
        <w:t xml:space="preserve"> receive support to attend one regional, national, or international professional conferenc</w:t>
      </w:r>
      <w:r w:rsidR="00E663A2">
        <w:rPr>
          <w:color w:val="000000"/>
        </w:rPr>
        <w:t>e during the program? [PR IV.D.3.d</w:t>
      </w:r>
      <w:r w:rsidRPr="00F17B40">
        <w:rPr>
          <w:color w:val="000000"/>
        </w:rPr>
        <w:t>.]</w:t>
      </w:r>
      <w:r w:rsidRPr="00F17B40">
        <w:rPr>
          <w:color w:val="000000"/>
          <w:kern w:val="2"/>
        </w:rPr>
        <w:t xml:space="preserve"> </w:t>
      </w:r>
      <w:r w:rsidRPr="00F17B40">
        <w:rPr>
          <w:color w:val="000000"/>
          <w:kern w:val="2"/>
        </w:rPr>
        <w:tab/>
      </w:r>
      <w:sdt>
        <w:sdtPr>
          <w:id w:val="799339077"/>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YES </w:t>
      </w:r>
      <w:sdt>
        <w:sdtPr>
          <w:id w:val="-1419162453"/>
          <w:lock w:val="sdtLocked"/>
          <w14:checkbox>
            <w14:checked w14:val="0"/>
            <w14:checkedState w14:val="2612" w14:font="MS Gothic"/>
            <w14:uncheckedState w14:val="2610" w14:font="MS Gothic"/>
          </w14:checkbox>
        </w:sdtPr>
        <w:sdtContent>
          <w:r w:rsidR="00FF4F55" w:rsidRPr="00F17B40">
            <w:rPr>
              <w:rFonts w:ascii="Segoe UI Symbol" w:eastAsia="MS Gothic" w:hAnsi="Segoe UI Symbol" w:cs="Segoe UI Symbol"/>
            </w:rPr>
            <w:t>☐</w:t>
          </w:r>
        </w:sdtContent>
      </w:sdt>
      <w:r w:rsidR="00FF4F55" w:rsidRPr="00F17B40">
        <w:t xml:space="preserve"> NO</w:t>
      </w:r>
    </w:p>
    <w:p w14:paraId="0A3E0698" w14:textId="77777777" w:rsidR="00962E11" w:rsidRPr="00F17B40" w:rsidRDefault="00962E11" w:rsidP="009D1633">
      <w:pPr>
        <w:widowControl w:val="0"/>
        <w:rPr>
          <w:color w:val="000000"/>
        </w:rPr>
      </w:pPr>
    </w:p>
    <w:p w14:paraId="088FA8D9" w14:textId="77777777" w:rsidR="0070390E" w:rsidRPr="00F17B40" w:rsidRDefault="0070390E" w:rsidP="0070390E">
      <w:pPr>
        <w:widowControl w:val="0"/>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51863E6A" w14:textId="77777777" w:rsidTr="00DF7718">
        <w:sdt>
          <w:sdtPr>
            <w:rPr>
              <w:color w:val="000000"/>
            </w:rPr>
            <w:id w:val="1689099352"/>
            <w:lock w:val="sdtLocked"/>
            <w:placeholder>
              <w:docPart w:val="5F04773419B64891980E3B760655DEE7"/>
            </w:placeholder>
            <w:showingPlcHdr/>
          </w:sdtPr>
          <w:sdtContent>
            <w:tc>
              <w:tcPr>
                <w:tcW w:w="9794" w:type="dxa"/>
              </w:tcPr>
              <w:p w14:paraId="0A4D4615" w14:textId="77777777" w:rsidR="0070390E" w:rsidRPr="00F17B40" w:rsidRDefault="00D46FCC" w:rsidP="00DF7718">
                <w:pPr>
                  <w:rPr>
                    <w:color w:val="000000"/>
                  </w:rPr>
                </w:pPr>
                <w:r w:rsidRPr="00F17B40">
                  <w:rPr>
                    <w:rStyle w:val="PlaceholderText"/>
                  </w:rPr>
                  <w:t>Click here to enter text.</w:t>
                </w:r>
              </w:p>
            </w:tc>
          </w:sdtContent>
        </w:sdt>
      </w:tr>
    </w:tbl>
    <w:p w14:paraId="2615377C" w14:textId="77777777" w:rsidR="0070390E" w:rsidRPr="00F17B40" w:rsidRDefault="0070390E" w:rsidP="00C55B91">
      <w:pPr>
        <w:widowControl w:val="0"/>
        <w:rPr>
          <w:color w:val="000000"/>
        </w:rPr>
      </w:pPr>
    </w:p>
    <w:p w14:paraId="6E3EE717" w14:textId="77777777" w:rsidR="003C753A" w:rsidRPr="00E948E8" w:rsidRDefault="0019527B" w:rsidP="00C05FCE">
      <w:pPr>
        <w:widowControl w:val="0"/>
        <w:rPr>
          <w:rFonts w:ascii="Arial Bold" w:hAnsi="Arial Bold"/>
          <w:b/>
          <w:smallCaps/>
          <w:color w:val="000000"/>
        </w:rPr>
      </w:pPr>
      <w:bookmarkStart w:id="23" w:name="_Toc529548033"/>
      <w:bookmarkStart w:id="24" w:name="_Toc529549324"/>
      <w:bookmarkStart w:id="25" w:name="_Toc531029542"/>
      <w:bookmarkStart w:id="26" w:name="_Toc529548034"/>
      <w:bookmarkStart w:id="27" w:name="_Toc529549325"/>
      <w:bookmarkStart w:id="28" w:name="_Toc531029543"/>
      <w:bookmarkStart w:id="29" w:name="_Toc529548035"/>
      <w:bookmarkStart w:id="30" w:name="_Toc529549326"/>
      <w:bookmarkStart w:id="31" w:name="_Toc531029544"/>
      <w:bookmarkStart w:id="32" w:name="_Toc529548036"/>
      <w:bookmarkStart w:id="33" w:name="_Toc529549327"/>
      <w:bookmarkStart w:id="34" w:name="_Toc531029545"/>
      <w:bookmarkStart w:id="35" w:name="_Toc529548037"/>
      <w:bookmarkStart w:id="36" w:name="_Toc529549328"/>
      <w:bookmarkStart w:id="37" w:name="_Toc531029546"/>
      <w:bookmarkStart w:id="38" w:name="_Toc529548038"/>
      <w:bookmarkStart w:id="39" w:name="_Toc529549329"/>
      <w:bookmarkStart w:id="40" w:name="_Toc531029547"/>
      <w:bookmarkStart w:id="41" w:name="_Toc529548039"/>
      <w:bookmarkStart w:id="42" w:name="_Toc529549330"/>
      <w:bookmarkStart w:id="43" w:name="_Toc531029548"/>
      <w:bookmarkStart w:id="44" w:name="_Toc529548040"/>
      <w:bookmarkStart w:id="45" w:name="_Toc529549331"/>
      <w:bookmarkStart w:id="46" w:name="_Toc531029549"/>
      <w:bookmarkStart w:id="47" w:name="_Toc529548041"/>
      <w:bookmarkStart w:id="48" w:name="_Toc529549332"/>
      <w:bookmarkStart w:id="49" w:name="_Toc531029550"/>
      <w:bookmarkStart w:id="50" w:name="_Toc529548042"/>
      <w:bookmarkStart w:id="51" w:name="_Toc529549333"/>
      <w:bookmarkStart w:id="52" w:name="_Toc531029551"/>
      <w:bookmarkStart w:id="53" w:name="_Toc529548043"/>
      <w:bookmarkStart w:id="54" w:name="_Toc529549334"/>
      <w:bookmarkStart w:id="55" w:name="_Toc531029552"/>
      <w:bookmarkStart w:id="56" w:name="_Toc529548044"/>
      <w:bookmarkStart w:id="57" w:name="_Toc529549335"/>
      <w:bookmarkStart w:id="58" w:name="_Toc5310295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948E8">
        <w:rPr>
          <w:rFonts w:ascii="Arial Bold" w:hAnsi="Arial Bold"/>
          <w:b/>
          <w:smallCaps/>
          <w:color w:val="000000"/>
        </w:rPr>
        <w:t>The</w:t>
      </w:r>
      <w:r w:rsidR="00734C73" w:rsidRPr="00E948E8">
        <w:rPr>
          <w:rFonts w:ascii="Arial Bold" w:hAnsi="Arial Bold"/>
          <w:b/>
          <w:smallCaps/>
          <w:color w:val="000000"/>
        </w:rPr>
        <w:t xml:space="preserve"> Learning and Working Environment</w:t>
      </w:r>
    </w:p>
    <w:p w14:paraId="7E345384" w14:textId="77777777" w:rsidR="003C753A" w:rsidRPr="00E948E8" w:rsidRDefault="003C753A" w:rsidP="00C05FCE">
      <w:pPr>
        <w:widowControl w:val="0"/>
        <w:rPr>
          <w:rFonts w:ascii="Arial Bold" w:hAnsi="Arial Bold"/>
          <w:smallCaps/>
          <w:color w:val="000000"/>
        </w:rPr>
      </w:pPr>
    </w:p>
    <w:p w14:paraId="3874DA07" w14:textId="77777777" w:rsidR="002A48FF" w:rsidRPr="00E948E8" w:rsidRDefault="002A48FF" w:rsidP="00C05FCE">
      <w:pPr>
        <w:widowControl w:val="0"/>
        <w:rPr>
          <w:rFonts w:ascii="Arial Bold" w:hAnsi="Arial Bold"/>
          <w:b/>
          <w:color w:val="000000"/>
        </w:rPr>
      </w:pPr>
      <w:r w:rsidRPr="00E948E8">
        <w:rPr>
          <w:rFonts w:ascii="Arial Bold" w:hAnsi="Arial Bold"/>
          <w:b/>
          <w:color w:val="000000"/>
        </w:rPr>
        <w:t>Moonlighting</w:t>
      </w:r>
    </w:p>
    <w:p w14:paraId="75DD07BF" w14:textId="77777777" w:rsidR="002A48FF" w:rsidRPr="00E948E8" w:rsidRDefault="002A48FF" w:rsidP="00C05FCE">
      <w:pPr>
        <w:widowControl w:val="0"/>
        <w:rPr>
          <w:color w:val="000000"/>
        </w:rPr>
      </w:pPr>
    </w:p>
    <w:p w14:paraId="3B7F15FC" w14:textId="77777777" w:rsidR="002A48FF" w:rsidRPr="00E948E8" w:rsidRDefault="002A48FF" w:rsidP="00031255">
      <w:pPr>
        <w:widowControl w:val="0"/>
        <w:rPr>
          <w:bCs/>
          <w:color w:val="000000"/>
        </w:rPr>
      </w:pPr>
      <w:r w:rsidRPr="00E948E8">
        <w:rPr>
          <w:color w:val="000000"/>
        </w:rPr>
        <w:t xml:space="preserve">Moonlighting Policies: </w:t>
      </w:r>
      <w:r w:rsidRPr="00E948E8">
        <w:rPr>
          <w:bCs/>
          <w:color w:val="000000"/>
        </w:rPr>
        <w:t xml:space="preserve">Describe the policies on </w:t>
      </w:r>
      <w:r w:rsidR="00D072B2">
        <w:rPr>
          <w:bCs/>
          <w:color w:val="000000"/>
        </w:rPr>
        <w:t>fellow</w:t>
      </w:r>
      <w:r w:rsidRPr="00E948E8">
        <w:rPr>
          <w:bCs/>
          <w:color w:val="000000"/>
        </w:rPr>
        <w:t xml:space="preserve"> moonlighting; explain whether the policies are written and distributed to all </w:t>
      </w:r>
      <w:r w:rsidR="00D072B2">
        <w:rPr>
          <w:bCs/>
          <w:color w:val="000000"/>
        </w:rPr>
        <w:t>fellows</w:t>
      </w:r>
      <w:r w:rsidRPr="00E948E8">
        <w:rPr>
          <w:bCs/>
          <w:color w:val="000000"/>
        </w:rPr>
        <w:t xml:space="preserve">; </w:t>
      </w:r>
      <w:r w:rsidRPr="00E948E8">
        <w:rPr>
          <w:color w:val="000000"/>
        </w:rPr>
        <w:t>and</w:t>
      </w:r>
      <w:r w:rsidRPr="00E948E8">
        <w:rPr>
          <w:bCs/>
          <w:color w:val="000000"/>
        </w:rPr>
        <w:t xml:space="preserve"> describe how the program director monitors the effects of outside activities, including moonlighting, on the program. (Be prepared to provide documentation to the site visitor.) [CPR VI.</w:t>
      </w:r>
      <w:r w:rsidR="0019527B" w:rsidRPr="00E948E8">
        <w:rPr>
          <w:bCs/>
          <w:color w:val="000000"/>
        </w:rPr>
        <w:t>F.5.]</w:t>
      </w:r>
    </w:p>
    <w:p w14:paraId="157B3818" w14:textId="77777777" w:rsidR="002A48FF" w:rsidRPr="00E948E8" w:rsidRDefault="002A48FF" w:rsidP="002A48FF">
      <w:pPr>
        <w:widowControl w:val="0"/>
        <w:rPr>
          <w:color w:val="000000"/>
        </w:rPr>
      </w:pPr>
      <w:bookmarkStart w:id="59" w:name="_Toc15036398"/>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2A48FF" w:rsidRPr="00E948E8" w14:paraId="7C69E0C9" w14:textId="77777777" w:rsidTr="00031255">
        <w:bookmarkEnd w:id="59" w:displacedByCustomXml="next"/>
        <w:sdt>
          <w:sdtPr>
            <w:rPr>
              <w:color w:val="000000"/>
            </w:rPr>
            <w:id w:val="967703157"/>
            <w:lock w:val="sdtLocked"/>
            <w:placeholder>
              <w:docPart w:val="F84D572805ED4146856D356D1F60DC28"/>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3323B880" w14:textId="77777777" w:rsidR="002A48FF" w:rsidRPr="00E948E8" w:rsidRDefault="00D46FCC" w:rsidP="00F0064E">
                <w:pPr>
                  <w:widowControl w:val="0"/>
                  <w:rPr>
                    <w:color w:val="000000"/>
                  </w:rPr>
                </w:pPr>
                <w:r w:rsidRPr="00E948E8">
                  <w:rPr>
                    <w:rStyle w:val="PlaceholderText"/>
                  </w:rPr>
                  <w:t>Click here to enter text.</w:t>
                </w:r>
              </w:p>
            </w:tc>
          </w:sdtContent>
        </w:sdt>
      </w:tr>
    </w:tbl>
    <w:p w14:paraId="04E17A81" w14:textId="77777777" w:rsidR="002A48FF" w:rsidRPr="00E948E8" w:rsidRDefault="002A48FF" w:rsidP="00C05FCE">
      <w:pPr>
        <w:widowControl w:val="0"/>
        <w:rPr>
          <w:color w:val="000000"/>
        </w:rPr>
      </w:pPr>
    </w:p>
    <w:p w14:paraId="59256786" w14:textId="77777777" w:rsidR="00C0369F" w:rsidRPr="00E948E8" w:rsidRDefault="00C0369F" w:rsidP="00C05FCE">
      <w:pPr>
        <w:widowControl w:val="0"/>
        <w:rPr>
          <w:rFonts w:ascii="Arial Bold" w:hAnsi="Arial Bold"/>
          <w:b/>
          <w:color w:val="000000"/>
        </w:rPr>
      </w:pPr>
      <w:r w:rsidRPr="00E948E8">
        <w:rPr>
          <w:rFonts w:ascii="Arial Bold" w:hAnsi="Arial Bold"/>
          <w:b/>
          <w:color w:val="000000"/>
        </w:rPr>
        <w:lastRenderedPageBreak/>
        <w:t>Night Float</w:t>
      </w:r>
    </w:p>
    <w:p w14:paraId="0B017685" w14:textId="77777777" w:rsidR="00C0369F" w:rsidRPr="00E948E8" w:rsidRDefault="00C0369F" w:rsidP="00C05FCE">
      <w:pPr>
        <w:widowControl w:val="0"/>
        <w:rPr>
          <w:color w:val="000000"/>
        </w:rPr>
      </w:pPr>
    </w:p>
    <w:p w14:paraId="522C82F0" w14:textId="77777777" w:rsidR="00C0369F" w:rsidRPr="00F17B40" w:rsidRDefault="00C0369F" w:rsidP="00031255">
      <w:pPr>
        <w:widowControl w:val="0"/>
        <w:rPr>
          <w:color w:val="000000"/>
        </w:rPr>
      </w:pPr>
      <w:r w:rsidRPr="00E948E8">
        <w:rPr>
          <w:color w:val="000000"/>
        </w:rPr>
        <w:t xml:space="preserve">Outline </w:t>
      </w:r>
      <w:r w:rsidR="00D072B2">
        <w:rPr>
          <w:color w:val="000000"/>
        </w:rPr>
        <w:t>fellow</w:t>
      </w:r>
      <w:r w:rsidRPr="00E948E8">
        <w:rPr>
          <w:color w:val="000000"/>
        </w:rPr>
        <w:t xml:space="preserve"> </w:t>
      </w:r>
      <w:r w:rsidR="001B6733" w:rsidRPr="00E948E8">
        <w:rPr>
          <w:color w:val="000000"/>
        </w:rPr>
        <w:t xml:space="preserve">frequency of and </w:t>
      </w:r>
      <w:r w:rsidRPr="00E948E8">
        <w:rPr>
          <w:color w:val="000000"/>
        </w:rPr>
        <w:t>responsibilit</w:t>
      </w:r>
      <w:r w:rsidR="001B6733" w:rsidRPr="00E948E8">
        <w:rPr>
          <w:color w:val="000000"/>
        </w:rPr>
        <w:t>ies</w:t>
      </w:r>
      <w:r w:rsidRPr="00E948E8">
        <w:rPr>
          <w:color w:val="000000"/>
        </w:rPr>
        <w:t xml:space="preserve"> on night call at each site. [</w:t>
      </w:r>
      <w:r w:rsidR="002A48FF" w:rsidRPr="00E948E8">
        <w:rPr>
          <w:color w:val="000000"/>
        </w:rPr>
        <w:t xml:space="preserve">CPR </w:t>
      </w:r>
      <w:r w:rsidR="0019527B" w:rsidRPr="00E948E8">
        <w:rPr>
          <w:color w:val="000000"/>
        </w:rPr>
        <w:t>VI.F.6</w:t>
      </w:r>
      <w:r w:rsidRPr="00E948E8">
        <w:rPr>
          <w:color w:val="000000"/>
        </w:rPr>
        <w:t>.]</w:t>
      </w:r>
    </w:p>
    <w:p w14:paraId="10A81AFD" w14:textId="77777777" w:rsidR="00C0369F" w:rsidRPr="00F17B40" w:rsidRDefault="00C0369F" w:rsidP="00C0369F">
      <w:pPr>
        <w:widowControl w:val="0"/>
        <w:rPr>
          <w:color w:val="000000"/>
        </w:rPr>
      </w:pP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C0369F" w:rsidRPr="00F17B40" w14:paraId="17B87B15" w14:textId="77777777" w:rsidTr="00031255">
        <w:sdt>
          <w:sdtPr>
            <w:rPr>
              <w:color w:val="000000"/>
            </w:rPr>
            <w:id w:val="1271211862"/>
            <w:lock w:val="sdtLocked"/>
            <w:placeholder>
              <w:docPart w:val="F1C273B769B9481BB4EEBD2BC1E1331A"/>
            </w:placeholder>
            <w:showingPlcHdr/>
          </w:sdt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C2021AC" w14:textId="77777777" w:rsidR="00C0369F" w:rsidRPr="00F17B40" w:rsidRDefault="00D46FCC" w:rsidP="00F0064E">
                <w:pPr>
                  <w:widowControl w:val="0"/>
                  <w:rPr>
                    <w:color w:val="000000"/>
                  </w:rPr>
                </w:pPr>
                <w:r w:rsidRPr="00F17B40">
                  <w:rPr>
                    <w:rStyle w:val="PlaceholderText"/>
                  </w:rPr>
                  <w:t>Click here to enter text.</w:t>
                </w:r>
              </w:p>
            </w:tc>
          </w:sdtContent>
        </w:sdt>
      </w:tr>
    </w:tbl>
    <w:p w14:paraId="1B56A5EE" w14:textId="77777777" w:rsidR="00607F9F" w:rsidRPr="00F17B40" w:rsidRDefault="00607F9F" w:rsidP="00056DE5">
      <w:pPr>
        <w:widowControl w:val="0"/>
        <w:rPr>
          <w:bCs/>
          <w:color w:val="000000"/>
        </w:rPr>
      </w:pPr>
    </w:p>
    <w:sectPr w:rsidR="00607F9F" w:rsidRPr="00F17B40" w:rsidSect="00E948E8">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CA76" w14:textId="77777777" w:rsidR="00905FC5" w:rsidRDefault="00905FC5">
      <w:r>
        <w:separator/>
      </w:r>
    </w:p>
  </w:endnote>
  <w:endnote w:type="continuationSeparator" w:id="0">
    <w:p w14:paraId="2E3DDECB" w14:textId="77777777" w:rsidR="00905FC5" w:rsidRDefault="0090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331" w14:textId="4886C943" w:rsidR="0076519C" w:rsidRPr="00056DE5" w:rsidRDefault="0076519C" w:rsidP="00056DE5">
    <w:pPr>
      <w:pStyle w:val="Footer"/>
      <w:tabs>
        <w:tab w:val="clear" w:pos="4680"/>
        <w:tab w:val="clear" w:pos="9360"/>
        <w:tab w:val="right" w:pos="10080"/>
      </w:tabs>
      <w:rPr>
        <w:rFonts w:eastAsia="Times New Roman"/>
        <w:sz w:val="18"/>
        <w:szCs w:val="18"/>
      </w:rPr>
    </w:pPr>
    <w:r w:rsidRPr="00056DE5">
      <w:rPr>
        <w:sz w:val="18"/>
        <w:szCs w:val="18"/>
      </w:rPr>
      <w:t>Neurodevelopmental Disabilities</w:t>
    </w:r>
    <w:r w:rsidRPr="00056DE5">
      <w:rPr>
        <w:sz w:val="18"/>
        <w:szCs w:val="18"/>
      </w:rPr>
      <w:tab/>
      <w:t xml:space="preserve">Updated </w:t>
    </w:r>
    <w:r w:rsidR="009E3490">
      <w:rPr>
        <w:sz w:val="18"/>
        <w:szCs w:val="18"/>
      </w:rPr>
      <w:t>07</w:t>
    </w:r>
    <w:r>
      <w:rPr>
        <w:sz w:val="18"/>
        <w:szCs w:val="18"/>
      </w:rPr>
      <w:t>/20</w:t>
    </w:r>
    <w:r w:rsidR="007268D0">
      <w:rPr>
        <w:sz w:val="18"/>
        <w:szCs w:val="18"/>
      </w:rPr>
      <w:t>2</w:t>
    </w:r>
    <w:r w:rsidR="009E3490">
      <w:rPr>
        <w:sz w:val="18"/>
        <w:szCs w:val="18"/>
      </w:rPr>
      <w:t>3</w:t>
    </w:r>
  </w:p>
  <w:p w14:paraId="06F33C8C" w14:textId="0ED4897F" w:rsidR="0076519C" w:rsidRPr="00056DE5" w:rsidRDefault="0076519C" w:rsidP="00056DE5">
    <w:pPr>
      <w:tabs>
        <w:tab w:val="right" w:pos="10080"/>
      </w:tabs>
      <w:rPr>
        <w:b/>
        <w:sz w:val="18"/>
        <w:szCs w:val="18"/>
      </w:rPr>
    </w:pPr>
    <w:r>
      <w:rPr>
        <w:sz w:val="18"/>
        <w:szCs w:val="18"/>
      </w:rPr>
      <w:t>©20</w:t>
    </w:r>
    <w:r w:rsidR="007268D0">
      <w:rPr>
        <w:sz w:val="18"/>
        <w:szCs w:val="18"/>
      </w:rPr>
      <w:t>2</w:t>
    </w:r>
    <w:r w:rsidR="009E3490">
      <w:rPr>
        <w:sz w:val="18"/>
        <w:szCs w:val="18"/>
      </w:rPr>
      <w:t>3</w:t>
    </w:r>
    <w:r w:rsidRPr="00056DE5">
      <w:rPr>
        <w:sz w:val="18"/>
        <w:szCs w:val="18"/>
      </w:rPr>
      <w:t xml:space="preserve"> Accreditation Council for Graduate Medical Education (ACGME)</w:t>
    </w:r>
    <w:r w:rsidRPr="00056DE5">
      <w:rPr>
        <w:sz w:val="18"/>
        <w:szCs w:val="18"/>
      </w:rPr>
      <w:tab/>
      <w:t xml:space="preserve">Page </w:t>
    </w:r>
    <w:r w:rsidRPr="00056DE5">
      <w:rPr>
        <w:b/>
        <w:sz w:val="18"/>
        <w:szCs w:val="18"/>
      </w:rPr>
      <w:fldChar w:fldCharType="begin"/>
    </w:r>
    <w:r w:rsidRPr="00056DE5">
      <w:rPr>
        <w:b/>
        <w:sz w:val="18"/>
        <w:szCs w:val="18"/>
      </w:rPr>
      <w:instrText xml:space="preserve"> PAGE </w:instrText>
    </w:r>
    <w:r w:rsidRPr="00056DE5">
      <w:rPr>
        <w:b/>
        <w:sz w:val="18"/>
        <w:szCs w:val="18"/>
      </w:rPr>
      <w:fldChar w:fldCharType="separate"/>
    </w:r>
    <w:r w:rsidR="001E579F">
      <w:rPr>
        <w:b/>
        <w:noProof/>
        <w:sz w:val="18"/>
        <w:szCs w:val="18"/>
      </w:rPr>
      <w:t>5</w:t>
    </w:r>
    <w:r w:rsidRPr="00056DE5">
      <w:rPr>
        <w:b/>
        <w:sz w:val="18"/>
        <w:szCs w:val="18"/>
      </w:rPr>
      <w:fldChar w:fldCharType="end"/>
    </w:r>
    <w:r w:rsidRPr="00056DE5">
      <w:rPr>
        <w:sz w:val="18"/>
        <w:szCs w:val="18"/>
      </w:rPr>
      <w:t xml:space="preserve"> of </w:t>
    </w:r>
    <w:r w:rsidRPr="00056DE5">
      <w:rPr>
        <w:b/>
        <w:sz w:val="18"/>
        <w:szCs w:val="18"/>
      </w:rPr>
      <w:fldChar w:fldCharType="begin"/>
    </w:r>
    <w:r w:rsidRPr="00056DE5">
      <w:rPr>
        <w:b/>
        <w:sz w:val="18"/>
        <w:szCs w:val="18"/>
      </w:rPr>
      <w:instrText xml:space="preserve"> NUMPAGES  </w:instrText>
    </w:r>
    <w:r w:rsidRPr="00056DE5">
      <w:rPr>
        <w:b/>
        <w:sz w:val="18"/>
        <w:szCs w:val="18"/>
      </w:rPr>
      <w:fldChar w:fldCharType="separate"/>
    </w:r>
    <w:r w:rsidR="001E579F">
      <w:rPr>
        <w:b/>
        <w:noProof/>
        <w:sz w:val="18"/>
        <w:szCs w:val="18"/>
      </w:rPr>
      <w:t>12</w:t>
    </w:r>
    <w:r w:rsidRPr="00056DE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933" w14:textId="77777777" w:rsidR="00905FC5" w:rsidRDefault="00905FC5">
      <w:r>
        <w:separator/>
      </w:r>
    </w:p>
  </w:footnote>
  <w:footnote w:type="continuationSeparator" w:id="0">
    <w:p w14:paraId="5133F176" w14:textId="77777777" w:rsidR="00905FC5" w:rsidRDefault="0090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66329"/>
    <w:multiLevelType w:val="hybridMultilevel"/>
    <w:tmpl w:val="81229168"/>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A2E13"/>
    <w:multiLevelType w:val="hybridMultilevel"/>
    <w:tmpl w:val="0900AB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71DD9"/>
    <w:multiLevelType w:val="hybridMultilevel"/>
    <w:tmpl w:val="5DD8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01355"/>
    <w:multiLevelType w:val="hybridMultilevel"/>
    <w:tmpl w:val="C382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34C7A"/>
    <w:multiLevelType w:val="hybridMultilevel"/>
    <w:tmpl w:val="F4D6394E"/>
    <w:lvl w:ilvl="0" w:tplc="F196C9C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7D2169"/>
    <w:multiLevelType w:val="hybridMultilevel"/>
    <w:tmpl w:val="966057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9C7FAC"/>
    <w:multiLevelType w:val="hybridMultilevel"/>
    <w:tmpl w:val="2912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3527"/>
    <w:multiLevelType w:val="hybridMultilevel"/>
    <w:tmpl w:val="C03C6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652218"/>
    <w:multiLevelType w:val="hybridMultilevel"/>
    <w:tmpl w:val="6D18C2DC"/>
    <w:lvl w:ilvl="0" w:tplc="E22ADF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623A5C"/>
    <w:multiLevelType w:val="hybridMultilevel"/>
    <w:tmpl w:val="5712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20F62"/>
    <w:multiLevelType w:val="hybridMultilevel"/>
    <w:tmpl w:val="CD9A268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0B3124"/>
    <w:multiLevelType w:val="hybridMultilevel"/>
    <w:tmpl w:val="C66CD30E"/>
    <w:lvl w:ilvl="0" w:tplc="A1BC2C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3276A"/>
    <w:multiLevelType w:val="hybridMultilevel"/>
    <w:tmpl w:val="D90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E775F"/>
    <w:multiLevelType w:val="hybridMultilevel"/>
    <w:tmpl w:val="735C0100"/>
    <w:lvl w:ilvl="0" w:tplc="FC8C23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A3ADE"/>
    <w:multiLevelType w:val="hybridMultilevel"/>
    <w:tmpl w:val="9BFA519C"/>
    <w:lvl w:ilvl="0" w:tplc="48043006">
      <w:start w:val="1"/>
      <w:numFmt w:val="decimal"/>
      <w:lvlText w:val="%1."/>
      <w:lvlJc w:val="left"/>
      <w:pPr>
        <w:tabs>
          <w:tab w:val="num" w:pos="360"/>
        </w:tabs>
        <w:ind w:left="360" w:hanging="360"/>
      </w:pPr>
      <w:rPr>
        <w:rFonts w:ascii="Arial" w:eastAsia="Times New Roman" w:hAnsi="Arial" w:cs="Arial" w:hint="default"/>
        <w:sz w:val="22"/>
        <w:szCs w:val="22"/>
      </w:rPr>
    </w:lvl>
    <w:lvl w:ilvl="1" w:tplc="6CBCE3CC">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D456C3"/>
    <w:multiLevelType w:val="hybridMultilevel"/>
    <w:tmpl w:val="6DAE2548"/>
    <w:lvl w:ilvl="0" w:tplc="839EAFC4">
      <w:start w:val="1"/>
      <w:numFmt w:val="decimal"/>
      <w:lvlText w:val="%1."/>
      <w:lvlJc w:val="left"/>
      <w:pPr>
        <w:tabs>
          <w:tab w:val="num" w:pos="720"/>
        </w:tabs>
        <w:ind w:left="720" w:hanging="720"/>
      </w:pPr>
      <w:rPr>
        <w:rFonts w:hint="default"/>
      </w:rPr>
    </w:lvl>
    <w:lvl w:ilvl="1" w:tplc="FD3A5F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A64364"/>
    <w:multiLevelType w:val="hybridMultilevel"/>
    <w:tmpl w:val="D28857DE"/>
    <w:lvl w:ilvl="0" w:tplc="D07A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C658A"/>
    <w:multiLevelType w:val="hybridMultilevel"/>
    <w:tmpl w:val="11EE3638"/>
    <w:lvl w:ilvl="0" w:tplc="5B0AE3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B24559"/>
    <w:multiLevelType w:val="hybridMultilevel"/>
    <w:tmpl w:val="5CD861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B6EB0"/>
    <w:multiLevelType w:val="hybridMultilevel"/>
    <w:tmpl w:val="1EFC3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D2E20"/>
    <w:multiLevelType w:val="hybridMultilevel"/>
    <w:tmpl w:val="B240B6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69702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3945644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30273865">
    <w:abstractNumId w:val="0"/>
    <w:lvlOverride w:ilvl="0">
      <w:startOverride w:val="1"/>
      <w:lvl w:ilvl="0">
        <w:start w:val="1"/>
        <w:numFmt w:val="decimal"/>
        <w:lvlText w:val="%1."/>
        <w:lvlJc w:val="left"/>
      </w:lvl>
    </w:lvlOverride>
  </w:num>
  <w:num w:numId="4" w16cid:durableId="1020661284">
    <w:abstractNumId w:val="25"/>
  </w:num>
  <w:num w:numId="5" w16cid:durableId="1546597259">
    <w:abstractNumId w:val="38"/>
  </w:num>
  <w:num w:numId="6" w16cid:durableId="1312367480">
    <w:abstractNumId w:val="19"/>
  </w:num>
  <w:num w:numId="7" w16cid:durableId="1911840714">
    <w:abstractNumId w:val="15"/>
  </w:num>
  <w:num w:numId="8" w16cid:durableId="1700009054">
    <w:abstractNumId w:val="35"/>
  </w:num>
  <w:num w:numId="9" w16cid:durableId="128135353">
    <w:abstractNumId w:val="13"/>
  </w:num>
  <w:num w:numId="10" w16cid:durableId="1297375443">
    <w:abstractNumId w:val="6"/>
  </w:num>
  <w:num w:numId="11" w16cid:durableId="1950818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6889704">
    <w:abstractNumId w:val="8"/>
  </w:num>
  <w:num w:numId="13" w16cid:durableId="536629616">
    <w:abstractNumId w:val="29"/>
  </w:num>
  <w:num w:numId="14" w16cid:durableId="1637486345">
    <w:abstractNumId w:val="16"/>
  </w:num>
  <w:num w:numId="15" w16cid:durableId="899097182">
    <w:abstractNumId w:val="30"/>
  </w:num>
  <w:num w:numId="16" w16cid:durableId="730467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6173183">
    <w:abstractNumId w:val="27"/>
  </w:num>
  <w:num w:numId="18" w16cid:durableId="741952867">
    <w:abstractNumId w:val="18"/>
  </w:num>
  <w:num w:numId="19" w16cid:durableId="2145074572">
    <w:abstractNumId w:val="26"/>
  </w:num>
  <w:num w:numId="20" w16cid:durableId="1518882352">
    <w:abstractNumId w:val="4"/>
  </w:num>
  <w:num w:numId="21" w16cid:durableId="2097706056">
    <w:abstractNumId w:val="32"/>
  </w:num>
  <w:num w:numId="22" w16cid:durableId="1676608327">
    <w:abstractNumId w:val="39"/>
  </w:num>
  <w:num w:numId="23" w16cid:durableId="1297444809">
    <w:abstractNumId w:val="20"/>
  </w:num>
  <w:num w:numId="24" w16cid:durableId="628707089">
    <w:abstractNumId w:val="3"/>
  </w:num>
  <w:num w:numId="25" w16cid:durableId="2069721914">
    <w:abstractNumId w:val="23"/>
  </w:num>
  <w:num w:numId="26" w16cid:durableId="229653537">
    <w:abstractNumId w:val="5"/>
  </w:num>
  <w:num w:numId="27" w16cid:durableId="2103065322">
    <w:abstractNumId w:val="12"/>
  </w:num>
  <w:num w:numId="28" w16cid:durableId="493641401">
    <w:abstractNumId w:val="9"/>
  </w:num>
  <w:num w:numId="29" w16cid:durableId="186724259">
    <w:abstractNumId w:val="37"/>
  </w:num>
  <w:num w:numId="30" w16cid:durableId="1063485148">
    <w:abstractNumId w:val="14"/>
  </w:num>
  <w:num w:numId="31" w16cid:durableId="651103126">
    <w:abstractNumId w:val="34"/>
  </w:num>
  <w:num w:numId="32" w16cid:durableId="1435788772">
    <w:abstractNumId w:val="7"/>
  </w:num>
  <w:num w:numId="33" w16cid:durableId="747189305">
    <w:abstractNumId w:val="22"/>
  </w:num>
  <w:num w:numId="34" w16cid:durableId="1984192866">
    <w:abstractNumId w:val="40"/>
  </w:num>
  <w:num w:numId="35" w16cid:durableId="1907835834">
    <w:abstractNumId w:val="33"/>
  </w:num>
  <w:num w:numId="36" w16cid:durableId="1957982412">
    <w:abstractNumId w:val="24"/>
  </w:num>
  <w:num w:numId="37" w16cid:durableId="673385000">
    <w:abstractNumId w:val="36"/>
  </w:num>
  <w:num w:numId="38" w16cid:durableId="47917831">
    <w:abstractNumId w:val="17"/>
  </w:num>
  <w:num w:numId="39" w16cid:durableId="653140124">
    <w:abstractNumId w:val="28"/>
  </w:num>
  <w:num w:numId="40" w16cid:durableId="475530838">
    <w:abstractNumId w:val="31"/>
  </w:num>
  <w:num w:numId="41" w16cid:durableId="1994212603">
    <w:abstractNumId w:val="10"/>
  </w:num>
  <w:num w:numId="42" w16cid:durableId="164049950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xat265p9lVgCipxizIi1jijBEdnNVlat4mHquaroqZmR8x5UHC8L2XJ19/cu6Vh4+E1P5mjFZJXzvLBowvzLA==" w:salt="7gbO7V8P6sFMAOwfNom34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237"/>
    <w:rsid w:val="00001F19"/>
    <w:rsid w:val="000047D2"/>
    <w:rsid w:val="000118D3"/>
    <w:rsid w:val="00011ADD"/>
    <w:rsid w:val="00011C83"/>
    <w:rsid w:val="00013483"/>
    <w:rsid w:val="00014524"/>
    <w:rsid w:val="000167A2"/>
    <w:rsid w:val="000225A9"/>
    <w:rsid w:val="00024481"/>
    <w:rsid w:val="000261AA"/>
    <w:rsid w:val="000265D6"/>
    <w:rsid w:val="00026A2E"/>
    <w:rsid w:val="000302E2"/>
    <w:rsid w:val="00031255"/>
    <w:rsid w:val="0003222A"/>
    <w:rsid w:val="00033CF0"/>
    <w:rsid w:val="000365CB"/>
    <w:rsid w:val="00042535"/>
    <w:rsid w:val="000443A1"/>
    <w:rsid w:val="000526FB"/>
    <w:rsid w:val="00052C98"/>
    <w:rsid w:val="000560D6"/>
    <w:rsid w:val="00056C28"/>
    <w:rsid w:val="00056DAB"/>
    <w:rsid w:val="00056DE5"/>
    <w:rsid w:val="00060D7D"/>
    <w:rsid w:val="000642BC"/>
    <w:rsid w:val="00064CC4"/>
    <w:rsid w:val="00072DA1"/>
    <w:rsid w:val="0007449B"/>
    <w:rsid w:val="000750DA"/>
    <w:rsid w:val="00083C01"/>
    <w:rsid w:val="00085A88"/>
    <w:rsid w:val="0009296B"/>
    <w:rsid w:val="0009398F"/>
    <w:rsid w:val="00096875"/>
    <w:rsid w:val="000A063D"/>
    <w:rsid w:val="000B0EB3"/>
    <w:rsid w:val="000B0EF9"/>
    <w:rsid w:val="000B194E"/>
    <w:rsid w:val="000B576E"/>
    <w:rsid w:val="000B7C33"/>
    <w:rsid w:val="000C22C5"/>
    <w:rsid w:val="000C2722"/>
    <w:rsid w:val="000C2865"/>
    <w:rsid w:val="000C3F92"/>
    <w:rsid w:val="000C542E"/>
    <w:rsid w:val="000C652E"/>
    <w:rsid w:val="000C74FF"/>
    <w:rsid w:val="000D5121"/>
    <w:rsid w:val="000D51C9"/>
    <w:rsid w:val="000E07B1"/>
    <w:rsid w:val="000E3E78"/>
    <w:rsid w:val="000E5692"/>
    <w:rsid w:val="000E6403"/>
    <w:rsid w:val="000E7FDB"/>
    <w:rsid w:val="000F1541"/>
    <w:rsid w:val="000F17D4"/>
    <w:rsid w:val="000F2E3D"/>
    <w:rsid w:val="001129BE"/>
    <w:rsid w:val="00112F4D"/>
    <w:rsid w:val="001131F2"/>
    <w:rsid w:val="00117474"/>
    <w:rsid w:val="001212D3"/>
    <w:rsid w:val="001231DD"/>
    <w:rsid w:val="0012639B"/>
    <w:rsid w:val="0013493F"/>
    <w:rsid w:val="00134B8E"/>
    <w:rsid w:val="0013642E"/>
    <w:rsid w:val="001368DD"/>
    <w:rsid w:val="00137423"/>
    <w:rsid w:val="00140940"/>
    <w:rsid w:val="001418A9"/>
    <w:rsid w:val="00143257"/>
    <w:rsid w:val="00145DF5"/>
    <w:rsid w:val="0014791D"/>
    <w:rsid w:val="00147C2E"/>
    <w:rsid w:val="001518D5"/>
    <w:rsid w:val="00153294"/>
    <w:rsid w:val="00174A81"/>
    <w:rsid w:val="001810B7"/>
    <w:rsid w:val="001852C4"/>
    <w:rsid w:val="00185693"/>
    <w:rsid w:val="001867B6"/>
    <w:rsid w:val="001872D4"/>
    <w:rsid w:val="0019527B"/>
    <w:rsid w:val="001A09B8"/>
    <w:rsid w:val="001A0DD5"/>
    <w:rsid w:val="001A0DD8"/>
    <w:rsid w:val="001A1E96"/>
    <w:rsid w:val="001A2B26"/>
    <w:rsid w:val="001A3227"/>
    <w:rsid w:val="001A36C0"/>
    <w:rsid w:val="001A62A5"/>
    <w:rsid w:val="001B6733"/>
    <w:rsid w:val="001C0B92"/>
    <w:rsid w:val="001C1FCD"/>
    <w:rsid w:val="001C2DD7"/>
    <w:rsid w:val="001C34A2"/>
    <w:rsid w:val="001C34BC"/>
    <w:rsid w:val="001C3903"/>
    <w:rsid w:val="001C51CE"/>
    <w:rsid w:val="001C7596"/>
    <w:rsid w:val="001D04D2"/>
    <w:rsid w:val="001D133B"/>
    <w:rsid w:val="001D1709"/>
    <w:rsid w:val="001D29D3"/>
    <w:rsid w:val="001D3BEE"/>
    <w:rsid w:val="001D40BA"/>
    <w:rsid w:val="001E018B"/>
    <w:rsid w:val="001E1E21"/>
    <w:rsid w:val="001E579F"/>
    <w:rsid w:val="001F05F5"/>
    <w:rsid w:val="001F0986"/>
    <w:rsid w:val="001F0F9D"/>
    <w:rsid w:val="001F34D0"/>
    <w:rsid w:val="001F3D90"/>
    <w:rsid w:val="002021D5"/>
    <w:rsid w:val="00202BDA"/>
    <w:rsid w:val="002059F8"/>
    <w:rsid w:val="00205A22"/>
    <w:rsid w:val="00205D42"/>
    <w:rsid w:val="00207B7C"/>
    <w:rsid w:val="002156AC"/>
    <w:rsid w:val="0022163A"/>
    <w:rsid w:val="002221DE"/>
    <w:rsid w:val="0022316C"/>
    <w:rsid w:val="00224E79"/>
    <w:rsid w:val="00232AC0"/>
    <w:rsid w:val="00235C52"/>
    <w:rsid w:val="00237649"/>
    <w:rsid w:val="0024320F"/>
    <w:rsid w:val="00245A84"/>
    <w:rsid w:val="00245CEF"/>
    <w:rsid w:val="00247EAE"/>
    <w:rsid w:val="00250FED"/>
    <w:rsid w:val="00253D7F"/>
    <w:rsid w:val="00255083"/>
    <w:rsid w:val="00255479"/>
    <w:rsid w:val="00256131"/>
    <w:rsid w:val="002575B2"/>
    <w:rsid w:val="00260A15"/>
    <w:rsid w:val="002654C7"/>
    <w:rsid w:val="00280F00"/>
    <w:rsid w:val="00281162"/>
    <w:rsid w:val="00281242"/>
    <w:rsid w:val="00281276"/>
    <w:rsid w:val="00281B5A"/>
    <w:rsid w:val="00283330"/>
    <w:rsid w:val="0028405D"/>
    <w:rsid w:val="00286792"/>
    <w:rsid w:val="0029748D"/>
    <w:rsid w:val="002975AE"/>
    <w:rsid w:val="002A0546"/>
    <w:rsid w:val="002A3582"/>
    <w:rsid w:val="002A4557"/>
    <w:rsid w:val="002A48FF"/>
    <w:rsid w:val="002A62A6"/>
    <w:rsid w:val="002B283E"/>
    <w:rsid w:val="002C0B5D"/>
    <w:rsid w:val="002C0E16"/>
    <w:rsid w:val="002C2060"/>
    <w:rsid w:val="002C2063"/>
    <w:rsid w:val="002C3C43"/>
    <w:rsid w:val="002C4526"/>
    <w:rsid w:val="002C712D"/>
    <w:rsid w:val="002D248C"/>
    <w:rsid w:val="002E11BD"/>
    <w:rsid w:val="002E67CB"/>
    <w:rsid w:val="002E6963"/>
    <w:rsid w:val="002E7DEA"/>
    <w:rsid w:val="002F133F"/>
    <w:rsid w:val="002F3A56"/>
    <w:rsid w:val="002F41A1"/>
    <w:rsid w:val="002F5FF7"/>
    <w:rsid w:val="002F6179"/>
    <w:rsid w:val="002F66DA"/>
    <w:rsid w:val="002F7AF8"/>
    <w:rsid w:val="00300A17"/>
    <w:rsid w:val="00300A69"/>
    <w:rsid w:val="00301286"/>
    <w:rsid w:val="00301A1C"/>
    <w:rsid w:val="00302ABB"/>
    <w:rsid w:val="003030B3"/>
    <w:rsid w:val="0030477D"/>
    <w:rsid w:val="0030509B"/>
    <w:rsid w:val="00307485"/>
    <w:rsid w:val="00312A2D"/>
    <w:rsid w:val="003132DA"/>
    <w:rsid w:val="003158CE"/>
    <w:rsid w:val="00326777"/>
    <w:rsid w:val="00330A80"/>
    <w:rsid w:val="00335318"/>
    <w:rsid w:val="003419AE"/>
    <w:rsid w:val="003425E0"/>
    <w:rsid w:val="0034281C"/>
    <w:rsid w:val="0034510E"/>
    <w:rsid w:val="003464DC"/>
    <w:rsid w:val="0035113D"/>
    <w:rsid w:val="003527F2"/>
    <w:rsid w:val="003558E7"/>
    <w:rsid w:val="00365FE2"/>
    <w:rsid w:val="00371955"/>
    <w:rsid w:val="00385AFB"/>
    <w:rsid w:val="003A786B"/>
    <w:rsid w:val="003B11EB"/>
    <w:rsid w:val="003B4937"/>
    <w:rsid w:val="003C05D2"/>
    <w:rsid w:val="003C31E9"/>
    <w:rsid w:val="003C753A"/>
    <w:rsid w:val="003D041C"/>
    <w:rsid w:val="003E0E68"/>
    <w:rsid w:val="003E1258"/>
    <w:rsid w:val="003E2EA5"/>
    <w:rsid w:val="003E5139"/>
    <w:rsid w:val="003F043A"/>
    <w:rsid w:val="003F11B8"/>
    <w:rsid w:val="003F64BA"/>
    <w:rsid w:val="003F7368"/>
    <w:rsid w:val="00401F53"/>
    <w:rsid w:val="00402484"/>
    <w:rsid w:val="00404987"/>
    <w:rsid w:val="00407680"/>
    <w:rsid w:val="004106E5"/>
    <w:rsid w:val="00410B3E"/>
    <w:rsid w:val="004112C3"/>
    <w:rsid w:val="004142A4"/>
    <w:rsid w:val="004146E2"/>
    <w:rsid w:val="00415FA0"/>
    <w:rsid w:val="00421D54"/>
    <w:rsid w:val="004226BF"/>
    <w:rsid w:val="00423960"/>
    <w:rsid w:val="00424337"/>
    <w:rsid w:val="004251FB"/>
    <w:rsid w:val="004261E4"/>
    <w:rsid w:val="00427A19"/>
    <w:rsid w:val="004333C0"/>
    <w:rsid w:val="00433C4E"/>
    <w:rsid w:val="00433F21"/>
    <w:rsid w:val="00436961"/>
    <w:rsid w:val="00437710"/>
    <w:rsid w:val="00437E0C"/>
    <w:rsid w:val="00437EEB"/>
    <w:rsid w:val="004412DC"/>
    <w:rsid w:val="00442FDF"/>
    <w:rsid w:val="0044599D"/>
    <w:rsid w:val="00445CFB"/>
    <w:rsid w:val="00446580"/>
    <w:rsid w:val="00446A11"/>
    <w:rsid w:val="00450B10"/>
    <w:rsid w:val="0045163B"/>
    <w:rsid w:val="0045484E"/>
    <w:rsid w:val="00455367"/>
    <w:rsid w:val="00457AB9"/>
    <w:rsid w:val="004618C3"/>
    <w:rsid w:val="00463D19"/>
    <w:rsid w:val="004678B5"/>
    <w:rsid w:val="00474EEB"/>
    <w:rsid w:val="004757E0"/>
    <w:rsid w:val="00475849"/>
    <w:rsid w:val="00477D0F"/>
    <w:rsid w:val="00482D3F"/>
    <w:rsid w:val="00482F78"/>
    <w:rsid w:val="00484421"/>
    <w:rsid w:val="004857D3"/>
    <w:rsid w:val="00485C14"/>
    <w:rsid w:val="00486958"/>
    <w:rsid w:val="004917FC"/>
    <w:rsid w:val="0049286B"/>
    <w:rsid w:val="00493151"/>
    <w:rsid w:val="004933E3"/>
    <w:rsid w:val="00495809"/>
    <w:rsid w:val="00495F5D"/>
    <w:rsid w:val="00497E41"/>
    <w:rsid w:val="004A09FC"/>
    <w:rsid w:val="004A19D8"/>
    <w:rsid w:val="004A1E1C"/>
    <w:rsid w:val="004A67E5"/>
    <w:rsid w:val="004A73D7"/>
    <w:rsid w:val="004B074C"/>
    <w:rsid w:val="004B75CA"/>
    <w:rsid w:val="004C2435"/>
    <w:rsid w:val="004C30CC"/>
    <w:rsid w:val="004D3178"/>
    <w:rsid w:val="004D37F2"/>
    <w:rsid w:val="004D7E44"/>
    <w:rsid w:val="004E0A88"/>
    <w:rsid w:val="004E368E"/>
    <w:rsid w:val="004E5B7C"/>
    <w:rsid w:val="004E5B8E"/>
    <w:rsid w:val="004E5CF2"/>
    <w:rsid w:val="004F191D"/>
    <w:rsid w:val="004F1AC5"/>
    <w:rsid w:val="004F2D86"/>
    <w:rsid w:val="004F30C8"/>
    <w:rsid w:val="004F4DA7"/>
    <w:rsid w:val="0050044D"/>
    <w:rsid w:val="005013E7"/>
    <w:rsid w:val="00501F8E"/>
    <w:rsid w:val="00502419"/>
    <w:rsid w:val="00502460"/>
    <w:rsid w:val="00503DBD"/>
    <w:rsid w:val="00506763"/>
    <w:rsid w:val="00512A21"/>
    <w:rsid w:val="00515BA1"/>
    <w:rsid w:val="005234DB"/>
    <w:rsid w:val="00525723"/>
    <w:rsid w:val="005261CF"/>
    <w:rsid w:val="00531DD4"/>
    <w:rsid w:val="00533EE1"/>
    <w:rsid w:val="005342E4"/>
    <w:rsid w:val="00542155"/>
    <w:rsid w:val="005421B9"/>
    <w:rsid w:val="00552CF2"/>
    <w:rsid w:val="00554C60"/>
    <w:rsid w:val="00562154"/>
    <w:rsid w:val="00565363"/>
    <w:rsid w:val="00567D8D"/>
    <w:rsid w:val="00573539"/>
    <w:rsid w:val="00573925"/>
    <w:rsid w:val="00577CD9"/>
    <w:rsid w:val="00582C2D"/>
    <w:rsid w:val="00584173"/>
    <w:rsid w:val="00590092"/>
    <w:rsid w:val="005904A7"/>
    <w:rsid w:val="00591478"/>
    <w:rsid w:val="00592674"/>
    <w:rsid w:val="005928CC"/>
    <w:rsid w:val="00594301"/>
    <w:rsid w:val="005971CD"/>
    <w:rsid w:val="005A212B"/>
    <w:rsid w:val="005A3E84"/>
    <w:rsid w:val="005A3F56"/>
    <w:rsid w:val="005A6093"/>
    <w:rsid w:val="005B155D"/>
    <w:rsid w:val="005B420A"/>
    <w:rsid w:val="005B4D0F"/>
    <w:rsid w:val="005B536D"/>
    <w:rsid w:val="005B78E8"/>
    <w:rsid w:val="005C1798"/>
    <w:rsid w:val="005C4159"/>
    <w:rsid w:val="005C4EDE"/>
    <w:rsid w:val="005C5A59"/>
    <w:rsid w:val="005D76FE"/>
    <w:rsid w:val="005D7DC4"/>
    <w:rsid w:val="005E159D"/>
    <w:rsid w:val="005E3810"/>
    <w:rsid w:val="005E4C38"/>
    <w:rsid w:val="005F080F"/>
    <w:rsid w:val="005F196C"/>
    <w:rsid w:val="005F60BE"/>
    <w:rsid w:val="005F61F5"/>
    <w:rsid w:val="006034B3"/>
    <w:rsid w:val="00603E48"/>
    <w:rsid w:val="006054A0"/>
    <w:rsid w:val="006057DF"/>
    <w:rsid w:val="00607F9F"/>
    <w:rsid w:val="00623520"/>
    <w:rsid w:val="006236E5"/>
    <w:rsid w:val="00625510"/>
    <w:rsid w:val="00625A34"/>
    <w:rsid w:val="00631194"/>
    <w:rsid w:val="00631F9A"/>
    <w:rsid w:val="00633802"/>
    <w:rsid w:val="006422A8"/>
    <w:rsid w:val="006468A2"/>
    <w:rsid w:val="00646C47"/>
    <w:rsid w:val="00651552"/>
    <w:rsid w:val="00653585"/>
    <w:rsid w:val="00654F4A"/>
    <w:rsid w:val="0065535F"/>
    <w:rsid w:val="00655BBA"/>
    <w:rsid w:val="006568AB"/>
    <w:rsid w:val="006578D1"/>
    <w:rsid w:val="00660F33"/>
    <w:rsid w:val="0066270F"/>
    <w:rsid w:val="0066292C"/>
    <w:rsid w:val="00662BC8"/>
    <w:rsid w:val="00663D2D"/>
    <w:rsid w:val="00667142"/>
    <w:rsid w:val="00667689"/>
    <w:rsid w:val="006720D9"/>
    <w:rsid w:val="00672162"/>
    <w:rsid w:val="00672C58"/>
    <w:rsid w:val="00673F39"/>
    <w:rsid w:val="006826B6"/>
    <w:rsid w:val="00682B02"/>
    <w:rsid w:val="00686D6C"/>
    <w:rsid w:val="006916E4"/>
    <w:rsid w:val="00693242"/>
    <w:rsid w:val="00696DBF"/>
    <w:rsid w:val="006A33B8"/>
    <w:rsid w:val="006A3B82"/>
    <w:rsid w:val="006A6F84"/>
    <w:rsid w:val="006A7593"/>
    <w:rsid w:val="006B021E"/>
    <w:rsid w:val="006B1074"/>
    <w:rsid w:val="006B25E1"/>
    <w:rsid w:val="006B3A9A"/>
    <w:rsid w:val="006B54C1"/>
    <w:rsid w:val="006B73C0"/>
    <w:rsid w:val="006C1D7C"/>
    <w:rsid w:val="006C276A"/>
    <w:rsid w:val="006C3616"/>
    <w:rsid w:val="006C53B8"/>
    <w:rsid w:val="006C6E53"/>
    <w:rsid w:val="006D240F"/>
    <w:rsid w:val="006D6E63"/>
    <w:rsid w:val="006E33F1"/>
    <w:rsid w:val="006E4900"/>
    <w:rsid w:val="006F38C5"/>
    <w:rsid w:val="006F422E"/>
    <w:rsid w:val="006F5989"/>
    <w:rsid w:val="007006B7"/>
    <w:rsid w:val="00700CDF"/>
    <w:rsid w:val="00701708"/>
    <w:rsid w:val="00702379"/>
    <w:rsid w:val="0070390E"/>
    <w:rsid w:val="00707CDE"/>
    <w:rsid w:val="00712604"/>
    <w:rsid w:val="007145A5"/>
    <w:rsid w:val="00720FCE"/>
    <w:rsid w:val="0072228E"/>
    <w:rsid w:val="007251DD"/>
    <w:rsid w:val="007268D0"/>
    <w:rsid w:val="00733205"/>
    <w:rsid w:val="007338EE"/>
    <w:rsid w:val="007349D3"/>
    <w:rsid w:val="00734C73"/>
    <w:rsid w:val="00736677"/>
    <w:rsid w:val="00740446"/>
    <w:rsid w:val="00741B95"/>
    <w:rsid w:val="0074226F"/>
    <w:rsid w:val="00742273"/>
    <w:rsid w:val="00744A0B"/>
    <w:rsid w:val="00746C54"/>
    <w:rsid w:val="007504E1"/>
    <w:rsid w:val="0075199A"/>
    <w:rsid w:val="0075396E"/>
    <w:rsid w:val="007552CA"/>
    <w:rsid w:val="00764696"/>
    <w:rsid w:val="0076519C"/>
    <w:rsid w:val="00765539"/>
    <w:rsid w:val="007704C3"/>
    <w:rsid w:val="00780AAA"/>
    <w:rsid w:val="0078475C"/>
    <w:rsid w:val="00790452"/>
    <w:rsid w:val="007907BF"/>
    <w:rsid w:val="00795C88"/>
    <w:rsid w:val="00796115"/>
    <w:rsid w:val="007A0CB5"/>
    <w:rsid w:val="007A3757"/>
    <w:rsid w:val="007A6A56"/>
    <w:rsid w:val="007B117E"/>
    <w:rsid w:val="007B2412"/>
    <w:rsid w:val="007B3889"/>
    <w:rsid w:val="007B5257"/>
    <w:rsid w:val="007B7F81"/>
    <w:rsid w:val="007C0EF6"/>
    <w:rsid w:val="007C2DDF"/>
    <w:rsid w:val="007D56F1"/>
    <w:rsid w:val="007D62AE"/>
    <w:rsid w:val="007D6333"/>
    <w:rsid w:val="007E0DF2"/>
    <w:rsid w:val="007E3670"/>
    <w:rsid w:val="007E426B"/>
    <w:rsid w:val="007E76E3"/>
    <w:rsid w:val="007F46B6"/>
    <w:rsid w:val="007F66FD"/>
    <w:rsid w:val="00800483"/>
    <w:rsid w:val="00801F29"/>
    <w:rsid w:val="0080667B"/>
    <w:rsid w:val="00806C8F"/>
    <w:rsid w:val="00807188"/>
    <w:rsid w:val="0080751C"/>
    <w:rsid w:val="00810C2C"/>
    <w:rsid w:val="0081286F"/>
    <w:rsid w:val="00820861"/>
    <w:rsid w:val="0082495A"/>
    <w:rsid w:val="008351BE"/>
    <w:rsid w:val="0084204C"/>
    <w:rsid w:val="008442DB"/>
    <w:rsid w:val="00844C0A"/>
    <w:rsid w:val="008459C1"/>
    <w:rsid w:val="0084771A"/>
    <w:rsid w:val="008502BA"/>
    <w:rsid w:val="00850BEC"/>
    <w:rsid w:val="00851E5A"/>
    <w:rsid w:val="00852E81"/>
    <w:rsid w:val="00860FE2"/>
    <w:rsid w:val="008657FC"/>
    <w:rsid w:val="00871E3E"/>
    <w:rsid w:val="00873225"/>
    <w:rsid w:val="00876C3A"/>
    <w:rsid w:val="0088613B"/>
    <w:rsid w:val="0089086D"/>
    <w:rsid w:val="00890F87"/>
    <w:rsid w:val="008923FB"/>
    <w:rsid w:val="0089463D"/>
    <w:rsid w:val="0089490F"/>
    <w:rsid w:val="008A67C9"/>
    <w:rsid w:val="008B52B6"/>
    <w:rsid w:val="008B6C88"/>
    <w:rsid w:val="008D4106"/>
    <w:rsid w:val="008D7D96"/>
    <w:rsid w:val="008E2155"/>
    <w:rsid w:val="008E435B"/>
    <w:rsid w:val="008E4559"/>
    <w:rsid w:val="008F14CD"/>
    <w:rsid w:val="008F1BE3"/>
    <w:rsid w:val="009007A5"/>
    <w:rsid w:val="00901790"/>
    <w:rsid w:val="00905FC5"/>
    <w:rsid w:val="00906246"/>
    <w:rsid w:val="0092029E"/>
    <w:rsid w:val="00921FEE"/>
    <w:rsid w:val="009266EB"/>
    <w:rsid w:val="00926F87"/>
    <w:rsid w:val="00932173"/>
    <w:rsid w:val="00932EE0"/>
    <w:rsid w:val="00933C65"/>
    <w:rsid w:val="00933DBA"/>
    <w:rsid w:val="009402BB"/>
    <w:rsid w:val="0094515C"/>
    <w:rsid w:val="00946B8E"/>
    <w:rsid w:val="0095069D"/>
    <w:rsid w:val="00952DA1"/>
    <w:rsid w:val="009531DF"/>
    <w:rsid w:val="00955E3A"/>
    <w:rsid w:val="009566EC"/>
    <w:rsid w:val="00960CE6"/>
    <w:rsid w:val="00962E11"/>
    <w:rsid w:val="00967791"/>
    <w:rsid w:val="00967DB0"/>
    <w:rsid w:val="00970369"/>
    <w:rsid w:val="00970424"/>
    <w:rsid w:val="009708B9"/>
    <w:rsid w:val="009710CF"/>
    <w:rsid w:val="00975BB8"/>
    <w:rsid w:val="00976088"/>
    <w:rsid w:val="00980970"/>
    <w:rsid w:val="0098102F"/>
    <w:rsid w:val="0098107E"/>
    <w:rsid w:val="00983E6D"/>
    <w:rsid w:val="009918C1"/>
    <w:rsid w:val="00993EDC"/>
    <w:rsid w:val="00995ED1"/>
    <w:rsid w:val="0099611D"/>
    <w:rsid w:val="0099630C"/>
    <w:rsid w:val="009A3A23"/>
    <w:rsid w:val="009A5D0F"/>
    <w:rsid w:val="009B1D7A"/>
    <w:rsid w:val="009B6A4B"/>
    <w:rsid w:val="009C0D08"/>
    <w:rsid w:val="009C0D40"/>
    <w:rsid w:val="009C0DD9"/>
    <w:rsid w:val="009C33C6"/>
    <w:rsid w:val="009D1633"/>
    <w:rsid w:val="009D2A8D"/>
    <w:rsid w:val="009D3677"/>
    <w:rsid w:val="009D3819"/>
    <w:rsid w:val="009E3490"/>
    <w:rsid w:val="009E5AC6"/>
    <w:rsid w:val="009F264E"/>
    <w:rsid w:val="009F35D4"/>
    <w:rsid w:val="009F3ADD"/>
    <w:rsid w:val="009F4EA4"/>
    <w:rsid w:val="00A01917"/>
    <w:rsid w:val="00A10083"/>
    <w:rsid w:val="00A1412B"/>
    <w:rsid w:val="00A1466C"/>
    <w:rsid w:val="00A15577"/>
    <w:rsid w:val="00A176E3"/>
    <w:rsid w:val="00A21DD2"/>
    <w:rsid w:val="00A33485"/>
    <w:rsid w:val="00A3360E"/>
    <w:rsid w:val="00A36749"/>
    <w:rsid w:val="00A4132B"/>
    <w:rsid w:val="00A418EB"/>
    <w:rsid w:val="00A45795"/>
    <w:rsid w:val="00A52286"/>
    <w:rsid w:val="00A624E2"/>
    <w:rsid w:val="00A62547"/>
    <w:rsid w:val="00A64BBB"/>
    <w:rsid w:val="00A67245"/>
    <w:rsid w:val="00A7071D"/>
    <w:rsid w:val="00A71777"/>
    <w:rsid w:val="00A80400"/>
    <w:rsid w:val="00A86CBD"/>
    <w:rsid w:val="00A9273F"/>
    <w:rsid w:val="00A93650"/>
    <w:rsid w:val="00AA4C89"/>
    <w:rsid w:val="00AA659B"/>
    <w:rsid w:val="00AB1D03"/>
    <w:rsid w:val="00AB6DD8"/>
    <w:rsid w:val="00AC0B9F"/>
    <w:rsid w:val="00AC1217"/>
    <w:rsid w:val="00AC42FF"/>
    <w:rsid w:val="00AD179F"/>
    <w:rsid w:val="00AD45FC"/>
    <w:rsid w:val="00AD6DBE"/>
    <w:rsid w:val="00AE17F4"/>
    <w:rsid w:val="00AE527B"/>
    <w:rsid w:val="00AE6270"/>
    <w:rsid w:val="00AF75C0"/>
    <w:rsid w:val="00B02E7D"/>
    <w:rsid w:val="00B035A3"/>
    <w:rsid w:val="00B0579D"/>
    <w:rsid w:val="00B064B7"/>
    <w:rsid w:val="00B07C87"/>
    <w:rsid w:val="00B11463"/>
    <w:rsid w:val="00B13059"/>
    <w:rsid w:val="00B207A4"/>
    <w:rsid w:val="00B26647"/>
    <w:rsid w:val="00B2742C"/>
    <w:rsid w:val="00B32A33"/>
    <w:rsid w:val="00B32D04"/>
    <w:rsid w:val="00B35E14"/>
    <w:rsid w:val="00B37065"/>
    <w:rsid w:val="00B42D61"/>
    <w:rsid w:val="00B47245"/>
    <w:rsid w:val="00B555A8"/>
    <w:rsid w:val="00B61F2C"/>
    <w:rsid w:val="00B63621"/>
    <w:rsid w:val="00B6685A"/>
    <w:rsid w:val="00B674F1"/>
    <w:rsid w:val="00B67EBB"/>
    <w:rsid w:val="00B7040E"/>
    <w:rsid w:val="00B70CA4"/>
    <w:rsid w:val="00B71680"/>
    <w:rsid w:val="00B71E02"/>
    <w:rsid w:val="00B75DB3"/>
    <w:rsid w:val="00B76F8E"/>
    <w:rsid w:val="00B8368C"/>
    <w:rsid w:val="00B87753"/>
    <w:rsid w:val="00B9289E"/>
    <w:rsid w:val="00BA1008"/>
    <w:rsid w:val="00BA19B4"/>
    <w:rsid w:val="00BA3446"/>
    <w:rsid w:val="00BB1191"/>
    <w:rsid w:val="00BB2014"/>
    <w:rsid w:val="00BB5E71"/>
    <w:rsid w:val="00BB64D0"/>
    <w:rsid w:val="00BB7D20"/>
    <w:rsid w:val="00BC175F"/>
    <w:rsid w:val="00BC77A7"/>
    <w:rsid w:val="00BD0DB5"/>
    <w:rsid w:val="00BD3B8C"/>
    <w:rsid w:val="00BD594D"/>
    <w:rsid w:val="00BE1BEF"/>
    <w:rsid w:val="00BE6392"/>
    <w:rsid w:val="00BF2CFC"/>
    <w:rsid w:val="00BF2F3C"/>
    <w:rsid w:val="00BF4042"/>
    <w:rsid w:val="00BF550A"/>
    <w:rsid w:val="00BF6C1A"/>
    <w:rsid w:val="00C0015B"/>
    <w:rsid w:val="00C006FE"/>
    <w:rsid w:val="00C03348"/>
    <w:rsid w:val="00C0351A"/>
    <w:rsid w:val="00C0369F"/>
    <w:rsid w:val="00C03F7C"/>
    <w:rsid w:val="00C05FCE"/>
    <w:rsid w:val="00C14FE6"/>
    <w:rsid w:val="00C150F3"/>
    <w:rsid w:val="00C16255"/>
    <w:rsid w:val="00C20F49"/>
    <w:rsid w:val="00C2200E"/>
    <w:rsid w:val="00C222F8"/>
    <w:rsid w:val="00C239AB"/>
    <w:rsid w:val="00C23A06"/>
    <w:rsid w:val="00C308A5"/>
    <w:rsid w:val="00C358AD"/>
    <w:rsid w:val="00C36AF9"/>
    <w:rsid w:val="00C41564"/>
    <w:rsid w:val="00C41717"/>
    <w:rsid w:val="00C47732"/>
    <w:rsid w:val="00C5523D"/>
    <w:rsid w:val="00C55B91"/>
    <w:rsid w:val="00C568EC"/>
    <w:rsid w:val="00C5EBFC"/>
    <w:rsid w:val="00C60025"/>
    <w:rsid w:val="00C603BE"/>
    <w:rsid w:val="00C637DF"/>
    <w:rsid w:val="00C63E03"/>
    <w:rsid w:val="00C645B2"/>
    <w:rsid w:val="00C67E38"/>
    <w:rsid w:val="00C7011B"/>
    <w:rsid w:val="00C76C5C"/>
    <w:rsid w:val="00C814B7"/>
    <w:rsid w:val="00C83ADE"/>
    <w:rsid w:val="00C84388"/>
    <w:rsid w:val="00C854DD"/>
    <w:rsid w:val="00C8563D"/>
    <w:rsid w:val="00C87EFD"/>
    <w:rsid w:val="00C91232"/>
    <w:rsid w:val="00C93160"/>
    <w:rsid w:val="00C93E33"/>
    <w:rsid w:val="00C96611"/>
    <w:rsid w:val="00CA5B48"/>
    <w:rsid w:val="00CA7EC3"/>
    <w:rsid w:val="00CB3481"/>
    <w:rsid w:val="00CB3AD3"/>
    <w:rsid w:val="00CB4B90"/>
    <w:rsid w:val="00CC1490"/>
    <w:rsid w:val="00CC38D3"/>
    <w:rsid w:val="00CC3CF6"/>
    <w:rsid w:val="00CC3F8C"/>
    <w:rsid w:val="00CC503A"/>
    <w:rsid w:val="00CC5802"/>
    <w:rsid w:val="00CC5A8A"/>
    <w:rsid w:val="00CD19C2"/>
    <w:rsid w:val="00CD2F22"/>
    <w:rsid w:val="00CD479B"/>
    <w:rsid w:val="00CD5508"/>
    <w:rsid w:val="00CD6CC5"/>
    <w:rsid w:val="00CE06C0"/>
    <w:rsid w:val="00CE1CBC"/>
    <w:rsid w:val="00CE2217"/>
    <w:rsid w:val="00CE5A31"/>
    <w:rsid w:val="00CE5D5F"/>
    <w:rsid w:val="00CF471A"/>
    <w:rsid w:val="00CF635A"/>
    <w:rsid w:val="00D002A1"/>
    <w:rsid w:val="00D023FD"/>
    <w:rsid w:val="00D02D98"/>
    <w:rsid w:val="00D072B2"/>
    <w:rsid w:val="00D07FEE"/>
    <w:rsid w:val="00D160E0"/>
    <w:rsid w:val="00D202C4"/>
    <w:rsid w:val="00D2087C"/>
    <w:rsid w:val="00D2145F"/>
    <w:rsid w:val="00D219A2"/>
    <w:rsid w:val="00D25031"/>
    <w:rsid w:val="00D2579B"/>
    <w:rsid w:val="00D271C9"/>
    <w:rsid w:val="00D31C24"/>
    <w:rsid w:val="00D36A01"/>
    <w:rsid w:val="00D37515"/>
    <w:rsid w:val="00D40E39"/>
    <w:rsid w:val="00D43A45"/>
    <w:rsid w:val="00D43D5F"/>
    <w:rsid w:val="00D45CE0"/>
    <w:rsid w:val="00D464A9"/>
    <w:rsid w:val="00D46FCC"/>
    <w:rsid w:val="00D50DD9"/>
    <w:rsid w:val="00D53563"/>
    <w:rsid w:val="00D540B1"/>
    <w:rsid w:val="00D569CD"/>
    <w:rsid w:val="00D572BE"/>
    <w:rsid w:val="00D577E9"/>
    <w:rsid w:val="00D61562"/>
    <w:rsid w:val="00D662E3"/>
    <w:rsid w:val="00D713D5"/>
    <w:rsid w:val="00D73F7C"/>
    <w:rsid w:val="00D75156"/>
    <w:rsid w:val="00D7533E"/>
    <w:rsid w:val="00D76C7A"/>
    <w:rsid w:val="00D77289"/>
    <w:rsid w:val="00D82CAB"/>
    <w:rsid w:val="00D84C19"/>
    <w:rsid w:val="00D86706"/>
    <w:rsid w:val="00D90DF3"/>
    <w:rsid w:val="00D90E1A"/>
    <w:rsid w:val="00D91522"/>
    <w:rsid w:val="00D9353E"/>
    <w:rsid w:val="00D955E5"/>
    <w:rsid w:val="00DA283F"/>
    <w:rsid w:val="00DA2A0B"/>
    <w:rsid w:val="00DA3352"/>
    <w:rsid w:val="00DA3B78"/>
    <w:rsid w:val="00DA54A1"/>
    <w:rsid w:val="00DA5A6B"/>
    <w:rsid w:val="00DA723E"/>
    <w:rsid w:val="00DB059E"/>
    <w:rsid w:val="00DB258E"/>
    <w:rsid w:val="00DB2F7C"/>
    <w:rsid w:val="00DB30D4"/>
    <w:rsid w:val="00DB36A6"/>
    <w:rsid w:val="00DC2E58"/>
    <w:rsid w:val="00DC54EA"/>
    <w:rsid w:val="00DD386C"/>
    <w:rsid w:val="00DD440F"/>
    <w:rsid w:val="00DD4DBD"/>
    <w:rsid w:val="00DE3BC7"/>
    <w:rsid w:val="00DE50C8"/>
    <w:rsid w:val="00DF1482"/>
    <w:rsid w:val="00DF18EE"/>
    <w:rsid w:val="00DF61A4"/>
    <w:rsid w:val="00DF61D7"/>
    <w:rsid w:val="00DF630C"/>
    <w:rsid w:val="00DF73E1"/>
    <w:rsid w:val="00DF7718"/>
    <w:rsid w:val="00E01898"/>
    <w:rsid w:val="00E02DDB"/>
    <w:rsid w:val="00E03D23"/>
    <w:rsid w:val="00E05011"/>
    <w:rsid w:val="00E06E00"/>
    <w:rsid w:val="00E07026"/>
    <w:rsid w:val="00E14EA6"/>
    <w:rsid w:val="00E169BC"/>
    <w:rsid w:val="00E2006D"/>
    <w:rsid w:val="00E21D79"/>
    <w:rsid w:val="00E30E70"/>
    <w:rsid w:val="00E31140"/>
    <w:rsid w:val="00E326AE"/>
    <w:rsid w:val="00E334A3"/>
    <w:rsid w:val="00E337B9"/>
    <w:rsid w:val="00E34B12"/>
    <w:rsid w:val="00E406F5"/>
    <w:rsid w:val="00E4084D"/>
    <w:rsid w:val="00E4452D"/>
    <w:rsid w:val="00E45B8F"/>
    <w:rsid w:val="00E464D5"/>
    <w:rsid w:val="00E46AD2"/>
    <w:rsid w:val="00E46FEC"/>
    <w:rsid w:val="00E474A6"/>
    <w:rsid w:val="00E508B3"/>
    <w:rsid w:val="00E51028"/>
    <w:rsid w:val="00E5340A"/>
    <w:rsid w:val="00E55D3A"/>
    <w:rsid w:val="00E611C7"/>
    <w:rsid w:val="00E628B5"/>
    <w:rsid w:val="00E63D11"/>
    <w:rsid w:val="00E663A2"/>
    <w:rsid w:val="00E70DD2"/>
    <w:rsid w:val="00E73C77"/>
    <w:rsid w:val="00E74247"/>
    <w:rsid w:val="00E74B45"/>
    <w:rsid w:val="00E76CF2"/>
    <w:rsid w:val="00E77AA6"/>
    <w:rsid w:val="00E77F18"/>
    <w:rsid w:val="00E82D6D"/>
    <w:rsid w:val="00E86775"/>
    <w:rsid w:val="00E8709C"/>
    <w:rsid w:val="00E948E8"/>
    <w:rsid w:val="00EA21F8"/>
    <w:rsid w:val="00EA68E1"/>
    <w:rsid w:val="00EA6CAE"/>
    <w:rsid w:val="00EC49B3"/>
    <w:rsid w:val="00ED3FF4"/>
    <w:rsid w:val="00EE126C"/>
    <w:rsid w:val="00EE7F5A"/>
    <w:rsid w:val="00EF0B81"/>
    <w:rsid w:val="00EF742C"/>
    <w:rsid w:val="00F005DA"/>
    <w:rsid w:val="00F0064E"/>
    <w:rsid w:val="00F02CD3"/>
    <w:rsid w:val="00F062C3"/>
    <w:rsid w:val="00F06A81"/>
    <w:rsid w:val="00F0736A"/>
    <w:rsid w:val="00F17B40"/>
    <w:rsid w:val="00F20E5E"/>
    <w:rsid w:val="00F224F7"/>
    <w:rsid w:val="00F22AA4"/>
    <w:rsid w:val="00F239DC"/>
    <w:rsid w:val="00F26E3F"/>
    <w:rsid w:val="00F2785B"/>
    <w:rsid w:val="00F31A10"/>
    <w:rsid w:val="00F32CFB"/>
    <w:rsid w:val="00F3337C"/>
    <w:rsid w:val="00F336E9"/>
    <w:rsid w:val="00F356A2"/>
    <w:rsid w:val="00F37EF2"/>
    <w:rsid w:val="00F4143B"/>
    <w:rsid w:val="00F4175F"/>
    <w:rsid w:val="00F41ED6"/>
    <w:rsid w:val="00F42034"/>
    <w:rsid w:val="00F46826"/>
    <w:rsid w:val="00F5259F"/>
    <w:rsid w:val="00F5266A"/>
    <w:rsid w:val="00F5476E"/>
    <w:rsid w:val="00F5766A"/>
    <w:rsid w:val="00F638BF"/>
    <w:rsid w:val="00F66008"/>
    <w:rsid w:val="00F66577"/>
    <w:rsid w:val="00F66BAB"/>
    <w:rsid w:val="00F67692"/>
    <w:rsid w:val="00F72ED5"/>
    <w:rsid w:val="00F7403D"/>
    <w:rsid w:val="00F74E1C"/>
    <w:rsid w:val="00F75279"/>
    <w:rsid w:val="00F766C1"/>
    <w:rsid w:val="00F80A5D"/>
    <w:rsid w:val="00F8543E"/>
    <w:rsid w:val="00F86775"/>
    <w:rsid w:val="00F91B72"/>
    <w:rsid w:val="00F92BFB"/>
    <w:rsid w:val="00F947DA"/>
    <w:rsid w:val="00F959E3"/>
    <w:rsid w:val="00F96F60"/>
    <w:rsid w:val="00FA25BB"/>
    <w:rsid w:val="00FA3BCA"/>
    <w:rsid w:val="00FA4950"/>
    <w:rsid w:val="00FB0718"/>
    <w:rsid w:val="00FB14C3"/>
    <w:rsid w:val="00FB266E"/>
    <w:rsid w:val="00FB2EBE"/>
    <w:rsid w:val="00FC0529"/>
    <w:rsid w:val="00FC71E8"/>
    <w:rsid w:val="00FC7A63"/>
    <w:rsid w:val="00FD3056"/>
    <w:rsid w:val="00FD4E0F"/>
    <w:rsid w:val="00FD76A4"/>
    <w:rsid w:val="00FE3F9C"/>
    <w:rsid w:val="00FF3331"/>
    <w:rsid w:val="00FF33C6"/>
    <w:rsid w:val="00FF3480"/>
    <w:rsid w:val="00FF4F55"/>
    <w:rsid w:val="00FF5657"/>
    <w:rsid w:val="03A09C62"/>
    <w:rsid w:val="233DDF5B"/>
    <w:rsid w:val="2840790F"/>
    <w:rsid w:val="29DC4970"/>
    <w:rsid w:val="30876668"/>
    <w:rsid w:val="317D2199"/>
    <w:rsid w:val="390F1B5A"/>
    <w:rsid w:val="4CBAD76F"/>
    <w:rsid w:val="50E85A6E"/>
    <w:rsid w:val="5491FB66"/>
    <w:rsid w:val="587C9F48"/>
    <w:rsid w:val="64C3E1DB"/>
    <w:rsid w:val="6A2E1F27"/>
    <w:rsid w:val="6B3A13CB"/>
    <w:rsid w:val="6E71B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FF4E8"/>
  <w15:chartTrackingRefBased/>
  <w15:docId w15:val="{7A6357A1-EEAA-4F0B-8824-40047D7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1DE"/>
    <w:rPr>
      <w:rFonts w:ascii="Arial" w:eastAsia="Calibri" w:hAnsi="Arial"/>
      <w:sz w:val="22"/>
      <w:szCs w:val="22"/>
    </w:rPr>
  </w:style>
  <w:style w:type="paragraph" w:styleId="Heading1">
    <w:name w:val="heading 1"/>
    <w:basedOn w:val="Normal"/>
    <w:next w:val="Normal"/>
    <w:link w:val="Heading1Char"/>
    <w:qFormat/>
    <w:rsid w:val="0092029E"/>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92029E"/>
    <w:pPr>
      <w:keepNext/>
      <w:outlineLvl w:val="1"/>
    </w:pPr>
    <w:rPr>
      <w:rFonts w:eastAsia="Times New Roman"/>
      <w:b/>
      <w:szCs w:val="24"/>
      <w:lang w:val="x-none" w:eastAsia="x-none"/>
    </w:rPr>
  </w:style>
  <w:style w:type="paragraph" w:styleId="Heading3">
    <w:name w:val="heading 3"/>
    <w:basedOn w:val="Normal"/>
    <w:next w:val="Normal"/>
    <w:link w:val="Heading3Char"/>
    <w:qFormat/>
    <w:rsid w:val="0092029E"/>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92029E"/>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D7533E"/>
    <w:pPr>
      <w:keepNext/>
      <w:widowControl w:val="0"/>
      <w:spacing w:line="163" w:lineRule="exact"/>
      <w:ind w:left="383"/>
      <w:outlineLvl w:val="6"/>
    </w:pPr>
    <w:rPr>
      <w:snapToGrid w:val="0"/>
      <w:kern w:val="2"/>
    </w:rPr>
  </w:style>
  <w:style w:type="paragraph" w:styleId="Heading8">
    <w:name w:val="heading 8"/>
    <w:basedOn w:val="Normal"/>
    <w:next w:val="Normal"/>
    <w:qFormat/>
    <w:rsid w:val="00D7533E"/>
    <w:pPr>
      <w:keepNext/>
      <w:widowControl w:val="0"/>
      <w:ind w:firstLine="293"/>
      <w:outlineLvl w:val="7"/>
    </w:pPr>
    <w:rPr>
      <w:rFonts w:ascii="EngraversGothic BT" w:hAnsi="EngraversGothic BT"/>
      <w:snapToGrid w:val="0"/>
      <w:sz w:val="20"/>
    </w:rPr>
  </w:style>
  <w:style w:type="paragraph" w:styleId="Heading9">
    <w:name w:val="heading 9"/>
    <w:basedOn w:val="Normal"/>
    <w:next w:val="Normal"/>
    <w:qFormat/>
    <w:rsid w:val="00D7533E"/>
    <w:pPr>
      <w:keepNext/>
      <w:widowControl w:val="0"/>
      <w:ind w:firstLine="293"/>
      <w:outlineLvl w:val="8"/>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029E"/>
    <w:rPr>
      <w:rFonts w:ascii="Arial" w:hAnsi="Arial" w:cs="Arial"/>
      <w:b/>
      <w:bCs/>
      <w:kern w:val="32"/>
      <w:sz w:val="22"/>
      <w:szCs w:val="32"/>
      <w:u w:val="single"/>
    </w:rPr>
  </w:style>
  <w:style w:type="character" w:customStyle="1" w:styleId="Heading2Char">
    <w:name w:val="Heading 2 Char"/>
    <w:link w:val="Heading2"/>
    <w:rsid w:val="0092029E"/>
    <w:rPr>
      <w:rFonts w:ascii="Arial" w:hAnsi="Arial"/>
      <w:b/>
      <w:sz w:val="22"/>
      <w:szCs w:val="24"/>
      <w:lang w:val="x-none" w:eastAsia="x-none"/>
    </w:rPr>
  </w:style>
  <w:style w:type="character" w:customStyle="1" w:styleId="Heading3Char">
    <w:name w:val="Heading 3 Char"/>
    <w:link w:val="Heading3"/>
    <w:rsid w:val="0092029E"/>
    <w:rPr>
      <w:rFonts w:ascii="Arial" w:hAnsi="Arial"/>
      <w:sz w:val="22"/>
      <w:szCs w:val="24"/>
      <w:u w:val="single"/>
      <w:lang w:val="x-none" w:eastAsia="x-none"/>
    </w:rPr>
  </w:style>
  <w:style w:type="character" w:customStyle="1" w:styleId="Heading4Char">
    <w:name w:val="Heading 4 Char"/>
    <w:link w:val="Heading4"/>
    <w:rsid w:val="0092029E"/>
    <w:rPr>
      <w:rFonts w:ascii="Arial" w:hAnsi="Arial"/>
      <w:bCs/>
      <w:i/>
      <w:sz w:val="22"/>
      <w:szCs w:val="28"/>
      <w:lang w:val="x-none" w:eastAsia="x-none"/>
    </w:rPr>
  </w:style>
  <w:style w:type="character" w:styleId="Hyperlink">
    <w:name w:val="Hyperlink"/>
    <w:uiPriority w:val="99"/>
    <w:unhideWhenUsed/>
    <w:rsid w:val="0092029E"/>
    <w:rPr>
      <w:color w:val="0000FF"/>
      <w:u w:val="single"/>
    </w:rPr>
  </w:style>
  <w:style w:type="character" w:styleId="PlaceholderText">
    <w:name w:val="Placeholder Text"/>
    <w:basedOn w:val="DefaultParagraphFont"/>
    <w:uiPriority w:val="99"/>
    <w:rsid w:val="00FF4F55"/>
    <w:rPr>
      <w:color w:val="808080"/>
    </w:rPr>
  </w:style>
  <w:style w:type="paragraph" w:styleId="BalloonText">
    <w:name w:val="Balloon Text"/>
    <w:basedOn w:val="Normal"/>
    <w:link w:val="BalloonTextChar"/>
    <w:rsid w:val="00746C54"/>
    <w:rPr>
      <w:rFonts w:ascii="Segoe UI" w:hAnsi="Segoe UI" w:cs="Segoe UI"/>
      <w:sz w:val="18"/>
      <w:szCs w:val="18"/>
    </w:rPr>
  </w:style>
  <w:style w:type="character" w:customStyle="1" w:styleId="BalloonTextChar">
    <w:name w:val="Balloon Text Char"/>
    <w:basedOn w:val="DefaultParagraphFont"/>
    <w:link w:val="BalloonText"/>
    <w:rsid w:val="00746C54"/>
    <w:rPr>
      <w:rFonts w:ascii="Segoe UI" w:eastAsia="Calibri" w:hAnsi="Segoe UI" w:cs="Segoe UI"/>
      <w:sz w:val="18"/>
      <w:szCs w:val="18"/>
    </w:rPr>
  </w:style>
  <w:style w:type="paragraph" w:styleId="Header">
    <w:name w:val="header"/>
    <w:basedOn w:val="Normal"/>
    <w:link w:val="HeaderChar"/>
    <w:rsid w:val="00056DE5"/>
    <w:pPr>
      <w:tabs>
        <w:tab w:val="center" w:pos="4680"/>
        <w:tab w:val="right" w:pos="9360"/>
      </w:tabs>
    </w:pPr>
  </w:style>
  <w:style w:type="character" w:customStyle="1" w:styleId="HeaderChar">
    <w:name w:val="Header Char"/>
    <w:basedOn w:val="DefaultParagraphFont"/>
    <w:link w:val="Header"/>
    <w:rsid w:val="00056DE5"/>
    <w:rPr>
      <w:rFonts w:ascii="Arial" w:eastAsia="Calibri" w:hAnsi="Arial"/>
      <w:sz w:val="22"/>
      <w:szCs w:val="22"/>
    </w:rPr>
  </w:style>
  <w:style w:type="paragraph" w:styleId="Footer">
    <w:name w:val="footer"/>
    <w:basedOn w:val="Normal"/>
    <w:link w:val="FooterChar"/>
    <w:uiPriority w:val="99"/>
    <w:rsid w:val="00056DE5"/>
    <w:pPr>
      <w:tabs>
        <w:tab w:val="center" w:pos="4680"/>
        <w:tab w:val="right" w:pos="9360"/>
      </w:tabs>
    </w:pPr>
  </w:style>
  <w:style w:type="character" w:customStyle="1" w:styleId="FooterChar">
    <w:name w:val="Footer Char"/>
    <w:basedOn w:val="DefaultParagraphFont"/>
    <w:link w:val="Footer"/>
    <w:uiPriority w:val="99"/>
    <w:rsid w:val="00056DE5"/>
    <w:rPr>
      <w:rFonts w:ascii="Arial" w:eastAsia="Calibri" w:hAnsi="Arial"/>
      <w:sz w:val="22"/>
      <w:szCs w:val="22"/>
    </w:rPr>
  </w:style>
  <w:style w:type="character" w:styleId="CommentReference">
    <w:name w:val="annotation reference"/>
    <w:basedOn w:val="DefaultParagraphFont"/>
    <w:rsid w:val="00E663A2"/>
    <w:rPr>
      <w:sz w:val="16"/>
      <w:szCs w:val="16"/>
    </w:rPr>
  </w:style>
  <w:style w:type="paragraph" w:styleId="CommentText">
    <w:name w:val="annotation text"/>
    <w:basedOn w:val="Normal"/>
    <w:link w:val="CommentTextChar"/>
    <w:rsid w:val="00E663A2"/>
    <w:rPr>
      <w:sz w:val="20"/>
      <w:szCs w:val="20"/>
    </w:rPr>
  </w:style>
  <w:style w:type="character" w:customStyle="1" w:styleId="CommentTextChar">
    <w:name w:val="Comment Text Char"/>
    <w:basedOn w:val="DefaultParagraphFont"/>
    <w:link w:val="CommentText"/>
    <w:rsid w:val="00E663A2"/>
    <w:rPr>
      <w:rFonts w:ascii="Arial" w:eastAsia="Calibri" w:hAnsi="Arial"/>
    </w:rPr>
  </w:style>
  <w:style w:type="paragraph" w:styleId="CommentSubject">
    <w:name w:val="annotation subject"/>
    <w:basedOn w:val="CommentText"/>
    <w:next w:val="CommentText"/>
    <w:link w:val="CommentSubjectChar"/>
    <w:rsid w:val="00E663A2"/>
    <w:rPr>
      <w:b/>
      <w:bCs/>
    </w:rPr>
  </w:style>
  <w:style w:type="character" w:customStyle="1" w:styleId="CommentSubjectChar">
    <w:name w:val="Comment Subject Char"/>
    <w:basedOn w:val="CommentTextChar"/>
    <w:link w:val="CommentSubject"/>
    <w:rsid w:val="00E663A2"/>
    <w:rPr>
      <w:rFonts w:ascii="Arial" w:eastAsia="Calibri" w:hAnsi="Arial"/>
      <w:b/>
      <w:bCs/>
    </w:rPr>
  </w:style>
  <w:style w:type="paragraph" w:styleId="ListParagraph">
    <w:name w:val="List Paragraph"/>
    <w:basedOn w:val="Normal"/>
    <w:uiPriority w:val="34"/>
    <w:qFormat/>
    <w:rsid w:val="001D3BEE"/>
    <w:pPr>
      <w:ind w:left="720"/>
      <w:contextualSpacing/>
    </w:pPr>
  </w:style>
  <w:style w:type="character" w:customStyle="1" w:styleId="markedcontent">
    <w:name w:val="markedcontent"/>
    <w:basedOn w:val="DefaultParagraphFont"/>
    <w:rsid w:val="0041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884">
      <w:bodyDiv w:val="1"/>
      <w:marLeft w:val="0"/>
      <w:marRight w:val="0"/>
      <w:marTop w:val="0"/>
      <w:marBottom w:val="0"/>
      <w:divBdr>
        <w:top w:val="none" w:sz="0" w:space="0" w:color="auto"/>
        <w:left w:val="none" w:sz="0" w:space="0" w:color="auto"/>
        <w:bottom w:val="none" w:sz="0" w:space="0" w:color="auto"/>
        <w:right w:val="none" w:sz="0" w:space="0" w:color="auto"/>
      </w:divBdr>
    </w:div>
    <w:div w:id="537788987">
      <w:bodyDiv w:val="1"/>
      <w:marLeft w:val="0"/>
      <w:marRight w:val="0"/>
      <w:marTop w:val="0"/>
      <w:marBottom w:val="0"/>
      <w:divBdr>
        <w:top w:val="none" w:sz="0" w:space="0" w:color="auto"/>
        <w:left w:val="none" w:sz="0" w:space="0" w:color="auto"/>
        <w:bottom w:val="none" w:sz="0" w:space="0" w:color="auto"/>
        <w:right w:val="none" w:sz="0" w:space="0" w:color="auto"/>
      </w:divBdr>
    </w:div>
    <w:div w:id="995569908">
      <w:bodyDiv w:val="1"/>
      <w:marLeft w:val="0"/>
      <w:marRight w:val="0"/>
      <w:marTop w:val="0"/>
      <w:marBottom w:val="0"/>
      <w:divBdr>
        <w:top w:val="none" w:sz="0" w:space="0" w:color="auto"/>
        <w:left w:val="none" w:sz="0" w:space="0" w:color="auto"/>
        <w:bottom w:val="none" w:sz="0" w:space="0" w:color="auto"/>
        <w:right w:val="none" w:sz="0" w:space="0" w:color="auto"/>
      </w:divBdr>
    </w:div>
    <w:div w:id="1249541978">
      <w:bodyDiv w:val="1"/>
      <w:marLeft w:val="0"/>
      <w:marRight w:val="0"/>
      <w:marTop w:val="0"/>
      <w:marBottom w:val="0"/>
      <w:divBdr>
        <w:top w:val="none" w:sz="0" w:space="0" w:color="auto"/>
        <w:left w:val="none" w:sz="0" w:space="0" w:color="auto"/>
        <w:bottom w:val="none" w:sz="0" w:space="0" w:color="auto"/>
        <w:right w:val="none" w:sz="0" w:space="0" w:color="auto"/>
      </w:divBdr>
    </w:div>
    <w:div w:id="1522546227">
      <w:bodyDiv w:val="1"/>
      <w:marLeft w:val="0"/>
      <w:marRight w:val="0"/>
      <w:marTop w:val="0"/>
      <w:marBottom w:val="0"/>
      <w:divBdr>
        <w:top w:val="none" w:sz="0" w:space="0" w:color="auto"/>
        <w:left w:val="none" w:sz="0" w:space="0" w:color="auto"/>
        <w:bottom w:val="none" w:sz="0" w:space="0" w:color="auto"/>
        <w:right w:val="none" w:sz="0" w:space="0" w:color="auto"/>
      </w:divBdr>
    </w:div>
    <w:div w:id="1567229162">
      <w:bodyDiv w:val="1"/>
      <w:marLeft w:val="0"/>
      <w:marRight w:val="0"/>
      <w:marTop w:val="0"/>
      <w:marBottom w:val="0"/>
      <w:divBdr>
        <w:top w:val="none" w:sz="0" w:space="0" w:color="auto"/>
        <w:left w:val="none" w:sz="0" w:space="0" w:color="auto"/>
        <w:bottom w:val="none" w:sz="0" w:space="0" w:color="auto"/>
        <w:right w:val="none" w:sz="0" w:space="0" w:color="auto"/>
      </w:divBdr>
    </w:div>
    <w:div w:id="1591354658">
      <w:bodyDiv w:val="1"/>
      <w:marLeft w:val="0"/>
      <w:marRight w:val="0"/>
      <w:marTop w:val="0"/>
      <w:marBottom w:val="0"/>
      <w:divBdr>
        <w:top w:val="none" w:sz="0" w:space="0" w:color="auto"/>
        <w:left w:val="none" w:sz="0" w:space="0" w:color="auto"/>
        <w:bottom w:val="none" w:sz="0" w:space="0" w:color="auto"/>
        <w:right w:val="none" w:sz="0" w:space="0" w:color="auto"/>
      </w:divBdr>
    </w:div>
    <w:div w:id="1876312627">
      <w:bodyDiv w:val="1"/>
      <w:marLeft w:val="0"/>
      <w:marRight w:val="0"/>
      <w:marTop w:val="0"/>
      <w:marBottom w:val="0"/>
      <w:divBdr>
        <w:top w:val="none" w:sz="0" w:space="0" w:color="auto"/>
        <w:left w:val="none" w:sz="0" w:space="0" w:color="auto"/>
        <w:bottom w:val="none" w:sz="0" w:space="0" w:color="auto"/>
        <w:right w:val="none" w:sz="0" w:space="0" w:color="auto"/>
      </w:divBdr>
    </w:div>
    <w:div w:id="2044597605">
      <w:bodyDiv w:val="1"/>
      <w:marLeft w:val="0"/>
      <w:marRight w:val="0"/>
      <w:marTop w:val="0"/>
      <w:marBottom w:val="0"/>
      <w:divBdr>
        <w:top w:val="none" w:sz="0" w:space="0" w:color="auto"/>
        <w:left w:val="none" w:sz="0" w:space="0" w:color="auto"/>
        <w:bottom w:val="none" w:sz="0" w:space="0" w:color="auto"/>
        <w:right w:val="none" w:sz="0" w:space="0" w:color="auto"/>
      </w:divBdr>
    </w:div>
    <w:div w:id="20816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649D0EB514D3192E8C887D120D0DF"/>
        <w:category>
          <w:name w:val="General"/>
          <w:gallery w:val="placeholder"/>
        </w:category>
        <w:types>
          <w:type w:val="bbPlcHdr"/>
        </w:types>
        <w:behaviors>
          <w:behavior w:val="content"/>
        </w:behaviors>
        <w:guid w:val="{13821D5D-6C28-4922-9309-AB6B57E7CC77}"/>
      </w:docPartPr>
      <w:docPartBody>
        <w:p w:rsidR="00496695" w:rsidRDefault="004933E3" w:rsidP="004573EF">
          <w:pPr>
            <w:pStyle w:val="322649D0EB514D3192E8C887D120D0DF7"/>
          </w:pPr>
          <w:r w:rsidRPr="00F17B40">
            <w:rPr>
              <w:rStyle w:val="PlaceholderText"/>
            </w:rPr>
            <w:t>#</w:t>
          </w:r>
        </w:p>
      </w:docPartBody>
    </w:docPart>
    <w:docPart>
      <w:docPartPr>
        <w:name w:val="DDDAB8BB43E147149B8A5C5EA9198D4A"/>
        <w:category>
          <w:name w:val="General"/>
          <w:gallery w:val="placeholder"/>
        </w:category>
        <w:types>
          <w:type w:val="bbPlcHdr"/>
        </w:types>
        <w:behaviors>
          <w:behavior w:val="content"/>
        </w:behaviors>
        <w:guid w:val="{A65B89EB-2429-4847-83E7-AFB36FB88319}"/>
      </w:docPartPr>
      <w:docPartBody>
        <w:p w:rsidR="00496695" w:rsidRDefault="004933E3" w:rsidP="004573EF">
          <w:pPr>
            <w:pStyle w:val="DDDAB8BB43E147149B8A5C5EA9198D4A7"/>
          </w:pPr>
          <w:r w:rsidRPr="00F17B40">
            <w:rPr>
              <w:rStyle w:val="PlaceholderText"/>
            </w:rPr>
            <w:t>Name</w:t>
          </w:r>
        </w:p>
      </w:docPartBody>
    </w:docPart>
    <w:docPart>
      <w:docPartPr>
        <w:name w:val="7D927C857B1740DB8CB6075F80DDE9F7"/>
        <w:category>
          <w:name w:val="General"/>
          <w:gallery w:val="placeholder"/>
        </w:category>
        <w:types>
          <w:type w:val="bbPlcHdr"/>
        </w:types>
        <w:behaviors>
          <w:behavior w:val="content"/>
        </w:behaviors>
        <w:guid w:val="{F1137530-325B-4A29-AEBD-040861AFCC5F}"/>
      </w:docPartPr>
      <w:docPartBody>
        <w:p w:rsidR="00496695" w:rsidRDefault="004933E3" w:rsidP="004573EF">
          <w:pPr>
            <w:pStyle w:val="7D927C857B1740DB8CB6075F80DDE9F77"/>
          </w:pPr>
          <w:r w:rsidRPr="00F17B40">
            <w:rPr>
              <w:rStyle w:val="PlaceholderText"/>
            </w:rPr>
            <w:t>#</w:t>
          </w:r>
        </w:p>
      </w:docPartBody>
    </w:docPart>
    <w:docPart>
      <w:docPartPr>
        <w:name w:val="5D73FE87C21645ACA580449EA2A81E00"/>
        <w:category>
          <w:name w:val="General"/>
          <w:gallery w:val="placeholder"/>
        </w:category>
        <w:types>
          <w:type w:val="bbPlcHdr"/>
        </w:types>
        <w:behaviors>
          <w:behavior w:val="content"/>
        </w:behaviors>
        <w:guid w:val="{9CB1DC8E-14D6-4912-A68F-25EFC0612B13}"/>
      </w:docPartPr>
      <w:docPartBody>
        <w:p w:rsidR="00496695" w:rsidRDefault="004933E3" w:rsidP="00445274">
          <w:pPr>
            <w:pStyle w:val="5D73FE87C21645ACA580449EA2A81E006"/>
          </w:pPr>
          <w:r w:rsidRPr="00F17B40">
            <w:rPr>
              <w:rStyle w:val="PlaceholderText"/>
            </w:rPr>
            <w:t>Click here to enter text.</w:t>
          </w:r>
        </w:p>
      </w:docPartBody>
    </w:docPart>
    <w:docPart>
      <w:docPartPr>
        <w:name w:val="B5B2D3A7C8C243368E62E6D19AC5616D"/>
        <w:category>
          <w:name w:val="General"/>
          <w:gallery w:val="placeholder"/>
        </w:category>
        <w:types>
          <w:type w:val="bbPlcHdr"/>
        </w:types>
        <w:behaviors>
          <w:behavior w:val="content"/>
        </w:behaviors>
        <w:guid w:val="{C5C3C973-2A35-4603-993B-519854A48BFC}"/>
      </w:docPartPr>
      <w:docPartBody>
        <w:p w:rsidR="00496695" w:rsidRDefault="004933E3" w:rsidP="00445274">
          <w:pPr>
            <w:pStyle w:val="B5B2D3A7C8C243368E62E6D19AC5616D6"/>
          </w:pPr>
          <w:r w:rsidRPr="00F17B40">
            <w:rPr>
              <w:rStyle w:val="PlaceholderText"/>
            </w:rPr>
            <w:t>Click here to enter text.</w:t>
          </w:r>
        </w:p>
      </w:docPartBody>
    </w:docPart>
    <w:docPart>
      <w:docPartPr>
        <w:name w:val="574EC16DB3274769B23644AD614F8D91"/>
        <w:category>
          <w:name w:val="General"/>
          <w:gallery w:val="placeholder"/>
        </w:category>
        <w:types>
          <w:type w:val="bbPlcHdr"/>
        </w:types>
        <w:behaviors>
          <w:behavior w:val="content"/>
        </w:behaviors>
        <w:guid w:val="{796413A7-A2F1-45A8-95DE-13957537BB0A}"/>
      </w:docPartPr>
      <w:docPartBody>
        <w:p w:rsidR="00496695" w:rsidRDefault="004933E3" w:rsidP="00445274">
          <w:pPr>
            <w:pStyle w:val="574EC16DB3274769B23644AD614F8D916"/>
          </w:pPr>
          <w:r w:rsidRPr="00F17B40">
            <w:rPr>
              <w:rStyle w:val="PlaceholderText"/>
            </w:rPr>
            <w:t>Click here to enter text.</w:t>
          </w:r>
        </w:p>
      </w:docPartBody>
    </w:docPart>
    <w:docPart>
      <w:docPartPr>
        <w:name w:val="5F04773419B64891980E3B760655DEE7"/>
        <w:category>
          <w:name w:val="General"/>
          <w:gallery w:val="placeholder"/>
        </w:category>
        <w:types>
          <w:type w:val="bbPlcHdr"/>
        </w:types>
        <w:behaviors>
          <w:behavior w:val="content"/>
        </w:behaviors>
        <w:guid w:val="{CC8CBADC-E49D-43EF-97D0-57E38603EECD}"/>
      </w:docPartPr>
      <w:docPartBody>
        <w:p w:rsidR="00496695" w:rsidRDefault="004933E3" w:rsidP="00445274">
          <w:pPr>
            <w:pStyle w:val="5F04773419B64891980E3B760655DEE76"/>
          </w:pPr>
          <w:r w:rsidRPr="00F17B40">
            <w:rPr>
              <w:rStyle w:val="PlaceholderText"/>
            </w:rPr>
            <w:t>Click here to enter text.</w:t>
          </w:r>
        </w:p>
      </w:docPartBody>
    </w:docPart>
    <w:docPart>
      <w:docPartPr>
        <w:name w:val="F84D572805ED4146856D356D1F60DC28"/>
        <w:category>
          <w:name w:val="General"/>
          <w:gallery w:val="placeholder"/>
        </w:category>
        <w:types>
          <w:type w:val="bbPlcHdr"/>
        </w:types>
        <w:behaviors>
          <w:behavior w:val="content"/>
        </w:behaviors>
        <w:guid w:val="{9412C89F-8F31-4143-AB0C-14DEFDAF579B}"/>
      </w:docPartPr>
      <w:docPartBody>
        <w:p w:rsidR="00496695" w:rsidRDefault="004933E3" w:rsidP="00445274">
          <w:pPr>
            <w:pStyle w:val="F84D572805ED4146856D356D1F60DC286"/>
          </w:pPr>
          <w:r w:rsidRPr="00E948E8">
            <w:rPr>
              <w:rStyle w:val="PlaceholderText"/>
            </w:rPr>
            <w:t>Click here to enter text.</w:t>
          </w:r>
        </w:p>
      </w:docPartBody>
    </w:docPart>
    <w:docPart>
      <w:docPartPr>
        <w:name w:val="F1C273B769B9481BB4EEBD2BC1E1331A"/>
        <w:category>
          <w:name w:val="General"/>
          <w:gallery w:val="placeholder"/>
        </w:category>
        <w:types>
          <w:type w:val="bbPlcHdr"/>
        </w:types>
        <w:behaviors>
          <w:behavior w:val="content"/>
        </w:behaviors>
        <w:guid w:val="{FE4CA44F-BADF-447E-89CF-E3AD12C2B12B}"/>
      </w:docPartPr>
      <w:docPartBody>
        <w:p w:rsidR="00496695" w:rsidRDefault="004933E3" w:rsidP="00445274">
          <w:pPr>
            <w:pStyle w:val="F1C273B769B9481BB4EEBD2BC1E1331A6"/>
          </w:pPr>
          <w:r w:rsidRPr="00F17B40">
            <w:rPr>
              <w:rStyle w:val="PlaceholderText"/>
            </w:rPr>
            <w:t>Click here to enter text.</w:t>
          </w:r>
        </w:p>
      </w:docPartBody>
    </w:docPart>
    <w:docPart>
      <w:docPartPr>
        <w:name w:val="4A10A0F9C06D40798D17C259AFF0B32A"/>
        <w:category>
          <w:name w:val="General"/>
          <w:gallery w:val="placeholder"/>
        </w:category>
        <w:types>
          <w:type w:val="bbPlcHdr"/>
        </w:types>
        <w:behaviors>
          <w:behavior w:val="content"/>
        </w:behaviors>
        <w:guid w:val="{CD74AAAF-F53A-4448-A307-9317FFB2FC12}"/>
      </w:docPartPr>
      <w:docPartBody>
        <w:p w:rsidR="00496695" w:rsidRDefault="004933E3" w:rsidP="004573EF">
          <w:pPr>
            <w:pStyle w:val="4A10A0F9C06D40798D17C259AFF0B32A7"/>
          </w:pPr>
          <w:r w:rsidRPr="00F17B40">
            <w:rPr>
              <w:rStyle w:val="PlaceholderText"/>
            </w:rPr>
            <w:t>#</w:t>
          </w:r>
        </w:p>
      </w:docPartBody>
    </w:docPart>
    <w:docPart>
      <w:docPartPr>
        <w:name w:val="63944F5D666D4FF6B7A6916B032DFDFD"/>
        <w:category>
          <w:name w:val="General"/>
          <w:gallery w:val="placeholder"/>
        </w:category>
        <w:types>
          <w:type w:val="bbPlcHdr"/>
        </w:types>
        <w:behaviors>
          <w:behavior w:val="content"/>
        </w:behaviors>
        <w:guid w:val="{D7B7CF7B-E614-4AD6-93C9-FCFAF70A6200}"/>
      </w:docPartPr>
      <w:docPartBody>
        <w:p w:rsidR="00496695" w:rsidRDefault="004933E3" w:rsidP="004573EF">
          <w:pPr>
            <w:pStyle w:val="63944F5D666D4FF6B7A6916B032DFDFD7"/>
          </w:pPr>
          <w:r w:rsidRPr="00F17B40">
            <w:rPr>
              <w:rStyle w:val="PlaceholderText"/>
            </w:rPr>
            <w:t>Name</w:t>
          </w:r>
        </w:p>
      </w:docPartBody>
    </w:docPart>
    <w:docPart>
      <w:docPartPr>
        <w:name w:val="645193246C48470DA57A4793F50505DD"/>
        <w:category>
          <w:name w:val="General"/>
          <w:gallery w:val="placeholder"/>
        </w:category>
        <w:types>
          <w:type w:val="bbPlcHdr"/>
        </w:types>
        <w:behaviors>
          <w:behavior w:val="content"/>
        </w:behaviors>
        <w:guid w:val="{1322423C-A1F6-4C12-B280-F79AB65EBEE9}"/>
      </w:docPartPr>
      <w:docPartBody>
        <w:p w:rsidR="00496695" w:rsidRDefault="004933E3" w:rsidP="004573EF">
          <w:pPr>
            <w:pStyle w:val="645193246C48470DA57A4793F50505DD7"/>
          </w:pPr>
          <w:r w:rsidRPr="00F17B40">
            <w:rPr>
              <w:rStyle w:val="PlaceholderText"/>
            </w:rPr>
            <w:t>#</w:t>
          </w:r>
        </w:p>
      </w:docPartBody>
    </w:docPart>
    <w:docPart>
      <w:docPartPr>
        <w:name w:val="55760F35683B4500849D07FF30593DE4"/>
        <w:category>
          <w:name w:val="General"/>
          <w:gallery w:val="placeholder"/>
        </w:category>
        <w:types>
          <w:type w:val="bbPlcHdr"/>
        </w:types>
        <w:behaviors>
          <w:behavior w:val="content"/>
        </w:behaviors>
        <w:guid w:val="{FE59F32E-B4F7-401C-8FE7-AE95742DF159}"/>
      </w:docPartPr>
      <w:docPartBody>
        <w:p w:rsidR="00496695" w:rsidRDefault="004933E3" w:rsidP="004573EF">
          <w:pPr>
            <w:pStyle w:val="55760F35683B4500849D07FF30593DE47"/>
          </w:pPr>
          <w:r w:rsidRPr="00F17B40">
            <w:rPr>
              <w:rStyle w:val="PlaceholderText"/>
            </w:rPr>
            <w:t>Name</w:t>
          </w:r>
        </w:p>
      </w:docPartBody>
    </w:docPart>
    <w:docPart>
      <w:docPartPr>
        <w:name w:val="4F5A96E81B9043168DD30F4B8A99BB7F"/>
        <w:category>
          <w:name w:val="General"/>
          <w:gallery w:val="placeholder"/>
        </w:category>
        <w:types>
          <w:type w:val="bbPlcHdr"/>
        </w:types>
        <w:behaviors>
          <w:behavior w:val="content"/>
        </w:behaviors>
        <w:guid w:val="{E91EB8DB-4CAD-4B82-AF3C-032AD08063AC}"/>
      </w:docPartPr>
      <w:docPartBody>
        <w:p w:rsidR="00496695" w:rsidRDefault="004933E3" w:rsidP="004573EF">
          <w:pPr>
            <w:pStyle w:val="4F5A96E81B9043168DD30F4B8A99BB7F7"/>
          </w:pPr>
          <w:r w:rsidRPr="00F17B40">
            <w:rPr>
              <w:rStyle w:val="PlaceholderText"/>
            </w:rPr>
            <w:t>#</w:t>
          </w:r>
        </w:p>
      </w:docPartBody>
    </w:docPart>
    <w:docPart>
      <w:docPartPr>
        <w:name w:val="230CDC291E034599B572AE672C15E981"/>
        <w:category>
          <w:name w:val="General"/>
          <w:gallery w:val="placeholder"/>
        </w:category>
        <w:types>
          <w:type w:val="bbPlcHdr"/>
        </w:types>
        <w:behaviors>
          <w:behavior w:val="content"/>
        </w:behaviors>
        <w:guid w:val="{575D9897-7283-47B0-A185-42D0176FAFC8}"/>
      </w:docPartPr>
      <w:docPartBody>
        <w:p w:rsidR="00496695" w:rsidRDefault="004933E3" w:rsidP="004573EF">
          <w:pPr>
            <w:pStyle w:val="230CDC291E034599B572AE672C15E9817"/>
          </w:pPr>
          <w:r w:rsidRPr="00F17B40">
            <w:rPr>
              <w:rStyle w:val="PlaceholderText"/>
            </w:rPr>
            <w:t>Name</w:t>
          </w:r>
        </w:p>
      </w:docPartBody>
    </w:docPart>
    <w:docPart>
      <w:docPartPr>
        <w:name w:val="269BA8D1BBC146D78B4E13B2311FE32D"/>
        <w:category>
          <w:name w:val="General"/>
          <w:gallery w:val="placeholder"/>
        </w:category>
        <w:types>
          <w:type w:val="bbPlcHdr"/>
        </w:types>
        <w:behaviors>
          <w:behavior w:val="content"/>
        </w:behaviors>
        <w:guid w:val="{8B66AF2C-DB40-4901-93A1-594B1B95552A}"/>
      </w:docPartPr>
      <w:docPartBody>
        <w:p w:rsidR="00496695" w:rsidRDefault="004933E3" w:rsidP="004573EF">
          <w:pPr>
            <w:pStyle w:val="269BA8D1BBC146D78B4E13B2311FE32D7"/>
          </w:pPr>
          <w:r w:rsidRPr="00F17B40">
            <w:rPr>
              <w:rStyle w:val="PlaceholderText"/>
            </w:rPr>
            <w:t>#</w:t>
          </w:r>
        </w:p>
      </w:docPartBody>
    </w:docPart>
    <w:docPart>
      <w:docPartPr>
        <w:name w:val="4295330686D24A64B76C04624F060403"/>
        <w:category>
          <w:name w:val="General"/>
          <w:gallery w:val="placeholder"/>
        </w:category>
        <w:types>
          <w:type w:val="bbPlcHdr"/>
        </w:types>
        <w:behaviors>
          <w:behavior w:val="content"/>
        </w:behaviors>
        <w:guid w:val="{D13728CD-8036-44E2-99A4-AA34F14FF693}"/>
      </w:docPartPr>
      <w:docPartBody>
        <w:p w:rsidR="00496695" w:rsidRDefault="004933E3" w:rsidP="004573EF">
          <w:pPr>
            <w:pStyle w:val="4295330686D24A64B76C04624F0604037"/>
          </w:pPr>
          <w:r w:rsidRPr="00F17B40">
            <w:rPr>
              <w:rStyle w:val="PlaceholderText"/>
            </w:rPr>
            <w:t>Name</w:t>
          </w:r>
        </w:p>
      </w:docPartBody>
    </w:docPart>
    <w:docPart>
      <w:docPartPr>
        <w:name w:val="CCE8AB6DCF824F13BC1FEFCC1B3E2D0A"/>
        <w:category>
          <w:name w:val="General"/>
          <w:gallery w:val="placeholder"/>
        </w:category>
        <w:types>
          <w:type w:val="bbPlcHdr"/>
        </w:types>
        <w:behaviors>
          <w:behavior w:val="content"/>
        </w:behaviors>
        <w:guid w:val="{000BF345-9EB4-4CC2-8359-17371BA8A208}"/>
      </w:docPartPr>
      <w:docPartBody>
        <w:p w:rsidR="00496695" w:rsidRDefault="004933E3" w:rsidP="004573EF">
          <w:pPr>
            <w:pStyle w:val="CCE8AB6DCF824F13BC1FEFCC1B3E2D0A7"/>
          </w:pPr>
          <w:r w:rsidRPr="00F17B40">
            <w:rPr>
              <w:rStyle w:val="PlaceholderText"/>
            </w:rPr>
            <w:t>#</w:t>
          </w:r>
        </w:p>
      </w:docPartBody>
    </w:docPart>
    <w:docPart>
      <w:docPartPr>
        <w:name w:val="8DD7C095C044409A918F915501237392"/>
        <w:category>
          <w:name w:val="General"/>
          <w:gallery w:val="placeholder"/>
        </w:category>
        <w:types>
          <w:type w:val="bbPlcHdr"/>
        </w:types>
        <w:behaviors>
          <w:behavior w:val="content"/>
        </w:behaviors>
        <w:guid w:val="{7FB12C2C-4969-4854-BA21-033833F4CECD}"/>
      </w:docPartPr>
      <w:docPartBody>
        <w:p w:rsidR="00496695" w:rsidRDefault="004933E3" w:rsidP="004573EF">
          <w:pPr>
            <w:pStyle w:val="8DD7C095C044409A918F9155012373927"/>
          </w:pPr>
          <w:r w:rsidRPr="00F17B40">
            <w:rPr>
              <w:rStyle w:val="PlaceholderText"/>
            </w:rPr>
            <w:t>Name</w:t>
          </w:r>
        </w:p>
      </w:docPartBody>
    </w:docPart>
    <w:docPart>
      <w:docPartPr>
        <w:name w:val="A1B68EE198984216B48D783E13450B1E"/>
        <w:category>
          <w:name w:val="General"/>
          <w:gallery w:val="placeholder"/>
        </w:category>
        <w:types>
          <w:type w:val="bbPlcHdr"/>
        </w:types>
        <w:behaviors>
          <w:behavior w:val="content"/>
        </w:behaviors>
        <w:guid w:val="{4E70A96D-0E31-42FC-B651-52600D00DE74}"/>
      </w:docPartPr>
      <w:docPartBody>
        <w:p w:rsidR="00496695" w:rsidRDefault="004933E3" w:rsidP="004573EF">
          <w:pPr>
            <w:pStyle w:val="A1B68EE198984216B48D783E13450B1E7"/>
          </w:pPr>
          <w:r w:rsidRPr="00F17B40">
            <w:rPr>
              <w:rStyle w:val="PlaceholderText"/>
            </w:rPr>
            <w:t>#</w:t>
          </w:r>
        </w:p>
      </w:docPartBody>
    </w:docPart>
    <w:docPart>
      <w:docPartPr>
        <w:name w:val="64F1EF76E68E4DB6A8EAC83B2727978C"/>
        <w:category>
          <w:name w:val="General"/>
          <w:gallery w:val="placeholder"/>
        </w:category>
        <w:types>
          <w:type w:val="bbPlcHdr"/>
        </w:types>
        <w:behaviors>
          <w:behavior w:val="content"/>
        </w:behaviors>
        <w:guid w:val="{47158790-9365-4D8A-9208-F62B22094845}"/>
      </w:docPartPr>
      <w:docPartBody>
        <w:p w:rsidR="00496695" w:rsidRDefault="004933E3" w:rsidP="004573EF">
          <w:pPr>
            <w:pStyle w:val="64F1EF76E68E4DB6A8EAC83B2727978C7"/>
          </w:pPr>
          <w:r w:rsidRPr="00F17B40">
            <w:rPr>
              <w:rStyle w:val="PlaceholderText"/>
            </w:rPr>
            <w:t>Name</w:t>
          </w:r>
        </w:p>
      </w:docPartBody>
    </w:docPart>
    <w:docPart>
      <w:docPartPr>
        <w:name w:val="7AFF69D1ED5844098A48C8C7377B3293"/>
        <w:category>
          <w:name w:val="General"/>
          <w:gallery w:val="placeholder"/>
        </w:category>
        <w:types>
          <w:type w:val="bbPlcHdr"/>
        </w:types>
        <w:behaviors>
          <w:behavior w:val="content"/>
        </w:behaviors>
        <w:guid w:val="{6C8C8305-7E96-4C7A-AB83-BC29F914A0DB}"/>
      </w:docPartPr>
      <w:docPartBody>
        <w:p w:rsidR="00496695" w:rsidRDefault="004933E3" w:rsidP="004573EF">
          <w:pPr>
            <w:pStyle w:val="7AFF69D1ED5844098A48C8C7377B32937"/>
          </w:pPr>
          <w:r w:rsidRPr="00F17B40">
            <w:rPr>
              <w:rStyle w:val="PlaceholderText"/>
            </w:rPr>
            <w:t>#</w:t>
          </w:r>
        </w:p>
      </w:docPartBody>
    </w:docPart>
    <w:docPart>
      <w:docPartPr>
        <w:name w:val="8278FE583C964248B322D3D2DCE8F7AC"/>
        <w:category>
          <w:name w:val="General"/>
          <w:gallery w:val="placeholder"/>
        </w:category>
        <w:types>
          <w:type w:val="bbPlcHdr"/>
        </w:types>
        <w:behaviors>
          <w:behavior w:val="content"/>
        </w:behaviors>
        <w:guid w:val="{F1BCA39D-B952-4319-A869-E0787D749899}"/>
      </w:docPartPr>
      <w:docPartBody>
        <w:p w:rsidR="00496695" w:rsidRDefault="004933E3" w:rsidP="004573EF">
          <w:pPr>
            <w:pStyle w:val="8278FE583C964248B322D3D2DCE8F7AC7"/>
          </w:pPr>
          <w:r w:rsidRPr="00F17B40">
            <w:rPr>
              <w:rStyle w:val="PlaceholderText"/>
            </w:rPr>
            <w:t>Name</w:t>
          </w:r>
        </w:p>
      </w:docPartBody>
    </w:docPart>
    <w:docPart>
      <w:docPartPr>
        <w:name w:val="C90B488C4E0F41DF884274C888F6189D"/>
        <w:category>
          <w:name w:val="General"/>
          <w:gallery w:val="placeholder"/>
        </w:category>
        <w:types>
          <w:type w:val="bbPlcHdr"/>
        </w:types>
        <w:behaviors>
          <w:behavior w:val="content"/>
        </w:behaviors>
        <w:guid w:val="{F84A2F9E-E6C8-4EB0-A55A-EFD2E382F411}"/>
      </w:docPartPr>
      <w:docPartBody>
        <w:p w:rsidR="00496695" w:rsidRDefault="004933E3" w:rsidP="004573EF">
          <w:pPr>
            <w:pStyle w:val="C90B488C4E0F41DF884274C888F6189D7"/>
          </w:pPr>
          <w:r w:rsidRPr="00F17B40">
            <w:rPr>
              <w:rStyle w:val="PlaceholderText"/>
            </w:rPr>
            <w:t>#</w:t>
          </w:r>
        </w:p>
      </w:docPartBody>
    </w:docPart>
    <w:docPart>
      <w:docPartPr>
        <w:name w:val="693D6AA2C32C402F98C9DF2980772559"/>
        <w:category>
          <w:name w:val="General"/>
          <w:gallery w:val="placeholder"/>
        </w:category>
        <w:types>
          <w:type w:val="bbPlcHdr"/>
        </w:types>
        <w:behaviors>
          <w:behavior w:val="content"/>
        </w:behaviors>
        <w:guid w:val="{AB8439D6-3D43-4218-801E-5C1D3E51D11B}"/>
      </w:docPartPr>
      <w:docPartBody>
        <w:p w:rsidR="00496695" w:rsidRDefault="004933E3" w:rsidP="004573EF">
          <w:pPr>
            <w:pStyle w:val="693D6AA2C32C402F98C9DF29807725597"/>
          </w:pPr>
          <w:r w:rsidRPr="00F17B40">
            <w:rPr>
              <w:rStyle w:val="PlaceholderText"/>
            </w:rPr>
            <w:t>Name</w:t>
          </w:r>
        </w:p>
      </w:docPartBody>
    </w:docPart>
    <w:docPart>
      <w:docPartPr>
        <w:name w:val="923F3C310E0742F39C682D3A06523273"/>
        <w:category>
          <w:name w:val="General"/>
          <w:gallery w:val="placeholder"/>
        </w:category>
        <w:types>
          <w:type w:val="bbPlcHdr"/>
        </w:types>
        <w:behaviors>
          <w:behavior w:val="content"/>
        </w:behaviors>
        <w:guid w:val="{78D0FCB9-3725-4173-B4C9-40574495321A}"/>
      </w:docPartPr>
      <w:docPartBody>
        <w:p w:rsidR="00496695" w:rsidRDefault="004933E3" w:rsidP="004573EF">
          <w:pPr>
            <w:pStyle w:val="923F3C310E0742F39C682D3A065232737"/>
          </w:pPr>
          <w:r w:rsidRPr="00F17B40">
            <w:rPr>
              <w:rStyle w:val="PlaceholderText"/>
            </w:rPr>
            <w:t>#</w:t>
          </w:r>
        </w:p>
      </w:docPartBody>
    </w:docPart>
    <w:docPart>
      <w:docPartPr>
        <w:name w:val="EEF4A844865A45DDB1A62DBAE4297AB2"/>
        <w:category>
          <w:name w:val="General"/>
          <w:gallery w:val="placeholder"/>
        </w:category>
        <w:types>
          <w:type w:val="bbPlcHdr"/>
        </w:types>
        <w:behaviors>
          <w:behavior w:val="content"/>
        </w:behaviors>
        <w:guid w:val="{0038B117-5778-461B-B5A7-69FC8F36C1E7}"/>
      </w:docPartPr>
      <w:docPartBody>
        <w:p w:rsidR="00496695" w:rsidRDefault="004933E3" w:rsidP="004573EF">
          <w:pPr>
            <w:pStyle w:val="EEF4A844865A45DDB1A62DBAE4297AB27"/>
          </w:pPr>
          <w:r w:rsidRPr="00F17B40">
            <w:rPr>
              <w:rStyle w:val="PlaceholderText"/>
            </w:rPr>
            <w:t>Name</w:t>
          </w:r>
        </w:p>
      </w:docPartBody>
    </w:docPart>
    <w:docPart>
      <w:docPartPr>
        <w:name w:val="BD2D1C2D5390452697C9F4381BFAC20C"/>
        <w:category>
          <w:name w:val="General"/>
          <w:gallery w:val="placeholder"/>
        </w:category>
        <w:types>
          <w:type w:val="bbPlcHdr"/>
        </w:types>
        <w:behaviors>
          <w:behavior w:val="content"/>
        </w:behaviors>
        <w:guid w:val="{15210022-3EBB-45C6-8332-63077A2BD120}"/>
      </w:docPartPr>
      <w:docPartBody>
        <w:p w:rsidR="00496695" w:rsidRDefault="004933E3" w:rsidP="004573EF">
          <w:pPr>
            <w:pStyle w:val="BD2D1C2D5390452697C9F4381BFAC20C7"/>
          </w:pPr>
          <w:r w:rsidRPr="00F17B40">
            <w:rPr>
              <w:rStyle w:val="PlaceholderText"/>
            </w:rPr>
            <w:t>#</w:t>
          </w:r>
        </w:p>
      </w:docPartBody>
    </w:docPart>
    <w:docPart>
      <w:docPartPr>
        <w:name w:val="800850B58925473895332F1E898DBDA1"/>
        <w:category>
          <w:name w:val="General"/>
          <w:gallery w:val="placeholder"/>
        </w:category>
        <w:types>
          <w:type w:val="bbPlcHdr"/>
        </w:types>
        <w:behaviors>
          <w:behavior w:val="content"/>
        </w:behaviors>
        <w:guid w:val="{F5EB8F14-81E2-4BFE-9AA5-02EF1F3F3217}"/>
      </w:docPartPr>
      <w:docPartBody>
        <w:p w:rsidR="00496695" w:rsidRDefault="004933E3" w:rsidP="004573EF">
          <w:pPr>
            <w:pStyle w:val="800850B58925473895332F1E898DBDA17"/>
          </w:pPr>
          <w:r w:rsidRPr="00F17B40">
            <w:rPr>
              <w:rStyle w:val="PlaceholderText"/>
            </w:rPr>
            <w:t>Name</w:t>
          </w:r>
        </w:p>
      </w:docPartBody>
    </w:docPart>
    <w:docPart>
      <w:docPartPr>
        <w:name w:val="48AB81577E10476DB1160DB10029AC27"/>
        <w:category>
          <w:name w:val="General"/>
          <w:gallery w:val="placeholder"/>
        </w:category>
        <w:types>
          <w:type w:val="bbPlcHdr"/>
        </w:types>
        <w:behaviors>
          <w:behavior w:val="content"/>
        </w:behaviors>
        <w:guid w:val="{07A477A8-4F8F-498D-8E88-0D9514EA3294}"/>
      </w:docPartPr>
      <w:docPartBody>
        <w:p w:rsidR="00496695" w:rsidRDefault="004933E3" w:rsidP="004573EF">
          <w:pPr>
            <w:pStyle w:val="48AB81577E10476DB1160DB10029AC277"/>
          </w:pPr>
          <w:r w:rsidRPr="00F17B40">
            <w:rPr>
              <w:rStyle w:val="PlaceholderText"/>
            </w:rPr>
            <w:t>#</w:t>
          </w:r>
        </w:p>
      </w:docPartBody>
    </w:docPart>
    <w:docPart>
      <w:docPartPr>
        <w:name w:val="6ED88FD67E6748B6B7A2FE194198C896"/>
        <w:category>
          <w:name w:val="General"/>
          <w:gallery w:val="placeholder"/>
        </w:category>
        <w:types>
          <w:type w:val="bbPlcHdr"/>
        </w:types>
        <w:behaviors>
          <w:behavior w:val="content"/>
        </w:behaviors>
        <w:guid w:val="{818E1023-5A9B-4090-AEC1-EA178B25F3E4}"/>
      </w:docPartPr>
      <w:docPartBody>
        <w:p w:rsidR="00496695" w:rsidRDefault="004933E3" w:rsidP="004573EF">
          <w:pPr>
            <w:pStyle w:val="6ED88FD67E6748B6B7A2FE194198C8967"/>
          </w:pPr>
          <w:r w:rsidRPr="00F17B40">
            <w:rPr>
              <w:rStyle w:val="PlaceholderText"/>
            </w:rPr>
            <w:t>Name</w:t>
          </w:r>
        </w:p>
      </w:docPartBody>
    </w:docPart>
    <w:docPart>
      <w:docPartPr>
        <w:name w:val="1E67A3F1E1334D03A3C6C2E3ADE33B83"/>
        <w:category>
          <w:name w:val="General"/>
          <w:gallery w:val="placeholder"/>
        </w:category>
        <w:types>
          <w:type w:val="bbPlcHdr"/>
        </w:types>
        <w:behaviors>
          <w:behavior w:val="content"/>
        </w:behaviors>
        <w:guid w:val="{1D5D13C2-54EB-4E3B-8B88-8866C4D55574}"/>
      </w:docPartPr>
      <w:docPartBody>
        <w:p w:rsidR="00496695" w:rsidRDefault="004933E3" w:rsidP="004573EF">
          <w:pPr>
            <w:pStyle w:val="1E67A3F1E1334D03A3C6C2E3ADE33B837"/>
          </w:pPr>
          <w:r w:rsidRPr="00F17B40">
            <w:rPr>
              <w:rStyle w:val="PlaceholderText"/>
            </w:rPr>
            <w:t>#</w:t>
          </w:r>
        </w:p>
      </w:docPartBody>
    </w:docPart>
    <w:docPart>
      <w:docPartPr>
        <w:name w:val="89DE038AB1D749628B36DB51E9C62AFA"/>
        <w:category>
          <w:name w:val="General"/>
          <w:gallery w:val="placeholder"/>
        </w:category>
        <w:types>
          <w:type w:val="bbPlcHdr"/>
        </w:types>
        <w:behaviors>
          <w:behavior w:val="content"/>
        </w:behaviors>
        <w:guid w:val="{0E30E9E9-609B-4248-BFF5-12B18F20CA6C}"/>
      </w:docPartPr>
      <w:docPartBody>
        <w:p w:rsidR="00496695" w:rsidRDefault="004933E3" w:rsidP="004573EF">
          <w:pPr>
            <w:pStyle w:val="89DE038AB1D749628B36DB51E9C62AFA7"/>
          </w:pPr>
          <w:r w:rsidRPr="00F17B40">
            <w:rPr>
              <w:rStyle w:val="PlaceholderText"/>
            </w:rPr>
            <w:t>Name</w:t>
          </w:r>
        </w:p>
      </w:docPartBody>
    </w:docPart>
    <w:docPart>
      <w:docPartPr>
        <w:name w:val="8FCEDBE5A3BC48E4B1B4825A63F01CAA"/>
        <w:category>
          <w:name w:val="General"/>
          <w:gallery w:val="placeholder"/>
        </w:category>
        <w:types>
          <w:type w:val="bbPlcHdr"/>
        </w:types>
        <w:behaviors>
          <w:behavior w:val="content"/>
        </w:behaviors>
        <w:guid w:val="{9CE9146C-A031-4135-989E-DF0F339D3282}"/>
      </w:docPartPr>
      <w:docPartBody>
        <w:p w:rsidR="00496695" w:rsidRDefault="004933E3" w:rsidP="004573EF">
          <w:pPr>
            <w:pStyle w:val="8FCEDBE5A3BC48E4B1B4825A63F01CAA7"/>
          </w:pPr>
          <w:r w:rsidRPr="00F17B40">
            <w:rPr>
              <w:rStyle w:val="PlaceholderText"/>
            </w:rPr>
            <w:t>#</w:t>
          </w:r>
        </w:p>
      </w:docPartBody>
    </w:docPart>
    <w:docPart>
      <w:docPartPr>
        <w:name w:val="8C78451E3BB64AAEADD56F98AF221D5F"/>
        <w:category>
          <w:name w:val="General"/>
          <w:gallery w:val="placeholder"/>
        </w:category>
        <w:types>
          <w:type w:val="bbPlcHdr"/>
        </w:types>
        <w:behaviors>
          <w:behavior w:val="content"/>
        </w:behaviors>
        <w:guid w:val="{AB66C973-B321-41B9-9BD8-117E73E8637B}"/>
      </w:docPartPr>
      <w:docPartBody>
        <w:p w:rsidR="00496695" w:rsidRDefault="004933E3" w:rsidP="004573EF">
          <w:pPr>
            <w:pStyle w:val="8C78451E3BB64AAEADD56F98AF221D5F7"/>
          </w:pPr>
          <w:r w:rsidRPr="00F17B40">
            <w:rPr>
              <w:rStyle w:val="PlaceholderText"/>
            </w:rPr>
            <w:t>Name</w:t>
          </w:r>
        </w:p>
      </w:docPartBody>
    </w:docPart>
    <w:docPart>
      <w:docPartPr>
        <w:name w:val="F53B64D9CD4E42D5BFFB221670EE0D6E"/>
        <w:category>
          <w:name w:val="General"/>
          <w:gallery w:val="placeholder"/>
        </w:category>
        <w:types>
          <w:type w:val="bbPlcHdr"/>
        </w:types>
        <w:behaviors>
          <w:behavior w:val="content"/>
        </w:behaviors>
        <w:guid w:val="{63BC46AC-9E88-4FDB-89EB-62320C3DA362}"/>
      </w:docPartPr>
      <w:docPartBody>
        <w:p w:rsidR="00496695" w:rsidRDefault="004933E3" w:rsidP="004573EF">
          <w:pPr>
            <w:pStyle w:val="F53B64D9CD4E42D5BFFB221670EE0D6E6"/>
          </w:pPr>
          <w:r w:rsidRPr="00F17B40">
            <w:rPr>
              <w:rStyle w:val="PlaceholderText"/>
            </w:rPr>
            <w:t>#</w:t>
          </w:r>
        </w:p>
      </w:docPartBody>
    </w:docPart>
    <w:docPart>
      <w:docPartPr>
        <w:name w:val="D7E6A59E9B4942338FD970970E5FB165"/>
        <w:category>
          <w:name w:val="General"/>
          <w:gallery w:val="placeholder"/>
        </w:category>
        <w:types>
          <w:type w:val="bbPlcHdr"/>
        </w:types>
        <w:behaviors>
          <w:behavior w:val="content"/>
        </w:behaviors>
        <w:guid w:val="{60699F6A-2889-4EC3-A098-E75FA9EBFC1D}"/>
      </w:docPartPr>
      <w:docPartBody>
        <w:p w:rsidR="00496695" w:rsidRDefault="004933E3" w:rsidP="004573EF">
          <w:pPr>
            <w:pStyle w:val="D7E6A59E9B4942338FD970970E5FB1656"/>
          </w:pPr>
          <w:r w:rsidRPr="00F17B40">
            <w:rPr>
              <w:rStyle w:val="PlaceholderText"/>
            </w:rPr>
            <w:t>Name</w:t>
          </w:r>
        </w:p>
      </w:docPartBody>
    </w:docPart>
    <w:docPart>
      <w:docPartPr>
        <w:name w:val="7271DE5E0D054710B8487115A9C5444D"/>
        <w:category>
          <w:name w:val="General"/>
          <w:gallery w:val="placeholder"/>
        </w:category>
        <w:types>
          <w:type w:val="bbPlcHdr"/>
        </w:types>
        <w:behaviors>
          <w:behavior w:val="content"/>
        </w:behaviors>
        <w:guid w:val="{ABD2FA5E-9C4E-477B-9F3A-6B21AC1CB8B0}"/>
      </w:docPartPr>
      <w:docPartBody>
        <w:p w:rsidR="00496695" w:rsidRDefault="004933E3" w:rsidP="004573EF">
          <w:pPr>
            <w:pStyle w:val="7271DE5E0D054710B8487115A9C5444D6"/>
          </w:pPr>
          <w:r w:rsidRPr="00F17B40">
            <w:rPr>
              <w:rStyle w:val="PlaceholderText"/>
            </w:rPr>
            <w:t>#</w:t>
          </w:r>
        </w:p>
      </w:docPartBody>
    </w:docPart>
    <w:docPart>
      <w:docPartPr>
        <w:name w:val="8E951304A21D485CBA3F1B913356BBFD"/>
        <w:category>
          <w:name w:val="General"/>
          <w:gallery w:val="placeholder"/>
        </w:category>
        <w:types>
          <w:type w:val="bbPlcHdr"/>
        </w:types>
        <w:behaviors>
          <w:behavior w:val="content"/>
        </w:behaviors>
        <w:guid w:val="{C782E5BC-5A5F-4A14-AFF1-96C0B105D629}"/>
      </w:docPartPr>
      <w:docPartBody>
        <w:p w:rsidR="00496695" w:rsidRDefault="004933E3" w:rsidP="004573EF">
          <w:pPr>
            <w:pStyle w:val="8E951304A21D485CBA3F1B913356BBFD6"/>
          </w:pPr>
          <w:r w:rsidRPr="00F17B40">
            <w:rPr>
              <w:rStyle w:val="PlaceholderText"/>
            </w:rPr>
            <w:t>Name</w:t>
          </w:r>
        </w:p>
      </w:docPartBody>
    </w:docPart>
    <w:docPart>
      <w:docPartPr>
        <w:name w:val="C3AE15CA2BD94614A18A3E6437087705"/>
        <w:category>
          <w:name w:val="General"/>
          <w:gallery w:val="placeholder"/>
        </w:category>
        <w:types>
          <w:type w:val="bbPlcHdr"/>
        </w:types>
        <w:behaviors>
          <w:behavior w:val="content"/>
        </w:behaviors>
        <w:guid w:val="{D26E6941-3E16-4F34-AC31-1A8D6AB643A6}"/>
      </w:docPartPr>
      <w:docPartBody>
        <w:p w:rsidR="00496695" w:rsidRDefault="004933E3" w:rsidP="004573EF">
          <w:pPr>
            <w:pStyle w:val="C3AE15CA2BD94614A18A3E64370877056"/>
          </w:pPr>
          <w:r w:rsidRPr="00F17B40">
            <w:rPr>
              <w:rStyle w:val="PlaceholderText"/>
            </w:rPr>
            <w:t>#</w:t>
          </w:r>
        </w:p>
      </w:docPartBody>
    </w:docPart>
    <w:docPart>
      <w:docPartPr>
        <w:name w:val="A0CB2E3DB9A64161B32D94C344D92F95"/>
        <w:category>
          <w:name w:val="General"/>
          <w:gallery w:val="placeholder"/>
        </w:category>
        <w:types>
          <w:type w:val="bbPlcHdr"/>
        </w:types>
        <w:behaviors>
          <w:behavior w:val="content"/>
        </w:behaviors>
        <w:guid w:val="{2338C1E5-65A2-4CA2-95D7-2E99C4BCA12F}"/>
      </w:docPartPr>
      <w:docPartBody>
        <w:p w:rsidR="00496695" w:rsidRDefault="004933E3" w:rsidP="004573EF">
          <w:pPr>
            <w:pStyle w:val="A0CB2E3DB9A64161B32D94C344D92F956"/>
          </w:pPr>
          <w:r w:rsidRPr="00F17B40">
            <w:rPr>
              <w:rStyle w:val="PlaceholderText"/>
            </w:rPr>
            <w:t>Name</w:t>
          </w:r>
        </w:p>
      </w:docPartBody>
    </w:docPart>
    <w:docPart>
      <w:docPartPr>
        <w:name w:val="70436CE36A2B402EB824C274C0020D50"/>
        <w:category>
          <w:name w:val="General"/>
          <w:gallery w:val="placeholder"/>
        </w:category>
        <w:types>
          <w:type w:val="bbPlcHdr"/>
        </w:types>
        <w:behaviors>
          <w:behavior w:val="content"/>
        </w:behaviors>
        <w:guid w:val="{EBE34B1E-E7F3-4EEA-894F-A6A75945B51C}"/>
      </w:docPartPr>
      <w:docPartBody>
        <w:p w:rsidR="00496695" w:rsidRDefault="004933E3" w:rsidP="004573EF">
          <w:pPr>
            <w:pStyle w:val="70436CE36A2B402EB824C274C0020D506"/>
          </w:pPr>
          <w:r w:rsidRPr="00F17B40">
            <w:rPr>
              <w:rStyle w:val="PlaceholderText"/>
            </w:rPr>
            <w:t>#</w:t>
          </w:r>
        </w:p>
      </w:docPartBody>
    </w:docPart>
    <w:docPart>
      <w:docPartPr>
        <w:name w:val="DB349A7055E4405AB075819AFE3B1261"/>
        <w:category>
          <w:name w:val="General"/>
          <w:gallery w:val="placeholder"/>
        </w:category>
        <w:types>
          <w:type w:val="bbPlcHdr"/>
        </w:types>
        <w:behaviors>
          <w:behavior w:val="content"/>
        </w:behaviors>
        <w:guid w:val="{A853E44F-6DE0-45D2-B32B-70427CAAC65D}"/>
      </w:docPartPr>
      <w:docPartBody>
        <w:p w:rsidR="00496695" w:rsidRDefault="004933E3" w:rsidP="004573EF">
          <w:pPr>
            <w:pStyle w:val="DB349A7055E4405AB075819AFE3B12616"/>
          </w:pPr>
          <w:r w:rsidRPr="00F17B40">
            <w:rPr>
              <w:rStyle w:val="PlaceholderText"/>
            </w:rPr>
            <w:t>Name</w:t>
          </w:r>
        </w:p>
      </w:docPartBody>
    </w:docPart>
    <w:docPart>
      <w:docPartPr>
        <w:name w:val="4D4D7FA2A9724B7BB3A1AC5F870DC6C0"/>
        <w:category>
          <w:name w:val="General"/>
          <w:gallery w:val="placeholder"/>
        </w:category>
        <w:types>
          <w:type w:val="bbPlcHdr"/>
        </w:types>
        <w:behaviors>
          <w:behavior w:val="content"/>
        </w:behaviors>
        <w:guid w:val="{7D0AF991-A0B9-47E8-8EB3-54DEFFE806F3}"/>
      </w:docPartPr>
      <w:docPartBody>
        <w:p w:rsidR="00496695" w:rsidRDefault="004933E3" w:rsidP="004573EF">
          <w:pPr>
            <w:pStyle w:val="4D4D7FA2A9724B7BB3A1AC5F870DC6C06"/>
          </w:pPr>
          <w:r w:rsidRPr="00F17B40">
            <w:rPr>
              <w:rStyle w:val="PlaceholderText"/>
            </w:rPr>
            <w:t>#</w:t>
          </w:r>
        </w:p>
      </w:docPartBody>
    </w:docPart>
    <w:docPart>
      <w:docPartPr>
        <w:name w:val="94166F4EE6424E40BDC6915C7B239A04"/>
        <w:category>
          <w:name w:val="General"/>
          <w:gallery w:val="placeholder"/>
        </w:category>
        <w:types>
          <w:type w:val="bbPlcHdr"/>
        </w:types>
        <w:behaviors>
          <w:behavior w:val="content"/>
        </w:behaviors>
        <w:guid w:val="{C1B0E7BB-3356-4D1D-B911-3C5CD160D11C}"/>
      </w:docPartPr>
      <w:docPartBody>
        <w:p w:rsidR="00496695" w:rsidRDefault="004933E3" w:rsidP="004573EF">
          <w:pPr>
            <w:pStyle w:val="94166F4EE6424E40BDC6915C7B239A046"/>
          </w:pPr>
          <w:r w:rsidRPr="00F17B40">
            <w:rPr>
              <w:rStyle w:val="PlaceholderText"/>
            </w:rPr>
            <w:t>Name</w:t>
          </w:r>
        </w:p>
      </w:docPartBody>
    </w:docPart>
    <w:docPart>
      <w:docPartPr>
        <w:name w:val="45B80469C70041ECAA8D11A0C0AF2AD9"/>
        <w:category>
          <w:name w:val="General"/>
          <w:gallery w:val="placeholder"/>
        </w:category>
        <w:types>
          <w:type w:val="bbPlcHdr"/>
        </w:types>
        <w:behaviors>
          <w:behavior w:val="content"/>
        </w:behaviors>
        <w:guid w:val="{88B9C14D-F5D5-47AF-8FE2-7DB23DB0A925}"/>
      </w:docPartPr>
      <w:docPartBody>
        <w:p w:rsidR="00496695" w:rsidRDefault="004933E3" w:rsidP="004573EF">
          <w:pPr>
            <w:pStyle w:val="45B80469C70041ECAA8D11A0C0AF2AD96"/>
          </w:pPr>
          <w:r w:rsidRPr="00F17B40">
            <w:rPr>
              <w:rStyle w:val="PlaceholderText"/>
            </w:rPr>
            <w:t>#</w:t>
          </w:r>
        </w:p>
      </w:docPartBody>
    </w:docPart>
    <w:docPart>
      <w:docPartPr>
        <w:name w:val="CEDEB518DCDF4DDBB973F206588724D9"/>
        <w:category>
          <w:name w:val="General"/>
          <w:gallery w:val="placeholder"/>
        </w:category>
        <w:types>
          <w:type w:val="bbPlcHdr"/>
        </w:types>
        <w:behaviors>
          <w:behavior w:val="content"/>
        </w:behaviors>
        <w:guid w:val="{82C49400-75B1-4D3E-9495-0102BCD63AE6}"/>
      </w:docPartPr>
      <w:docPartBody>
        <w:p w:rsidR="00496695" w:rsidRDefault="004933E3" w:rsidP="004573EF">
          <w:pPr>
            <w:pStyle w:val="CEDEB518DCDF4DDBB973F206588724D96"/>
          </w:pPr>
          <w:r w:rsidRPr="00F17B40">
            <w:rPr>
              <w:rStyle w:val="PlaceholderText"/>
            </w:rPr>
            <w:t>Name</w:t>
          </w:r>
        </w:p>
      </w:docPartBody>
    </w:docPart>
    <w:docPart>
      <w:docPartPr>
        <w:name w:val="C7851A2844324A1A88FCC9B73C3C98FE"/>
        <w:category>
          <w:name w:val="General"/>
          <w:gallery w:val="placeholder"/>
        </w:category>
        <w:types>
          <w:type w:val="bbPlcHdr"/>
        </w:types>
        <w:behaviors>
          <w:behavior w:val="content"/>
        </w:behaviors>
        <w:guid w:val="{08A08008-FBA2-42A4-8CA9-0D71C386ED3A}"/>
      </w:docPartPr>
      <w:docPartBody>
        <w:p w:rsidR="00496695" w:rsidRDefault="004933E3" w:rsidP="004573EF">
          <w:pPr>
            <w:pStyle w:val="C7851A2844324A1A88FCC9B73C3C98FE6"/>
          </w:pPr>
          <w:r w:rsidRPr="00F17B40">
            <w:rPr>
              <w:rStyle w:val="PlaceholderText"/>
            </w:rPr>
            <w:t>#</w:t>
          </w:r>
        </w:p>
      </w:docPartBody>
    </w:docPart>
    <w:docPart>
      <w:docPartPr>
        <w:name w:val="EE0C5DDCCB6944AFBA25A0431DF612B7"/>
        <w:category>
          <w:name w:val="General"/>
          <w:gallery w:val="placeholder"/>
        </w:category>
        <w:types>
          <w:type w:val="bbPlcHdr"/>
        </w:types>
        <w:behaviors>
          <w:behavior w:val="content"/>
        </w:behaviors>
        <w:guid w:val="{B7B4A3D4-8035-4FD1-BF93-43B4EC047809}"/>
      </w:docPartPr>
      <w:docPartBody>
        <w:p w:rsidR="00496695" w:rsidRDefault="004933E3" w:rsidP="004573EF">
          <w:pPr>
            <w:pStyle w:val="EE0C5DDCCB6944AFBA25A0431DF612B76"/>
          </w:pPr>
          <w:r w:rsidRPr="00F17B40">
            <w:rPr>
              <w:rStyle w:val="PlaceholderText"/>
            </w:rPr>
            <w:t>Name</w:t>
          </w:r>
        </w:p>
      </w:docPartBody>
    </w:docPart>
    <w:docPart>
      <w:docPartPr>
        <w:name w:val="73BFCEB357BF43FEA0806E70EA22C024"/>
        <w:category>
          <w:name w:val="General"/>
          <w:gallery w:val="placeholder"/>
        </w:category>
        <w:types>
          <w:type w:val="bbPlcHdr"/>
        </w:types>
        <w:behaviors>
          <w:behavior w:val="content"/>
        </w:behaviors>
        <w:guid w:val="{96BB421A-1045-4114-9B93-2BC5077CF10C}"/>
      </w:docPartPr>
      <w:docPartBody>
        <w:p w:rsidR="00496695" w:rsidRDefault="004933E3" w:rsidP="004573EF">
          <w:pPr>
            <w:pStyle w:val="73BFCEB357BF43FEA0806E70EA22C0246"/>
          </w:pPr>
          <w:r w:rsidRPr="00F17B40">
            <w:rPr>
              <w:rStyle w:val="PlaceholderText"/>
            </w:rPr>
            <w:t>#</w:t>
          </w:r>
        </w:p>
      </w:docPartBody>
    </w:docPart>
    <w:docPart>
      <w:docPartPr>
        <w:name w:val="688BAFDE793D4B318F5A8265FC94F5DB"/>
        <w:category>
          <w:name w:val="General"/>
          <w:gallery w:val="placeholder"/>
        </w:category>
        <w:types>
          <w:type w:val="bbPlcHdr"/>
        </w:types>
        <w:behaviors>
          <w:behavior w:val="content"/>
        </w:behaviors>
        <w:guid w:val="{8EB6D9CC-3F9F-4650-8C74-1534057E0457}"/>
      </w:docPartPr>
      <w:docPartBody>
        <w:p w:rsidR="00496695" w:rsidRDefault="004933E3" w:rsidP="004573EF">
          <w:pPr>
            <w:pStyle w:val="688BAFDE793D4B318F5A8265FC94F5DB6"/>
          </w:pPr>
          <w:r w:rsidRPr="00F17B40">
            <w:rPr>
              <w:rStyle w:val="PlaceholderText"/>
            </w:rPr>
            <w:t>Name</w:t>
          </w:r>
        </w:p>
      </w:docPartBody>
    </w:docPart>
    <w:docPart>
      <w:docPartPr>
        <w:name w:val="14D26D5FEF4D4B91AAF9D68B2BA2B0AB"/>
        <w:category>
          <w:name w:val="General"/>
          <w:gallery w:val="placeholder"/>
        </w:category>
        <w:types>
          <w:type w:val="bbPlcHdr"/>
        </w:types>
        <w:behaviors>
          <w:behavior w:val="content"/>
        </w:behaviors>
        <w:guid w:val="{A6E72E12-C407-43DB-A08C-A494F81DFEA1}"/>
      </w:docPartPr>
      <w:docPartBody>
        <w:p w:rsidR="001D71B1" w:rsidRDefault="004933E3" w:rsidP="004573EF">
          <w:pPr>
            <w:pStyle w:val="14D26D5FEF4D4B91AAF9D68B2BA2B0AB3"/>
          </w:pPr>
          <w:r w:rsidRPr="00F17B40">
            <w:rPr>
              <w:rStyle w:val="PlaceholderText"/>
            </w:rPr>
            <w:t>(specify)</w:t>
          </w:r>
        </w:p>
      </w:docPartBody>
    </w:docPart>
    <w:docPart>
      <w:docPartPr>
        <w:name w:val="93630CB11374401F9ECA2C1ED580E611"/>
        <w:category>
          <w:name w:val="General"/>
          <w:gallery w:val="placeholder"/>
        </w:category>
        <w:types>
          <w:type w:val="bbPlcHdr"/>
        </w:types>
        <w:behaviors>
          <w:behavior w:val="content"/>
        </w:behaviors>
        <w:guid w:val="{5AEA2B2B-8EE2-468D-85C9-B6CB65C0D955}"/>
      </w:docPartPr>
      <w:docPartBody>
        <w:p w:rsidR="00223364" w:rsidRDefault="00672162">
          <w:r w:rsidRPr="00F17B40">
            <w:rPr>
              <w:rStyle w:val="PlaceholderText"/>
            </w:rPr>
            <w:t>Click here to enter a date.</w:t>
          </w:r>
        </w:p>
      </w:docPartBody>
    </w:docPart>
    <w:docPart>
      <w:docPartPr>
        <w:name w:val="7250C2DB571245F093A29CD599D2F364"/>
        <w:category>
          <w:name w:val="General"/>
          <w:gallery w:val="placeholder"/>
        </w:category>
        <w:types>
          <w:type w:val="bbPlcHdr"/>
        </w:types>
        <w:behaviors>
          <w:behavior w:val="content"/>
        </w:behaviors>
        <w:guid w:val="{16B27D74-2113-467B-8B87-E1AFD6850F3F}"/>
      </w:docPartPr>
      <w:docPartBody>
        <w:p w:rsidR="00223364" w:rsidRDefault="00672162">
          <w:r w:rsidRPr="00F17B40">
            <w:rPr>
              <w:rStyle w:val="PlaceholderText"/>
            </w:rPr>
            <w:t>Click here to enter a date.</w:t>
          </w:r>
        </w:p>
      </w:docPartBody>
    </w:docPart>
    <w:docPart>
      <w:docPartPr>
        <w:name w:val="C22DC4D64D7C4DC9B8E5CDA21DE8DB2D"/>
        <w:category>
          <w:name w:val="General"/>
          <w:gallery w:val="placeholder"/>
        </w:category>
        <w:types>
          <w:type w:val="bbPlcHdr"/>
        </w:types>
        <w:behaviors>
          <w:behavior w:val="content"/>
        </w:behaviors>
        <w:guid w:val="{C8ABA563-6542-41CE-B0C0-D333294BF057}"/>
      </w:docPartPr>
      <w:docPartBody>
        <w:p w:rsidR="00223364" w:rsidRDefault="00672162">
          <w:r w:rsidRPr="00F17B40">
            <w:rPr>
              <w:rStyle w:val="PlaceholderText"/>
            </w:rPr>
            <w:t>#</w:t>
          </w:r>
        </w:p>
      </w:docPartBody>
    </w:docPart>
    <w:docPart>
      <w:docPartPr>
        <w:name w:val="F0715791E6C94B0B962914EE108D0466"/>
        <w:category>
          <w:name w:val="General"/>
          <w:gallery w:val="placeholder"/>
        </w:category>
        <w:types>
          <w:type w:val="bbPlcHdr"/>
        </w:types>
        <w:behaviors>
          <w:behavior w:val="content"/>
        </w:behaviors>
        <w:guid w:val="{ED008E2C-6E20-4025-88E9-461DB6A45B71}"/>
      </w:docPartPr>
      <w:docPartBody>
        <w:p w:rsidR="00223364" w:rsidRDefault="00672162">
          <w:r w:rsidRPr="00F17B40">
            <w:rPr>
              <w:rStyle w:val="PlaceholderText"/>
            </w:rPr>
            <w:t>#</w:t>
          </w:r>
        </w:p>
      </w:docPartBody>
    </w:docPart>
    <w:docPart>
      <w:docPartPr>
        <w:name w:val="B2BEF4B8B22E4D8FA4E1C74BFB5642CA"/>
        <w:category>
          <w:name w:val="General"/>
          <w:gallery w:val="placeholder"/>
        </w:category>
        <w:types>
          <w:type w:val="bbPlcHdr"/>
        </w:types>
        <w:behaviors>
          <w:behavior w:val="content"/>
        </w:behaviors>
        <w:guid w:val="{400152E6-F2F5-4A93-81EB-80EC2143C141}"/>
      </w:docPartPr>
      <w:docPartBody>
        <w:p w:rsidR="00223364" w:rsidRDefault="00672162">
          <w:r w:rsidRPr="00F17B40">
            <w:rPr>
              <w:rStyle w:val="PlaceholderText"/>
            </w:rPr>
            <w:t>#</w:t>
          </w:r>
        </w:p>
      </w:docPartBody>
    </w:docPart>
    <w:docPart>
      <w:docPartPr>
        <w:name w:val="51207CB3C92F42EFB8B3F58796D3AD70"/>
        <w:category>
          <w:name w:val="General"/>
          <w:gallery w:val="placeholder"/>
        </w:category>
        <w:types>
          <w:type w:val="bbPlcHdr"/>
        </w:types>
        <w:behaviors>
          <w:behavior w:val="content"/>
        </w:behaviors>
        <w:guid w:val="{050F6A09-ACC9-487D-9394-4A83CB4FF795}"/>
      </w:docPartPr>
      <w:docPartBody>
        <w:p w:rsidR="00223364" w:rsidRDefault="00672162">
          <w:r w:rsidRPr="00F17B40">
            <w:rPr>
              <w:rStyle w:val="PlaceholderText"/>
            </w:rPr>
            <w:t>#</w:t>
          </w:r>
        </w:p>
      </w:docPartBody>
    </w:docPart>
    <w:docPart>
      <w:docPartPr>
        <w:name w:val="925F372E82344B3E8CB1762BDCD83B44"/>
        <w:category>
          <w:name w:val="General"/>
          <w:gallery w:val="placeholder"/>
        </w:category>
        <w:types>
          <w:type w:val="bbPlcHdr"/>
        </w:types>
        <w:behaviors>
          <w:behavior w:val="content"/>
        </w:behaviors>
        <w:guid w:val="{86531037-9D0E-421E-8F49-ACCF40B66A23}"/>
      </w:docPartPr>
      <w:docPartBody>
        <w:p w:rsidR="00223364" w:rsidRDefault="00672162">
          <w:r w:rsidRPr="00F17B40">
            <w:rPr>
              <w:rStyle w:val="PlaceholderText"/>
            </w:rPr>
            <w:t>#</w:t>
          </w:r>
        </w:p>
      </w:docPartBody>
    </w:docPart>
    <w:docPart>
      <w:docPartPr>
        <w:name w:val="5A8B2A27780E41A99E62F0F040C6B049"/>
        <w:category>
          <w:name w:val="General"/>
          <w:gallery w:val="placeholder"/>
        </w:category>
        <w:types>
          <w:type w:val="bbPlcHdr"/>
        </w:types>
        <w:behaviors>
          <w:behavior w:val="content"/>
        </w:behaviors>
        <w:guid w:val="{0677CF27-76BB-45EC-8C3F-559327A23CE1}"/>
      </w:docPartPr>
      <w:docPartBody>
        <w:p w:rsidR="00223364" w:rsidRDefault="00672162">
          <w:r w:rsidRPr="00F17B40">
            <w:rPr>
              <w:rStyle w:val="PlaceholderText"/>
            </w:rPr>
            <w:t>#</w:t>
          </w:r>
        </w:p>
      </w:docPartBody>
    </w:docPart>
    <w:docPart>
      <w:docPartPr>
        <w:name w:val="9FAE9A5FD0D14377B26619E33415C6DD"/>
        <w:category>
          <w:name w:val="General"/>
          <w:gallery w:val="placeholder"/>
        </w:category>
        <w:types>
          <w:type w:val="bbPlcHdr"/>
        </w:types>
        <w:behaviors>
          <w:behavior w:val="content"/>
        </w:behaviors>
        <w:guid w:val="{2B25AD83-2653-452B-BADA-84A20C1384EE}"/>
      </w:docPartPr>
      <w:docPartBody>
        <w:p w:rsidR="00223364" w:rsidRDefault="00672162">
          <w:r w:rsidRPr="00F17B40">
            <w:rPr>
              <w:rStyle w:val="PlaceholderText"/>
            </w:rPr>
            <w:t>#</w:t>
          </w:r>
        </w:p>
      </w:docPartBody>
    </w:docPart>
    <w:docPart>
      <w:docPartPr>
        <w:name w:val="40C73A82997344988F9C56A555373F86"/>
        <w:category>
          <w:name w:val="General"/>
          <w:gallery w:val="placeholder"/>
        </w:category>
        <w:types>
          <w:type w:val="bbPlcHdr"/>
        </w:types>
        <w:behaviors>
          <w:behavior w:val="content"/>
        </w:behaviors>
        <w:guid w:val="{D85C1D45-2E62-4E89-B779-237866D1AEE4}"/>
      </w:docPartPr>
      <w:docPartBody>
        <w:p w:rsidR="00223364" w:rsidRDefault="00672162">
          <w:r w:rsidRPr="00F17B40">
            <w:rPr>
              <w:rStyle w:val="PlaceholderText"/>
            </w:rPr>
            <w:t>#</w:t>
          </w:r>
        </w:p>
      </w:docPartBody>
    </w:docPart>
    <w:docPart>
      <w:docPartPr>
        <w:name w:val="48C3C51F6F2E4ADF86C783CCA6583EAF"/>
        <w:category>
          <w:name w:val="General"/>
          <w:gallery w:val="placeholder"/>
        </w:category>
        <w:types>
          <w:type w:val="bbPlcHdr"/>
        </w:types>
        <w:behaviors>
          <w:behavior w:val="content"/>
        </w:behaviors>
        <w:guid w:val="{3765868A-463E-4B64-81F2-D92BAFC85E86}"/>
      </w:docPartPr>
      <w:docPartBody>
        <w:p w:rsidR="00223364" w:rsidRDefault="00672162">
          <w:r w:rsidRPr="00F17B40">
            <w:rPr>
              <w:rStyle w:val="PlaceholderText"/>
            </w:rPr>
            <w:t>#</w:t>
          </w:r>
        </w:p>
      </w:docPartBody>
    </w:docPart>
    <w:docPart>
      <w:docPartPr>
        <w:name w:val="9722FFEC069D490BB571BD9D6A70EDB3"/>
        <w:category>
          <w:name w:val="General"/>
          <w:gallery w:val="placeholder"/>
        </w:category>
        <w:types>
          <w:type w:val="bbPlcHdr"/>
        </w:types>
        <w:behaviors>
          <w:behavior w:val="content"/>
        </w:behaviors>
        <w:guid w:val="{86D9DC6B-6D8E-4EA6-B33A-B236B1785C8F}"/>
      </w:docPartPr>
      <w:docPartBody>
        <w:p w:rsidR="00223364" w:rsidRDefault="00672162">
          <w:r w:rsidRPr="00F17B40">
            <w:rPr>
              <w:rStyle w:val="PlaceholderText"/>
            </w:rPr>
            <w:t>#</w:t>
          </w:r>
        </w:p>
      </w:docPartBody>
    </w:docPart>
    <w:docPart>
      <w:docPartPr>
        <w:name w:val="D1E8CF74D6C0441AADE95587947CEE2E"/>
        <w:category>
          <w:name w:val="General"/>
          <w:gallery w:val="placeholder"/>
        </w:category>
        <w:types>
          <w:type w:val="bbPlcHdr"/>
        </w:types>
        <w:behaviors>
          <w:behavior w:val="content"/>
        </w:behaviors>
        <w:guid w:val="{EE380693-B3B0-4513-B992-554E6138BA99}"/>
      </w:docPartPr>
      <w:docPartBody>
        <w:p w:rsidR="00223364" w:rsidRDefault="00672162">
          <w:r w:rsidRPr="00F17B40">
            <w:rPr>
              <w:rStyle w:val="PlaceholderText"/>
            </w:rPr>
            <w:t>#</w:t>
          </w:r>
        </w:p>
      </w:docPartBody>
    </w:docPart>
    <w:docPart>
      <w:docPartPr>
        <w:name w:val="E3F91DFEFCC04EFC877168B7F92E687C"/>
        <w:category>
          <w:name w:val="General"/>
          <w:gallery w:val="placeholder"/>
        </w:category>
        <w:types>
          <w:type w:val="bbPlcHdr"/>
        </w:types>
        <w:behaviors>
          <w:behavior w:val="content"/>
        </w:behaviors>
        <w:guid w:val="{552A5385-9EAB-44D1-AB65-89F18BF0BE20}"/>
      </w:docPartPr>
      <w:docPartBody>
        <w:p w:rsidR="00223364" w:rsidRDefault="00672162">
          <w:r w:rsidRPr="00F17B40">
            <w:rPr>
              <w:rStyle w:val="PlaceholderText"/>
            </w:rPr>
            <w:t>#</w:t>
          </w:r>
        </w:p>
      </w:docPartBody>
    </w:docPart>
    <w:docPart>
      <w:docPartPr>
        <w:name w:val="E03CED3EA1F043B793F4F1EEA3923692"/>
        <w:category>
          <w:name w:val="General"/>
          <w:gallery w:val="placeholder"/>
        </w:category>
        <w:types>
          <w:type w:val="bbPlcHdr"/>
        </w:types>
        <w:behaviors>
          <w:behavior w:val="content"/>
        </w:behaviors>
        <w:guid w:val="{1D209181-934C-426E-B22C-11D1F394ACE5}"/>
      </w:docPartPr>
      <w:docPartBody>
        <w:p w:rsidR="00223364" w:rsidRDefault="00672162">
          <w:r w:rsidRPr="00F17B40">
            <w:rPr>
              <w:rStyle w:val="PlaceholderText"/>
            </w:rPr>
            <w:t>#</w:t>
          </w:r>
        </w:p>
      </w:docPartBody>
    </w:docPart>
    <w:docPart>
      <w:docPartPr>
        <w:name w:val="B98A81B22C974D95AA16829FFD997E0F"/>
        <w:category>
          <w:name w:val="General"/>
          <w:gallery w:val="placeholder"/>
        </w:category>
        <w:types>
          <w:type w:val="bbPlcHdr"/>
        </w:types>
        <w:behaviors>
          <w:behavior w:val="content"/>
        </w:behaviors>
        <w:guid w:val="{9A0CECF6-EBBB-49B7-9613-D355F779A5DF}"/>
      </w:docPartPr>
      <w:docPartBody>
        <w:p w:rsidR="00223364" w:rsidRDefault="00672162">
          <w:r w:rsidRPr="00F17B40">
            <w:rPr>
              <w:rStyle w:val="PlaceholderText"/>
            </w:rPr>
            <w:t>#</w:t>
          </w:r>
        </w:p>
      </w:docPartBody>
    </w:docPart>
    <w:docPart>
      <w:docPartPr>
        <w:name w:val="C64FE71165E14117BF73D5605CB9F74F"/>
        <w:category>
          <w:name w:val="General"/>
          <w:gallery w:val="placeholder"/>
        </w:category>
        <w:types>
          <w:type w:val="bbPlcHdr"/>
        </w:types>
        <w:behaviors>
          <w:behavior w:val="content"/>
        </w:behaviors>
        <w:guid w:val="{0E5E404D-F000-4833-8FDA-EB5B527CAD72}"/>
      </w:docPartPr>
      <w:docPartBody>
        <w:p w:rsidR="00223364" w:rsidRDefault="00672162">
          <w:r w:rsidRPr="00F17B40">
            <w:rPr>
              <w:rStyle w:val="PlaceholderText"/>
            </w:rPr>
            <w:t>#</w:t>
          </w:r>
        </w:p>
      </w:docPartBody>
    </w:docPart>
    <w:docPart>
      <w:docPartPr>
        <w:name w:val="DF9C5D2A58D74E35B3846BBFB3D62BB3"/>
        <w:category>
          <w:name w:val="General"/>
          <w:gallery w:val="placeholder"/>
        </w:category>
        <w:types>
          <w:type w:val="bbPlcHdr"/>
        </w:types>
        <w:behaviors>
          <w:behavior w:val="content"/>
        </w:behaviors>
        <w:guid w:val="{D4F183B7-1868-497F-8A28-5A79FB090252}"/>
      </w:docPartPr>
      <w:docPartBody>
        <w:p w:rsidR="00223364" w:rsidRDefault="00672162">
          <w:r w:rsidRPr="00F17B40">
            <w:rPr>
              <w:rStyle w:val="PlaceholderText"/>
            </w:rPr>
            <w:t>#</w:t>
          </w:r>
        </w:p>
      </w:docPartBody>
    </w:docPart>
    <w:docPart>
      <w:docPartPr>
        <w:name w:val="4886BA1817574785B10F6F1A77A12ED9"/>
        <w:category>
          <w:name w:val="General"/>
          <w:gallery w:val="placeholder"/>
        </w:category>
        <w:types>
          <w:type w:val="bbPlcHdr"/>
        </w:types>
        <w:behaviors>
          <w:behavior w:val="content"/>
        </w:behaviors>
        <w:guid w:val="{16E885BD-7D46-4250-92B7-7CFBF2561BD8}"/>
      </w:docPartPr>
      <w:docPartBody>
        <w:p w:rsidR="00223364" w:rsidRDefault="00672162">
          <w:r w:rsidRPr="00F17B40">
            <w:rPr>
              <w:rStyle w:val="PlaceholderText"/>
            </w:rPr>
            <w:t>#</w:t>
          </w:r>
        </w:p>
      </w:docPartBody>
    </w:docPart>
    <w:docPart>
      <w:docPartPr>
        <w:name w:val="5BAFB3EC405A4A66867D6857B2D6CC49"/>
        <w:category>
          <w:name w:val="General"/>
          <w:gallery w:val="placeholder"/>
        </w:category>
        <w:types>
          <w:type w:val="bbPlcHdr"/>
        </w:types>
        <w:behaviors>
          <w:behavior w:val="content"/>
        </w:behaviors>
        <w:guid w:val="{9380AD9B-E8D3-4C43-A336-196A0C5519E7}"/>
      </w:docPartPr>
      <w:docPartBody>
        <w:p w:rsidR="00223364" w:rsidRDefault="00672162">
          <w:r w:rsidRPr="00F17B40">
            <w:rPr>
              <w:rStyle w:val="PlaceholderText"/>
            </w:rPr>
            <w:t>#</w:t>
          </w:r>
        </w:p>
      </w:docPartBody>
    </w:docPart>
    <w:docPart>
      <w:docPartPr>
        <w:name w:val="FA3C8208372B4CA4B04E810C414CD6FC"/>
        <w:category>
          <w:name w:val="General"/>
          <w:gallery w:val="placeholder"/>
        </w:category>
        <w:types>
          <w:type w:val="bbPlcHdr"/>
        </w:types>
        <w:behaviors>
          <w:behavior w:val="content"/>
        </w:behaviors>
        <w:guid w:val="{6A0CAB06-CC59-435B-9E09-C81C814B9418}"/>
      </w:docPartPr>
      <w:docPartBody>
        <w:p w:rsidR="00223364" w:rsidRDefault="00672162">
          <w:r w:rsidRPr="00F17B40">
            <w:rPr>
              <w:rStyle w:val="PlaceholderText"/>
            </w:rPr>
            <w:t>#</w:t>
          </w:r>
        </w:p>
      </w:docPartBody>
    </w:docPart>
    <w:docPart>
      <w:docPartPr>
        <w:name w:val="0E43D56F3C934F8781D597E1CF2900BC"/>
        <w:category>
          <w:name w:val="General"/>
          <w:gallery w:val="placeholder"/>
        </w:category>
        <w:types>
          <w:type w:val="bbPlcHdr"/>
        </w:types>
        <w:behaviors>
          <w:behavior w:val="content"/>
        </w:behaviors>
        <w:guid w:val="{8A5DDA8D-200B-44B1-BEEB-2561B5BA7FF7}"/>
      </w:docPartPr>
      <w:docPartBody>
        <w:p w:rsidR="00223364" w:rsidRDefault="00672162">
          <w:r w:rsidRPr="00F17B40">
            <w:rPr>
              <w:rStyle w:val="PlaceholderText"/>
            </w:rPr>
            <w:t>#</w:t>
          </w:r>
        </w:p>
      </w:docPartBody>
    </w:docPart>
    <w:docPart>
      <w:docPartPr>
        <w:name w:val="AA39EDD8013149DE91D27CE1EE003588"/>
        <w:category>
          <w:name w:val="General"/>
          <w:gallery w:val="placeholder"/>
        </w:category>
        <w:types>
          <w:type w:val="bbPlcHdr"/>
        </w:types>
        <w:behaviors>
          <w:behavior w:val="content"/>
        </w:behaviors>
        <w:guid w:val="{3FD9B7A6-7A3C-4D73-B3ED-BB1264B46E55}"/>
      </w:docPartPr>
      <w:docPartBody>
        <w:p w:rsidR="00223364" w:rsidRDefault="00672162">
          <w:r w:rsidRPr="00F17B40">
            <w:rPr>
              <w:rStyle w:val="PlaceholderText"/>
            </w:rPr>
            <w:t>#</w:t>
          </w:r>
        </w:p>
      </w:docPartBody>
    </w:docPart>
    <w:docPart>
      <w:docPartPr>
        <w:name w:val="89D52F47BB3345398D8EC686A6EB7E9E"/>
        <w:category>
          <w:name w:val="General"/>
          <w:gallery w:val="placeholder"/>
        </w:category>
        <w:types>
          <w:type w:val="bbPlcHdr"/>
        </w:types>
        <w:behaviors>
          <w:behavior w:val="content"/>
        </w:behaviors>
        <w:guid w:val="{DBC28903-9173-4C08-B32B-FE329D99DB8E}"/>
      </w:docPartPr>
      <w:docPartBody>
        <w:p w:rsidR="00223364" w:rsidRDefault="00672162">
          <w:r w:rsidRPr="00F17B40">
            <w:rPr>
              <w:rStyle w:val="PlaceholderText"/>
            </w:rPr>
            <w:t>#</w:t>
          </w:r>
        </w:p>
      </w:docPartBody>
    </w:docPart>
    <w:docPart>
      <w:docPartPr>
        <w:name w:val="E76CB72B867C4430A6B135A1C9C84771"/>
        <w:category>
          <w:name w:val="General"/>
          <w:gallery w:val="placeholder"/>
        </w:category>
        <w:types>
          <w:type w:val="bbPlcHdr"/>
        </w:types>
        <w:behaviors>
          <w:behavior w:val="content"/>
        </w:behaviors>
        <w:guid w:val="{EC64457D-AC47-4856-A9D9-37646D4F8B82}"/>
      </w:docPartPr>
      <w:docPartBody>
        <w:p w:rsidR="00223364" w:rsidRDefault="00672162">
          <w:r w:rsidRPr="00F17B40">
            <w:rPr>
              <w:rStyle w:val="PlaceholderText"/>
            </w:rPr>
            <w:t>#</w:t>
          </w:r>
        </w:p>
      </w:docPartBody>
    </w:docPart>
    <w:docPart>
      <w:docPartPr>
        <w:name w:val="E5D6B13A652140ED8068CB409F5885F0"/>
        <w:category>
          <w:name w:val="General"/>
          <w:gallery w:val="placeholder"/>
        </w:category>
        <w:types>
          <w:type w:val="bbPlcHdr"/>
        </w:types>
        <w:behaviors>
          <w:behavior w:val="content"/>
        </w:behaviors>
        <w:guid w:val="{15C9B6B7-4615-41D7-8E61-2C50596B3FDC}"/>
      </w:docPartPr>
      <w:docPartBody>
        <w:p w:rsidR="00223364" w:rsidRDefault="00672162">
          <w:r w:rsidRPr="00F17B40">
            <w:rPr>
              <w:rStyle w:val="PlaceholderText"/>
            </w:rPr>
            <w:t>#</w:t>
          </w:r>
        </w:p>
      </w:docPartBody>
    </w:docPart>
    <w:docPart>
      <w:docPartPr>
        <w:name w:val="CAFA413D94B447AEA0CF8AE3DE260331"/>
        <w:category>
          <w:name w:val="General"/>
          <w:gallery w:val="placeholder"/>
        </w:category>
        <w:types>
          <w:type w:val="bbPlcHdr"/>
        </w:types>
        <w:behaviors>
          <w:behavior w:val="content"/>
        </w:behaviors>
        <w:guid w:val="{9F905DD4-D831-45FF-9E7E-C3CA9D576DD4}"/>
      </w:docPartPr>
      <w:docPartBody>
        <w:p w:rsidR="00223364" w:rsidRDefault="00672162">
          <w:r w:rsidRPr="00F17B40">
            <w:rPr>
              <w:rStyle w:val="PlaceholderText"/>
            </w:rPr>
            <w:t>#</w:t>
          </w:r>
        </w:p>
      </w:docPartBody>
    </w:docPart>
    <w:docPart>
      <w:docPartPr>
        <w:name w:val="82853BADCAEE408AACD881AC5F487397"/>
        <w:category>
          <w:name w:val="General"/>
          <w:gallery w:val="placeholder"/>
        </w:category>
        <w:types>
          <w:type w:val="bbPlcHdr"/>
        </w:types>
        <w:behaviors>
          <w:behavior w:val="content"/>
        </w:behaviors>
        <w:guid w:val="{83A20623-A6E2-4AC2-8C64-124E0FDCB72C}"/>
      </w:docPartPr>
      <w:docPartBody>
        <w:p w:rsidR="00223364" w:rsidRDefault="00672162">
          <w:r w:rsidRPr="00F17B40">
            <w:rPr>
              <w:rStyle w:val="PlaceholderText"/>
            </w:rPr>
            <w:t>#</w:t>
          </w:r>
        </w:p>
      </w:docPartBody>
    </w:docPart>
    <w:docPart>
      <w:docPartPr>
        <w:name w:val="A891192ED2EA463B84C7D6BDEF57DCDC"/>
        <w:category>
          <w:name w:val="General"/>
          <w:gallery w:val="placeholder"/>
        </w:category>
        <w:types>
          <w:type w:val="bbPlcHdr"/>
        </w:types>
        <w:behaviors>
          <w:behavior w:val="content"/>
        </w:behaviors>
        <w:guid w:val="{1D0DD6A6-252D-43F9-83D9-B80E5F234623}"/>
      </w:docPartPr>
      <w:docPartBody>
        <w:p w:rsidR="00223364" w:rsidRDefault="00672162">
          <w:r w:rsidRPr="00F17B40">
            <w:rPr>
              <w:rStyle w:val="PlaceholderText"/>
            </w:rPr>
            <w:t>#</w:t>
          </w:r>
        </w:p>
      </w:docPartBody>
    </w:docPart>
    <w:docPart>
      <w:docPartPr>
        <w:name w:val="7BB0DFECF63249388A3B01959056AC6A"/>
        <w:category>
          <w:name w:val="General"/>
          <w:gallery w:val="placeholder"/>
        </w:category>
        <w:types>
          <w:type w:val="bbPlcHdr"/>
        </w:types>
        <w:behaviors>
          <w:behavior w:val="content"/>
        </w:behaviors>
        <w:guid w:val="{A377C1D5-AB90-450B-8395-7AF252162B4C}"/>
      </w:docPartPr>
      <w:docPartBody>
        <w:p w:rsidR="00223364" w:rsidRDefault="00672162">
          <w:r w:rsidRPr="00F17B40">
            <w:rPr>
              <w:rStyle w:val="PlaceholderText"/>
            </w:rPr>
            <w:t>#</w:t>
          </w:r>
        </w:p>
      </w:docPartBody>
    </w:docPart>
    <w:docPart>
      <w:docPartPr>
        <w:name w:val="D1C2578360DC4BC2957C2BA40B6C9E46"/>
        <w:category>
          <w:name w:val="General"/>
          <w:gallery w:val="placeholder"/>
        </w:category>
        <w:types>
          <w:type w:val="bbPlcHdr"/>
        </w:types>
        <w:behaviors>
          <w:behavior w:val="content"/>
        </w:behaviors>
        <w:guid w:val="{A7715BA6-9646-4A99-939F-E08634C15E04}"/>
      </w:docPartPr>
      <w:docPartBody>
        <w:p w:rsidR="00223364" w:rsidRDefault="00672162">
          <w:r w:rsidRPr="00F17B40">
            <w:rPr>
              <w:rStyle w:val="PlaceholderText"/>
            </w:rPr>
            <w:t>#</w:t>
          </w:r>
        </w:p>
      </w:docPartBody>
    </w:docPart>
    <w:docPart>
      <w:docPartPr>
        <w:name w:val="BC4659E07C024F19AC77271AE2C09671"/>
        <w:category>
          <w:name w:val="General"/>
          <w:gallery w:val="placeholder"/>
        </w:category>
        <w:types>
          <w:type w:val="bbPlcHdr"/>
        </w:types>
        <w:behaviors>
          <w:behavior w:val="content"/>
        </w:behaviors>
        <w:guid w:val="{EA238065-ED26-41BB-A099-B5D404BCAD5A}"/>
      </w:docPartPr>
      <w:docPartBody>
        <w:p w:rsidR="00223364" w:rsidRDefault="00672162">
          <w:r w:rsidRPr="00F17B40">
            <w:rPr>
              <w:rStyle w:val="PlaceholderText"/>
            </w:rPr>
            <w:t>#</w:t>
          </w:r>
        </w:p>
      </w:docPartBody>
    </w:docPart>
    <w:docPart>
      <w:docPartPr>
        <w:name w:val="1F6A6ECE53454D658FCE6167304B443D"/>
        <w:category>
          <w:name w:val="General"/>
          <w:gallery w:val="placeholder"/>
        </w:category>
        <w:types>
          <w:type w:val="bbPlcHdr"/>
        </w:types>
        <w:behaviors>
          <w:behavior w:val="content"/>
        </w:behaviors>
        <w:guid w:val="{759F7A12-A3FF-4749-A5D6-DABBF8499B7F}"/>
      </w:docPartPr>
      <w:docPartBody>
        <w:p w:rsidR="00223364" w:rsidRDefault="00672162">
          <w:r w:rsidRPr="00F17B40">
            <w:rPr>
              <w:rStyle w:val="PlaceholderText"/>
            </w:rPr>
            <w:t>#</w:t>
          </w:r>
        </w:p>
      </w:docPartBody>
    </w:docPart>
    <w:docPart>
      <w:docPartPr>
        <w:name w:val="8E1FB8A7E7A043328921391AA2C2A349"/>
        <w:category>
          <w:name w:val="General"/>
          <w:gallery w:val="placeholder"/>
        </w:category>
        <w:types>
          <w:type w:val="bbPlcHdr"/>
        </w:types>
        <w:behaviors>
          <w:behavior w:val="content"/>
        </w:behaviors>
        <w:guid w:val="{73A2967D-B3CC-4F80-ACF1-BBA21F42EF33}"/>
      </w:docPartPr>
      <w:docPartBody>
        <w:p w:rsidR="00223364" w:rsidRDefault="00672162">
          <w:r w:rsidRPr="00F17B40">
            <w:rPr>
              <w:rStyle w:val="PlaceholderText"/>
            </w:rPr>
            <w:t>#</w:t>
          </w:r>
        </w:p>
      </w:docPartBody>
    </w:docPart>
    <w:docPart>
      <w:docPartPr>
        <w:name w:val="5CF014E21ADE48EC93E501420D4A3C9C"/>
        <w:category>
          <w:name w:val="General"/>
          <w:gallery w:val="placeholder"/>
        </w:category>
        <w:types>
          <w:type w:val="bbPlcHdr"/>
        </w:types>
        <w:behaviors>
          <w:behavior w:val="content"/>
        </w:behaviors>
        <w:guid w:val="{C78D0011-070E-4B47-911B-C452BDC3F312}"/>
      </w:docPartPr>
      <w:docPartBody>
        <w:p w:rsidR="00223364" w:rsidRDefault="00672162">
          <w:r w:rsidRPr="00F17B40">
            <w:rPr>
              <w:rStyle w:val="PlaceholderText"/>
            </w:rPr>
            <w:t>#</w:t>
          </w:r>
        </w:p>
      </w:docPartBody>
    </w:docPart>
    <w:docPart>
      <w:docPartPr>
        <w:name w:val="0646169A524F45FBB9D5E12869246A0E"/>
        <w:category>
          <w:name w:val="General"/>
          <w:gallery w:val="placeholder"/>
        </w:category>
        <w:types>
          <w:type w:val="bbPlcHdr"/>
        </w:types>
        <w:behaviors>
          <w:behavior w:val="content"/>
        </w:behaviors>
        <w:guid w:val="{2CF96A5F-C959-4BBD-9AD6-2E0E4642231A}"/>
      </w:docPartPr>
      <w:docPartBody>
        <w:p w:rsidR="00223364" w:rsidRDefault="00672162">
          <w:r w:rsidRPr="00F17B40">
            <w:rPr>
              <w:rStyle w:val="PlaceholderText"/>
            </w:rPr>
            <w:t>#</w:t>
          </w:r>
        </w:p>
      </w:docPartBody>
    </w:docPart>
    <w:docPart>
      <w:docPartPr>
        <w:name w:val="2097A2C4F4204EA0A6A235C769CF1196"/>
        <w:category>
          <w:name w:val="General"/>
          <w:gallery w:val="placeholder"/>
        </w:category>
        <w:types>
          <w:type w:val="bbPlcHdr"/>
        </w:types>
        <w:behaviors>
          <w:behavior w:val="content"/>
        </w:behaviors>
        <w:guid w:val="{CD42BAD9-3E9A-4ECF-8517-4E344AEF4A99}"/>
      </w:docPartPr>
      <w:docPartBody>
        <w:p w:rsidR="00223364" w:rsidRDefault="00672162">
          <w:r w:rsidRPr="00F17B40">
            <w:rPr>
              <w:rStyle w:val="PlaceholderText"/>
            </w:rPr>
            <w:t>#</w:t>
          </w:r>
        </w:p>
      </w:docPartBody>
    </w:docPart>
    <w:docPart>
      <w:docPartPr>
        <w:name w:val="B2547C63962D4B458B5F0E0215310BDF"/>
        <w:category>
          <w:name w:val="General"/>
          <w:gallery w:val="placeholder"/>
        </w:category>
        <w:types>
          <w:type w:val="bbPlcHdr"/>
        </w:types>
        <w:behaviors>
          <w:behavior w:val="content"/>
        </w:behaviors>
        <w:guid w:val="{AD473DDD-10F0-46EF-BCBC-A3A2E31D479C}"/>
      </w:docPartPr>
      <w:docPartBody>
        <w:p w:rsidR="00223364" w:rsidRDefault="00672162">
          <w:r w:rsidRPr="00F17B40">
            <w:rPr>
              <w:rStyle w:val="PlaceholderText"/>
            </w:rPr>
            <w:t>#</w:t>
          </w:r>
        </w:p>
      </w:docPartBody>
    </w:docPart>
    <w:docPart>
      <w:docPartPr>
        <w:name w:val="F33FCCDA3C744F05B6EAE98D5FA9CD36"/>
        <w:category>
          <w:name w:val="General"/>
          <w:gallery w:val="placeholder"/>
        </w:category>
        <w:types>
          <w:type w:val="bbPlcHdr"/>
        </w:types>
        <w:behaviors>
          <w:behavior w:val="content"/>
        </w:behaviors>
        <w:guid w:val="{3DBBFE9B-417A-44E3-81F1-2CDF24E526DA}"/>
      </w:docPartPr>
      <w:docPartBody>
        <w:p w:rsidR="00223364" w:rsidRDefault="00672162">
          <w:r w:rsidRPr="00F17B40">
            <w:rPr>
              <w:rStyle w:val="PlaceholderText"/>
            </w:rPr>
            <w:t>#</w:t>
          </w:r>
        </w:p>
      </w:docPartBody>
    </w:docPart>
    <w:docPart>
      <w:docPartPr>
        <w:name w:val="F8F28FAF5A6B4705BD7708AB63FBD860"/>
        <w:category>
          <w:name w:val="General"/>
          <w:gallery w:val="placeholder"/>
        </w:category>
        <w:types>
          <w:type w:val="bbPlcHdr"/>
        </w:types>
        <w:behaviors>
          <w:behavior w:val="content"/>
        </w:behaviors>
        <w:guid w:val="{256BF42E-0FC6-42C5-9A89-1FE9D97E6BF4}"/>
      </w:docPartPr>
      <w:docPartBody>
        <w:p w:rsidR="00223364" w:rsidRDefault="00672162">
          <w:r w:rsidRPr="00F17B40">
            <w:rPr>
              <w:rStyle w:val="PlaceholderText"/>
            </w:rPr>
            <w:t>#</w:t>
          </w:r>
        </w:p>
      </w:docPartBody>
    </w:docPart>
    <w:docPart>
      <w:docPartPr>
        <w:name w:val="255CBEA0F1DC455882CA2AB46C3086FA"/>
        <w:category>
          <w:name w:val="General"/>
          <w:gallery w:val="placeholder"/>
        </w:category>
        <w:types>
          <w:type w:val="bbPlcHdr"/>
        </w:types>
        <w:behaviors>
          <w:behavior w:val="content"/>
        </w:behaviors>
        <w:guid w:val="{9AB70C8D-DF89-493C-ABE2-226FB50D4D60}"/>
      </w:docPartPr>
      <w:docPartBody>
        <w:p w:rsidR="00223364" w:rsidRDefault="00672162">
          <w:r w:rsidRPr="00F17B40">
            <w:rPr>
              <w:rStyle w:val="PlaceholderText"/>
            </w:rPr>
            <w:t>#</w:t>
          </w:r>
        </w:p>
      </w:docPartBody>
    </w:docPart>
    <w:docPart>
      <w:docPartPr>
        <w:name w:val="3C8871378E334BFE8C65E5CA78A46C65"/>
        <w:category>
          <w:name w:val="General"/>
          <w:gallery w:val="placeholder"/>
        </w:category>
        <w:types>
          <w:type w:val="bbPlcHdr"/>
        </w:types>
        <w:behaviors>
          <w:behavior w:val="content"/>
        </w:behaviors>
        <w:guid w:val="{4D9980CF-76AD-4949-B16D-C416AFF7DE28}"/>
      </w:docPartPr>
      <w:docPartBody>
        <w:p w:rsidR="00223364" w:rsidRDefault="00672162">
          <w:r w:rsidRPr="00F17B40">
            <w:rPr>
              <w:rStyle w:val="PlaceholderText"/>
            </w:rPr>
            <w:t>#</w:t>
          </w:r>
        </w:p>
      </w:docPartBody>
    </w:docPart>
    <w:docPart>
      <w:docPartPr>
        <w:name w:val="0605CBD8C0344A8BAB74759C54B6C9AE"/>
        <w:category>
          <w:name w:val="General"/>
          <w:gallery w:val="placeholder"/>
        </w:category>
        <w:types>
          <w:type w:val="bbPlcHdr"/>
        </w:types>
        <w:behaviors>
          <w:behavior w:val="content"/>
        </w:behaviors>
        <w:guid w:val="{89BC511F-904F-4147-A56C-12892C5203D9}"/>
      </w:docPartPr>
      <w:docPartBody>
        <w:p w:rsidR="00223364" w:rsidRDefault="00672162">
          <w:r w:rsidRPr="00F17B40">
            <w:rPr>
              <w:rStyle w:val="PlaceholderText"/>
            </w:rPr>
            <w:t>#</w:t>
          </w:r>
        </w:p>
      </w:docPartBody>
    </w:docPart>
    <w:docPart>
      <w:docPartPr>
        <w:name w:val="029EFE68ECA74EBD9DE220DFB04C8A08"/>
        <w:category>
          <w:name w:val="General"/>
          <w:gallery w:val="placeholder"/>
        </w:category>
        <w:types>
          <w:type w:val="bbPlcHdr"/>
        </w:types>
        <w:behaviors>
          <w:behavior w:val="content"/>
        </w:behaviors>
        <w:guid w:val="{BAA948C4-D0C4-4158-BDF6-28D4CF43A9DD}"/>
      </w:docPartPr>
      <w:docPartBody>
        <w:p w:rsidR="00223364" w:rsidRDefault="00672162">
          <w:r w:rsidRPr="00F17B40">
            <w:rPr>
              <w:rStyle w:val="PlaceholderText"/>
            </w:rPr>
            <w:t>#</w:t>
          </w:r>
        </w:p>
      </w:docPartBody>
    </w:docPart>
    <w:docPart>
      <w:docPartPr>
        <w:name w:val="5B40BE49D7EB4CF1B77D0B98C3C5D451"/>
        <w:category>
          <w:name w:val="General"/>
          <w:gallery w:val="placeholder"/>
        </w:category>
        <w:types>
          <w:type w:val="bbPlcHdr"/>
        </w:types>
        <w:behaviors>
          <w:behavior w:val="content"/>
        </w:behaviors>
        <w:guid w:val="{B8DAD54B-CCB3-477F-9D70-1B3AA88DEFB0}"/>
      </w:docPartPr>
      <w:docPartBody>
        <w:p w:rsidR="00223364" w:rsidRDefault="00672162">
          <w:r w:rsidRPr="00F17B40">
            <w:rPr>
              <w:rStyle w:val="PlaceholderText"/>
            </w:rPr>
            <w:t>#</w:t>
          </w:r>
        </w:p>
      </w:docPartBody>
    </w:docPart>
    <w:docPart>
      <w:docPartPr>
        <w:name w:val="7D0B7C502111491CB47A4F31DD1385D6"/>
        <w:category>
          <w:name w:val="General"/>
          <w:gallery w:val="placeholder"/>
        </w:category>
        <w:types>
          <w:type w:val="bbPlcHdr"/>
        </w:types>
        <w:behaviors>
          <w:behavior w:val="content"/>
        </w:behaviors>
        <w:guid w:val="{0B56B6A3-F4E1-426A-A08B-5C1584C69F82}"/>
      </w:docPartPr>
      <w:docPartBody>
        <w:p w:rsidR="00223364" w:rsidRDefault="00672162">
          <w:r w:rsidRPr="00F17B40">
            <w:rPr>
              <w:rStyle w:val="PlaceholderText"/>
            </w:rPr>
            <w:t>#</w:t>
          </w:r>
        </w:p>
      </w:docPartBody>
    </w:docPart>
    <w:docPart>
      <w:docPartPr>
        <w:name w:val="842404E639584FF09D454B9E0AA89A1B"/>
        <w:category>
          <w:name w:val="General"/>
          <w:gallery w:val="placeholder"/>
        </w:category>
        <w:types>
          <w:type w:val="bbPlcHdr"/>
        </w:types>
        <w:behaviors>
          <w:behavior w:val="content"/>
        </w:behaviors>
        <w:guid w:val="{287EDAEC-47ED-4677-9877-FEE8DDA25C63}"/>
      </w:docPartPr>
      <w:docPartBody>
        <w:p w:rsidR="00223364" w:rsidRDefault="00672162">
          <w:r w:rsidRPr="00F17B40">
            <w:rPr>
              <w:rStyle w:val="PlaceholderText"/>
            </w:rPr>
            <w:t>#</w:t>
          </w:r>
        </w:p>
      </w:docPartBody>
    </w:docPart>
    <w:docPart>
      <w:docPartPr>
        <w:name w:val="CE471C9F4F5F4A8A82F419FF95252646"/>
        <w:category>
          <w:name w:val="General"/>
          <w:gallery w:val="placeholder"/>
        </w:category>
        <w:types>
          <w:type w:val="bbPlcHdr"/>
        </w:types>
        <w:behaviors>
          <w:behavior w:val="content"/>
        </w:behaviors>
        <w:guid w:val="{9E3E9474-7137-4444-B0A2-84853EE52CD1}"/>
      </w:docPartPr>
      <w:docPartBody>
        <w:p w:rsidR="00223364" w:rsidRDefault="00672162">
          <w:r w:rsidRPr="00F17B40">
            <w:rPr>
              <w:rStyle w:val="PlaceholderText"/>
            </w:rPr>
            <w:t>#</w:t>
          </w:r>
        </w:p>
      </w:docPartBody>
    </w:docPart>
    <w:docPart>
      <w:docPartPr>
        <w:name w:val="E44FA652DAC0426FBCFE6F47EA88DEF0"/>
        <w:category>
          <w:name w:val="General"/>
          <w:gallery w:val="placeholder"/>
        </w:category>
        <w:types>
          <w:type w:val="bbPlcHdr"/>
        </w:types>
        <w:behaviors>
          <w:behavior w:val="content"/>
        </w:behaviors>
        <w:guid w:val="{4110C9E7-F2E8-486A-8F00-EB0BE335D861}"/>
      </w:docPartPr>
      <w:docPartBody>
        <w:p w:rsidR="00223364" w:rsidRDefault="00672162">
          <w:r w:rsidRPr="00F17B40">
            <w:rPr>
              <w:rStyle w:val="PlaceholderText"/>
            </w:rPr>
            <w:t>#</w:t>
          </w:r>
        </w:p>
      </w:docPartBody>
    </w:docPart>
    <w:docPart>
      <w:docPartPr>
        <w:name w:val="A773C4DBAF8749F6BE3826D982E6025F"/>
        <w:category>
          <w:name w:val="General"/>
          <w:gallery w:val="placeholder"/>
        </w:category>
        <w:types>
          <w:type w:val="bbPlcHdr"/>
        </w:types>
        <w:behaviors>
          <w:behavior w:val="content"/>
        </w:behaviors>
        <w:guid w:val="{892EB7EF-E991-42AD-A88A-82B8B2B7EB9D}"/>
      </w:docPartPr>
      <w:docPartBody>
        <w:p w:rsidR="00223364" w:rsidRDefault="00672162">
          <w:r w:rsidRPr="00F17B40">
            <w:rPr>
              <w:rStyle w:val="PlaceholderText"/>
            </w:rPr>
            <w:t>#</w:t>
          </w:r>
        </w:p>
      </w:docPartBody>
    </w:docPart>
    <w:docPart>
      <w:docPartPr>
        <w:name w:val="5D0D2095397345D78A487348F432C4AE"/>
        <w:category>
          <w:name w:val="General"/>
          <w:gallery w:val="placeholder"/>
        </w:category>
        <w:types>
          <w:type w:val="bbPlcHdr"/>
        </w:types>
        <w:behaviors>
          <w:behavior w:val="content"/>
        </w:behaviors>
        <w:guid w:val="{7AED3B45-CB1E-4C13-B294-8BDE03977A29}"/>
      </w:docPartPr>
      <w:docPartBody>
        <w:p w:rsidR="00223364" w:rsidRDefault="00672162">
          <w:r w:rsidRPr="00F17B40">
            <w:rPr>
              <w:rStyle w:val="PlaceholderText"/>
            </w:rPr>
            <w:t>#</w:t>
          </w:r>
        </w:p>
      </w:docPartBody>
    </w:docPart>
    <w:docPart>
      <w:docPartPr>
        <w:name w:val="82E0B2AAC5B6405BBB7FA9E549911E3A"/>
        <w:category>
          <w:name w:val="General"/>
          <w:gallery w:val="placeholder"/>
        </w:category>
        <w:types>
          <w:type w:val="bbPlcHdr"/>
        </w:types>
        <w:behaviors>
          <w:behavior w:val="content"/>
        </w:behaviors>
        <w:guid w:val="{AD37058A-6287-4695-8044-1130334DD827}"/>
      </w:docPartPr>
      <w:docPartBody>
        <w:p w:rsidR="00223364" w:rsidRDefault="00672162">
          <w:r w:rsidRPr="00F17B40">
            <w:rPr>
              <w:rStyle w:val="PlaceholderText"/>
            </w:rPr>
            <w:t>#</w:t>
          </w:r>
        </w:p>
      </w:docPartBody>
    </w:docPart>
    <w:docPart>
      <w:docPartPr>
        <w:name w:val="6D8FEAAFEC2E4AA9AEAF18C60BA7AF70"/>
        <w:category>
          <w:name w:val="General"/>
          <w:gallery w:val="placeholder"/>
        </w:category>
        <w:types>
          <w:type w:val="bbPlcHdr"/>
        </w:types>
        <w:behaviors>
          <w:behavior w:val="content"/>
        </w:behaviors>
        <w:guid w:val="{A6D25FA3-FE2F-408C-B850-63D756103B12}"/>
      </w:docPartPr>
      <w:docPartBody>
        <w:p w:rsidR="00223364" w:rsidRDefault="00672162">
          <w:r w:rsidRPr="00F17B40">
            <w:rPr>
              <w:rStyle w:val="PlaceholderText"/>
            </w:rPr>
            <w:t>#</w:t>
          </w:r>
        </w:p>
      </w:docPartBody>
    </w:docPart>
    <w:docPart>
      <w:docPartPr>
        <w:name w:val="44ECA3F4B29A499AA5ECB2FF82C11768"/>
        <w:category>
          <w:name w:val="General"/>
          <w:gallery w:val="placeholder"/>
        </w:category>
        <w:types>
          <w:type w:val="bbPlcHdr"/>
        </w:types>
        <w:behaviors>
          <w:behavior w:val="content"/>
        </w:behaviors>
        <w:guid w:val="{54FBED25-349B-4910-A1A6-13637FAA5F01}"/>
      </w:docPartPr>
      <w:docPartBody>
        <w:p w:rsidR="00223364" w:rsidRDefault="00672162">
          <w:r w:rsidRPr="00F17B40">
            <w:rPr>
              <w:rStyle w:val="PlaceholderText"/>
            </w:rPr>
            <w:t>#</w:t>
          </w:r>
        </w:p>
      </w:docPartBody>
    </w:docPart>
    <w:docPart>
      <w:docPartPr>
        <w:name w:val="AC4C892E7C6D42478AEA5ACC6D262119"/>
        <w:category>
          <w:name w:val="General"/>
          <w:gallery w:val="placeholder"/>
        </w:category>
        <w:types>
          <w:type w:val="bbPlcHdr"/>
        </w:types>
        <w:behaviors>
          <w:behavior w:val="content"/>
        </w:behaviors>
        <w:guid w:val="{BC02CD09-39BD-40C2-BA9A-D06ADCEA0875}"/>
      </w:docPartPr>
      <w:docPartBody>
        <w:p w:rsidR="00223364" w:rsidRDefault="00672162">
          <w:r w:rsidRPr="00F17B40">
            <w:rPr>
              <w:rStyle w:val="PlaceholderText"/>
            </w:rPr>
            <w:t>#</w:t>
          </w:r>
        </w:p>
      </w:docPartBody>
    </w:docPart>
    <w:docPart>
      <w:docPartPr>
        <w:name w:val="A2F45039466D4F4BAEC7E3AF45A4C9DA"/>
        <w:category>
          <w:name w:val="General"/>
          <w:gallery w:val="placeholder"/>
        </w:category>
        <w:types>
          <w:type w:val="bbPlcHdr"/>
        </w:types>
        <w:behaviors>
          <w:behavior w:val="content"/>
        </w:behaviors>
        <w:guid w:val="{80F0CFB9-F801-411F-B83F-72C9BEB93D8E}"/>
      </w:docPartPr>
      <w:docPartBody>
        <w:p w:rsidR="00223364" w:rsidRDefault="00672162">
          <w:r w:rsidRPr="00F17B40">
            <w:rPr>
              <w:rStyle w:val="PlaceholderText"/>
            </w:rPr>
            <w:t>#</w:t>
          </w:r>
        </w:p>
      </w:docPartBody>
    </w:docPart>
    <w:docPart>
      <w:docPartPr>
        <w:name w:val="7062CF946A5C4C3984BE1016D05061F4"/>
        <w:category>
          <w:name w:val="General"/>
          <w:gallery w:val="placeholder"/>
        </w:category>
        <w:types>
          <w:type w:val="bbPlcHdr"/>
        </w:types>
        <w:behaviors>
          <w:behavior w:val="content"/>
        </w:behaviors>
        <w:guid w:val="{956C15D3-3392-4865-8D4B-2E54B7E8E16A}"/>
      </w:docPartPr>
      <w:docPartBody>
        <w:p w:rsidR="00223364" w:rsidRDefault="00672162">
          <w:r w:rsidRPr="00F17B40">
            <w:rPr>
              <w:rStyle w:val="PlaceholderText"/>
            </w:rPr>
            <w:t>#</w:t>
          </w:r>
        </w:p>
      </w:docPartBody>
    </w:docPart>
    <w:docPart>
      <w:docPartPr>
        <w:name w:val="76F3E63FBAFB42FE81AB0CAF1F25E912"/>
        <w:category>
          <w:name w:val="General"/>
          <w:gallery w:val="placeholder"/>
        </w:category>
        <w:types>
          <w:type w:val="bbPlcHdr"/>
        </w:types>
        <w:behaviors>
          <w:behavior w:val="content"/>
        </w:behaviors>
        <w:guid w:val="{10E010A4-00AF-435D-97B9-8BBE0A1784BE}"/>
      </w:docPartPr>
      <w:docPartBody>
        <w:p w:rsidR="00223364" w:rsidRDefault="00672162">
          <w:r w:rsidRPr="00F17B40">
            <w:rPr>
              <w:rStyle w:val="PlaceholderText"/>
            </w:rPr>
            <w:t>#</w:t>
          </w:r>
        </w:p>
      </w:docPartBody>
    </w:docPart>
    <w:docPart>
      <w:docPartPr>
        <w:name w:val="04A95CE119E84782A36FFAEBB0052F59"/>
        <w:category>
          <w:name w:val="General"/>
          <w:gallery w:val="placeholder"/>
        </w:category>
        <w:types>
          <w:type w:val="bbPlcHdr"/>
        </w:types>
        <w:behaviors>
          <w:behavior w:val="content"/>
        </w:behaviors>
        <w:guid w:val="{E4AC8362-F04E-4790-AEF6-4D51F50FEA0C}"/>
      </w:docPartPr>
      <w:docPartBody>
        <w:p w:rsidR="00223364" w:rsidRDefault="00672162">
          <w:r w:rsidRPr="00F17B40">
            <w:rPr>
              <w:rStyle w:val="PlaceholderText"/>
            </w:rPr>
            <w:t>#</w:t>
          </w:r>
        </w:p>
      </w:docPartBody>
    </w:docPart>
    <w:docPart>
      <w:docPartPr>
        <w:name w:val="E2E6FC2C47064C97984177FB200FDD4C"/>
        <w:category>
          <w:name w:val="General"/>
          <w:gallery w:val="placeholder"/>
        </w:category>
        <w:types>
          <w:type w:val="bbPlcHdr"/>
        </w:types>
        <w:behaviors>
          <w:behavior w:val="content"/>
        </w:behaviors>
        <w:guid w:val="{735BED5D-4B96-4E5F-B2E5-2F65DAF59106}"/>
      </w:docPartPr>
      <w:docPartBody>
        <w:p w:rsidR="00223364" w:rsidRDefault="00672162">
          <w:r w:rsidRPr="00F17B40">
            <w:rPr>
              <w:rStyle w:val="PlaceholderText"/>
            </w:rPr>
            <w:t>#</w:t>
          </w:r>
        </w:p>
      </w:docPartBody>
    </w:docPart>
    <w:docPart>
      <w:docPartPr>
        <w:name w:val="2B018BF2155C475392A16A4B7B85B52B"/>
        <w:category>
          <w:name w:val="General"/>
          <w:gallery w:val="placeholder"/>
        </w:category>
        <w:types>
          <w:type w:val="bbPlcHdr"/>
        </w:types>
        <w:behaviors>
          <w:behavior w:val="content"/>
        </w:behaviors>
        <w:guid w:val="{B836E548-E746-4B26-875B-591A3E411079}"/>
      </w:docPartPr>
      <w:docPartBody>
        <w:p w:rsidR="00223364" w:rsidRDefault="00672162">
          <w:r w:rsidRPr="00F17B40">
            <w:rPr>
              <w:rStyle w:val="PlaceholderText"/>
            </w:rPr>
            <w:t>#</w:t>
          </w:r>
        </w:p>
      </w:docPartBody>
    </w:docPart>
    <w:docPart>
      <w:docPartPr>
        <w:name w:val="9B7BE73E813A478B993F2D81D9275E9F"/>
        <w:category>
          <w:name w:val="General"/>
          <w:gallery w:val="placeholder"/>
        </w:category>
        <w:types>
          <w:type w:val="bbPlcHdr"/>
        </w:types>
        <w:behaviors>
          <w:behavior w:val="content"/>
        </w:behaviors>
        <w:guid w:val="{5E2A0562-F251-44AD-B798-8B505B4E0DAB}"/>
      </w:docPartPr>
      <w:docPartBody>
        <w:p w:rsidR="00223364" w:rsidRDefault="00672162">
          <w:r w:rsidRPr="00F17B40">
            <w:rPr>
              <w:rStyle w:val="PlaceholderText"/>
            </w:rPr>
            <w:t>#</w:t>
          </w:r>
        </w:p>
      </w:docPartBody>
    </w:docPart>
    <w:docPart>
      <w:docPartPr>
        <w:name w:val="F28C68053885421DB56BDCFC77E706D2"/>
        <w:category>
          <w:name w:val="General"/>
          <w:gallery w:val="placeholder"/>
        </w:category>
        <w:types>
          <w:type w:val="bbPlcHdr"/>
        </w:types>
        <w:behaviors>
          <w:behavior w:val="content"/>
        </w:behaviors>
        <w:guid w:val="{74862F1A-500D-4DBF-8438-CB6A21DDE191}"/>
      </w:docPartPr>
      <w:docPartBody>
        <w:p w:rsidR="00223364" w:rsidRDefault="00672162">
          <w:r w:rsidRPr="00F17B40">
            <w:rPr>
              <w:rStyle w:val="PlaceholderText"/>
            </w:rPr>
            <w:t>#</w:t>
          </w:r>
        </w:p>
      </w:docPartBody>
    </w:docPart>
    <w:docPart>
      <w:docPartPr>
        <w:name w:val="BA9BC7E7BDFD4677901E7518326271DF"/>
        <w:category>
          <w:name w:val="General"/>
          <w:gallery w:val="placeholder"/>
        </w:category>
        <w:types>
          <w:type w:val="bbPlcHdr"/>
        </w:types>
        <w:behaviors>
          <w:behavior w:val="content"/>
        </w:behaviors>
        <w:guid w:val="{CC7BC3E1-EE81-4B05-9D2A-3A763C61C05F}"/>
      </w:docPartPr>
      <w:docPartBody>
        <w:p w:rsidR="00223364" w:rsidRDefault="00672162">
          <w:r w:rsidRPr="00F17B40">
            <w:rPr>
              <w:rStyle w:val="PlaceholderText"/>
            </w:rPr>
            <w:t>#</w:t>
          </w:r>
        </w:p>
      </w:docPartBody>
    </w:docPart>
    <w:docPart>
      <w:docPartPr>
        <w:name w:val="DF5778BF08584CA9959C5BDB41102F5F"/>
        <w:category>
          <w:name w:val="General"/>
          <w:gallery w:val="placeholder"/>
        </w:category>
        <w:types>
          <w:type w:val="bbPlcHdr"/>
        </w:types>
        <w:behaviors>
          <w:behavior w:val="content"/>
        </w:behaviors>
        <w:guid w:val="{26FD25E8-DDAF-4C63-B2CA-BC2385F28783}"/>
      </w:docPartPr>
      <w:docPartBody>
        <w:p w:rsidR="00223364" w:rsidRDefault="00672162">
          <w:r w:rsidRPr="00F17B40">
            <w:rPr>
              <w:rStyle w:val="PlaceholderText"/>
            </w:rPr>
            <w:t>#</w:t>
          </w:r>
        </w:p>
      </w:docPartBody>
    </w:docPart>
    <w:docPart>
      <w:docPartPr>
        <w:name w:val="2E0039E6D4D440B48D7E6D82612A514A"/>
        <w:category>
          <w:name w:val="General"/>
          <w:gallery w:val="placeholder"/>
        </w:category>
        <w:types>
          <w:type w:val="bbPlcHdr"/>
        </w:types>
        <w:behaviors>
          <w:behavior w:val="content"/>
        </w:behaviors>
        <w:guid w:val="{B04BE0ED-DB42-4962-B85B-6F5CED215C51}"/>
      </w:docPartPr>
      <w:docPartBody>
        <w:p w:rsidR="00223364" w:rsidRDefault="00672162">
          <w:r w:rsidRPr="00F17B40">
            <w:rPr>
              <w:rStyle w:val="PlaceholderText"/>
            </w:rPr>
            <w:t>#</w:t>
          </w:r>
        </w:p>
      </w:docPartBody>
    </w:docPart>
    <w:docPart>
      <w:docPartPr>
        <w:name w:val="6CB675538AA2490A8023DE3128C8760D"/>
        <w:category>
          <w:name w:val="General"/>
          <w:gallery w:val="placeholder"/>
        </w:category>
        <w:types>
          <w:type w:val="bbPlcHdr"/>
        </w:types>
        <w:behaviors>
          <w:behavior w:val="content"/>
        </w:behaviors>
        <w:guid w:val="{8AC03034-7B14-4397-8A04-AAA385E44EBE}"/>
      </w:docPartPr>
      <w:docPartBody>
        <w:p w:rsidR="00223364" w:rsidRDefault="00672162">
          <w:r w:rsidRPr="00F17B40">
            <w:rPr>
              <w:rStyle w:val="PlaceholderText"/>
            </w:rPr>
            <w:t>#</w:t>
          </w:r>
        </w:p>
      </w:docPartBody>
    </w:docPart>
    <w:docPart>
      <w:docPartPr>
        <w:name w:val="013F051F92494B1B9C4F895F517695DA"/>
        <w:category>
          <w:name w:val="General"/>
          <w:gallery w:val="placeholder"/>
        </w:category>
        <w:types>
          <w:type w:val="bbPlcHdr"/>
        </w:types>
        <w:behaviors>
          <w:behavior w:val="content"/>
        </w:behaviors>
        <w:guid w:val="{D2C52F42-C3F3-442A-9D5A-91B6ED9276F6}"/>
      </w:docPartPr>
      <w:docPartBody>
        <w:p w:rsidR="00223364" w:rsidRDefault="00672162">
          <w:r w:rsidRPr="00F17B40">
            <w:rPr>
              <w:rStyle w:val="PlaceholderText"/>
            </w:rPr>
            <w:t>#</w:t>
          </w:r>
        </w:p>
      </w:docPartBody>
    </w:docPart>
    <w:docPart>
      <w:docPartPr>
        <w:name w:val="9D212232D00E49D98BD96CC2B217C663"/>
        <w:category>
          <w:name w:val="General"/>
          <w:gallery w:val="placeholder"/>
        </w:category>
        <w:types>
          <w:type w:val="bbPlcHdr"/>
        </w:types>
        <w:behaviors>
          <w:behavior w:val="content"/>
        </w:behaviors>
        <w:guid w:val="{D95310AF-26BC-4AFF-8D5A-CE63E3D66492}"/>
      </w:docPartPr>
      <w:docPartBody>
        <w:p w:rsidR="00223364" w:rsidRDefault="00672162">
          <w:r w:rsidRPr="00F17B40">
            <w:rPr>
              <w:rStyle w:val="PlaceholderText"/>
            </w:rPr>
            <w:t>#</w:t>
          </w:r>
        </w:p>
      </w:docPartBody>
    </w:docPart>
    <w:docPart>
      <w:docPartPr>
        <w:name w:val="693DBFC65DFF4CA98B01D5AC969E53C8"/>
        <w:category>
          <w:name w:val="General"/>
          <w:gallery w:val="placeholder"/>
        </w:category>
        <w:types>
          <w:type w:val="bbPlcHdr"/>
        </w:types>
        <w:behaviors>
          <w:behavior w:val="content"/>
        </w:behaviors>
        <w:guid w:val="{5C5938AD-4B69-4D01-A7F3-762DC45F6D3B}"/>
      </w:docPartPr>
      <w:docPartBody>
        <w:p w:rsidR="00223364" w:rsidRDefault="00672162">
          <w:r w:rsidRPr="00F17B40">
            <w:rPr>
              <w:rStyle w:val="PlaceholderText"/>
            </w:rPr>
            <w:t>#</w:t>
          </w:r>
        </w:p>
      </w:docPartBody>
    </w:docPart>
    <w:docPart>
      <w:docPartPr>
        <w:name w:val="FC367A013197467E9A8097E957FFE92D"/>
        <w:category>
          <w:name w:val="General"/>
          <w:gallery w:val="placeholder"/>
        </w:category>
        <w:types>
          <w:type w:val="bbPlcHdr"/>
        </w:types>
        <w:behaviors>
          <w:behavior w:val="content"/>
        </w:behaviors>
        <w:guid w:val="{EA2A785A-FFE8-4348-86D6-0650DA7326A3}"/>
      </w:docPartPr>
      <w:docPartBody>
        <w:p w:rsidR="00223364" w:rsidRDefault="00672162">
          <w:r w:rsidRPr="00F17B40">
            <w:rPr>
              <w:rStyle w:val="PlaceholderText"/>
            </w:rPr>
            <w:t>#</w:t>
          </w:r>
        </w:p>
      </w:docPartBody>
    </w:docPart>
    <w:docPart>
      <w:docPartPr>
        <w:name w:val="7D8C00D898B947E599CADE5C1DDC218A"/>
        <w:category>
          <w:name w:val="General"/>
          <w:gallery w:val="placeholder"/>
        </w:category>
        <w:types>
          <w:type w:val="bbPlcHdr"/>
        </w:types>
        <w:behaviors>
          <w:behavior w:val="content"/>
        </w:behaviors>
        <w:guid w:val="{484D5E8F-B05F-4931-BD65-9CE555EF18B9}"/>
      </w:docPartPr>
      <w:docPartBody>
        <w:p w:rsidR="00223364" w:rsidRDefault="00672162">
          <w:r w:rsidRPr="00F17B40">
            <w:rPr>
              <w:rStyle w:val="PlaceholderText"/>
            </w:rPr>
            <w:t>#</w:t>
          </w:r>
        </w:p>
      </w:docPartBody>
    </w:docPart>
    <w:docPart>
      <w:docPartPr>
        <w:name w:val="9D8F55ABC38A4F65B2C40CC1D0A20E3A"/>
        <w:category>
          <w:name w:val="General"/>
          <w:gallery w:val="placeholder"/>
        </w:category>
        <w:types>
          <w:type w:val="bbPlcHdr"/>
        </w:types>
        <w:behaviors>
          <w:behavior w:val="content"/>
        </w:behaviors>
        <w:guid w:val="{E4922319-B505-446E-B492-0846F7BCDA0F}"/>
      </w:docPartPr>
      <w:docPartBody>
        <w:p w:rsidR="00223364" w:rsidRDefault="00672162">
          <w:r w:rsidRPr="00F17B40">
            <w:rPr>
              <w:rStyle w:val="PlaceholderText"/>
            </w:rPr>
            <w:t>#</w:t>
          </w:r>
        </w:p>
      </w:docPartBody>
    </w:docPart>
    <w:docPart>
      <w:docPartPr>
        <w:name w:val="6EF5BFA52B8D4EBA8EA809DFBBB44703"/>
        <w:category>
          <w:name w:val="General"/>
          <w:gallery w:val="placeholder"/>
        </w:category>
        <w:types>
          <w:type w:val="bbPlcHdr"/>
        </w:types>
        <w:behaviors>
          <w:behavior w:val="content"/>
        </w:behaviors>
        <w:guid w:val="{14C3413B-ABF9-48E5-A33E-7B61D7DCD00A}"/>
      </w:docPartPr>
      <w:docPartBody>
        <w:p w:rsidR="00223364" w:rsidRDefault="00672162">
          <w:r w:rsidRPr="00F17B40">
            <w:rPr>
              <w:rStyle w:val="PlaceholderText"/>
            </w:rPr>
            <w:t>#</w:t>
          </w:r>
        </w:p>
      </w:docPartBody>
    </w:docPart>
    <w:docPart>
      <w:docPartPr>
        <w:name w:val="C6E99FE6E28B493D93E280F3FA8BCD6A"/>
        <w:category>
          <w:name w:val="General"/>
          <w:gallery w:val="placeholder"/>
        </w:category>
        <w:types>
          <w:type w:val="bbPlcHdr"/>
        </w:types>
        <w:behaviors>
          <w:behavior w:val="content"/>
        </w:behaviors>
        <w:guid w:val="{1A47E925-DFBB-40FF-9783-3D7AAE0F728E}"/>
      </w:docPartPr>
      <w:docPartBody>
        <w:p w:rsidR="00223364" w:rsidRDefault="00672162">
          <w:r w:rsidRPr="00F17B40">
            <w:rPr>
              <w:rStyle w:val="PlaceholderText"/>
            </w:rPr>
            <w:t>#</w:t>
          </w:r>
        </w:p>
      </w:docPartBody>
    </w:docPart>
    <w:docPart>
      <w:docPartPr>
        <w:name w:val="7045C4748A074A7C9A93E8E7EFF5FBF5"/>
        <w:category>
          <w:name w:val="General"/>
          <w:gallery w:val="placeholder"/>
        </w:category>
        <w:types>
          <w:type w:val="bbPlcHdr"/>
        </w:types>
        <w:behaviors>
          <w:behavior w:val="content"/>
        </w:behaviors>
        <w:guid w:val="{63289F52-E5F4-4608-B4E4-00FEAB95665D}"/>
      </w:docPartPr>
      <w:docPartBody>
        <w:p w:rsidR="00223364" w:rsidRDefault="00672162">
          <w:r w:rsidRPr="00F17B40">
            <w:rPr>
              <w:rStyle w:val="PlaceholderText"/>
            </w:rPr>
            <w:t>#</w:t>
          </w:r>
        </w:p>
      </w:docPartBody>
    </w:docPart>
    <w:docPart>
      <w:docPartPr>
        <w:name w:val="5939FA24302E46158F2EE4519923FBE7"/>
        <w:category>
          <w:name w:val="General"/>
          <w:gallery w:val="placeholder"/>
        </w:category>
        <w:types>
          <w:type w:val="bbPlcHdr"/>
        </w:types>
        <w:behaviors>
          <w:behavior w:val="content"/>
        </w:behaviors>
        <w:guid w:val="{7C21C2DC-3DF0-4F88-B3F5-B1B858A12EBE}"/>
      </w:docPartPr>
      <w:docPartBody>
        <w:p w:rsidR="00223364" w:rsidRDefault="00672162">
          <w:r w:rsidRPr="00F17B40">
            <w:rPr>
              <w:rStyle w:val="PlaceholderText"/>
            </w:rPr>
            <w:t>#</w:t>
          </w:r>
        </w:p>
      </w:docPartBody>
    </w:docPart>
    <w:docPart>
      <w:docPartPr>
        <w:name w:val="EF09EAA4D4874581AF16DB92D638CA01"/>
        <w:category>
          <w:name w:val="General"/>
          <w:gallery w:val="placeholder"/>
        </w:category>
        <w:types>
          <w:type w:val="bbPlcHdr"/>
        </w:types>
        <w:behaviors>
          <w:behavior w:val="content"/>
        </w:behaviors>
        <w:guid w:val="{EFCB7462-2036-4BAC-9B3E-E6BA9D0F6D0A}"/>
      </w:docPartPr>
      <w:docPartBody>
        <w:p w:rsidR="00223364" w:rsidRDefault="00672162">
          <w:r w:rsidRPr="00F17B40">
            <w:rPr>
              <w:rStyle w:val="PlaceholderText"/>
            </w:rPr>
            <w:t>#</w:t>
          </w:r>
        </w:p>
      </w:docPartBody>
    </w:docPart>
    <w:docPart>
      <w:docPartPr>
        <w:name w:val="0914CDCDBD7A4AACB39F3BEF96F34EF1"/>
        <w:category>
          <w:name w:val="General"/>
          <w:gallery w:val="placeholder"/>
        </w:category>
        <w:types>
          <w:type w:val="bbPlcHdr"/>
        </w:types>
        <w:behaviors>
          <w:behavior w:val="content"/>
        </w:behaviors>
        <w:guid w:val="{E46876B0-74FC-4F93-8C21-FDC26044F609}"/>
      </w:docPartPr>
      <w:docPartBody>
        <w:p w:rsidR="00223364" w:rsidRDefault="00672162">
          <w:r w:rsidRPr="00F17B40">
            <w:rPr>
              <w:rStyle w:val="PlaceholderText"/>
            </w:rPr>
            <w:t>#</w:t>
          </w:r>
        </w:p>
      </w:docPartBody>
    </w:docPart>
    <w:docPart>
      <w:docPartPr>
        <w:name w:val="65120AB0EDB24B7BBBC1214E7333B5D7"/>
        <w:category>
          <w:name w:val="General"/>
          <w:gallery w:val="placeholder"/>
        </w:category>
        <w:types>
          <w:type w:val="bbPlcHdr"/>
        </w:types>
        <w:behaviors>
          <w:behavior w:val="content"/>
        </w:behaviors>
        <w:guid w:val="{2C92F4CE-B29A-46EB-A49B-506D4C66FE41}"/>
      </w:docPartPr>
      <w:docPartBody>
        <w:p w:rsidR="00223364" w:rsidRDefault="00672162">
          <w:r w:rsidRPr="00F17B40">
            <w:rPr>
              <w:rStyle w:val="PlaceholderText"/>
            </w:rPr>
            <w:t>#</w:t>
          </w:r>
        </w:p>
      </w:docPartBody>
    </w:docPart>
    <w:docPart>
      <w:docPartPr>
        <w:name w:val="77A4F99CA23143AC9DE5129E57DBA848"/>
        <w:category>
          <w:name w:val="General"/>
          <w:gallery w:val="placeholder"/>
        </w:category>
        <w:types>
          <w:type w:val="bbPlcHdr"/>
        </w:types>
        <w:behaviors>
          <w:behavior w:val="content"/>
        </w:behaviors>
        <w:guid w:val="{99ED3B85-ED1F-4D11-BBE1-4264B4CFF2D6}"/>
      </w:docPartPr>
      <w:docPartBody>
        <w:p w:rsidR="00223364" w:rsidRDefault="00672162">
          <w:r w:rsidRPr="00F17B40">
            <w:rPr>
              <w:rStyle w:val="PlaceholderText"/>
            </w:rPr>
            <w:t>#</w:t>
          </w:r>
        </w:p>
      </w:docPartBody>
    </w:docPart>
    <w:docPart>
      <w:docPartPr>
        <w:name w:val="4C7C18A7945C43B4B19B9B0D0B977C82"/>
        <w:category>
          <w:name w:val="General"/>
          <w:gallery w:val="placeholder"/>
        </w:category>
        <w:types>
          <w:type w:val="bbPlcHdr"/>
        </w:types>
        <w:behaviors>
          <w:behavior w:val="content"/>
        </w:behaviors>
        <w:guid w:val="{04037156-4A25-45AB-A95A-66811132F93B}"/>
      </w:docPartPr>
      <w:docPartBody>
        <w:p w:rsidR="00223364" w:rsidRDefault="00672162">
          <w:r w:rsidRPr="00F17B40">
            <w:rPr>
              <w:rStyle w:val="PlaceholderText"/>
            </w:rPr>
            <w:t>#</w:t>
          </w:r>
        </w:p>
      </w:docPartBody>
    </w:docPart>
    <w:docPart>
      <w:docPartPr>
        <w:name w:val="D7AD962AFC2246AD91CD1762E8E9EC2C"/>
        <w:category>
          <w:name w:val="General"/>
          <w:gallery w:val="placeholder"/>
        </w:category>
        <w:types>
          <w:type w:val="bbPlcHdr"/>
        </w:types>
        <w:behaviors>
          <w:behavior w:val="content"/>
        </w:behaviors>
        <w:guid w:val="{FA66355C-5131-4A9E-9AC7-5ECD48FB681E}"/>
      </w:docPartPr>
      <w:docPartBody>
        <w:p w:rsidR="00223364" w:rsidRDefault="00672162">
          <w:r w:rsidRPr="00F17B40">
            <w:rPr>
              <w:rStyle w:val="PlaceholderText"/>
            </w:rPr>
            <w:t>#</w:t>
          </w:r>
        </w:p>
      </w:docPartBody>
    </w:docPart>
    <w:docPart>
      <w:docPartPr>
        <w:name w:val="C146BF9ED8254068A744FF9BD13B50C1"/>
        <w:category>
          <w:name w:val="General"/>
          <w:gallery w:val="placeholder"/>
        </w:category>
        <w:types>
          <w:type w:val="bbPlcHdr"/>
        </w:types>
        <w:behaviors>
          <w:behavior w:val="content"/>
        </w:behaviors>
        <w:guid w:val="{862E906D-D7A6-4901-866E-FCFD05DDC6D9}"/>
      </w:docPartPr>
      <w:docPartBody>
        <w:p w:rsidR="00223364" w:rsidRDefault="00672162">
          <w:r w:rsidRPr="00F17B40">
            <w:rPr>
              <w:rStyle w:val="PlaceholderText"/>
            </w:rPr>
            <w:t>#</w:t>
          </w:r>
        </w:p>
      </w:docPartBody>
    </w:docPart>
    <w:docPart>
      <w:docPartPr>
        <w:name w:val="C2054C240EB848F88DB77FB4F299857D"/>
        <w:category>
          <w:name w:val="General"/>
          <w:gallery w:val="placeholder"/>
        </w:category>
        <w:types>
          <w:type w:val="bbPlcHdr"/>
        </w:types>
        <w:behaviors>
          <w:behavior w:val="content"/>
        </w:behaviors>
        <w:guid w:val="{098DFDF4-7A45-4BAA-BCDB-C4A80F1B25D0}"/>
      </w:docPartPr>
      <w:docPartBody>
        <w:p w:rsidR="00223364" w:rsidRDefault="00672162">
          <w:r w:rsidRPr="00F17B40">
            <w:rPr>
              <w:rStyle w:val="PlaceholderText"/>
            </w:rPr>
            <w:t>#</w:t>
          </w:r>
        </w:p>
      </w:docPartBody>
    </w:docPart>
    <w:docPart>
      <w:docPartPr>
        <w:name w:val="9F149DB35DEB44EAA79538BA54CC9980"/>
        <w:category>
          <w:name w:val="General"/>
          <w:gallery w:val="placeholder"/>
        </w:category>
        <w:types>
          <w:type w:val="bbPlcHdr"/>
        </w:types>
        <w:behaviors>
          <w:behavior w:val="content"/>
        </w:behaviors>
        <w:guid w:val="{01C9FB37-1FC2-4BB9-9428-832C4F451A30}"/>
      </w:docPartPr>
      <w:docPartBody>
        <w:p w:rsidR="00223364" w:rsidRDefault="00672162">
          <w:r w:rsidRPr="00F17B40">
            <w:rPr>
              <w:rStyle w:val="PlaceholderText"/>
            </w:rPr>
            <w:t>#</w:t>
          </w:r>
        </w:p>
      </w:docPartBody>
    </w:docPart>
    <w:docPart>
      <w:docPartPr>
        <w:name w:val="CDA5C502B93C4412A9D1D32600359B03"/>
        <w:category>
          <w:name w:val="General"/>
          <w:gallery w:val="placeholder"/>
        </w:category>
        <w:types>
          <w:type w:val="bbPlcHdr"/>
        </w:types>
        <w:behaviors>
          <w:behavior w:val="content"/>
        </w:behaviors>
        <w:guid w:val="{B221A00E-281D-4398-98EA-C23CDD758FF7}"/>
      </w:docPartPr>
      <w:docPartBody>
        <w:p w:rsidR="00223364" w:rsidRDefault="00672162">
          <w:r w:rsidRPr="00F17B40">
            <w:rPr>
              <w:rStyle w:val="PlaceholderText"/>
            </w:rPr>
            <w:t>Click here to enter a date.</w:t>
          </w:r>
        </w:p>
      </w:docPartBody>
    </w:docPart>
    <w:docPart>
      <w:docPartPr>
        <w:name w:val="BA5CB5EEDCA34E9486A99C3AFC43E62B"/>
        <w:category>
          <w:name w:val="General"/>
          <w:gallery w:val="placeholder"/>
        </w:category>
        <w:types>
          <w:type w:val="bbPlcHdr"/>
        </w:types>
        <w:behaviors>
          <w:behavior w:val="content"/>
        </w:behaviors>
        <w:guid w:val="{A6C83F9E-FF97-4E1C-8E29-DD6440407C67}"/>
      </w:docPartPr>
      <w:docPartBody>
        <w:p w:rsidR="00223364" w:rsidRDefault="00672162">
          <w:r w:rsidRPr="00F17B40">
            <w:rPr>
              <w:rStyle w:val="PlaceholderText"/>
            </w:rPr>
            <w:t>Click here to enter a date.</w:t>
          </w:r>
        </w:p>
      </w:docPartBody>
    </w:docPart>
    <w:docPart>
      <w:docPartPr>
        <w:name w:val="30678C0A9143482CB290897F999586D8"/>
        <w:category>
          <w:name w:val="General"/>
          <w:gallery w:val="placeholder"/>
        </w:category>
        <w:types>
          <w:type w:val="bbPlcHdr"/>
        </w:types>
        <w:behaviors>
          <w:behavior w:val="content"/>
        </w:behaviors>
        <w:guid w:val="{B2DA3E46-C229-43D4-A52A-2A8FF2338B20}"/>
      </w:docPartPr>
      <w:docPartBody>
        <w:p w:rsidR="00223364" w:rsidRDefault="00672162">
          <w:r w:rsidRPr="00F17B40">
            <w:rPr>
              <w:rStyle w:val="PlaceholderText"/>
            </w:rPr>
            <w:t>#</w:t>
          </w:r>
        </w:p>
      </w:docPartBody>
    </w:docPart>
    <w:docPart>
      <w:docPartPr>
        <w:name w:val="01AF851AF6F44BEFBFCC73A25760BBBD"/>
        <w:category>
          <w:name w:val="General"/>
          <w:gallery w:val="placeholder"/>
        </w:category>
        <w:types>
          <w:type w:val="bbPlcHdr"/>
        </w:types>
        <w:behaviors>
          <w:behavior w:val="content"/>
        </w:behaviors>
        <w:guid w:val="{6A0DA0EF-E9FA-4A72-9A09-96C2C5FE7239}"/>
      </w:docPartPr>
      <w:docPartBody>
        <w:p w:rsidR="00223364" w:rsidRDefault="00672162">
          <w:r w:rsidRPr="00F17B40">
            <w:rPr>
              <w:rStyle w:val="PlaceholderText"/>
            </w:rPr>
            <w:t>#</w:t>
          </w:r>
        </w:p>
      </w:docPartBody>
    </w:docPart>
    <w:docPart>
      <w:docPartPr>
        <w:name w:val="FC5B32B0B07B41C1A366F49067BDAB20"/>
        <w:category>
          <w:name w:val="General"/>
          <w:gallery w:val="placeholder"/>
        </w:category>
        <w:types>
          <w:type w:val="bbPlcHdr"/>
        </w:types>
        <w:behaviors>
          <w:behavior w:val="content"/>
        </w:behaviors>
        <w:guid w:val="{77C45929-09BE-427E-9DEA-D56A10D8D299}"/>
      </w:docPartPr>
      <w:docPartBody>
        <w:p w:rsidR="00223364" w:rsidRDefault="00672162">
          <w:r w:rsidRPr="00F17B40">
            <w:rPr>
              <w:rStyle w:val="PlaceholderText"/>
            </w:rPr>
            <w:t>#</w:t>
          </w:r>
        </w:p>
      </w:docPartBody>
    </w:docPart>
    <w:docPart>
      <w:docPartPr>
        <w:name w:val="A4A6705C78DE4149B2939DE68C86BF6F"/>
        <w:category>
          <w:name w:val="General"/>
          <w:gallery w:val="placeholder"/>
        </w:category>
        <w:types>
          <w:type w:val="bbPlcHdr"/>
        </w:types>
        <w:behaviors>
          <w:behavior w:val="content"/>
        </w:behaviors>
        <w:guid w:val="{279AF51E-ED16-4973-B0F7-41EC939AF63E}"/>
      </w:docPartPr>
      <w:docPartBody>
        <w:p w:rsidR="00223364" w:rsidRDefault="00672162">
          <w:r w:rsidRPr="00F17B40">
            <w:rPr>
              <w:rStyle w:val="PlaceholderText"/>
            </w:rPr>
            <w:t>#</w:t>
          </w:r>
        </w:p>
      </w:docPartBody>
    </w:docPart>
    <w:docPart>
      <w:docPartPr>
        <w:name w:val="485211157E044F01B4A61A7DDB57A661"/>
        <w:category>
          <w:name w:val="General"/>
          <w:gallery w:val="placeholder"/>
        </w:category>
        <w:types>
          <w:type w:val="bbPlcHdr"/>
        </w:types>
        <w:behaviors>
          <w:behavior w:val="content"/>
        </w:behaviors>
        <w:guid w:val="{93734C6E-5BE1-4964-BE5F-8AF066EE1F5A}"/>
      </w:docPartPr>
      <w:docPartBody>
        <w:p w:rsidR="00223364" w:rsidRDefault="00672162">
          <w:r w:rsidRPr="00F17B40">
            <w:rPr>
              <w:rStyle w:val="PlaceholderText"/>
            </w:rPr>
            <w:t>#</w:t>
          </w:r>
        </w:p>
      </w:docPartBody>
    </w:docPart>
    <w:docPart>
      <w:docPartPr>
        <w:name w:val="4EAC3A4113D74701A777977EBAB6203D"/>
        <w:category>
          <w:name w:val="General"/>
          <w:gallery w:val="placeholder"/>
        </w:category>
        <w:types>
          <w:type w:val="bbPlcHdr"/>
        </w:types>
        <w:behaviors>
          <w:behavior w:val="content"/>
        </w:behaviors>
        <w:guid w:val="{16299081-916C-4656-9566-B8C8C6BC1676}"/>
      </w:docPartPr>
      <w:docPartBody>
        <w:p w:rsidR="00223364" w:rsidRDefault="00672162">
          <w:r w:rsidRPr="00F17B40">
            <w:rPr>
              <w:rStyle w:val="PlaceholderText"/>
            </w:rPr>
            <w:t>#</w:t>
          </w:r>
        </w:p>
      </w:docPartBody>
    </w:docPart>
    <w:docPart>
      <w:docPartPr>
        <w:name w:val="F4A8F7F8367D428FB3613B08B73C3F33"/>
        <w:category>
          <w:name w:val="General"/>
          <w:gallery w:val="placeholder"/>
        </w:category>
        <w:types>
          <w:type w:val="bbPlcHdr"/>
        </w:types>
        <w:behaviors>
          <w:behavior w:val="content"/>
        </w:behaviors>
        <w:guid w:val="{A1F000FA-5FE1-4CD5-A522-3048B214E8F9}"/>
      </w:docPartPr>
      <w:docPartBody>
        <w:p w:rsidR="00223364" w:rsidRDefault="00672162">
          <w:r w:rsidRPr="00F17B40">
            <w:rPr>
              <w:rStyle w:val="PlaceholderText"/>
            </w:rPr>
            <w:t>#</w:t>
          </w:r>
        </w:p>
      </w:docPartBody>
    </w:docPart>
    <w:docPart>
      <w:docPartPr>
        <w:name w:val="68FC8F89400548E3BF961A855FE99B76"/>
        <w:category>
          <w:name w:val="General"/>
          <w:gallery w:val="placeholder"/>
        </w:category>
        <w:types>
          <w:type w:val="bbPlcHdr"/>
        </w:types>
        <w:behaviors>
          <w:behavior w:val="content"/>
        </w:behaviors>
        <w:guid w:val="{87C91F91-F976-4514-ADAB-255C9AC3A9F7}"/>
      </w:docPartPr>
      <w:docPartBody>
        <w:p w:rsidR="00223364" w:rsidRDefault="00672162">
          <w:r w:rsidRPr="00F17B40">
            <w:rPr>
              <w:rStyle w:val="PlaceholderText"/>
            </w:rPr>
            <w:t>#</w:t>
          </w:r>
        </w:p>
      </w:docPartBody>
    </w:docPart>
    <w:docPart>
      <w:docPartPr>
        <w:name w:val="46F5305CA5D0497186622B31CC67A884"/>
        <w:category>
          <w:name w:val="General"/>
          <w:gallery w:val="placeholder"/>
        </w:category>
        <w:types>
          <w:type w:val="bbPlcHdr"/>
        </w:types>
        <w:behaviors>
          <w:behavior w:val="content"/>
        </w:behaviors>
        <w:guid w:val="{22890E82-A2F8-4842-8097-22A9EB381807}"/>
      </w:docPartPr>
      <w:docPartBody>
        <w:p w:rsidR="00223364" w:rsidRDefault="00672162">
          <w:r w:rsidRPr="00F17B40">
            <w:rPr>
              <w:rStyle w:val="PlaceholderText"/>
            </w:rPr>
            <w:t>#</w:t>
          </w:r>
        </w:p>
      </w:docPartBody>
    </w:docPart>
    <w:docPart>
      <w:docPartPr>
        <w:name w:val="1072F9E232144346AA937643765782D8"/>
        <w:category>
          <w:name w:val="General"/>
          <w:gallery w:val="placeholder"/>
        </w:category>
        <w:types>
          <w:type w:val="bbPlcHdr"/>
        </w:types>
        <w:behaviors>
          <w:behavior w:val="content"/>
        </w:behaviors>
        <w:guid w:val="{5448069B-016C-4BA2-BAAF-A601004F0D2D}"/>
      </w:docPartPr>
      <w:docPartBody>
        <w:p w:rsidR="00223364" w:rsidRDefault="00672162">
          <w:r w:rsidRPr="00F17B40">
            <w:rPr>
              <w:rStyle w:val="PlaceholderText"/>
            </w:rPr>
            <w:t>#</w:t>
          </w:r>
        </w:p>
      </w:docPartBody>
    </w:docPart>
    <w:docPart>
      <w:docPartPr>
        <w:name w:val="0EB0114AF9FF4A1AB622BD78229BC762"/>
        <w:category>
          <w:name w:val="General"/>
          <w:gallery w:val="placeholder"/>
        </w:category>
        <w:types>
          <w:type w:val="bbPlcHdr"/>
        </w:types>
        <w:behaviors>
          <w:behavior w:val="content"/>
        </w:behaviors>
        <w:guid w:val="{F1E71A1A-7C9B-481B-9772-C4B9022FB716}"/>
      </w:docPartPr>
      <w:docPartBody>
        <w:p w:rsidR="00223364" w:rsidRDefault="00672162">
          <w:r w:rsidRPr="00F17B40">
            <w:rPr>
              <w:rStyle w:val="PlaceholderText"/>
            </w:rPr>
            <w:t>#</w:t>
          </w:r>
        </w:p>
      </w:docPartBody>
    </w:docPart>
    <w:docPart>
      <w:docPartPr>
        <w:name w:val="6A51DE432AF848CD97536D9C88B288C4"/>
        <w:category>
          <w:name w:val="General"/>
          <w:gallery w:val="placeholder"/>
        </w:category>
        <w:types>
          <w:type w:val="bbPlcHdr"/>
        </w:types>
        <w:behaviors>
          <w:behavior w:val="content"/>
        </w:behaviors>
        <w:guid w:val="{6AD27A90-7B4F-441D-9A01-0FE32EE28150}"/>
      </w:docPartPr>
      <w:docPartBody>
        <w:p w:rsidR="00223364" w:rsidRDefault="00672162">
          <w:r w:rsidRPr="00F17B40">
            <w:rPr>
              <w:rStyle w:val="PlaceholderText"/>
            </w:rPr>
            <w:t>#</w:t>
          </w:r>
        </w:p>
      </w:docPartBody>
    </w:docPart>
    <w:docPart>
      <w:docPartPr>
        <w:name w:val="E9D531E360724983870D9FF7AB85ECAC"/>
        <w:category>
          <w:name w:val="General"/>
          <w:gallery w:val="placeholder"/>
        </w:category>
        <w:types>
          <w:type w:val="bbPlcHdr"/>
        </w:types>
        <w:behaviors>
          <w:behavior w:val="content"/>
        </w:behaviors>
        <w:guid w:val="{F8844970-8184-4022-B978-AE3DA71DC94A}"/>
      </w:docPartPr>
      <w:docPartBody>
        <w:p w:rsidR="00223364" w:rsidRDefault="00672162">
          <w:r w:rsidRPr="00F17B40">
            <w:rPr>
              <w:rStyle w:val="PlaceholderText"/>
            </w:rPr>
            <w:t>#</w:t>
          </w:r>
        </w:p>
      </w:docPartBody>
    </w:docPart>
    <w:docPart>
      <w:docPartPr>
        <w:name w:val="5A6DD4D34ECB4A90BB65BA7B552DA816"/>
        <w:category>
          <w:name w:val="General"/>
          <w:gallery w:val="placeholder"/>
        </w:category>
        <w:types>
          <w:type w:val="bbPlcHdr"/>
        </w:types>
        <w:behaviors>
          <w:behavior w:val="content"/>
        </w:behaviors>
        <w:guid w:val="{D17DAE79-CAD4-4475-B512-A946FFC9CFB2}"/>
      </w:docPartPr>
      <w:docPartBody>
        <w:p w:rsidR="00223364" w:rsidRDefault="00672162">
          <w:r w:rsidRPr="00F17B40">
            <w:rPr>
              <w:rStyle w:val="PlaceholderText"/>
            </w:rPr>
            <w:t>#</w:t>
          </w:r>
        </w:p>
      </w:docPartBody>
    </w:docPart>
    <w:docPart>
      <w:docPartPr>
        <w:name w:val="0B8571D163EF48A783E04F7D99D9903E"/>
        <w:category>
          <w:name w:val="General"/>
          <w:gallery w:val="placeholder"/>
        </w:category>
        <w:types>
          <w:type w:val="bbPlcHdr"/>
        </w:types>
        <w:behaviors>
          <w:behavior w:val="content"/>
        </w:behaviors>
        <w:guid w:val="{3E29B51C-7AC0-4305-83B7-2E07332DC2BB}"/>
      </w:docPartPr>
      <w:docPartBody>
        <w:p w:rsidR="00223364" w:rsidRDefault="00672162">
          <w:r w:rsidRPr="00F17B40">
            <w:rPr>
              <w:rStyle w:val="PlaceholderText"/>
            </w:rPr>
            <w:t>#</w:t>
          </w:r>
        </w:p>
      </w:docPartBody>
    </w:docPart>
    <w:docPart>
      <w:docPartPr>
        <w:name w:val="FC22595FE1F24A5085D62673D07C464B"/>
        <w:category>
          <w:name w:val="General"/>
          <w:gallery w:val="placeholder"/>
        </w:category>
        <w:types>
          <w:type w:val="bbPlcHdr"/>
        </w:types>
        <w:behaviors>
          <w:behavior w:val="content"/>
        </w:behaviors>
        <w:guid w:val="{E2F948C6-8360-4BAF-AAD3-77A3FBBCA0F6}"/>
      </w:docPartPr>
      <w:docPartBody>
        <w:p w:rsidR="00223364" w:rsidRDefault="00672162">
          <w:r w:rsidRPr="00F17B40">
            <w:rPr>
              <w:rStyle w:val="PlaceholderText"/>
            </w:rPr>
            <w:t>#</w:t>
          </w:r>
        </w:p>
      </w:docPartBody>
    </w:docPart>
    <w:docPart>
      <w:docPartPr>
        <w:name w:val="45828D5516734E7A97D1146D935C2070"/>
        <w:category>
          <w:name w:val="General"/>
          <w:gallery w:val="placeholder"/>
        </w:category>
        <w:types>
          <w:type w:val="bbPlcHdr"/>
        </w:types>
        <w:behaviors>
          <w:behavior w:val="content"/>
        </w:behaviors>
        <w:guid w:val="{6C0AA454-4D65-4216-AFEA-CF0FD29D7D52}"/>
      </w:docPartPr>
      <w:docPartBody>
        <w:p w:rsidR="00223364" w:rsidRDefault="00672162">
          <w:r w:rsidRPr="00F17B40">
            <w:rPr>
              <w:rStyle w:val="PlaceholderText"/>
            </w:rPr>
            <w:t>#</w:t>
          </w:r>
        </w:p>
      </w:docPartBody>
    </w:docPart>
    <w:docPart>
      <w:docPartPr>
        <w:name w:val="7256B1CFB1934D57A69F0C02B2E3FC52"/>
        <w:category>
          <w:name w:val="General"/>
          <w:gallery w:val="placeholder"/>
        </w:category>
        <w:types>
          <w:type w:val="bbPlcHdr"/>
        </w:types>
        <w:behaviors>
          <w:behavior w:val="content"/>
        </w:behaviors>
        <w:guid w:val="{3C07BE55-3748-4A0A-95C3-5A56C96F40B3}"/>
      </w:docPartPr>
      <w:docPartBody>
        <w:p w:rsidR="00223364" w:rsidRDefault="00672162">
          <w:r w:rsidRPr="00F17B40">
            <w:rPr>
              <w:rStyle w:val="PlaceholderText"/>
            </w:rPr>
            <w:t>#</w:t>
          </w:r>
        </w:p>
      </w:docPartBody>
    </w:docPart>
    <w:docPart>
      <w:docPartPr>
        <w:name w:val="68AF82EC0EFB4B06B016A61EC23458FA"/>
        <w:category>
          <w:name w:val="General"/>
          <w:gallery w:val="placeholder"/>
        </w:category>
        <w:types>
          <w:type w:val="bbPlcHdr"/>
        </w:types>
        <w:behaviors>
          <w:behavior w:val="content"/>
        </w:behaviors>
        <w:guid w:val="{875373F4-2D4D-4265-BCD0-4DDED988CE01}"/>
      </w:docPartPr>
      <w:docPartBody>
        <w:p w:rsidR="00223364" w:rsidRDefault="00672162">
          <w:r w:rsidRPr="00F17B40">
            <w:rPr>
              <w:rStyle w:val="PlaceholderText"/>
            </w:rPr>
            <w:t>#</w:t>
          </w:r>
        </w:p>
      </w:docPartBody>
    </w:docPart>
    <w:docPart>
      <w:docPartPr>
        <w:name w:val="407BCC3ACB31481AB3E9D15B921B9EDD"/>
        <w:category>
          <w:name w:val="General"/>
          <w:gallery w:val="placeholder"/>
        </w:category>
        <w:types>
          <w:type w:val="bbPlcHdr"/>
        </w:types>
        <w:behaviors>
          <w:behavior w:val="content"/>
        </w:behaviors>
        <w:guid w:val="{DDCBE345-76D6-419E-BE21-5E762F0EADEA}"/>
      </w:docPartPr>
      <w:docPartBody>
        <w:p w:rsidR="00223364" w:rsidRDefault="00672162">
          <w:r w:rsidRPr="00F17B40">
            <w:rPr>
              <w:rStyle w:val="PlaceholderText"/>
            </w:rPr>
            <w:t>#</w:t>
          </w:r>
        </w:p>
      </w:docPartBody>
    </w:docPart>
    <w:docPart>
      <w:docPartPr>
        <w:name w:val="645BC9FF26CD405783A4AE42E1858FEE"/>
        <w:category>
          <w:name w:val="General"/>
          <w:gallery w:val="placeholder"/>
        </w:category>
        <w:types>
          <w:type w:val="bbPlcHdr"/>
        </w:types>
        <w:behaviors>
          <w:behavior w:val="content"/>
        </w:behaviors>
        <w:guid w:val="{A15DCE47-40BB-4858-98F9-A2D6A2531B13}"/>
      </w:docPartPr>
      <w:docPartBody>
        <w:p w:rsidR="00223364" w:rsidRDefault="00672162">
          <w:r w:rsidRPr="00F17B40">
            <w:rPr>
              <w:rStyle w:val="PlaceholderText"/>
            </w:rPr>
            <w:t>#</w:t>
          </w:r>
        </w:p>
      </w:docPartBody>
    </w:docPart>
    <w:docPart>
      <w:docPartPr>
        <w:name w:val="77E19C2AFF704268BC9CC40A992BE9DB"/>
        <w:category>
          <w:name w:val="General"/>
          <w:gallery w:val="placeholder"/>
        </w:category>
        <w:types>
          <w:type w:val="bbPlcHdr"/>
        </w:types>
        <w:behaviors>
          <w:behavior w:val="content"/>
        </w:behaviors>
        <w:guid w:val="{DF182DB7-34CC-4C35-90CE-DD4C6F70C8FC}"/>
      </w:docPartPr>
      <w:docPartBody>
        <w:p w:rsidR="00223364" w:rsidRDefault="00672162">
          <w:r w:rsidRPr="00F17B40">
            <w:rPr>
              <w:rStyle w:val="PlaceholderText"/>
            </w:rPr>
            <w:t>#</w:t>
          </w:r>
        </w:p>
      </w:docPartBody>
    </w:docPart>
    <w:docPart>
      <w:docPartPr>
        <w:name w:val="C5F6B3687F4F4923939E76BD6B86D3C2"/>
        <w:category>
          <w:name w:val="General"/>
          <w:gallery w:val="placeholder"/>
        </w:category>
        <w:types>
          <w:type w:val="bbPlcHdr"/>
        </w:types>
        <w:behaviors>
          <w:behavior w:val="content"/>
        </w:behaviors>
        <w:guid w:val="{485DD222-0A14-46F6-AAB1-C0037A01812E}"/>
      </w:docPartPr>
      <w:docPartBody>
        <w:p w:rsidR="00223364" w:rsidRDefault="00672162">
          <w:r w:rsidRPr="00F17B40">
            <w:rPr>
              <w:rStyle w:val="PlaceholderText"/>
            </w:rPr>
            <w:t>#</w:t>
          </w:r>
        </w:p>
      </w:docPartBody>
    </w:docPart>
    <w:docPart>
      <w:docPartPr>
        <w:name w:val="AD6951656AD240A4B7D8C1B45FF6D24F"/>
        <w:category>
          <w:name w:val="General"/>
          <w:gallery w:val="placeholder"/>
        </w:category>
        <w:types>
          <w:type w:val="bbPlcHdr"/>
        </w:types>
        <w:behaviors>
          <w:behavior w:val="content"/>
        </w:behaviors>
        <w:guid w:val="{3C121974-1346-4178-B3E3-DB62F57E6DC5}"/>
      </w:docPartPr>
      <w:docPartBody>
        <w:p w:rsidR="00223364" w:rsidRDefault="00672162">
          <w:r w:rsidRPr="00F17B40">
            <w:rPr>
              <w:rStyle w:val="PlaceholderText"/>
            </w:rPr>
            <w:t>#</w:t>
          </w:r>
        </w:p>
      </w:docPartBody>
    </w:docPart>
    <w:docPart>
      <w:docPartPr>
        <w:name w:val="2EE43310CB404A1CB73BC1C8A2A1C513"/>
        <w:category>
          <w:name w:val="General"/>
          <w:gallery w:val="placeholder"/>
        </w:category>
        <w:types>
          <w:type w:val="bbPlcHdr"/>
        </w:types>
        <w:behaviors>
          <w:behavior w:val="content"/>
        </w:behaviors>
        <w:guid w:val="{FCB8EAA0-1F98-4CE8-8206-2197AE0BAFE7}"/>
      </w:docPartPr>
      <w:docPartBody>
        <w:p w:rsidR="00223364" w:rsidRDefault="00672162">
          <w:r w:rsidRPr="00F17B40">
            <w:rPr>
              <w:rStyle w:val="PlaceholderText"/>
            </w:rPr>
            <w:t>#</w:t>
          </w:r>
        </w:p>
      </w:docPartBody>
    </w:docPart>
    <w:docPart>
      <w:docPartPr>
        <w:name w:val="9C1D8E7FCB044EFAA6E01D71DAC215B8"/>
        <w:category>
          <w:name w:val="General"/>
          <w:gallery w:val="placeholder"/>
        </w:category>
        <w:types>
          <w:type w:val="bbPlcHdr"/>
        </w:types>
        <w:behaviors>
          <w:behavior w:val="content"/>
        </w:behaviors>
        <w:guid w:val="{4D54A7DD-9837-47BC-8854-0A8F5CCD9138}"/>
      </w:docPartPr>
      <w:docPartBody>
        <w:p w:rsidR="00223364" w:rsidRDefault="00672162">
          <w:r w:rsidRPr="00F17B40">
            <w:rPr>
              <w:rStyle w:val="PlaceholderText"/>
            </w:rPr>
            <w:t>#</w:t>
          </w:r>
        </w:p>
      </w:docPartBody>
    </w:docPart>
    <w:docPart>
      <w:docPartPr>
        <w:name w:val="CFA80FC3FCA54EAEA8EBBC583EFB55AF"/>
        <w:category>
          <w:name w:val="General"/>
          <w:gallery w:val="placeholder"/>
        </w:category>
        <w:types>
          <w:type w:val="bbPlcHdr"/>
        </w:types>
        <w:behaviors>
          <w:behavior w:val="content"/>
        </w:behaviors>
        <w:guid w:val="{5F2DCC85-EDA7-44C1-B67E-9EF0527D386B}"/>
      </w:docPartPr>
      <w:docPartBody>
        <w:p w:rsidR="00223364" w:rsidRDefault="00672162">
          <w:r w:rsidRPr="00F17B40">
            <w:rPr>
              <w:rStyle w:val="PlaceholderText"/>
            </w:rPr>
            <w:t>#</w:t>
          </w:r>
        </w:p>
      </w:docPartBody>
    </w:docPart>
    <w:docPart>
      <w:docPartPr>
        <w:name w:val="26C6F4CE787A49DDBDD282F199E12144"/>
        <w:category>
          <w:name w:val="General"/>
          <w:gallery w:val="placeholder"/>
        </w:category>
        <w:types>
          <w:type w:val="bbPlcHdr"/>
        </w:types>
        <w:behaviors>
          <w:behavior w:val="content"/>
        </w:behaviors>
        <w:guid w:val="{27BC0150-6CE8-4EA2-A267-6D1EEE06EEF8}"/>
      </w:docPartPr>
      <w:docPartBody>
        <w:p w:rsidR="00223364" w:rsidRDefault="00672162">
          <w:r w:rsidRPr="00F17B40">
            <w:rPr>
              <w:rStyle w:val="PlaceholderText"/>
            </w:rPr>
            <w:t>#</w:t>
          </w:r>
        </w:p>
      </w:docPartBody>
    </w:docPart>
    <w:docPart>
      <w:docPartPr>
        <w:name w:val="AFDA4637CCE74F41A382FA0AB4185F87"/>
        <w:category>
          <w:name w:val="General"/>
          <w:gallery w:val="placeholder"/>
        </w:category>
        <w:types>
          <w:type w:val="bbPlcHdr"/>
        </w:types>
        <w:behaviors>
          <w:behavior w:val="content"/>
        </w:behaviors>
        <w:guid w:val="{614F13A0-525B-4D0B-99B9-FAE3E1E69A97}"/>
      </w:docPartPr>
      <w:docPartBody>
        <w:p w:rsidR="00223364" w:rsidRDefault="00672162">
          <w:r w:rsidRPr="00F17B40">
            <w:rPr>
              <w:rStyle w:val="PlaceholderText"/>
            </w:rPr>
            <w:t>#</w:t>
          </w:r>
        </w:p>
      </w:docPartBody>
    </w:docPart>
    <w:docPart>
      <w:docPartPr>
        <w:name w:val="8D19C6B7E6EB4FA7B05D5521621F02B3"/>
        <w:category>
          <w:name w:val="General"/>
          <w:gallery w:val="placeholder"/>
        </w:category>
        <w:types>
          <w:type w:val="bbPlcHdr"/>
        </w:types>
        <w:behaviors>
          <w:behavior w:val="content"/>
        </w:behaviors>
        <w:guid w:val="{C37DEC0E-1FE5-4220-B74B-BE010F8BDD3C}"/>
      </w:docPartPr>
      <w:docPartBody>
        <w:p w:rsidR="00223364" w:rsidRDefault="00672162">
          <w:r w:rsidRPr="00F17B40">
            <w:rPr>
              <w:rStyle w:val="PlaceholderText"/>
            </w:rPr>
            <w:t>#</w:t>
          </w:r>
        </w:p>
      </w:docPartBody>
    </w:docPart>
    <w:docPart>
      <w:docPartPr>
        <w:name w:val="30355ADA968A45DB8E0E3E802D11DBAC"/>
        <w:category>
          <w:name w:val="General"/>
          <w:gallery w:val="placeholder"/>
        </w:category>
        <w:types>
          <w:type w:val="bbPlcHdr"/>
        </w:types>
        <w:behaviors>
          <w:behavior w:val="content"/>
        </w:behaviors>
        <w:guid w:val="{EE9509AD-33F2-4D54-96CF-771C64F41B4B}"/>
      </w:docPartPr>
      <w:docPartBody>
        <w:p w:rsidR="00223364" w:rsidRDefault="00672162">
          <w:r w:rsidRPr="00F17B40">
            <w:rPr>
              <w:rStyle w:val="PlaceholderText"/>
            </w:rPr>
            <w:t>#</w:t>
          </w:r>
        </w:p>
      </w:docPartBody>
    </w:docPart>
    <w:docPart>
      <w:docPartPr>
        <w:name w:val="F5D41184592A4757B5D484C472F6AF4F"/>
        <w:category>
          <w:name w:val="General"/>
          <w:gallery w:val="placeholder"/>
        </w:category>
        <w:types>
          <w:type w:val="bbPlcHdr"/>
        </w:types>
        <w:behaviors>
          <w:behavior w:val="content"/>
        </w:behaviors>
        <w:guid w:val="{673951AC-FDC8-4976-B681-1A653CC7F735}"/>
      </w:docPartPr>
      <w:docPartBody>
        <w:p w:rsidR="00223364" w:rsidRDefault="00672162">
          <w:r w:rsidRPr="00F17B40">
            <w:rPr>
              <w:rStyle w:val="PlaceholderText"/>
            </w:rPr>
            <w:t>#</w:t>
          </w:r>
        </w:p>
      </w:docPartBody>
    </w:docPart>
    <w:docPart>
      <w:docPartPr>
        <w:name w:val="563EAFA4A43344EEA466170359DB74FA"/>
        <w:category>
          <w:name w:val="General"/>
          <w:gallery w:val="placeholder"/>
        </w:category>
        <w:types>
          <w:type w:val="bbPlcHdr"/>
        </w:types>
        <w:behaviors>
          <w:behavior w:val="content"/>
        </w:behaviors>
        <w:guid w:val="{C90BE9D7-C49F-4088-B73E-EA5989A64FEA}"/>
      </w:docPartPr>
      <w:docPartBody>
        <w:p w:rsidR="00223364" w:rsidRDefault="00672162">
          <w:r w:rsidRPr="00F17B40">
            <w:rPr>
              <w:rStyle w:val="PlaceholderText"/>
            </w:rPr>
            <w:t>#</w:t>
          </w:r>
        </w:p>
      </w:docPartBody>
    </w:docPart>
    <w:docPart>
      <w:docPartPr>
        <w:name w:val="F5DCEA114FFA4A81A54E839F4B8DDE11"/>
        <w:category>
          <w:name w:val="General"/>
          <w:gallery w:val="placeholder"/>
        </w:category>
        <w:types>
          <w:type w:val="bbPlcHdr"/>
        </w:types>
        <w:behaviors>
          <w:behavior w:val="content"/>
        </w:behaviors>
        <w:guid w:val="{0F0251BB-5029-4BF3-BAE9-19B6DB3BB684}"/>
      </w:docPartPr>
      <w:docPartBody>
        <w:p w:rsidR="00223364" w:rsidRDefault="00672162">
          <w:r w:rsidRPr="00F17B40">
            <w:rPr>
              <w:rStyle w:val="PlaceholderText"/>
            </w:rPr>
            <w:t>#</w:t>
          </w:r>
        </w:p>
      </w:docPartBody>
    </w:docPart>
    <w:docPart>
      <w:docPartPr>
        <w:name w:val="18FBA3CF3AEA4222986C9EB16E32ECC8"/>
        <w:category>
          <w:name w:val="General"/>
          <w:gallery w:val="placeholder"/>
        </w:category>
        <w:types>
          <w:type w:val="bbPlcHdr"/>
        </w:types>
        <w:behaviors>
          <w:behavior w:val="content"/>
        </w:behaviors>
        <w:guid w:val="{BE02CB23-62D2-45F3-8CEF-AF66A25D72BE}"/>
      </w:docPartPr>
      <w:docPartBody>
        <w:p w:rsidR="00223364" w:rsidRDefault="00672162">
          <w:r w:rsidRPr="00F17B40">
            <w:rPr>
              <w:rStyle w:val="PlaceholderText"/>
            </w:rPr>
            <w:t>#</w:t>
          </w:r>
        </w:p>
      </w:docPartBody>
    </w:docPart>
    <w:docPart>
      <w:docPartPr>
        <w:name w:val="BEF2E80F52E14FF9AD193D27CA0EADC9"/>
        <w:category>
          <w:name w:val="General"/>
          <w:gallery w:val="placeholder"/>
        </w:category>
        <w:types>
          <w:type w:val="bbPlcHdr"/>
        </w:types>
        <w:behaviors>
          <w:behavior w:val="content"/>
        </w:behaviors>
        <w:guid w:val="{42EF7289-87E2-40CF-AA63-BA69EAEFE206}"/>
      </w:docPartPr>
      <w:docPartBody>
        <w:p w:rsidR="00223364" w:rsidRDefault="00672162">
          <w:r w:rsidRPr="00F17B40">
            <w:rPr>
              <w:rStyle w:val="PlaceholderText"/>
            </w:rPr>
            <w:t>#</w:t>
          </w:r>
        </w:p>
      </w:docPartBody>
    </w:docPart>
    <w:docPart>
      <w:docPartPr>
        <w:name w:val="0ED549A15F034C5AB63132C9FBFE5197"/>
        <w:category>
          <w:name w:val="General"/>
          <w:gallery w:val="placeholder"/>
        </w:category>
        <w:types>
          <w:type w:val="bbPlcHdr"/>
        </w:types>
        <w:behaviors>
          <w:behavior w:val="content"/>
        </w:behaviors>
        <w:guid w:val="{A1CE1670-27BE-47B7-B481-E7DCAF96EE20}"/>
      </w:docPartPr>
      <w:docPartBody>
        <w:p w:rsidR="00223364" w:rsidRDefault="00672162">
          <w:r w:rsidRPr="00F17B40">
            <w:rPr>
              <w:rStyle w:val="PlaceholderText"/>
            </w:rPr>
            <w:t>#</w:t>
          </w:r>
        </w:p>
      </w:docPartBody>
    </w:docPart>
    <w:docPart>
      <w:docPartPr>
        <w:name w:val="B8BA5963895E4B98B6B9A57AEA4CD6F0"/>
        <w:category>
          <w:name w:val="General"/>
          <w:gallery w:val="placeholder"/>
        </w:category>
        <w:types>
          <w:type w:val="bbPlcHdr"/>
        </w:types>
        <w:behaviors>
          <w:behavior w:val="content"/>
        </w:behaviors>
        <w:guid w:val="{D27E6F4B-83F5-401B-B16C-4E00890A2655}"/>
      </w:docPartPr>
      <w:docPartBody>
        <w:p w:rsidR="00223364" w:rsidRDefault="00672162">
          <w:r w:rsidRPr="00F17B40">
            <w:rPr>
              <w:rStyle w:val="PlaceholderText"/>
            </w:rPr>
            <w:t>#</w:t>
          </w:r>
        </w:p>
      </w:docPartBody>
    </w:docPart>
    <w:docPart>
      <w:docPartPr>
        <w:name w:val="64B7BBEE1DFF4E079021A1CF7C2E5B3E"/>
        <w:category>
          <w:name w:val="General"/>
          <w:gallery w:val="placeholder"/>
        </w:category>
        <w:types>
          <w:type w:val="bbPlcHdr"/>
        </w:types>
        <w:behaviors>
          <w:behavior w:val="content"/>
        </w:behaviors>
        <w:guid w:val="{9F627ABE-F3DB-48D8-8D8D-374B29D3132F}"/>
      </w:docPartPr>
      <w:docPartBody>
        <w:p w:rsidR="00223364" w:rsidRDefault="00672162">
          <w:r w:rsidRPr="00F17B40">
            <w:rPr>
              <w:rStyle w:val="PlaceholderText"/>
            </w:rPr>
            <w:t>#</w:t>
          </w:r>
        </w:p>
      </w:docPartBody>
    </w:docPart>
    <w:docPart>
      <w:docPartPr>
        <w:name w:val="92C2B4AB2A204B64BF62AD487402B7CB"/>
        <w:category>
          <w:name w:val="General"/>
          <w:gallery w:val="placeholder"/>
        </w:category>
        <w:types>
          <w:type w:val="bbPlcHdr"/>
        </w:types>
        <w:behaviors>
          <w:behavior w:val="content"/>
        </w:behaviors>
        <w:guid w:val="{B4B5F04F-8AFC-47FD-8BDB-F5D5F1EA2168}"/>
      </w:docPartPr>
      <w:docPartBody>
        <w:p w:rsidR="00223364" w:rsidRDefault="00672162">
          <w:r w:rsidRPr="00F17B40">
            <w:rPr>
              <w:rStyle w:val="PlaceholderText"/>
            </w:rPr>
            <w:t>#</w:t>
          </w:r>
        </w:p>
      </w:docPartBody>
    </w:docPart>
    <w:docPart>
      <w:docPartPr>
        <w:name w:val="5BB73982AD1548BFA8571724A6E858D2"/>
        <w:category>
          <w:name w:val="General"/>
          <w:gallery w:val="placeholder"/>
        </w:category>
        <w:types>
          <w:type w:val="bbPlcHdr"/>
        </w:types>
        <w:behaviors>
          <w:behavior w:val="content"/>
        </w:behaviors>
        <w:guid w:val="{99401707-7259-44F7-8806-4D1CF5B58DDC}"/>
      </w:docPartPr>
      <w:docPartBody>
        <w:p w:rsidR="00223364" w:rsidRDefault="00672162">
          <w:r w:rsidRPr="00F17B40">
            <w:rPr>
              <w:rStyle w:val="PlaceholderText"/>
            </w:rPr>
            <w:t>#</w:t>
          </w:r>
        </w:p>
      </w:docPartBody>
    </w:docPart>
    <w:docPart>
      <w:docPartPr>
        <w:name w:val="B57B667F3A974015AA8AECB3EE649D8E"/>
        <w:category>
          <w:name w:val="General"/>
          <w:gallery w:val="placeholder"/>
        </w:category>
        <w:types>
          <w:type w:val="bbPlcHdr"/>
        </w:types>
        <w:behaviors>
          <w:behavior w:val="content"/>
        </w:behaviors>
        <w:guid w:val="{32D01D42-5F4F-4A8E-92B2-449F6F278E7B}"/>
      </w:docPartPr>
      <w:docPartBody>
        <w:p w:rsidR="00223364" w:rsidRDefault="00672162">
          <w:r w:rsidRPr="00F17B40">
            <w:rPr>
              <w:rStyle w:val="PlaceholderText"/>
            </w:rPr>
            <w:t>#</w:t>
          </w:r>
        </w:p>
      </w:docPartBody>
    </w:docPart>
    <w:docPart>
      <w:docPartPr>
        <w:name w:val="CB1E12A6082442C2AD0E9E34D1A06EE7"/>
        <w:category>
          <w:name w:val="General"/>
          <w:gallery w:val="placeholder"/>
        </w:category>
        <w:types>
          <w:type w:val="bbPlcHdr"/>
        </w:types>
        <w:behaviors>
          <w:behavior w:val="content"/>
        </w:behaviors>
        <w:guid w:val="{FC183A5F-0B42-4764-BD2D-8996B9874480}"/>
      </w:docPartPr>
      <w:docPartBody>
        <w:p w:rsidR="00223364" w:rsidRDefault="00672162">
          <w:r w:rsidRPr="00F17B40">
            <w:rPr>
              <w:rStyle w:val="PlaceholderText"/>
            </w:rPr>
            <w:t>#</w:t>
          </w:r>
        </w:p>
      </w:docPartBody>
    </w:docPart>
    <w:docPart>
      <w:docPartPr>
        <w:name w:val="6DFBEA74AF6A458990C8B804934A0345"/>
        <w:category>
          <w:name w:val="General"/>
          <w:gallery w:val="placeholder"/>
        </w:category>
        <w:types>
          <w:type w:val="bbPlcHdr"/>
        </w:types>
        <w:behaviors>
          <w:behavior w:val="content"/>
        </w:behaviors>
        <w:guid w:val="{BFD726AF-28B8-4C6E-8CAC-2F9157D9F396}"/>
      </w:docPartPr>
      <w:docPartBody>
        <w:p w:rsidR="00223364" w:rsidRDefault="00672162">
          <w:r w:rsidRPr="00F17B40">
            <w:rPr>
              <w:rStyle w:val="PlaceholderText"/>
            </w:rPr>
            <w:t>#</w:t>
          </w:r>
        </w:p>
      </w:docPartBody>
    </w:docPart>
    <w:docPart>
      <w:docPartPr>
        <w:name w:val="F8D517A527764D408A7B553DEF51C1C7"/>
        <w:category>
          <w:name w:val="General"/>
          <w:gallery w:val="placeholder"/>
        </w:category>
        <w:types>
          <w:type w:val="bbPlcHdr"/>
        </w:types>
        <w:behaviors>
          <w:behavior w:val="content"/>
        </w:behaviors>
        <w:guid w:val="{975F45C3-2F3B-45DC-93E9-C87880FEF4B0}"/>
      </w:docPartPr>
      <w:docPartBody>
        <w:p w:rsidR="00223364" w:rsidRDefault="00672162">
          <w:r w:rsidRPr="00F17B40">
            <w:rPr>
              <w:rStyle w:val="PlaceholderText"/>
            </w:rPr>
            <w:t>#</w:t>
          </w:r>
        </w:p>
      </w:docPartBody>
    </w:docPart>
    <w:docPart>
      <w:docPartPr>
        <w:name w:val="10902607AE5B4E54817DF5FA4925C478"/>
        <w:category>
          <w:name w:val="General"/>
          <w:gallery w:val="placeholder"/>
        </w:category>
        <w:types>
          <w:type w:val="bbPlcHdr"/>
        </w:types>
        <w:behaviors>
          <w:behavior w:val="content"/>
        </w:behaviors>
        <w:guid w:val="{3D7227B4-F17B-474A-8330-D9755DF2F0A2}"/>
      </w:docPartPr>
      <w:docPartBody>
        <w:p w:rsidR="00223364" w:rsidRDefault="00672162">
          <w:r w:rsidRPr="00F17B40">
            <w:rPr>
              <w:rStyle w:val="PlaceholderText"/>
            </w:rPr>
            <w:t>#</w:t>
          </w:r>
        </w:p>
      </w:docPartBody>
    </w:docPart>
    <w:docPart>
      <w:docPartPr>
        <w:name w:val="C380EF422D8644B9B5DD6C64FD3A8958"/>
        <w:category>
          <w:name w:val="General"/>
          <w:gallery w:val="placeholder"/>
        </w:category>
        <w:types>
          <w:type w:val="bbPlcHdr"/>
        </w:types>
        <w:behaviors>
          <w:behavior w:val="content"/>
        </w:behaviors>
        <w:guid w:val="{84F5D254-B8D1-43AE-AA2B-509FBA7506B7}"/>
      </w:docPartPr>
      <w:docPartBody>
        <w:p w:rsidR="00223364" w:rsidRDefault="00672162">
          <w:r w:rsidRPr="00F17B40">
            <w:rPr>
              <w:rStyle w:val="PlaceholderText"/>
            </w:rPr>
            <w:t>#</w:t>
          </w:r>
        </w:p>
      </w:docPartBody>
    </w:docPart>
    <w:docPart>
      <w:docPartPr>
        <w:name w:val="5A820AFE2F7C457EA373EFAD24174993"/>
        <w:category>
          <w:name w:val="General"/>
          <w:gallery w:val="placeholder"/>
        </w:category>
        <w:types>
          <w:type w:val="bbPlcHdr"/>
        </w:types>
        <w:behaviors>
          <w:behavior w:val="content"/>
        </w:behaviors>
        <w:guid w:val="{7AEB2EED-85AB-4D9F-89E0-7437CDC1732B}"/>
      </w:docPartPr>
      <w:docPartBody>
        <w:p w:rsidR="00223364" w:rsidRDefault="00672162">
          <w:r w:rsidRPr="00F17B40">
            <w:rPr>
              <w:rStyle w:val="PlaceholderText"/>
            </w:rPr>
            <w:t>#</w:t>
          </w:r>
        </w:p>
      </w:docPartBody>
    </w:docPart>
    <w:docPart>
      <w:docPartPr>
        <w:name w:val="839764146CA04D7A838B1D990660BBD0"/>
        <w:category>
          <w:name w:val="General"/>
          <w:gallery w:val="placeholder"/>
        </w:category>
        <w:types>
          <w:type w:val="bbPlcHdr"/>
        </w:types>
        <w:behaviors>
          <w:behavior w:val="content"/>
        </w:behaviors>
        <w:guid w:val="{90D57117-A48C-4E44-9DDD-181A9460EBDF}"/>
      </w:docPartPr>
      <w:docPartBody>
        <w:p w:rsidR="00223364" w:rsidRDefault="00672162">
          <w:r w:rsidRPr="00F17B40">
            <w:rPr>
              <w:rStyle w:val="PlaceholderText"/>
            </w:rPr>
            <w:t>#</w:t>
          </w:r>
        </w:p>
      </w:docPartBody>
    </w:docPart>
    <w:docPart>
      <w:docPartPr>
        <w:name w:val="48ADDC971AE94FE8839F949E43DD30FD"/>
        <w:category>
          <w:name w:val="General"/>
          <w:gallery w:val="placeholder"/>
        </w:category>
        <w:types>
          <w:type w:val="bbPlcHdr"/>
        </w:types>
        <w:behaviors>
          <w:behavior w:val="content"/>
        </w:behaviors>
        <w:guid w:val="{00403CFC-6F21-4B15-8FE9-83BF34E56AA1}"/>
      </w:docPartPr>
      <w:docPartBody>
        <w:p w:rsidR="00223364" w:rsidRDefault="00672162">
          <w:r w:rsidRPr="00F17B40">
            <w:rPr>
              <w:rStyle w:val="PlaceholderText"/>
            </w:rPr>
            <w:t>#</w:t>
          </w:r>
        </w:p>
      </w:docPartBody>
    </w:docPart>
    <w:docPart>
      <w:docPartPr>
        <w:name w:val="3FF7A448A9D04D8984B0C3B07EE266AB"/>
        <w:category>
          <w:name w:val="General"/>
          <w:gallery w:val="placeholder"/>
        </w:category>
        <w:types>
          <w:type w:val="bbPlcHdr"/>
        </w:types>
        <w:behaviors>
          <w:behavior w:val="content"/>
        </w:behaviors>
        <w:guid w:val="{4D9DD4FB-8E47-48E2-AEC9-944755BAE6ED}"/>
      </w:docPartPr>
      <w:docPartBody>
        <w:p w:rsidR="00223364" w:rsidRDefault="00672162">
          <w:r w:rsidRPr="00F17B40">
            <w:rPr>
              <w:rStyle w:val="PlaceholderText"/>
            </w:rPr>
            <w:t>#</w:t>
          </w:r>
        </w:p>
      </w:docPartBody>
    </w:docPart>
    <w:docPart>
      <w:docPartPr>
        <w:name w:val="186AA5906EB74A86A179137AF6B458AD"/>
        <w:category>
          <w:name w:val="General"/>
          <w:gallery w:val="placeholder"/>
        </w:category>
        <w:types>
          <w:type w:val="bbPlcHdr"/>
        </w:types>
        <w:behaviors>
          <w:behavior w:val="content"/>
        </w:behaviors>
        <w:guid w:val="{65620132-B5D4-4942-B747-7B43074A0097}"/>
      </w:docPartPr>
      <w:docPartBody>
        <w:p w:rsidR="00223364" w:rsidRDefault="00672162">
          <w:r w:rsidRPr="00F17B40">
            <w:rPr>
              <w:rStyle w:val="PlaceholderText"/>
            </w:rPr>
            <w:t>#</w:t>
          </w:r>
        </w:p>
      </w:docPartBody>
    </w:docPart>
    <w:docPart>
      <w:docPartPr>
        <w:name w:val="E8FA22022DC445519FFB3498D7A68D70"/>
        <w:category>
          <w:name w:val="General"/>
          <w:gallery w:val="placeholder"/>
        </w:category>
        <w:types>
          <w:type w:val="bbPlcHdr"/>
        </w:types>
        <w:behaviors>
          <w:behavior w:val="content"/>
        </w:behaviors>
        <w:guid w:val="{B6998722-98A7-4F44-B876-145C562149BC}"/>
      </w:docPartPr>
      <w:docPartBody>
        <w:p w:rsidR="00223364" w:rsidRDefault="00672162">
          <w:r w:rsidRPr="00F17B40">
            <w:rPr>
              <w:rStyle w:val="PlaceholderText"/>
            </w:rPr>
            <w:t>#</w:t>
          </w:r>
        </w:p>
      </w:docPartBody>
    </w:docPart>
    <w:docPart>
      <w:docPartPr>
        <w:name w:val="06B714E909794DE984BA1CDEED32BFEF"/>
        <w:category>
          <w:name w:val="General"/>
          <w:gallery w:val="placeholder"/>
        </w:category>
        <w:types>
          <w:type w:val="bbPlcHdr"/>
        </w:types>
        <w:behaviors>
          <w:behavior w:val="content"/>
        </w:behaviors>
        <w:guid w:val="{5E38F7E3-72E1-4BFD-A8B0-727C99D68CD7}"/>
      </w:docPartPr>
      <w:docPartBody>
        <w:p w:rsidR="00223364" w:rsidRDefault="00672162">
          <w:r w:rsidRPr="00F17B40">
            <w:rPr>
              <w:rStyle w:val="PlaceholderText"/>
            </w:rPr>
            <w:t>#</w:t>
          </w:r>
        </w:p>
      </w:docPartBody>
    </w:docPart>
    <w:docPart>
      <w:docPartPr>
        <w:name w:val="B9D953E70E8D4316BD1D643AC90E49E3"/>
        <w:category>
          <w:name w:val="General"/>
          <w:gallery w:val="placeholder"/>
        </w:category>
        <w:types>
          <w:type w:val="bbPlcHdr"/>
        </w:types>
        <w:behaviors>
          <w:behavior w:val="content"/>
        </w:behaviors>
        <w:guid w:val="{D8CA0F6B-A171-4420-AEC6-EDC10AD4A88D}"/>
      </w:docPartPr>
      <w:docPartBody>
        <w:p w:rsidR="00223364" w:rsidRDefault="00672162">
          <w:r w:rsidRPr="00F17B40">
            <w:rPr>
              <w:rStyle w:val="PlaceholderText"/>
            </w:rPr>
            <w:t>#</w:t>
          </w:r>
        </w:p>
      </w:docPartBody>
    </w:docPart>
    <w:docPart>
      <w:docPartPr>
        <w:name w:val="1A34859FCACB4C6B992131519AD6E614"/>
        <w:category>
          <w:name w:val="General"/>
          <w:gallery w:val="placeholder"/>
        </w:category>
        <w:types>
          <w:type w:val="bbPlcHdr"/>
        </w:types>
        <w:behaviors>
          <w:behavior w:val="content"/>
        </w:behaviors>
        <w:guid w:val="{DAE8A869-BD3A-4644-80D8-3E7CCE1C9E7C}"/>
      </w:docPartPr>
      <w:docPartBody>
        <w:p w:rsidR="00223364" w:rsidRDefault="00672162">
          <w:r w:rsidRPr="00F17B40">
            <w:rPr>
              <w:rStyle w:val="PlaceholderText"/>
            </w:rPr>
            <w:t>#</w:t>
          </w:r>
        </w:p>
      </w:docPartBody>
    </w:docPart>
    <w:docPart>
      <w:docPartPr>
        <w:name w:val="4697092B48BF4967BC95D1D6260F72A5"/>
        <w:category>
          <w:name w:val="General"/>
          <w:gallery w:val="placeholder"/>
        </w:category>
        <w:types>
          <w:type w:val="bbPlcHdr"/>
        </w:types>
        <w:behaviors>
          <w:behavior w:val="content"/>
        </w:behaviors>
        <w:guid w:val="{BB357FCC-5FF2-4036-AFEE-368BA66B2262}"/>
      </w:docPartPr>
      <w:docPartBody>
        <w:p w:rsidR="00223364" w:rsidRDefault="00672162">
          <w:r w:rsidRPr="00F17B40">
            <w:rPr>
              <w:rStyle w:val="PlaceholderText"/>
            </w:rPr>
            <w:t>#</w:t>
          </w:r>
        </w:p>
      </w:docPartBody>
    </w:docPart>
    <w:docPart>
      <w:docPartPr>
        <w:name w:val="8FBC118FDA33419C829FAF2F95E6F1EF"/>
        <w:category>
          <w:name w:val="General"/>
          <w:gallery w:val="placeholder"/>
        </w:category>
        <w:types>
          <w:type w:val="bbPlcHdr"/>
        </w:types>
        <w:behaviors>
          <w:behavior w:val="content"/>
        </w:behaviors>
        <w:guid w:val="{CEF9EE69-4278-44BE-878D-9C0A03FD76A5}"/>
      </w:docPartPr>
      <w:docPartBody>
        <w:p w:rsidR="00223364" w:rsidRDefault="00672162">
          <w:r w:rsidRPr="00F17B40">
            <w:rPr>
              <w:rStyle w:val="PlaceholderText"/>
            </w:rPr>
            <w:t>#</w:t>
          </w:r>
        </w:p>
      </w:docPartBody>
    </w:docPart>
    <w:docPart>
      <w:docPartPr>
        <w:name w:val="151FBA82BB8B4D368B188A8AFFEAB0A6"/>
        <w:category>
          <w:name w:val="General"/>
          <w:gallery w:val="placeholder"/>
        </w:category>
        <w:types>
          <w:type w:val="bbPlcHdr"/>
        </w:types>
        <w:behaviors>
          <w:behavior w:val="content"/>
        </w:behaviors>
        <w:guid w:val="{049A4780-B029-4361-A603-E57E364B1FE3}"/>
      </w:docPartPr>
      <w:docPartBody>
        <w:p w:rsidR="00223364" w:rsidRDefault="00672162">
          <w:r w:rsidRPr="00F17B40">
            <w:rPr>
              <w:rStyle w:val="PlaceholderText"/>
            </w:rPr>
            <w:t>#</w:t>
          </w:r>
        </w:p>
      </w:docPartBody>
    </w:docPart>
    <w:docPart>
      <w:docPartPr>
        <w:name w:val="06D8CD6EFE5F483DBB027BB1E239F1D6"/>
        <w:category>
          <w:name w:val="General"/>
          <w:gallery w:val="placeholder"/>
        </w:category>
        <w:types>
          <w:type w:val="bbPlcHdr"/>
        </w:types>
        <w:behaviors>
          <w:behavior w:val="content"/>
        </w:behaviors>
        <w:guid w:val="{9D822F35-26B0-4B1C-89AF-A42211A25492}"/>
      </w:docPartPr>
      <w:docPartBody>
        <w:p w:rsidR="00223364" w:rsidRDefault="00672162">
          <w:r w:rsidRPr="00F17B40">
            <w:rPr>
              <w:rStyle w:val="PlaceholderText"/>
            </w:rPr>
            <w:t>#</w:t>
          </w:r>
        </w:p>
      </w:docPartBody>
    </w:docPart>
    <w:docPart>
      <w:docPartPr>
        <w:name w:val="DD74A79C63C54EE79C67835C12897588"/>
        <w:category>
          <w:name w:val="General"/>
          <w:gallery w:val="placeholder"/>
        </w:category>
        <w:types>
          <w:type w:val="bbPlcHdr"/>
        </w:types>
        <w:behaviors>
          <w:behavior w:val="content"/>
        </w:behaviors>
        <w:guid w:val="{507124BD-DC10-4CF8-AB83-85F55693E47E}"/>
      </w:docPartPr>
      <w:docPartBody>
        <w:p w:rsidR="00223364" w:rsidRDefault="00672162">
          <w:r w:rsidRPr="00F17B40">
            <w:rPr>
              <w:rStyle w:val="PlaceholderText"/>
            </w:rPr>
            <w:t>#</w:t>
          </w:r>
        </w:p>
      </w:docPartBody>
    </w:docPart>
    <w:docPart>
      <w:docPartPr>
        <w:name w:val="827D54F100DB40B6A524B549943C02BE"/>
        <w:category>
          <w:name w:val="General"/>
          <w:gallery w:val="placeholder"/>
        </w:category>
        <w:types>
          <w:type w:val="bbPlcHdr"/>
        </w:types>
        <w:behaviors>
          <w:behavior w:val="content"/>
        </w:behaviors>
        <w:guid w:val="{55B1949F-30DB-418A-AEBF-E3C5A81FA5A0}"/>
      </w:docPartPr>
      <w:docPartBody>
        <w:p w:rsidR="00223364" w:rsidRDefault="00672162">
          <w:r w:rsidRPr="00F17B40">
            <w:rPr>
              <w:rStyle w:val="PlaceholderText"/>
            </w:rPr>
            <w:t>#</w:t>
          </w:r>
        </w:p>
      </w:docPartBody>
    </w:docPart>
    <w:docPart>
      <w:docPartPr>
        <w:name w:val="557B48DF85D34B8BA09A5A531B99D57D"/>
        <w:category>
          <w:name w:val="General"/>
          <w:gallery w:val="placeholder"/>
        </w:category>
        <w:types>
          <w:type w:val="bbPlcHdr"/>
        </w:types>
        <w:behaviors>
          <w:behavior w:val="content"/>
        </w:behaviors>
        <w:guid w:val="{0EB14070-3E90-4629-B3FC-C8641B5F7D02}"/>
      </w:docPartPr>
      <w:docPartBody>
        <w:p w:rsidR="00223364" w:rsidRDefault="00672162">
          <w:r w:rsidRPr="00F17B40">
            <w:rPr>
              <w:rStyle w:val="PlaceholderText"/>
            </w:rPr>
            <w:t>#</w:t>
          </w:r>
        </w:p>
      </w:docPartBody>
    </w:docPart>
    <w:docPart>
      <w:docPartPr>
        <w:name w:val="FFC477C8865D480EB2FB0632555E1669"/>
        <w:category>
          <w:name w:val="General"/>
          <w:gallery w:val="placeholder"/>
        </w:category>
        <w:types>
          <w:type w:val="bbPlcHdr"/>
        </w:types>
        <w:behaviors>
          <w:behavior w:val="content"/>
        </w:behaviors>
        <w:guid w:val="{1F2A321E-3FD6-45FD-BEFE-E37F1013F92B}"/>
      </w:docPartPr>
      <w:docPartBody>
        <w:p w:rsidR="00223364" w:rsidRDefault="00672162">
          <w:r w:rsidRPr="00F17B40">
            <w:rPr>
              <w:rStyle w:val="PlaceholderText"/>
            </w:rPr>
            <w:t>#</w:t>
          </w:r>
        </w:p>
      </w:docPartBody>
    </w:docPart>
    <w:docPart>
      <w:docPartPr>
        <w:name w:val="1936E8B934AC47DF807D320DFDCC95F9"/>
        <w:category>
          <w:name w:val="General"/>
          <w:gallery w:val="placeholder"/>
        </w:category>
        <w:types>
          <w:type w:val="bbPlcHdr"/>
        </w:types>
        <w:behaviors>
          <w:behavior w:val="content"/>
        </w:behaviors>
        <w:guid w:val="{83FC0C3A-94C8-43F4-AF0C-95681DEDA53B}"/>
      </w:docPartPr>
      <w:docPartBody>
        <w:p w:rsidR="00223364" w:rsidRDefault="00672162">
          <w:r w:rsidRPr="00F17B40">
            <w:rPr>
              <w:rStyle w:val="PlaceholderText"/>
            </w:rPr>
            <w:t>#</w:t>
          </w:r>
        </w:p>
      </w:docPartBody>
    </w:docPart>
    <w:docPart>
      <w:docPartPr>
        <w:name w:val="F446EDE23C504C859B3E5B786B70100D"/>
        <w:category>
          <w:name w:val="General"/>
          <w:gallery w:val="placeholder"/>
        </w:category>
        <w:types>
          <w:type w:val="bbPlcHdr"/>
        </w:types>
        <w:behaviors>
          <w:behavior w:val="content"/>
        </w:behaviors>
        <w:guid w:val="{61F3F5FD-1AF1-4226-86DD-4EC79CD31DF7}"/>
      </w:docPartPr>
      <w:docPartBody>
        <w:p w:rsidR="00223364" w:rsidRDefault="00672162">
          <w:r w:rsidRPr="00F17B40">
            <w:rPr>
              <w:rStyle w:val="PlaceholderText"/>
            </w:rPr>
            <w:t>#</w:t>
          </w:r>
        </w:p>
      </w:docPartBody>
    </w:docPart>
    <w:docPart>
      <w:docPartPr>
        <w:name w:val="BFA779A28C724F34BB4DCD945D4D4DFC"/>
        <w:category>
          <w:name w:val="General"/>
          <w:gallery w:val="placeholder"/>
        </w:category>
        <w:types>
          <w:type w:val="bbPlcHdr"/>
        </w:types>
        <w:behaviors>
          <w:behavior w:val="content"/>
        </w:behaviors>
        <w:guid w:val="{A7A19433-7239-4F9B-9CD1-74871A4B6009}"/>
      </w:docPartPr>
      <w:docPartBody>
        <w:p w:rsidR="00223364" w:rsidRDefault="00672162">
          <w:r w:rsidRPr="00F17B40">
            <w:rPr>
              <w:rStyle w:val="PlaceholderText"/>
            </w:rPr>
            <w:t>#</w:t>
          </w:r>
        </w:p>
      </w:docPartBody>
    </w:docPart>
    <w:docPart>
      <w:docPartPr>
        <w:name w:val="D464A3CAEB7147D2ABAB394695C19EC8"/>
        <w:category>
          <w:name w:val="General"/>
          <w:gallery w:val="placeholder"/>
        </w:category>
        <w:types>
          <w:type w:val="bbPlcHdr"/>
        </w:types>
        <w:behaviors>
          <w:behavior w:val="content"/>
        </w:behaviors>
        <w:guid w:val="{7F8EC166-669D-4109-A33F-D058A7002787}"/>
      </w:docPartPr>
      <w:docPartBody>
        <w:p w:rsidR="00223364" w:rsidRDefault="00672162">
          <w:r w:rsidRPr="00F17B40">
            <w:rPr>
              <w:rStyle w:val="PlaceholderText"/>
            </w:rPr>
            <w:t>#</w:t>
          </w:r>
        </w:p>
      </w:docPartBody>
    </w:docPart>
    <w:docPart>
      <w:docPartPr>
        <w:name w:val="81FBBDE8DD78418B9033DF3A24F19433"/>
        <w:category>
          <w:name w:val="General"/>
          <w:gallery w:val="placeholder"/>
        </w:category>
        <w:types>
          <w:type w:val="bbPlcHdr"/>
        </w:types>
        <w:behaviors>
          <w:behavior w:val="content"/>
        </w:behaviors>
        <w:guid w:val="{6BE6FEAA-42AF-44A8-A5E7-3DB4212996E2}"/>
      </w:docPartPr>
      <w:docPartBody>
        <w:p w:rsidR="00223364" w:rsidRDefault="00672162">
          <w:r w:rsidRPr="00F17B40">
            <w:rPr>
              <w:rStyle w:val="PlaceholderText"/>
            </w:rPr>
            <w:t>#</w:t>
          </w:r>
        </w:p>
      </w:docPartBody>
    </w:docPart>
    <w:docPart>
      <w:docPartPr>
        <w:name w:val="B1496F1AC8F14AAEAAC10A93001A4DDB"/>
        <w:category>
          <w:name w:val="General"/>
          <w:gallery w:val="placeholder"/>
        </w:category>
        <w:types>
          <w:type w:val="bbPlcHdr"/>
        </w:types>
        <w:behaviors>
          <w:behavior w:val="content"/>
        </w:behaviors>
        <w:guid w:val="{126F2409-779B-411C-B45D-BCAD7E7ED628}"/>
      </w:docPartPr>
      <w:docPartBody>
        <w:p w:rsidR="00223364" w:rsidRDefault="00672162">
          <w:r w:rsidRPr="00F17B40">
            <w:rPr>
              <w:rStyle w:val="PlaceholderText"/>
            </w:rPr>
            <w:t>#</w:t>
          </w:r>
        </w:p>
      </w:docPartBody>
    </w:docPart>
    <w:docPart>
      <w:docPartPr>
        <w:name w:val="0E966F9107514BE2A7D428CFB66D601F"/>
        <w:category>
          <w:name w:val="General"/>
          <w:gallery w:val="placeholder"/>
        </w:category>
        <w:types>
          <w:type w:val="bbPlcHdr"/>
        </w:types>
        <w:behaviors>
          <w:behavior w:val="content"/>
        </w:behaviors>
        <w:guid w:val="{47BED41F-FF48-4F6B-BA5B-0247608886DB}"/>
      </w:docPartPr>
      <w:docPartBody>
        <w:p w:rsidR="00223364" w:rsidRDefault="00672162">
          <w:r w:rsidRPr="00F17B40">
            <w:rPr>
              <w:rStyle w:val="PlaceholderText"/>
            </w:rPr>
            <w:t>#</w:t>
          </w:r>
        </w:p>
      </w:docPartBody>
    </w:docPart>
    <w:docPart>
      <w:docPartPr>
        <w:name w:val="AB88F02545AC49EAAE63D8467A55EAF1"/>
        <w:category>
          <w:name w:val="General"/>
          <w:gallery w:val="placeholder"/>
        </w:category>
        <w:types>
          <w:type w:val="bbPlcHdr"/>
        </w:types>
        <w:behaviors>
          <w:behavior w:val="content"/>
        </w:behaviors>
        <w:guid w:val="{8DC3537C-3F34-41C4-BC43-B31D185E9C80}"/>
      </w:docPartPr>
      <w:docPartBody>
        <w:p w:rsidR="00223364" w:rsidRDefault="00672162">
          <w:r w:rsidRPr="00F17B40">
            <w:rPr>
              <w:rStyle w:val="PlaceholderText"/>
            </w:rPr>
            <w:t>#</w:t>
          </w:r>
        </w:p>
      </w:docPartBody>
    </w:docPart>
    <w:docPart>
      <w:docPartPr>
        <w:name w:val="1EE58A5425674CEBBB8229BFAF161F6D"/>
        <w:category>
          <w:name w:val="General"/>
          <w:gallery w:val="placeholder"/>
        </w:category>
        <w:types>
          <w:type w:val="bbPlcHdr"/>
        </w:types>
        <w:behaviors>
          <w:behavior w:val="content"/>
        </w:behaviors>
        <w:guid w:val="{4BDD2F5F-1697-44B0-BE37-2087A97DC2A5}"/>
      </w:docPartPr>
      <w:docPartBody>
        <w:p w:rsidR="00223364" w:rsidRDefault="00672162">
          <w:r w:rsidRPr="00F17B40">
            <w:rPr>
              <w:rStyle w:val="PlaceholderText"/>
            </w:rPr>
            <w:t>#</w:t>
          </w:r>
        </w:p>
      </w:docPartBody>
    </w:docPart>
    <w:docPart>
      <w:docPartPr>
        <w:name w:val="878E6FF47C1048BFB38F0FDD00ADC7D0"/>
        <w:category>
          <w:name w:val="General"/>
          <w:gallery w:val="placeholder"/>
        </w:category>
        <w:types>
          <w:type w:val="bbPlcHdr"/>
        </w:types>
        <w:behaviors>
          <w:behavior w:val="content"/>
        </w:behaviors>
        <w:guid w:val="{AA5C4574-2A7D-492C-8EEA-CD0FC4631675}"/>
      </w:docPartPr>
      <w:docPartBody>
        <w:p w:rsidR="00223364" w:rsidRDefault="00672162">
          <w:r w:rsidRPr="00F17B40">
            <w:rPr>
              <w:rStyle w:val="PlaceholderText"/>
            </w:rPr>
            <w:t>#</w:t>
          </w:r>
        </w:p>
      </w:docPartBody>
    </w:docPart>
    <w:docPart>
      <w:docPartPr>
        <w:name w:val="BAFAADE086AE41DE853A9B75501785B2"/>
        <w:category>
          <w:name w:val="General"/>
          <w:gallery w:val="placeholder"/>
        </w:category>
        <w:types>
          <w:type w:val="bbPlcHdr"/>
        </w:types>
        <w:behaviors>
          <w:behavior w:val="content"/>
        </w:behaviors>
        <w:guid w:val="{3C5996EB-27DA-4D69-B6C6-4FECFDE9D920}"/>
      </w:docPartPr>
      <w:docPartBody>
        <w:p w:rsidR="00223364" w:rsidRDefault="00672162">
          <w:r w:rsidRPr="00F17B40">
            <w:rPr>
              <w:rStyle w:val="PlaceholderText"/>
            </w:rPr>
            <w:t>#</w:t>
          </w:r>
        </w:p>
      </w:docPartBody>
    </w:docPart>
    <w:docPart>
      <w:docPartPr>
        <w:name w:val="C860E6A9A3EA46F2900F209E85304C4E"/>
        <w:category>
          <w:name w:val="General"/>
          <w:gallery w:val="placeholder"/>
        </w:category>
        <w:types>
          <w:type w:val="bbPlcHdr"/>
        </w:types>
        <w:behaviors>
          <w:behavior w:val="content"/>
        </w:behaviors>
        <w:guid w:val="{96A292D6-5A70-4F97-9932-5E34E62F68FE}"/>
      </w:docPartPr>
      <w:docPartBody>
        <w:p w:rsidR="00223364" w:rsidRDefault="00672162">
          <w:r w:rsidRPr="00F17B40">
            <w:rPr>
              <w:rStyle w:val="PlaceholderText"/>
            </w:rPr>
            <w:t>#</w:t>
          </w:r>
        </w:p>
      </w:docPartBody>
    </w:docPart>
    <w:docPart>
      <w:docPartPr>
        <w:name w:val="16E83A869D28451D937DE77E29AFCD04"/>
        <w:category>
          <w:name w:val="General"/>
          <w:gallery w:val="placeholder"/>
        </w:category>
        <w:types>
          <w:type w:val="bbPlcHdr"/>
        </w:types>
        <w:behaviors>
          <w:behavior w:val="content"/>
        </w:behaviors>
        <w:guid w:val="{13C79ED4-C2E6-4039-B01E-2A827F94CD40}"/>
      </w:docPartPr>
      <w:docPartBody>
        <w:p w:rsidR="00223364" w:rsidRDefault="00672162">
          <w:r w:rsidRPr="00F17B40">
            <w:rPr>
              <w:rStyle w:val="PlaceholderText"/>
            </w:rPr>
            <w:t>#</w:t>
          </w:r>
        </w:p>
      </w:docPartBody>
    </w:docPart>
    <w:docPart>
      <w:docPartPr>
        <w:name w:val="7A804D02C8EE46C7BAB539D3E26E6D61"/>
        <w:category>
          <w:name w:val="General"/>
          <w:gallery w:val="placeholder"/>
        </w:category>
        <w:types>
          <w:type w:val="bbPlcHdr"/>
        </w:types>
        <w:behaviors>
          <w:behavior w:val="content"/>
        </w:behaviors>
        <w:guid w:val="{E68716FF-2EB7-41C6-8547-FEFAF632E382}"/>
      </w:docPartPr>
      <w:docPartBody>
        <w:p w:rsidR="00223364" w:rsidRDefault="00672162">
          <w:r w:rsidRPr="00F17B40">
            <w:rPr>
              <w:rStyle w:val="PlaceholderText"/>
            </w:rPr>
            <w:t>#</w:t>
          </w:r>
        </w:p>
      </w:docPartBody>
    </w:docPart>
    <w:docPart>
      <w:docPartPr>
        <w:name w:val="0854565CDC634C56BBB406F18978D6C2"/>
        <w:category>
          <w:name w:val="General"/>
          <w:gallery w:val="placeholder"/>
        </w:category>
        <w:types>
          <w:type w:val="bbPlcHdr"/>
        </w:types>
        <w:behaviors>
          <w:behavior w:val="content"/>
        </w:behaviors>
        <w:guid w:val="{F7318F38-3246-47CA-ABD9-A24EAAA86C8A}"/>
      </w:docPartPr>
      <w:docPartBody>
        <w:p w:rsidR="00223364" w:rsidRDefault="00672162">
          <w:r w:rsidRPr="00F17B40">
            <w:rPr>
              <w:rStyle w:val="PlaceholderText"/>
            </w:rPr>
            <w:t>#</w:t>
          </w:r>
        </w:p>
      </w:docPartBody>
    </w:docPart>
    <w:docPart>
      <w:docPartPr>
        <w:name w:val="F21977606CD94118AEF7C3B544AE98E8"/>
        <w:category>
          <w:name w:val="General"/>
          <w:gallery w:val="placeholder"/>
        </w:category>
        <w:types>
          <w:type w:val="bbPlcHdr"/>
        </w:types>
        <w:behaviors>
          <w:behavior w:val="content"/>
        </w:behaviors>
        <w:guid w:val="{E2EC13C3-D20C-4671-B94C-1068E599FA1C}"/>
      </w:docPartPr>
      <w:docPartBody>
        <w:p w:rsidR="00223364" w:rsidRDefault="00672162">
          <w:r w:rsidRPr="00F17B40">
            <w:rPr>
              <w:rStyle w:val="PlaceholderText"/>
            </w:rPr>
            <w:t>#</w:t>
          </w:r>
        </w:p>
      </w:docPartBody>
    </w:docPart>
    <w:docPart>
      <w:docPartPr>
        <w:name w:val="467BDF56EBA24720BC1067C666690244"/>
        <w:category>
          <w:name w:val="General"/>
          <w:gallery w:val="placeholder"/>
        </w:category>
        <w:types>
          <w:type w:val="bbPlcHdr"/>
        </w:types>
        <w:behaviors>
          <w:behavior w:val="content"/>
        </w:behaviors>
        <w:guid w:val="{194CB021-C3C3-422A-AA47-2642E4398791}"/>
      </w:docPartPr>
      <w:docPartBody>
        <w:p w:rsidR="00223364" w:rsidRDefault="00672162">
          <w:r w:rsidRPr="00F17B40">
            <w:rPr>
              <w:rStyle w:val="PlaceholderText"/>
            </w:rPr>
            <w:t>#</w:t>
          </w:r>
        </w:p>
      </w:docPartBody>
    </w:docPart>
    <w:docPart>
      <w:docPartPr>
        <w:name w:val="17D7E0C4F59849D19B56BADB95B71A64"/>
        <w:category>
          <w:name w:val="General"/>
          <w:gallery w:val="placeholder"/>
        </w:category>
        <w:types>
          <w:type w:val="bbPlcHdr"/>
        </w:types>
        <w:behaviors>
          <w:behavior w:val="content"/>
        </w:behaviors>
        <w:guid w:val="{6FA2B6AA-1578-47D5-B62E-E021C3BB445F}"/>
      </w:docPartPr>
      <w:docPartBody>
        <w:p w:rsidR="00223364" w:rsidRDefault="00672162">
          <w:r w:rsidRPr="00F17B40">
            <w:rPr>
              <w:rStyle w:val="PlaceholderText"/>
            </w:rPr>
            <w:t>#</w:t>
          </w:r>
        </w:p>
      </w:docPartBody>
    </w:docPart>
    <w:docPart>
      <w:docPartPr>
        <w:name w:val="C639A7F28F8B4D3F944A52A567200486"/>
        <w:category>
          <w:name w:val="General"/>
          <w:gallery w:val="placeholder"/>
        </w:category>
        <w:types>
          <w:type w:val="bbPlcHdr"/>
        </w:types>
        <w:behaviors>
          <w:behavior w:val="content"/>
        </w:behaviors>
        <w:guid w:val="{3ECD3B7B-4A93-4B22-8218-63ED938E51F0}"/>
      </w:docPartPr>
      <w:docPartBody>
        <w:p w:rsidR="00223364" w:rsidRDefault="00672162">
          <w:r w:rsidRPr="00F17B40">
            <w:rPr>
              <w:rStyle w:val="PlaceholderText"/>
            </w:rPr>
            <w:t>#</w:t>
          </w:r>
        </w:p>
      </w:docPartBody>
    </w:docPart>
    <w:docPart>
      <w:docPartPr>
        <w:name w:val="F55883D0D0D54C45B9D9488D887643E5"/>
        <w:category>
          <w:name w:val="General"/>
          <w:gallery w:val="placeholder"/>
        </w:category>
        <w:types>
          <w:type w:val="bbPlcHdr"/>
        </w:types>
        <w:behaviors>
          <w:behavior w:val="content"/>
        </w:behaviors>
        <w:guid w:val="{7317EBF7-F966-48BB-B466-657B939D349F}"/>
      </w:docPartPr>
      <w:docPartBody>
        <w:p w:rsidR="00223364" w:rsidRDefault="00672162">
          <w:r w:rsidRPr="00F17B40">
            <w:rPr>
              <w:rStyle w:val="PlaceholderText"/>
            </w:rPr>
            <w:t>#</w:t>
          </w:r>
        </w:p>
      </w:docPartBody>
    </w:docPart>
    <w:docPart>
      <w:docPartPr>
        <w:name w:val="73F426828A21408C8F6E5B17D94D9A29"/>
        <w:category>
          <w:name w:val="General"/>
          <w:gallery w:val="placeholder"/>
        </w:category>
        <w:types>
          <w:type w:val="bbPlcHdr"/>
        </w:types>
        <w:behaviors>
          <w:behavior w:val="content"/>
        </w:behaviors>
        <w:guid w:val="{BB6E9B3F-6A57-46E4-A96B-4DA3D7BC5229}"/>
      </w:docPartPr>
      <w:docPartBody>
        <w:p w:rsidR="00223364" w:rsidRDefault="00672162">
          <w:r w:rsidRPr="00F17B40">
            <w:rPr>
              <w:rStyle w:val="PlaceholderText"/>
            </w:rPr>
            <w:t>#</w:t>
          </w:r>
        </w:p>
      </w:docPartBody>
    </w:docPart>
    <w:docPart>
      <w:docPartPr>
        <w:name w:val="B6473AD5BDBC4D58AB2E8D8DE26CD81C"/>
        <w:category>
          <w:name w:val="General"/>
          <w:gallery w:val="placeholder"/>
        </w:category>
        <w:types>
          <w:type w:val="bbPlcHdr"/>
        </w:types>
        <w:behaviors>
          <w:behavior w:val="content"/>
        </w:behaviors>
        <w:guid w:val="{38B65C84-9EB2-4DC9-BD29-4D54F265B5C0}"/>
      </w:docPartPr>
      <w:docPartBody>
        <w:p w:rsidR="00223364" w:rsidRDefault="00672162">
          <w:r w:rsidRPr="00F17B40">
            <w:rPr>
              <w:rStyle w:val="PlaceholderText"/>
            </w:rPr>
            <w:t>#</w:t>
          </w:r>
        </w:p>
      </w:docPartBody>
    </w:docPart>
    <w:docPart>
      <w:docPartPr>
        <w:name w:val="CE5926DA61C240E88F3D4CFC5551E2AA"/>
        <w:category>
          <w:name w:val="General"/>
          <w:gallery w:val="placeholder"/>
        </w:category>
        <w:types>
          <w:type w:val="bbPlcHdr"/>
        </w:types>
        <w:behaviors>
          <w:behavior w:val="content"/>
        </w:behaviors>
        <w:guid w:val="{1CED838E-05B0-45DA-AC88-973A8BA2F433}"/>
      </w:docPartPr>
      <w:docPartBody>
        <w:p w:rsidR="00223364" w:rsidRDefault="00672162">
          <w:r w:rsidRPr="00F17B40">
            <w:rPr>
              <w:rStyle w:val="PlaceholderText"/>
            </w:rPr>
            <w:t>#</w:t>
          </w:r>
        </w:p>
      </w:docPartBody>
    </w:docPart>
    <w:docPart>
      <w:docPartPr>
        <w:name w:val="E4ADA6F528DC481D929A6EB47C9D1EE2"/>
        <w:category>
          <w:name w:val="General"/>
          <w:gallery w:val="placeholder"/>
        </w:category>
        <w:types>
          <w:type w:val="bbPlcHdr"/>
        </w:types>
        <w:behaviors>
          <w:behavior w:val="content"/>
        </w:behaviors>
        <w:guid w:val="{4977DFEE-D4FA-494D-8ECA-E0D79FFB6EF5}"/>
      </w:docPartPr>
      <w:docPartBody>
        <w:p w:rsidR="00223364" w:rsidRDefault="00672162">
          <w:r w:rsidRPr="00F17B40">
            <w:rPr>
              <w:rStyle w:val="PlaceholderText"/>
            </w:rPr>
            <w:t>#</w:t>
          </w:r>
        </w:p>
      </w:docPartBody>
    </w:docPart>
    <w:docPart>
      <w:docPartPr>
        <w:name w:val="283243A2D9834A8BA6C3A21D04023D60"/>
        <w:category>
          <w:name w:val="General"/>
          <w:gallery w:val="placeholder"/>
        </w:category>
        <w:types>
          <w:type w:val="bbPlcHdr"/>
        </w:types>
        <w:behaviors>
          <w:behavior w:val="content"/>
        </w:behaviors>
        <w:guid w:val="{B4E67B1E-DA3D-47C1-BE47-B49B03E8F0B0}"/>
      </w:docPartPr>
      <w:docPartBody>
        <w:p w:rsidR="00223364" w:rsidRDefault="00672162">
          <w:r w:rsidRPr="00F17B40">
            <w:rPr>
              <w:rStyle w:val="PlaceholderText"/>
            </w:rPr>
            <w:t>#</w:t>
          </w:r>
        </w:p>
      </w:docPartBody>
    </w:docPart>
    <w:docPart>
      <w:docPartPr>
        <w:name w:val="30AF787A5568452BA0DB2279FDE112FF"/>
        <w:category>
          <w:name w:val="General"/>
          <w:gallery w:val="placeholder"/>
        </w:category>
        <w:types>
          <w:type w:val="bbPlcHdr"/>
        </w:types>
        <w:behaviors>
          <w:behavior w:val="content"/>
        </w:behaviors>
        <w:guid w:val="{EB379ADF-3AC5-4068-8DF8-5E7EE9494F07}"/>
      </w:docPartPr>
      <w:docPartBody>
        <w:p w:rsidR="00223364" w:rsidRDefault="00672162">
          <w:r w:rsidRPr="00F17B40">
            <w:rPr>
              <w:rStyle w:val="PlaceholderText"/>
            </w:rPr>
            <w:t>#</w:t>
          </w:r>
        </w:p>
      </w:docPartBody>
    </w:docPart>
    <w:docPart>
      <w:docPartPr>
        <w:name w:val="A3F661C420144B56A19D514533B331E2"/>
        <w:category>
          <w:name w:val="General"/>
          <w:gallery w:val="placeholder"/>
        </w:category>
        <w:types>
          <w:type w:val="bbPlcHdr"/>
        </w:types>
        <w:behaviors>
          <w:behavior w:val="content"/>
        </w:behaviors>
        <w:guid w:val="{64BA35AF-2772-4F92-9440-AAB101370E46}"/>
      </w:docPartPr>
      <w:docPartBody>
        <w:p w:rsidR="00223364" w:rsidRDefault="00672162">
          <w:r w:rsidRPr="00F17B40">
            <w:rPr>
              <w:rStyle w:val="PlaceholderText"/>
            </w:rPr>
            <w:t>#</w:t>
          </w:r>
        </w:p>
      </w:docPartBody>
    </w:docPart>
    <w:docPart>
      <w:docPartPr>
        <w:name w:val="9D320B2B545D45C3B8D9F0E99ACD093E"/>
        <w:category>
          <w:name w:val="General"/>
          <w:gallery w:val="placeholder"/>
        </w:category>
        <w:types>
          <w:type w:val="bbPlcHdr"/>
        </w:types>
        <w:behaviors>
          <w:behavior w:val="content"/>
        </w:behaviors>
        <w:guid w:val="{F9D091AF-5636-4517-96D5-6A61263818D4}"/>
      </w:docPartPr>
      <w:docPartBody>
        <w:p w:rsidR="00223364" w:rsidRDefault="00672162">
          <w:r w:rsidRPr="00F17B40">
            <w:rPr>
              <w:rStyle w:val="PlaceholderText"/>
            </w:rPr>
            <w:t>#</w:t>
          </w:r>
        </w:p>
      </w:docPartBody>
    </w:docPart>
    <w:docPart>
      <w:docPartPr>
        <w:name w:val="18C98C0977EB450B81207DA171F87A08"/>
        <w:category>
          <w:name w:val="General"/>
          <w:gallery w:val="placeholder"/>
        </w:category>
        <w:types>
          <w:type w:val="bbPlcHdr"/>
        </w:types>
        <w:behaviors>
          <w:behavior w:val="content"/>
        </w:behaviors>
        <w:guid w:val="{0A5035C1-F3C3-47C8-A309-D952E52868B0}"/>
      </w:docPartPr>
      <w:docPartBody>
        <w:p w:rsidR="00223364" w:rsidRDefault="00672162">
          <w:r w:rsidRPr="00F17B40">
            <w:rPr>
              <w:rStyle w:val="PlaceholderText"/>
            </w:rPr>
            <w:t>#</w:t>
          </w:r>
        </w:p>
      </w:docPartBody>
    </w:docPart>
    <w:docPart>
      <w:docPartPr>
        <w:name w:val="8A1A43AFC7A34379BC704416D2EE3F0C"/>
        <w:category>
          <w:name w:val="General"/>
          <w:gallery w:val="placeholder"/>
        </w:category>
        <w:types>
          <w:type w:val="bbPlcHdr"/>
        </w:types>
        <w:behaviors>
          <w:behavior w:val="content"/>
        </w:behaviors>
        <w:guid w:val="{64F0FF88-4784-4182-BF1F-0BBEFCA74007}"/>
      </w:docPartPr>
      <w:docPartBody>
        <w:p w:rsidR="00223364" w:rsidRDefault="00672162">
          <w:r w:rsidRPr="00F17B40">
            <w:rPr>
              <w:rStyle w:val="PlaceholderText"/>
            </w:rPr>
            <w:t>#</w:t>
          </w:r>
        </w:p>
      </w:docPartBody>
    </w:docPart>
    <w:docPart>
      <w:docPartPr>
        <w:name w:val="CC7E22F839E642259565EBEB316E48AE"/>
        <w:category>
          <w:name w:val="General"/>
          <w:gallery w:val="placeholder"/>
        </w:category>
        <w:types>
          <w:type w:val="bbPlcHdr"/>
        </w:types>
        <w:behaviors>
          <w:behavior w:val="content"/>
        </w:behaviors>
        <w:guid w:val="{091B03CE-AF0C-482C-9E18-EAF4A21E0B17}"/>
      </w:docPartPr>
      <w:docPartBody>
        <w:p w:rsidR="00223364" w:rsidRDefault="00672162">
          <w:r w:rsidRPr="00F17B40">
            <w:rPr>
              <w:rStyle w:val="PlaceholderText"/>
            </w:rPr>
            <w:t>#</w:t>
          </w:r>
        </w:p>
      </w:docPartBody>
    </w:docPart>
    <w:docPart>
      <w:docPartPr>
        <w:name w:val="6F4E7003C51F409E8006F663A683D5B3"/>
        <w:category>
          <w:name w:val="General"/>
          <w:gallery w:val="placeholder"/>
        </w:category>
        <w:types>
          <w:type w:val="bbPlcHdr"/>
        </w:types>
        <w:behaviors>
          <w:behavior w:val="content"/>
        </w:behaviors>
        <w:guid w:val="{B47D211F-2A7F-43AF-9DA8-F11945BEECA2}"/>
      </w:docPartPr>
      <w:docPartBody>
        <w:p w:rsidR="00223364" w:rsidRDefault="00672162">
          <w:r w:rsidRPr="00F17B40">
            <w:rPr>
              <w:rStyle w:val="PlaceholderText"/>
            </w:rPr>
            <w:t>#</w:t>
          </w:r>
        </w:p>
      </w:docPartBody>
    </w:docPart>
    <w:docPart>
      <w:docPartPr>
        <w:name w:val="9F8DBB38027D4D5CBC95CA6A9BF6A343"/>
        <w:category>
          <w:name w:val="General"/>
          <w:gallery w:val="placeholder"/>
        </w:category>
        <w:types>
          <w:type w:val="bbPlcHdr"/>
        </w:types>
        <w:behaviors>
          <w:behavior w:val="content"/>
        </w:behaviors>
        <w:guid w:val="{7426F12E-6202-4D38-8558-A139F8E3C907}"/>
      </w:docPartPr>
      <w:docPartBody>
        <w:p w:rsidR="00223364" w:rsidRDefault="00672162">
          <w:r w:rsidRPr="00F17B40">
            <w:rPr>
              <w:rStyle w:val="PlaceholderText"/>
            </w:rPr>
            <w:t>#</w:t>
          </w:r>
        </w:p>
      </w:docPartBody>
    </w:docPart>
    <w:docPart>
      <w:docPartPr>
        <w:name w:val="EB87662F882549609E1E0C31F3D045FF"/>
        <w:category>
          <w:name w:val="General"/>
          <w:gallery w:val="placeholder"/>
        </w:category>
        <w:types>
          <w:type w:val="bbPlcHdr"/>
        </w:types>
        <w:behaviors>
          <w:behavior w:val="content"/>
        </w:behaviors>
        <w:guid w:val="{B0E476D4-3D7A-4E28-B43F-E9AECE7CC09B}"/>
      </w:docPartPr>
      <w:docPartBody>
        <w:p w:rsidR="00223364" w:rsidRDefault="00672162">
          <w:r w:rsidRPr="00F17B40">
            <w:rPr>
              <w:rStyle w:val="PlaceholderText"/>
            </w:rPr>
            <w:t>#</w:t>
          </w:r>
        </w:p>
      </w:docPartBody>
    </w:docPart>
    <w:docPart>
      <w:docPartPr>
        <w:name w:val="0D26B564952A493185168501250B52FB"/>
        <w:category>
          <w:name w:val="General"/>
          <w:gallery w:val="placeholder"/>
        </w:category>
        <w:types>
          <w:type w:val="bbPlcHdr"/>
        </w:types>
        <w:behaviors>
          <w:behavior w:val="content"/>
        </w:behaviors>
        <w:guid w:val="{4ACB577A-6804-4C3C-BF51-49B74648BCA7}"/>
      </w:docPartPr>
      <w:docPartBody>
        <w:p w:rsidR="00223364" w:rsidRDefault="00672162">
          <w:r w:rsidRPr="00F17B40">
            <w:rPr>
              <w:rStyle w:val="PlaceholderText"/>
            </w:rPr>
            <w:t>#</w:t>
          </w:r>
        </w:p>
      </w:docPartBody>
    </w:docPart>
    <w:docPart>
      <w:docPartPr>
        <w:name w:val="D9131C84753B4C9FA6BD1150F942215E"/>
        <w:category>
          <w:name w:val="General"/>
          <w:gallery w:val="placeholder"/>
        </w:category>
        <w:types>
          <w:type w:val="bbPlcHdr"/>
        </w:types>
        <w:behaviors>
          <w:behavior w:val="content"/>
        </w:behaviors>
        <w:guid w:val="{239D19C6-8459-4EB1-9953-EA0AF3F8C67C}"/>
      </w:docPartPr>
      <w:docPartBody>
        <w:p w:rsidR="00223364" w:rsidRDefault="00672162">
          <w:r w:rsidRPr="00F17B40">
            <w:rPr>
              <w:rStyle w:val="PlaceholderText"/>
            </w:rPr>
            <w:t>#</w:t>
          </w:r>
        </w:p>
      </w:docPartBody>
    </w:docPart>
    <w:docPart>
      <w:docPartPr>
        <w:name w:val="3D0C8F6455CA407582560B5612EC135F"/>
        <w:category>
          <w:name w:val="General"/>
          <w:gallery w:val="placeholder"/>
        </w:category>
        <w:types>
          <w:type w:val="bbPlcHdr"/>
        </w:types>
        <w:behaviors>
          <w:behavior w:val="content"/>
        </w:behaviors>
        <w:guid w:val="{F7BF9262-FCAA-4244-A55D-4FB283853AF3}"/>
      </w:docPartPr>
      <w:docPartBody>
        <w:p w:rsidR="00223364" w:rsidRDefault="00672162">
          <w:r w:rsidRPr="00F17B40">
            <w:rPr>
              <w:rStyle w:val="PlaceholderText"/>
            </w:rPr>
            <w:t>#</w:t>
          </w:r>
        </w:p>
      </w:docPartBody>
    </w:docPart>
    <w:docPart>
      <w:docPartPr>
        <w:name w:val="BC7EEFB4C6294577AA56B16CF12950F6"/>
        <w:category>
          <w:name w:val="General"/>
          <w:gallery w:val="placeholder"/>
        </w:category>
        <w:types>
          <w:type w:val="bbPlcHdr"/>
        </w:types>
        <w:behaviors>
          <w:behavior w:val="content"/>
        </w:behaviors>
        <w:guid w:val="{95CB5AF2-E562-4481-8BF5-2079D83BD0D9}"/>
      </w:docPartPr>
      <w:docPartBody>
        <w:p w:rsidR="00223364" w:rsidRDefault="00672162">
          <w:r w:rsidRPr="00F17B40">
            <w:rPr>
              <w:rStyle w:val="PlaceholderText"/>
            </w:rPr>
            <w:t>#</w:t>
          </w:r>
        </w:p>
      </w:docPartBody>
    </w:docPart>
    <w:docPart>
      <w:docPartPr>
        <w:name w:val="96F0B89D99B644B29B9240DB04D4E263"/>
        <w:category>
          <w:name w:val="General"/>
          <w:gallery w:val="placeholder"/>
        </w:category>
        <w:types>
          <w:type w:val="bbPlcHdr"/>
        </w:types>
        <w:behaviors>
          <w:behavior w:val="content"/>
        </w:behaviors>
        <w:guid w:val="{CCA04ECA-8646-463F-8B58-D7E0F097ED90}"/>
      </w:docPartPr>
      <w:docPartBody>
        <w:p w:rsidR="00223364" w:rsidRDefault="00672162">
          <w:r w:rsidRPr="00F17B40">
            <w:rPr>
              <w:rStyle w:val="PlaceholderText"/>
            </w:rPr>
            <w:t>#</w:t>
          </w:r>
        </w:p>
      </w:docPartBody>
    </w:docPart>
    <w:docPart>
      <w:docPartPr>
        <w:name w:val="ABBC2D4375F8477F92BD3E7C1F49F03A"/>
        <w:category>
          <w:name w:val="General"/>
          <w:gallery w:val="placeholder"/>
        </w:category>
        <w:types>
          <w:type w:val="bbPlcHdr"/>
        </w:types>
        <w:behaviors>
          <w:behavior w:val="content"/>
        </w:behaviors>
        <w:guid w:val="{586D6B89-68FE-406B-A7E4-C458C0A2891E}"/>
      </w:docPartPr>
      <w:docPartBody>
        <w:p w:rsidR="00223364" w:rsidRDefault="00672162">
          <w:r w:rsidRPr="00F17B40">
            <w:rPr>
              <w:rStyle w:val="PlaceholderText"/>
            </w:rPr>
            <w:t>#</w:t>
          </w:r>
        </w:p>
      </w:docPartBody>
    </w:docPart>
    <w:docPart>
      <w:docPartPr>
        <w:name w:val="7C1A4FB916B84C708173A8CB09C5BD20"/>
        <w:category>
          <w:name w:val="General"/>
          <w:gallery w:val="placeholder"/>
        </w:category>
        <w:types>
          <w:type w:val="bbPlcHdr"/>
        </w:types>
        <w:behaviors>
          <w:behavior w:val="content"/>
        </w:behaviors>
        <w:guid w:val="{00F253D4-2118-4431-9B25-500CD46B744F}"/>
      </w:docPartPr>
      <w:docPartBody>
        <w:p w:rsidR="00223364" w:rsidRDefault="00672162">
          <w:r w:rsidRPr="00F17B40">
            <w:rPr>
              <w:rStyle w:val="PlaceholderText"/>
            </w:rPr>
            <w:t>#</w:t>
          </w:r>
        </w:p>
      </w:docPartBody>
    </w:docPart>
    <w:docPart>
      <w:docPartPr>
        <w:name w:val="EEDCC221E0044EEFB733EC97547295CB"/>
        <w:category>
          <w:name w:val="General"/>
          <w:gallery w:val="placeholder"/>
        </w:category>
        <w:types>
          <w:type w:val="bbPlcHdr"/>
        </w:types>
        <w:behaviors>
          <w:behavior w:val="content"/>
        </w:behaviors>
        <w:guid w:val="{0D27F7C8-0862-4092-8CA4-CEF44A257A6B}"/>
      </w:docPartPr>
      <w:docPartBody>
        <w:p w:rsidR="00223364" w:rsidRDefault="00672162">
          <w:r w:rsidRPr="00F17B40">
            <w:rPr>
              <w:rStyle w:val="PlaceholderText"/>
            </w:rPr>
            <w:t>#</w:t>
          </w:r>
        </w:p>
      </w:docPartBody>
    </w:docPart>
    <w:docPart>
      <w:docPartPr>
        <w:name w:val="8BEFEC50CC1645C1A7DC6B39744577EA"/>
        <w:category>
          <w:name w:val="General"/>
          <w:gallery w:val="placeholder"/>
        </w:category>
        <w:types>
          <w:type w:val="bbPlcHdr"/>
        </w:types>
        <w:behaviors>
          <w:behavior w:val="content"/>
        </w:behaviors>
        <w:guid w:val="{C6A52C28-2A1D-4340-BAA0-4E905C68FBFF}"/>
      </w:docPartPr>
      <w:docPartBody>
        <w:p w:rsidR="00223364" w:rsidRDefault="00672162">
          <w:r w:rsidRPr="00F17B40">
            <w:rPr>
              <w:rStyle w:val="PlaceholderText"/>
            </w:rPr>
            <w:t>#</w:t>
          </w:r>
        </w:p>
      </w:docPartBody>
    </w:docPart>
    <w:docPart>
      <w:docPartPr>
        <w:name w:val="A884FEDBFB7C490086C14A5B0288CE6D"/>
        <w:category>
          <w:name w:val="General"/>
          <w:gallery w:val="placeholder"/>
        </w:category>
        <w:types>
          <w:type w:val="bbPlcHdr"/>
        </w:types>
        <w:behaviors>
          <w:behavior w:val="content"/>
        </w:behaviors>
        <w:guid w:val="{A9456C2F-DE3D-4261-9052-96885411586E}"/>
      </w:docPartPr>
      <w:docPartBody>
        <w:p w:rsidR="00223364" w:rsidRDefault="00672162">
          <w:r w:rsidRPr="00F17B40">
            <w:rPr>
              <w:rStyle w:val="PlaceholderText"/>
            </w:rPr>
            <w:t>#</w:t>
          </w:r>
        </w:p>
      </w:docPartBody>
    </w:docPart>
    <w:docPart>
      <w:docPartPr>
        <w:name w:val="0F4F50ECB4374FF4AF82A178B92F0D49"/>
        <w:category>
          <w:name w:val="General"/>
          <w:gallery w:val="placeholder"/>
        </w:category>
        <w:types>
          <w:type w:val="bbPlcHdr"/>
        </w:types>
        <w:behaviors>
          <w:behavior w:val="content"/>
        </w:behaviors>
        <w:guid w:val="{E5F56872-B975-4AA1-BFCC-6FB4D1B2E741}"/>
      </w:docPartPr>
      <w:docPartBody>
        <w:p w:rsidR="00223364" w:rsidRDefault="00672162">
          <w:r w:rsidRPr="00F17B40">
            <w:rPr>
              <w:rStyle w:val="PlaceholderText"/>
            </w:rPr>
            <w:t>#</w:t>
          </w:r>
        </w:p>
      </w:docPartBody>
    </w:docPart>
    <w:docPart>
      <w:docPartPr>
        <w:name w:val="3C632DB377F34137B8582191E0BA59A6"/>
        <w:category>
          <w:name w:val="General"/>
          <w:gallery w:val="placeholder"/>
        </w:category>
        <w:types>
          <w:type w:val="bbPlcHdr"/>
        </w:types>
        <w:behaviors>
          <w:behavior w:val="content"/>
        </w:behaviors>
        <w:guid w:val="{65F67E3C-4346-4274-A5A0-958AB64E1556}"/>
      </w:docPartPr>
      <w:docPartBody>
        <w:p w:rsidR="00223364" w:rsidRDefault="00672162">
          <w:r w:rsidRPr="00F17B40">
            <w:rPr>
              <w:rStyle w:val="PlaceholderText"/>
            </w:rPr>
            <w:t>#</w:t>
          </w:r>
        </w:p>
      </w:docPartBody>
    </w:docPart>
    <w:docPart>
      <w:docPartPr>
        <w:name w:val="37C5530041094F87894CF9AC1E94463D"/>
        <w:category>
          <w:name w:val="General"/>
          <w:gallery w:val="placeholder"/>
        </w:category>
        <w:types>
          <w:type w:val="bbPlcHdr"/>
        </w:types>
        <w:behaviors>
          <w:behavior w:val="content"/>
        </w:behaviors>
        <w:guid w:val="{C81478F0-73DE-4FF9-9242-8C3EEB3DE528}"/>
      </w:docPartPr>
      <w:docPartBody>
        <w:p w:rsidR="00223364" w:rsidRDefault="00672162">
          <w:r w:rsidRPr="00F17B40">
            <w:rPr>
              <w:rStyle w:val="PlaceholderText"/>
            </w:rPr>
            <w:t>#</w:t>
          </w:r>
        </w:p>
      </w:docPartBody>
    </w:docPart>
    <w:docPart>
      <w:docPartPr>
        <w:name w:val="FC6DEB9F2AEF408DBE32DD40004FB385"/>
        <w:category>
          <w:name w:val="General"/>
          <w:gallery w:val="placeholder"/>
        </w:category>
        <w:types>
          <w:type w:val="bbPlcHdr"/>
        </w:types>
        <w:behaviors>
          <w:behavior w:val="content"/>
        </w:behaviors>
        <w:guid w:val="{6AD70BED-7DAE-4FDE-A3D7-798DC6281A7A}"/>
      </w:docPartPr>
      <w:docPartBody>
        <w:p w:rsidR="00223364" w:rsidRDefault="00672162">
          <w:r w:rsidRPr="00F17B40">
            <w:rPr>
              <w:rStyle w:val="PlaceholderText"/>
            </w:rPr>
            <w:t>#</w:t>
          </w:r>
        </w:p>
      </w:docPartBody>
    </w:docPart>
    <w:docPart>
      <w:docPartPr>
        <w:name w:val="63DFABFFBD774D44923C756AAEB3DCBB"/>
        <w:category>
          <w:name w:val="General"/>
          <w:gallery w:val="placeholder"/>
        </w:category>
        <w:types>
          <w:type w:val="bbPlcHdr"/>
        </w:types>
        <w:behaviors>
          <w:behavior w:val="content"/>
        </w:behaviors>
        <w:guid w:val="{75F83EFA-030E-4B0C-ADC9-000C28718E02}"/>
      </w:docPartPr>
      <w:docPartBody>
        <w:p w:rsidR="00223364" w:rsidRDefault="00672162">
          <w:r w:rsidRPr="00F17B40">
            <w:rPr>
              <w:rStyle w:val="PlaceholderText"/>
            </w:rPr>
            <w:t>Click here to enter a date.</w:t>
          </w:r>
        </w:p>
      </w:docPartBody>
    </w:docPart>
    <w:docPart>
      <w:docPartPr>
        <w:name w:val="73D1B2070CA94F7D8BFB92165324A701"/>
        <w:category>
          <w:name w:val="General"/>
          <w:gallery w:val="placeholder"/>
        </w:category>
        <w:types>
          <w:type w:val="bbPlcHdr"/>
        </w:types>
        <w:behaviors>
          <w:behavior w:val="content"/>
        </w:behaviors>
        <w:guid w:val="{DC17B2D0-C685-4B6C-8471-C0C5A27975D7}"/>
      </w:docPartPr>
      <w:docPartBody>
        <w:p w:rsidR="00223364" w:rsidRDefault="00672162">
          <w:r w:rsidRPr="00F17B40">
            <w:rPr>
              <w:rStyle w:val="PlaceholderText"/>
            </w:rPr>
            <w:t>#</w:t>
          </w:r>
        </w:p>
      </w:docPartBody>
    </w:docPart>
    <w:docPart>
      <w:docPartPr>
        <w:name w:val="2845559F9DF14BD183D7DC97416166EC"/>
        <w:category>
          <w:name w:val="General"/>
          <w:gallery w:val="placeholder"/>
        </w:category>
        <w:types>
          <w:type w:val="bbPlcHdr"/>
        </w:types>
        <w:behaviors>
          <w:behavior w:val="content"/>
        </w:behaviors>
        <w:guid w:val="{74633C6D-CDF4-4BAE-BC9A-0EE5A39D7C6D}"/>
      </w:docPartPr>
      <w:docPartBody>
        <w:p w:rsidR="00223364" w:rsidRDefault="00672162">
          <w:r w:rsidRPr="00F17B40">
            <w:rPr>
              <w:rStyle w:val="PlaceholderText"/>
            </w:rPr>
            <w:t>#</w:t>
          </w:r>
        </w:p>
      </w:docPartBody>
    </w:docPart>
    <w:docPart>
      <w:docPartPr>
        <w:name w:val="F20AEBC98F854684BFC1EF006A09F6C1"/>
        <w:category>
          <w:name w:val="General"/>
          <w:gallery w:val="placeholder"/>
        </w:category>
        <w:types>
          <w:type w:val="bbPlcHdr"/>
        </w:types>
        <w:behaviors>
          <w:behavior w:val="content"/>
        </w:behaviors>
        <w:guid w:val="{73B568C0-A4A1-44CB-AFF7-C2881A1C2370}"/>
      </w:docPartPr>
      <w:docPartBody>
        <w:p w:rsidR="00223364" w:rsidRDefault="00672162">
          <w:r w:rsidRPr="00F17B40">
            <w:rPr>
              <w:rStyle w:val="PlaceholderText"/>
            </w:rPr>
            <w:t>#</w:t>
          </w:r>
        </w:p>
      </w:docPartBody>
    </w:docPart>
    <w:docPart>
      <w:docPartPr>
        <w:name w:val="1C8F9FB3EFC54170A63667C548D47A59"/>
        <w:category>
          <w:name w:val="General"/>
          <w:gallery w:val="placeholder"/>
        </w:category>
        <w:types>
          <w:type w:val="bbPlcHdr"/>
        </w:types>
        <w:behaviors>
          <w:behavior w:val="content"/>
        </w:behaviors>
        <w:guid w:val="{09B851CF-4D07-4EC7-8613-59A6C6A7E97E}"/>
      </w:docPartPr>
      <w:docPartBody>
        <w:p w:rsidR="00223364" w:rsidRDefault="00672162">
          <w:r w:rsidRPr="00F17B40">
            <w:rPr>
              <w:rStyle w:val="PlaceholderText"/>
            </w:rPr>
            <w:t>#</w:t>
          </w:r>
        </w:p>
      </w:docPartBody>
    </w:docPart>
    <w:docPart>
      <w:docPartPr>
        <w:name w:val="DF6113CA26D846F9B15BE6C4E4A52AC6"/>
        <w:category>
          <w:name w:val="General"/>
          <w:gallery w:val="placeholder"/>
        </w:category>
        <w:types>
          <w:type w:val="bbPlcHdr"/>
        </w:types>
        <w:behaviors>
          <w:behavior w:val="content"/>
        </w:behaviors>
        <w:guid w:val="{6CEB2391-D8B0-4D12-B73F-E8060CC3F7EF}"/>
      </w:docPartPr>
      <w:docPartBody>
        <w:p w:rsidR="00223364" w:rsidRDefault="00672162">
          <w:r w:rsidRPr="00F17B40">
            <w:rPr>
              <w:rStyle w:val="PlaceholderText"/>
            </w:rPr>
            <w:t>#</w:t>
          </w:r>
        </w:p>
      </w:docPartBody>
    </w:docPart>
    <w:docPart>
      <w:docPartPr>
        <w:name w:val="A88200B4C2FC4A01864CF8EE8C1466B1"/>
        <w:category>
          <w:name w:val="General"/>
          <w:gallery w:val="placeholder"/>
        </w:category>
        <w:types>
          <w:type w:val="bbPlcHdr"/>
        </w:types>
        <w:behaviors>
          <w:behavior w:val="content"/>
        </w:behaviors>
        <w:guid w:val="{6CA51C5E-2142-4E4C-9048-BF8D95350176}"/>
      </w:docPartPr>
      <w:docPartBody>
        <w:p w:rsidR="00223364" w:rsidRDefault="00672162">
          <w:r w:rsidRPr="00F17B40">
            <w:rPr>
              <w:rStyle w:val="PlaceholderText"/>
            </w:rPr>
            <w:t>#</w:t>
          </w:r>
        </w:p>
      </w:docPartBody>
    </w:docPart>
    <w:docPart>
      <w:docPartPr>
        <w:name w:val="141590B354204059B19674900A8E5BB0"/>
        <w:category>
          <w:name w:val="General"/>
          <w:gallery w:val="placeholder"/>
        </w:category>
        <w:types>
          <w:type w:val="bbPlcHdr"/>
        </w:types>
        <w:behaviors>
          <w:behavior w:val="content"/>
        </w:behaviors>
        <w:guid w:val="{6C31CA0C-15B7-4231-8D3E-B589C8CB9B64}"/>
      </w:docPartPr>
      <w:docPartBody>
        <w:p w:rsidR="00223364" w:rsidRDefault="00672162">
          <w:r w:rsidRPr="00F17B40">
            <w:rPr>
              <w:rStyle w:val="PlaceholderText"/>
            </w:rPr>
            <w:t>#</w:t>
          </w:r>
        </w:p>
      </w:docPartBody>
    </w:docPart>
    <w:docPart>
      <w:docPartPr>
        <w:name w:val="41ECB385F12A46C9A2A90391627877DE"/>
        <w:category>
          <w:name w:val="General"/>
          <w:gallery w:val="placeholder"/>
        </w:category>
        <w:types>
          <w:type w:val="bbPlcHdr"/>
        </w:types>
        <w:behaviors>
          <w:behavior w:val="content"/>
        </w:behaviors>
        <w:guid w:val="{84346CD9-77DE-4A0E-9C08-90F07C99E2DD}"/>
      </w:docPartPr>
      <w:docPartBody>
        <w:p w:rsidR="00223364" w:rsidRDefault="00672162">
          <w:r w:rsidRPr="00F17B40">
            <w:rPr>
              <w:rStyle w:val="PlaceholderText"/>
            </w:rPr>
            <w:t>#</w:t>
          </w:r>
        </w:p>
      </w:docPartBody>
    </w:docPart>
    <w:docPart>
      <w:docPartPr>
        <w:name w:val="194FA36A4F2442B38C40E2C23DFD0623"/>
        <w:category>
          <w:name w:val="General"/>
          <w:gallery w:val="placeholder"/>
        </w:category>
        <w:types>
          <w:type w:val="bbPlcHdr"/>
        </w:types>
        <w:behaviors>
          <w:behavior w:val="content"/>
        </w:behaviors>
        <w:guid w:val="{9FFF9E65-7857-48D4-9C7B-2ADC04C51FBC}"/>
      </w:docPartPr>
      <w:docPartBody>
        <w:p w:rsidR="00223364" w:rsidRDefault="00672162">
          <w:r w:rsidRPr="00F17B40">
            <w:rPr>
              <w:rStyle w:val="PlaceholderText"/>
            </w:rPr>
            <w:t>#</w:t>
          </w:r>
        </w:p>
      </w:docPartBody>
    </w:docPart>
    <w:docPart>
      <w:docPartPr>
        <w:name w:val="67DE1F0021EC4C2A97BE7E689012D11E"/>
        <w:category>
          <w:name w:val="General"/>
          <w:gallery w:val="placeholder"/>
        </w:category>
        <w:types>
          <w:type w:val="bbPlcHdr"/>
        </w:types>
        <w:behaviors>
          <w:behavior w:val="content"/>
        </w:behaviors>
        <w:guid w:val="{4E02FD37-D38C-498A-90A1-72ADA96DDE36}"/>
      </w:docPartPr>
      <w:docPartBody>
        <w:p w:rsidR="00223364" w:rsidRDefault="00672162">
          <w:r w:rsidRPr="00F17B40">
            <w:rPr>
              <w:rStyle w:val="PlaceholderText"/>
            </w:rPr>
            <w:t>#</w:t>
          </w:r>
        </w:p>
      </w:docPartBody>
    </w:docPart>
    <w:docPart>
      <w:docPartPr>
        <w:name w:val="DE5D0B482962498099C169FB858777D3"/>
        <w:category>
          <w:name w:val="General"/>
          <w:gallery w:val="placeholder"/>
        </w:category>
        <w:types>
          <w:type w:val="bbPlcHdr"/>
        </w:types>
        <w:behaviors>
          <w:behavior w:val="content"/>
        </w:behaviors>
        <w:guid w:val="{4D7382CB-19FA-4D38-85D8-66DA902BEF40}"/>
      </w:docPartPr>
      <w:docPartBody>
        <w:p w:rsidR="00223364" w:rsidRDefault="00672162">
          <w:r w:rsidRPr="00F17B40">
            <w:rPr>
              <w:rStyle w:val="PlaceholderText"/>
            </w:rPr>
            <w:t>#</w:t>
          </w:r>
        </w:p>
      </w:docPartBody>
    </w:docPart>
    <w:docPart>
      <w:docPartPr>
        <w:name w:val="13C3C77AC8F8471A9ACC624B4EDF1169"/>
        <w:category>
          <w:name w:val="General"/>
          <w:gallery w:val="placeholder"/>
        </w:category>
        <w:types>
          <w:type w:val="bbPlcHdr"/>
        </w:types>
        <w:behaviors>
          <w:behavior w:val="content"/>
        </w:behaviors>
        <w:guid w:val="{48698675-76D2-456F-A073-88CCBAAB796A}"/>
      </w:docPartPr>
      <w:docPartBody>
        <w:p w:rsidR="00223364" w:rsidRDefault="00672162">
          <w:r w:rsidRPr="00F17B40">
            <w:rPr>
              <w:rStyle w:val="PlaceholderText"/>
            </w:rPr>
            <w:t>#</w:t>
          </w:r>
        </w:p>
      </w:docPartBody>
    </w:docPart>
    <w:docPart>
      <w:docPartPr>
        <w:name w:val="9D0D79A7CDAE4B7BA557D8E8C76D04D4"/>
        <w:category>
          <w:name w:val="General"/>
          <w:gallery w:val="placeholder"/>
        </w:category>
        <w:types>
          <w:type w:val="bbPlcHdr"/>
        </w:types>
        <w:behaviors>
          <w:behavior w:val="content"/>
        </w:behaviors>
        <w:guid w:val="{41A0C1C0-5846-4C67-BE98-D17AB7D4470E}"/>
      </w:docPartPr>
      <w:docPartBody>
        <w:p w:rsidR="00223364" w:rsidRDefault="00672162">
          <w:r w:rsidRPr="00F17B40">
            <w:rPr>
              <w:rStyle w:val="PlaceholderText"/>
            </w:rPr>
            <w:t>#</w:t>
          </w:r>
        </w:p>
      </w:docPartBody>
    </w:docPart>
    <w:docPart>
      <w:docPartPr>
        <w:name w:val="FCE30DC78EE04A98A1D432027C17F1E0"/>
        <w:category>
          <w:name w:val="General"/>
          <w:gallery w:val="placeholder"/>
        </w:category>
        <w:types>
          <w:type w:val="bbPlcHdr"/>
        </w:types>
        <w:behaviors>
          <w:behavior w:val="content"/>
        </w:behaviors>
        <w:guid w:val="{3D858DF5-FFC8-46CE-837B-694B2AB321B6}"/>
      </w:docPartPr>
      <w:docPartBody>
        <w:p w:rsidR="00223364" w:rsidRDefault="00672162">
          <w:r w:rsidRPr="00F17B40">
            <w:rPr>
              <w:rStyle w:val="PlaceholderText"/>
            </w:rPr>
            <w:t>#</w:t>
          </w:r>
        </w:p>
      </w:docPartBody>
    </w:docPart>
    <w:docPart>
      <w:docPartPr>
        <w:name w:val="B40CCCB374974025BD5E57A4F747B009"/>
        <w:category>
          <w:name w:val="General"/>
          <w:gallery w:val="placeholder"/>
        </w:category>
        <w:types>
          <w:type w:val="bbPlcHdr"/>
        </w:types>
        <w:behaviors>
          <w:behavior w:val="content"/>
        </w:behaviors>
        <w:guid w:val="{A321A91F-CEA9-4547-9471-D9F7C6DE5818}"/>
      </w:docPartPr>
      <w:docPartBody>
        <w:p w:rsidR="00223364" w:rsidRDefault="00672162">
          <w:r w:rsidRPr="00F17B40">
            <w:rPr>
              <w:rStyle w:val="PlaceholderText"/>
            </w:rPr>
            <w:t>#</w:t>
          </w:r>
        </w:p>
      </w:docPartBody>
    </w:docPart>
    <w:docPart>
      <w:docPartPr>
        <w:name w:val="9266950A093B4272879CCF770E27608F"/>
        <w:category>
          <w:name w:val="General"/>
          <w:gallery w:val="placeholder"/>
        </w:category>
        <w:types>
          <w:type w:val="bbPlcHdr"/>
        </w:types>
        <w:behaviors>
          <w:behavior w:val="content"/>
        </w:behaviors>
        <w:guid w:val="{DB0BA9A4-816C-40D2-B094-854D7634B66F}"/>
      </w:docPartPr>
      <w:docPartBody>
        <w:p w:rsidR="00223364" w:rsidRDefault="00672162">
          <w:r w:rsidRPr="00F17B40">
            <w:rPr>
              <w:rStyle w:val="PlaceholderText"/>
            </w:rPr>
            <w:t>#</w:t>
          </w:r>
        </w:p>
      </w:docPartBody>
    </w:docPart>
    <w:docPart>
      <w:docPartPr>
        <w:name w:val="915E8720A8834C09817F32F68C3AA2FA"/>
        <w:category>
          <w:name w:val="General"/>
          <w:gallery w:val="placeholder"/>
        </w:category>
        <w:types>
          <w:type w:val="bbPlcHdr"/>
        </w:types>
        <w:behaviors>
          <w:behavior w:val="content"/>
        </w:behaviors>
        <w:guid w:val="{3038FAE4-82ED-43B9-9571-4F2454694DE3}"/>
      </w:docPartPr>
      <w:docPartBody>
        <w:p w:rsidR="00223364" w:rsidRDefault="00672162">
          <w:r w:rsidRPr="00F17B40">
            <w:rPr>
              <w:rStyle w:val="PlaceholderText"/>
            </w:rPr>
            <w:t>#</w:t>
          </w:r>
        </w:p>
      </w:docPartBody>
    </w:docPart>
    <w:docPart>
      <w:docPartPr>
        <w:name w:val="07BE7D242D3D4523B5286237B720AC85"/>
        <w:category>
          <w:name w:val="General"/>
          <w:gallery w:val="placeholder"/>
        </w:category>
        <w:types>
          <w:type w:val="bbPlcHdr"/>
        </w:types>
        <w:behaviors>
          <w:behavior w:val="content"/>
        </w:behaviors>
        <w:guid w:val="{DBE4B176-12A9-4477-A37A-28BF6E90355D}"/>
      </w:docPartPr>
      <w:docPartBody>
        <w:p w:rsidR="00223364" w:rsidRDefault="00672162">
          <w:r w:rsidRPr="00F17B40">
            <w:rPr>
              <w:rStyle w:val="PlaceholderText"/>
            </w:rPr>
            <w:t>#</w:t>
          </w:r>
        </w:p>
      </w:docPartBody>
    </w:docPart>
    <w:docPart>
      <w:docPartPr>
        <w:name w:val="DF9C96AE850B4334B740AC490986E3A1"/>
        <w:category>
          <w:name w:val="General"/>
          <w:gallery w:val="placeholder"/>
        </w:category>
        <w:types>
          <w:type w:val="bbPlcHdr"/>
        </w:types>
        <w:behaviors>
          <w:behavior w:val="content"/>
        </w:behaviors>
        <w:guid w:val="{B434DFC9-9C2A-481A-8238-9A922EEDF5BD}"/>
      </w:docPartPr>
      <w:docPartBody>
        <w:p w:rsidR="00223364" w:rsidRDefault="00672162">
          <w:r w:rsidRPr="00F17B40">
            <w:rPr>
              <w:rStyle w:val="PlaceholderText"/>
            </w:rPr>
            <w:t>#</w:t>
          </w:r>
        </w:p>
      </w:docPartBody>
    </w:docPart>
    <w:docPart>
      <w:docPartPr>
        <w:name w:val="C962B8972F0D4751914C2000B4126424"/>
        <w:category>
          <w:name w:val="General"/>
          <w:gallery w:val="placeholder"/>
        </w:category>
        <w:types>
          <w:type w:val="bbPlcHdr"/>
        </w:types>
        <w:behaviors>
          <w:behavior w:val="content"/>
        </w:behaviors>
        <w:guid w:val="{1094F6D2-5C9B-4E74-A421-4EBAC0891B46}"/>
      </w:docPartPr>
      <w:docPartBody>
        <w:p w:rsidR="00223364" w:rsidRDefault="00672162">
          <w:r w:rsidRPr="00F17B40">
            <w:rPr>
              <w:rStyle w:val="PlaceholderText"/>
            </w:rPr>
            <w:t>#</w:t>
          </w:r>
        </w:p>
      </w:docPartBody>
    </w:docPart>
    <w:docPart>
      <w:docPartPr>
        <w:name w:val="B2863DA469534E5D82549290D20DDA81"/>
        <w:category>
          <w:name w:val="General"/>
          <w:gallery w:val="placeholder"/>
        </w:category>
        <w:types>
          <w:type w:val="bbPlcHdr"/>
        </w:types>
        <w:behaviors>
          <w:behavior w:val="content"/>
        </w:behaviors>
        <w:guid w:val="{4059ABD5-BAC9-48CC-A26B-34FD9F3C6BD4}"/>
      </w:docPartPr>
      <w:docPartBody>
        <w:p w:rsidR="00223364" w:rsidRDefault="00672162">
          <w:r w:rsidRPr="00F17B40">
            <w:rPr>
              <w:rStyle w:val="PlaceholderText"/>
            </w:rPr>
            <w:t>#</w:t>
          </w:r>
        </w:p>
      </w:docPartBody>
    </w:docPart>
    <w:docPart>
      <w:docPartPr>
        <w:name w:val="94B744ED969048929E50AD56EDE4F571"/>
        <w:category>
          <w:name w:val="General"/>
          <w:gallery w:val="placeholder"/>
        </w:category>
        <w:types>
          <w:type w:val="bbPlcHdr"/>
        </w:types>
        <w:behaviors>
          <w:behavior w:val="content"/>
        </w:behaviors>
        <w:guid w:val="{0FA71901-8741-4BB5-B68E-0643231170A4}"/>
      </w:docPartPr>
      <w:docPartBody>
        <w:p w:rsidR="00223364" w:rsidRDefault="00672162">
          <w:r w:rsidRPr="00F17B40">
            <w:rPr>
              <w:rStyle w:val="PlaceholderText"/>
            </w:rPr>
            <w:t>#</w:t>
          </w:r>
        </w:p>
      </w:docPartBody>
    </w:docPart>
    <w:docPart>
      <w:docPartPr>
        <w:name w:val="F265243727034AE194094DEF5BF526D6"/>
        <w:category>
          <w:name w:val="General"/>
          <w:gallery w:val="placeholder"/>
        </w:category>
        <w:types>
          <w:type w:val="bbPlcHdr"/>
        </w:types>
        <w:behaviors>
          <w:behavior w:val="content"/>
        </w:behaviors>
        <w:guid w:val="{DE62AF9D-4239-4FFF-8B05-2A295A56B018}"/>
      </w:docPartPr>
      <w:docPartBody>
        <w:p w:rsidR="00223364" w:rsidRDefault="00672162">
          <w:r w:rsidRPr="00F17B40">
            <w:rPr>
              <w:rStyle w:val="PlaceholderText"/>
            </w:rPr>
            <w:t>#</w:t>
          </w:r>
        </w:p>
      </w:docPartBody>
    </w:docPart>
    <w:docPart>
      <w:docPartPr>
        <w:name w:val="7282A93DAB0C4BBB9911BF24208034DF"/>
        <w:category>
          <w:name w:val="General"/>
          <w:gallery w:val="placeholder"/>
        </w:category>
        <w:types>
          <w:type w:val="bbPlcHdr"/>
        </w:types>
        <w:behaviors>
          <w:behavior w:val="content"/>
        </w:behaviors>
        <w:guid w:val="{D28113E9-F2F9-40FD-A5FB-EE194F484CCF}"/>
      </w:docPartPr>
      <w:docPartBody>
        <w:p w:rsidR="00223364" w:rsidRDefault="00672162">
          <w:r w:rsidRPr="00F17B40">
            <w:rPr>
              <w:rStyle w:val="PlaceholderText"/>
            </w:rPr>
            <w:t>#</w:t>
          </w:r>
        </w:p>
      </w:docPartBody>
    </w:docPart>
    <w:docPart>
      <w:docPartPr>
        <w:name w:val="EE73D597B92E4929A95ABF995B86D8B4"/>
        <w:category>
          <w:name w:val="General"/>
          <w:gallery w:val="placeholder"/>
        </w:category>
        <w:types>
          <w:type w:val="bbPlcHdr"/>
        </w:types>
        <w:behaviors>
          <w:behavior w:val="content"/>
        </w:behaviors>
        <w:guid w:val="{D852D9C2-A8BD-4825-AE52-FE6839176467}"/>
      </w:docPartPr>
      <w:docPartBody>
        <w:p w:rsidR="00223364" w:rsidRDefault="00672162">
          <w:r w:rsidRPr="00F17B40">
            <w:rPr>
              <w:rStyle w:val="PlaceholderText"/>
            </w:rPr>
            <w:t>#</w:t>
          </w:r>
        </w:p>
      </w:docPartBody>
    </w:docPart>
    <w:docPart>
      <w:docPartPr>
        <w:name w:val="6B8E1C7C18114CD19739FF3CD7ACBFC3"/>
        <w:category>
          <w:name w:val="General"/>
          <w:gallery w:val="placeholder"/>
        </w:category>
        <w:types>
          <w:type w:val="bbPlcHdr"/>
        </w:types>
        <w:behaviors>
          <w:behavior w:val="content"/>
        </w:behaviors>
        <w:guid w:val="{DB87F0AC-1537-4ADB-B46D-45AC9C20F4D2}"/>
      </w:docPartPr>
      <w:docPartBody>
        <w:p w:rsidR="00223364" w:rsidRDefault="00672162">
          <w:r w:rsidRPr="00F17B40">
            <w:rPr>
              <w:rStyle w:val="PlaceholderText"/>
            </w:rPr>
            <w:t>#</w:t>
          </w:r>
        </w:p>
      </w:docPartBody>
    </w:docPart>
    <w:docPart>
      <w:docPartPr>
        <w:name w:val="408B7A54173A4DC4913107908EA08B9C"/>
        <w:category>
          <w:name w:val="General"/>
          <w:gallery w:val="placeholder"/>
        </w:category>
        <w:types>
          <w:type w:val="bbPlcHdr"/>
        </w:types>
        <w:behaviors>
          <w:behavior w:val="content"/>
        </w:behaviors>
        <w:guid w:val="{CD980ECF-7540-4F56-B6FA-48844949B8E9}"/>
      </w:docPartPr>
      <w:docPartBody>
        <w:p w:rsidR="00223364" w:rsidRDefault="00672162">
          <w:r w:rsidRPr="00F17B40">
            <w:rPr>
              <w:rStyle w:val="PlaceholderText"/>
            </w:rPr>
            <w:t>#</w:t>
          </w:r>
        </w:p>
      </w:docPartBody>
    </w:docPart>
    <w:docPart>
      <w:docPartPr>
        <w:name w:val="37DD35E673B849FFAD9B3961442F533B"/>
        <w:category>
          <w:name w:val="General"/>
          <w:gallery w:val="placeholder"/>
        </w:category>
        <w:types>
          <w:type w:val="bbPlcHdr"/>
        </w:types>
        <w:behaviors>
          <w:behavior w:val="content"/>
        </w:behaviors>
        <w:guid w:val="{0F944C0B-4131-4E89-8440-D5869D0ED0F7}"/>
      </w:docPartPr>
      <w:docPartBody>
        <w:p w:rsidR="00223364" w:rsidRDefault="00672162">
          <w:r w:rsidRPr="00F17B40">
            <w:rPr>
              <w:rStyle w:val="PlaceholderText"/>
            </w:rPr>
            <w:t>#</w:t>
          </w:r>
        </w:p>
      </w:docPartBody>
    </w:docPart>
    <w:docPart>
      <w:docPartPr>
        <w:name w:val="3409DC3648664B1C92647A44F8864C35"/>
        <w:category>
          <w:name w:val="General"/>
          <w:gallery w:val="placeholder"/>
        </w:category>
        <w:types>
          <w:type w:val="bbPlcHdr"/>
        </w:types>
        <w:behaviors>
          <w:behavior w:val="content"/>
        </w:behaviors>
        <w:guid w:val="{3C157964-9A09-41B9-9BE7-98E3CD6C36C7}"/>
      </w:docPartPr>
      <w:docPartBody>
        <w:p w:rsidR="00223364" w:rsidRDefault="00672162">
          <w:r w:rsidRPr="00F17B40">
            <w:rPr>
              <w:rStyle w:val="PlaceholderText"/>
            </w:rPr>
            <w:t>#</w:t>
          </w:r>
        </w:p>
      </w:docPartBody>
    </w:docPart>
    <w:docPart>
      <w:docPartPr>
        <w:name w:val="4375414A7BE3446EA188D3E365F568AE"/>
        <w:category>
          <w:name w:val="General"/>
          <w:gallery w:val="placeholder"/>
        </w:category>
        <w:types>
          <w:type w:val="bbPlcHdr"/>
        </w:types>
        <w:behaviors>
          <w:behavior w:val="content"/>
        </w:behaviors>
        <w:guid w:val="{746A60CA-4FFC-4111-8F0B-E0BF969BE175}"/>
      </w:docPartPr>
      <w:docPartBody>
        <w:p w:rsidR="00223364" w:rsidRDefault="00672162">
          <w:r w:rsidRPr="00F17B40">
            <w:rPr>
              <w:rStyle w:val="PlaceholderText"/>
            </w:rPr>
            <w:t>#</w:t>
          </w:r>
        </w:p>
      </w:docPartBody>
    </w:docPart>
    <w:docPart>
      <w:docPartPr>
        <w:name w:val="E2BB12018F4A47BA8457905D68B535F3"/>
        <w:category>
          <w:name w:val="General"/>
          <w:gallery w:val="placeholder"/>
        </w:category>
        <w:types>
          <w:type w:val="bbPlcHdr"/>
        </w:types>
        <w:behaviors>
          <w:behavior w:val="content"/>
        </w:behaviors>
        <w:guid w:val="{F9383ACF-839A-4EDC-A999-242DA1D035B7}"/>
      </w:docPartPr>
      <w:docPartBody>
        <w:p w:rsidR="00223364" w:rsidRDefault="00672162">
          <w:r w:rsidRPr="00F17B40">
            <w:rPr>
              <w:rStyle w:val="PlaceholderText"/>
            </w:rPr>
            <w:t>#</w:t>
          </w:r>
        </w:p>
      </w:docPartBody>
    </w:docPart>
    <w:docPart>
      <w:docPartPr>
        <w:name w:val="FD229ECEFD8E44248E458331B649BCBF"/>
        <w:category>
          <w:name w:val="General"/>
          <w:gallery w:val="placeholder"/>
        </w:category>
        <w:types>
          <w:type w:val="bbPlcHdr"/>
        </w:types>
        <w:behaviors>
          <w:behavior w:val="content"/>
        </w:behaviors>
        <w:guid w:val="{72E1360E-8844-4C8F-8B7F-0737A053CE34}"/>
      </w:docPartPr>
      <w:docPartBody>
        <w:p w:rsidR="00223364" w:rsidRDefault="00672162">
          <w:r w:rsidRPr="00F17B40">
            <w:rPr>
              <w:rStyle w:val="PlaceholderText"/>
            </w:rPr>
            <w:t>#</w:t>
          </w:r>
        </w:p>
      </w:docPartBody>
    </w:docPart>
    <w:docPart>
      <w:docPartPr>
        <w:name w:val="C08D52805D574AF9A65559F3EB984A0C"/>
        <w:category>
          <w:name w:val="General"/>
          <w:gallery w:val="placeholder"/>
        </w:category>
        <w:types>
          <w:type w:val="bbPlcHdr"/>
        </w:types>
        <w:behaviors>
          <w:behavior w:val="content"/>
        </w:behaviors>
        <w:guid w:val="{C4A6F706-71E4-4B51-8E33-DDE893ACD677}"/>
      </w:docPartPr>
      <w:docPartBody>
        <w:p w:rsidR="00223364" w:rsidRDefault="00672162">
          <w:r w:rsidRPr="00F17B40">
            <w:rPr>
              <w:rStyle w:val="PlaceholderText"/>
            </w:rPr>
            <w:t>#</w:t>
          </w:r>
        </w:p>
      </w:docPartBody>
    </w:docPart>
    <w:docPart>
      <w:docPartPr>
        <w:name w:val="1A1FA1C18FC74CA09551F8782730985E"/>
        <w:category>
          <w:name w:val="General"/>
          <w:gallery w:val="placeholder"/>
        </w:category>
        <w:types>
          <w:type w:val="bbPlcHdr"/>
        </w:types>
        <w:behaviors>
          <w:behavior w:val="content"/>
        </w:behaviors>
        <w:guid w:val="{EFEF9543-6DD6-44E3-9863-6BD674CA94A5}"/>
      </w:docPartPr>
      <w:docPartBody>
        <w:p w:rsidR="00223364" w:rsidRDefault="00672162">
          <w:r w:rsidRPr="00F17B40">
            <w:rPr>
              <w:rStyle w:val="PlaceholderText"/>
            </w:rPr>
            <w:t>#</w:t>
          </w:r>
        </w:p>
      </w:docPartBody>
    </w:docPart>
    <w:docPart>
      <w:docPartPr>
        <w:name w:val="3BBE81E0D00046D7905039625DE54E78"/>
        <w:category>
          <w:name w:val="General"/>
          <w:gallery w:val="placeholder"/>
        </w:category>
        <w:types>
          <w:type w:val="bbPlcHdr"/>
        </w:types>
        <w:behaviors>
          <w:behavior w:val="content"/>
        </w:behaviors>
        <w:guid w:val="{196B931A-25FF-43A4-8B69-F9E515B7EC51}"/>
      </w:docPartPr>
      <w:docPartBody>
        <w:p w:rsidR="00223364" w:rsidRDefault="00672162">
          <w:r w:rsidRPr="00F17B40">
            <w:rPr>
              <w:rStyle w:val="PlaceholderText"/>
            </w:rPr>
            <w:t>#</w:t>
          </w:r>
        </w:p>
      </w:docPartBody>
    </w:docPart>
    <w:docPart>
      <w:docPartPr>
        <w:name w:val="25B409EB3BDD41C6BD023082ABD03174"/>
        <w:category>
          <w:name w:val="General"/>
          <w:gallery w:val="placeholder"/>
        </w:category>
        <w:types>
          <w:type w:val="bbPlcHdr"/>
        </w:types>
        <w:behaviors>
          <w:behavior w:val="content"/>
        </w:behaviors>
        <w:guid w:val="{B341F937-312A-4BD9-9B65-C45B4CE9696B}"/>
      </w:docPartPr>
      <w:docPartBody>
        <w:p w:rsidR="00223364" w:rsidRDefault="00672162">
          <w:r w:rsidRPr="00F17B40">
            <w:rPr>
              <w:rStyle w:val="PlaceholderText"/>
            </w:rPr>
            <w:t>#</w:t>
          </w:r>
        </w:p>
      </w:docPartBody>
    </w:docPart>
    <w:docPart>
      <w:docPartPr>
        <w:name w:val="FBAD473D92784A228D249B7A81E6ECDE"/>
        <w:category>
          <w:name w:val="General"/>
          <w:gallery w:val="placeholder"/>
        </w:category>
        <w:types>
          <w:type w:val="bbPlcHdr"/>
        </w:types>
        <w:behaviors>
          <w:behavior w:val="content"/>
        </w:behaviors>
        <w:guid w:val="{97FC68DE-2741-4DCC-8AE8-7AFA8893370A}"/>
      </w:docPartPr>
      <w:docPartBody>
        <w:p w:rsidR="00223364" w:rsidRDefault="00672162">
          <w:r w:rsidRPr="00F17B40">
            <w:rPr>
              <w:rStyle w:val="PlaceholderText"/>
            </w:rPr>
            <w:t>#</w:t>
          </w:r>
        </w:p>
      </w:docPartBody>
    </w:docPart>
    <w:docPart>
      <w:docPartPr>
        <w:name w:val="96154B5B62424D6795B0A1092BAEB01A"/>
        <w:category>
          <w:name w:val="General"/>
          <w:gallery w:val="placeholder"/>
        </w:category>
        <w:types>
          <w:type w:val="bbPlcHdr"/>
        </w:types>
        <w:behaviors>
          <w:behavior w:val="content"/>
        </w:behaviors>
        <w:guid w:val="{789BACD8-8EBD-457B-B195-045FE245D544}"/>
      </w:docPartPr>
      <w:docPartBody>
        <w:p w:rsidR="00223364" w:rsidRDefault="00672162">
          <w:r w:rsidRPr="00F17B40">
            <w:rPr>
              <w:rStyle w:val="PlaceholderText"/>
            </w:rPr>
            <w:t>#</w:t>
          </w:r>
        </w:p>
      </w:docPartBody>
    </w:docPart>
    <w:docPart>
      <w:docPartPr>
        <w:name w:val="0A2DF1C3A3BB46BEAED61705CAC59458"/>
        <w:category>
          <w:name w:val="General"/>
          <w:gallery w:val="placeholder"/>
        </w:category>
        <w:types>
          <w:type w:val="bbPlcHdr"/>
        </w:types>
        <w:behaviors>
          <w:behavior w:val="content"/>
        </w:behaviors>
        <w:guid w:val="{9419D69D-C8B4-410F-8A55-E73F13F3C0AD}"/>
      </w:docPartPr>
      <w:docPartBody>
        <w:p w:rsidR="00223364" w:rsidRDefault="00672162">
          <w:r w:rsidRPr="00F17B40">
            <w:rPr>
              <w:rStyle w:val="PlaceholderText"/>
            </w:rPr>
            <w:t>#</w:t>
          </w:r>
        </w:p>
      </w:docPartBody>
    </w:docPart>
    <w:docPart>
      <w:docPartPr>
        <w:name w:val="2790893A76FE4E61A0BC93F7CD92BC1D"/>
        <w:category>
          <w:name w:val="General"/>
          <w:gallery w:val="placeholder"/>
        </w:category>
        <w:types>
          <w:type w:val="bbPlcHdr"/>
        </w:types>
        <w:behaviors>
          <w:behavior w:val="content"/>
        </w:behaviors>
        <w:guid w:val="{33C373E0-83BA-4783-8C32-4001051BFE6B}"/>
      </w:docPartPr>
      <w:docPartBody>
        <w:p w:rsidR="00223364" w:rsidRDefault="00672162">
          <w:r w:rsidRPr="00F17B40">
            <w:rPr>
              <w:rStyle w:val="PlaceholderText"/>
            </w:rPr>
            <w:t>#</w:t>
          </w:r>
        </w:p>
      </w:docPartBody>
    </w:docPart>
    <w:docPart>
      <w:docPartPr>
        <w:name w:val="17F620F6B73E4804BEA556E525EB42AF"/>
        <w:category>
          <w:name w:val="General"/>
          <w:gallery w:val="placeholder"/>
        </w:category>
        <w:types>
          <w:type w:val="bbPlcHdr"/>
        </w:types>
        <w:behaviors>
          <w:behavior w:val="content"/>
        </w:behaviors>
        <w:guid w:val="{F1D2B359-33A5-4BDF-A035-D3EB55B78B42}"/>
      </w:docPartPr>
      <w:docPartBody>
        <w:p w:rsidR="00223364" w:rsidRDefault="00672162">
          <w:r w:rsidRPr="00F17B40">
            <w:rPr>
              <w:rStyle w:val="PlaceholderText"/>
            </w:rPr>
            <w:t>#</w:t>
          </w:r>
        </w:p>
      </w:docPartBody>
    </w:docPart>
    <w:docPart>
      <w:docPartPr>
        <w:name w:val="247F4B0BAE9948F68D0E26614BC465E4"/>
        <w:category>
          <w:name w:val="General"/>
          <w:gallery w:val="placeholder"/>
        </w:category>
        <w:types>
          <w:type w:val="bbPlcHdr"/>
        </w:types>
        <w:behaviors>
          <w:behavior w:val="content"/>
        </w:behaviors>
        <w:guid w:val="{8C43AB80-D2FF-411B-B926-2B8022367888}"/>
      </w:docPartPr>
      <w:docPartBody>
        <w:p w:rsidR="00223364" w:rsidRDefault="00672162">
          <w:r w:rsidRPr="00F17B40">
            <w:rPr>
              <w:rStyle w:val="PlaceholderText"/>
            </w:rPr>
            <w:t>#</w:t>
          </w:r>
        </w:p>
      </w:docPartBody>
    </w:docPart>
    <w:docPart>
      <w:docPartPr>
        <w:name w:val="1B68443CA2D24563A6C1A619B7931EB7"/>
        <w:category>
          <w:name w:val="General"/>
          <w:gallery w:val="placeholder"/>
        </w:category>
        <w:types>
          <w:type w:val="bbPlcHdr"/>
        </w:types>
        <w:behaviors>
          <w:behavior w:val="content"/>
        </w:behaviors>
        <w:guid w:val="{F31E705E-D518-4E8E-9716-F91A7C214802}"/>
      </w:docPartPr>
      <w:docPartBody>
        <w:p w:rsidR="00223364" w:rsidRDefault="00672162">
          <w:r w:rsidRPr="00F17B40">
            <w:rPr>
              <w:rStyle w:val="PlaceholderText"/>
            </w:rPr>
            <w:t>#</w:t>
          </w:r>
        </w:p>
      </w:docPartBody>
    </w:docPart>
    <w:docPart>
      <w:docPartPr>
        <w:name w:val="F2B0FAC22F604435A6F2C4B2E34252B1"/>
        <w:category>
          <w:name w:val="General"/>
          <w:gallery w:val="placeholder"/>
        </w:category>
        <w:types>
          <w:type w:val="bbPlcHdr"/>
        </w:types>
        <w:behaviors>
          <w:behavior w:val="content"/>
        </w:behaviors>
        <w:guid w:val="{C502A908-CECE-4F79-8EBB-40B7BD1FBBB6}"/>
      </w:docPartPr>
      <w:docPartBody>
        <w:p w:rsidR="00223364" w:rsidRDefault="00672162">
          <w:r w:rsidRPr="00F17B40">
            <w:rPr>
              <w:rStyle w:val="PlaceholderText"/>
            </w:rPr>
            <w:t>#</w:t>
          </w:r>
        </w:p>
      </w:docPartBody>
    </w:docPart>
    <w:docPart>
      <w:docPartPr>
        <w:name w:val="ACE7316A00A14665B3646DE85BD49400"/>
        <w:category>
          <w:name w:val="General"/>
          <w:gallery w:val="placeholder"/>
        </w:category>
        <w:types>
          <w:type w:val="bbPlcHdr"/>
        </w:types>
        <w:behaviors>
          <w:behavior w:val="content"/>
        </w:behaviors>
        <w:guid w:val="{8D71F5C0-90D4-4011-A6D0-8AC3BB6D2B15}"/>
      </w:docPartPr>
      <w:docPartBody>
        <w:p w:rsidR="00223364" w:rsidRDefault="00672162">
          <w:r w:rsidRPr="00F17B40">
            <w:rPr>
              <w:rStyle w:val="PlaceholderText"/>
            </w:rPr>
            <w:t>#</w:t>
          </w:r>
        </w:p>
      </w:docPartBody>
    </w:docPart>
    <w:docPart>
      <w:docPartPr>
        <w:name w:val="C78B7EA51AB94826B6F0F6F24DE82F5F"/>
        <w:category>
          <w:name w:val="General"/>
          <w:gallery w:val="placeholder"/>
        </w:category>
        <w:types>
          <w:type w:val="bbPlcHdr"/>
        </w:types>
        <w:behaviors>
          <w:behavior w:val="content"/>
        </w:behaviors>
        <w:guid w:val="{C8DC0E71-C6F8-4CFB-92C1-D3105C515DD5}"/>
      </w:docPartPr>
      <w:docPartBody>
        <w:p w:rsidR="00223364" w:rsidRDefault="00672162">
          <w:r w:rsidRPr="00F17B40">
            <w:rPr>
              <w:rStyle w:val="PlaceholderText"/>
            </w:rPr>
            <w:t>#</w:t>
          </w:r>
        </w:p>
      </w:docPartBody>
    </w:docPart>
    <w:docPart>
      <w:docPartPr>
        <w:name w:val="7564B779136A404B831EBEBF7505AE7B"/>
        <w:category>
          <w:name w:val="General"/>
          <w:gallery w:val="placeholder"/>
        </w:category>
        <w:types>
          <w:type w:val="bbPlcHdr"/>
        </w:types>
        <w:behaviors>
          <w:behavior w:val="content"/>
        </w:behaviors>
        <w:guid w:val="{026501F6-7A8A-4DF3-80C9-4C941E7EDC33}"/>
      </w:docPartPr>
      <w:docPartBody>
        <w:p w:rsidR="00223364" w:rsidRDefault="00672162">
          <w:r w:rsidRPr="00F17B40">
            <w:rPr>
              <w:rStyle w:val="PlaceholderText"/>
            </w:rPr>
            <w:t>#</w:t>
          </w:r>
        </w:p>
      </w:docPartBody>
    </w:docPart>
    <w:docPart>
      <w:docPartPr>
        <w:name w:val="5BB994F4D8F845589B83511363ACD76A"/>
        <w:category>
          <w:name w:val="General"/>
          <w:gallery w:val="placeholder"/>
        </w:category>
        <w:types>
          <w:type w:val="bbPlcHdr"/>
        </w:types>
        <w:behaviors>
          <w:behavior w:val="content"/>
        </w:behaviors>
        <w:guid w:val="{3553B49B-920D-40CC-8AF8-41303CFD34BD}"/>
      </w:docPartPr>
      <w:docPartBody>
        <w:p w:rsidR="00223364" w:rsidRDefault="00672162">
          <w:r w:rsidRPr="00F17B40">
            <w:rPr>
              <w:rStyle w:val="PlaceholderText"/>
            </w:rPr>
            <w:t>#</w:t>
          </w:r>
        </w:p>
      </w:docPartBody>
    </w:docPart>
    <w:docPart>
      <w:docPartPr>
        <w:name w:val="9B1A93C7D75D4CF88D75F5199A314BF7"/>
        <w:category>
          <w:name w:val="General"/>
          <w:gallery w:val="placeholder"/>
        </w:category>
        <w:types>
          <w:type w:val="bbPlcHdr"/>
        </w:types>
        <w:behaviors>
          <w:behavior w:val="content"/>
        </w:behaviors>
        <w:guid w:val="{1CA0E932-D378-4719-8CC9-2E300ED31948}"/>
      </w:docPartPr>
      <w:docPartBody>
        <w:p w:rsidR="00223364" w:rsidRDefault="00672162">
          <w:r w:rsidRPr="00F17B40">
            <w:rPr>
              <w:rStyle w:val="PlaceholderText"/>
            </w:rPr>
            <w:t>#</w:t>
          </w:r>
        </w:p>
      </w:docPartBody>
    </w:docPart>
    <w:docPart>
      <w:docPartPr>
        <w:name w:val="1B41E485F3B64E16B60A0FD4ED33FEA7"/>
        <w:category>
          <w:name w:val="General"/>
          <w:gallery w:val="placeholder"/>
        </w:category>
        <w:types>
          <w:type w:val="bbPlcHdr"/>
        </w:types>
        <w:behaviors>
          <w:behavior w:val="content"/>
        </w:behaviors>
        <w:guid w:val="{1B7C697B-6877-4602-A4BA-991411E28EB3}"/>
      </w:docPartPr>
      <w:docPartBody>
        <w:p w:rsidR="00223364" w:rsidRDefault="00672162">
          <w:r w:rsidRPr="00F17B40">
            <w:rPr>
              <w:rStyle w:val="PlaceholderText"/>
            </w:rPr>
            <w:t>#</w:t>
          </w:r>
        </w:p>
      </w:docPartBody>
    </w:docPart>
    <w:docPart>
      <w:docPartPr>
        <w:name w:val="FB47FCC2700B4D24BFB423F60D146038"/>
        <w:category>
          <w:name w:val="General"/>
          <w:gallery w:val="placeholder"/>
        </w:category>
        <w:types>
          <w:type w:val="bbPlcHdr"/>
        </w:types>
        <w:behaviors>
          <w:behavior w:val="content"/>
        </w:behaviors>
        <w:guid w:val="{FE41775D-D161-49B0-8A4D-7B107508DDA3}"/>
      </w:docPartPr>
      <w:docPartBody>
        <w:p w:rsidR="00223364" w:rsidRDefault="00672162">
          <w:r w:rsidRPr="00F17B40">
            <w:rPr>
              <w:rStyle w:val="PlaceholderText"/>
            </w:rPr>
            <w:t>#</w:t>
          </w:r>
        </w:p>
      </w:docPartBody>
    </w:docPart>
    <w:docPart>
      <w:docPartPr>
        <w:name w:val="7A31625C18BC4787B9E1B5AB07DB10BE"/>
        <w:category>
          <w:name w:val="General"/>
          <w:gallery w:val="placeholder"/>
        </w:category>
        <w:types>
          <w:type w:val="bbPlcHdr"/>
        </w:types>
        <w:behaviors>
          <w:behavior w:val="content"/>
        </w:behaviors>
        <w:guid w:val="{E32AE7E6-3080-4284-B3C8-E9BE3F3049C6}"/>
      </w:docPartPr>
      <w:docPartBody>
        <w:p w:rsidR="00223364" w:rsidRDefault="00672162">
          <w:r w:rsidRPr="00F17B40">
            <w:rPr>
              <w:rStyle w:val="PlaceholderText"/>
            </w:rPr>
            <w:t>#</w:t>
          </w:r>
        </w:p>
      </w:docPartBody>
    </w:docPart>
    <w:docPart>
      <w:docPartPr>
        <w:name w:val="F0727608A7F84FEFB1D7D33728694BCA"/>
        <w:category>
          <w:name w:val="General"/>
          <w:gallery w:val="placeholder"/>
        </w:category>
        <w:types>
          <w:type w:val="bbPlcHdr"/>
        </w:types>
        <w:behaviors>
          <w:behavior w:val="content"/>
        </w:behaviors>
        <w:guid w:val="{395C93FC-FA82-4328-81BB-54EFD82E3854}"/>
      </w:docPartPr>
      <w:docPartBody>
        <w:p w:rsidR="00223364" w:rsidRDefault="00672162">
          <w:r w:rsidRPr="00F17B40">
            <w:rPr>
              <w:rStyle w:val="PlaceholderText"/>
            </w:rPr>
            <w:t>#</w:t>
          </w:r>
        </w:p>
      </w:docPartBody>
    </w:docPart>
    <w:docPart>
      <w:docPartPr>
        <w:name w:val="0AAF152CE9AE4AABB2E3373B628DC934"/>
        <w:category>
          <w:name w:val="General"/>
          <w:gallery w:val="placeholder"/>
        </w:category>
        <w:types>
          <w:type w:val="bbPlcHdr"/>
        </w:types>
        <w:behaviors>
          <w:behavior w:val="content"/>
        </w:behaviors>
        <w:guid w:val="{8311FA81-4ED9-4189-8C81-1B7F08C02021}"/>
      </w:docPartPr>
      <w:docPartBody>
        <w:p w:rsidR="00223364" w:rsidRDefault="00672162">
          <w:r w:rsidRPr="00F17B40">
            <w:rPr>
              <w:rStyle w:val="PlaceholderText"/>
            </w:rPr>
            <w:t>#</w:t>
          </w:r>
        </w:p>
      </w:docPartBody>
    </w:docPart>
    <w:docPart>
      <w:docPartPr>
        <w:name w:val="F566701293614A9AB48FD32F8E95EDEB"/>
        <w:category>
          <w:name w:val="General"/>
          <w:gallery w:val="placeholder"/>
        </w:category>
        <w:types>
          <w:type w:val="bbPlcHdr"/>
        </w:types>
        <w:behaviors>
          <w:behavior w:val="content"/>
        </w:behaviors>
        <w:guid w:val="{A2F23A78-67AB-4AA2-8FA6-961273F6A8D6}"/>
      </w:docPartPr>
      <w:docPartBody>
        <w:p w:rsidR="00223364" w:rsidRDefault="00672162">
          <w:r w:rsidRPr="00F17B40">
            <w:rPr>
              <w:rStyle w:val="PlaceholderText"/>
            </w:rPr>
            <w:t>#</w:t>
          </w:r>
        </w:p>
      </w:docPartBody>
    </w:docPart>
    <w:docPart>
      <w:docPartPr>
        <w:name w:val="9D1BBE5B618D4EF0BFD2F6394428F41F"/>
        <w:category>
          <w:name w:val="General"/>
          <w:gallery w:val="placeholder"/>
        </w:category>
        <w:types>
          <w:type w:val="bbPlcHdr"/>
        </w:types>
        <w:behaviors>
          <w:behavior w:val="content"/>
        </w:behaviors>
        <w:guid w:val="{7B8E03A5-750E-4257-A228-9B0B95585926}"/>
      </w:docPartPr>
      <w:docPartBody>
        <w:p w:rsidR="00223364" w:rsidRDefault="00672162">
          <w:r w:rsidRPr="00F17B40">
            <w:rPr>
              <w:rStyle w:val="PlaceholderText"/>
            </w:rPr>
            <w:t>#</w:t>
          </w:r>
        </w:p>
      </w:docPartBody>
    </w:docPart>
    <w:docPart>
      <w:docPartPr>
        <w:name w:val="9C9D307D809446809946E7C99A892D79"/>
        <w:category>
          <w:name w:val="General"/>
          <w:gallery w:val="placeholder"/>
        </w:category>
        <w:types>
          <w:type w:val="bbPlcHdr"/>
        </w:types>
        <w:behaviors>
          <w:behavior w:val="content"/>
        </w:behaviors>
        <w:guid w:val="{683841C3-068A-40E5-9EAA-9312806C1B03}"/>
      </w:docPartPr>
      <w:docPartBody>
        <w:p w:rsidR="00223364" w:rsidRDefault="00672162">
          <w:r w:rsidRPr="00F17B40">
            <w:rPr>
              <w:rStyle w:val="PlaceholderText"/>
            </w:rPr>
            <w:t>#</w:t>
          </w:r>
        </w:p>
      </w:docPartBody>
    </w:docPart>
    <w:docPart>
      <w:docPartPr>
        <w:name w:val="40F1EACD4B844CAC9F310979F147EB5B"/>
        <w:category>
          <w:name w:val="General"/>
          <w:gallery w:val="placeholder"/>
        </w:category>
        <w:types>
          <w:type w:val="bbPlcHdr"/>
        </w:types>
        <w:behaviors>
          <w:behavior w:val="content"/>
        </w:behaviors>
        <w:guid w:val="{F7B20324-0801-4B7C-AC11-EFE7C51F6D92}"/>
      </w:docPartPr>
      <w:docPartBody>
        <w:p w:rsidR="00223364" w:rsidRDefault="00672162">
          <w:r w:rsidRPr="00F17B40">
            <w:rPr>
              <w:rStyle w:val="PlaceholderText"/>
            </w:rPr>
            <w:t>#</w:t>
          </w:r>
        </w:p>
      </w:docPartBody>
    </w:docPart>
    <w:docPart>
      <w:docPartPr>
        <w:name w:val="C84BB59BD8B44CC2BBBC85B54DDBA1F3"/>
        <w:category>
          <w:name w:val="General"/>
          <w:gallery w:val="placeholder"/>
        </w:category>
        <w:types>
          <w:type w:val="bbPlcHdr"/>
        </w:types>
        <w:behaviors>
          <w:behavior w:val="content"/>
        </w:behaviors>
        <w:guid w:val="{34F2B801-D009-4E15-8917-C0FE00751979}"/>
      </w:docPartPr>
      <w:docPartBody>
        <w:p w:rsidR="00223364" w:rsidRDefault="00672162">
          <w:r w:rsidRPr="00F17B40">
            <w:rPr>
              <w:rStyle w:val="PlaceholderText"/>
            </w:rPr>
            <w:t>#</w:t>
          </w:r>
        </w:p>
      </w:docPartBody>
    </w:docPart>
    <w:docPart>
      <w:docPartPr>
        <w:name w:val="CBD4049BB7DF4D9C8D552416970FBEC9"/>
        <w:category>
          <w:name w:val="General"/>
          <w:gallery w:val="placeholder"/>
        </w:category>
        <w:types>
          <w:type w:val="bbPlcHdr"/>
        </w:types>
        <w:behaviors>
          <w:behavior w:val="content"/>
        </w:behaviors>
        <w:guid w:val="{2ECB6E5A-2C51-4E49-94BB-0803F8058956}"/>
      </w:docPartPr>
      <w:docPartBody>
        <w:p w:rsidR="00223364" w:rsidRDefault="00672162">
          <w:r w:rsidRPr="00F17B40">
            <w:rPr>
              <w:rStyle w:val="PlaceholderText"/>
            </w:rPr>
            <w:t>#</w:t>
          </w:r>
        </w:p>
      </w:docPartBody>
    </w:docPart>
    <w:docPart>
      <w:docPartPr>
        <w:name w:val="A0252D38383B486A93A9421437C6DD56"/>
        <w:category>
          <w:name w:val="General"/>
          <w:gallery w:val="placeholder"/>
        </w:category>
        <w:types>
          <w:type w:val="bbPlcHdr"/>
        </w:types>
        <w:behaviors>
          <w:behavior w:val="content"/>
        </w:behaviors>
        <w:guid w:val="{FD6CB786-9AF3-4B85-B9A7-CF311ED330AB}"/>
      </w:docPartPr>
      <w:docPartBody>
        <w:p w:rsidR="00223364" w:rsidRDefault="00672162">
          <w:r w:rsidRPr="00F17B40">
            <w:rPr>
              <w:rStyle w:val="PlaceholderText"/>
            </w:rPr>
            <w:t>#</w:t>
          </w:r>
        </w:p>
      </w:docPartBody>
    </w:docPart>
    <w:docPart>
      <w:docPartPr>
        <w:name w:val="CEEAF67B247D4B50AF3E787AF1C5FB0D"/>
        <w:category>
          <w:name w:val="General"/>
          <w:gallery w:val="placeholder"/>
        </w:category>
        <w:types>
          <w:type w:val="bbPlcHdr"/>
        </w:types>
        <w:behaviors>
          <w:behavior w:val="content"/>
        </w:behaviors>
        <w:guid w:val="{C1F18F3B-AB16-437C-ACEC-F10923BAC118}"/>
      </w:docPartPr>
      <w:docPartBody>
        <w:p w:rsidR="00223364" w:rsidRDefault="00672162">
          <w:r w:rsidRPr="00F17B40">
            <w:rPr>
              <w:rStyle w:val="PlaceholderText"/>
            </w:rPr>
            <w:t>#</w:t>
          </w:r>
        </w:p>
      </w:docPartBody>
    </w:docPart>
    <w:docPart>
      <w:docPartPr>
        <w:name w:val="1C847D740D704144870C6376ED0A913B"/>
        <w:category>
          <w:name w:val="General"/>
          <w:gallery w:val="placeholder"/>
        </w:category>
        <w:types>
          <w:type w:val="bbPlcHdr"/>
        </w:types>
        <w:behaviors>
          <w:behavior w:val="content"/>
        </w:behaviors>
        <w:guid w:val="{909AB053-A851-4C46-88D9-4E0E0910FAE7}"/>
      </w:docPartPr>
      <w:docPartBody>
        <w:p w:rsidR="00223364" w:rsidRDefault="00672162">
          <w:r w:rsidRPr="00F17B40">
            <w:rPr>
              <w:rStyle w:val="PlaceholderText"/>
            </w:rPr>
            <w:t>#</w:t>
          </w:r>
        </w:p>
      </w:docPartBody>
    </w:docPart>
    <w:docPart>
      <w:docPartPr>
        <w:name w:val="A19D0B9FAF3B4404B7B501383FC13BB1"/>
        <w:category>
          <w:name w:val="General"/>
          <w:gallery w:val="placeholder"/>
        </w:category>
        <w:types>
          <w:type w:val="bbPlcHdr"/>
        </w:types>
        <w:behaviors>
          <w:behavior w:val="content"/>
        </w:behaviors>
        <w:guid w:val="{220EADB1-15CF-4CBD-98E9-50DC8A359AD2}"/>
      </w:docPartPr>
      <w:docPartBody>
        <w:p w:rsidR="00223364" w:rsidRDefault="00672162">
          <w:r w:rsidRPr="00F17B40">
            <w:rPr>
              <w:rStyle w:val="PlaceholderText"/>
            </w:rPr>
            <w:t>#</w:t>
          </w:r>
        </w:p>
      </w:docPartBody>
    </w:docPart>
    <w:docPart>
      <w:docPartPr>
        <w:name w:val="92E04B3FCE8A4565BCE4AE8B8DC7BD9A"/>
        <w:category>
          <w:name w:val="General"/>
          <w:gallery w:val="placeholder"/>
        </w:category>
        <w:types>
          <w:type w:val="bbPlcHdr"/>
        </w:types>
        <w:behaviors>
          <w:behavior w:val="content"/>
        </w:behaviors>
        <w:guid w:val="{97DDC649-8D57-4EA2-B7A1-6F5B47D0FEB0}"/>
      </w:docPartPr>
      <w:docPartBody>
        <w:p w:rsidR="00223364" w:rsidRDefault="00672162">
          <w:r w:rsidRPr="00F17B40">
            <w:rPr>
              <w:rStyle w:val="PlaceholderText"/>
            </w:rPr>
            <w:t>#</w:t>
          </w:r>
        </w:p>
      </w:docPartBody>
    </w:docPart>
    <w:docPart>
      <w:docPartPr>
        <w:name w:val="DE0F2690D8FD43B9AFEC7904EEE00FA8"/>
        <w:category>
          <w:name w:val="General"/>
          <w:gallery w:val="placeholder"/>
        </w:category>
        <w:types>
          <w:type w:val="bbPlcHdr"/>
        </w:types>
        <w:behaviors>
          <w:behavior w:val="content"/>
        </w:behaviors>
        <w:guid w:val="{5B28DCE6-84D7-42C9-A267-2F8A13D91855}"/>
      </w:docPartPr>
      <w:docPartBody>
        <w:p w:rsidR="00223364" w:rsidRDefault="00672162">
          <w:r w:rsidRPr="00F17B40">
            <w:rPr>
              <w:rStyle w:val="PlaceholderText"/>
            </w:rPr>
            <w:t>#</w:t>
          </w:r>
        </w:p>
      </w:docPartBody>
    </w:docPart>
    <w:docPart>
      <w:docPartPr>
        <w:name w:val="98C7BCEB92F84C9DA7D6B852215D7679"/>
        <w:category>
          <w:name w:val="General"/>
          <w:gallery w:val="placeholder"/>
        </w:category>
        <w:types>
          <w:type w:val="bbPlcHdr"/>
        </w:types>
        <w:behaviors>
          <w:behavior w:val="content"/>
        </w:behaviors>
        <w:guid w:val="{462B6103-7DD1-466C-8030-56DC5D48C96A}"/>
      </w:docPartPr>
      <w:docPartBody>
        <w:p w:rsidR="00223364" w:rsidRDefault="00672162">
          <w:r w:rsidRPr="00F17B40">
            <w:rPr>
              <w:rStyle w:val="PlaceholderText"/>
            </w:rPr>
            <w:t>#</w:t>
          </w:r>
        </w:p>
      </w:docPartBody>
    </w:docPart>
    <w:docPart>
      <w:docPartPr>
        <w:name w:val="2CD51F8ED8124683A67BA8289745FF63"/>
        <w:category>
          <w:name w:val="General"/>
          <w:gallery w:val="placeholder"/>
        </w:category>
        <w:types>
          <w:type w:val="bbPlcHdr"/>
        </w:types>
        <w:behaviors>
          <w:behavior w:val="content"/>
        </w:behaviors>
        <w:guid w:val="{CB3BFECA-8C58-45F9-A39E-8684A9D69084}"/>
      </w:docPartPr>
      <w:docPartBody>
        <w:p w:rsidR="00223364" w:rsidRDefault="00672162">
          <w:r w:rsidRPr="00F17B40">
            <w:rPr>
              <w:rStyle w:val="PlaceholderText"/>
            </w:rPr>
            <w:t>#</w:t>
          </w:r>
        </w:p>
      </w:docPartBody>
    </w:docPart>
    <w:docPart>
      <w:docPartPr>
        <w:name w:val="29EA169A0D4A48F9BE199517AECC3103"/>
        <w:category>
          <w:name w:val="General"/>
          <w:gallery w:val="placeholder"/>
        </w:category>
        <w:types>
          <w:type w:val="bbPlcHdr"/>
        </w:types>
        <w:behaviors>
          <w:behavior w:val="content"/>
        </w:behaviors>
        <w:guid w:val="{69B87677-1A73-41C6-9086-A800FD9C73E8}"/>
      </w:docPartPr>
      <w:docPartBody>
        <w:p w:rsidR="00223364" w:rsidRDefault="00672162">
          <w:r w:rsidRPr="00F17B40">
            <w:rPr>
              <w:rStyle w:val="PlaceholderText"/>
            </w:rPr>
            <w:t>#</w:t>
          </w:r>
        </w:p>
      </w:docPartBody>
    </w:docPart>
    <w:docPart>
      <w:docPartPr>
        <w:name w:val="1B10740F04DF454CA13F0A6A4F1B4424"/>
        <w:category>
          <w:name w:val="General"/>
          <w:gallery w:val="placeholder"/>
        </w:category>
        <w:types>
          <w:type w:val="bbPlcHdr"/>
        </w:types>
        <w:behaviors>
          <w:behavior w:val="content"/>
        </w:behaviors>
        <w:guid w:val="{86EEA3B1-43B1-4B29-87AC-208DA00EC007}"/>
      </w:docPartPr>
      <w:docPartBody>
        <w:p w:rsidR="00223364" w:rsidRDefault="00672162">
          <w:r w:rsidRPr="00F17B40">
            <w:rPr>
              <w:rStyle w:val="PlaceholderText"/>
            </w:rPr>
            <w:t>#</w:t>
          </w:r>
        </w:p>
      </w:docPartBody>
    </w:docPart>
    <w:docPart>
      <w:docPartPr>
        <w:name w:val="347EE89B39A34E09BB4B7E36CC6C0071"/>
        <w:category>
          <w:name w:val="General"/>
          <w:gallery w:val="placeholder"/>
        </w:category>
        <w:types>
          <w:type w:val="bbPlcHdr"/>
        </w:types>
        <w:behaviors>
          <w:behavior w:val="content"/>
        </w:behaviors>
        <w:guid w:val="{B046B18C-A396-4D6F-AB3F-2F766F9154B0}"/>
      </w:docPartPr>
      <w:docPartBody>
        <w:p w:rsidR="00223364" w:rsidRDefault="00672162">
          <w:r w:rsidRPr="00F17B40">
            <w:rPr>
              <w:rStyle w:val="PlaceholderText"/>
            </w:rPr>
            <w:t>#</w:t>
          </w:r>
        </w:p>
      </w:docPartBody>
    </w:docPart>
    <w:docPart>
      <w:docPartPr>
        <w:name w:val="1C93668A01D8452CB76AF2468EB9AC5D"/>
        <w:category>
          <w:name w:val="General"/>
          <w:gallery w:val="placeholder"/>
        </w:category>
        <w:types>
          <w:type w:val="bbPlcHdr"/>
        </w:types>
        <w:behaviors>
          <w:behavior w:val="content"/>
        </w:behaviors>
        <w:guid w:val="{96B81B75-4F2A-4F28-9B56-0C89C1E5F64F}"/>
      </w:docPartPr>
      <w:docPartBody>
        <w:p w:rsidR="00223364" w:rsidRDefault="00672162">
          <w:r w:rsidRPr="00F17B40">
            <w:rPr>
              <w:rStyle w:val="PlaceholderText"/>
            </w:rPr>
            <w:t>#</w:t>
          </w:r>
        </w:p>
      </w:docPartBody>
    </w:docPart>
    <w:docPart>
      <w:docPartPr>
        <w:name w:val="C516B36CC62740CA9D286AB634B86DA2"/>
        <w:category>
          <w:name w:val="General"/>
          <w:gallery w:val="placeholder"/>
        </w:category>
        <w:types>
          <w:type w:val="bbPlcHdr"/>
        </w:types>
        <w:behaviors>
          <w:behavior w:val="content"/>
        </w:behaviors>
        <w:guid w:val="{06DDE458-FB42-4603-867C-11631D09D45B}"/>
      </w:docPartPr>
      <w:docPartBody>
        <w:p w:rsidR="00223364" w:rsidRDefault="00672162">
          <w:r w:rsidRPr="00F17B40">
            <w:rPr>
              <w:rStyle w:val="PlaceholderText"/>
            </w:rPr>
            <w:t>#</w:t>
          </w:r>
        </w:p>
      </w:docPartBody>
    </w:docPart>
    <w:docPart>
      <w:docPartPr>
        <w:name w:val="842B55FA661C4081B0018A0A8C4B375D"/>
        <w:category>
          <w:name w:val="General"/>
          <w:gallery w:val="placeholder"/>
        </w:category>
        <w:types>
          <w:type w:val="bbPlcHdr"/>
        </w:types>
        <w:behaviors>
          <w:behavior w:val="content"/>
        </w:behaviors>
        <w:guid w:val="{6A7B1630-24AC-4403-9E46-10D407D92B85}"/>
      </w:docPartPr>
      <w:docPartBody>
        <w:p w:rsidR="00223364" w:rsidRDefault="00672162">
          <w:r w:rsidRPr="00F17B40">
            <w:rPr>
              <w:rStyle w:val="PlaceholderText"/>
            </w:rPr>
            <w:t>#</w:t>
          </w:r>
        </w:p>
      </w:docPartBody>
    </w:docPart>
    <w:docPart>
      <w:docPartPr>
        <w:name w:val="5600B42904FC49C7A2BBDB658D805C8E"/>
        <w:category>
          <w:name w:val="General"/>
          <w:gallery w:val="placeholder"/>
        </w:category>
        <w:types>
          <w:type w:val="bbPlcHdr"/>
        </w:types>
        <w:behaviors>
          <w:behavior w:val="content"/>
        </w:behaviors>
        <w:guid w:val="{6FD06224-6288-4AD3-806E-CFA9EB4AA3FE}"/>
      </w:docPartPr>
      <w:docPartBody>
        <w:p w:rsidR="00223364" w:rsidRDefault="00672162">
          <w:r w:rsidRPr="00F17B40">
            <w:rPr>
              <w:rStyle w:val="PlaceholderText"/>
            </w:rPr>
            <w:t>#</w:t>
          </w:r>
        </w:p>
      </w:docPartBody>
    </w:docPart>
    <w:docPart>
      <w:docPartPr>
        <w:name w:val="7D81C9D2B00D40D0B23EB8AE1187C02D"/>
        <w:category>
          <w:name w:val="General"/>
          <w:gallery w:val="placeholder"/>
        </w:category>
        <w:types>
          <w:type w:val="bbPlcHdr"/>
        </w:types>
        <w:behaviors>
          <w:behavior w:val="content"/>
        </w:behaviors>
        <w:guid w:val="{58010AD2-B115-49CE-BB71-43408F5E5DB6}"/>
      </w:docPartPr>
      <w:docPartBody>
        <w:p w:rsidR="00223364" w:rsidRDefault="00672162">
          <w:r w:rsidRPr="00F17B40">
            <w:rPr>
              <w:rStyle w:val="PlaceholderText"/>
            </w:rPr>
            <w:t>#</w:t>
          </w:r>
        </w:p>
      </w:docPartBody>
    </w:docPart>
    <w:docPart>
      <w:docPartPr>
        <w:name w:val="DCC6FFAA6BAD4D8383E61F0DB2BC84C8"/>
        <w:category>
          <w:name w:val="General"/>
          <w:gallery w:val="placeholder"/>
        </w:category>
        <w:types>
          <w:type w:val="bbPlcHdr"/>
        </w:types>
        <w:behaviors>
          <w:behavior w:val="content"/>
        </w:behaviors>
        <w:guid w:val="{0AE5FC52-AA7C-4122-BBD4-005444FAD936}"/>
      </w:docPartPr>
      <w:docPartBody>
        <w:p w:rsidR="00223364" w:rsidRDefault="00672162">
          <w:r w:rsidRPr="00F17B40">
            <w:rPr>
              <w:rStyle w:val="PlaceholderText"/>
            </w:rPr>
            <w:t>#</w:t>
          </w:r>
        </w:p>
      </w:docPartBody>
    </w:docPart>
    <w:docPart>
      <w:docPartPr>
        <w:name w:val="6D6B1B365FE643799ED2150E271F69D9"/>
        <w:category>
          <w:name w:val="General"/>
          <w:gallery w:val="placeholder"/>
        </w:category>
        <w:types>
          <w:type w:val="bbPlcHdr"/>
        </w:types>
        <w:behaviors>
          <w:behavior w:val="content"/>
        </w:behaviors>
        <w:guid w:val="{E673D697-2A26-4BB4-9929-9BAEE00B06BF}"/>
      </w:docPartPr>
      <w:docPartBody>
        <w:p w:rsidR="00223364" w:rsidRDefault="00672162">
          <w:r w:rsidRPr="00F17B40">
            <w:rPr>
              <w:rStyle w:val="PlaceholderText"/>
            </w:rPr>
            <w:t>#</w:t>
          </w:r>
        </w:p>
      </w:docPartBody>
    </w:docPart>
    <w:docPart>
      <w:docPartPr>
        <w:name w:val="BCA48381D60048B38B1610CAE583B573"/>
        <w:category>
          <w:name w:val="General"/>
          <w:gallery w:val="placeholder"/>
        </w:category>
        <w:types>
          <w:type w:val="bbPlcHdr"/>
        </w:types>
        <w:behaviors>
          <w:behavior w:val="content"/>
        </w:behaviors>
        <w:guid w:val="{4D8C8843-7DAB-4393-ADCB-281C8A80E873}"/>
      </w:docPartPr>
      <w:docPartBody>
        <w:p w:rsidR="00223364" w:rsidRDefault="00672162">
          <w:r w:rsidRPr="00F17B40">
            <w:rPr>
              <w:rStyle w:val="PlaceholderText"/>
            </w:rPr>
            <w:t>#</w:t>
          </w:r>
        </w:p>
      </w:docPartBody>
    </w:docPart>
    <w:docPart>
      <w:docPartPr>
        <w:name w:val="378D098C1A5940EB9368E4F8B8F1DB99"/>
        <w:category>
          <w:name w:val="General"/>
          <w:gallery w:val="placeholder"/>
        </w:category>
        <w:types>
          <w:type w:val="bbPlcHdr"/>
        </w:types>
        <w:behaviors>
          <w:behavior w:val="content"/>
        </w:behaviors>
        <w:guid w:val="{48E68DA3-B0D6-408C-AAEB-FA1D21ADDC41}"/>
      </w:docPartPr>
      <w:docPartBody>
        <w:p w:rsidR="00223364" w:rsidRDefault="00672162">
          <w:r w:rsidRPr="00F17B40">
            <w:rPr>
              <w:rStyle w:val="PlaceholderText"/>
            </w:rPr>
            <w:t>#</w:t>
          </w:r>
        </w:p>
      </w:docPartBody>
    </w:docPart>
    <w:docPart>
      <w:docPartPr>
        <w:name w:val="437EDA41BCEC4F57995FA41A199692B8"/>
        <w:category>
          <w:name w:val="General"/>
          <w:gallery w:val="placeholder"/>
        </w:category>
        <w:types>
          <w:type w:val="bbPlcHdr"/>
        </w:types>
        <w:behaviors>
          <w:behavior w:val="content"/>
        </w:behaviors>
        <w:guid w:val="{46C86DAF-D9BE-4254-8A44-AA16CAB9B23F}"/>
      </w:docPartPr>
      <w:docPartBody>
        <w:p w:rsidR="00223364" w:rsidRDefault="00672162">
          <w:r w:rsidRPr="00F17B40">
            <w:rPr>
              <w:rStyle w:val="PlaceholderText"/>
            </w:rPr>
            <w:t>#</w:t>
          </w:r>
        </w:p>
      </w:docPartBody>
    </w:docPart>
    <w:docPart>
      <w:docPartPr>
        <w:name w:val="D79E9708F4A142A397188DC4D25D7603"/>
        <w:category>
          <w:name w:val="General"/>
          <w:gallery w:val="placeholder"/>
        </w:category>
        <w:types>
          <w:type w:val="bbPlcHdr"/>
        </w:types>
        <w:behaviors>
          <w:behavior w:val="content"/>
        </w:behaviors>
        <w:guid w:val="{40B7DAFC-0BB4-4BCD-AFF3-D20ABF4BAF99}"/>
      </w:docPartPr>
      <w:docPartBody>
        <w:p w:rsidR="00223364" w:rsidRDefault="00672162">
          <w:r w:rsidRPr="00F17B40">
            <w:rPr>
              <w:rStyle w:val="PlaceholderText"/>
            </w:rPr>
            <w:t>#</w:t>
          </w:r>
        </w:p>
      </w:docPartBody>
    </w:docPart>
    <w:docPart>
      <w:docPartPr>
        <w:name w:val="D6DA31B03D054EDEA998E3886D251568"/>
        <w:category>
          <w:name w:val="General"/>
          <w:gallery w:val="placeholder"/>
        </w:category>
        <w:types>
          <w:type w:val="bbPlcHdr"/>
        </w:types>
        <w:behaviors>
          <w:behavior w:val="content"/>
        </w:behaviors>
        <w:guid w:val="{3FEFD5FD-BAD2-46E1-9A81-674E90434A16}"/>
      </w:docPartPr>
      <w:docPartBody>
        <w:p w:rsidR="00223364" w:rsidRDefault="00672162">
          <w:r w:rsidRPr="00F17B40">
            <w:rPr>
              <w:rStyle w:val="PlaceholderText"/>
            </w:rPr>
            <w:t>#</w:t>
          </w:r>
        </w:p>
      </w:docPartBody>
    </w:docPart>
    <w:docPart>
      <w:docPartPr>
        <w:name w:val="8E141175D74B409DAC86A623816D7E1A"/>
        <w:category>
          <w:name w:val="General"/>
          <w:gallery w:val="placeholder"/>
        </w:category>
        <w:types>
          <w:type w:val="bbPlcHdr"/>
        </w:types>
        <w:behaviors>
          <w:behavior w:val="content"/>
        </w:behaviors>
        <w:guid w:val="{A15F7AB7-377F-45A9-8AB1-C6C9B24D4A97}"/>
      </w:docPartPr>
      <w:docPartBody>
        <w:p w:rsidR="00223364" w:rsidRDefault="00672162">
          <w:r w:rsidRPr="00F17B40">
            <w:rPr>
              <w:rStyle w:val="PlaceholderText"/>
            </w:rPr>
            <w:t>#</w:t>
          </w:r>
        </w:p>
      </w:docPartBody>
    </w:docPart>
    <w:docPart>
      <w:docPartPr>
        <w:name w:val="5B2094DF48694B2BB7AB698D52B4816D"/>
        <w:category>
          <w:name w:val="General"/>
          <w:gallery w:val="placeholder"/>
        </w:category>
        <w:types>
          <w:type w:val="bbPlcHdr"/>
        </w:types>
        <w:behaviors>
          <w:behavior w:val="content"/>
        </w:behaviors>
        <w:guid w:val="{1EC2563A-D94B-43B6-B507-8DE59B3F2925}"/>
      </w:docPartPr>
      <w:docPartBody>
        <w:p w:rsidR="00223364" w:rsidRDefault="00672162">
          <w:r w:rsidRPr="00F17B40">
            <w:rPr>
              <w:rStyle w:val="PlaceholderText"/>
            </w:rPr>
            <w:t>#</w:t>
          </w:r>
        </w:p>
      </w:docPartBody>
    </w:docPart>
    <w:docPart>
      <w:docPartPr>
        <w:name w:val="30C8DCD48E51419E9E74DFF397D3AC50"/>
        <w:category>
          <w:name w:val="General"/>
          <w:gallery w:val="placeholder"/>
        </w:category>
        <w:types>
          <w:type w:val="bbPlcHdr"/>
        </w:types>
        <w:behaviors>
          <w:behavior w:val="content"/>
        </w:behaviors>
        <w:guid w:val="{86B97D42-1338-496C-945B-4A45085C79D5}"/>
      </w:docPartPr>
      <w:docPartBody>
        <w:p w:rsidR="00223364" w:rsidRDefault="00672162">
          <w:r w:rsidRPr="00F17B40">
            <w:rPr>
              <w:rStyle w:val="PlaceholderText"/>
            </w:rPr>
            <w:t>#</w:t>
          </w:r>
        </w:p>
      </w:docPartBody>
    </w:docPart>
    <w:docPart>
      <w:docPartPr>
        <w:name w:val="A5540B2B4BAE48338D9D970B9F1F4D04"/>
        <w:category>
          <w:name w:val="General"/>
          <w:gallery w:val="placeholder"/>
        </w:category>
        <w:types>
          <w:type w:val="bbPlcHdr"/>
        </w:types>
        <w:behaviors>
          <w:behavior w:val="content"/>
        </w:behaviors>
        <w:guid w:val="{6C640AEF-D072-4BE5-927B-39CD649E15D6}"/>
      </w:docPartPr>
      <w:docPartBody>
        <w:p w:rsidR="00223364" w:rsidRDefault="00672162">
          <w:r w:rsidRPr="00F17B40">
            <w:rPr>
              <w:rStyle w:val="PlaceholderText"/>
            </w:rPr>
            <w:t>#</w:t>
          </w:r>
        </w:p>
      </w:docPartBody>
    </w:docPart>
    <w:docPart>
      <w:docPartPr>
        <w:name w:val="190533E24C6E4052A710B2670C8C3F4F"/>
        <w:category>
          <w:name w:val="General"/>
          <w:gallery w:val="placeholder"/>
        </w:category>
        <w:types>
          <w:type w:val="bbPlcHdr"/>
        </w:types>
        <w:behaviors>
          <w:behavior w:val="content"/>
        </w:behaviors>
        <w:guid w:val="{A02B6832-92EF-490D-87C7-BECA999A5525}"/>
      </w:docPartPr>
      <w:docPartBody>
        <w:p w:rsidR="00223364" w:rsidRDefault="00672162">
          <w:r w:rsidRPr="00F17B40">
            <w:rPr>
              <w:rStyle w:val="PlaceholderText"/>
            </w:rPr>
            <w:t>#</w:t>
          </w:r>
        </w:p>
      </w:docPartBody>
    </w:docPart>
    <w:docPart>
      <w:docPartPr>
        <w:name w:val="89B9EBCC9C594E03BE40A10BB1C556FA"/>
        <w:category>
          <w:name w:val="General"/>
          <w:gallery w:val="placeholder"/>
        </w:category>
        <w:types>
          <w:type w:val="bbPlcHdr"/>
        </w:types>
        <w:behaviors>
          <w:behavior w:val="content"/>
        </w:behaviors>
        <w:guid w:val="{56687B42-696B-4095-B668-8ED755CDFFA8}"/>
      </w:docPartPr>
      <w:docPartBody>
        <w:p w:rsidR="00223364" w:rsidRDefault="00672162">
          <w:r w:rsidRPr="00F17B40">
            <w:rPr>
              <w:rStyle w:val="PlaceholderText"/>
            </w:rPr>
            <w:t>#</w:t>
          </w:r>
        </w:p>
      </w:docPartBody>
    </w:docPart>
    <w:docPart>
      <w:docPartPr>
        <w:name w:val="355D64A66887410E9C2413A08AF413C6"/>
        <w:category>
          <w:name w:val="General"/>
          <w:gallery w:val="placeholder"/>
        </w:category>
        <w:types>
          <w:type w:val="bbPlcHdr"/>
        </w:types>
        <w:behaviors>
          <w:behavior w:val="content"/>
        </w:behaviors>
        <w:guid w:val="{D5F6B6AA-9767-4742-B9CA-D11F51EA3ABA}"/>
      </w:docPartPr>
      <w:docPartBody>
        <w:p w:rsidR="00223364" w:rsidRDefault="00672162">
          <w:r w:rsidRPr="00F17B40">
            <w:rPr>
              <w:rStyle w:val="PlaceholderText"/>
            </w:rPr>
            <w:t>#</w:t>
          </w:r>
        </w:p>
      </w:docPartBody>
    </w:docPart>
    <w:docPart>
      <w:docPartPr>
        <w:name w:val="464B54340D114899B44A3E9005F07E82"/>
        <w:category>
          <w:name w:val="General"/>
          <w:gallery w:val="placeholder"/>
        </w:category>
        <w:types>
          <w:type w:val="bbPlcHdr"/>
        </w:types>
        <w:behaviors>
          <w:behavior w:val="content"/>
        </w:behaviors>
        <w:guid w:val="{EC769B1E-1F9D-44B0-A08C-B9D46771058E}"/>
      </w:docPartPr>
      <w:docPartBody>
        <w:p w:rsidR="00223364" w:rsidRDefault="00672162">
          <w:r w:rsidRPr="00F17B40">
            <w:rPr>
              <w:rStyle w:val="PlaceholderText"/>
            </w:rPr>
            <w:t>#</w:t>
          </w:r>
        </w:p>
      </w:docPartBody>
    </w:docPart>
    <w:docPart>
      <w:docPartPr>
        <w:name w:val="D3A027F7EF5948BDBE845CEB71C57903"/>
        <w:category>
          <w:name w:val="General"/>
          <w:gallery w:val="placeholder"/>
        </w:category>
        <w:types>
          <w:type w:val="bbPlcHdr"/>
        </w:types>
        <w:behaviors>
          <w:behavior w:val="content"/>
        </w:behaviors>
        <w:guid w:val="{99C22E67-8391-4E34-B719-013A2928AADE}"/>
      </w:docPartPr>
      <w:docPartBody>
        <w:p w:rsidR="00223364" w:rsidRDefault="00672162">
          <w:r w:rsidRPr="00F17B40">
            <w:rPr>
              <w:rStyle w:val="PlaceholderText"/>
            </w:rPr>
            <w:t>#</w:t>
          </w:r>
        </w:p>
      </w:docPartBody>
    </w:docPart>
    <w:docPart>
      <w:docPartPr>
        <w:name w:val="952A17672EDB4049A8254D3F53F611B2"/>
        <w:category>
          <w:name w:val="General"/>
          <w:gallery w:val="placeholder"/>
        </w:category>
        <w:types>
          <w:type w:val="bbPlcHdr"/>
        </w:types>
        <w:behaviors>
          <w:behavior w:val="content"/>
        </w:behaviors>
        <w:guid w:val="{FF662F8A-C44D-4578-A996-0B65CF1A62CF}"/>
      </w:docPartPr>
      <w:docPartBody>
        <w:p w:rsidR="00223364" w:rsidRDefault="00672162">
          <w:r w:rsidRPr="00F17B40">
            <w:rPr>
              <w:rStyle w:val="PlaceholderText"/>
            </w:rPr>
            <w:t>#</w:t>
          </w:r>
        </w:p>
      </w:docPartBody>
    </w:docPart>
    <w:docPart>
      <w:docPartPr>
        <w:name w:val="BCF15960EDEE4B11B261D9182F20E1F3"/>
        <w:category>
          <w:name w:val="General"/>
          <w:gallery w:val="placeholder"/>
        </w:category>
        <w:types>
          <w:type w:val="bbPlcHdr"/>
        </w:types>
        <w:behaviors>
          <w:behavior w:val="content"/>
        </w:behaviors>
        <w:guid w:val="{8E347816-6F61-44E5-B920-1017FE307AFD}"/>
      </w:docPartPr>
      <w:docPartBody>
        <w:p w:rsidR="00223364" w:rsidRDefault="00672162">
          <w:r w:rsidRPr="00F17B40">
            <w:rPr>
              <w:rStyle w:val="PlaceholderText"/>
            </w:rPr>
            <w:t>#</w:t>
          </w:r>
        </w:p>
      </w:docPartBody>
    </w:docPart>
    <w:docPart>
      <w:docPartPr>
        <w:name w:val="63E2D095DF264353811EFD53A8992464"/>
        <w:category>
          <w:name w:val="General"/>
          <w:gallery w:val="placeholder"/>
        </w:category>
        <w:types>
          <w:type w:val="bbPlcHdr"/>
        </w:types>
        <w:behaviors>
          <w:behavior w:val="content"/>
        </w:behaviors>
        <w:guid w:val="{31134B27-E238-4E9C-B319-B1D7D3BA6497}"/>
      </w:docPartPr>
      <w:docPartBody>
        <w:p w:rsidR="00223364" w:rsidRDefault="00672162">
          <w:r w:rsidRPr="00F17B40">
            <w:rPr>
              <w:rStyle w:val="PlaceholderText"/>
            </w:rPr>
            <w:t>#</w:t>
          </w:r>
        </w:p>
      </w:docPartBody>
    </w:docPart>
    <w:docPart>
      <w:docPartPr>
        <w:name w:val="A60766AFFF31402FB87269FFF26AB313"/>
        <w:category>
          <w:name w:val="General"/>
          <w:gallery w:val="placeholder"/>
        </w:category>
        <w:types>
          <w:type w:val="bbPlcHdr"/>
        </w:types>
        <w:behaviors>
          <w:behavior w:val="content"/>
        </w:behaviors>
        <w:guid w:val="{EAC1ACC7-06E2-437D-B99C-6754608CA889}"/>
      </w:docPartPr>
      <w:docPartBody>
        <w:p w:rsidR="00223364" w:rsidRDefault="00672162">
          <w:r w:rsidRPr="00F17B40">
            <w:rPr>
              <w:rStyle w:val="PlaceholderText"/>
            </w:rPr>
            <w:t>#</w:t>
          </w:r>
        </w:p>
      </w:docPartBody>
    </w:docPart>
    <w:docPart>
      <w:docPartPr>
        <w:name w:val="72C21C13E20145BBBA0FA69E71C348C4"/>
        <w:category>
          <w:name w:val="General"/>
          <w:gallery w:val="placeholder"/>
        </w:category>
        <w:types>
          <w:type w:val="bbPlcHdr"/>
        </w:types>
        <w:behaviors>
          <w:behavior w:val="content"/>
        </w:behaviors>
        <w:guid w:val="{E8610A96-FBCC-4AB9-AF82-13A3EE1B7FAE}"/>
      </w:docPartPr>
      <w:docPartBody>
        <w:p w:rsidR="00223364" w:rsidRDefault="00672162">
          <w:r w:rsidRPr="00F17B40">
            <w:rPr>
              <w:rStyle w:val="PlaceholderText"/>
            </w:rPr>
            <w:t>#</w:t>
          </w:r>
        </w:p>
      </w:docPartBody>
    </w:docPart>
    <w:docPart>
      <w:docPartPr>
        <w:name w:val="8DB88315E4984592976D9B6FF0F70AF5"/>
        <w:category>
          <w:name w:val="General"/>
          <w:gallery w:val="placeholder"/>
        </w:category>
        <w:types>
          <w:type w:val="bbPlcHdr"/>
        </w:types>
        <w:behaviors>
          <w:behavior w:val="content"/>
        </w:behaviors>
        <w:guid w:val="{83572D57-65FF-4635-8DCC-B75D708C355A}"/>
      </w:docPartPr>
      <w:docPartBody>
        <w:p w:rsidR="00223364" w:rsidRDefault="00672162">
          <w:r w:rsidRPr="00F17B40">
            <w:rPr>
              <w:rStyle w:val="PlaceholderText"/>
            </w:rPr>
            <w:t>#</w:t>
          </w:r>
        </w:p>
      </w:docPartBody>
    </w:docPart>
    <w:docPart>
      <w:docPartPr>
        <w:name w:val="99875365653445FF878206CA37139912"/>
        <w:category>
          <w:name w:val="General"/>
          <w:gallery w:val="placeholder"/>
        </w:category>
        <w:types>
          <w:type w:val="bbPlcHdr"/>
        </w:types>
        <w:behaviors>
          <w:behavior w:val="content"/>
        </w:behaviors>
        <w:guid w:val="{3B58915D-AD85-48A0-9AC2-54322D714C50}"/>
      </w:docPartPr>
      <w:docPartBody>
        <w:p w:rsidR="00223364" w:rsidRDefault="00672162">
          <w:r w:rsidRPr="00F17B40">
            <w:rPr>
              <w:rStyle w:val="PlaceholderText"/>
            </w:rPr>
            <w:t>#</w:t>
          </w:r>
        </w:p>
      </w:docPartBody>
    </w:docPart>
    <w:docPart>
      <w:docPartPr>
        <w:name w:val="AE1FBD76EB5C4E0093FEE96AEC7958D9"/>
        <w:category>
          <w:name w:val="General"/>
          <w:gallery w:val="placeholder"/>
        </w:category>
        <w:types>
          <w:type w:val="bbPlcHdr"/>
        </w:types>
        <w:behaviors>
          <w:behavior w:val="content"/>
        </w:behaviors>
        <w:guid w:val="{A28AA13F-1A0E-4B6E-BCA4-813E82B87147}"/>
      </w:docPartPr>
      <w:docPartBody>
        <w:p w:rsidR="00223364" w:rsidRDefault="00672162">
          <w:r w:rsidRPr="00F17B40">
            <w:rPr>
              <w:rStyle w:val="PlaceholderText"/>
            </w:rPr>
            <w:t>#</w:t>
          </w:r>
        </w:p>
      </w:docPartBody>
    </w:docPart>
    <w:docPart>
      <w:docPartPr>
        <w:name w:val="465C474F60144A58AA2FBEE3D628D032"/>
        <w:category>
          <w:name w:val="General"/>
          <w:gallery w:val="placeholder"/>
        </w:category>
        <w:types>
          <w:type w:val="bbPlcHdr"/>
        </w:types>
        <w:behaviors>
          <w:behavior w:val="content"/>
        </w:behaviors>
        <w:guid w:val="{888BF955-5320-4BEC-967F-E1D11C9EE1BA}"/>
      </w:docPartPr>
      <w:docPartBody>
        <w:p w:rsidR="00223364" w:rsidRDefault="00672162">
          <w:r w:rsidRPr="00F17B40">
            <w:rPr>
              <w:rStyle w:val="PlaceholderText"/>
            </w:rPr>
            <w:t>#</w:t>
          </w:r>
        </w:p>
      </w:docPartBody>
    </w:docPart>
    <w:docPart>
      <w:docPartPr>
        <w:name w:val="994580F92C73452EAACA530B9BD0B373"/>
        <w:category>
          <w:name w:val="General"/>
          <w:gallery w:val="placeholder"/>
        </w:category>
        <w:types>
          <w:type w:val="bbPlcHdr"/>
        </w:types>
        <w:behaviors>
          <w:behavior w:val="content"/>
        </w:behaviors>
        <w:guid w:val="{44057B33-C4F5-428E-BB33-518ACAE72E24}"/>
      </w:docPartPr>
      <w:docPartBody>
        <w:p w:rsidR="00223364" w:rsidRDefault="00672162">
          <w:r w:rsidRPr="00F17B40">
            <w:rPr>
              <w:rStyle w:val="PlaceholderText"/>
            </w:rPr>
            <w:t>#</w:t>
          </w:r>
        </w:p>
      </w:docPartBody>
    </w:docPart>
    <w:docPart>
      <w:docPartPr>
        <w:name w:val="67A97958CC7A49C89A716B3DF6222ED5"/>
        <w:category>
          <w:name w:val="General"/>
          <w:gallery w:val="placeholder"/>
        </w:category>
        <w:types>
          <w:type w:val="bbPlcHdr"/>
        </w:types>
        <w:behaviors>
          <w:behavior w:val="content"/>
        </w:behaviors>
        <w:guid w:val="{EAA3ECA1-3F8A-4D0E-8688-8C1A8CED94A0}"/>
      </w:docPartPr>
      <w:docPartBody>
        <w:p w:rsidR="00223364" w:rsidRDefault="00672162">
          <w:r w:rsidRPr="00F17B40">
            <w:rPr>
              <w:rStyle w:val="PlaceholderText"/>
            </w:rPr>
            <w:t>#</w:t>
          </w:r>
        </w:p>
      </w:docPartBody>
    </w:docPart>
    <w:docPart>
      <w:docPartPr>
        <w:name w:val="C96473AF12434D64AF6130E71B204403"/>
        <w:category>
          <w:name w:val="General"/>
          <w:gallery w:val="placeholder"/>
        </w:category>
        <w:types>
          <w:type w:val="bbPlcHdr"/>
        </w:types>
        <w:behaviors>
          <w:behavior w:val="content"/>
        </w:behaviors>
        <w:guid w:val="{5147DC2F-0533-405A-9E3C-37D71F41C7A3}"/>
      </w:docPartPr>
      <w:docPartBody>
        <w:p w:rsidR="00223364" w:rsidRDefault="00672162">
          <w:r w:rsidRPr="00F17B40">
            <w:rPr>
              <w:rStyle w:val="PlaceholderText"/>
            </w:rPr>
            <w:t>#</w:t>
          </w:r>
        </w:p>
      </w:docPartBody>
    </w:docPart>
    <w:docPart>
      <w:docPartPr>
        <w:name w:val="D0331740E4234772B42B659387BA5E37"/>
        <w:category>
          <w:name w:val="General"/>
          <w:gallery w:val="placeholder"/>
        </w:category>
        <w:types>
          <w:type w:val="bbPlcHdr"/>
        </w:types>
        <w:behaviors>
          <w:behavior w:val="content"/>
        </w:behaviors>
        <w:guid w:val="{CE83E7AF-1E40-41E3-97ED-146E4CAC7EB3}"/>
      </w:docPartPr>
      <w:docPartBody>
        <w:p w:rsidR="00223364" w:rsidRDefault="00672162">
          <w:r w:rsidRPr="00F17B40">
            <w:rPr>
              <w:rStyle w:val="PlaceholderText"/>
            </w:rPr>
            <w:t>#</w:t>
          </w:r>
        </w:p>
      </w:docPartBody>
    </w:docPart>
    <w:docPart>
      <w:docPartPr>
        <w:name w:val="9D47A2A62951442192B1D6E94139E738"/>
        <w:category>
          <w:name w:val="General"/>
          <w:gallery w:val="placeholder"/>
        </w:category>
        <w:types>
          <w:type w:val="bbPlcHdr"/>
        </w:types>
        <w:behaviors>
          <w:behavior w:val="content"/>
        </w:behaviors>
        <w:guid w:val="{7F4C5B24-4294-4CA5-98E2-43424F058F4C}"/>
      </w:docPartPr>
      <w:docPartBody>
        <w:p w:rsidR="00223364" w:rsidRDefault="00672162">
          <w:r w:rsidRPr="00F17B40">
            <w:rPr>
              <w:rStyle w:val="PlaceholderText"/>
            </w:rPr>
            <w:t>#</w:t>
          </w:r>
        </w:p>
      </w:docPartBody>
    </w:docPart>
    <w:docPart>
      <w:docPartPr>
        <w:name w:val="4EC3C5D3DE54426E808F4C3AF482DE08"/>
        <w:category>
          <w:name w:val="General"/>
          <w:gallery w:val="placeholder"/>
        </w:category>
        <w:types>
          <w:type w:val="bbPlcHdr"/>
        </w:types>
        <w:behaviors>
          <w:behavior w:val="content"/>
        </w:behaviors>
        <w:guid w:val="{DB799F8D-B2C8-4DBD-99A7-B4902038E262}"/>
      </w:docPartPr>
      <w:docPartBody>
        <w:p w:rsidR="00223364" w:rsidRDefault="00672162">
          <w:r w:rsidRPr="00F17B40">
            <w:rPr>
              <w:rStyle w:val="PlaceholderText"/>
            </w:rPr>
            <w:t>#</w:t>
          </w:r>
        </w:p>
      </w:docPartBody>
    </w:docPart>
    <w:docPart>
      <w:docPartPr>
        <w:name w:val="EF4139CE0B60416A87098AB2536FF77A"/>
        <w:category>
          <w:name w:val="General"/>
          <w:gallery w:val="placeholder"/>
        </w:category>
        <w:types>
          <w:type w:val="bbPlcHdr"/>
        </w:types>
        <w:behaviors>
          <w:behavior w:val="content"/>
        </w:behaviors>
        <w:guid w:val="{000C218A-C9E5-4970-B7AC-014ECF98A361}"/>
      </w:docPartPr>
      <w:docPartBody>
        <w:p w:rsidR="00223364" w:rsidRDefault="00672162">
          <w:r w:rsidRPr="00F17B40">
            <w:rPr>
              <w:rStyle w:val="PlaceholderText"/>
            </w:rPr>
            <w:t>#</w:t>
          </w:r>
        </w:p>
      </w:docPartBody>
    </w:docPart>
    <w:docPart>
      <w:docPartPr>
        <w:name w:val="8E0971CF2319419F824C589FA11BE60C"/>
        <w:category>
          <w:name w:val="General"/>
          <w:gallery w:val="placeholder"/>
        </w:category>
        <w:types>
          <w:type w:val="bbPlcHdr"/>
        </w:types>
        <w:behaviors>
          <w:behavior w:val="content"/>
        </w:behaviors>
        <w:guid w:val="{D1E48117-60AC-45FC-9255-88DB92BE2605}"/>
      </w:docPartPr>
      <w:docPartBody>
        <w:p w:rsidR="00223364" w:rsidRDefault="00672162">
          <w:r w:rsidRPr="00F17B40">
            <w:rPr>
              <w:rStyle w:val="PlaceholderText"/>
            </w:rPr>
            <w:t>#</w:t>
          </w:r>
        </w:p>
      </w:docPartBody>
    </w:docPart>
    <w:docPart>
      <w:docPartPr>
        <w:name w:val="90B8D7254DB34B7EBB005B91CB697A48"/>
        <w:category>
          <w:name w:val="General"/>
          <w:gallery w:val="placeholder"/>
        </w:category>
        <w:types>
          <w:type w:val="bbPlcHdr"/>
        </w:types>
        <w:behaviors>
          <w:behavior w:val="content"/>
        </w:behaviors>
        <w:guid w:val="{A9F9A932-1B0C-4D7D-9C9D-223DF3BCFFB6}"/>
      </w:docPartPr>
      <w:docPartBody>
        <w:p w:rsidR="00223364" w:rsidRDefault="00672162">
          <w:r w:rsidRPr="00F17B40">
            <w:rPr>
              <w:rStyle w:val="PlaceholderText"/>
            </w:rPr>
            <w:t>#</w:t>
          </w:r>
        </w:p>
      </w:docPartBody>
    </w:docPart>
    <w:docPart>
      <w:docPartPr>
        <w:name w:val="C0E921161F3C4B0293D3E63AB0C1E596"/>
        <w:category>
          <w:name w:val="General"/>
          <w:gallery w:val="placeholder"/>
        </w:category>
        <w:types>
          <w:type w:val="bbPlcHdr"/>
        </w:types>
        <w:behaviors>
          <w:behavior w:val="content"/>
        </w:behaviors>
        <w:guid w:val="{7758D5DD-B0DE-4354-9871-A8131FF42474}"/>
      </w:docPartPr>
      <w:docPartBody>
        <w:p w:rsidR="00223364" w:rsidRDefault="00672162">
          <w:r w:rsidRPr="00F17B40">
            <w:rPr>
              <w:rStyle w:val="PlaceholderText"/>
            </w:rPr>
            <w:t>#</w:t>
          </w:r>
        </w:p>
      </w:docPartBody>
    </w:docPart>
    <w:docPart>
      <w:docPartPr>
        <w:name w:val="FCB0F468BCE04E9A9C36A03D97B37EBE"/>
        <w:category>
          <w:name w:val="General"/>
          <w:gallery w:val="placeholder"/>
        </w:category>
        <w:types>
          <w:type w:val="bbPlcHdr"/>
        </w:types>
        <w:behaviors>
          <w:behavior w:val="content"/>
        </w:behaviors>
        <w:guid w:val="{9E3FDBDA-D23E-4E5C-8A45-AFE6A6B02E3F}"/>
      </w:docPartPr>
      <w:docPartBody>
        <w:p w:rsidR="00223364" w:rsidRDefault="00672162">
          <w:r w:rsidRPr="00F17B40">
            <w:rPr>
              <w:rStyle w:val="PlaceholderText"/>
            </w:rPr>
            <w:t>#</w:t>
          </w:r>
        </w:p>
      </w:docPartBody>
    </w:docPart>
    <w:docPart>
      <w:docPartPr>
        <w:name w:val="38B5A224A89C4E3398DFC4E17C3ECF3B"/>
        <w:category>
          <w:name w:val="General"/>
          <w:gallery w:val="placeholder"/>
        </w:category>
        <w:types>
          <w:type w:val="bbPlcHdr"/>
        </w:types>
        <w:behaviors>
          <w:behavior w:val="content"/>
        </w:behaviors>
        <w:guid w:val="{6DFAE4DC-5127-481A-8AA5-F78AA9B2E5A2}"/>
      </w:docPartPr>
      <w:docPartBody>
        <w:p w:rsidR="00223364" w:rsidRDefault="00672162">
          <w:r w:rsidRPr="00F17B40">
            <w:rPr>
              <w:rStyle w:val="PlaceholderText"/>
            </w:rPr>
            <w:t>Click here to enter text.</w:t>
          </w:r>
        </w:p>
      </w:docPartBody>
    </w:docPart>
    <w:docPart>
      <w:docPartPr>
        <w:name w:val="E0A81D8A324C47C482707091C0B947F2"/>
        <w:category>
          <w:name w:val="General"/>
          <w:gallery w:val="placeholder"/>
        </w:category>
        <w:types>
          <w:type w:val="bbPlcHdr"/>
        </w:types>
        <w:behaviors>
          <w:behavior w:val="content"/>
        </w:behaviors>
        <w:guid w:val="{0C0DCD15-16E3-4623-9F43-4CB18FF839EF}"/>
      </w:docPartPr>
      <w:docPartBody>
        <w:p w:rsidR="00223364" w:rsidRDefault="00672162">
          <w:r w:rsidRPr="00F17B40">
            <w:rPr>
              <w:rStyle w:val="PlaceholderText"/>
            </w:rPr>
            <w:t>Click here to enter text.</w:t>
          </w:r>
        </w:p>
      </w:docPartBody>
    </w:docPart>
    <w:docPart>
      <w:docPartPr>
        <w:name w:val="A84B010CBC304A39BFD22C62473E3FF6"/>
        <w:category>
          <w:name w:val="General"/>
          <w:gallery w:val="placeholder"/>
        </w:category>
        <w:types>
          <w:type w:val="bbPlcHdr"/>
        </w:types>
        <w:behaviors>
          <w:behavior w:val="content"/>
        </w:behaviors>
        <w:guid w:val="{43F6475F-ADD1-43E3-85A1-4882B0A28D7A}"/>
      </w:docPartPr>
      <w:docPartBody>
        <w:p w:rsidR="00223364" w:rsidRDefault="00672162">
          <w:r w:rsidRPr="00F17B40">
            <w:rPr>
              <w:rStyle w:val="PlaceholderText"/>
            </w:rPr>
            <w:t>Click here to enter text.</w:t>
          </w:r>
        </w:p>
      </w:docPartBody>
    </w:docPart>
    <w:docPart>
      <w:docPartPr>
        <w:name w:val="95000FDC44F54F788BEFC4384E468C5D"/>
        <w:category>
          <w:name w:val="General"/>
          <w:gallery w:val="placeholder"/>
        </w:category>
        <w:types>
          <w:type w:val="bbPlcHdr"/>
        </w:types>
        <w:behaviors>
          <w:behavior w:val="content"/>
        </w:behaviors>
        <w:guid w:val="{106D9EBE-F7A8-4F4C-A47E-D575FEB3FD89}"/>
      </w:docPartPr>
      <w:docPartBody>
        <w:p w:rsidR="00223364" w:rsidRDefault="00672162">
          <w:r w:rsidRPr="00F17B40">
            <w:rPr>
              <w:rStyle w:val="PlaceholderText"/>
            </w:rPr>
            <w:t>Click here to enter text.</w:t>
          </w:r>
        </w:p>
      </w:docPartBody>
    </w:docPart>
    <w:docPart>
      <w:docPartPr>
        <w:name w:val="7E6A52A867F048249F719D0C56417EB1"/>
        <w:category>
          <w:name w:val="General"/>
          <w:gallery w:val="placeholder"/>
        </w:category>
        <w:types>
          <w:type w:val="bbPlcHdr"/>
        </w:types>
        <w:behaviors>
          <w:behavior w:val="content"/>
        </w:behaviors>
        <w:guid w:val="{EB28DBAF-F980-4EBB-90A2-AC4C0A4F744C}"/>
      </w:docPartPr>
      <w:docPartBody>
        <w:p w:rsidR="00223364" w:rsidRDefault="00672162">
          <w:r w:rsidRPr="00F17B40">
            <w:rPr>
              <w:rStyle w:val="PlaceholderText"/>
            </w:rPr>
            <w:t>Click here to enter text.</w:t>
          </w:r>
        </w:p>
      </w:docPartBody>
    </w:docPart>
    <w:docPart>
      <w:docPartPr>
        <w:name w:val="00C62A3C4977426EB3F2D4CD4495B57D"/>
        <w:category>
          <w:name w:val="General"/>
          <w:gallery w:val="placeholder"/>
        </w:category>
        <w:types>
          <w:type w:val="bbPlcHdr"/>
        </w:types>
        <w:behaviors>
          <w:behavior w:val="content"/>
        </w:behaviors>
        <w:guid w:val="{7D87388B-7062-4E8E-8459-C5316029923A}"/>
      </w:docPartPr>
      <w:docPartBody>
        <w:p w:rsidR="00223364" w:rsidRDefault="00672162">
          <w:r w:rsidRPr="00F17B40">
            <w:rPr>
              <w:rStyle w:val="PlaceholderText"/>
            </w:rPr>
            <w:t>Click here to enter text.</w:t>
          </w:r>
        </w:p>
      </w:docPartBody>
    </w:docPart>
    <w:docPart>
      <w:docPartPr>
        <w:name w:val="7D8FC727EA1842B3856DC278FCD690A0"/>
        <w:category>
          <w:name w:val="General"/>
          <w:gallery w:val="placeholder"/>
        </w:category>
        <w:types>
          <w:type w:val="bbPlcHdr"/>
        </w:types>
        <w:behaviors>
          <w:behavior w:val="content"/>
        </w:behaviors>
        <w:guid w:val="{7FCA9B32-3E34-4363-BAF9-83531C7E8B4C}"/>
      </w:docPartPr>
      <w:docPartBody>
        <w:p w:rsidR="00223364" w:rsidRDefault="00672162">
          <w:r w:rsidRPr="00F17B40">
            <w:rPr>
              <w:rStyle w:val="PlaceholderText"/>
            </w:rPr>
            <w:t>#</w:t>
          </w:r>
        </w:p>
      </w:docPartBody>
    </w:docPart>
    <w:docPart>
      <w:docPartPr>
        <w:name w:val="65509A38748C43AFB6ED5428F0E88E9A"/>
        <w:category>
          <w:name w:val="General"/>
          <w:gallery w:val="placeholder"/>
        </w:category>
        <w:types>
          <w:type w:val="bbPlcHdr"/>
        </w:types>
        <w:behaviors>
          <w:behavior w:val="content"/>
        </w:behaviors>
        <w:guid w:val="{AA0BBA6B-6FE7-480A-AE72-4FDB31D2FD17}"/>
      </w:docPartPr>
      <w:docPartBody>
        <w:p w:rsidR="00223364" w:rsidRDefault="00672162">
          <w:r w:rsidRPr="00F17B40">
            <w:rPr>
              <w:rStyle w:val="PlaceholderText"/>
            </w:rPr>
            <w:t>#</w:t>
          </w:r>
        </w:p>
      </w:docPartBody>
    </w:docPart>
    <w:docPart>
      <w:docPartPr>
        <w:name w:val="5A748B18E1EA462F88A5E83BF53ACF69"/>
        <w:category>
          <w:name w:val="General"/>
          <w:gallery w:val="placeholder"/>
        </w:category>
        <w:types>
          <w:type w:val="bbPlcHdr"/>
        </w:types>
        <w:behaviors>
          <w:behavior w:val="content"/>
        </w:behaviors>
        <w:guid w:val="{D3291F8B-B700-42E0-A6AE-8C2BE74E5F0E}"/>
      </w:docPartPr>
      <w:docPartBody>
        <w:p w:rsidR="00223364" w:rsidRDefault="00672162">
          <w:r w:rsidRPr="00F17B40">
            <w:rPr>
              <w:rStyle w:val="PlaceholderText"/>
            </w:rPr>
            <w:t>#</w:t>
          </w:r>
        </w:p>
      </w:docPartBody>
    </w:docPart>
    <w:docPart>
      <w:docPartPr>
        <w:name w:val="B553D6842E2C4909B6A8DA9E28668EE5"/>
        <w:category>
          <w:name w:val="General"/>
          <w:gallery w:val="placeholder"/>
        </w:category>
        <w:types>
          <w:type w:val="bbPlcHdr"/>
        </w:types>
        <w:behaviors>
          <w:behavior w:val="content"/>
        </w:behaviors>
        <w:guid w:val="{3B62D724-4D17-4B6A-95BE-6EF3512EA881}"/>
      </w:docPartPr>
      <w:docPartBody>
        <w:p w:rsidR="00223364" w:rsidRDefault="00672162">
          <w:r w:rsidRPr="00F17B40">
            <w:rPr>
              <w:rStyle w:val="PlaceholderText"/>
            </w:rPr>
            <w:t>Assignment.</w:t>
          </w:r>
        </w:p>
      </w:docPartBody>
    </w:docPart>
    <w:docPart>
      <w:docPartPr>
        <w:name w:val="BEEA25C3691445068FFCBE8FB1CE80F5"/>
        <w:category>
          <w:name w:val="General"/>
          <w:gallery w:val="placeholder"/>
        </w:category>
        <w:types>
          <w:type w:val="bbPlcHdr"/>
        </w:types>
        <w:behaviors>
          <w:behavior w:val="content"/>
        </w:behaviors>
        <w:guid w:val="{675E74D6-B911-475B-9B2C-3B3FFDEEE4F0}"/>
      </w:docPartPr>
      <w:docPartBody>
        <w:p w:rsidR="00223364" w:rsidRDefault="00672162">
          <w:r w:rsidRPr="00F17B40">
            <w:rPr>
              <w:rStyle w:val="PlaceholderText"/>
            </w:rPr>
            <w:t>#</w:t>
          </w:r>
        </w:p>
      </w:docPartBody>
    </w:docPart>
    <w:docPart>
      <w:docPartPr>
        <w:name w:val="8E51688FF4F74997BD16E6DD4C3D46B2"/>
        <w:category>
          <w:name w:val="General"/>
          <w:gallery w:val="placeholder"/>
        </w:category>
        <w:types>
          <w:type w:val="bbPlcHdr"/>
        </w:types>
        <w:behaviors>
          <w:behavior w:val="content"/>
        </w:behaviors>
        <w:guid w:val="{6CCAE214-53AF-499D-B0FD-6283881A3E67}"/>
      </w:docPartPr>
      <w:docPartBody>
        <w:p w:rsidR="00223364" w:rsidRDefault="00672162">
          <w:r w:rsidRPr="00F17B40">
            <w:rPr>
              <w:rStyle w:val="PlaceholderText"/>
            </w:rPr>
            <w:t>#</w:t>
          </w:r>
        </w:p>
      </w:docPartBody>
    </w:docPart>
    <w:docPart>
      <w:docPartPr>
        <w:name w:val="2A873E57D14E48CE8EA65326C0B38509"/>
        <w:category>
          <w:name w:val="General"/>
          <w:gallery w:val="placeholder"/>
        </w:category>
        <w:types>
          <w:type w:val="bbPlcHdr"/>
        </w:types>
        <w:behaviors>
          <w:behavior w:val="content"/>
        </w:behaviors>
        <w:guid w:val="{38200118-0079-4C9F-B6BA-174639AE0F47}"/>
      </w:docPartPr>
      <w:docPartBody>
        <w:p w:rsidR="00223364" w:rsidRDefault="00672162">
          <w:r w:rsidRPr="00F17B40">
            <w:rPr>
              <w:rStyle w:val="PlaceholderText"/>
            </w:rPr>
            <w:t>#</w:t>
          </w:r>
        </w:p>
      </w:docPartBody>
    </w:docPart>
    <w:docPart>
      <w:docPartPr>
        <w:name w:val="B6EB4B6E11B34571AACB8853B764495C"/>
        <w:category>
          <w:name w:val="General"/>
          <w:gallery w:val="placeholder"/>
        </w:category>
        <w:types>
          <w:type w:val="bbPlcHdr"/>
        </w:types>
        <w:behaviors>
          <w:behavior w:val="content"/>
        </w:behaviors>
        <w:guid w:val="{14994597-295D-4C76-B825-B70109DEF7A4}"/>
      </w:docPartPr>
      <w:docPartBody>
        <w:p w:rsidR="00223364" w:rsidRDefault="00672162">
          <w:r w:rsidRPr="00F17B40">
            <w:rPr>
              <w:rStyle w:val="PlaceholderText"/>
            </w:rPr>
            <w:t>#</w:t>
          </w:r>
        </w:p>
      </w:docPartBody>
    </w:docPart>
    <w:docPart>
      <w:docPartPr>
        <w:name w:val="FC88B583469246FF92FCF8DAEF12A7A2"/>
        <w:category>
          <w:name w:val="General"/>
          <w:gallery w:val="placeholder"/>
        </w:category>
        <w:types>
          <w:type w:val="bbPlcHdr"/>
        </w:types>
        <w:behaviors>
          <w:behavior w:val="content"/>
        </w:behaviors>
        <w:guid w:val="{7ADFE32B-21F7-4FE5-8E01-E84414FE12C9}"/>
      </w:docPartPr>
      <w:docPartBody>
        <w:p w:rsidR="00223364" w:rsidRDefault="00672162">
          <w:r w:rsidRPr="00F17B40">
            <w:rPr>
              <w:rStyle w:val="PlaceholderText"/>
            </w:rPr>
            <w:t>Assignment.</w:t>
          </w:r>
        </w:p>
      </w:docPartBody>
    </w:docPart>
    <w:docPart>
      <w:docPartPr>
        <w:name w:val="2B6FB5B68C274ED69C882ABB55DAFB2E"/>
        <w:category>
          <w:name w:val="General"/>
          <w:gallery w:val="placeholder"/>
        </w:category>
        <w:types>
          <w:type w:val="bbPlcHdr"/>
        </w:types>
        <w:behaviors>
          <w:behavior w:val="content"/>
        </w:behaviors>
        <w:guid w:val="{06F68161-0CED-4234-ABEB-A29BFE448D9F}"/>
      </w:docPartPr>
      <w:docPartBody>
        <w:p w:rsidR="00223364" w:rsidRDefault="00672162">
          <w:r w:rsidRPr="00F17B40">
            <w:rPr>
              <w:rStyle w:val="PlaceholderText"/>
            </w:rPr>
            <w:t>#</w:t>
          </w:r>
        </w:p>
      </w:docPartBody>
    </w:docPart>
    <w:docPart>
      <w:docPartPr>
        <w:name w:val="F74FC0A9B04046FEB9D129A75E37368B"/>
        <w:category>
          <w:name w:val="General"/>
          <w:gallery w:val="placeholder"/>
        </w:category>
        <w:types>
          <w:type w:val="bbPlcHdr"/>
        </w:types>
        <w:behaviors>
          <w:behavior w:val="content"/>
        </w:behaviors>
        <w:guid w:val="{B10836A5-F319-4440-B11B-1193F16E7963}"/>
      </w:docPartPr>
      <w:docPartBody>
        <w:p w:rsidR="00223364" w:rsidRDefault="00672162">
          <w:r w:rsidRPr="00F17B40">
            <w:rPr>
              <w:rStyle w:val="PlaceholderText"/>
            </w:rPr>
            <w:t>#</w:t>
          </w:r>
        </w:p>
      </w:docPartBody>
    </w:docPart>
    <w:docPart>
      <w:docPartPr>
        <w:name w:val="194784E803DB411B97D448F4347BB4C5"/>
        <w:category>
          <w:name w:val="General"/>
          <w:gallery w:val="placeholder"/>
        </w:category>
        <w:types>
          <w:type w:val="bbPlcHdr"/>
        </w:types>
        <w:behaviors>
          <w:behavior w:val="content"/>
        </w:behaviors>
        <w:guid w:val="{E1CFFFF1-2B08-4917-B0B6-A2602781E2F6}"/>
      </w:docPartPr>
      <w:docPartBody>
        <w:p w:rsidR="00223364" w:rsidRDefault="00672162">
          <w:r w:rsidRPr="00F17B40">
            <w:rPr>
              <w:rStyle w:val="PlaceholderText"/>
            </w:rPr>
            <w:t>#</w:t>
          </w:r>
        </w:p>
      </w:docPartBody>
    </w:docPart>
    <w:docPart>
      <w:docPartPr>
        <w:name w:val="9E00C25938604EF383BA58B13F76995C"/>
        <w:category>
          <w:name w:val="General"/>
          <w:gallery w:val="placeholder"/>
        </w:category>
        <w:types>
          <w:type w:val="bbPlcHdr"/>
        </w:types>
        <w:behaviors>
          <w:behavior w:val="content"/>
        </w:behaviors>
        <w:guid w:val="{E2BDC74D-52ED-4798-89A9-123E81BF40BB}"/>
      </w:docPartPr>
      <w:docPartBody>
        <w:p w:rsidR="00223364" w:rsidRDefault="00672162">
          <w:r w:rsidRPr="00F17B40">
            <w:rPr>
              <w:rStyle w:val="PlaceholderText"/>
            </w:rPr>
            <w:t>#</w:t>
          </w:r>
        </w:p>
      </w:docPartBody>
    </w:docPart>
    <w:docPart>
      <w:docPartPr>
        <w:name w:val="D7907023826340608A7AFEF3BF25BBCC"/>
        <w:category>
          <w:name w:val="General"/>
          <w:gallery w:val="placeholder"/>
        </w:category>
        <w:types>
          <w:type w:val="bbPlcHdr"/>
        </w:types>
        <w:behaviors>
          <w:behavior w:val="content"/>
        </w:behaviors>
        <w:guid w:val="{420C165C-F599-48DD-8CFE-001ACCAE3A82}"/>
      </w:docPartPr>
      <w:docPartBody>
        <w:p w:rsidR="00223364" w:rsidRDefault="00672162">
          <w:r w:rsidRPr="00F17B40">
            <w:rPr>
              <w:rStyle w:val="PlaceholderText"/>
            </w:rPr>
            <w:t>Assignment.</w:t>
          </w:r>
        </w:p>
      </w:docPartBody>
    </w:docPart>
    <w:docPart>
      <w:docPartPr>
        <w:name w:val="566040C55A964878970998C061124049"/>
        <w:category>
          <w:name w:val="General"/>
          <w:gallery w:val="placeholder"/>
        </w:category>
        <w:types>
          <w:type w:val="bbPlcHdr"/>
        </w:types>
        <w:behaviors>
          <w:behavior w:val="content"/>
        </w:behaviors>
        <w:guid w:val="{938D8536-E7F6-4B47-B03C-3904BC9130A8}"/>
      </w:docPartPr>
      <w:docPartBody>
        <w:p w:rsidR="00223364" w:rsidRDefault="00672162">
          <w:r w:rsidRPr="00F17B40">
            <w:rPr>
              <w:rStyle w:val="PlaceholderText"/>
            </w:rPr>
            <w:t>#</w:t>
          </w:r>
        </w:p>
      </w:docPartBody>
    </w:docPart>
    <w:docPart>
      <w:docPartPr>
        <w:name w:val="FA72BAAE2B014CEA8704B9AD3433C2A5"/>
        <w:category>
          <w:name w:val="General"/>
          <w:gallery w:val="placeholder"/>
        </w:category>
        <w:types>
          <w:type w:val="bbPlcHdr"/>
        </w:types>
        <w:behaviors>
          <w:behavior w:val="content"/>
        </w:behaviors>
        <w:guid w:val="{55B14E8D-E29F-4439-A65A-8F0636DCA9A1}"/>
      </w:docPartPr>
      <w:docPartBody>
        <w:p w:rsidR="00223364" w:rsidRDefault="00672162">
          <w:r w:rsidRPr="00F17B40">
            <w:rPr>
              <w:rStyle w:val="PlaceholderText"/>
            </w:rPr>
            <w:t>#</w:t>
          </w:r>
        </w:p>
      </w:docPartBody>
    </w:docPart>
    <w:docPart>
      <w:docPartPr>
        <w:name w:val="A55891BF72D24E23A941251091A0434D"/>
        <w:category>
          <w:name w:val="General"/>
          <w:gallery w:val="placeholder"/>
        </w:category>
        <w:types>
          <w:type w:val="bbPlcHdr"/>
        </w:types>
        <w:behaviors>
          <w:behavior w:val="content"/>
        </w:behaviors>
        <w:guid w:val="{6A4F7F60-105B-419A-A8B2-32B72D92F6EE}"/>
      </w:docPartPr>
      <w:docPartBody>
        <w:p w:rsidR="00223364" w:rsidRDefault="00672162">
          <w:r w:rsidRPr="00F17B40">
            <w:rPr>
              <w:rStyle w:val="PlaceholderText"/>
            </w:rPr>
            <w:t>#</w:t>
          </w:r>
        </w:p>
      </w:docPartBody>
    </w:docPart>
    <w:docPart>
      <w:docPartPr>
        <w:name w:val="A6F1EF85FAF042F78CD6B3810D246675"/>
        <w:category>
          <w:name w:val="General"/>
          <w:gallery w:val="placeholder"/>
        </w:category>
        <w:types>
          <w:type w:val="bbPlcHdr"/>
        </w:types>
        <w:behaviors>
          <w:behavior w:val="content"/>
        </w:behaviors>
        <w:guid w:val="{75855FC2-98C8-4F6F-AE6B-72332EAE2F5E}"/>
      </w:docPartPr>
      <w:docPartBody>
        <w:p w:rsidR="00223364" w:rsidRDefault="00672162">
          <w:r w:rsidRPr="00F17B40">
            <w:rPr>
              <w:rStyle w:val="PlaceholderText"/>
            </w:rPr>
            <w:t>#</w:t>
          </w:r>
        </w:p>
      </w:docPartBody>
    </w:docPart>
    <w:docPart>
      <w:docPartPr>
        <w:name w:val="8F8A20BB09874D2B8BC7D23497A31F0E"/>
        <w:category>
          <w:name w:val="General"/>
          <w:gallery w:val="placeholder"/>
        </w:category>
        <w:types>
          <w:type w:val="bbPlcHdr"/>
        </w:types>
        <w:behaviors>
          <w:behavior w:val="content"/>
        </w:behaviors>
        <w:guid w:val="{BA8F3B62-B55E-422E-8796-A09F1337661B}"/>
      </w:docPartPr>
      <w:docPartBody>
        <w:p w:rsidR="00223364" w:rsidRDefault="00672162">
          <w:r w:rsidRPr="00F17B40">
            <w:rPr>
              <w:rStyle w:val="PlaceholderText"/>
            </w:rPr>
            <w:t>Assignment.</w:t>
          </w:r>
        </w:p>
      </w:docPartBody>
    </w:docPart>
    <w:docPart>
      <w:docPartPr>
        <w:name w:val="981D677754B7402FABD33AEBA51117B3"/>
        <w:category>
          <w:name w:val="General"/>
          <w:gallery w:val="placeholder"/>
        </w:category>
        <w:types>
          <w:type w:val="bbPlcHdr"/>
        </w:types>
        <w:behaviors>
          <w:behavior w:val="content"/>
        </w:behaviors>
        <w:guid w:val="{BB6B24CD-072E-4AFA-B784-6AA0B95114EA}"/>
      </w:docPartPr>
      <w:docPartBody>
        <w:p w:rsidR="00223364" w:rsidRDefault="00672162">
          <w:r w:rsidRPr="00F17B40">
            <w:rPr>
              <w:rStyle w:val="PlaceholderText"/>
            </w:rPr>
            <w:t>#</w:t>
          </w:r>
        </w:p>
      </w:docPartBody>
    </w:docPart>
    <w:docPart>
      <w:docPartPr>
        <w:name w:val="44B4B700B99A48D18752B217919D0787"/>
        <w:category>
          <w:name w:val="General"/>
          <w:gallery w:val="placeholder"/>
        </w:category>
        <w:types>
          <w:type w:val="bbPlcHdr"/>
        </w:types>
        <w:behaviors>
          <w:behavior w:val="content"/>
        </w:behaviors>
        <w:guid w:val="{1EAA5836-EB8C-4435-8EDA-613982BC3000}"/>
      </w:docPartPr>
      <w:docPartBody>
        <w:p w:rsidR="00223364" w:rsidRDefault="00672162">
          <w:r w:rsidRPr="00F17B40">
            <w:rPr>
              <w:rStyle w:val="PlaceholderText"/>
            </w:rPr>
            <w:t>#</w:t>
          </w:r>
        </w:p>
      </w:docPartBody>
    </w:docPart>
    <w:docPart>
      <w:docPartPr>
        <w:name w:val="21D0123EB99044289E7E89B51B899D3F"/>
        <w:category>
          <w:name w:val="General"/>
          <w:gallery w:val="placeholder"/>
        </w:category>
        <w:types>
          <w:type w:val="bbPlcHdr"/>
        </w:types>
        <w:behaviors>
          <w:behavior w:val="content"/>
        </w:behaviors>
        <w:guid w:val="{9CDB9DF7-EB62-48DA-8AA9-FB7B3171B24C}"/>
      </w:docPartPr>
      <w:docPartBody>
        <w:p w:rsidR="00223364" w:rsidRDefault="00672162">
          <w:r w:rsidRPr="00F17B40">
            <w:rPr>
              <w:rStyle w:val="PlaceholderText"/>
            </w:rPr>
            <w:t>#</w:t>
          </w:r>
        </w:p>
      </w:docPartBody>
    </w:docPart>
    <w:docPart>
      <w:docPartPr>
        <w:name w:val="62A64DA133FA4699B3FC176984F17AE0"/>
        <w:category>
          <w:name w:val="General"/>
          <w:gallery w:val="placeholder"/>
        </w:category>
        <w:types>
          <w:type w:val="bbPlcHdr"/>
        </w:types>
        <w:behaviors>
          <w:behavior w:val="content"/>
        </w:behaviors>
        <w:guid w:val="{54513FBF-71F1-4198-AFA1-B2975E745745}"/>
      </w:docPartPr>
      <w:docPartBody>
        <w:p w:rsidR="00223364" w:rsidRDefault="00672162">
          <w:r w:rsidRPr="00F17B40">
            <w:rPr>
              <w:rStyle w:val="PlaceholderText"/>
            </w:rPr>
            <w:t>#</w:t>
          </w:r>
        </w:p>
      </w:docPartBody>
    </w:docPart>
    <w:docPart>
      <w:docPartPr>
        <w:name w:val="922ADCA53B134B95940E31559C98D2D8"/>
        <w:category>
          <w:name w:val="General"/>
          <w:gallery w:val="placeholder"/>
        </w:category>
        <w:types>
          <w:type w:val="bbPlcHdr"/>
        </w:types>
        <w:behaviors>
          <w:behavior w:val="content"/>
        </w:behaviors>
        <w:guid w:val="{4D2AE67D-C3C9-4074-9375-8B2C19C844BC}"/>
      </w:docPartPr>
      <w:docPartBody>
        <w:p w:rsidR="00223364" w:rsidRDefault="00672162">
          <w:r w:rsidRPr="00F17B40">
            <w:rPr>
              <w:rStyle w:val="PlaceholderText"/>
            </w:rPr>
            <w:t>Assignment.</w:t>
          </w:r>
        </w:p>
      </w:docPartBody>
    </w:docPart>
    <w:docPart>
      <w:docPartPr>
        <w:name w:val="1BDA9C827414447FAC1ECB989D8FE08F"/>
        <w:category>
          <w:name w:val="General"/>
          <w:gallery w:val="placeholder"/>
        </w:category>
        <w:types>
          <w:type w:val="bbPlcHdr"/>
        </w:types>
        <w:behaviors>
          <w:behavior w:val="content"/>
        </w:behaviors>
        <w:guid w:val="{76421117-4FAA-47E3-94AD-7A8191349332}"/>
      </w:docPartPr>
      <w:docPartBody>
        <w:p w:rsidR="00223364" w:rsidRDefault="00672162">
          <w:r w:rsidRPr="00F17B40">
            <w:rPr>
              <w:rStyle w:val="PlaceholderText"/>
            </w:rPr>
            <w:t>#</w:t>
          </w:r>
        </w:p>
      </w:docPartBody>
    </w:docPart>
    <w:docPart>
      <w:docPartPr>
        <w:name w:val="98DA7B110BFC4906A9B174A0291F2FA1"/>
        <w:category>
          <w:name w:val="General"/>
          <w:gallery w:val="placeholder"/>
        </w:category>
        <w:types>
          <w:type w:val="bbPlcHdr"/>
        </w:types>
        <w:behaviors>
          <w:behavior w:val="content"/>
        </w:behaviors>
        <w:guid w:val="{A9629010-268B-4770-B598-FBD079C5E2A1}"/>
      </w:docPartPr>
      <w:docPartBody>
        <w:p w:rsidR="00223364" w:rsidRDefault="00672162">
          <w:r w:rsidRPr="00F17B40">
            <w:rPr>
              <w:rStyle w:val="PlaceholderText"/>
            </w:rPr>
            <w:t>#</w:t>
          </w:r>
        </w:p>
      </w:docPartBody>
    </w:docPart>
    <w:docPart>
      <w:docPartPr>
        <w:name w:val="B0E7FA399129419E9E1465679EB222E9"/>
        <w:category>
          <w:name w:val="General"/>
          <w:gallery w:val="placeholder"/>
        </w:category>
        <w:types>
          <w:type w:val="bbPlcHdr"/>
        </w:types>
        <w:behaviors>
          <w:behavior w:val="content"/>
        </w:behaviors>
        <w:guid w:val="{B7346D2B-B947-4EC2-8007-B80F47E07AE1}"/>
      </w:docPartPr>
      <w:docPartBody>
        <w:p w:rsidR="00223364" w:rsidRDefault="00672162">
          <w:r w:rsidRPr="00F17B40">
            <w:rPr>
              <w:rStyle w:val="PlaceholderText"/>
            </w:rPr>
            <w:t>#</w:t>
          </w:r>
        </w:p>
      </w:docPartBody>
    </w:docPart>
    <w:docPart>
      <w:docPartPr>
        <w:name w:val="2D506BB63208420D893B2EBC13103387"/>
        <w:category>
          <w:name w:val="General"/>
          <w:gallery w:val="placeholder"/>
        </w:category>
        <w:types>
          <w:type w:val="bbPlcHdr"/>
        </w:types>
        <w:behaviors>
          <w:behavior w:val="content"/>
        </w:behaviors>
        <w:guid w:val="{B34E1863-43D7-4BBC-9416-18C9F9E12C9A}"/>
      </w:docPartPr>
      <w:docPartBody>
        <w:p w:rsidR="00223364" w:rsidRDefault="00672162">
          <w:r w:rsidRPr="00F17B40">
            <w:rPr>
              <w:rStyle w:val="PlaceholderText"/>
            </w:rPr>
            <w:t>#</w:t>
          </w:r>
        </w:p>
      </w:docPartBody>
    </w:docPart>
    <w:docPart>
      <w:docPartPr>
        <w:name w:val="08FB9B0A13C2480BA13DD95582645987"/>
        <w:category>
          <w:name w:val="General"/>
          <w:gallery w:val="placeholder"/>
        </w:category>
        <w:types>
          <w:type w:val="bbPlcHdr"/>
        </w:types>
        <w:behaviors>
          <w:behavior w:val="content"/>
        </w:behaviors>
        <w:guid w:val="{D3F69D85-1599-4867-9AD4-2DB22479DF73}"/>
      </w:docPartPr>
      <w:docPartBody>
        <w:p w:rsidR="00223364" w:rsidRDefault="00672162">
          <w:r w:rsidRPr="00F17B40">
            <w:rPr>
              <w:rStyle w:val="PlaceholderText"/>
            </w:rPr>
            <w:t>Assignment.</w:t>
          </w:r>
        </w:p>
      </w:docPartBody>
    </w:docPart>
    <w:docPart>
      <w:docPartPr>
        <w:name w:val="BC14B7786363417CBC693DAB86725C78"/>
        <w:category>
          <w:name w:val="General"/>
          <w:gallery w:val="placeholder"/>
        </w:category>
        <w:types>
          <w:type w:val="bbPlcHdr"/>
        </w:types>
        <w:behaviors>
          <w:behavior w:val="content"/>
        </w:behaviors>
        <w:guid w:val="{5FA44B22-26BA-4BED-B1C1-3AA4A1C283BD}"/>
      </w:docPartPr>
      <w:docPartBody>
        <w:p w:rsidR="00223364" w:rsidRDefault="00672162">
          <w:r w:rsidRPr="00F17B40">
            <w:rPr>
              <w:rStyle w:val="PlaceholderText"/>
            </w:rPr>
            <w:t>#</w:t>
          </w:r>
        </w:p>
      </w:docPartBody>
    </w:docPart>
    <w:docPart>
      <w:docPartPr>
        <w:name w:val="CD96A786F6F64E4E803AABDAFFC18420"/>
        <w:category>
          <w:name w:val="General"/>
          <w:gallery w:val="placeholder"/>
        </w:category>
        <w:types>
          <w:type w:val="bbPlcHdr"/>
        </w:types>
        <w:behaviors>
          <w:behavior w:val="content"/>
        </w:behaviors>
        <w:guid w:val="{6EC36ED2-F788-4FFB-9C4E-E0379568DCE3}"/>
      </w:docPartPr>
      <w:docPartBody>
        <w:p w:rsidR="00223364" w:rsidRDefault="00672162">
          <w:r w:rsidRPr="00F17B40">
            <w:rPr>
              <w:rStyle w:val="PlaceholderText"/>
            </w:rPr>
            <w:t>#</w:t>
          </w:r>
        </w:p>
      </w:docPartBody>
    </w:docPart>
    <w:docPart>
      <w:docPartPr>
        <w:name w:val="656C90E7A9074F3B8AB0E7DF4063F25F"/>
        <w:category>
          <w:name w:val="General"/>
          <w:gallery w:val="placeholder"/>
        </w:category>
        <w:types>
          <w:type w:val="bbPlcHdr"/>
        </w:types>
        <w:behaviors>
          <w:behavior w:val="content"/>
        </w:behaviors>
        <w:guid w:val="{55BA8C11-8849-4EF9-BEB9-331233562C50}"/>
      </w:docPartPr>
      <w:docPartBody>
        <w:p w:rsidR="00223364" w:rsidRDefault="00672162">
          <w:r w:rsidRPr="00F17B40">
            <w:rPr>
              <w:rStyle w:val="PlaceholderText"/>
            </w:rPr>
            <w:t>#</w:t>
          </w:r>
        </w:p>
      </w:docPartBody>
    </w:docPart>
    <w:docPart>
      <w:docPartPr>
        <w:name w:val="A360CCA4088447F0B89A0B3C40B6DEC1"/>
        <w:category>
          <w:name w:val="General"/>
          <w:gallery w:val="placeholder"/>
        </w:category>
        <w:types>
          <w:type w:val="bbPlcHdr"/>
        </w:types>
        <w:behaviors>
          <w:behavior w:val="content"/>
        </w:behaviors>
        <w:guid w:val="{E4C24C6F-7B45-4AA8-97DF-765B146382B5}"/>
      </w:docPartPr>
      <w:docPartBody>
        <w:p w:rsidR="00223364" w:rsidRDefault="00672162">
          <w:r w:rsidRPr="00F17B40">
            <w:rPr>
              <w:rStyle w:val="PlaceholderText"/>
            </w:rPr>
            <w:t>#</w:t>
          </w:r>
        </w:p>
      </w:docPartBody>
    </w:docPart>
    <w:docPart>
      <w:docPartPr>
        <w:name w:val="3CEFACBC8F214D8BA72D8069FF3B110D"/>
        <w:category>
          <w:name w:val="General"/>
          <w:gallery w:val="placeholder"/>
        </w:category>
        <w:types>
          <w:type w:val="bbPlcHdr"/>
        </w:types>
        <w:behaviors>
          <w:behavior w:val="content"/>
        </w:behaviors>
        <w:guid w:val="{3EAAE216-B607-4D96-B7AB-70CF599A03D9}"/>
      </w:docPartPr>
      <w:docPartBody>
        <w:p w:rsidR="00223364" w:rsidRDefault="00672162">
          <w:r w:rsidRPr="00F17B40">
            <w:rPr>
              <w:rStyle w:val="PlaceholderText"/>
            </w:rPr>
            <w:t>Assignment.</w:t>
          </w:r>
        </w:p>
      </w:docPartBody>
    </w:docPart>
    <w:docPart>
      <w:docPartPr>
        <w:name w:val="731A7348C20A45DABEA91C9B7488C4A8"/>
        <w:category>
          <w:name w:val="General"/>
          <w:gallery w:val="placeholder"/>
        </w:category>
        <w:types>
          <w:type w:val="bbPlcHdr"/>
        </w:types>
        <w:behaviors>
          <w:behavior w:val="content"/>
        </w:behaviors>
        <w:guid w:val="{89815679-7813-4659-A279-4DD235A0A66B}"/>
      </w:docPartPr>
      <w:docPartBody>
        <w:p w:rsidR="00223364" w:rsidRDefault="00672162">
          <w:r w:rsidRPr="00F17B40">
            <w:rPr>
              <w:rStyle w:val="PlaceholderText"/>
            </w:rPr>
            <w:t>#</w:t>
          </w:r>
        </w:p>
      </w:docPartBody>
    </w:docPart>
    <w:docPart>
      <w:docPartPr>
        <w:name w:val="39783267317045FD99B0F7355C73AE25"/>
        <w:category>
          <w:name w:val="General"/>
          <w:gallery w:val="placeholder"/>
        </w:category>
        <w:types>
          <w:type w:val="bbPlcHdr"/>
        </w:types>
        <w:behaviors>
          <w:behavior w:val="content"/>
        </w:behaviors>
        <w:guid w:val="{86BD2DC0-EA36-44C8-B548-BBE9E0270886}"/>
      </w:docPartPr>
      <w:docPartBody>
        <w:p w:rsidR="00223364" w:rsidRDefault="00672162">
          <w:r w:rsidRPr="00F17B40">
            <w:rPr>
              <w:rStyle w:val="PlaceholderText"/>
            </w:rPr>
            <w:t>Click here to enter text.</w:t>
          </w:r>
        </w:p>
      </w:docPartBody>
    </w:docPart>
    <w:docPart>
      <w:docPartPr>
        <w:name w:val="3F57EF2E88FB4AC2B9A7A8A1F62EF818"/>
        <w:category>
          <w:name w:val="General"/>
          <w:gallery w:val="placeholder"/>
        </w:category>
        <w:types>
          <w:type w:val="bbPlcHdr"/>
        </w:types>
        <w:behaviors>
          <w:behavior w:val="content"/>
        </w:behaviors>
        <w:guid w:val="{09F37990-8A53-425F-B95F-EAE582701D5B}"/>
      </w:docPartPr>
      <w:docPartBody>
        <w:p w:rsidR="00223364" w:rsidRDefault="00672162">
          <w:r>
            <w:rPr>
              <w:rStyle w:val="PlaceholderText"/>
            </w:rPr>
            <w:t>Settings/activities</w:t>
          </w:r>
        </w:p>
      </w:docPartBody>
    </w:docPart>
    <w:docPart>
      <w:docPartPr>
        <w:name w:val="883582193AE74CB3872E385C86AAADF0"/>
        <w:category>
          <w:name w:val="General"/>
          <w:gallery w:val="placeholder"/>
        </w:category>
        <w:types>
          <w:type w:val="bbPlcHdr"/>
        </w:types>
        <w:behaviors>
          <w:behavior w:val="content"/>
        </w:behaviors>
        <w:guid w:val="{B148EB49-3925-454A-AEE5-0D2AAB40FA01}"/>
      </w:docPartPr>
      <w:docPartBody>
        <w:p w:rsidR="00223364" w:rsidRDefault="00672162">
          <w:r>
            <w:rPr>
              <w:rStyle w:val="PlaceholderText"/>
            </w:rPr>
            <w:t>Assessment method(s)</w:t>
          </w:r>
        </w:p>
      </w:docPartBody>
    </w:docPart>
    <w:docPart>
      <w:docPartPr>
        <w:name w:val="D349E8E1ACC142F593934DA0F4BA062B"/>
        <w:category>
          <w:name w:val="General"/>
          <w:gallery w:val="placeholder"/>
        </w:category>
        <w:types>
          <w:type w:val="bbPlcHdr"/>
        </w:types>
        <w:behaviors>
          <w:behavior w:val="content"/>
        </w:behaviors>
        <w:guid w:val="{C87CA28F-CC48-4D9D-9C68-9CE1DC990E8B}"/>
      </w:docPartPr>
      <w:docPartBody>
        <w:p w:rsidR="00223364" w:rsidRDefault="00672162">
          <w:r>
            <w:rPr>
              <w:rStyle w:val="PlaceholderText"/>
            </w:rPr>
            <w:t>Settings/activities</w:t>
          </w:r>
        </w:p>
      </w:docPartBody>
    </w:docPart>
    <w:docPart>
      <w:docPartPr>
        <w:name w:val="9BB76BC0A1A34024BC18ED5615DDC630"/>
        <w:category>
          <w:name w:val="General"/>
          <w:gallery w:val="placeholder"/>
        </w:category>
        <w:types>
          <w:type w:val="bbPlcHdr"/>
        </w:types>
        <w:behaviors>
          <w:behavior w:val="content"/>
        </w:behaviors>
        <w:guid w:val="{0245F2B3-E399-4FB8-8833-B3D1C3CD367B}"/>
      </w:docPartPr>
      <w:docPartBody>
        <w:p w:rsidR="00223364" w:rsidRDefault="00672162">
          <w:r>
            <w:rPr>
              <w:rStyle w:val="PlaceholderText"/>
            </w:rPr>
            <w:t>Assessment method(s)</w:t>
          </w:r>
        </w:p>
      </w:docPartBody>
    </w:docPart>
    <w:docPart>
      <w:docPartPr>
        <w:name w:val="9AB048DA506C47779A4B3A6EDE33CFAB"/>
        <w:category>
          <w:name w:val="General"/>
          <w:gallery w:val="placeholder"/>
        </w:category>
        <w:types>
          <w:type w:val="bbPlcHdr"/>
        </w:types>
        <w:behaviors>
          <w:behavior w:val="content"/>
        </w:behaviors>
        <w:guid w:val="{D789A1C5-646C-4149-AC3B-553D86F7CB66}"/>
      </w:docPartPr>
      <w:docPartBody>
        <w:p w:rsidR="00223364" w:rsidRDefault="00672162">
          <w:r>
            <w:rPr>
              <w:rStyle w:val="PlaceholderText"/>
            </w:rPr>
            <w:t>Settings/activities</w:t>
          </w:r>
        </w:p>
      </w:docPartBody>
    </w:docPart>
    <w:docPart>
      <w:docPartPr>
        <w:name w:val="11354913B0904C46A8322EA28A053AD6"/>
        <w:category>
          <w:name w:val="General"/>
          <w:gallery w:val="placeholder"/>
        </w:category>
        <w:types>
          <w:type w:val="bbPlcHdr"/>
        </w:types>
        <w:behaviors>
          <w:behavior w:val="content"/>
        </w:behaviors>
        <w:guid w:val="{21B724E5-BE97-45BB-830C-24E1AD1C0FF1}"/>
      </w:docPartPr>
      <w:docPartBody>
        <w:p w:rsidR="00223364" w:rsidRDefault="00672162">
          <w:r>
            <w:rPr>
              <w:rStyle w:val="PlaceholderText"/>
            </w:rPr>
            <w:t>Assessment method(s)</w:t>
          </w:r>
        </w:p>
      </w:docPartBody>
    </w:docPart>
    <w:docPart>
      <w:docPartPr>
        <w:name w:val="290C1F95BFB343F48FF904A798B68432"/>
        <w:category>
          <w:name w:val="General"/>
          <w:gallery w:val="placeholder"/>
        </w:category>
        <w:types>
          <w:type w:val="bbPlcHdr"/>
        </w:types>
        <w:behaviors>
          <w:behavior w:val="content"/>
        </w:behaviors>
        <w:guid w:val="{CCD7F2E6-D0C5-45E2-A37A-D54DC452E3F9}"/>
      </w:docPartPr>
      <w:docPartBody>
        <w:p w:rsidR="00223364" w:rsidRDefault="00672162">
          <w:r>
            <w:rPr>
              <w:rStyle w:val="PlaceholderText"/>
            </w:rPr>
            <w:t>Settings/activities</w:t>
          </w:r>
        </w:p>
      </w:docPartBody>
    </w:docPart>
    <w:docPart>
      <w:docPartPr>
        <w:name w:val="6C86B6B9193E4A078EA36E9A44646373"/>
        <w:category>
          <w:name w:val="General"/>
          <w:gallery w:val="placeholder"/>
        </w:category>
        <w:types>
          <w:type w:val="bbPlcHdr"/>
        </w:types>
        <w:behaviors>
          <w:behavior w:val="content"/>
        </w:behaviors>
        <w:guid w:val="{F09F9D7A-AB94-48C3-B8DA-4A82F3B36B8E}"/>
      </w:docPartPr>
      <w:docPartBody>
        <w:p w:rsidR="00223364" w:rsidRDefault="00672162">
          <w:r>
            <w:rPr>
              <w:rStyle w:val="PlaceholderText"/>
            </w:rPr>
            <w:t>Assessment method(s)</w:t>
          </w:r>
        </w:p>
      </w:docPartBody>
    </w:docPart>
    <w:docPart>
      <w:docPartPr>
        <w:name w:val="E87582CA49EE4E9CB7FEE79020393360"/>
        <w:category>
          <w:name w:val="General"/>
          <w:gallery w:val="placeholder"/>
        </w:category>
        <w:types>
          <w:type w:val="bbPlcHdr"/>
        </w:types>
        <w:behaviors>
          <w:behavior w:val="content"/>
        </w:behaviors>
        <w:guid w:val="{785C66CE-E8C6-4E37-BD22-B4510924EB09}"/>
      </w:docPartPr>
      <w:docPartBody>
        <w:p w:rsidR="00223364" w:rsidRDefault="00672162">
          <w:r>
            <w:rPr>
              <w:rStyle w:val="PlaceholderText"/>
            </w:rPr>
            <w:t>Settings/activities</w:t>
          </w:r>
        </w:p>
      </w:docPartBody>
    </w:docPart>
    <w:docPart>
      <w:docPartPr>
        <w:name w:val="A3E787924DDD4F8D910BFE24CB08848D"/>
        <w:category>
          <w:name w:val="General"/>
          <w:gallery w:val="placeholder"/>
        </w:category>
        <w:types>
          <w:type w:val="bbPlcHdr"/>
        </w:types>
        <w:behaviors>
          <w:behavior w:val="content"/>
        </w:behaviors>
        <w:guid w:val="{9A761CE9-D28C-46F6-A4D6-A95360DA9AE7}"/>
      </w:docPartPr>
      <w:docPartBody>
        <w:p w:rsidR="00223364" w:rsidRDefault="00672162">
          <w:r>
            <w:rPr>
              <w:rStyle w:val="PlaceholderText"/>
            </w:rPr>
            <w:t>Assessment method(s)</w:t>
          </w:r>
        </w:p>
      </w:docPartBody>
    </w:docPart>
    <w:docPart>
      <w:docPartPr>
        <w:name w:val="1A0B3CC3DDC041C99AE7F78A334398DE"/>
        <w:category>
          <w:name w:val="General"/>
          <w:gallery w:val="placeholder"/>
        </w:category>
        <w:types>
          <w:type w:val="bbPlcHdr"/>
        </w:types>
        <w:behaviors>
          <w:behavior w:val="content"/>
        </w:behaviors>
        <w:guid w:val="{C598E422-0A66-43FD-AA1C-3E57D116ABAE}"/>
      </w:docPartPr>
      <w:docPartBody>
        <w:p w:rsidR="00223364" w:rsidRDefault="00672162">
          <w:r>
            <w:rPr>
              <w:rStyle w:val="PlaceholderText"/>
            </w:rPr>
            <w:t>Settings/activities</w:t>
          </w:r>
        </w:p>
      </w:docPartBody>
    </w:docPart>
    <w:docPart>
      <w:docPartPr>
        <w:name w:val="80F939D9432F45418868C892E6698F0A"/>
        <w:category>
          <w:name w:val="General"/>
          <w:gallery w:val="placeholder"/>
        </w:category>
        <w:types>
          <w:type w:val="bbPlcHdr"/>
        </w:types>
        <w:behaviors>
          <w:behavior w:val="content"/>
        </w:behaviors>
        <w:guid w:val="{A73F4B10-1C0B-4EB4-B77C-16B7476EAEEA}"/>
      </w:docPartPr>
      <w:docPartBody>
        <w:p w:rsidR="00223364" w:rsidRDefault="00672162">
          <w:r>
            <w:rPr>
              <w:rStyle w:val="PlaceholderText"/>
            </w:rPr>
            <w:t>Assessment method(s)</w:t>
          </w:r>
        </w:p>
      </w:docPartBody>
    </w:docPart>
    <w:docPart>
      <w:docPartPr>
        <w:name w:val="888D5B392C974724B85D4F3883954814"/>
        <w:category>
          <w:name w:val="General"/>
          <w:gallery w:val="placeholder"/>
        </w:category>
        <w:types>
          <w:type w:val="bbPlcHdr"/>
        </w:types>
        <w:behaviors>
          <w:behavior w:val="content"/>
        </w:behaviors>
        <w:guid w:val="{BF2227BE-8458-472B-B1D6-1A151A8121DB}"/>
      </w:docPartPr>
      <w:docPartBody>
        <w:p w:rsidR="00223364" w:rsidRDefault="00672162">
          <w:r>
            <w:rPr>
              <w:rStyle w:val="PlaceholderText"/>
            </w:rPr>
            <w:t>Settings/activities</w:t>
          </w:r>
        </w:p>
      </w:docPartBody>
    </w:docPart>
    <w:docPart>
      <w:docPartPr>
        <w:name w:val="A1747557CE374ADCB71AE2A68E0BAD78"/>
        <w:category>
          <w:name w:val="General"/>
          <w:gallery w:val="placeholder"/>
        </w:category>
        <w:types>
          <w:type w:val="bbPlcHdr"/>
        </w:types>
        <w:behaviors>
          <w:behavior w:val="content"/>
        </w:behaviors>
        <w:guid w:val="{0708734A-9570-4F9B-9E88-129FDF46DA32}"/>
      </w:docPartPr>
      <w:docPartBody>
        <w:p w:rsidR="00223364" w:rsidRDefault="00672162">
          <w:r>
            <w:rPr>
              <w:rStyle w:val="PlaceholderText"/>
            </w:rPr>
            <w:t>Assessment method(s)</w:t>
          </w:r>
        </w:p>
      </w:docPartBody>
    </w:docPart>
    <w:docPart>
      <w:docPartPr>
        <w:name w:val="4CACF67B13D4445DBAB4C68ADA94F115"/>
        <w:category>
          <w:name w:val="General"/>
          <w:gallery w:val="placeholder"/>
        </w:category>
        <w:types>
          <w:type w:val="bbPlcHdr"/>
        </w:types>
        <w:behaviors>
          <w:behavior w:val="content"/>
        </w:behaviors>
        <w:guid w:val="{3235800B-4749-4B67-AAE2-1E8D79DE57DF}"/>
      </w:docPartPr>
      <w:docPartBody>
        <w:p w:rsidR="00223364" w:rsidRDefault="00672162">
          <w:r>
            <w:rPr>
              <w:rStyle w:val="PlaceholderText"/>
            </w:rPr>
            <w:t>Settings/activities</w:t>
          </w:r>
        </w:p>
      </w:docPartBody>
    </w:docPart>
    <w:docPart>
      <w:docPartPr>
        <w:name w:val="4CB1B05F00894DA183CE54A987E81421"/>
        <w:category>
          <w:name w:val="General"/>
          <w:gallery w:val="placeholder"/>
        </w:category>
        <w:types>
          <w:type w:val="bbPlcHdr"/>
        </w:types>
        <w:behaviors>
          <w:behavior w:val="content"/>
        </w:behaviors>
        <w:guid w:val="{F1070E8B-2EA9-4020-848E-A94E79162195}"/>
      </w:docPartPr>
      <w:docPartBody>
        <w:p w:rsidR="00223364" w:rsidRDefault="00672162">
          <w:r>
            <w:rPr>
              <w:rStyle w:val="PlaceholderText"/>
            </w:rPr>
            <w:t>Assessment method(s)</w:t>
          </w:r>
        </w:p>
      </w:docPartBody>
    </w:docPart>
    <w:docPart>
      <w:docPartPr>
        <w:name w:val="FE4E11DC737F4567A6ABF567BEAC3E9A"/>
        <w:category>
          <w:name w:val="General"/>
          <w:gallery w:val="placeholder"/>
        </w:category>
        <w:types>
          <w:type w:val="bbPlcHdr"/>
        </w:types>
        <w:behaviors>
          <w:behavior w:val="content"/>
        </w:behaviors>
        <w:guid w:val="{C2FE9BC4-0079-4F42-9CB9-C8B6922CED94}"/>
      </w:docPartPr>
      <w:docPartBody>
        <w:p w:rsidR="00223364" w:rsidRDefault="00672162">
          <w:r>
            <w:rPr>
              <w:rStyle w:val="PlaceholderText"/>
            </w:rPr>
            <w:t>Settings/activities</w:t>
          </w:r>
        </w:p>
      </w:docPartBody>
    </w:docPart>
    <w:docPart>
      <w:docPartPr>
        <w:name w:val="A23299C3B2D7490FBE00888D0539679B"/>
        <w:category>
          <w:name w:val="General"/>
          <w:gallery w:val="placeholder"/>
        </w:category>
        <w:types>
          <w:type w:val="bbPlcHdr"/>
        </w:types>
        <w:behaviors>
          <w:behavior w:val="content"/>
        </w:behaviors>
        <w:guid w:val="{997F5B68-C468-417D-B38E-371C611D0858}"/>
      </w:docPartPr>
      <w:docPartBody>
        <w:p w:rsidR="00223364" w:rsidRDefault="00672162">
          <w:r>
            <w:rPr>
              <w:rStyle w:val="PlaceholderText"/>
            </w:rPr>
            <w:t>Assessment method(s)</w:t>
          </w:r>
        </w:p>
      </w:docPartBody>
    </w:docPart>
    <w:docPart>
      <w:docPartPr>
        <w:name w:val="1C2061F3982C43BB8E75ED9DF4A8868E"/>
        <w:category>
          <w:name w:val="General"/>
          <w:gallery w:val="placeholder"/>
        </w:category>
        <w:types>
          <w:type w:val="bbPlcHdr"/>
        </w:types>
        <w:behaviors>
          <w:behavior w:val="content"/>
        </w:behaviors>
        <w:guid w:val="{F04FA985-B949-4962-81C6-E82B6FCC096E}"/>
      </w:docPartPr>
      <w:docPartBody>
        <w:p w:rsidR="00223364" w:rsidRDefault="00672162">
          <w:r>
            <w:rPr>
              <w:rStyle w:val="PlaceholderText"/>
            </w:rPr>
            <w:t>Settings/activities</w:t>
          </w:r>
        </w:p>
      </w:docPartBody>
    </w:docPart>
    <w:docPart>
      <w:docPartPr>
        <w:name w:val="F772DB56C5ED469BB59237B2792E6028"/>
        <w:category>
          <w:name w:val="General"/>
          <w:gallery w:val="placeholder"/>
        </w:category>
        <w:types>
          <w:type w:val="bbPlcHdr"/>
        </w:types>
        <w:behaviors>
          <w:behavior w:val="content"/>
        </w:behaviors>
        <w:guid w:val="{1B526D0D-7B2A-4F15-B88E-1903E3C009A5}"/>
      </w:docPartPr>
      <w:docPartBody>
        <w:p w:rsidR="00223364" w:rsidRDefault="00672162">
          <w:r>
            <w:rPr>
              <w:rStyle w:val="PlaceholderText"/>
            </w:rPr>
            <w:t>Assessment method(s)</w:t>
          </w:r>
        </w:p>
      </w:docPartBody>
    </w:docPart>
    <w:docPart>
      <w:docPartPr>
        <w:name w:val="47858622671247F39B7DD63DB18274BD"/>
        <w:category>
          <w:name w:val="General"/>
          <w:gallery w:val="placeholder"/>
        </w:category>
        <w:types>
          <w:type w:val="bbPlcHdr"/>
        </w:types>
        <w:behaviors>
          <w:behavior w:val="content"/>
        </w:behaviors>
        <w:guid w:val="{8BE83F8D-5B8A-4A54-94D6-ACB54C433C81}"/>
      </w:docPartPr>
      <w:docPartBody>
        <w:p w:rsidR="00223364" w:rsidRDefault="00672162">
          <w:r>
            <w:rPr>
              <w:rStyle w:val="PlaceholderText"/>
            </w:rPr>
            <w:t>Settings/activities</w:t>
          </w:r>
        </w:p>
      </w:docPartBody>
    </w:docPart>
    <w:docPart>
      <w:docPartPr>
        <w:name w:val="4B4A042C153D4249A7613A1DECF3BFF9"/>
        <w:category>
          <w:name w:val="General"/>
          <w:gallery w:val="placeholder"/>
        </w:category>
        <w:types>
          <w:type w:val="bbPlcHdr"/>
        </w:types>
        <w:behaviors>
          <w:behavior w:val="content"/>
        </w:behaviors>
        <w:guid w:val="{DE1D3A41-90BE-4FBB-A0B4-199311105895}"/>
      </w:docPartPr>
      <w:docPartBody>
        <w:p w:rsidR="00223364" w:rsidRDefault="00672162">
          <w:r>
            <w:rPr>
              <w:rStyle w:val="PlaceholderText"/>
            </w:rPr>
            <w:t>Assessment method(s)</w:t>
          </w:r>
        </w:p>
      </w:docPartBody>
    </w:docPart>
    <w:docPart>
      <w:docPartPr>
        <w:name w:val="37CEC6BE66BE4A9B8F9DBFCA175B33BC"/>
        <w:category>
          <w:name w:val="General"/>
          <w:gallery w:val="placeholder"/>
        </w:category>
        <w:types>
          <w:type w:val="bbPlcHdr"/>
        </w:types>
        <w:behaviors>
          <w:behavior w:val="content"/>
        </w:behaviors>
        <w:guid w:val="{9D26722B-395C-4F2D-89B7-BF9276A53D0D}"/>
      </w:docPartPr>
      <w:docPartBody>
        <w:p w:rsidR="00223364" w:rsidRDefault="00672162">
          <w:r>
            <w:rPr>
              <w:rStyle w:val="PlaceholderText"/>
            </w:rPr>
            <w:t>Settings/activities</w:t>
          </w:r>
        </w:p>
      </w:docPartBody>
    </w:docPart>
    <w:docPart>
      <w:docPartPr>
        <w:name w:val="057C1E2996764E0F928E0D537252B9CE"/>
        <w:category>
          <w:name w:val="General"/>
          <w:gallery w:val="placeholder"/>
        </w:category>
        <w:types>
          <w:type w:val="bbPlcHdr"/>
        </w:types>
        <w:behaviors>
          <w:behavior w:val="content"/>
        </w:behaviors>
        <w:guid w:val="{52AC3025-29C5-4335-819A-C77E6106B786}"/>
      </w:docPartPr>
      <w:docPartBody>
        <w:p w:rsidR="00223364" w:rsidRDefault="00672162">
          <w:r>
            <w:rPr>
              <w:rStyle w:val="PlaceholderText"/>
            </w:rPr>
            <w:t>Assessment method(s)</w:t>
          </w:r>
        </w:p>
      </w:docPartBody>
    </w:docPart>
    <w:docPart>
      <w:docPartPr>
        <w:name w:val="A0202500F54847908B4CDA81D09F4A1B"/>
        <w:category>
          <w:name w:val="General"/>
          <w:gallery w:val="placeholder"/>
        </w:category>
        <w:types>
          <w:type w:val="bbPlcHdr"/>
        </w:types>
        <w:behaviors>
          <w:behavior w:val="content"/>
        </w:behaviors>
        <w:guid w:val="{9A859EE9-3617-4D7B-A436-1DE88245FDAD}"/>
      </w:docPartPr>
      <w:docPartBody>
        <w:p w:rsidR="00223364" w:rsidRDefault="00672162">
          <w:r>
            <w:rPr>
              <w:rStyle w:val="PlaceholderText"/>
            </w:rPr>
            <w:t>Settings/activities</w:t>
          </w:r>
        </w:p>
      </w:docPartBody>
    </w:docPart>
    <w:docPart>
      <w:docPartPr>
        <w:name w:val="1C3012F1AE704AE28A5EEB3520215FBD"/>
        <w:category>
          <w:name w:val="General"/>
          <w:gallery w:val="placeholder"/>
        </w:category>
        <w:types>
          <w:type w:val="bbPlcHdr"/>
        </w:types>
        <w:behaviors>
          <w:behavior w:val="content"/>
        </w:behaviors>
        <w:guid w:val="{077BBFC7-6A0F-416D-AEA5-7FA6943C2BD5}"/>
      </w:docPartPr>
      <w:docPartBody>
        <w:p w:rsidR="00223364" w:rsidRDefault="00672162">
          <w:r>
            <w:rPr>
              <w:rStyle w:val="PlaceholderText"/>
            </w:rPr>
            <w:t>Assessment method(s)</w:t>
          </w:r>
        </w:p>
      </w:docPartBody>
    </w:docPart>
    <w:docPart>
      <w:docPartPr>
        <w:name w:val="F818D2E0626A46198BB8CBCE6BB3A316"/>
        <w:category>
          <w:name w:val="General"/>
          <w:gallery w:val="placeholder"/>
        </w:category>
        <w:types>
          <w:type w:val="bbPlcHdr"/>
        </w:types>
        <w:behaviors>
          <w:behavior w:val="content"/>
        </w:behaviors>
        <w:guid w:val="{4E27EB80-A432-4D7A-B3BD-4999E6041487}"/>
      </w:docPartPr>
      <w:docPartBody>
        <w:p w:rsidR="00223364" w:rsidRDefault="00672162">
          <w:r>
            <w:rPr>
              <w:rStyle w:val="PlaceholderText"/>
            </w:rPr>
            <w:t>Settings/activities</w:t>
          </w:r>
        </w:p>
      </w:docPartBody>
    </w:docPart>
    <w:docPart>
      <w:docPartPr>
        <w:name w:val="0F87065C44E743EFB7A1F7EDAFD6B4C6"/>
        <w:category>
          <w:name w:val="General"/>
          <w:gallery w:val="placeholder"/>
        </w:category>
        <w:types>
          <w:type w:val="bbPlcHdr"/>
        </w:types>
        <w:behaviors>
          <w:behavior w:val="content"/>
        </w:behaviors>
        <w:guid w:val="{B46BD0C1-BC85-44D7-A8B1-E2D49D928718}"/>
      </w:docPartPr>
      <w:docPartBody>
        <w:p w:rsidR="00223364" w:rsidRDefault="00672162">
          <w:r>
            <w:rPr>
              <w:rStyle w:val="PlaceholderText"/>
            </w:rPr>
            <w:t>Assessment method(s)</w:t>
          </w:r>
        </w:p>
      </w:docPartBody>
    </w:docPart>
    <w:docPart>
      <w:docPartPr>
        <w:name w:val="9D9A59092AFC47DF86DEB87CB0D5DC86"/>
        <w:category>
          <w:name w:val="General"/>
          <w:gallery w:val="placeholder"/>
        </w:category>
        <w:types>
          <w:type w:val="bbPlcHdr"/>
        </w:types>
        <w:behaviors>
          <w:behavior w:val="content"/>
        </w:behaviors>
        <w:guid w:val="{08A00260-FD57-41EC-B751-26AA10FFC603}"/>
      </w:docPartPr>
      <w:docPartBody>
        <w:p w:rsidR="00223364" w:rsidRDefault="00672162">
          <w:r>
            <w:rPr>
              <w:rStyle w:val="PlaceholderText"/>
            </w:rPr>
            <w:t>Settings/activities</w:t>
          </w:r>
        </w:p>
      </w:docPartBody>
    </w:docPart>
    <w:docPart>
      <w:docPartPr>
        <w:name w:val="B21BB30000624803A5ECCE5FD40E7EE0"/>
        <w:category>
          <w:name w:val="General"/>
          <w:gallery w:val="placeholder"/>
        </w:category>
        <w:types>
          <w:type w:val="bbPlcHdr"/>
        </w:types>
        <w:behaviors>
          <w:behavior w:val="content"/>
        </w:behaviors>
        <w:guid w:val="{45FB8FAD-513B-4909-92F0-D1B4792DE2EC}"/>
      </w:docPartPr>
      <w:docPartBody>
        <w:p w:rsidR="00223364" w:rsidRDefault="00672162">
          <w:r>
            <w:rPr>
              <w:rStyle w:val="PlaceholderText"/>
            </w:rPr>
            <w:t>Assessment method(s)</w:t>
          </w:r>
        </w:p>
      </w:docPartBody>
    </w:docPart>
    <w:docPart>
      <w:docPartPr>
        <w:name w:val="B1E43D0221FA47B38193999B4231A1D6"/>
        <w:category>
          <w:name w:val="General"/>
          <w:gallery w:val="placeholder"/>
        </w:category>
        <w:types>
          <w:type w:val="bbPlcHdr"/>
        </w:types>
        <w:behaviors>
          <w:behavior w:val="content"/>
        </w:behaviors>
        <w:guid w:val="{4DFC2C4D-4D4C-41E5-B2A4-F62D80FB6F79}"/>
      </w:docPartPr>
      <w:docPartBody>
        <w:p w:rsidR="00223364" w:rsidRDefault="00672162">
          <w:r>
            <w:rPr>
              <w:rStyle w:val="PlaceholderText"/>
            </w:rPr>
            <w:t>Settings/activities</w:t>
          </w:r>
        </w:p>
      </w:docPartBody>
    </w:docPart>
    <w:docPart>
      <w:docPartPr>
        <w:name w:val="95E88ED916734828B44419621982601A"/>
        <w:category>
          <w:name w:val="General"/>
          <w:gallery w:val="placeholder"/>
        </w:category>
        <w:types>
          <w:type w:val="bbPlcHdr"/>
        </w:types>
        <w:behaviors>
          <w:behavior w:val="content"/>
        </w:behaviors>
        <w:guid w:val="{878EE0C8-C76E-4EBC-ADF2-91B7036F75FE}"/>
      </w:docPartPr>
      <w:docPartBody>
        <w:p w:rsidR="00223364" w:rsidRDefault="00672162">
          <w:r>
            <w:rPr>
              <w:rStyle w:val="PlaceholderText"/>
            </w:rPr>
            <w:t>Assessment method(s)</w:t>
          </w:r>
        </w:p>
      </w:docPartBody>
    </w:docPart>
    <w:docPart>
      <w:docPartPr>
        <w:name w:val="7A83DE3F7C5246DB826D898C080B9424"/>
        <w:category>
          <w:name w:val="General"/>
          <w:gallery w:val="placeholder"/>
        </w:category>
        <w:types>
          <w:type w:val="bbPlcHdr"/>
        </w:types>
        <w:behaviors>
          <w:behavior w:val="content"/>
        </w:behaviors>
        <w:guid w:val="{EEADB460-5AD3-4C7F-B6EA-5493958B051E}"/>
      </w:docPartPr>
      <w:docPartBody>
        <w:p w:rsidR="00223364" w:rsidRDefault="00672162">
          <w:r>
            <w:rPr>
              <w:rStyle w:val="PlaceholderText"/>
            </w:rPr>
            <w:t>Settings/activities</w:t>
          </w:r>
        </w:p>
      </w:docPartBody>
    </w:docPart>
    <w:docPart>
      <w:docPartPr>
        <w:name w:val="69AF89F029D743FA94E93B3479CAB7A4"/>
        <w:category>
          <w:name w:val="General"/>
          <w:gallery w:val="placeholder"/>
        </w:category>
        <w:types>
          <w:type w:val="bbPlcHdr"/>
        </w:types>
        <w:behaviors>
          <w:behavior w:val="content"/>
        </w:behaviors>
        <w:guid w:val="{3364FAF3-000E-422E-B210-5C75A4DA588A}"/>
      </w:docPartPr>
      <w:docPartBody>
        <w:p w:rsidR="00223364" w:rsidRDefault="00672162">
          <w:r>
            <w:rPr>
              <w:rStyle w:val="PlaceholderText"/>
            </w:rPr>
            <w:t>Assessment method(s)</w:t>
          </w:r>
        </w:p>
      </w:docPartBody>
    </w:docPart>
    <w:docPart>
      <w:docPartPr>
        <w:name w:val="ACC9F5B729FE42CCAA050B52DDE4CEB7"/>
        <w:category>
          <w:name w:val="General"/>
          <w:gallery w:val="placeholder"/>
        </w:category>
        <w:types>
          <w:type w:val="bbPlcHdr"/>
        </w:types>
        <w:behaviors>
          <w:behavior w:val="content"/>
        </w:behaviors>
        <w:guid w:val="{D5235F87-C093-4445-88BE-CCB6DEF9166E}"/>
      </w:docPartPr>
      <w:docPartBody>
        <w:p w:rsidR="00223364" w:rsidRDefault="00672162">
          <w:r>
            <w:rPr>
              <w:rStyle w:val="PlaceholderText"/>
            </w:rPr>
            <w:t>Settings/activities</w:t>
          </w:r>
        </w:p>
      </w:docPartBody>
    </w:docPart>
    <w:docPart>
      <w:docPartPr>
        <w:name w:val="E62E73D0176046A39F3D0612268D6FBE"/>
        <w:category>
          <w:name w:val="General"/>
          <w:gallery w:val="placeholder"/>
        </w:category>
        <w:types>
          <w:type w:val="bbPlcHdr"/>
        </w:types>
        <w:behaviors>
          <w:behavior w:val="content"/>
        </w:behaviors>
        <w:guid w:val="{C693A95A-3BC8-4527-AD70-CA0BA62F7427}"/>
      </w:docPartPr>
      <w:docPartBody>
        <w:p w:rsidR="00223364" w:rsidRDefault="00672162">
          <w:r>
            <w:rPr>
              <w:rStyle w:val="PlaceholderText"/>
            </w:rPr>
            <w:t>Assessment method(s)</w:t>
          </w:r>
        </w:p>
      </w:docPartBody>
    </w:docPart>
    <w:docPart>
      <w:docPartPr>
        <w:name w:val="65EAC2259AD145C69F7D191AD984B956"/>
        <w:category>
          <w:name w:val="General"/>
          <w:gallery w:val="placeholder"/>
        </w:category>
        <w:types>
          <w:type w:val="bbPlcHdr"/>
        </w:types>
        <w:behaviors>
          <w:behavior w:val="content"/>
        </w:behaviors>
        <w:guid w:val="{598F349C-9ABC-454F-B02E-7E420B6915D7}"/>
      </w:docPartPr>
      <w:docPartBody>
        <w:p w:rsidR="00223364" w:rsidRDefault="00672162">
          <w:r>
            <w:rPr>
              <w:rStyle w:val="PlaceholderText"/>
            </w:rPr>
            <w:t>Settings/activities</w:t>
          </w:r>
        </w:p>
      </w:docPartBody>
    </w:docPart>
    <w:docPart>
      <w:docPartPr>
        <w:name w:val="AECEC2658370431EA76DD2D2500CDE9F"/>
        <w:category>
          <w:name w:val="General"/>
          <w:gallery w:val="placeholder"/>
        </w:category>
        <w:types>
          <w:type w:val="bbPlcHdr"/>
        </w:types>
        <w:behaviors>
          <w:behavior w:val="content"/>
        </w:behaviors>
        <w:guid w:val="{290BC568-DF0B-4255-B896-B01D0191E430}"/>
      </w:docPartPr>
      <w:docPartBody>
        <w:p w:rsidR="00223364" w:rsidRDefault="00672162">
          <w:r>
            <w:rPr>
              <w:rStyle w:val="PlaceholderText"/>
            </w:rPr>
            <w:t>Assessment method(s)</w:t>
          </w:r>
        </w:p>
      </w:docPartBody>
    </w:docPart>
    <w:docPart>
      <w:docPartPr>
        <w:name w:val="E7D49130EE9F42E294E9EA5383C4FB3D"/>
        <w:category>
          <w:name w:val="General"/>
          <w:gallery w:val="placeholder"/>
        </w:category>
        <w:types>
          <w:type w:val="bbPlcHdr"/>
        </w:types>
        <w:behaviors>
          <w:behavior w:val="content"/>
        </w:behaviors>
        <w:guid w:val="{40D491DD-4627-49A7-ADC2-DD499568C657}"/>
      </w:docPartPr>
      <w:docPartBody>
        <w:p w:rsidR="00223364" w:rsidRDefault="00672162">
          <w:r>
            <w:rPr>
              <w:rStyle w:val="PlaceholderText"/>
            </w:rPr>
            <w:t>Settings/activities</w:t>
          </w:r>
        </w:p>
      </w:docPartBody>
    </w:docPart>
    <w:docPart>
      <w:docPartPr>
        <w:name w:val="E3F81806537F4E0080BF3FB87A1BF9DF"/>
        <w:category>
          <w:name w:val="General"/>
          <w:gallery w:val="placeholder"/>
        </w:category>
        <w:types>
          <w:type w:val="bbPlcHdr"/>
        </w:types>
        <w:behaviors>
          <w:behavior w:val="content"/>
        </w:behaviors>
        <w:guid w:val="{251DA238-0564-4F42-97EE-6D7BCFB57900}"/>
      </w:docPartPr>
      <w:docPartBody>
        <w:p w:rsidR="00223364" w:rsidRDefault="00672162">
          <w:r>
            <w:rPr>
              <w:rStyle w:val="PlaceholderText"/>
            </w:rPr>
            <w:t>Assessment method(s)</w:t>
          </w:r>
        </w:p>
      </w:docPartBody>
    </w:docPart>
    <w:docPart>
      <w:docPartPr>
        <w:name w:val="8716664C1D71430C90362DFBBE75A1DB"/>
        <w:category>
          <w:name w:val="General"/>
          <w:gallery w:val="placeholder"/>
        </w:category>
        <w:types>
          <w:type w:val="bbPlcHdr"/>
        </w:types>
        <w:behaviors>
          <w:behavior w:val="content"/>
        </w:behaviors>
        <w:guid w:val="{42E8B488-0FA1-4748-9BF2-E4031FF2BC4A}"/>
      </w:docPartPr>
      <w:docPartBody>
        <w:p w:rsidR="00223364" w:rsidRDefault="00672162">
          <w:r>
            <w:rPr>
              <w:rStyle w:val="PlaceholderText"/>
            </w:rPr>
            <w:t>Settings/activities</w:t>
          </w:r>
        </w:p>
      </w:docPartBody>
    </w:docPart>
    <w:docPart>
      <w:docPartPr>
        <w:name w:val="E6208FAF46784CC68902FF757D5A5EE0"/>
        <w:category>
          <w:name w:val="General"/>
          <w:gallery w:val="placeholder"/>
        </w:category>
        <w:types>
          <w:type w:val="bbPlcHdr"/>
        </w:types>
        <w:behaviors>
          <w:behavior w:val="content"/>
        </w:behaviors>
        <w:guid w:val="{5ABB6581-348B-45C7-8A0D-0777D79E04FD}"/>
      </w:docPartPr>
      <w:docPartBody>
        <w:p w:rsidR="00223364" w:rsidRDefault="00672162">
          <w:r>
            <w:rPr>
              <w:rStyle w:val="PlaceholderText"/>
            </w:rPr>
            <w:t>Assessment method(s)</w:t>
          </w:r>
        </w:p>
      </w:docPartBody>
    </w:docPart>
    <w:docPart>
      <w:docPartPr>
        <w:name w:val="DC0F856D83B04FF592D40E0A29512F34"/>
        <w:category>
          <w:name w:val="General"/>
          <w:gallery w:val="placeholder"/>
        </w:category>
        <w:types>
          <w:type w:val="bbPlcHdr"/>
        </w:types>
        <w:behaviors>
          <w:behavior w:val="content"/>
        </w:behaviors>
        <w:guid w:val="{AA0F071E-8B22-4D35-8BA3-903594978E84}"/>
      </w:docPartPr>
      <w:docPartBody>
        <w:p w:rsidR="00223364" w:rsidRDefault="00672162">
          <w:r>
            <w:rPr>
              <w:rStyle w:val="PlaceholderText"/>
            </w:rPr>
            <w:t>Settings/activities</w:t>
          </w:r>
        </w:p>
      </w:docPartBody>
    </w:docPart>
    <w:docPart>
      <w:docPartPr>
        <w:name w:val="298E915477EC4CCAB029E547F0C0EF86"/>
        <w:category>
          <w:name w:val="General"/>
          <w:gallery w:val="placeholder"/>
        </w:category>
        <w:types>
          <w:type w:val="bbPlcHdr"/>
        </w:types>
        <w:behaviors>
          <w:behavior w:val="content"/>
        </w:behaviors>
        <w:guid w:val="{9B122E7E-5889-46B0-804D-2D7A22E51BCF}"/>
      </w:docPartPr>
      <w:docPartBody>
        <w:p w:rsidR="00223364" w:rsidRDefault="00672162">
          <w:r>
            <w:rPr>
              <w:rStyle w:val="PlaceholderText"/>
            </w:rPr>
            <w:t>Assessment method(s)</w:t>
          </w:r>
        </w:p>
      </w:docPartBody>
    </w:docPart>
    <w:docPart>
      <w:docPartPr>
        <w:name w:val="4B05A1E04BC74745AE498207ED7DD29D"/>
        <w:category>
          <w:name w:val="General"/>
          <w:gallery w:val="placeholder"/>
        </w:category>
        <w:types>
          <w:type w:val="bbPlcHdr"/>
        </w:types>
        <w:behaviors>
          <w:behavior w:val="content"/>
        </w:behaviors>
        <w:guid w:val="{45614A16-7196-4768-9E34-63BD5D990664}"/>
      </w:docPartPr>
      <w:docPartBody>
        <w:p w:rsidR="00223364" w:rsidRDefault="00672162">
          <w:r>
            <w:rPr>
              <w:rStyle w:val="PlaceholderText"/>
            </w:rPr>
            <w:t>Settings/activities</w:t>
          </w:r>
        </w:p>
      </w:docPartBody>
    </w:docPart>
    <w:docPart>
      <w:docPartPr>
        <w:name w:val="D673EBCC46B14DD79B8CA69BA8A6C3ED"/>
        <w:category>
          <w:name w:val="General"/>
          <w:gallery w:val="placeholder"/>
        </w:category>
        <w:types>
          <w:type w:val="bbPlcHdr"/>
        </w:types>
        <w:behaviors>
          <w:behavior w:val="content"/>
        </w:behaviors>
        <w:guid w:val="{299B44A3-FD30-4362-8890-2C382A74100A}"/>
      </w:docPartPr>
      <w:docPartBody>
        <w:p w:rsidR="00223364" w:rsidRDefault="00672162">
          <w:r>
            <w:rPr>
              <w:rStyle w:val="PlaceholderText"/>
            </w:rPr>
            <w:t>Assessment method(s)</w:t>
          </w:r>
        </w:p>
      </w:docPartBody>
    </w:docPart>
    <w:docPart>
      <w:docPartPr>
        <w:name w:val="CC4CD1CC89AE4365BA4E002D627D7A34"/>
        <w:category>
          <w:name w:val="General"/>
          <w:gallery w:val="placeholder"/>
        </w:category>
        <w:types>
          <w:type w:val="bbPlcHdr"/>
        </w:types>
        <w:behaviors>
          <w:behavior w:val="content"/>
        </w:behaviors>
        <w:guid w:val="{777AE35E-B6BD-4F45-AA89-691FE32103EC}"/>
      </w:docPartPr>
      <w:docPartBody>
        <w:p w:rsidR="00223364" w:rsidRDefault="00672162">
          <w:r>
            <w:rPr>
              <w:rStyle w:val="PlaceholderText"/>
            </w:rPr>
            <w:t>Settings/activities</w:t>
          </w:r>
        </w:p>
      </w:docPartBody>
    </w:docPart>
    <w:docPart>
      <w:docPartPr>
        <w:name w:val="E6B62C7423004F77A4C907A5B637015E"/>
        <w:category>
          <w:name w:val="General"/>
          <w:gallery w:val="placeholder"/>
        </w:category>
        <w:types>
          <w:type w:val="bbPlcHdr"/>
        </w:types>
        <w:behaviors>
          <w:behavior w:val="content"/>
        </w:behaviors>
        <w:guid w:val="{ABD44897-8D9A-4373-ABD0-9A0F02769772}"/>
      </w:docPartPr>
      <w:docPartBody>
        <w:p w:rsidR="00223364" w:rsidRDefault="00672162">
          <w:r>
            <w:rPr>
              <w:rStyle w:val="PlaceholderText"/>
            </w:rPr>
            <w:t>Assessment method(s)</w:t>
          </w:r>
        </w:p>
      </w:docPartBody>
    </w:docPart>
    <w:docPart>
      <w:docPartPr>
        <w:name w:val="68FA5B082E204288B94FFD7FBD605AED"/>
        <w:category>
          <w:name w:val="General"/>
          <w:gallery w:val="placeholder"/>
        </w:category>
        <w:types>
          <w:type w:val="bbPlcHdr"/>
        </w:types>
        <w:behaviors>
          <w:behavior w:val="content"/>
        </w:behaviors>
        <w:guid w:val="{6EB49619-623D-4F0A-BF17-FE84AD83AE96}"/>
      </w:docPartPr>
      <w:docPartBody>
        <w:p w:rsidR="00223364" w:rsidRDefault="00672162">
          <w:r>
            <w:rPr>
              <w:rStyle w:val="PlaceholderText"/>
            </w:rPr>
            <w:t>Settings/activities</w:t>
          </w:r>
        </w:p>
      </w:docPartBody>
    </w:docPart>
    <w:docPart>
      <w:docPartPr>
        <w:name w:val="0ED2FE9C227C4BEA857CF8322614B714"/>
        <w:category>
          <w:name w:val="General"/>
          <w:gallery w:val="placeholder"/>
        </w:category>
        <w:types>
          <w:type w:val="bbPlcHdr"/>
        </w:types>
        <w:behaviors>
          <w:behavior w:val="content"/>
        </w:behaviors>
        <w:guid w:val="{37E5F4C4-9EA8-4032-B67F-E724994B767A}"/>
      </w:docPartPr>
      <w:docPartBody>
        <w:p w:rsidR="00223364" w:rsidRDefault="00672162">
          <w:r>
            <w:rPr>
              <w:rStyle w:val="PlaceholderText"/>
            </w:rPr>
            <w:t>Assessment method(s)</w:t>
          </w:r>
        </w:p>
      </w:docPartBody>
    </w:docPart>
    <w:docPart>
      <w:docPartPr>
        <w:name w:val="B7190CCACE564037B1A8D6A301AE0BB3"/>
        <w:category>
          <w:name w:val="General"/>
          <w:gallery w:val="placeholder"/>
        </w:category>
        <w:types>
          <w:type w:val="bbPlcHdr"/>
        </w:types>
        <w:behaviors>
          <w:behavior w:val="content"/>
        </w:behaviors>
        <w:guid w:val="{7E0845FF-A783-455E-9818-0CAE063EBE28}"/>
      </w:docPartPr>
      <w:docPartBody>
        <w:p w:rsidR="00223364" w:rsidRDefault="00672162">
          <w:r>
            <w:rPr>
              <w:rStyle w:val="PlaceholderText"/>
            </w:rPr>
            <w:t>Settings/activities</w:t>
          </w:r>
        </w:p>
      </w:docPartBody>
    </w:docPart>
    <w:docPart>
      <w:docPartPr>
        <w:name w:val="A0023C6B0992477C80F3427A6CA473F0"/>
        <w:category>
          <w:name w:val="General"/>
          <w:gallery w:val="placeholder"/>
        </w:category>
        <w:types>
          <w:type w:val="bbPlcHdr"/>
        </w:types>
        <w:behaviors>
          <w:behavior w:val="content"/>
        </w:behaviors>
        <w:guid w:val="{E0A9DDC3-1BDF-4897-9C74-F0897E4A0222}"/>
      </w:docPartPr>
      <w:docPartBody>
        <w:p w:rsidR="00223364" w:rsidRDefault="00672162">
          <w:r>
            <w:rPr>
              <w:rStyle w:val="PlaceholderText"/>
            </w:rPr>
            <w:t>Assessment method(s)</w:t>
          </w:r>
        </w:p>
      </w:docPartBody>
    </w:docPart>
    <w:docPart>
      <w:docPartPr>
        <w:name w:val="A96414A995E64839B6EAA98D8DC4B1C7"/>
        <w:category>
          <w:name w:val="General"/>
          <w:gallery w:val="placeholder"/>
        </w:category>
        <w:types>
          <w:type w:val="bbPlcHdr"/>
        </w:types>
        <w:behaviors>
          <w:behavior w:val="content"/>
        </w:behaviors>
        <w:guid w:val="{0F0B9ADC-BFB2-4B2A-95E3-F8987C0CEB78}"/>
      </w:docPartPr>
      <w:docPartBody>
        <w:p w:rsidR="00223364" w:rsidRDefault="00672162">
          <w:r w:rsidRPr="00F17B40">
            <w:rPr>
              <w:rStyle w:val="PlaceholderText"/>
            </w:rPr>
            <w:t>Click here to enter text.</w:t>
          </w:r>
        </w:p>
      </w:docPartBody>
    </w:docPart>
    <w:docPart>
      <w:docPartPr>
        <w:name w:val="14A9685005D0411494434E7CBA7F4B9A"/>
        <w:category>
          <w:name w:val="General"/>
          <w:gallery w:val="placeholder"/>
        </w:category>
        <w:types>
          <w:type w:val="bbPlcHdr"/>
        </w:types>
        <w:behaviors>
          <w:behavior w:val="content"/>
        </w:behaviors>
        <w:guid w:val="{946F7878-4617-4F03-924A-6F59C94D3151}"/>
      </w:docPartPr>
      <w:docPartBody>
        <w:p w:rsidR="00223364" w:rsidRDefault="00672162">
          <w:r w:rsidRPr="00F17B40">
            <w:rPr>
              <w:rStyle w:val="PlaceholderText"/>
            </w:rPr>
            <w:t>Click here to enter text.</w:t>
          </w:r>
        </w:p>
      </w:docPartBody>
    </w:docPart>
    <w:docPart>
      <w:docPartPr>
        <w:name w:val="079DC7916B8A443880E976138A82EAC8"/>
        <w:category>
          <w:name w:val="General"/>
          <w:gallery w:val="placeholder"/>
        </w:category>
        <w:types>
          <w:type w:val="bbPlcHdr"/>
        </w:types>
        <w:behaviors>
          <w:behavior w:val="content"/>
        </w:behaviors>
        <w:guid w:val="{56B9E3E7-CC7E-4A13-AEAF-1688402333E9}"/>
      </w:docPartPr>
      <w:docPartBody>
        <w:p w:rsidR="00223364" w:rsidRDefault="00672162">
          <w:r w:rsidRPr="00F17B40">
            <w:rPr>
              <w:rStyle w:val="PlaceholderText"/>
            </w:rPr>
            <w:t>Click here to enter text.</w:t>
          </w:r>
        </w:p>
      </w:docPartBody>
    </w:docPart>
    <w:docPart>
      <w:docPartPr>
        <w:name w:val="769BA380BC3C469FBF5A09E7679C1D84"/>
        <w:category>
          <w:name w:val="General"/>
          <w:gallery w:val="placeholder"/>
        </w:category>
        <w:types>
          <w:type w:val="bbPlcHdr"/>
        </w:types>
        <w:behaviors>
          <w:behavior w:val="content"/>
        </w:behaviors>
        <w:guid w:val="{C3E95966-699C-4E01-9083-DED8124B327D}"/>
      </w:docPartPr>
      <w:docPartBody>
        <w:p w:rsidR="00223364" w:rsidRDefault="00672162">
          <w:r w:rsidRPr="00F17B40">
            <w:rPr>
              <w:rStyle w:val="PlaceholderText"/>
            </w:rPr>
            <w:t>Click here to enter text.</w:t>
          </w:r>
        </w:p>
      </w:docPartBody>
    </w:docPart>
    <w:docPart>
      <w:docPartPr>
        <w:name w:val="DBCBB0F73BF24513A061A31A99D0454C"/>
        <w:category>
          <w:name w:val="General"/>
          <w:gallery w:val="placeholder"/>
        </w:category>
        <w:types>
          <w:type w:val="bbPlcHdr"/>
        </w:types>
        <w:behaviors>
          <w:behavior w:val="content"/>
        </w:behaviors>
        <w:guid w:val="{A23C2876-FF4D-476B-8EB6-6C91B6390E2A}"/>
      </w:docPartPr>
      <w:docPartBody>
        <w:p w:rsidR="00223364" w:rsidRDefault="00672162">
          <w:r w:rsidRPr="00F17B40">
            <w:rPr>
              <w:rStyle w:val="PlaceholderText"/>
            </w:rPr>
            <w:t>Click here to enter text.</w:t>
          </w:r>
        </w:p>
      </w:docPartBody>
    </w:docPart>
    <w:docPart>
      <w:docPartPr>
        <w:name w:val="A387C444F3384FB0B0B963D8B9B9D430"/>
        <w:category>
          <w:name w:val="General"/>
          <w:gallery w:val="placeholder"/>
        </w:category>
        <w:types>
          <w:type w:val="bbPlcHdr"/>
        </w:types>
        <w:behaviors>
          <w:behavior w:val="content"/>
        </w:behaviors>
        <w:guid w:val="{5147B2FC-CACF-4D6D-8FEF-FA3BA7CF422C}"/>
      </w:docPartPr>
      <w:docPartBody>
        <w:p w:rsidR="00223364" w:rsidRDefault="00672162">
          <w:r w:rsidRPr="00F17B40">
            <w:rPr>
              <w:rStyle w:val="PlaceholderText"/>
            </w:rPr>
            <w:t>Click here to enter text.</w:t>
          </w:r>
        </w:p>
      </w:docPartBody>
    </w:docPart>
    <w:docPart>
      <w:docPartPr>
        <w:name w:val="081544E2B07E49859B8C1D751E20C447"/>
        <w:category>
          <w:name w:val="General"/>
          <w:gallery w:val="placeholder"/>
        </w:category>
        <w:types>
          <w:type w:val="bbPlcHdr"/>
        </w:types>
        <w:behaviors>
          <w:behavior w:val="content"/>
        </w:behaviors>
        <w:guid w:val="{48CAE90A-49CF-4095-80A1-D3E7143EC384}"/>
      </w:docPartPr>
      <w:docPartBody>
        <w:p w:rsidR="00223364" w:rsidRDefault="00672162">
          <w:r w:rsidRPr="00F17B40">
            <w:rPr>
              <w:rStyle w:val="PlaceholderText"/>
            </w:rPr>
            <w:t>Click here to enter text.</w:t>
          </w:r>
        </w:p>
      </w:docPartBody>
    </w:docPart>
    <w:docPart>
      <w:docPartPr>
        <w:name w:val="02A71D4D98704D96A16838BA8E52E5E0"/>
        <w:category>
          <w:name w:val="General"/>
          <w:gallery w:val="placeholder"/>
        </w:category>
        <w:types>
          <w:type w:val="bbPlcHdr"/>
        </w:types>
        <w:behaviors>
          <w:behavior w:val="content"/>
        </w:behaviors>
        <w:guid w:val="{9FEEEC01-BA04-4CCB-86D7-F022A34C2755}"/>
      </w:docPartPr>
      <w:docPartBody>
        <w:p w:rsidR="00223364" w:rsidRDefault="00672162">
          <w:r w:rsidRPr="00F17B40">
            <w:rPr>
              <w:rStyle w:val="PlaceholderText"/>
            </w:rPr>
            <w:t>Click here to enter text.</w:t>
          </w:r>
        </w:p>
      </w:docPartBody>
    </w:docPart>
    <w:docPart>
      <w:docPartPr>
        <w:name w:val="F4FC2A74B71A4264AFC25DAD2262ABE7"/>
        <w:category>
          <w:name w:val="General"/>
          <w:gallery w:val="placeholder"/>
        </w:category>
        <w:types>
          <w:type w:val="bbPlcHdr"/>
        </w:types>
        <w:behaviors>
          <w:behavior w:val="content"/>
        </w:behaviors>
        <w:guid w:val="{9A843DFB-C63B-400A-9C35-5A378E34F6EE}"/>
      </w:docPartPr>
      <w:docPartBody>
        <w:p w:rsidR="00223364" w:rsidRDefault="00672162">
          <w:r w:rsidRPr="00F17B40">
            <w:rPr>
              <w:rStyle w:val="PlaceholderText"/>
            </w:rPr>
            <w:t>Click here to enter text.</w:t>
          </w:r>
        </w:p>
      </w:docPartBody>
    </w:docPart>
    <w:docPart>
      <w:docPartPr>
        <w:name w:val="249F12041DA44F1CBA8CDF37A0C8A062"/>
        <w:category>
          <w:name w:val="General"/>
          <w:gallery w:val="placeholder"/>
        </w:category>
        <w:types>
          <w:type w:val="bbPlcHdr"/>
        </w:types>
        <w:behaviors>
          <w:behavior w:val="content"/>
        </w:behaviors>
        <w:guid w:val="{6B0C11BA-29D7-4A77-9EBF-EA7B20777893}"/>
      </w:docPartPr>
      <w:docPartBody>
        <w:p w:rsidR="00223364" w:rsidRDefault="00672162">
          <w:r w:rsidRPr="00F17B40">
            <w:rPr>
              <w:rStyle w:val="PlaceholderText"/>
            </w:rPr>
            <w:t>Click here to enter text.</w:t>
          </w:r>
        </w:p>
      </w:docPartBody>
    </w:docPart>
    <w:docPart>
      <w:docPartPr>
        <w:name w:val="E5D9165C0A0F4C558A4950FC23ED6263"/>
        <w:category>
          <w:name w:val="General"/>
          <w:gallery w:val="placeholder"/>
        </w:category>
        <w:types>
          <w:type w:val="bbPlcHdr"/>
        </w:types>
        <w:behaviors>
          <w:behavior w:val="content"/>
        </w:behaviors>
        <w:guid w:val="{D659E359-1505-4789-A0D6-0FD313F7DE34}"/>
      </w:docPartPr>
      <w:docPartBody>
        <w:p w:rsidR="00B13CC8" w:rsidRDefault="00DF630C">
          <w:r w:rsidRPr="00F17B40">
            <w:rPr>
              <w:rStyle w:val="PlaceholderText"/>
            </w:rPr>
            <w:t>Click here to enter text.</w:t>
          </w:r>
        </w:p>
      </w:docPartBody>
    </w:docPart>
    <w:docPart>
      <w:docPartPr>
        <w:name w:val="1D6442E69C994404AFCB92801441AE25"/>
        <w:category>
          <w:name w:val="General"/>
          <w:gallery w:val="placeholder"/>
        </w:category>
        <w:types>
          <w:type w:val="bbPlcHdr"/>
        </w:types>
        <w:behaviors>
          <w:behavior w:val="content"/>
        </w:behaviors>
        <w:guid w:val="{582057EC-A347-45BF-BF39-A7B6078E6732}"/>
      </w:docPartPr>
      <w:docPartBody>
        <w:p w:rsidR="00B13CC8" w:rsidRDefault="00DF630C">
          <w:r w:rsidRPr="00F17B40">
            <w:rPr>
              <w:rStyle w:val="PlaceholderText"/>
            </w:rPr>
            <w:t>Click here to enter text.</w:t>
          </w:r>
        </w:p>
      </w:docPartBody>
    </w:docPart>
    <w:docPart>
      <w:docPartPr>
        <w:name w:val="E5C9C0B44E014726A70A5DD9863A6203"/>
        <w:category>
          <w:name w:val="General"/>
          <w:gallery w:val="placeholder"/>
        </w:category>
        <w:types>
          <w:type w:val="bbPlcHdr"/>
        </w:types>
        <w:behaviors>
          <w:behavior w:val="content"/>
        </w:behaviors>
        <w:guid w:val="{8B961481-66DB-4DF0-9077-B9ED8170E49E}"/>
      </w:docPartPr>
      <w:docPartBody>
        <w:p w:rsidR="00B13CC8" w:rsidRDefault="00DF630C">
          <w:r w:rsidRPr="00F17B40">
            <w:rPr>
              <w:rStyle w:val="PlaceholderText"/>
            </w:rPr>
            <w:t>Click here to enter text.</w:t>
          </w:r>
        </w:p>
      </w:docPartBody>
    </w:docPart>
    <w:docPart>
      <w:docPartPr>
        <w:name w:val="49DCA8A942764899BE0B91BFEE88A11B"/>
        <w:category>
          <w:name w:val="General"/>
          <w:gallery w:val="placeholder"/>
        </w:category>
        <w:types>
          <w:type w:val="bbPlcHdr"/>
        </w:types>
        <w:behaviors>
          <w:behavior w:val="content"/>
        </w:behaviors>
        <w:guid w:val="{2551EFAE-99E3-4027-B960-824B019E9998}"/>
      </w:docPartPr>
      <w:docPartBody>
        <w:p w:rsidR="00B13CC8" w:rsidRDefault="00DF630C">
          <w:r w:rsidRPr="00F17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B5BA6"/>
    <w:rsid w:val="001A107E"/>
    <w:rsid w:val="001D71B1"/>
    <w:rsid w:val="001F63BB"/>
    <w:rsid w:val="00223364"/>
    <w:rsid w:val="002F607E"/>
    <w:rsid w:val="003E2977"/>
    <w:rsid w:val="00445274"/>
    <w:rsid w:val="004573EF"/>
    <w:rsid w:val="004933E3"/>
    <w:rsid w:val="00496695"/>
    <w:rsid w:val="0064017B"/>
    <w:rsid w:val="00672162"/>
    <w:rsid w:val="006D1049"/>
    <w:rsid w:val="007A5978"/>
    <w:rsid w:val="009307E6"/>
    <w:rsid w:val="00987F5B"/>
    <w:rsid w:val="009A61AD"/>
    <w:rsid w:val="00AF2C8B"/>
    <w:rsid w:val="00B13CC8"/>
    <w:rsid w:val="00D542E5"/>
    <w:rsid w:val="00DF630C"/>
    <w:rsid w:val="00E34126"/>
    <w:rsid w:val="00E72354"/>
    <w:rsid w:val="00F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30C"/>
    <w:rPr>
      <w:color w:val="808080"/>
    </w:rPr>
  </w:style>
  <w:style w:type="paragraph" w:customStyle="1" w:styleId="5D73FE87C21645ACA580449EA2A81E006">
    <w:name w:val="5D73FE87C21645ACA580449EA2A81E006"/>
    <w:rsid w:val="00445274"/>
    <w:pPr>
      <w:spacing w:after="0" w:line="240" w:lineRule="auto"/>
    </w:pPr>
    <w:rPr>
      <w:rFonts w:ascii="Arial" w:eastAsia="Calibri" w:hAnsi="Arial" w:cs="Times New Roman"/>
    </w:rPr>
  </w:style>
  <w:style w:type="paragraph" w:customStyle="1" w:styleId="B5B2D3A7C8C243368E62E6D19AC5616D6">
    <w:name w:val="B5B2D3A7C8C243368E62E6D19AC5616D6"/>
    <w:rsid w:val="00445274"/>
    <w:pPr>
      <w:spacing w:after="0" w:line="240" w:lineRule="auto"/>
    </w:pPr>
    <w:rPr>
      <w:rFonts w:ascii="Arial" w:eastAsia="Calibri" w:hAnsi="Arial" w:cs="Times New Roman"/>
    </w:rPr>
  </w:style>
  <w:style w:type="paragraph" w:customStyle="1" w:styleId="574EC16DB3274769B23644AD614F8D916">
    <w:name w:val="574EC16DB3274769B23644AD614F8D916"/>
    <w:rsid w:val="00445274"/>
    <w:pPr>
      <w:spacing w:after="0" w:line="240" w:lineRule="auto"/>
    </w:pPr>
    <w:rPr>
      <w:rFonts w:ascii="Arial" w:eastAsia="Calibri" w:hAnsi="Arial" w:cs="Times New Roman"/>
    </w:rPr>
  </w:style>
  <w:style w:type="paragraph" w:customStyle="1" w:styleId="5F04773419B64891980E3B760655DEE76">
    <w:name w:val="5F04773419B64891980E3B760655DEE76"/>
    <w:rsid w:val="00445274"/>
    <w:pPr>
      <w:spacing w:after="0" w:line="240" w:lineRule="auto"/>
    </w:pPr>
    <w:rPr>
      <w:rFonts w:ascii="Arial" w:eastAsia="Calibri" w:hAnsi="Arial" w:cs="Times New Roman"/>
    </w:rPr>
  </w:style>
  <w:style w:type="paragraph" w:customStyle="1" w:styleId="F84D572805ED4146856D356D1F60DC286">
    <w:name w:val="F84D572805ED4146856D356D1F60DC286"/>
    <w:rsid w:val="00445274"/>
    <w:pPr>
      <w:spacing w:after="0" w:line="240" w:lineRule="auto"/>
    </w:pPr>
    <w:rPr>
      <w:rFonts w:ascii="Arial" w:eastAsia="Calibri" w:hAnsi="Arial" w:cs="Times New Roman"/>
    </w:rPr>
  </w:style>
  <w:style w:type="paragraph" w:customStyle="1" w:styleId="F1C273B769B9481BB4EEBD2BC1E1331A6">
    <w:name w:val="F1C273B769B9481BB4EEBD2BC1E1331A6"/>
    <w:rsid w:val="00445274"/>
    <w:pPr>
      <w:spacing w:after="0" w:line="240" w:lineRule="auto"/>
    </w:pPr>
    <w:rPr>
      <w:rFonts w:ascii="Arial" w:eastAsia="Calibri" w:hAnsi="Arial" w:cs="Times New Roman"/>
    </w:rPr>
  </w:style>
  <w:style w:type="paragraph" w:customStyle="1" w:styleId="322649D0EB514D3192E8C887D120D0DF7">
    <w:name w:val="322649D0EB514D3192E8C887D120D0DF7"/>
    <w:rsid w:val="004573EF"/>
    <w:pPr>
      <w:spacing w:after="0" w:line="240" w:lineRule="auto"/>
    </w:pPr>
    <w:rPr>
      <w:rFonts w:ascii="Arial" w:eastAsia="Calibri" w:hAnsi="Arial" w:cs="Times New Roman"/>
    </w:rPr>
  </w:style>
  <w:style w:type="paragraph" w:customStyle="1" w:styleId="DDDAB8BB43E147149B8A5C5EA9198D4A7">
    <w:name w:val="DDDAB8BB43E147149B8A5C5EA9198D4A7"/>
    <w:rsid w:val="004573EF"/>
    <w:pPr>
      <w:spacing w:after="0" w:line="240" w:lineRule="auto"/>
    </w:pPr>
    <w:rPr>
      <w:rFonts w:ascii="Arial" w:eastAsia="Calibri" w:hAnsi="Arial" w:cs="Times New Roman"/>
    </w:rPr>
  </w:style>
  <w:style w:type="paragraph" w:customStyle="1" w:styleId="7D927C857B1740DB8CB6075F80DDE9F77">
    <w:name w:val="7D927C857B1740DB8CB6075F80DDE9F77"/>
    <w:rsid w:val="004573EF"/>
    <w:pPr>
      <w:spacing w:after="0" w:line="240" w:lineRule="auto"/>
    </w:pPr>
    <w:rPr>
      <w:rFonts w:ascii="Arial" w:eastAsia="Calibri" w:hAnsi="Arial" w:cs="Times New Roman"/>
    </w:rPr>
  </w:style>
  <w:style w:type="paragraph" w:customStyle="1" w:styleId="4A10A0F9C06D40798D17C259AFF0B32A7">
    <w:name w:val="4A10A0F9C06D40798D17C259AFF0B32A7"/>
    <w:rsid w:val="004573EF"/>
    <w:pPr>
      <w:spacing w:after="0" w:line="240" w:lineRule="auto"/>
    </w:pPr>
    <w:rPr>
      <w:rFonts w:ascii="Arial" w:eastAsia="Calibri" w:hAnsi="Arial" w:cs="Times New Roman"/>
    </w:rPr>
  </w:style>
  <w:style w:type="paragraph" w:customStyle="1" w:styleId="63944F5D666D4FF6B7A6916B032DFDFD7">
    <w:name w:val="63944F5D666D4FF6B7A6916B032DFDFD7"/>
    <w:rsid w:val="004573EF"/>
    <w:pPr>
      <w:spacing w:after="0" w:line="240" w:lineRule="auto"/>
    </w:pPr>
    <w:rPr>
      <w:rFonts w:ascii="Arial" w:eastAsia="Calibri" w:hAnsi="Arial" w:cs="Times New Roman"/>
    </w:rPr>
  </w:style>
  <w:style w:type="paragraph" w:customStyle="1" w:styleId="645193246C48470DA57A4793F50505DD7">
    <w:name w:val="645193246C48470DA57A4793F50505DD7"/>
    <w:rsid w:val="004573EF"/>
    <w:pPr>
      <w:spacing w:after="0" w:line="240" w:lineRule="auto"/>
    </w:pPr>
    <w:rPr>
      <w:rFonts w:ascii="Arial" w:eastAsia="Calibri" w:hAnsi="Arial" w:cs="Times New Roman"/>
    </w:rPr>
  </w:style>
  <w:style w:type="paragraph" w:customStyle="1" w:styleId="55760F35683B4500849D07FF30593DE47">
    <w:name w:val="55760F35683B4500849D07FF30593DE47"/>
    <w:rsid w:val="004573EF"/>
    <w:pPr>
      <w:spacing w:after="0" w:line="240" w:lineRule="auto"/>
    </w:pPr>
    <w:rPr>
      <w:rFonts w:ascii="Arial" w:eastAsia="Calibri" w:hAnsi="Arial" w:cs="Times New Roman"/>
    </w:rPr>
  </w:style>
  <w:style w:type="paragraph" w:customStyle="1" w:styleId="4F5A96E81B9043168DD30F4B8A99BB7F7">
    <w:name w:val="4F5A96E81B9043168DD30F4B8A99BB7F7"/>
    <w:rsid w:val="004573EF"/>
    <w:pPr>
      <w:spacing w:after="0" w:line="240" w:lineRule="auto"/>
    </w:pPr>
    <w:rPr>
      <w:rFonts w:ascii="Arial" w:eastAsia="Calibri" w:hAnsi="Arial" w:cs="Times New Roman"/>
    </w:rPr>
  </w:style>
  <w:style w:type="paragraph" w:customStyle="1" w:styleId="230CDC291E034599B572AE672C15E9817">
    <w:name w:val="230CDC291E034599B572AE672C15E9817"/>
    <w:rsid w:val="004573EF"/>
    <w:pPr>
      <w:spacing w:after="0" w:line="240" w:lineRule="auto"/>
    </w:pPr>
    <w:rPr>
      <w:rFonts w:ascii="Arial" w:eastAsia="Calibri" w:hAnsi="Arial" w:cs="Times New Roman"/>
    </w:rPr>
  </w:style>
  <w:style w:type="paragraph" w:customStyle="1" w:styleId="269BA8D1BBC146D78B4E13B2311FE32D7">
    <w:name w:val="269BA8D1BBC146D78B4E13B2311FE32D7"/>
    <w:rsid w:val="004573EF"/>
    <w:pPr>
      <w:spacing w:after="0" w:line="240" w:lineRule="auto"/>
    </w:pPr>
    <w:rPr>
      <w:rFonts w:ascii="Arial" w:eastAsia="Calibri" w:hAnsi="Arial" w:cs="Times New Roman"/>
    </w:rPr>
  </w:style>
  <w:style w:type="paragraph" w:customStyle="1" w:styleId="4295330686D24A64B76C04624F0604037">
    <w:name w:val="4295330686D24A64B76C04624F0604037"/>
    <w:rsid w:val="004573EF"/>
    <w:pPr>
      <w:spacing w:after="0" w:line="240" w:lineRule="auto"/>
    </w:pPr>
    <w:rPr>
      <w:rFonts w:ascii="Arial" w:eastAsia="Calibri" w:hAnsi="Arial" w:cs="Times New Roman"/>
    </w:rPr>
  </w:style>
  <w:style w:type="paragraph" w:customStyle="1" w:styleId="CCE8AB6DCF824F13BC1FEFCC1B3E2D0A7">
    <w:name w:val="CCE8AB6DCF824F13BC1FEFCC1B3E2D0A7"/>
    <w:rsid w:val="004573EF"/>
    <w:pPr>
      <w:spacing w:after="0" w:line="240" w:lineRule="auto"/>
    </w:pPr>
    <w:rPr>
      <w:rFonts w:ascii="Arial" w:eastAsia="Calibri" w:hAnsi="Arial" w:cs="Times New Roman"/>
    </w:rPr>
  </w:style>
  <w:style w:type="paragraph" w:customStyle="1" w:styleId="8DD7C095C044409A918F9155012373927">
    <w:name w:val="8DD7C095C044409A918F9155012373927"/>
    <w:rsid w:val="004573EF"/>
    <w:pPr>
      <w:spacing w:after="0" w:line="240" w:lineRule="auto"/>
    </w:pPr>
    <w:rPr>
      <w:rFonts w:ascii="Arial" w:eastAsia="Calibri" w:hAnsi="Arial" w:cs="Times New Roman"/>
    </w:rPr>
  </w:style>
  <w:style w:type="paragraph" w:customStyle="1" w:styleId="A1B68EE198984216B48D783E13450B1E7">
    <w:name w:val="A1B68EE198984216B48D783E13450B1E7"/>
    <w:rsid w:val="004573EF"/>
    <w:pPr>
      <w:spacing w:after="0" w:line="240" w:lineRule="auto"/>
    </w:pPr>
    <w:rPr>
      <w:rFonts w:ascii="Arial" w:eastAsia="Calibri" w:hAnsi="Arial" w:cs="Times New Roman"/>
    </w:rPr>
  </w:style>
  <w:style w:type="paragraph" w:customStyle="1" w:styleId="64F1EF76E68E4DB6A8EAC83B2727978C7">
    <w:name w:val="64F1EF76E68E4DB6A8EAC83B2727978C7"/>
    <w:rsid w:val="004573EF"/>
    <w:pPr>
      <w:spacing w:after="0" w:line="240" w:lineRule="auto"/>
    </w:pPr>
    <w:rPr>
      <w:rFonts w:ascii="Arial" w:eastAsia="Calibri" w:hAnsi="Arial" w:cs="Times New Roman"/>
    </w:rPr>
  </w:style>
  <w:style w:type="paragraph" w:customStyle="1" w:styleId="7AFF69D1ED5844098A48C8C7377B32937">
    <w:name w:val="7AFF69D1ED5844098A48C8C7377B32937"/>
    <w:rsid w:val="004573EF"/>
    <w:pPr>
      <w:spacing w:after="0" w:line="240" w:lineRule="auto"/>
    </w:pPr>
    <w:rPr>
      <w:rFonts w:ascii="Arial" w:eastAsia="Calibri" w:hAnsi="Arial" w:cs="Times New Roman"/>
    </w:rPr>
  </w:style>
  <w:style w:type="paragraph" w:customStyle="1" w:styleId="8278FE583C964248B322D3D2DCE8F7AC7">
    <w:name w:val="8278FE583C964248B322D3D2DCE8F7AC7"/>
    <w:rsid w:val="004573EF"/>
    <w:pPr>
      <w:spacing w:after="0" w:line="240" w:lineRule="auto"/>
    </w:pPr>
    <w:rPr>
      <w:rFonts w:ascii="Arial" w:eastAsia="Calibri" w:hAnsi="Arial" w:cs="Times New Roman"/>
    </w:rPr>
  </w:style>
  <w:style w:type="paragraph" w:customStyle="1" w:styleId="C90B488C4E0F41DF884274C888F6189D7">
    <w:name w:val="C90B488C4E0F41DF884274C888F6189D7"/>
    <w:rsid w:val="004573EF"/>
    <w:pPr>
      <w:spacing w:after="0" w:line="240" w:lineRule="auto"/>
    </w:pPr>
    <w:rPr>
      <w:rFonts w:ascii="Arial" w:eastAsia="Calibri" w:hAnsi="Arial" w:cs="Times New Roman"/>
    </w:rPr>
  </w:style>
  <w:style w:type="paragraph" w:customStyle="1" w:styleId="693D6AA2C32C402F98C9DF29807725597">
    <w:name w:val="693D6AA2C32C402F98C9DF29807725597"/>
    <w:rsid w:val="004573EF"/>
    <w:pPr>
      <w:spacing w:after="0" w:line="240" w:lineRule="auto"/>
    </w:pPr>
    <w:rPr>
      <w:rFonts w:ascii="Arial" w:eastAsia="Calibri" w:hAnsi="Arial" w:cs="Times New Roman"/>
    </w:rPr>
  </w:style>
  <w:style w:type="paragraph" w:customStyle="1" w:styleId="14D26D5FEF4D4B91AAF9D68B2BA2B0AB3">
    <w:name w:val="14D26D5FEF4D4B91AAF9D68B2BA2B0AB3"/>
    <w:rsid w:val="004573EF"/>
    <w:pPr>
      <w:spacing w:after="0" w:line="240" w:lineRule="auto"/>
    </w:pPr>
    <w:rPr>
      <w:rFonts w:ascii="Arial" w:eastAsia="Calibri" w:hAnsi="Arial" w:cs="Times New Roman"/>
    </w:rPr>
  </w:style>
  <w:style w:type="paragraph" w:customStyle="1" w:styleId="923F3C310E0742F39C682D3A065232737">
    <w:name w:val="923F3C310E0742F39C682D3A065232737"/>
    <w:rsid w:val="004573EF"/>
    <w:pPr>
      <w:spacing w:after="0" w:line="240" w:lineRule="auto"/>
    </w:pPr>
    <w:rPr>
      <w:rFonts w:ascii="Arial" w:eastAsia="Calibri" w:hAnsi="Arial" w:cs="Times New Roman"/>
    </w:rPr>
  </w:style>
  <w:style w:type="paragraph" w:customStyle="1" w:styleId="EEF4A844865A45DDB1A62DBAE4297AB27">
    <w:name w:val="EEF4A844865A45DDB1A62DBAE4297AB27"/>
    <w:rsid w:val="004573EF"/>
    <w:pPr>
      <w:spacing w:after="0" w:line="240" w:lineRule="auto"/>
    </w:pPr>
    <w:rPr>
      <w:rFonts w:ascii="Arial" w:eastAsia="Calibri" w:hAnsi="Arial" w:cs="Times New Roman"/>
    </w:rPr>
  </w:style>
  <w:style w:type="paragraph" w:customStyle="1" w:styleId="BD2D1C2D5390452697C9F4381BFAC20C7">
    <w:name w:val="BD2D1C2D5390452697C9F4381BFAC20C7"/>
    <w:rsid w:val="004573EF"/>
    <w:pPr>
      <w:spacing w:after="0" w:line="240" w:lineRule="auto"/>
    </w:pPr>
    <w:rPr>
      <w:rFonts w:ascii="Arial" w:eastAsia="Calibri" w:hAnsi="Arial" w:cs="Times New Roman"/>
    </w:rPr>
  </w:style>
  <w:style w:type="paragraph" w:customStyle="1" w:styleId="800850B58925473895332F1E898DBDA17">
    <w:name w:val="800850B58925473895332F1E898DBDA17"/>
    <w:rsid w:val="004573EF"/>
    <w:pPr>
      <w:spacing w:after="0" w:line="240" w:lineRule="auto"/>
    </w:pPr>
    <w:rPr>
      <w:rFonts w:ascii="Arial" w:eastAsia="Calibri" w:hAnsi="Arial" w:cs="Times New Roman"/>
    </w:rPr>
  </w:style>
  <w:style w:type="paragraph" w:customStyle="1" w:styleId="48AB81577E10476DB1160DB10029AC277">
    <w:name w:val="48AB81577E10476DB1160DB10029AC277"/>
    <w:rsid w:val="004573EF"/>
    <w:pPr>
      <w:spacing w:after="0" w:line="240" w:lineRule="auto"/>
    </w:pPr>
    <w:rPr>
      <w:rFonts w:ascii="Arial" w:eastAsia="Calibri" w:hAnsi="Arial" w:cs="Times New Roman"/>
    </w:rPr>
  </w:style>
  <w:style w:type="paragraph" w:customStyle="1" w:styleId="6ED88FD67E6748B6B7A2FE194198C8967">
    <w:name w:val="6ED88FD67E6748B6B7A2FE194198C8967"/>
    <w:rsid w:val="004573EF"/>
    <w:pPr>
      <w:spacing w:after="0" w:line="240" w:lineRule="auto"/>
    </w:pPr>
    <w:rPr>
      <w:rFonts w:ascii="Arial" w:eastAsia="Calibri" w:hAnsi="Arial" w:cs="Times New Roman"/>
    </w:rPr>
  </w:style>
  <w:style w:type="paragraph" w:customStyle="1" w:styleId="1E67A3F1E1334D03A3C6C2E3ADE33B837">
    <w:name w:val="1E67A3F1E1334D03A3C6C2E3ADE33B837"/>
    <w:rsid w:val="004573EF"/>
    <w:pPr>
      <w:spacing w:after="0" w:line="240" w:lineRule="auto"/>
    </w:pPr>
    <w:rPr>
      <w:rFonts w:ascii="Arial" w:eastAsia="Calibri" w:hAnsi="Arial" w:cs="Times New Roman"/>
    </w:rPr>
  </w:style>
  <w:style w:type="paragraph" w:customStyle="1" w:styleId="89DE038AB1D749628B36DB51E9C62AFA7">
    <w:name w:val="89DE038AB1D749628B36DB51E9C62AFA7"/>
    <w:rsid w:val="004573EF"/>
    <w:pPr>
      <w:spacing w:after="0" w:line="240" w:lineRule="auto"/>
    </w:pPr>
    <w:rPr>
      <w:rFonts w:ascii="Arial" w:eastAsia="Calibri" w:hAnsi="Arial" w:cs="Times New Roman"/>
    </w:rPr>
  </w:style>
  <w:style w:type="paragraph" w:customStyle="1" w:styleId="8FCEDBE5A3BC48E4B1B4825A63F01CAA7">
    <w:name w:val="8FCEDBE5A3BC48E4B1B4825A63F01CAA7"/>
    <w:rsid w:val="004573EF"/>
    <w:pPr>
      <w:spacing w:after="0" w:line="240" w:lineRule="auto"/>
    </w:pPr>
    <w:rPr>
      <w:rFonts w:ascii="Arial" w:eastAsia="Calibri" w:hAnsi="Arial" w:cs="Times New Roman"/>
    </w:rPr>
  </w:style>
  <w:style w:type="paragraph" w:customStyle="1" w:styleId="8C78451E3BB64AAEADD56F98AF221D5F7">
    <w:name w:val="8C78451E3BB64AAEADD56F98AF221D5F7"/>
    <w:rsid w:val="004573EF"/>
    <w:pPr>
      <w:spacing w:after="0" w:line="240" w:lineRule="auto"/>
    </w:pPr>
    <w:rPr>
      <w:rFonts w:ascii="Arial" w:eastAsia="Calibri" w:hAnsi="Arial" w:cs="Times New Roman"/>
    </w:rPr>
  </w:style>
  <w:style w:type="paragraph" w:customStyle="1" w:styleId="F53B64D9CD4E42D5BFFB221670EE0D6E6">
    <w:name w:val="F53B64D9CD4E42D5BFFB221670EE0D6E6"/>
    <w:rsid w:val="004573EF"/>
    <w:pPr>
      <w:spacing w:after="0" w:line="240" w:lineRule="auto"/>
    </w:pPr>
    <w:rPr>
      <w:rFonts w:ascii="Arial" w:eastAsia="Calibri" w:hAnsi="Arial" w:cs="Times New Roman"/>
    </w:rPr>
  </w:style>
  <w:style w:type="paragraph" w:customStyle="1" w:styleId="D7E6A59E9B4942338FD970970E5FB1656">
    <w:name w:val="D7E6A59E9B4942338FD970970E5FB1656"/>
    <w:rsid w:val="004573EF"/>
    <w:pPr>
      <w:spacing w:after="0" w:line="240" w:lineRule="auto"/>
    </w:pPr>
    <w:rPr>
      <w:rFonts w:ascii="Arial" w:eastAsia="Calibri" w:hAnsi="Arial" w:cs="Times New Roman"/>
    </w:rPr>
  </w:style>
  <w:style w:type="paragraph" w:customStyle="1" w:styleId="7271DE5E0D054710B8487115A9C5444D6">
    <w:name w:val="7271DE5E0D054710B8487115A9C5444D6"/>
    <w:rsid w:val="004573EF"/>
    <w:pPr>
      <w:spacing w:after="0" w:line="240" w:lineRule="auto"/>
    </w:pPr>
    <w:rPr>
      <w:rFonts w:ascii="Arial" w:eastAsia="Calibri" w:hAnsi="Arial" w:cs="Times New Roman"/>
    </w:rPr>
  </w:style>
  <w:style w:type="paragraph" w:customStyle="1" w:styleId="8E951304A21D485CBA3F1B913356BBFD6">
    <w:name w:val="8E951304A21D485CBA3F1B913356BBFD6"/>
    <w:rsid w:val="004573EF"/>
    <w:pPr>
      <w:spacing w:after="0" w:line="240" w:lineRule="auto"/>
    </w:pPr>
    <w:rPr>
      <w:rFonts w:ascii="Arial" w:eastAsia="Calibri" w:hAnsi="Arial" w:cs="Times New Roman"/>
    </w:rPr>
  </w:style>
  <w:style w:type="paragraph" w:customStyle="1" w:styleId="C3AE15CA2BD94614A18A3E64370877056">
    <w:name w:val="C3AE15CA2BD94614A18A3E64370877056"/>
    <w:rsid w:val="004573EF"/>
    <w:pPr>
      <w:spacing w:after="0" w:line="240" w:lineRule="auto"/>
    </w:pPr>
    <w:rPr>
      <w:rFonts w:ascii="Arial" w:eastAsia="Calibri" w:hAnsi="Arial" w:cs="Times New Roman"/>
    </w:rPr>
  </w:style>
  <w:style w:type="paragraph" w:customStyle="1" w:styleId="A0CB2E3DB9A64161B32D94C344D92F956">
    <w:name w:val="A0CB2E3DB9A64161B32D94C344D92F956"/>
    <w:rsid w:val="004573EF"/>
    <w:pPr>
      <w:spacing w:after="0" w:line="240" w:lineRule="auto"/>
    </w:pPr>
    <w:rPr>
      <w:rFonts w:ascii="Arial" w:eastAsia="Calibri" w:hAnsi="Arial" w:cs="Times New Roman"/>
    </w:rPr>
  </w:style>
  <w:style w:type="paragraph" w:customStyle="1" w:styleId="70436CE36A2B402EB824C274C0020D506">
    <w:name w:val="70436CE36A2B402EB824C274C0020D506"/>
    <w:rsid w:val="004573EF"/>
    <w:pPr>
      <w:spacing w:after="0" w:line="240" w:lineRule="auto"/>
    </w:pPr>
    <w:rPr>
      <w:rFonts w:ascii="Arial" w:eastAsia="Calibri" w:hAnsi="Arial" w:cs="Times New Roman"/>
    </w:rPr>
  </w:style>
  <w:style w:type="paragraph" w:customStyle="1" w:styleId="DB349A7055E4405AB075819AFE3B12616">
    <w:name w:val="DB349A7055E4405AB075819AFE3B12616"/>
    <w:rsid w:val="004573EF"/>
    <w:pPr>
      <w:spacing w:after="0" w:line="240" w:lineRule="auto"/>
    </w:pPr>
    <w:rPr>
      <w:rFonts w:ascii="Arial" w:eastAsia="Calibri" w:hAnsi="Arial" w:cs="Times New Roman"/>
    </w:rPr>
  </w:style>
  <w:style w:type="paragraph" w:customStyle="1" w:styleId="4D4D7FA2A9724B7BB3A1AC5F870DC6C06">
    <w:name w:val="4D4D7FA2A9724B7BB3A1AC5F870DC6C06"/>
    <w:rsid w:val="004573EF"/>
    <w:pPr>
      <w:spacing w:after="0" w:line="240" w:lineRule="auto"/>
    </w:pPr>
    <w:rPr>
      <w:rFonts w:ascii="Arial" w:eastAsia="Calibri" w:hAnsi="Arial" w:cs="Times New Roman"/>
    </w:rPr>
  </w:style>
  <w:style w:type="paragraph" w:customStyle="1" w:styleId="94166F4EE6424E40BDC6915C7B239A046">
    <w:name w:val="94166F4EE6424E40BDC6915C7B239A046"/>
    <w:rsid w:val="004573EF"/>
    <w:pPr>
      <w:spacing w:after="0" w:line="240" w:lineRule="auto"/>
    </w:pPr>
    <w:rPr>
      <w:rFonts w:ascii="Arial" w:eastAsia="Calibri" w:hAnsi="Arial" w:cs="Times New Roman"/>
    </w:rPr>
  </w:style>
  <w:style w:type="paragraph" w:customStyle="1" w:styleId="45B80469C70041ECAA8D11A0C0AF2AD96">
    <w:name w:val="45B80469C70041ECAA8D11A0C0AF2AD96"/>
    <w:rsid w:val="004573EF"/>
    <w:pPr>
      <w:spacing w:after="0" w:line="240" w:lineRule="auto"/>
    </w:pPr>
    <w:rPr>
      <w:rFonts w:ascii="Arial" w:eastAsia="Calibri" w:hAnsi="Arial" w:cs="Times New Roman"/>
    </w:rPr>
  </w:style>
  <w:style w:type="paragraph" w:customStyle="1" w:styleId="CEDEB518DCDF4DDBB973F206588724D96">
    <w:name w:val="CEDEB518DCDF4DDBB973F206588724D96"/>
    <w:rsid w:val="004573EF"/>
    <w:pPr>
      <w:spacing w:after="0" w:line="240" w:lineRule="auto"/>
    </w:pPr>
    <w:rPr>
      <w:rFonts w:ascii="Arial" w:eastAsia="Calibri" w:hAnsi="Arial" w:cs="Times New Roman"/>
    </w:rPr>
  </w:style>
  <w:style w:type="paragraph" w:customStyle="1" w:styleId="C7851A2844324A1A88FCC9B73C3C98FE6">
    <w:name w:val="C7851A2844324A1A88FCC9B73C3C98FE6"/>
    <w:rsid w:val="004573EF"/>
    <w:pPr>
      <w:spacing w:after="0" w:line="240" w:lineRule="auto"/>
    </w:pPr>
    <w:rPr>
      <w:rFonts w:ascii="Arial" w:eastAsia="Calibri" w:hAnsi="Arial" w:cs="Times New Roman"/>
    </w:rPr>
  </w:style>
  <w:style w:type="paragraph" w:customStyle="1" w:styleId="EE0C5DDCCB6944AFBA25A0431DF612B76">
    <w:name w:val="EE0C5DDCCB6944AFBA25A0431DF612B76"/>
    <w:rsid w:val="004573EF"/>
    <w:pPr>
      <w:spacing w:after="0" w:line="240" w:lineRule="auto"/>
    </w:pPr>
    <w:rPr>
      <w:rFonts w:ascii="Arial" w:eastAsia="Calibri" w:hAnsi="Arial" w:cs="Times New Roman"/>
    </w:rPr>
  </w:style>
  <w:style w:type="paragraph" w:customStyle="1" w:styleId="73BFCEB357BF43FEA0806E70EA22C0246">
    <w:name w:val="73BFCEB357BF43FEA0806E70EA22C0246"/>
    <w:rsid w:val="004573EF"/>
    <w:pPr>
      <w:spacing w:after="0" w:line="240" w:lineRule="auto"/>
    </w:pPr>
    <w:rPr>
      <w:rFonts w:ascii="Arial" w:eastAsia="Calibri" w:hAnsi="Arial" w:cs="Times New Roman"/>
    </w:rPr>
  </w:style>
  <w:style w:type="paragraph" w:customStyle="1" w:styleId="688BAFDE793D4B318F5A8265FC94F5DB6">
    <w:name w:val="688BAFDE793D4B318F5A8265FC94F5DB6"/>
    <w:rsid w:val="004573EF"/>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BACA-48F5-4B36-A6CE-0CE15AC2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722F-693E-4EF2-8D38-C85078F52EE5}">
  <ds:schemaRefs>
    <ds:schemaRef ds:uri="http://schemas.microsoft.com/sharepoint/v3/contenttype/forms"/>
  </ds:schemaRefs>
</ds:datastoreItem>
</file>

<file path=customXml/itemProps3.xml><?xml version="1.0" encoding="utf-8"?>
<ds:datastoreItem xmlns:ds="http://schemas.openxmlformats.org/officeDocument/2006/customXml" ds:itemID="{7244634C-3341-49C7-9F85-439E1DC852C5}">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4.xml><?xml version="1.0" encoding="utf-8"?>
<ds:datastoreItem xmlns:ds="http://schemas.openxmlformats.org/officeDocument/2006/customXml" ds:itemID="{29496E2C-0A64-4BE2-8278-0A7C462A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3043</Words>
  <Characters>17745</Characters>
  <Application>Microsoft Office Word</Application>
  <DocSecurity>0</DocSecurity>
  <Lines>422</Lines>
  <Paragraphs>182</Paragraphs>
  <ScaleCrop>false</ScaleCrop>
  <Company>ACGME</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12</cp:revision>
  <cp:lastPrinted>2014-05-30T21:56:00Z</cp:lastPrinted>
  <dcterms:created xsi:type="dcterms:W3CDTF">2021-12-01T21:54:00Z</dcterms:created>
  <dcterms:modified xsi:type="dcterms:W3CDTF">2023-06-27T18:49:00Z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