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06E3F" w14:textId="77777777" w:rsidR="00C00F76" w:rsidRPr="00CB1A4B" w:rsidRDefault="00C00F76" w:rsidP="00C00F76">
      <w:pPr>
        <w:jc w:val="center"/>
        <w:rPr>
          <w:b/>
          <w:sz w:val="28"/>
        </w:rPr>
      </w:pPr>
      <w:r w:rsidRPr="00CB1A4B">
        <w:rPr>
          <w:b/>
          <w:sz w:val="28"/>
        </w:rPr>
        <w:t>New Application: Child Neurology</w:t>
      </w:r>
    </w:p>
    <w:p w14:paraId="43A23B68" w14:textId="21412DA7" w:rsidR="00C00F76" w:rsidRPr="00CB1A4B" w:rsidRDefault="00C00F76" w:rsidP="00C00F76">
      <w:pPr>
        <w:jc w:val="center"/>
        <w:rPr>
          <w:b/>
          <w:bCs/>
          <w:sz w:val="24"/>
        </w:rPr>
      </w:pPr>
      <w:r w:rsidRPr="00CB1A4B">
        <w:rPr>
          <w:b/>
          <w:bCs/>
          <w:sz w:val="24"/>
        </w:rPr>
        <w:t xml:space="preserve">Review Committee for </w:t>
      </w:r>
      <w:r w:rsidR="00473F78">
        <w:rPr>
          <w:b/>
          <w:bCs/>
          <w:sz w:val="24"/>
        </w:rPr>
        <w:t>Child Neurology</w:t>
      </w:r>
    </w:p>
    <w:p w14:paraId="41CDDA6D" w14:textId="77777777" w:rsidR="00C00F76" w:rsidRPr="00CB1A4B" w:rsidRDefault="00C00F76" w:rsidP="00C00F76">
      <w:pPr>
        <w:jc w:val="center"/>
        <w:rPr>
          <w:b/>
          <w:sz w:val="24"/>
        </w:rPr>
      </w:pPr>
      <w:r w:rsidRPr="00CB1A4B">
        <w:rPr>
          <w:b/>
          <w:bCs/>
          <w:sz w:val="24"/>
        </w:rPr>
        <w:t>ACGME</w:t>
      </w:r>
    </w:p>
    <w:p w14:paraId="114152AE" w14:textId="77777777" w:rsidR="00FB3161" w:rsidRPr="00CB1A4B" w:rsidRDefault="00FB3161" w:rsidP="00C72DEB">
      <w:pPr>
        <w:jc w:val="both"/>
        <w:rPr>
          <w:rFonts w:cs="Arial"/>
          <w:b/>
          <w:bCs/>
          <w:color w:val="000000"/>
        </w:rPr>
      </w:pPr>
    </w:p>
    <w:p w14:paraId="120D90D7" w14:textId="36F8A2E7" w:rsidR="00AE09A3" w:rsidRPr="00EA099D" w:rsidRDefault="00907B03" w:rsidP="00AE09A3">
      <w:pPr>
        <w:rPr>
          <w:rFonts w:cs="Arial"/>
          <w:b/>
          <w:bCs/>
          <w:smallCaps/>
          <w:color w:val="000000"/>
        </w:rPr>
      </w:pPr>
      <w:r>
        <w:rPr>
          <w:rFonts w:cs="Arial"/>
          <w:b/>
          <w:bCs/>
          <w:smallCaps/>
          <w:color w:val="000000"/>
        </w:rPr>
        <w:t>Oversight</w:t>
      </w:r>
    </w:p>
    <w:p w14:paraId="2D7A415A" w14:textId="4C4C0D2A" w:rsidR="00AE09A3" w:rsidRDefault="00AE09A3" w:rsidP="00AE09A3">
      <w:pPr>
        <w:rPr>
          <w:rFonts w:cs="Arial"/>
          <w:bCs/>
          <w:smallCaps/>
          <w:color w:val="000000"/>
        </w:rPr>
      </w:pPr>
    </w:p>
    <w:p w14:paraId="1CA1D9FA" w14:textId="3DE8999B" w:rsidR="00907B03" w:rsidRPr="00907B03" w:rsidRDefault="00907B03" w:rsidP="00AE09A3">
      <w:pPr>
        <w:rPr>
          <w:rFonts w:cs="Arial"/>
          <w:b/>
          <w:bCs/>
          <w:color w:val="000000"/>
        </w:rPr>
      </w:pPr>
      <w:r w:rsidRPr="00907B03">
        <w:rPr>
          <w:rFonts w:cs="Arial"/>
          <w:b/>
          <w:bCs/>
          <w:color w:val="000000"/>
        </w:rPr>
        <w:t xml:space="preserve">Participating Sites </w:t>
      </w:r>
    </w:p>
    <w:p w14:paraId="1F59A2EE" w14:textId="77777777" w:rsidR="00907B03" w:rsidRPr="00CB1A4B" w:rsidRDefault="00907B03" w:rsidP="00AE09A3">
      <w:pPr>
        <w:rPr>
          <w:rFonts w:cs="Arial"/>
          <w:bCs/>
          <w:smallCaps/>
          <w:color w:val="000000"/>
        </w:rPr>
      </w:pPr>
    </w:p>
    <w:p w14:paraId="4629EAD8" w14:textId="258E5061" w:rsidR="00AE09A3" w:rsidRPr="00CB1A4B" w:rsidRDefault="008D42B3" w:rsidP="002C649C">
      <w:pPr>
        <w:widowControl w:val="0"/>
        <w:numPr>
          <w:ilvl w:val="0"/>
          <w:numId w:val="15"/>
        </w:numPr>
        <w:ind w:left="360"/>
        <w:rPr>
          <w:rFonts w:cs="Arial"/>
        </w:rPr>
      </w:pPr>
      <w:r w:rsidRPr="00CB1A4B">
        <w:rPr>
          <w:rFonts w:cs="Arial"/>
        </w:rPr>
        <w:t>Will the sponsoring institution</w:t>
      </w:r>
      <w:r w:rsidR="00AE09A3" w:rsidRPr="00CB1A4B">
        <w:rPr>
          <w:rFonts w:cs="Arial"/>
        </w:rPr>
        <w:t xml:space="preserve"> </w:t>
      </w:r>
      <w:r w:rsidR="00047BDF">
        <w:rPr>
          <w:rFonts w:cs="Arial"/>
        </w:rPr>
        <w:t xml:space="preserve">or the participating sites </w:t>
      </w:r>
      <w:r w:rsidR="00AE09A3" w:rsidRPr="00CB1A4B">
        <w:rPr>
          <w:rFonts w:cs="Arial"/>
        </w:rPr>
        <w:t>also sponsor ACGME-accredited residenci</w:t>
      </w:r>
      <w:r w:rsidRPr="00CB1A4B">
        <w:rPr>
          <w:rFonts w:cs="Arial"/>
        </w:rPr>
        <w:t>es in the following specialties?</w:t>
      </w:r>
      <w:r w:rsidR="00F74ED4">
        <w:rPr>
          <w:rFonts w:cs="Arial"/>
        </w:rPr>
        <w:t xml:space="preserve"> [PR.I.B.</w:t>
      </w:r>
      <w:proofErr w:type="gramStart"/>
      <w:r w:rsidR="00F74ED4">
        <w:rPr>
          <w:rFonts w:cs="Arial"/>
        </w:rPr>
        <w:t>1.a</w:t>
      </w:r>
      <w:proofErr w:type="gramEnd"/>
      <w:r w:rsidR="00F74ED4">
        <w:rPr>
          <w:rFonts w:cs="Arial"/>
        </w:rPr>
        <w:t>)</w:t>
      </w:r>
      <w:r w:rsidR="00AE09A3" w:rsidRPr="00CB1A4B">
        <w:rPr>
          <w:rFonts w:cs="Arial"/>
        </w:rPr>
        <w:t>]</w:t>
      </w:r>
    </w:p>
    <w:p w14:paraId="51232F71" w14:textId="77777777" w:rsidR="00AE09A3" w:rsidRPr="00CB1A4B" w:rsidRDefault="00AE09A3" w:rsidP="00AE09A3">
      <w:pPr>
        <w:widowControl w:val="0"/>
        <w:rPr>
          <w:rFonts w:cs="Arial"/>
        </w:rPr>
      </w:pPr>
    </w:p>
    <w:p w14:paraId="4DDFED1F" w14:textId="77777777" w:rsidR="008D42B3" w:rsidRPr="00CB1A4B" w:rsidRDefault="008D42B3" w:rsidP="002C548D">
      <w:pPr>
        <w:widowControl w:val="0"/>
        <w:numPr>
          <w:ilvl w:val="0"/>
          <w:numId w:val="21"/>
        </w:numPr>
        <w:tabs>
          <w:tab w:val="left" w:pos="720"/>
          <w:tab w:val="right" w:leader="dot" w:pos="10080"/>
        </w:tabs>
        <w:rPr>
          <w:color w:val="000000"/>
        </w:rPr>
      </w:pPr>
      <w:r w:rsidRPr="00CB1A4B">
        <w:rPr>
          <w:rFonts w:cs="Arial"/>
        </w:rPr>
        <w:t>Neurology</w:t>
      </w:r>
      <w:r w:rsidRPr="00CB1A4B">
        <w:rPr>
          <w:rFonts w:cs="Arial"/>
          <w:color w:val="000000"/>
        </w:rPr>
        <w:tab/>
      </w:r>
      <w:sdt>
        <w:sdtPr>
          <w:id w:val="-1382552945"/>
          <w:lock w:val="sdtLocked"/>
          <w14:checkbox>
            <w14:checked w14:val="0"/>
            <w14:checkedState w14:val="2612" w14:font="MS Gothic"/>
            <w14:uncheckedState w14:val="2610" w14:font="MS Gothic"/>
          </w14:checkbox>
        </w:sdtPr>
        <w:sdtEndPr/>
        <w:sdtContent>
          <w:r w:rsidR="008B1CCA" w:rsidRPr="00CB1A4B">
            <w:rPr>
              <w:rFonts w:ascii="Segoe UI Symbol" w:eastAsia="MS Gothic" w:hAnsi="Segoe UI Symbol" w:cs="Segoe UI Symbol"/>
            </w:rPr>
            <w:t>☐</w:t>
          </w:r>
        </w:sdtContent>
      </w:sdt>
      <w:r w:rsidR="008B1CCA" w:rsidRPr="00CB1A4B">
        <w:t xml:space="preserve"> YES </w:t>
      </w:r>
      <w:sdt>
        <w:sdtPr>
          <w:id w:val="-657913597"/>
          <w:lock w:val="sdtLocked"/>
          <w14:checkbox>
            <w14:checked w14:val="0"/>
            <w14:checkedState w14:val="2612" w14:font="MS Gothic"/>
            <w14:uncheckedState w14:val="2610" w14:font="MS Gothic"/>
          </w14:checkbox>
        </w:sdtPr>
        <w:sdtEndPr/>
        <w:sdtContent>
          <w:r w:rsidR="008B1CCA" w:rsidRPr="00CB1A4B">
            <w:rPr>
              <w:rFonts w:ascii="Segoe UI Symbol" w:eastAsia="MS Gothic" w:hAnsi="Segoe UI Symbol" w:cs="Segoe UI Symbol"/>
            </w:rPr>
            <w:t>☐</w:t>
          </w:r>
        </w:sdtContent>
      </w:sdt>
      <w:r w:rsidR="008B1CCA" w:rsidRPr="00CB1A4B">
        <w:t xml:space="preserve"> NO</w:t>
      </w:r>
    </w:p>
    <w:p w14:paraId="2298ADC2" w14:textId="77777777" w:rsidR="008D42B3" w:rsidRPr="00CB1A4B" w:rsidRDefault="008D42B3" w:rsidP="002C548D">
      <w:pPr>
        <w:widowControl w:val="0"/>
        <w:numPr>
          <w:ilvl w:val="0"/>
          <w:numId w:val="21"/>
        </w:numPr>
        <w:tabs>
          <w:tab w:val="left" w:pos="720"/>
          <w:tab w:val="right" w:leader="dot" w:pos="10080"/>
        </w:tabs>
        <w:rPr>
          <w:color w:val="000000"/>
        </w:rPr>
      </w:pPr>
      <w:r w:rsidRPr="00CB1A4B">
        <w:rPr>
          <w:rFonts w:cs="Arial"/>
        </w:rPr>
        <w:t>Pediatrics</w:t>
      </w:r>
      <w:r w:rsidRPr="00CB1A4B">
        <w:rPr>
          <w:rFonts w:cs="Arial"/>
          <w:color w:val="000000"/>
        </w:rPr>
        <w:tab/>
      </w:r>
      <w:sdt>
        <w:sdtPr>
          <w:id w:val="1275528064"/>
          <w:lock w:val="sdtLocked"/>
          <w14:checkbox>
            <w14:checked w14:val="0"/>
            <w14:checkedState w14:val="2612" w14:font="MS Gothic"/>
            <w14:uncheckedState w14:val="2610" w14:font="MS Gothic"/>
          </w14:checkbox>
        </w:sdtPr>
        <w:sdtEndPr/>
        <w:sdtContent>
          <w:r w:rsidR="008B1CCA" w:rsidRPr="00CB1A4B">
            <w:rPr>
              <w:rFonts w:ascii="Segoe UI Symbol" w:eastAsia="MS Gothic" w:hAnsi="Segoe UI Symbol" w:cs="Segoe UI Symbol"/>
            </w:rPr>
            <w:t>☐</w:t>
          </w:r>
        </w:sdtContent>
      </w:sdt>
      <w:r w:rsidR="008B1CCA" w:rsidRPr="00CB1A4B">
        <w:t xml:space="preserve"> YES </w:t>
      </w:r>
      <w:sdt>
        <w:sdtPr>
          <w:id w:val="-1766373745"/>
          <w:lock w:val="sdtLocked"/>
          <w14:checkbox>
            <w14:checked w14:val="0"/>
            <w14:checkedState w14:val="2612" w14:font="MS Gothic"/>
            <w14:uncheckedState w14:val="2610" w14:font="MS Gothic"/>
          </w14:checkbox>
        </w:sdtPr>
        <w:sdtEndPr/>
        <w:sdtContent>
          <w:r w:rsidR="008B1CCA" w:rsidRPr="00CB1A4B">
            <w:rPr>
              <w:rFonts w:ascii="Segoe UI Symbol" w:eastAsia="MS Gothic" w:hAnsi="Segoe UI Symbol" w:cs="Segoe UI Symbol"/>
            </w:rPr>
            <w:t>☐</w:t>
          </w:r>
        </w:sdtContent>
      </w:sdt>
      <w:r w:rsidR="008B1CCA" w:rsidRPr="00CB1A4B">
        <w:t xml:space="preserve"> NO</w:t>
      </w:r>
    </w:p>
    <w:p w14:paraId="1BEB099C" w14:textId="77777777" w:rsidR="00C06FA4" w:rsidRPr="00CB1A4B" w:rsidRDefault="00C06FA4" w:rsidP="00C06FA4">
      <w:pPr>
        <w:tabs>
          <w:tab w:val="left" w:pos="360"/>
          <w:tab w:val="right" w:leader="dot" w:pos="10080"/>
        </w:tabs>
        <w:rPr>
          <w:rFonts w:cs="Arial"/>
          <w:color w:val="000000"/>
        </w:rPr>
      </w:pPr>
    </w:p>
    <w:p w14:paraId="22DC5FBE" w14:textId="7838E23E" w:rsidR="00C06FA4" w:rsidRPr="00C06FA4" w:rsidRDefault="00C06FA4" w:rsidP="00C06FA4">
      <w:pPr>
        <w:pStyle w:val="ListParagraph"/>
        <w:numPr>
          <w:ilvl w:val="0"/>
          <w:numId w:val="15"/>
        </w:numPr>
        <w:tabs>
          <w:tab w:val="left" w:pos="360"/>
          <w:tab w:val="right" w:leader="dot" w:pos="10080"/>
        </w:tabs>
        <w:ind w:left="360"/>
        <w:rPr>
          <w:rFonts w:cs="Arial"/>
          <w:color w:val="000000"/>
        </w:rPr>
      </w:pPr>
      <w:r w:rsidRPr="00C06FA4">
        <w:rPr>
          <w:rFonts w:cs="Arial"/>
          <w:color w:val="000000"/>
        </w:rPr>
        <w:t>Will child neurology education be conducted in centers where there is active ongoing research in both clinical and basic neuroscience fields? [PR I.B.1.b)]</w:t>
      </w:r>
      <w:r w:rsidRPr="00C06FA4">
        <w:rPr>
          <w:rFonts w:cs="Arial"/>
          <w:color w:val="000000"/>
          <w:kern w:val="2"/>
        </w:rPr>
        <w:t xml:space="preserve"> </w:t>
      </w:r>
      <w:r w:rsidRPr="00C06FA4">
        <w:rPr>
          <w:rFonts w:cs="Arial"/>
          <w:color w:val="000000"/>
          <w:kern w:val="2"/>
        </w:rPr>
        <w:tab/>
      </w:r>
      <w:sdt>
        <w:sdtPr>
          <w:rPr>
            <w:rFonts w:ascii="Segoe UI Symbol" w:eastAsia="MS Gothic" w:hAnsi="Segoe UI Symbol" w:cs="Segoe UI Symbol"/>
          </w:rPr>
          <w:id w:val="1380523138"/>
          <w:lock w:val="sdtLocked"/>
          <w14:checkbox>
            <w14:checked w14:val="0"/>
            <w14:checkedState w14:val="2612" w14:font="MS Gothic"/>
            <w14:uncheckedState w14:val="2610" w14:font="MS Gothic"/>
          </w14:checkbox>
        </w:sdtPr>
        <w:sdtEndPr/>
        <w:sdtContent>
          <w:r w:rsidRPr="00C06FA4">
            <w:rPr>
              <w:rFonts w:ascii="Segoe UI Symbol" w:eastAsia="MS Gothic" w:hAnsi="Segoe UI Symbol" w:cs="Segoe UI Symbol"/>
            </w:rPr>
            <w:t>☐</w:t>
          </w:r>
        </w:sdtContent>
      </w:sdt>
      <w:r w:rsidRPr="00CB1A4B">
        <w:t xml:space="preserve"> YES </w:t>
      </w:r>
      <w:sdt>
        <w:sdtPr>
          <w:rPr>
            <w:rFonts w:ascii="Segoe UI Symbol" w:eastAsia="MS Gothic" w:hAnsi="Segoe UI Symbol" w:cs="Segoe UI Symbol"/>
          </w:rPr>
          <w:id w:val="-147604441"/>
          <w:lock w:val="sdtLocked"/>
          <w14:checkbox>
            <w14:checked w14:val="0"/>
            <w14:checkedState w14:val="2612" w14:font="MS Gothic"/>
            <w14:uncheckedState w14:val="2610" w14:font="MS Gothic"/>
          </w14:checkbox>
        </w:sdtPr>
        <w:sdtEndPr/>
        <w:sdtContent>
          <w:r w:rsidRPr="00C06FA4">
            <w:rPr>
              <w:rFonts w:ascii="Segoe UI Symbol" w:eastAsia="MS Gothic" w:hAnsi="Segoe UI Symbol" w:cs="Segoe UI Symbol"/>
            </w:rPr>
            <w:t>☐</w:t>
          </w:r>
        </w:sdtContent>
      </w:sdt>
      <w:r w:rsidRPr="00CB1A4B">
        <w:t xml:space="preserve"> NO</w:t>
      </w:r>
    </w:p>
    <w:p w14:paraId="154F03EA" w14:textId="77777777" w:rsidR="00C06FA4" w:rsidRDefault="00C06FA4" w:rsidP="00061C62">
      <w:pPr>
        <w:rPr>
          <w:rFonts w:cs="Arial"/>
          <w:b/>
          <w:bCs/>
          <w:color w:val="000000"/>
          <w:kern w:val="2"/>
        </w:rPr>
      </w:pPr>
    </w:p>
    <w:p w14:paraId="6967D547" w14:textId="51A07FAD" w:rsidR="00C06FA4" w:rsidRPr="00C06FA4" w:rsidRDefault="00C06FA4" w:rsidP="00061C62">
      <w:pPr>
        <w:rPr>
          <w:rFonts w:cs="Arial"/>
          <w:b/>
          <w:bCs/>
          <w:color w:val="000000"/>
          <w:kern w:val="2"/>
        </w:rPr>
      </w:pPr>
      <w:r w:rsidRPr="00C06FA4">
        <w:rPr>
          <w:rFonts w:cs="Arial"/>
          <w:b/>
          <w:bCs/>
          <w:color w:val="000000"/>
          <w:kern w:val="2"/>
        </w:rPr>
        <w:t>Resources</w:t>
      </w:r>
    </w:p>
    <w:p w14:paraId="3E278632" w14:textId="77777777" w:rsidR="00C06FA4" w:rsidRDefault="00C06FA4" w:rsidP="00C06FA4">
      <w:pPr>
        <w:ind w:left="360" w:hanging="360"/>
        <w:rPr>
          <w:rFonts w:cs="Arial"/>
          <w:color w:val="000000"/>
        </w:rPr>
      </w:pPr>
      <w:bookmarkStart w:id="0" w:name="_Toc10217687"/>
    </w:p>
    <w:p w14:paraId="6EAAB37A" w14:textId="19E51C8D" w:rsidR="00C06FA4" w:rsidRDefault="00C06FA4" w:rsidP="00C06FA4">
      <w:pPr>
        <w:rPr>
          <w:rFonts w:cs="Arial"/>
          <w:color w:val="000000"/>
        </w:rPr>
      </w:pPr>
      <w:r w:rsidRPr="00CB1A4B">
        <w:rPr>
          <w:rFonts w:cs="Arial"/>
          <w:color w:val="000000"/>
        </w:rPr>
        <w:t>Inpatient Data: Reference site numbers in ADS.</w:t>
      </w:r>
      <w:r>
        <w:rPr>
          <w:rFonts w:cs="Arial"/>
          <w:color w:val="000000"/>
        </w:rPr>
        <w:t xml:space="preserve"> [PR I.D.1.a</w:t>
      </w:r>
      <w:proofErr w:type="gramStart"/>
      <w:r>
        <w:rPr>
          <w:rFonts w:cs="Arial"/>
          <w:color w:val="000000"/>
        </w:rPr>
        <w:t>).(</w:t>
      </w:r>
      <w:proofErr w:type="gramEnd"/>
      <w:r>
        <w:rPr>
          <w:rFonts w:cs="Arial"/>
          <w:color w:val="000000"/>
        </w:rPr>
        <w:t>1)]</w:t>
      </w:r>
    </w:p>
    <w:p w14:paraId="058504C0" w14:textId="242D9684" w:rsidR="00044A56" w:rsidRPr="00CB1A4B" w:rsidRDefault="00044A56" w:rsidP="00C06FA4">
      <w:pPr>
        <w:rPr>
          <w:rFonts w:cs="Arial"/>
          <w:color w:val="000000"/>
          <w:kern w:val="2"/>
        </w:rPr>
      </w:pPr>
    </w:p>
    <w:tbl>
      <w:tblPr>
        <w:tblW w:w="4802" w:type="pct"/>
        <w:tblInd w:w="40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left w:w="43" w:type="dxa"/>
          <w:right w:w="43" w:type="dxa"/>
        </w:tblCellMar>
        <w:tblLook w:val="0000" w:firstRow="0" w:lastRow="0" w:firstColumn="0" w:lastColumn="0" w:noHBand="0" w:noVBand="0"/>
      </w:tblPr>
      <w:tblGrid>
        <w:gridCol w:w="4813"/>
        <w:gridCol w:w="1210"/>
        <w:gridCol w:w="1212"/>
        <w:gridCol w:w="1210"/>
        <w:gridCol w:w="1207"/>
      </w:tblGrid>
      <w:tr w:rsidR="00C06FA4" w:rsidRPr="00CB1A4B" w14:paraId="2B4B856C" w14:textId="77777777" w:rsidTr="004E562C">
        <w:trPr>
          <w:cantSplit/>
          <w:trHeight w:val="288"/>
        </w:trPr>
        <w:tc>
          <w:tcPr>
            <w:tcW w:w="2493" w:type="pct"/>
            <w:shd w:val="clear" w:color="auto" w:fill="auto"/>
            <w:vAlign w:val="center"/>
          </w:tcPr>
          <w:p w14:paraId="25B43D9E" w14:textId="77777777" w:rsidR="00C06FA4" w:rsidRPr="00CB1A4B" w:rsidRDefault="00C06FA4" w:rsidP="004E562C">
            <w:pPr>
              <w:rPr>
                <w:rFonts w:cs="Arial"/>
                <w:b/>
                <w:color w:val="000000"/>
              </w:rPr>
            </w:pPr>
          </w:p>
        </w:tc>
        <w:tc>
          <w:tcPr>
            <w:tcW w:w="627" w:type="pct"/>
            <w:shd w:val="clear" w:color="auto" w:fill="auto"/>
            <w:vAlign w:val="center"/>
          </w:tcPr>
          <w:p w14:paraId="0EAC9844" w14:textId="77777777" w:rsidR="00C06FA4" w:rsidRPr="00CB1A4B" w:rsidRDefault="00C06FA4" w:rsidP="004E562C">
            <w:pPr>
              <w:jc w:val="center"/>
              <w:rPr>
                <w:rFonts w:cs="Arial"/>
                <w:b/>
                <w:color w:val="000000"/>
              </w:rPr>
            </w:pPr>
            <w:r w:rsidRPr="00CB1A4B">
              <w:rPr>
                <w:rFonts w:cs="Arial"/>
                <w:b/>
                <w:color w:val="000000"/>
              </w:rPr>
              <w:t>Site #1</w:t>
            </w:r>
          </w:p>
        </w:tc>
        <w:tc>
          <w:tcPr>
            <w:tcW w:w="628" w:type="pct"/>
            <w:shd w:val="clear" w:color="auto" w:fill="auto"/>
            <w:vAlign w:val="center"/>
          </w:tcPr>
          <w:p w14:paraId="0E5A0F38" w14:textId="77777777" w:rsidR="00C06FA4" w:rsidRPr="00CB1A4B" w:rsidRDefault="00C06FA4" w:rsidP="004E562C">
            <w:pPr>
              <w:jc w:val="center"/>
              <w:rPr>
                <w:rFonts w:cs="Arial"/>
                <w:b/>
                <w:color w:val="000000"/>
              </w:rPr>
            </w:pPr>
            <w:r w:rsidRPr="00CB1A4B">
              <w:rPr>
                <w:rFonts w:cs="Arial"/>
                <w:b/>
                <w:color w:val="000000"/>
              </w:rPr>
              <w:t>Site #2</w:t>
            </w:r>
          </w:p>
        </w:tc>
        <w:tc>
          <w:tcPr>
            <w:tcW w:w="627" w:type="pct"/>
            <w:shd w:val="clear" w:color="auto" w:fill="auto"/>
            <w:vAlign w:val="center"/>
          </w:tcPr>
          <w:p w14:paraId="300698C2" w14:textId="77777777" w:rsidR="00C06FA4" w:rsidRPr="00CB1A4B" w:rsidRDefault="00C06FA4" w:rsidP="004E562C">
            <w:pPr>
              <w:jc w:val="center"/>
              <w:rPr>
                <w:rFonts w:cs="Arial"/>
                <w:b/>
                <w:color w:val="000000"/>
              </w:rPr>
            </w:pPr>
            <w:r w:rsidRPr="00CB1A4B">
              <w:rPr>
                <w:rFonts w:cs="Arial"/>
                <w:b/>
                <w:color w:val="000000"/>
              </w:rPr>
              <w:t>Site #3</w:t>
            </w:r>
          </w:p>
        </w:tc>
        <w:tc>
          <w:tcPr>
            <w:tcW w:w="625" w:type="pct"/>
            <w:shd w:val="clear" w:color="auto" w:fill="auto"/>
            <w:vAlign w:val="center"/>
          </w:tcPr>
          <w:p w14:paraId="081F13E9" w14:textId="77777777" w:rsidR="00C06FA4" w:rsidRPr="00CB1A4B" w:rsidRDefault="00C06FA4" w:rsidP="004E562C">
            <w:pPr>
              <w:jc w:val="center"/>
              <w:rPr>
                <w:rFonts w:cs="Arial"/>
                <w:b/>
                <w:color w:val="000000"/>
              </w:rPr>
            </w:pPr>
            <w:r w:rsidRPr="00CB1A4B">
              <w:rPr>
                <w:rFonts w:cs="Arial"/>
                <w:b/>
                <w:color w:val="000000"/>
              </w:rPr>
              <w:t>Site #4</w:t>
            </w:r>
          </w:p>
        </w:tc>
      </w:tr>
      <w:tr w:rsidR="00C06FA4" w:rsidRPr="00CB1A4B" w14:paraId="3BA29CC7" w14:textId="77777777" w:rsidTr="004E562C">
        <w:trPr>
          <w:cantSplit/>
          <w:trHeight w:val="288"/>
        </w:trPr>
        <w:tc>
          <w:tcPr>
            <w:tcW w:w="5000" w:type="pct"/>
            <w:gridSpan w:val="5"/>
            <w:shd w:val="clear" w:color="auto" w:fill="auto"/>
            <w:vAlign w:val="center"/>
          </w:tcPr>
          <w:p w14:paraId="0B4A476B" w14:textId="77777777" w:rsidR="00C06FA4" w:rsidRPr="00CB1A4B" w:rsidRDefault="00C06FA4" w:rsidP="004E562C">
            <w:pPr>
              <w:rPr>
                <w:rFonts w:cs="Arial"/>
                <w:bCs/>
                <w:color w:val="000000"/>
              </w:rPr>
            </w:pPr>
            <w:r w:rsidRPr="00CB1A4B">
              <w:rPr>
                <w:rFonts w:cs="Arial"/>
                <w:bCs/>
                <w:color w:val="000000"/>
              </w:rPr>
              <w:t>Bed Capacity</w:t>
            </w:r>
          </w:p>
        </w:tc>
      </w:tr>
      <w:tr w:rsidR="00C06FA4" w:rsidRPr="00CB1A4B" w14:paraId="4B163C1D" w14:textId="77777777" w:rsidTr="004E562C">
        <w:trPr>
          <w:cantSplit/>
          <w:trHeight w:val="288"/>
        </w:trPr>
        <w:tc>
          <w:tcPr>
            <w:tcW w:w="2493" w:type="pct"/>
            <w:shd w:val="clear" w:color="auto" w:fill="auto"/>
            <w:vAlign w:val="center"/>
          </w:tcPr>
          <w:p w14:paraId="68654E04" w14:textId="77777777" w:rsidR="00C06FA4" w:rsidRPr="00CB1A4B" w:rsidRDefault="00C06FA4" w:rsidP="004E562C">
            <w:pPr>
              <w:ind w:left="360"/>
              <w:rPr>
                <w:rFonts w:cs="Arial"/>
                <w:color w:val="000000"/>
              </w:rPr>
            </w:pPr>
            <w:r w:rsidRPr="00CB1A4B">
              <w:rPr>
                <w:rFonts w:cs="Arial"/>
                <w:color w:val="000000"/>
              </w:rPr>
              <w:t>Child neurology beds (assigned or available)</w:t>
            </w:r>
          </w:p>
        </w:tc>
        <w:sdt>
          <w:sdtPr>
            <w:rPr>
              <w:rFonts w:cs="Arial"/>
              <w:color w:val="000000"/>
            </w:rPr>
            <w:id w:val="564996611"/>
            <w:lock w:val="sdtLocked"/>
            <w:placeholder>
              <w:docPart w:val="C51288F8B80748708ECDB17DA587BE09"/>
            </w:placeholder>
            <w:showingPlcHdr/>
          </w:sdtPr>
          <w:sdtEndPr/>
          <w:sdtContent>
            <w:tc>
              <w:tcPr>
                <w:tcW w:w="627" w:type="pct"/>
                <w:shd w:val="clear" w:color="auto" w:fill="auto"/>
                <w:vAlign w:val="center"/>
              </w:tcPr>
              <w:p w14:paraId="116ED37C" w14:textId="77777777" w:rsidR="00C06FA4" w:rsidRPr="00CB1A4B" w:rsidRDefault="00C06FA4" w:rsidP="004E562C">
                <w:pPr>
                  <w:jc w:val="center"/>
                  <w:rPr>
                    <w:rFonts w:cs="Arial"/>
                    <w:color w:val="000000"/>
                  </w:rPr>
                </w:pPr>
                <w:r>
                  <w:rPr>
                    <w:rStyle w:val="PlaceholderText"/>
                  </w:rPr>
                  <w:t>#</w:t>
                </w:r>
              </w:p>
            </w:tc>
          </w:sdtContent>
        </w:sdt>
        <w:sdt>
          <w:sdtPr>
            <w:rPr>
              <w:rFonts w:cs="Arial"/>
              <w:color w:val="000000"/>
            </w:rPr>
            <w:id w:val="-491869332"/>
            <w:lock w:val="sdtLocked"/>
            <w:placeholder>
              <w:docPart w:val="D9AC41DDE40342B49A4BD8A131A2FD81"/>
            </w:placeholder>
            <w:showingPlcHdr/>
          </w:sdtPr>
          <w:sdtEndPr/>
          <w:sdtContent>
            <w:tc>
              <w:tcPr>
                <w:tcW w:w="628" w:type="pct"/>
                <w:shd w:val="clear" w:color="auto" w:fill="auto"/>
                <w:vAlign w:val="center"/>
              </w:tcPr>
              <w:p w14:paraId="63B40254" w14:textId="77777777" w:rsidR="00C06FA4" w:rsidRDefault="00C06FA4" w:rsidP="004E562C">
                <w:pPr>
                  <w:jc w:val="center"/>
                </w:pPr>
                <w:r w:rsidRPr="008B7CBF">
                  <w:rPr>
                    <w:rStyle w:val="PlaceholderText"/>
                  </w:rPr>
                  <w:t>#</w:t>
                </w:r>
              </w:p>
            </w:tc>
          </w:sdtContent>
        </w:sdt>
        <w:sdt>
          <w:sdtPr>
            <w:rPr>
              <w:rFonts w:cs="Arial"/>
              <w:color w:val="000000"/>
            </w:rPr>
            <w:id w:val="477895300"/>
            <w:lock w:val="sdtLocked"/>
            <w:placeholder>
              <w:docPart w:val="70708EE2BA454EF9B496405F959C8B1D"/>
            </w:placeholder>
            <w:showingPlcHdr/>
          </w:sdtPr>
          <w:sdtEndPr/>
          <w:sdtContent>
            <w:tc>
              <w:tcPr>
                <w:tcW w:w="627" w:type="pct"/>
                <w:shd w:val="clear" w:color="auto" w:fill="auto"/>
                <w:vAlign w:val="center"/>
              </w:tcPr>
              <w:p w14:paraId="0BCA38E5" w14:textId="77777777" w:rsidR="00C06FA4" w:rsidRDefault="00C06FA4" w:rsidP="004E562C">
                <w:pPr>
                  <w:jc w:val="center"/>
                </w:pPr>
                <w:r w:rsidRPr="008B7CBF">
                  <w:rPr>
                    <w:rStyle w:val="PlaceholderText"/>
                  </w:rPr>
                  <w:t>#</w:t>
                </w:r>
              </w:p>
            </w:tc>
          </w:sdtContent>
        </w:sdt>
        <w:sdt>
          <w:sdtPr>
            <w:rPr>
              <w:rFonts w:cs="Arial"/>
              <w:color w:val="000000"/>
            </w:rPr>
            <w:id w:val="520823817"/>
            <w:lock w:val="sdtLocked"/>
            <w:placeholder>
              <w:docPart w:val="75D2D423C8624F70A526B9AAAC5FE04D"/>
            </w:placeholder>
            <w:showingPlcHdr/>
          </w:sdtPr>
          <w:sdtEndPr/>
          <w:sdtContent>
            <w:tc>
              <w:tcPr>
                <w:tcW w:w="625" w:type="pct"/>
                <w:shd w:val="clear" w:color="auto" w:fill="auto"/>
                <w:vAlign w:val="center"/>
              </w:tcPr>
              <w:p w14:paraId="67F55DA4" w14:textId="77777777" w:rsidR="00C06FA4" w:rsidRDefault="00C06FA4" w:rsidP="004E562C">
                <w:pPr>
                  <w:jc w:val="center"/>
                </w:pPr>
                <w:r w:rsidRPr="008B7CBF">
                  <w:rPr>
                    <w:rStyle w:val="PlaceholderText"/>
                  </w:rPr>
                  <w:t>#</w:t>
                </w:r>
              </w:p>
            </w:tc>
          </w:sdtContent>
        </w:sdt>
      </w:tr>
      <w:tr w:rsidR="00C06FA4" w:rsidRPr="00CB1A4B" w14:paraId="1E2EB594" w14:textId="77777777" w:rsidTr="004E562C">
        <w:trPr>
          <w:cantSplit/>
          <w:trHeight w:val="288"/>
        </w:trPr>
        <w:tc>
          <w:tcPr>
            <w:tcW w:w="5000" w:type="pct"/>
            <w:gridSpan w:val="5"/>
            <w:shd w:val="clear" w:color="auto" w:fill="auto"/>
            <w:vAlign w:val="center"/>
          </w:tcPr>
          <w:p w14:paraId="2F0CEEB7" w14:textId="77777777" w:rsidR="00C06FA4" w:rsidRPr="00CB1A4B" w:rsidRDefault="00C06FA4" w:rsidP="004E562C">
            <w:pPr>
              <w:rPr>
                <w:rFonts w:cs="Arial"/>
                <w:bCs/>
                <w:color w:val="000000"/>
              </w:rPr>
            </w:pPr>
            <w:r w:rsidRPr="00CB1A4B">
              <w:rPr>
                <w:rFonts w:cs="Arial"/>
                <w:bCs/>
                <w:color w:val="000000"/>
              </w:rPr>
              <w:t>Admission Data (past year)</w:t>
            </w:r>
          </w:p>
        </w:tc>
      </w:tr>
      <w:tr w:rsidR="00C06FA4" w:rsidRPr="00CB1A4B" w14:paraId="68C9C79F" w14:textId="77777777" w:rsidTr="004E562C">
        <w:trPr>
          <w:cantSplit/>
          <w:trHeight w:val="288"/>
        </w:trPr>
        <w:tc>
          <w:tcPr>
            <w:tcW w:w="2493" w:type="pct"/>
            <w:shd w:val="clear" w:color="auto" w:fill="auto"/>
            <w:vAlign w:val="center"/>
          </w:tcPr>
          <w:p w14:paraId="00F8B31B" w14:textId="77777777" w:rsidR="00C06FA4" w:rsidRPr="00CB1A4B" w:rsidRDefault="00C06FA4" w:rsidP="004E562C">
            <w:pPr>
              <w:ind w:left="360"/>
              <w:rPr>
                <w:rFonts w:cs="Arial"/>
                <w:color w:val="000000"/>
              </w:rPr>
            </w:pPr>
            <w:r w:rsidRPr="00CB1A4B">
              <w:rPr>
                <w:rFonts w:cs="Arial"/>
                <w:color w:val="000000"/>
              </w:rPr>
              <w:t>Total admissions to child neurology service</w:t>
            </w:r>
          </w:p>
        </w:tc>
        <w:sdt>
          <w:sdtPr>
            <w:rPr>
              <w:rFonts w:cs="Arial"/>
              <w:color w:val="000000"/>
            </w:rPr>
            <w:id w:val="-1674724284"/>
            <w:lock w:val="sdtLocked"/>
            <w:placeholder>
              <w:docPart w:val="56ABC71403344008A36B9105A20B6089"/>
            </w:placeholder>
            <w:showingPlcHdr/>
          </w:sdtPr>
          <w:sdtEndPr/>
          <w:sdtContent>
            <w:tc>
              <w:tcPr>
                <w:tcW w:w="627" w:type="pct"/>
                <w:shd w:val="clear" w:color="auto" w:fill="auto"/>
                <w:vAlign w:val="center"/>
              </w:tcPr>
              <w:p w14:paraId="5FFBB918" w14:textId="77777777" w:rsidR="00C06FA4" w:rsidRDefault="00C06FA4" w:rsidP="004E562C">
                <w:pPr>
                  <w:jc w:val="center"/>
                </w:pPr>
                <w:r w:rsidRPr="00210565">
                  <w:rPr>
                    <w:rStyle w:val="PlaceholderText"/>
                  </w:rPr>
                  <w:t>#</w:t>
                </w:r>
              </w:p>
            </w:tc>
          </w:sdtContent>
        </w:sdt>
        <w:sdt>
          <w:sdtPr>
            <w:rPr>
              <w:rFonts w:cs="Arial"/>
              <w:color w:val="000000"/>
            </w:rPr>
            <w:id w:val="88894833"/>
            <w:lock w:val="sdtLocked"/>
            <w:placeholder>
              <w:docPart w:val="3BABBFEF4DC846ABACF3DED49F329F82"/>
            </w:placeholder>
            <w:showingPlcHdr/>
          </w:sdtPr>
          <w:sdtEndPr/>
          <w:sdtContent>
            <w:tc>
              <w:tcPr>
                <w:tcW w:w="628" w:type="pct"/>
                <w:shd w:val="clear" w:color="auto" w:fill="auto"/>
                <w:vAlign w:val="center"/>
              </w:tcPr>
              <w:p w14:paraId="56F8C6F4" w14:textId="77777777" w:rsidR="00C06FA4" w:rsidRDefault="00C06FA4" w:rsidP="004E562C">
                <w:pPr>
                  <w:jc w:val="center"/>
                </w:pPr>
                <w:r w:rsidRPr="00210565">
                  <w:rPr>
                    <w:rStyle w:val="PlaceholderText"/>
                  </w:rPr>
                  <w:t>#</w:t>
                </w:r>
              </w:p>
            </w:tc>
          </w:sdtContent>
        </w:sdt>
        <w:sdt>
          <w:sdtPr>
            <w:rPr>
              <w:rFonts w:cs="Arial"/>
              <w:color w:val="000000"/>
            </w:rPr>
            <w:id w:val="1866018733"/>
            <w:lock w:val="sdtLocked"/>
            <w:placeholder>
              <w:docPart w:val="90DCF74DDC014405A46BAE2B6E09466B"/>
            </w:placeholder>
            <w:showingPlcHdr/>
          </w:sdtPr>
          <w:sdtEndPr/>
          <w:sdtContent>
            <w:tc>
              <w:tcPr>
                <w:tcW w:w="627" w:type="pct"/>
                <w:shd w:val="clear" w:color="auto" w:fill="auto"/>
                <w:vAlign w:val="center"/>
              </w:tcPr>
              <w:p w14:paraId="20F55FE6" w14:textId="77777777" w:rsidR="00C06FA4" w:rsidRDefault="00C06FA4" w:rsidP="004E562C">
                <w:pPr>
                  <w:jc w:val="center"/>
                </w:pPr>
                <w:r w:rsidRPr="00210565">
                  <w:rPr>
                    <w:rStyle w:val="PlaceholderText"/>
                  </w:rPr>
                  <w:t>#</w:t>
                </w:r>
              </w:p>
            </w:tc>
          </w:sdtContent>
        </w:sdt>
        <w:sdt>
          <w:sdtPr>
            <w:rPr>
              <w:rFonts w:cs="Arial"/>
              <w:color w:val="000000"/>
            </w:rPr>
            <w:id w:val="937410215"/>
            <w:lock w:val="sdtLocked"/>
            <w:placeholder>
              <w:docPart w:val="CA1527E64D7C41FD9755363E7E60B391"/>
            </w:placeholder>
            <w:showingPlcHdr/>
          </w:sdtPr>
          <w:sdtEndPr/>
          <w:sdtContent>
            <w:tc>
              <w:tcPr>
                <w:tcW w:w="625" w:type="pct"/>
                <w:shd w:val="clear" w:color="auto" w:fill="auto"/>
                <w:vAlign w:val="center"/>
              </w:tcPr>
              <w:p w14:paraId="006CCB8E" w14:textId="77777777" w:rsidR="00C06FA4" w:rsidRDefault="00C06FA4" w:rsidP="004E562C">
                <w:pPr>
                  <w:jc w:val="center"/>
                </w:pPr>
                <w:r w:rsidRPr="00210565">
                  <w:rPr>
                    <w:rStyle w:val="PlaceholderText"/>
                  </w:rPr>
                  <w:t>#</w:t>
                </w:r>
              </w:p>
            </w:tc>
          </w:sdtContent>
        </w:sdt>
      </w:tr>
      <w:tr w:rsidR="00C06FA4" w:rsidRPr="00CB1A4B" w14:paraId="34D2A718" w14:textId="77777777" w:rsidTr="004E562C">
        <w:trPr>
          <w:cantSplit/>
          <w:trHeight w:val="288"/>
        </w:trPr>
        <w:tc>
          <w:tcPr>
            <w:tcW w:w="2493" w:type="pct"/>
            <w:shd w:val="clear" w:color="auto" w:fill="auto"/>
            <w:vAlign w:val="center"/>
          </w:tcPr>
          <w:p w14:paraId="1FFC1214" w14:textId="77777777" w:rsidR="00C06FA4" w:rsidRPr="00CB1A4B" w:rsidRDefault="00C06FA4" w:rsidP="004E562C">
            <w:pPr>
              <w:ind w:left="360"/>
              <w:rPr>
                <w:rFonts w:cs="Arial"/>
                <w:color w:val="000000"/>
              </w:rPr>
            </w:pPr>
            <w:r w:rsidRPr="00CB1A4B">
              <w:rPr>
                <w:rFonts w:cs="Arial"/>
                <w:color w:val="000000"/>
              </w:rPr>
              <w:t>Percent male</w:t>
            </w:r>
          </w:p>
        </w:tc>
        <w:tc>
          <w:tcPr>
            <w:tcW w:w="627" w:type="pct"/>
            <w:shd w:val="clear" w:color="auto" w:fill="auto"/>
            <w:vAlign w:val="center"/>
          </w:tcPr>
          <w:p w14:paraId="244E5D1D" w14:textId="77777777" w:rsidR="00C06FA4" w:rsidRDefault="00691722" w:rsidP="004E562C">
            <w:pPr>
              <w:jc w:val="center"/>
            </w:pPr>
            <w:sdt>
              <w:sdtPr>
                <w:rPr>
                  <w:rFonts w:cs="Arial"/>
                  <w:color w:val="000000"/>
                </w:rPr>
                <w:id w:val="-1762127427"/>
                <w:lock w:val="sdtLocked"/>
                <w:placeholder>
                  <w:docPart w:val="E606C5D10ED64CC6A55DF8AEB1C9A6E2"/>
                </w:placeholder>
                <w:showingPlcHdr/>
              </w:sdtPr>
              <w:sdtEndPr/>
              <w:sdtContent>
                <w:r w:rsidR="00C06FA4" w:rsidRPr="00210565">
                  <w:rPr>
                    <w:rStyle w:val="PlaceholderText"/>
                  </w:rPr>
                  <w:t>#</w:t>
                </w:r>
              </w:sdtContent>
            </w:sdt>
            <w:r w:rsidR="00C06FA4">
              <w:rPr>
                <w:rFonts w:cs="Arial"/>
                <w:color w:val="000000"/>
              </w:rPr>
              <w:t>%</w:t>
            </w:r>
          </w:p>
        </w:tc>
        <w:tc>
          <w:tcPr>
            <w:tcW w:w="628" w:type="pct"/>
            <w:shd w:val="clear" w:color="auto" w:fill="auto"/>
            <w:vAlign w:val="center"/>
          </w:tcPr>
          <w:p w14:paraId="6D56DED3" w14:textId="77777777" w:rsidR="00C06FA4" w:rsidRDefault="00691722" w:rsidP="004E562C">
            <w:pPr>
              <w:jc w:val="center"/>
            </w:pPr>
            <w:sdt>
              <w:sdtPr>
                <w:rPr>
                  <w:rFonts w:cs="Arial"/>
                  <w:color w:val="000000"/>
                </w:rPr>
                <w:id w:val="114572270"/>
                <w:lock w:val="sdtLocked"/>
                <w:placeholder>
                  <w:docPart w:val="D074E806D8CD4822A32BAA431910366F"/>
                </w:placeholder>
                <w:showingPlcHdr/>
              </w:sdtPr>
              <w:sdtEndPr/>
              <w:sdtContent>
                <w:r w:rsidR="00C06FA4" w:rsidRPr="00197935">
                  <w:rPr>
                    <w:rStyle w:val="PlaceholderText"/>
                  </w:rPr>
                  <w:t>#</w:t>
                </w:r>
              </w:sdtContent>
            </w:sdt>
            <w:r w:rsidR="00C06FA4" w:rsidRPr="00197935">
              <w:rPr>
                <w:rFonts w:cs="Arial"/>
                <w:color w:val="000000"/>
              </w:rPr>
              <w:t>%</w:t>
            </w:r>
          </w:p>
        </w:tc>
        <w:tc>
          <w:tcPr>
            <w:tcW w:w="627" w:type="pct"/>
            <w:shd w:val="clear" w:color="auto" w:fill="auto"/>
            <w:vAlign w:val="center"/>
          </w:tcPr>
          <w:p w14:paraId="38AF34D2" w14:textId="77777777" w:rsidR="00C06FA4" w:rsidRDefault="00691722" w:rsidP="004E562C">
            <w:pPr>
              <w:jc w:val="center"/>
            </w:pPr>
            <w:sdt>
              <w:sdtPr>
                <w:rPr>
                  <w:rFonts w:cs="Arial"/>
                  <w:color w:val="000000"/>
                </w:rPr>
                <w:id w:val="-1990476463"/>
                <w:lock w:val="sdtLocked"/>
                <w:placeholder>
                  <w:docPart w:val="7968B7639D02453E945D6BB194BECC72"/>
                </w:placeholder>
                <w:showingPlcHdr/>
              </w:sdtPr>
              <w:sdtEndPr/>
              <w:sdtContent>
                <w:r w:rsidR="00C06FA4" w:rsidRPr="00197935">
                  <w:rPr>
                    <w:rStyle w:val="PlaceholderText"/>
                  </w:rPr>
                  <w:t>#</w:t>
                </w:r>
              </w:sdtContent>
            </w:sdt>
            <w:r w:rsidR="00C06FA4" w:rsidRPr="00197935">
              <w:rPr>
                <w:rFonts w:cs="Arial"/>
                <w:color w:val="000000"/>
              </w:rPr>
              <w:t>%</w:t>
            </w:r>
          </w:p>
        </w:tc>
        <w:tc>
          <w:tcPr>
            <w:tcW w:w="625" w:type="pct"/>
            <w:shd w:val="clear" w:color="auto" w:fill="auto"/>
            <w:vAlign w:val="center"/>
          </w:tcPr>
          <w:p w14:paraId="348A32FB" w14:textId="77777777" w:rsidR="00C06FA4" w:rsidRDefault="00691722" w:rsidP="004E562C">
            <w:pPr>
              <w:jc w:val="center"/>
            </w:pPr>
            <w:sdt>
              <w:sdtPr>
                <w:rPr>
                  <w:rFonts w:cs="Arial"/>
                  <w:color w:val="000000"/>
                </w:rPr>
                <w:id w:val="-1396960152"/>
                <w:lock w:val="sdtLocked"/>
                <w:placeholder>
                  <w:docPart w:val="ADC568E489704A628AC3CFF1A97A0E50"/>
                </w:placeholder>
                <w:showingPlcHdr/>
              </w:sdtPr>
              <w:sdtEndPr/>
              <w:sdtContent>
                <w:r w:rsidR="00C06FA4" w:rsidRPr="00197935">
                  <w:rPr>
                    <w:rStyle w:val="PlaceholderText"/>
                  </w:rPr>
                  <w:t>#</w:t>
                </w:r>
              </w:sdtContent>
            </w:sdt>
            <w:r w:rsidR="00C06FA4" w:rsidRPr="00197935">
              <w:rPr>
                <w:rFonts w:cs="Arial"/>
                <w:color w:val="000000"/>
              </w:rPr>
              <w:t>%</w:t>
            </w:r>
          </w:p>
        </w:tc>
      </w:tr>
      <w:tr w:rsidR="00C06FA4" w:rsidRPr="00CB1A4B" w14:paraId="4731B81B" w14:textId="77777777" w:rsidTr="004E562C">
        <w:trPr>
          <w:cantSplit/>
          <w:trHeight w:val="288"/>
        </w:trPr>
        <w:tc>
          <w:tcPr>
            <w:tcW w:w="2493" w:type="pct"/>
            <w:shd w:val="clear" w:color="auto" w:fill="auto"/>
            <w:vAlign w:val="center"/>
          </w:tcPr>
          <w:p w14:paraId="10610A61" w14:textId="77777777" w:rsidR="00C06FA4" w:rsidRPr="00CB1A4B" w:rsidRDefault="00C06FA4" w:rsidP="004E562C">
            <w:pPr>
              <w:ind w:left="360"/>
              <w:rPr>
                <w:rFonts w:cs="Arial"/>
                <w:color w:val="000000"/>
              </w:rPr>
            </w:pPr>
            <w:r w:rsidRPr="00CB1A4B">
              <w:rPr>
                <w:rFonts w:cs="Arial"/>
                <w:color w:val="000000"/>
              </w:rPr>
              <w:t>Average daily census on child neurology</w:t>
            </w:r>
          </w:p>
        </w:tc>
        <w:sdt>
          <w:sdtPr>
            <w:rPr>
              <w:rFonts w:cs="Arial"/>
              <w:color w:val="000000"/>
            </w:rPr>
            <w:id w:val="1918129647"/>
            <w:lock w:val="sdtLocked"/>
            <w:placeholder>
              <w:docPart w:val="17E06F7087D3467F985FAAF7E955D3AF"/>
            </w:placeholder>
            <w:showingPlcHdr/>
          </w:sdtPr>
          <w:sdtEndPr/>
          <w:sdtContent>
            <w:tc>
              <w:tcPr>
                <w:tcW w:w="627" w:type="pct"/>
                <w:shd w:val="clear" w:color="auto" w:fill="auto"/>
                <w:vAlign w:val="center"/>
              </w:tcPr>
              <w:p w14:paraId="75D7E9BA" w14:textId="77777777" w:rsidR="00C06FA4" w:rsidRDefault="00C06FA4" w:rsidP="004E562C">
                <w:pPr>
                  <w:jc w:val="center"/>
                </w:pPr>
                <w:r w:rsidRPr="00210565">
                  <w:rPr>
                    <w:rStyle w:val="PlaceholderText"/>
                  </w:rPr>
                  <w:t>#</w:t>
                </w:r>
              </w:p>
            </w:tc>
          </w:sdtContent>
        </w:sdt>
        <w:sdt>
          <w:sdtPr>
            <w:rPr>
              <w:rFonts w:cs="Arial"/>
              <w:color w:val="000000"/>
            </w:rPr>
            <w:id w:val="993611549"/>
            <w:lock w:val="sdtLocked"/>
            <w:placeholder>
              <w:docPart w:val="8A9A832703C440F9AE4D268DC441276B"/>
            </w:placeholder>
            <w:showingPlcHdr/>
          </w:sdtPr>
          <w:sdtEndPr/>
          <w:sdtContent>
            <w:tc>
              <w:tcPr>
                <w:tcW w:w="628" w:type="pct"/>
                <w:shd w:val="clear" w:color="auto" w:fill="auto"/>
                <w:vAlign w:val="center"/>
              </w:tcPr>
              <w:p w14:paraId="772E7123" w14:textId="77777777" w:rsidR="00C06FA4" w:rsidRDefault="00C06FA4" w:rsidP="004E562C">
                <w:pPr>
                  <w:jc w:val="center"/>
                </w:pPr>
                <w:r w:rsidRPr="00210565">
                  <w:rPr>
                    <w:rStyle w:val="PlaceholderText"/>
                  </w:rPr>
                  <w:t>#</w:t>
                </w:r>
              </w:p>
            </w:tc>
          </w:sdtContent>
        </w:sdt>
        <w:sdt>
          <w:sdtPr>
            <w:rPr>
              <w:rFonts w:cs="Arial"/>
              <w:color w:val="000000"/>
            </w:rPr>
            <w:id w:val="-1608184505"/>
            <w:lock w:val="sdtLocked"/>
            <w:placeholder>
              <w:docPart w:val="D61BA49DD3AC49698478E73A65B8E8BB"/>
            </w:placeholder>
            <w:showingPlcHdr/>
          </w:sdtPr>
          <w:sdtEndPr/>
          <w:sdtContent>
            <w:tc>
              <w:tcPr>
                <w:tcW w:w="627" w:type="pct"/>
                <w:shd w:val="clear" w:color="auto" w:fill="auto"/>
                <w:vAlign w:val="center"/>
              </w:tcPr>
              <w:p w14:paraId="4BB7538F" w14:textId="77777777" w:rsidR="00C06FA4" w:rsidRDefault="00C06FA4" w:rsidP="004E562C">
                <w:pPr>
                  <w:jc w:val="center"/>
                </w:pPr>
                <w:r w:rsidRPr="00210565">
                  <w:rPr>
                    <w:rStyle w:val="PlaceholderText"/>
                  </w:rPr>
                  <w:t>#</w:t>
                </w:r>
              </w:p>
            </w:tc>
          </w:sdtContent>
        </w:sdt>
        <w:sdt>
          <w:sdtPr>
            <w:rPr>
              <w:rFonts w:cs="Arial"/>
              <w:color w:val="000000"/>
            </w:rPr>
            <w:id w:val="-298388790"/>
            <w:lock w:val="sdtLocked"/>
            <w:placeholder>
              <w:docPart w:val="8D4C0DB932384010BF8DBCD3B5E467A8"/>
            </w:placeholder>
            <w:showingPlcHdr/>
          </w:sdtPr>
          <w:sdtEndPr/>
          <w:sdtContent>
            <w:tc>
              <w:tcPr>
                <w:tcW w:w="625" w:type="pct"/>
                <w:shd w:val="clear" w:color="auto" w:fill="auto"/>
                <w:vAlign w:val="center"/>
              </w:tcPr>
              <w:p w14:paraId="530D7AED" w14:textId="77777777" w:rsidR="00C06FA4" w:rsidRDefault="00C06FA4" w:rsidP="004E562C">
                <w:pPr>
                  <w:jc w:val="center"/>
                </w:pPr>
                <w:r w:rsidRPr="00210565">
                  <w:rPr>
                    <w:rStyle w:val="PlaceholderText"/>
                  </w:rPr>
                  <w:t>#</w:t>
                </w:r>
              </w:p>
            </w:tc>
          </w:sdtContent>
        </w:sdt>
      </w:tr>
      <w:tr w:rsidR="00C06FA4" w:rsidRPr="00CB1A4B" w14:paraId="52C6F665" w14:textId="77777777" w:rsidTr="004E562C">
        <w:trPr>
          <w:cantSplit/>
          <w:trHeight w:val="288"/>
        </w:trPr>
        <w:tc>
          <w:tcPr>
            <w:tcW w:w="5000" w:type="pct"/>
            <w:gridSpan w:val="5"/>
            <w:shd w:val="clear" w:color="auto" w:fill="auto"/>
            <w:vAlign w:val="center"/>
          </w:tcPr>
          <w:p w14:paraId="5970ADC3" w14:textId="77777777" w:rsidR="00C06FA4" w:rsidRPr="00CB1A4B" w:rsidRDefault="00C06FA4" w:rsidP="004E562C">
            <w:pPr>
              <w:rPr>
                <w:rFonts w:cs="Arial"/>
                <w:bCs/>
                <w:color w:val="000000"/>
              </w:rPr>
            </w:pPr>
            <w:r w:rsidRPr="00CB1A4B">
              <w:rPr>
                <w:rFonts w:cs="Arial"/>
                <w:bCs/>
                <w:color w:val="000000"/>
              </w:rPr>
              <w:t>Average Monthly Team Size</w:t>
            </w:r>
          </w:p>
        </w:tc>
      </w:tr>
      <w:tr w:rsidR="00C06FA4" w:rsidRPr="00CB1A4B" w14:paraId="3ABAC253" w14:textId="77777777" w:rsidTr="004E562C">
        <w:trPr>
          <w:cantSplit/>
          <w:trHeight w:val="288"/>
        </w:trPr>
        <w:tc>
          <w:tcPr>
            <w:tcW w:w="2493" w:type="pct"/>
            <w:shd w:val="clear" w:color="auto" w:fill="auto"/>
            <w:vAlign w:val="center"/>
          </w:tcPr>
          <w:p w14:paraId="35E75164" w14:textId="77777777" w:rsidR="00C06FA4" w:rsidRPr="00CB1A4B" w:rsidRDefault="00C06FA4" w:rsidP="004E562C">
            <w:pPr>
              <w:ind w:left="360"/>
              <w:rPr>
                <w:rFonts w:cs="Arial"/>
                <w:color w:val="000000"/>
              </w:rPr>
            </w:pPr>
            <w:r w:rsidRPr="00CB1A4B">
              <w:rPr>
                <w:rFonts w:cs="Arial"/>
                <w:color w:val="000000"/>
              </w:rPr>
              <w:t>Child neurology residents</w:t>
            </w:r>
          </w:p>
        </w:tc>
        <w:sdt>
          <w:sdtPr>
            <w:rPr>
              <w:rFonts w:cs="Arial"/>
              <w:color w:val="000000"/>
            </w:rPr>
            <w:id w:val="1346836208"/>
            <w:lock w:val="sdtLocked"/>
            <w:placeholder>
              <w:docPart w:val="190163D2CF664C84BE705D7B57D54912"/>
            </w:placeholder>
            <w:showingPlcHdr/>
          </w:sdtPr>
          <w:sdtEndPr/>
          <w:sdtContent>
            <w:tc>
              <w:tcPr>
                <w:tcW w:w="627" w:type="pct"/>
                <w:shd w:val="clear" w:color="auto" w:fill="auto"/>
                <w:vAlign w:val="center"/>
              </w:tcPr>
              <w:p w14:paraId="062A34DC" w14:textId="77777777" w:rsidR="00C06FA4" w:rsidRDefault="00C06FA4" w:rsidP="004E562C">
                <w:pPr>
                  <w:jc w:val="center"/>
                </w:pPr>
                <w:r w:rsidRPr="00131B99">
                  <w:rPr>
                    <w:rStyle w:val="PlaceholderText"/>
                  </w:rPr>
                  <w:t>#</w:t>
                </w:r>
              </w:p>
            </w:tc>
          </w:sdtContent>
        </w:sdt>
        <w:sdt>
          <w:sdtPr>
            <w:rPr>
              <w:rFonts w:cs="Arial"/>
              <w:color w:val="000000"/>
            </w:rPr>
            <w:id w:val="413213346"/>
            <w:lock w:val="sdtLocked"/>
            <w:placeholder>
              <w:docPart w:val="9B85AFDA33BB4C55BA87AD294CFE3DFB"/>
            </w:placeholder>
            <w:showingPlcHdr/>
          </w:sdtPr>
          <w:sdtEndPr/>
          <w:sdtContent>
            <w:tc>
              <w:tcPr>
                <w:tcW w:w="628" w:type="pct"/>
                <w:shd w:val="clear" w:color="auto" w:fill="auto"/>
                <w:vAlign w:val="center"/>
              </w:tcPr>
              <w:p w14:paraId="1C3A92FF" w14:textId="77777777" w:rsidR="00C06FA4" w:rsidRDefault="00C06FA4" w:rsidP="004E562C">
                <w:pPr>
                  <w:jc w:val="center"/>
                </w:pPr>
                <w:r w:rsidRPr="00131B99">
                  <w:rPr>
                    <w:rStyle w:val="PlaceholderText"/>
                  </w:rPr>
                  <w:t>#</w:t>
                </w:r>
              </w:p>
            </w:tc>
          </w:sdtContent>
        </w:sdt>
        <w:sdt>
          <w:sdtPr>
            <w:rPr>
              <w:rFonts w:cs="Arial"/>
              <w:color w:val="000000"/>
            </w:rPr>
            <w:id w:val="1305745111"/>
            <w:lock w:val="sdtLocked"/>
            <w:placeholder>
              <w:docPart w:val="0FDCACBB261B4F8CBE2A0D5406DF15D1"/>
            </w:placeholder>
            <w:showingPlcHdr/>
          </w:sdtPr>
          <w:sdtEndPr/>
          <w:sdtContent>
            <w:tc>
              <w:tcPr>
                <w:tcW w:w="627" w:type="pct"/>
                <w:shd w:val="clear" w:color="auto" w:fill="auto"/>
                <w:vAlign w:val="center"/>
              </w:tcPr>
              <w:p w14:paraId="0E260786" w14:textId="77777777" w:rsidR="00C06FA4" w:rsidRDefault="00C06FA4" w:rsidP="004E562C">
                <w:pPr>
                  <w:jc w:val="center"/>
                </w:pPr>
                <w:r w:rsidRPr="00131B99">
                  <w:rPr>
                    <w:rStyle w:val="PlaceholderText"/>
                  </w:rPr>
                  <w:t>#</w:t>
                </w:r>
              </w:p>
            </w:tc>
          </w:sdtContent>
        </w:sdt>
        <w:sdt>
          <w:sdtPr>
            <w:rPr>
              <w:rFonts w:cs="Arial"/>
              <w:color w:val="000000"/>
            </w:rPr>
            <w:id w:val="1091038268"/>
            <w:lock w:val="sdtLocked"/>
            <w:placeholder>
              <w:docPart w:val="599A5B61D04C4CF9A06828B9136E8E8D"/>
            </w:placeholder>
            <w:showingPlcHdr/>
          </w:sdtPr>
          <w:sdtEndPr/>
          <w:sdtContent>
            <w:tc>
              <w:tcPr>
                <w:tcW w:w="625" w:type="pct"/>
                <w:shd w:val="clear" w:color="auto" w:fill="auto"/>
                <w:vAlign w:val="center"/>
              </w:tcPr>
              <w:p w14:paraId="63FB4CB6" w14:textId="77777777" w:rsidR="00C06FA4" w:rsidRDefault="00C06FA4" w:rsidP="004E562C">
                <w:pPr>
                  <w:jc w:val="center"/>
                </w:pPr>
                <w:r w:rsidRPr="00131B99">
                  <w:rPr>
                    <w:rStyle w:val="PlaceholderText"/>
                  </w:rPr>
                  <w:t>#</w:t>
                </w:r>
              </w:p>
            </w:tc>
          </w:sdtContent>
        </w:sdt>
      </w:tr>
      <w:tr w:rsidR="00C06FA4" w:rsidRPr="00CB1A4B" w14:paraId="4F39AA31" w14:textId="77777777" w:rsidTr="004E562C">
        <w:trPr>
          <w:cantSplit/>
          <w:trHeight w:val="288"/>
        </w:trPr>
        <w:tc>
          <w:tcPr>
            <w:tcW w:w="2493" w:type="pct"/>
            <w:shd w:val="clear" w:color="auto" w:fill="auto"/>
            <w:vAlign w:val="center"/>
          </w:tcPr>
          <w:p w14:paraId="29BDCCAF" w14:textId="77777777" w:rsidR="00C06FA4" w:rsidRPr="00CB1A4B" w:rsidRDefault="00C06FA4" w:rsidP="004E562C">
            <w:pPr>
              <w:ind w:left="360"/>
              <w:rPr>
                <w:rFonts w:cs="Arial"/>
                <w:color w:val="000000"/>
              </w:rPr>
            </w:pPr>
            <w:r w:rsidRPr="00CB1A4B">
              <w:rPr>
                <w:rFonts w:cs="Arial"/>
                <w:color w:val="000000"/>
              </w:rPr>
              <w:t>Rotating residents</w:t>
            </w:r>
          </w:p>
        </w:tc>
        <w:sdt>
          <w:sdtPr>
            <w:rPr>
              <w:rFonts w:cs="Arial"/>
              <w:color w:val="000000"/>
            </w:rPr>
            <w:id w:val="1733894058"/>
            <w:lock w:val="sdtLocked"/>
            <w:placeholder>
              <w:docPart w:val="85F7CCA988C345BEAA9A50DBD87B82A4"/>
            </w:placeholder>
            <w:showingPlcHdr/>
          </w:sdtPr>
          <w:sdtEndPr/>
          <w:sdtContent>
            <w:tc>
              <w:tcPr>
                <w:tcW w:w="627" w:type="pct"/>
                <w:shd w:val="clear" w:color="auto" w:fill="auto"/>
                <w:vAlign w:val="center"/>
              </w:tcPr>
              <w:p w14:paraId="716229F1" w14:textId="77777777" w:rsidR="00C06FA4" w:rsidRDefault="00C06FA4" w:rsidP="004E562C">
                <w:pPr>
                  <w:jc w:val="center"/>
                </w:pPr>
                <w:r w:rsidRPr="00131B99">
                  <w:rPr>
                    <w:rStyle w:val="PlaceholderText"/>
                  </w:rPr>
                  <w:t>#</w:t>
                </w:r>
              </w:p>
            </w:tc>
          </w:sdtContent>
        </w:sdt>
        <w:sdt>
          <w:sdtPr>
            <w:rPr>
              <w:rFonts w:cs="Arial"/>
              <w:color w:val="000000"/>
            </w:rPr>
            <w:id w:val="-93863964"/>
            <w:lock w:val="sdtLocked"/>
            <w:placeholder>
              <w:docPart w:val="C53E4424B9924AF08871A3C695781815"/>
            </w:placeholder>
            <w:showingPlcHdr/>
          </w:sdtPr>
          <w:sdtEndPr/>
          <w:sdtContent>
            <w:tc>
              <w:tcPr>
                <w:tcW w:w="628" w:type="pct"/>
                <w:shd w:val="clear" w:color="auto" w:fill="auto"/>
                <w:vAlign w:val="center"/>
              </w:tcPr>
              <w:p w14:paraId="5DEFF09E" w14:textId="77777777" w:rsidR="00C06FA4" w:rsidRDefault="00C06FA4" w:rsidP="004E562C">
                <w:pPr>
                  <w:jc w:val="center"/>
                </w:pPr>
                <w:r w:rsidRPr="00131B99">
                  <w:rPr>
                    <w:rStyle w:val="PlaceholderText"/>
                  </w:rPr>
                  <w:t>#</w:t>
                </w:r>
              </w:p>
            </w:tc>
          </w:sdtContent>
        </w:sdt>
        <w:sdt>
          <w:sdtPr>
            <w:rPr>
              <w:rFonts w:cs="Arial"/>
              <w:color w:val="000000"/>
            </w:rPr>
            <w:id w:val="1739525758"/>
            <w:lock w:val="sdtLocked"/>
            <w:placeholder>
              <w:docPart w:val="50C1CD88B027426E97FE6855E891CB11"/>
            </w:placeholder>
            <w:showingPlcHdr/>
          </w:sdtPr>
          <w:sdtEndPr/>
          <w:sdtContent>
            <w:tc>
              <w:tcPr>
                <w:tcW w:w="627" w:type="pct"/>
                <w:shd w:val="clear" w:color="auto" w:fill="auto"/>
                <w:vAlign w:val="center"/>
              </w:tcPr>
              <w:p w14:paraId="58EED728" w14:textId="77777777" w:rsidR="00C06FA4" w:rsidRDefault="00C06FA4" w:rsidP="004E562C">
                <w:pPr>
                  <w:jc w:val="center"/>
                </w:pPr>
                <w:r w:rsidRPr="00131B99">
                  <w:rPr>
                    <w:rStyle w:val="PlaceholderText"/>
                  </w:rPr>
                  <w:t>#</w:t>
                </w:r>
              </w:p>
            </w:tc>
          </w:sdtContent>
        </w:sdt>
        <w:sdt>
          <w:sdtPr>
            <w:rPr>
              <w:rFonts w:cs="Arial"/>
              <w:color w:val="000000"/>
            </w:rPr>
            <w:id w:val="1488123611"/>
            <w:lock w:val="sdtLocked"/>
            <w:placeholder>
              <w:docPart w:val="5B625433C5BC420697F62EBCC120803B"/>
            </w:placeholder>
            <w:showingPlcHdr/>
          </w:sdtPr>
          <w:sdtEndPr/>
          <w:sdtContent>
            <w:tc>
              <w:tcPr>
                <w:tcW w:w="625" w:type="pct"/>
                <w:shd w:val="clear" w:color="auto" w:fill="auto"/>
                <w:vAlign w:val="center"/>
              </w:tcPr>
              <w:p w14:paraId="5DC0F9BD" w14:textId="77777777" w:rsidR="00C06FA4" w:rsidRDefault="00C06FA4" w:rsidP="004E562C">
                <w:pPr>
                  <w:jc w:val="center"/>
                </w:pPr>
                <w:r w:rsidRPr="00131B99">
                  <w:rPr>
                    <w:rStyle w:val="PlaceholderText"/>
                  </w:rPr>
                  <w:t>#</w:t>
                </w:r>
              </w:p>
            </w:tc>
          </w:sdtContent>
        </w:sdt>
      </w:tr>
      <w:tr w:rsidR="00C06FA4" w:rsidRPr="00CB1A4B" w14:paraId="6BDF2FF0" w14:textId="77777777" w:rsidTr="004E562C">
        <w:trPr>
          <w:cantSplit/>
          <w:trHeight w:val="288"/>
        </w:trPr>
        <w:tc>
          <w:tcPr>
            <w:tcW w:w="2493" w:type="pct"/>
            <w:shd w:val="clear" w:color="auto" w:fill="auto"/>
            <w:vAlign w:val="center"/>
          </w:tcPr>
          <w:p w14:paraId="7242EE2B" w14:textId="77777777" w:rsidR="00C06FA4" w:rsidRPr="00CB1A4B" w:rsidRDefault="00C06FA4" w:rsidP="004E562C">
            <w:pPr>
              <w:ind w:left="360"/>
              <w:rPr>
                <w:rFonts w:cs="Arial"/>
                <w:color w:val="000000"/>
              </w:rPr>
            </w:pPr>
            <w:r w:rsidRPr="00CB1A4B">
              <w:rPr>
                <w:rFonts w:cs="Arial"/>
                <w:color w:val="000000"/>
              </w:rPr>
              <w:t>Students</w:t>
            </w:r>
          </w:p>
        </w:tc>
        <w:sdt>
          <w:sdtPr>
            <w:rPr>
              <w:rFonts w:cs="Arial"/>
              <w:color w:val="000000"/>
            </w:rPr>
            <w:id w:val="-556236574"/>
            <w:lock w:val="sdtLocked"/>
            <w:placeholder>
              <w:docPart w:val="3FFD5C2E4A6E46D794EBCEFEF779EADD"/>
            </w:placeholder>
            <w:showingPlcHdr/>
          </w:sdtPr>
          <w:sdtEndPr/>
          <w:sdtContent>
            <w:tc>
              <w:tcPr>
                <w:tcW w:w="627" w:type="pct"/>
                <w:shd w:val="clear" w:color="auto" w:fill="auto"/>
                <w:vAlign w:val="center"/>
              </w:tcPr>
              <w:p w14:paraId="0CB7D5B2" w14:textId="77777777" w:rsidR="00C06FA4" w:rsidRDefault="00C06FA4" w:rsidP="004E562C">
                <w:pPr>
                  <w:jc w:val="center"/>
                </w:pPr>
                <w:r w:rsidRPr="00131B99">
                  <w:rPr>
                    <w:rStyle w:val="PlaceholderText"/>
                  </w:rPr>
                  <w:t>#</w:t>
                </w:r>
              </w:p>
            </w:tc>
          </w:sdtContent>
        </w:sdt>
        <w:sdt>
          <w:sdtPr>
            <w:rPr>
              <w:rFonts w:cs="Arial"/>
              <w:color w:val="000000"/>
            </w:rPr>
            <w:id w:val="553743549"/>
            <w:lock w:val="sdtLocked"/>
            <w:placeholder>
              <w:docPart w:val="DE67A7EBF4304AD4BE79E2A175415B9B"/>
            </w:placeholder>
            <w:showingPlcHdr/>
          </w:sdtPr>
          <w:sdtEndPr/>
          <w:sdtContent>
            <w:tc>
              <w:tcPr>
                <w:tcW w:w="628" w:type="pct"/>
                <w:shd w:val="clear" w:color="auto" w:fill="auto"/>
                <w:vAlign w:val="center"/>
              </w:tcPr>
              <w:p w14:paraId="038DBAB3" w14:textId="77777777" w:rsidR="00C06FA4" w:rsidRDefault="00C06FA4" w:rsidP="004E562C">
                <w:pPr>
                  <w:jc w:val="center"/>
                </w:pPr>
                <w:r w:rsidRPr="00131B99">
                  <w:rPr>
                    <w:rStyle w:val="PlaceholderText"/>
                  </w:rPr>
                  <w:t>#</w:t>
                </w:r>
              </w:p>
            </w:tc>
          </w:sdtContent>
        </w:sdt>
        <w:sdt>
          <w:sdtPr>
            <w:rPr>
              <w:rFonts w:cs="Arial"/>
              <w:color w:val="000000"/>
            </w:rPr>
            <w:id w:val="906804129"/>
            <w:lock w:val="sdtLocked"/>
            <w:placeholder>
              <w:docPart w:val="C3333E97F3B94EC0A9FC781D7995AF88"/>
            </w:placeholder>
            <w:showingPlcHdr/>
          </w:sdtPr>
          <w:sdtEndPr/>
          <w:sdtContent>
            <w:tc>
              <w:tcPr>
                <w:tcW w:w="627" w:type="pct"/>
                <w:shd w:val="clear" w:color="auto" w:fill="auto"/>
                <w:vAlign w:val="center"/>
              </w:tcPr>
              <w:p w14:paraId="6F401EDF" w14:textId="77777777" w:rsidR="00C06FA4" w:rsidRDefault="00C06FA4" w:rsidP="004E562C">
                <w:pPr>
                  <w:jc w:val="center"/>
                </w:pPr>
                <w:r w:rsidRPr="00131B99">
                  <w:rPr>
                    <w:rStyle w:val="PlaceholderText"/>
                  </w:rPr>
                  <w:t>#</w:t>
                </w:r>
              </w:p>
            </w:tc>
          </w:sdtContent>
        </w:sdt>
        <w:sdt>
          <w:sdtPr>
            <w:rPr>
              <w:rFonts w:cs="Arial"/>
              <w:color w:val="000000"/>
            </w:rPr>
            <w:id w:val="-3589832"/>
            <w:lock w:val="sdtLocked"/>
            <w:placeholder>
              <w:docPart w:val="49745246A50B41B0A418402572F0E1D6"/>
            </w:placeholder>
            <w:showingPlcHdr/>
          </w:sdtPr>
          <w:sdtEndPr/>
          <w:sdtContent>
            <w:tc>
              <w:tcPr>
                <w:tcW w:w="625" w:type="pct"/>
                <w:shd w:val="clear" w:color="auto" w:fill="auto"/>
                <w:vAlign w:val="center"/>
              </w:tcPr>
              <w:p w14:paraId="09ED338C" w14:textId="77777777" w:rsidR="00C06FA4" w:rsidRDefault="00C06FA4" w:rsidP="004E562C">
                <w:pPr>
                  <w:jc w:val="center"/>
                </w:pPr>
                <w:r w:rsidRPr="00131B99">
                  <w:rPr>
                    <w:rStyle w:val="PlaceholderText"/>
                  </w:rPr>
                  <w:t>#</w:t>
                </w:r>
              </w:p>
            </w:tc>
          </w:sdtContent>
        </w:sdt>
      </w:tr>
    </w:tbl>
    <w:p w14:paraId="20D19F5F" w14:textId="77777777" w:rsidR="00EA595B" w:rsidRDefault="00EA595B" w:rsidP="00C06FA4">
      <w:pPr>
        <w:rPr>
          <w:rFonts w:cs="Arial"/>
          <w:color w:val="000000"/>
        </w:rPr>
      </w:pPr>
    </w:p>
    <w:p w14:paraId="6ADE9A49" w14:textId="442028FF" w:rsidR="00C06FA4" w:rsidRPr="00CB1A4B" w:rsidRDefault="00C06FA4" w:rsidP="00C06FA4">
      <w:pPr>
        <w:rPr>
          <w:rFonts w:cs="Arial"/>
          <w:color w:val="000000"/>
        </w:rPr>
      </w:pPr>
      <w:r>
        <w:rPr>
          <w:rFonts w:cs="Arial"/>
          <w:color w:val="000000"/>
        </w:rPr>
        <w:t>1</w:t>
      </w:r>
      <w:r w:rsidRPr="00CB1A4B">
        <w:rPr>
          <w:rFonts w:cs="Arial"/>
          <w:color w:val="000000"/>
        </w:rPr>
        <w:t>.</w:t>
      </w:r>
      <w:r w:rsidRPr="00CB1A4B">
        <w:rPr>
          <w:rFonts w:cs="Arial"/>
          <w:color w:val="000000"/>
        </w:rPr>
        <w:tab/>
        <w:t>Briefly describe the physical facilities at each site for the inpatient and outpatient examination and care of neurology patients.</w:t>
      </w:r>
      <w:bookmarkEnd w:id="0"/>
      <w:r>
        <w:rPr>
          <w:rFonts w:cs="Arial"/>
          <w:color w:val="000000"/>
        </w:rPr>
        <w:t xml:space="preserve"> [PR I.D.1.a</w:t>
      </w:r>
      <w:proofErr w:type="gramStart"/>
      <w:r>
        <w:rPr>
          <w:rFonts w:cs="Arial"/>
          <w:color w:val="000000"/>
        </w:rPr>
        <w:t>).(</w:t>
      </w:r>
      <w:proofErr w:type="gramEnd"/>
      <w:r>
        <w:rPr>
          <w:rFonts w:cs="Arial"/>
          <w:color w:val="000000"/>
        </w:rPr>
        <w:t>1</w:t>
      </w:r>
      <w:r w:rsidRPr="00CB1A4B">
        <w:rPr>
          <w:rFonts w:cs="Arial"/>
          <w:color w:val="000000"/>
        </w:rPr>
        <w:t>)]</w:t>
      </w:r>
    </w:p>
    <w:p w14:paraId="2713439C" w14:textId="77777777" w:rsidR="00C06FA4" w:rsidRPr="00CB1A4B" w:rsidRDefault="00C06FA4" w:rsidP="00C06FA4">
      <w:pPr>
        <w:rPr>
          <w:rFonts w:cs="Arial"/>
          <w:color w:val="000000"/>
        </w:rPr>
      </w:pPr>
      <w:bookmarkStart w:id="1" w:name="_Toc10217688"/>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C06FA4" w:rsidRPr="00CB1A4B" w14:paraId="36B95719" w14:textId="77777777" w:rsidTr="004E562C">
        <w:sdt>
          <w:sdtPr>
            <w:rPr>
              <w:rFonts w:cs="Arial"/>
              <w:color w:val="000000"/>
            </w:rPr>
            <w:id w:val="-890414619"/>
            <w:lock w:val="sdtLocked"/>
            <w:placeholder>
              <w:docPart w:val="3E45D25094AC4CC58417A511E1AAC808"/>
            </w:placeholder>
            <w:showingPlcHdr/>
          </w:sdtPr>
          <w:sdtEndPr/>
          <w:sdtContent>
            <w:tc>
              <w:tcPr>
                <w:tcW w:w="9794" w:type="dxa"/>
              </w:tcPr>
              <w:p w14:paraId="291571BE" w14:textId="77777777" w:rsidR="00C06FA4" w:rsidRPr="00CB1A4B" w:rsidRDefault="00C06FA4" w:rsidP="004E562C">
                <w:pPr>
                  <w:rPr>
                    <w:rFonts w:cs="Arial"/>
                    <w:color w:val="000000"/>
                  </w:rPr>
                </w:pPr>
                <w:r w:rsidRPr="00FA7CA6">
                  <w:rPr>
                    <w:rStyle w:val="PlaceholderText"/>
                  </w:rPr>
                  <w:t>Click here to enter text.</w:t>
                </w:r>
              </w:p>
            </w:tc>
          </w:sdtContent>
        </w:sdt>
      </w:tr>
    </w:tbl>
    <w:p w14:paraId="19DB9530" w14:textId="77777777" w:rsidR="00C06FA4" w:rsidRPr="00CB1A4B" w:rsidRDefault="00C06FA4" w:rsidP="00C06FA4">
      <w:pPr>
        <w:rPr>
          <w:rFonts w:cs="Arial"/>
          <w:color w:val="000000"/>
        </w:rPr>
      </w:pPr>
    </w:p>
    <w:p w14:paraId="17F71B32" w14:textId="6BBBF5CB" w:rsidR="00C06FA4" w:rsidRPr="00CB1A4B" w:rsidRDefault="00C06FA4" w:rsidP="00C06FA4">
      <w:pPr>
        <w:ind w:left="360" w:hanging="360"/>
        <w:rPr>
          <w:rFonts w:cs="Arial"/>
          <w:color w:val="000000"/>
        </w:rPr>
      </w:pPr>
      <w:r>
        <w:rPr>
          <w:rFonts w:cs="Arial"/>
          <w:color w:val="000000"/>
        </w:rPr>
        <w:t>2</w:t>
      </w:r>
      <w:r w:rsidRPr="00CB1A4B">
        <w:rPr>
          <w:rFonts w:cs="Arial"/>
          <w:color w:val="000000"/>
        </w:rPr>
        <w:t>.</w:t>
      </w:r>
      <w:r w:rsidRPr="00CB1A4B">
        <w:rPr>
          <w:rFonts w:cs="Arial"/>
          <w:color w:val="000000"/>
        </w:rPr>
        <w:tab/>
        <w:t xml:space="preserve">Describe conference facilities at each site. [PR </w:t>
      </w:r>
      <w:r>
        <w:rPr>
          <w:rFonts w:cs="Arial"/>
          <w:color w:val="000000"/>
        </w:rPr>
        <w:t>I.D.1.a</w:t>
      </w:r>
      <w:proofErr w:type="gramStart"/>
      <w:r>
        <w:rPr>
          <w:rFonts w:cs="Arial"/>
          <w:color w:val="000000"/>
        </w:rPr>
        <w:t>).(</w:t>
      </w:r>
      <w:proofErr w:type="gramEnd"/>
      <w:r>
        <w:rPr>
          <w:rFonts w:cs="Arial"/>
          <w:color w:val="000000"/>
        </w:rPr>
        <w:t>1</w:t>
      </w:r>
      <w:r w:rsidRPr="00CB1A4B">
        <w:rPr>
          <w:rFonts w:cs="Arial"/>
          <w:color w:val="000000"/>
        </w:rPr>
        <w:t>)]</w:t>
      </w:r>
    </w:p>
    <w:p w14:paraId="57D96C8C" w14:textId="77777777" w:rsidR="00C06FA4" w:rsidRPr="00CB1A4B" w:rsidRDefault="00C06FA4" w:rsidP="00C06FA4">
      <w:pPr>
        <w:rPr>
          <w:rFonts w:cs="Arial"/>
          <w:color w:val="000000"/>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C06FA4" w:rsidRPr="00CB1A4B" w14:paraId="11131568" w14:textId="77777777" w:rsidTr="004E562C">
        <w:sdt>
          <w:sdtPr>
            <w:rPr>
              <w:rFonts w:cs="Arial"/>
              <w:color w:val="000000"/>
            </w:rPr>
            <w:id w:val="-353577230"/>
            <w:lock w:val="sdtLocked"/>
            <w:placeholder>
              <w:docPart w:val="A596CC5C04544955BF62D50A6F3B2569"/>
            </w:placeholder>
            <w:showingPlcHdr/>
          </w:sdtPr>
          <w:sdtEndPr/>
          <w:sdtContent>
            <w:tc>
              <w:tcPr>
                <w:tcW w:w="9794" w:type="dxa"/>
              </w:tcPr>
              <w:p w14:paraId="4B2622D5" w14:textId="77777777" w:rsidR="00C06FA4" w:rsidRPr="00CB1A4B" w:rsidRDefault="00C06FA4" w:rsidP="004E562C">
                <w:pPr>
                  <w:rPr>
                    <w:rFonts w:cs="Arial"/>
                    <w:color w:val="000000"/>
                  </w:rPr>
                </w:pPr>
                <w:r w:rsidRPr="00FA7CA6">
                  <w:rPr>
                    <w:rStyle w:val="PlaceholderText"/>
                  </w:rPr>
                  <w:t>Click here to enter text.</w:t>
                </w:r>
              </w:p>
            </w:tc>
          </w:sdtContent>
        </w:sdt>
      </w:tr>
    </w:tbl>
    <w:p w14:paraId="50A4382A" w14:textId="77777777" w:rsidR="00C06FA4" w:rsidRPr="00CB1A4B" w:rsidRDefault="00C06FA4" w:rsidP="00C06FA4">
      <w:pPr>
        <w:rPr>
          <w:rFonts w:cs="Arial"/>
          <w:color w:val="000000"/>
        </w:rPr>
      </w:pPr>
    </w:p>
    <w:p w14:paraId="470B8D22" w14:textId="1CD893AB" w:rsidR="00C06FA4" w:rsidRPr="00CB1A4B" w:rsidRDefault="00C06FA4" w:rsidP="00C06FA4">
      <w:pPr>
        <w:ind w:left="360" w:hanging="360"/>
        <w:rPr>
          <w:rFonts w:cs="Arial"/>
          <w:color w:val="000000"/>
        </w:rPr>
      </w:pPr>
      <w:r>
        <w:rPr>
          <w:rFonts w:cs="Arial"/>
          <w:color w:val="000000"/>
        </w:rPr>
        <w:t>3</w:t>
      </w:r>
      <w:r w:rsidRPr="00CB1A4B">
        <w:rPr>
          <w:rFonts w:cs="Arial"/>
          <w:color w:val="000000"/>
        </w:rPr>
        <w:t>.</w:t>
      </w:r>
      <w:r w:rsidRPr="00CB1A4B">
        <w:rPr>
          <w:rFonts w:cs="Arial"/>
          <w:color w:val="000000"/>
        </w:rPr>
        <w:tab/>
        <w:t>Describe the space provided for child neurology faculty member and resident research at each site. [</w:t>
      </w:r>
      <w:r>
        <w:rPr>
          <w:rFonts w:cs="Arial"/>
          <w:color w:val="000000"/>
        </w:rPr>
        <w:t>PR I.D.1.a</w:t>
      </w:r>
      <w:proofErr w:type="gramStart"/>
      <w:r>
        <w:rPr>
          <w:rFonts w:cs="Arial"/>
          <w:color w:val="000000"/>
        </w:rPr>
        <w:t>).(</w:t>
      </w:r>
      <w:proofErr w:type="gramEnd"/>
      <w:r>
        <w:rPr>
          <w:rFonts w:cs="Arial"/>
          <w:color w:val="000000"/>
        </w:rPr>
        <w:t>1</w:t>
      </w:r>
      <w:r w:rsidRPr="00CB1A4B">
        <w:rPr>
          <w:rFonts w:cs="Arial"/>
          <w:color w:val="000000"/>
        </w:rPr>
        <w:t>)]</w:t>
      </w:r>
    </w:p>
    <w:p w14:paraId="1AB8BF1B" w14:textId="77777777" w:rsidR="00C06FA4" w:rsidRPr="00CB1A4B" w:rsidRDefault="00C06FA4" w:rsidP="00C06FA4">
      <w:pPr>
        <w:rPr>
          <w:rFonts w:cs="Arial"/>
          <w:color w:val="000000"/>
        </w:rPr>
      </w:pPr>
      <w:bookmarkStart w:id="2" w:name="_Toc10217692"/>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C06FA4" w:rsidRPr="00CB1A4B" w14:paraId="521E8813" w14:textId="77777777" w:rsidTr="004E562C">
        <w:sdt>
          <w:sdtPr>
            <w:rPr>
              <w:rFonts w:cs="Arial"/>
              <w:color w:val="000000"/>
            </w:rPr>
            <w:id w:val="1708072256"/>
            <w:lock w:val="sdtLocked"/>
            <w:placeholder>
              <w:docPart w:val="26F7B472E5A64765ACBC5AD3561C566E"/>
            </w:placeholder>
            <w:showingPlcHdr/>
          </w:sdtPr>
          <w:sdtEndPr/>
          <w:sdtContent>
            <w:tc>
              <w:tcPr>
                <w:tcW w:w="9794" w:type="dxa"/>
              </w:tcPr>
              <w:p w14:paraId="3C88407B" w14:textId="77777777" w:rsidR="00C06FA4" w:rsidRPr="00CB1A4B" w:rsidRDefault="00C06FA4" w:rsidP="004E562C">
                <w:pPr>
                  <w:rPr>
                    <w:rFonts w:cs="Arial"/>
                    <w:color w:val="000000"/>
                  </w:rPr>
                </w:pPr>
                <w:r w:rsidRPr="00FA7CA6">
                  <w:rPr>
                    <w:rStyle w:val="PlaceholderText"/>
                  </w:rPr>
                  <w:t>Click here to enter text.</w:t>
                </w:r>
              </w:p>
            </w:tc>
          </w:sdtContent>
        </w:sdt>
      </w:tr>
    </w:tbl>
    <w:p w14:paraId="3EEC30BE" w14:textId="77777777" w:rsidR="00C06FA4" w:rsidRPr="00CB1A4B" w:rsidRDefault="00C06FA4" w:rsidP="00C06FA4">
      <w:pPr>
        <w:rPr>
          <w:rFonts w:cs="Arial"/>
          <w:color w:val="000000"/>
        </w:rPr>
      </w:pPr>
    </w:p>
    <w:p w14:paraId="0616B514" w14:textId="6165E06E" w:rsidR="00C06FA4" w:rsidRPr="00CB1A4B" w:rsidRDefault="00C06FA4" w:rsidP="00C06FA4">
      <w:pPr>
        <w:ind w:left="360" w:hanging="360"/>
        <w:rPr>
          <w:rFonts w:cs="Arial"/>
          <w:color w:val="000000"/>
        </w:rPr>
      </w:pPr>
      <w:r>
        <w:rPr>
          <w:rFonts w:cs="Arial"/>
          <w:color w:val="000000"/>
        </w:rPr>
        <w:t>4</w:t>
      </w:r>
      <w:r w:rsidRPr="00CB1A4B">
        <w:rPr>
          <w:rFonts w:cs="Arial"/>
          <w:color w:val="000000"/>
        </w:rPr>
        <w:t>.</w:t>
      </w:r>
      <w:r w:rsidRPr="00CB1A4B">
        <w:rPr>
          <w:rFonts w:cs="Arial"/>
          <w:color w:val="000000"/>
        </w:rPr>
        <w:tab/>
        <w:t>Describe for each site how the charts or medical records are made available for inpatients, outpatients, and consultation use.</w:t>
      </w:r>
      <w:bookmarkEnd w:id="2"/>
      <w:r>
        <w:rPr>
          <w:rFonts w:cs="Arial"/>
          <w:color w:val="000000"/>
        </w:rPr>
        <w:t xml:space="preserve"> [PR I.D.1.a</w:t>
      </w:r>
      <w:proofErr w:type="gramStart"/>
      <w:r>
        <w:rPr>
          <w:rFonts w:cs="Arial"/>
          <w:color w:val="000000"/>
        </w:rPr>
        <w:t>).(</w:t>
      </w:r>
      <w:proofErr w:type="gramEnd"/>
      <w:r>
        <w:rPr>
          <w:rFonts w:cs="Arial"/>
          <w:color w:val="000000"/>
        </w:rPr>
        <w:t>1</w:t>
      </w:r>
      <w:r w:rsidRPr="00CB1A4B">
        <w:rPr>
          <w:rFonts w:cs="Arial"/>
          <w:color w:val="000000"/>
        </w:rPr>
        <w:t>)]</w:t>
      </w:r>
    </w:p>
    <w:p w14:paraId="5CD79983" w14:textId="77777777" w:rsidR="00C06FA4" w:rsidRPr="00CB1A4B" w:rsidRDefault="00C06FA4" w:rsidP="00C06FA4">
      <w:pPr>
        <w:rPr>
          <w:rFonts w:cs="Arial"/>
          <w:color w:val="000000"/>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C06FA4" w:rsidRPr="00CB1A4B" w14:paraId="7FD5843A" w14:textId="77777777" w:rsidTr="004E562C">
        <w:sdt>
          <w:sdtPr>
            <w:rPr>
              <w:rFonts w:cs="Arial"/>
              <w:color w:val="000000"/>
            </w:rPr>
            <w:id w:val="1565216314"/>
            <w:lock w:val="sdtLocked"/>
            <w:placeholder>
              <w:docPart w:val="7280D1DE142A4CEF9C1ED1651CEF0EB9"/>
            </w:placeholder>
            <w:showingPlcHdr/>
          </w:sdtPr>
          <w:sdtEndPr/>
          <w:sdtContent>
            <w:tc>
              <w:tcPr>
                <w:tcW w:w="9794" w:type="dxa"/>
              </w:tcPr>
              <w:p w14:paraId="56290C9B" w14:textId="77777777" w:rsidR="00C06FA4" w:rsidRPr="00CB1A4B" w:rsidRDefault="00C06FA4" w:rsidP="004E562C">
                <w:pPr>
                  <w:rPr>
                    <w:rFonts w:cs="Arial"/>
                    <w:color w:val="000000"/>
                  </w:rPr>
                </w:pPr>
                <w:r w:rsidRPr="00FA7CA6">
                  <w:rPr>
                    <w:rStyle w:val="PlaceholderText"/>
                  </w:rPr>
                  <w:t>Click here to enter text.</w:t>
                </w:r>
              </w:p>
            </w:tc>
          </w:sdtContent>
        </w:sdt>
      </w:tr>
    </w:tbl>
    <w:p w14:paraId="2446838F" w14:textId="77777777" w:rsidR="00C06FA4" w:rsidRPr="00CB1A4B" w:rsidRDefault="00C06FA4" w:rsidP="00C06FA4">
      <w:pPr>
        <w:rPr>
          <w:rFonts w:cs="Arial"/>
          <w:color w:val="000000"/>
        </w:rPr>
      </w:pPr>
    </w:p>
    <w:p w14:paraId="4031D26D" w14:textId="77EA2F49" w:rsidR="00C06FA4" w:rsidRPr="00CB1A4B" w:rsidRDefault="00C06FA4" w:rsidP="00C06FA4">
      <w:pPr>
        <w:ind w:left="360" w:hanging="360"/>
        <w:rPr>
          <w:rFonts w:cs="Arial"/>
          <w:color w:val="000000"/>
        </w:rPr>
      </w:pPr>
      <w:r>
        <w:rPr>
          <w:rFonts w:cs="Arial"/>
          <w:color w:val="000000"/>
        </w:rPr>
        <w:t>5</w:t>
      </w:r>
      <w:r w:rsidRPr="00CB1A4B">
        <w:rPr>
          <w:rFonts w:cs="Arial"/>
          <w:color w:val="000000"/>
        </w:rPr>
        <w:t>.</w:t>
      </w:r>
      <w:r w:rsidRPr="00CB1A4B">
        <w:rPr>
          <w:rFonts w:cs="Arial"/>
          <w:color w:val="000000"/>
        </w:rPr>
        <w:tab/>
        <w:t>Briefly describe the availability of the office space at each site for faculty members, child neurology residents, and support staff members.</w:t>
      </w:r>
      <w:bookmarkEnd w:id="1"/>
      <w:r>
        <w:rPr>
          <w:rFonts w:cs="Arial"/>
          <w:color w:val="000000"/>
        </w:rPr>
        <w:t xml:space="preserve"> [PR I.D.1.a</w:t>
      </w:r>
      <w:proofErr w:type="gramStart"/>
      <w:r>
        <w:rPr>
          <w:rFonts w:cs="Arial"/>
          <w:color w:val="000000"/>
        </w:rPr>
        <w:t>).(</w:t>
      </w:r>
      <w:proofErr w:type="gramEnd"/>
      <w:r>
        <w:rPr>
          <w:rFonts w:cs="Arial"/>
          <w:color w:val="000000"/>
        </w:rPr>
        <w:t>2)</w:t>
      </w:r>
      <w:r w:rsidRPr="00CB1A4B">
        <w:rPr>
          <w:rFonts w:cs="Arial"/>
          <w:color w:val="000000"/>
        </w:rPr>
        <w:t>]</w:t>
      </w:r>
    </w:p>
    <w:p w14:paraId="25CB5B85" w14:textId="77777777" w:rsidR="00C06FA4" w:rsidRPr="00CB1A4B" w:rsidRDefault="00C06FA4" w:rsidP="00C06FA4">
      <w:pPr>
        <w:rPr>
          <w:rFonts w:cs="Arial"/>
          <w:color w:val="000000"/>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C06FA4" w:rsidRPr="00CB1A4B" w14:paraId="0243A7BB" w14:textId="77777777" w:rsidTr="004E562C">
        <w:sdt>
          <w:sdtPr>
            <w:rPr>
              <w:rFonts w:cs="Arial"/>
              <w:color w:val="000000"/>
            </w:rPr>
            <w:id w:val="1398019112"/>
            <w:lock w:val="sdtLocked"/>
            <w:placeholder>
              <w:docPart w:val="FD8DEFA74EFB4C3CAE579F2527C5455F"/>
            </w:placeholder>
            <w:showingPlcHdr/>
          </w:sdtPr>
          <w:sdtEndPr/>
          <w:sdtContent>
            <w:tc>
              <w:tcPr>
                <w:tcW w:w="9794" w:type="dxa"/>
              </w:tcPr>
              <w:p w14:paraId="0582B418" w14:textId="77777777" w:rsidR="00C06FA4" w:rsidRPr="00CB1A4B" w:rsidRDefault="00C06FA4" w:rsidP="004E562C">
                <w:pPr>
                  <w:rPr>
                    <w:rFonts w:cs="Arial"/>
                    <w:color w:val="000000"/>
                  </w:rPr>
                </w:pPr>
                <w:r w:rsidRPr="00FA7CA6">
                  <w:rPr>
                    <w:rStyle w:val="PlaceholderText"/>
                  </w:rPr>
                  <w:t>Click here to enter text.</w:t>
                </w:r>
              </w:p>
            </w:tc>
          </w:sdtContent>
        </w:sdt>
      </w:tr>
    </w:tbl>
    <w:p w14:paraId="5848107D" w14:textId="77777777" w:rsidR="00C06FA4" w:rsidRPr="00CB1A4B" w:rsidRDefault="00C06FA4" w:rsidP="00C06FA4">
      <w:pPr>
        <w:rPr>
          <w:rFonts w:cs="Arial"/>
          <w:color w:val="000000"/>
        </w:rPr>
      </w:pPr>
    </w:p>
    <w:p w14:paraId="1B318CFE" w14:textId="394BA732" w:rsidR="00C06FA4" w:rsidRDefault="00C06FA4" w:rsidP="00C06FA4">
      <w:pPr>
        <w:rPr>
          <w:rFonts w:cs="Arial"/>
          <w:color w:val="000000"/>
        </w:rPr>
      </w:pPr>
      <w:r>
        <w:rPr>
          <w:rFonts w:cs="Arial"/>
          <w:color w:val="000000"/>
        </w:rPr>
        <w:t>6</w:t>
      </w:r>
      <w:r w:rsidRPr="00CB1A4B">
        <w:rPr>
          <w:rFonts w:cs="Arial"/>
          <w:color w:val="000000"/>
        </w:rPr>
        <w:t>.</w:t>
      </w:r>
      <w:r w:rsidRPr="00CB1A4B">
        <w:rPr>
          <w:rFonts w:cs="Arial"/>
          <w:color w:val="000000"/>
        </w:rPr>
        <w:tab/>
        <w:t>Are the following office spaces and resources available? Duplicate this section if more than four sites are used.</w:t>
      </w:r>
      <w:r>
        <w:rPr>
          <w:rFonts w:cs="Arial"/>
          <w:color w:val="000000"/>
        </w:rPr>
        <w:t xml:space="preserve"> [</w:t>
      </w:r>
      <w:r w:rsidRPr="000D4DCA">
        <w:rPr>
          <w:rFonts w:cs="Arial"/>
          <w:color w:val="000000"/>
        </w:rPr>
        <w:t>PR I.D.1.a</w:t>
      </w:r>
      <w:proofErr w:type="gramStart"/>
      <w:r w:rsidRPr="000D4DCA">
        <w:rPr>
          <w:rFonts w:cs="Arial"/>
          <w:color w:val="000000"/>
        </w:rPr>
        <w:t>).(</w:t>
      </w:r>
      <w:proofErr w:type="gramEnd"/>
      <w:r w:rsidRPr="000D4DCA">
        <w:rPr>
          <w:rFonts w:cs="Arial"/>
          <w:color w:val="000000"/>
        </w:rPr>
        <w:t>2)</w:t>
      </w:r>
      <w:r>
        <w:rPr>
          <w:rFonts w:cs="Arial"/>
          <w:color w:val="000000"/>
        </w:rPr>
        <w:t>-(3)]</w:t>
      </w:r>
    </w:p>
    <w:p w14:paraId="280A8C32" w14:textId="77777777" w:rsidR="004F2A76" w:rsidRDefault="004F2A76" w:rsidP="00C06FA4">
      <w:pPr>
        <w:rPr>
          <w:rFonts w:cs="Arial"/>
          <w:color w:val="000000"/>
        </w:rPr>
        <w:sectPr w:rsidR="004F2A76" w:rsidSect="003A01F1">
          <w:headerReference w:type="default" r:id="rId8"/>
          <w:footerReference w:type="default" r:id="rId9"/>
          <w:type w:val="continuous"/>
          <w:pgSz w:w="12240" w:h="15840" w:code="1"/>
          <w:pgMar w:top="1080" w:right="1080" w:bottom="1080" w:left="1080" w:header="720" w:footer="360" w:gutter="0"/>
          <w:cols w:space="720"/>
          <w:docGrid w:linePitch="360"/>
        </w:sectPr>
      </w:pPr>
    </w:p>
    <w:p w14:paraId="265A0C12" w14:textId="0DB3066F" w:rsidR="00373F0B" w:rsidRPr="00CB1A4B" w:rsidRDefault="00373F0B" w:rsidP="00C06FA4">
      <w:pPr>
        <w:rPr>
          <w:rFonts w:cs="Arial"/>
          <w:color w:val="000000"/>
        </w:rPr>
      </w:pPr>
    </w:p>
    <w:tbl>
      <w:tblPr>
        <w:tblW w:w="4817" w:type="pct"/>
        <w:tblInd w:w="40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top w:w="14" w:type="dxa"/>
          <w:left w:w="43" w:type="dxa"/>
          <w:bottom w:w="14" w:type="dxa"/>
          <w:right w:w="43" w:type="dxa"/>
        </w:tblCellMar>
        <w:tblLook w:val="0000" w:firstRow="0" w:lastRow="0" w:firstColumn="0" w:lastColumn="0" w:noHBand="0" w:noVBand="0"/>
      </w:tblPr>
      <w:tblGrid>
        <w:gridCol w:w="2853"/>
        <w:gridCol w:w="1706"/>
        <w:gridCol w:w="1708"/>
        <w:gridCol w:w="1707"/>
        <w:gridCol w:w="1708"/>
      </w:tblGrid>
      <w:tr w:rsidR="00C06FA4" w:rsidRPr="00CB1A4B" w14:paraId="6787C7F7" w14:textId="77777777" w:rsidTr="004E562C">
        <w:trPr>
          <w:cantSplit/>
          <w:tblHeader/>
        </w:trPr>
        <w:tc>
          <w:tcPr>
            <w:tcW w:w="2853" w:type="dxa"/>
            <w:shd w:val="clear" w:color="auto" w:fill="auto"/>
            <w:vAlign w:val="center"/>
          </w:tcPr>
          <w:p w14:paraId="56FAA930" w14:textId="77777777" w:rsidR="00C06FA4" w:rsidRPr="00CB1A4B" w:rsidRDefault="00C06FA4" w:rsidP="004E562C">
            <w:pPr>
              <w:ind w:left="360" w:hanging="360"/>
              <w:rPr>
                <w:rFonts w:cs="Arial"/>
                <w:b/>
                <w:color w:val="000000"/>
              </w:rPr>
            </w:pPr>
          </w:p>
        </w:tc>
        <w:tc>
          <w:tcPr>
            <w:tcW w:w="1706" w:type="dxa"/>
            <w:shd w:val="clear" w:color="auto" w:fill="auto"/>
            <w:vAlign w:val="center"/>
          </w:tcPr>
          <w:p w14:paraId="69398A20" w14:textId="77777777" w:rsidR="00C06FA4" w:rsidRPr="00CB1A4B" w:rsidRDefault="00C06FA4" w:rsidP="004E562C">
            <w:pPr>
              <w:jc w:val="center"/>
              <w:rPr>
                <w:rFonts w:cs="Arial"/>
                <w:b/>
                <w:color w:val="000000"/>
              </w:rPr>
            </w:pPr>
            <w:r w:rsidRPr="00CB1A4B">
              <w:rPr>
                <w:rFonts w:cs="Arial"/>
                <w:b/>
                <w:bCs/>
                <w:color w:val="000000"/>
              </w:rPr>
              <w:t>Site #</w:t>
            </w:r>
            <w:r w:rsidRPr="00CB1A4B">
              <w:rPr>
                <w:rFonts w:cs="Arial"/>
                <w:b/>
                <w:color w:val="000000"/>
              </w:rPr>
              <w:t>1</w:t>
            </w:r>
          </w:p>
        </w:tc>
        <w:tc>
          <w:tcPr>
            <w:tcW w:w="1708" w:type="dxa"/>
            <w:shd w:val="clear" w:color="auto" w:fill="auto"/>
            <w:vAlign w:val="center"/>
          </w:tcPr>
          <w:p w14:paraId="5F74D8D9" w14:textId="77777777" w:rsidR="00C06FA4" w:rsidRPr="00CB1A4B" w:rsidRDefault="00C06FA4" w:rsidP="004E562C">
            <w:pPr>
              <w:jc w:val="center"/>
              <w:rPr>
                <w:rFonts w:cs="Arial"/>
                <w:b/>
                <w:color w:val="000000"/>
              </w:rPr>
            </w:pPr>
            <w:r w:rsidRPr="00CB1A4B">
              <w:rPr>
                <w:rFonts w:cs="Arial"/>
                <w:b/>
                <w:bCs/>
                <w:color w:val="000000"/>
              </w:rPr>
              <w:t>Site #</w:t>
            </w:r>
            <w:r w:rsidRPr="00CB1A4B">
              <w:rPr>
                <w:rFonts w:cs="Arial"/>
                <w:b/>
                <w:color w:val="000000"/>
              </w:rPr>
              <w:t>2</w:t>
            </w:r>
          </w:p>
        </w:tc>
        <w:tc>
          <w:tcPr>
            <w:tcW w:w="1707" w:type="dxa"/>
            <w:shd w:val="clear" w:color="auto" w:fill="auto"/>
            <w:vAlign w:val="center"/>
          </w:tcPr>
          <w:p w14:paraId="20AFD3E7" w14:textId="77777777" w:rsidR="00C06FA4" w:rsidRPr="00CB1A4B" w:rsidRDefault="00C06FA4" w:rsidP="004E562C">
            <w:pPr>
              <w:jc w:val="center"/>
              <w:rPr>
                <w:rFonts w:cs="Arial"/>
                <w:b/>
                <w:color w:val="000000"/>
              </w:rPr>
            </w:pPr>
            <w:r w:rsidRPr="00CB1A4B">
              <w:rPr>
                <w:rFonts w:cs="Arial"/>
                <w:b/>
                <w:bCs/>
                <w:color w:val="000000"/>
              </w:rPr>
              <w:t>Site #</w:t>
            </w:r>
            <w:r w:rsidRPr="00CB1A4B">
              <w:rPr>
                <w:rFonts w:cs="Arial"/>
                <w:b/>
                <w:color w:val="000000"/>
              </w:rPr>
              <w:t>3</w:t>
            </w:r>
          </w:p>
        </w:tc>
        <w:tc>
          <w:tcPr>
            <w:tcW w:w="1708" w:type="dxa"/>
            <w:shd w:val="clear" w:color="auto" w:fill="auto"/>
            <w:vAlign w:val="center"/>
          </w:tcPr>
          <w:p w14:paraId="1460FAF2" w14:textId="77777777" w:rsidR="00C06FA4" w:rsidRPr="00CB1A4B" w:rsidRDefault="00C06FA4" w:rsidP="004E562C">
            <w:pPr>
              <w:jc w:val="center"/>
              <w:rPr>
                <w:rFonts w:cs="Arial"/>
                <w:b/>
                <w:color w:val="000000"/>
              </w:rPr>
            </w:pPr>
            <w:r w:rsidRPr="00CB1A4B">
              <w:rPr>
                <w:rFonts w:cs="Arial"/>
                <w:b/>
                <w:bCs/>
                <w:color w:val="000000"/>
              </w:rPr>
              <w:t>Site #</w:t>
            </w:r>
            <w:r w:rsidRPr="00CB1A4B">
              <w:rPr>
                <w:rFonts w:cs="Arial"/>
                <w:b/>
                <w:color w:val="000000"/>
              </w:rPr>
              <w:t>4</w:t>
            </w:r>
          </w:p>
        </w:tc>
      </w:tr>
      <w:tr w:rsidR="00C06FA4" w:rsidRPr="00CB1A4B" w14:paraId="6582A477" w14:textId="77777777" w:rsidTr="004E562C">
        <w:trPr>
          <w:cantSplit/>
        </w:trPr>
        <w:tc>
          <w:tcPr>
            <w:tcW w:w="9682" w:type="dxa"/>
            <w:gridSpan w:val="5"/>
            <w:shd w:val="clear" w:color="auto" w:fill="auto"/>
            <w:vAlign w:val="center"/>
          </w:tcPr>
          <w:p w14:paraId="5F0F3575" w14:textId="77777777" w:rsidR="00C06FA4" w:rsidRPr="00CB1A4B" w:rsidRDefault="00C06FA4" w:rsidP="004E562C">
            <w:pPr>
              <w:ind w:left="360" w:hanging="360"/>
              <w:rPr>
                <w:rFonts w:cs="Arial"/>
                <w:b/>
                <w:bCs/>
                <w:color w:val="000000"/>
              </w:rPr>
            </w:pPr>
            <w:r w:rsidRPr="00CB1A4B">
              <w:rPr>
                <w:rFonts w:cs="Arial"/>
                <w:b/>
                <w:bCs/>
                <w:color w:val="000000"/>
              </w:rPr>
              <w:t>Faculty Offices and Facilities</w:t>
            </w:r>
          </w:p>
        </w:tc>
      </w:tr>
      <w:tr w:rsidR="00C06FA4" w:rsidRPr="00CB1A4B" w14:paraId="6D3BBE27" w14:textId="77777777" w:rsidTr="004E562C">
        <w:trPr>
          <w:cantSplit/>
        </w:trPr>
        <w:tc>
          <w:tcPr>
            <w:tcW w:w="2853" w:type="dxa"/>
            <w:shd w:val="clear" w:color="auto" w:fill="auto"/>
            <w:vAlign w:val="center"/>
          </w:tcPr>
          <w:p w14:paraId="5FEC56B3" w14:textId="77777777" w:rsidR="00C06FA4" w:rsidRPr="00CB1A4B" w:rsidRDefault="00C06FA4" w:rsidP="004E562C">
            <w:pPr>
              <w:rPr>
                <w:rFonts w:cs="Arial"/>
                <w:bCs/>
                <w:color w:val="000000"/>
              </w:rPr>
            </w:pPr>
            <w:r w:rsidRPr="00CB1A4B">
              <w:rPr>
                <w:rFonts w:cs="Arial"/>
                <w:bCs/>
                <w:color w:val="000000"/>
              </w:rPr>
              <w:t>Child Neurology Faculty Offices</w:t>
            </w:r>
          </w:p>
        </w:tc>
        <w:tc>
          <w:tcPr>
            <w:tcW w:w="1706" w:type="dxa"/>
            <w:shd w:val="clear" w:color="auto" w:fill="auto"/>
            <w:vAlign w:val="center"/>
          </w:tcPr>
          <w:p w14:paraId="08C6F955" w14:textId="77777777" w:rsidR="00C06FA4" w:rsidRPr="00CB1A4B" w:rsidRDefault="00691722" w:rsidP="004E562C">
            <w:pPr>
              <w:jc w:val="center"/>
            </w:pPr>
            <w:sdt>
              <w:sdtPr>
                <w:id w:val="666912232"/>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400949007"/>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8" w:type="dxa"/>
            <w:shd w:val="clear" w:color="auto" w:fill="auto"/>
            <w:vAlign w:val="center"/>
          </w:tcPr>
          <w:p w14:paraId="5457DF5C" w14:textId="77777777" w:rsidR="00C06FA4" w:rsidRPr="00CB1A4B" w:rsidRDefault="00691722" w:rsidP="004E562C">
            <w:pPr>
              <w:jc w:val="center"/>
            </w:pPr>
            <w:sdt>
              <w:sdtPr>
                <w:id w:val="515422753"/>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289359843"/>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7" w:type="dxa"/>
            <w:shd w:val="clear" w:color="auto" w:fill="auto"/>
            <w:vAlign w:val="center"/>
          </w:tcPr>
          <w:p w14:paraId="4A20B014" w14:textId="77777777" w:rsidR="00C06FA4" w:rsidRPr="00CB1A4B" w:rsidRDefault="00691722" w:rsidP="004E562C">
            <w:pPr>
              <w:jc w:val="center"/>
            </w:pPr>
            <w:sdt>
              <w:sdtPr>
                <w:id w:val="-1312635744"/>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1822947996"/>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8" w:type="dxa"/>
            <w:shd w:val="clear" w:color="auto" w:fill="auto"/>
            <w:vAlign w:val="center"/>
          </w:tcPr>
          <w:p w14:paraId="630FB911" w14:textId="77777777" w:rsidR="00C06FA4" w:rsidRPr="00CB1A4B" w:rsidRDefault="00691722" w:rsidP="004E562C">
            <w:pPr>
              <w:jc w:val="center"/>
            </w:pPr>
            <w:sdt>
              <w:sdtPr>
                <w:id w:val="-1669086970"/>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1853380323"/>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r>
      <w:tr w:rsidR="00C06FA4" w:rsidRPr="00CB1A4B" w14:paraId="01514B73" w14:textId="77777777" w:rsidTr="004E562C">
        <w:trPr>
          <w:cantSplit/>
        </w:trPr>
        <w:tc>
          <w:tcPr>
            <w:tcW w:w="2853" w:type="dxa"/>
            <w:shd w:val="clear" w:color="auto" w:fill="auto"/>
            <w:vAlign w:val="center"/>
          </w:tcPr>
          <w:p w14:paraId="27FADD79" w14:textId="77777777" w:rsidR="00C06FA4" w:rsidRPr="00CB1A4B" w:rsidRDefault="00C06FA4" w:rsidP="004E562C">
            <w:pPr>
              <w:rPr>
                <w:rFonts w:cs="Arial"/>
                <w:bCs/>
                <w:color w:val="000000"/>
              </w:rPr>
            </w:pPr>
            <w:r w:rsidRPr="00CB1A4B">
              <w:rPr>
                <w:rFonts w:cs="Arial"/>
                <w:bCs/>
                <w:color w:val="000000"/>
              </w:rPr>
              <w:t>Adult Neurology Faculty Offices</w:t>
            </w:r>
          </w:p>
        </w:tc>
        <w:tc>
          <w:tcPr>
            <w:tcW w:w="1706" w:type="dxa"/>
            <w:shd w:val="clear" w:color="auto" w:fill="auto"/>
            <w:vAlign w:val="center"/>
          </w:tcPr>
          <w:p w14:paraId="5E0F35CF" w14:textId="77777777" w:rsidR="00C06FA4" w:rsidRPr="00CB1A4B" w:rsidRDefault="00691722" w:rsidP="004E562C">
            <w:pPr>
              <w:jc w:val="center"/>
            </w:pPr>
            <w:sdt>
              <w:sdtPr>
                <w:id w:val="-558166895"/>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1525593881"/>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8" w:type="dxa"/>
            <w:shd w:val="clear" w:color="auto" w:fill="auto"/>
            <w:vAlign w:val="center"/>
          </w:tcPr>
          <w:p w14:paraId="089031A6" w14:textId="77777777" w:rsidR="00C06FA4" w:rsidRPr="00CB1A4B" w:rsidRDefault="00691722" w:rsidP="004E562C">
            <w:pPr>
              <w:jc w:val="center"/>
            </w:pPr>
            <w:sdt>
              <w:sdtPr>
                <w:id w:val="-1212881695"/>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136489451"/>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7" w:type="dxa"/>
            <w:shd w:val="clear" w:color="auto" w:fill="auto"/>
            <w:vAlign w:val="center"/>
          </w:tcPr>
          <w:p w14:paraId="1ECD72EA" w14:textId="1EDF575F" w:rsidR="00C06FA4" w:rsidRPr="00CB1A4B" w:rsidRDefault="00691722" w:rsidP="004E562C">
            <w:pPr>
              <w:jc w:val="center"/>
            </w:pPr>
            <w:sdt>
              <w:sdtPr>
                <w:id w:val="-1599560263"/>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297734063"/>
                <w:lock w:val="sdtLocked"/>
                <w14:checkbox>
                  <w14:checked w14:val="0"/>
                  <w14:checkedState w14:val="2612" w14:font="MS Gothic"/>
                  <w14:uncheckedState w14:val="2610" w14:font="MS Gothic"/>
                </w14:checkbox>
              </w:sdtPr>
              <w:sdtEndPr/>
              <w:sdtContent>
                <w:r w:rsidR="001259E8">
                  <w:rPr>
                    <w:rFonts w:ascii="MS Gothic" w:eastAsia="MS Gothic" w:hAnsi="MS Gothic" w:hint="eastAsia"/>
                  </w:rPr>
                  <w:t>☐</w:t>
                </w:r>
              </w:sdtContent>
            </w:sdt>
            <w:r w:rsidR="00C06FA4" w:rsidRPr="00CB1A4B">
              <w:t xml:space="preserve"> NO</w:t>
            </w:r>
          </w:p>
        </w:tc>
        <w:tc>
          <w:tcPr>
            <w:tcW w:w="1708" w:type="dxa"/>
            <w:shd w:val="clear" w:color="auto" w:fill="auto"/>
            <w:vAlign w:val="center"/>
          </w:tcPr>
          <w:p w14:paraId="4ABE4B08" w14:textId="77777777" w:rsidR="00C06FA4" w:rsidRPr="00CB1A4B" w:rsidRDefault="00691722" w:rsidP="004E562C">
            <w:pPr>
              <w:jc w:val="center"/>
            </w:pPr>
            <w:sdt>
              <w:sdtPr>
                <w:id w:val="1148171928"/>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1062760159"/>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r>
      <w:tr w:rsidR="00C06FA4" w:rsidRPr="00CB1A4B" w14:paraId="7F557F75" w14:textId="77777777" w:rsidTr="004E562C">
        <w:trPr>
          <w:cantSplit/>
        </w:trPr>
        <w:tc>
          <w:tcPr>
            <w:tcW w:w="2853" w:type="dxa"/>
            <w:shd w:val="clear" w:color="auto" w:fill="auto"/>
            <w:vAlign w:val="center"/>
          </w:tcPr>
          <w:p w14:paraId="26C83094" w14:textId="77777777" w:rsidR="00C06FA4" w:rsidRPr="00CB1A4B" w:rsidRDefault="00C06FA4" w:rsidP="004E562C">
            <w:pPr>
              <w:rPr>
                <w:rFonts w:cs="Arial"/>
                <w:bCs/>
                <w:color w:val="000000"/>
              </w:rPr>
            </w:pPr>
            <w:r w:rsidRPr="00CB1A4B">
              <w:rPr>
                <w:rFonts w:cs="Arial"/>
                <w:bCs/>
                <w:color w:val="000000"/>
              </w:rPr>
              <w:t>Secretary Office Space for Child Neurology</w:t>
            </w:r>
          </w:p>
        </w:tc>
        <w:tc>
          <w:tcPr>
            <w:tcW w:w="1706" w:type="dxa"/>
            <w:shd w:val="clear" w:color="auto" w:fill="auto"/>
            <w:vAlign w:val="center"/>
          </w:tcPr>
          <w:p w14:paraId="68FC6146" w14:textId="77777777" w:rsidR="00C06FA4" w:rsidRPr="00CB1A4B" w:rsidRDefault="00691722" w:rsidP="004E562C">
            <w:pPr>
              <w:jc w:val="center"/>
            </w:pPr>
            <w:sdt>
              <w:sdtPr>
                <w:id w:val="1542717835"/>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1828717745"/>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8" w:type="dxa"/>
            <w:shd w:val="clear" w:color="auto" w:fill="auto"/>
            <w:vAlign w:val="center"/>
          </w:tcPr>
          <w:p w14:paraId="352CB906" w14:textId="77777777" w:rsidR="00C06FA4" w:rsidRPr="00CB1A4B" w:rsidRDefault="00691722" w:rsidP="004E562C">
            <w:pPr>
              <w:jc w:val="center"/>
            </w:pPr>
            <w:sdt>
              <w:sdtPr>
                <w:id w:val="889232713"/>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1268578008"/>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7" w:type="dxa"/>
            <w:shd w:val="clear" w:color="auto" w:fill="auto"/>
            <w:vAlign w:val="center"/>
          </w:tcPr>
          <w:p w14:paraId="0FC2DD45" w14:textId="77777777" w:rsidR="00C06FA4" w:rsidRPr="00CB1A4B" w:rsidRDefault="00691722" w:rsidP="004E562C">
            <w:pPr>
              <w:jc w:val="center"/>
            </w:pPr>
            <w:sdt>
              <w:sdtPr>
                <w:id w:val="-336381158"/>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1254271176"/>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8" w:type="dxa"/>
            <w:shd w:val="clear" w:color="auto" w:fill="auto"/>
            <w:vAlign w:val="center"/>
          </w:tcPr>
          <w:p w14:paraId="41AF5B7C" w14:textId="77777777" w:rsidR="00C06FA4" w:rsidRPr="00CB1A4B" w:rsidRDefault="00691722" w:rsidP="004E562C">
            <w:pPr>
              <w:jc w:val="center"/>
            </w:pPr>
            <w:sdt>
              <w:sdtPr>
                <w:id w:val="716554110"/>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1501888563"/>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r>
      <w:tr w:rsidR="00C06FA4" w:rsidRPr="00CB1A4B" w14:paraId="7BB85E06" w14:textId="77777777" w:rsidTr="004E562C">
        <w:trPr>
          <w:cantSplit/>
        </w:trPr>
        <w:tc>
          <w:tcPr>
            <w:tcW w:w="2853" w:type="dxa"/>
            <w:shd w:val="clear" w:color="auto" w:fill="auto"/>
            <w:vAlign w:val="center"/>
          </w:tcPr>
          <w:p w14:paraId="0E079C6D" w14:textId="77777777" w:rsidR="00C06FA4" w:rsidRPr="00CB1A4B" w:rsidRDefault="00C06FA4" w:rsidP="004E562C">
            <w:pPr>
              <w:rPr>
                <w:rFonts w:cs="Arial"/>
                <w:bCs/>
                <w:color w:val="000000"/>
              </w:rPr>
            </w:pPr>
            <w:r w:rsidRPr="00CB1A4B">
              <w:rPr>
                <w:rFonts w:cs="Arial"/>
                <w:bCs/>
                <w:color w:val="000000"/>
              </w:rPr>
              <w:t>Departmental Library</w:t>
            </w:r>
          </w:p>
        </w:tc>
        <w:tc>
          <w:tcPr>
            <w:tcW w:w="1706" w:type="dxa"/>
            <w:shd w:val="clear" w:color="auto" w:fill="auto"/>
            <w:vAlign w:val="center"/>
          </w:tcPr>
          <w:p w14:paraId="5508AAE2" w14:textId="77777777" w:rsidR="00C06FA4" w:rsidRPr="00CB1A4B" w:rsidRDefault="00691722" w:rsidP="004E562C">
            <w:pPr>
              <w:jc w:val="center"/>
            </w:pPr>
            <w:sdt>
              <w:sdtPr>
                <w:id w:val="118504566"/>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684750616"/>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8" w:type="dxa"/>
            <w:shd w:val="clear" w:color="auto" w:fill="auto"/>
            <w:vAlign w:val="center"/>
          </w:tcPr>
          <w:p w14:paraId="48907D2A" w14:textId="77777777" w:rsidR="00C06FA4" w:rsidRPr="00CB1A4B" w:rsidRDefault="00691722" w:rsidP="004E562C">
            <w:pPr>
              <w:jc w:val="center"/>
            </w:pPr>
            <w:sdt>
              <w:sdtPr>
                <w:id w:val="-601187767"/>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1109788115"/>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7" w:type="dxa"/>
            <w:shd w:val="clear" w:color="auto" w:fill="auto"/>
            <w:vAlign w:val="center"/>
          </w:tcPr>
          <w:p w14:paraId="6A1E7EA9" w14:textId="77777777" w:rsidR="00C06FA4" w:rsidRPr="00CB1A4B" w:rsidRDefault="00691722" w:rsidP="004E562C">
            <w:pPr>
              <w:jc w:val="center"/>
            </w:pPr>
            <w:sdt>
              <w:sdtPr>
                <w:id w:val="-1509741809"/>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461227566"/>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8" w:type="dxa"/>
            <w:shd w:val="clear" w:color="auto" w:fill="auto"/>
            <w:vAlign w:val="center"/>
          </w:tcPr>
          <w:p w14:paraId="2EEE0165" w14:textId="77777777" w:rsidR="00C06FA4" w:rsidRPr="00CB1A4B" w:rsidRDefault="00691722" w:rsidP="004E562C">
            <w:pPr>
              <w:jc w:val="center"/>
            </w:pPr>
            <w:sdt>
              <w:sdtPr>
                <w:id w:val="114489917"/>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1621888505"/>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r>
      <w:tr w:rsidR="00C06FA4" w:rsidRPr="00CB1A4B" w14:paraId="60A5123E" w14:textId="77777777" w:rsidTr="004E562C">
        <w:trPr>
          <w:cantSplit/>
        </w:trPr>
        <w:tc>
          <w:tcPr>
            <w:tcW w:w="9682" w:type="dxa"/>
            <w:gridSpan w:val="5"/>
            <w:shd w:val="clear" w:color="auto" w:fill="auto"/>
            <w:vAlign w:val="center"/>
          </w:tcPr>
          <w:p w14:paraId="6AFC0051" w14:textId="77777777" w:rsidR="00C06FA4" w:rsidRPr="00CB1A4B" w:rsidRDefault="00C06FA4" w:rsidP="004E562C">
            <w:pPr>
              <w:ind w:left="360" w:hanging="360"/>
              <w:rPr>
                <w:rFonts w:cs="Arial"/>
                <w:b/>
                <w:color w:val="000000"/>
              </w:rPr>
            </w:pPr>
            <w:r w:rsidRPr="00CB1A4B">
              <w:rPr>
                <w:rFonts w:cs="Arial"/>
                <w:b/>
                <w:bCs/>
                <w:color w:val="000000"/>
              </w:rPr>
              <w:t>Resident Offices and Resources</w:t>
            </w:r>
          </w:p>
        </w:tc>
      </w:tr>
      <w:tr w:rsidR="00C06FA4" w:rsidRPr="00CB1A4B" w14:paraId="4369DBEE" w14:textId="77777777" w:rsidTr="004E562C">
        <w:trPr>
          <w:cantSplit/>
        </w:trPr>
        <w:tc>
          <w:tcPr>
            <w:tcW w:w="2853" w:type="dxa"/>
            <w:shd w:val="clear" w:color="auto" w:fill="auto"/>
            <w:vAlign w:val="center"/>
          </w:tcPr>
          <w:p w14:paraId="37B9C73D" w14:textId="77777777" w:rsidR="00C06FA4" w:rsidRPr="00CB1A4B" w:rsidRDefault="00C06FA4" w:rsidP="004E562C">
            <w:pPr>
              <w:rPr>
                <w:rFonts w:cs="Arial"/>
                <w:bCs/>
                <w:color w:val="000000"/>
              </w:rPr>
            </w:pPr>
            <w:r w:rsidRPr="00CB1A4B">
              <w:rPr>
                <w:rFonts w:cs="Arial"/>
                <w:bCs/>
                <w:color w:val="000000"/>
              </w:rPr>
              <w:t>Does each resident have their own office?</w:t>
            </w:r>
          </w:p>
        </w:tc>
        <w:tc>
          <w:tcPr>
            <w:tcW w:w="1706" w:type="dxa"/>
            <w:shd w:val="clear" w:color="auto" w:fill="auto"/>
            <w:vAlign w:val="center"/>
          </w:tcPr>
          <w:p w14:paraId="6D1D4C85" w14:textId="77777777" w:rsidR="00C06FA4" w:rsidRPr="00CB1A4B" w:rsidRDefault="00691722" w:rsidP="004E562C">
            <w:pPr>
              <w:jc w:val="center"/>
            </w:pPr>
            <w:sdt>
              <w:sdtPr>
                <w:id w:val="-596788487"/>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1308743703"/>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8" w:type="dxa"/>
            <w:shd w:val="clear" w:color="auto" w:fill="auto"/>
            <w:vAlign w:val="center"/>
          </w:tcPr>
          <w:p w14:paraId="180D7099" w14:textId="77777777" w:rsidR="00C06FA4" w:rsidRPr="00CB1A4B" w:rsidRDefault="00691722" w:rsidP="004E562C">
            <w:pPr>
              <w:jc w:val="center"/>
            </w:pPr>
            <w:sdt>
              <w:sdtPr>
                <w:id w:val="1625576220"/>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1109655264"/>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7" w:type="dxa"/>
            <w:shd w:val="clear" w:color="auto" w:fill="auto"/>
            <w:vAlign w:val="center"/>
          </w:tcPr>
          <w:p w14:paraId="56A54ECF" w14:textId="77777777" w:rsidR="00C06FA4" w:rsidRPr="00CB1A4B" w:rsidRDefault="00691722" w:rsidP="004E562C">
            <w:pPr>
              <w:jc w:val="center"/>
            </w:pPr>
            <w:sdt>
              <w:sdtPr>
                <w:id w:val="1361937494"/>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797192362"/>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8" w:type="dxa"/>
            <w:shd w:val="clear" w:color="auto" w:fill="auto"/>
            <w:vAlign w:val="center"/>
          </w:tcPr>
          <w:p w14:paraId="1ECD4201" w14:textId="77777777" w:rsidR="00C06FA4" w:rsidRPr="00CB1A4B" w:rsidRDefault="00691722" w:rsidP="004E562C">
            <w:pPr>
              <w:jc w:val="center"/>
            </w:pPr>
            <w:sdt>
              <w:sdtPr>
                <w:id w:val="-889178962"/>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1179930555"/>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r>
      <w:tr w:rsidR="00C06FA4" w:rsidRPr="00CB1A4B" w14:paraId="0CBB78ED" w14:textId="77777777" w:rsidTr="004E562C">
        <w:trPr>
          <w:cantSplit/>
        </w:trPr>
        <w:tc>
          <w:tcPr>
            <w:tcW w:w="2853" w:type="dxa"/>
            <w:shd w:val="clear" w:color="auto" w:fill="auto"/>
            <w:vAlign w:val="center"/>
          </w:tcPr>
          <w:p w14:paraId="4F2722CF" w14:textId="77777777" w:rsidR="00C06FA4" w:rsidRPr="00CB1A4B" w:rsidRDefault="00C06FA4" w:rsidP="004E562C">
            <w:pPr>
              <w:rPr>
                <w:rFonts w:cs="Arial"/>
                <w:bCs/>
                <w:color w:val="000000"/>
              </w:rPr>
            </w:pPr>
            <w:r w:rsidRPr="00CB1A4B">
              <w:rPr>
                <w:rFonts w:cs="Arial"/>
                <w:bCs/>
                <w:color w:val="000000"/>
              </w:rPr>
              <w:t>Are the offices for groups of residents?</w:t>
            </w:r>
          </w:p>
        </w:tc>
        <w:tc>
          <w:tcPr>
            <w:tcW w:w="1706" w:type="dxa"/>
            <w:shd w:val="clear" w:color="auto" w:fill="auto"/>
            <w:vAlign w:val="center"/>
          </w:tcPr>
          <w:p w14:paraId="2B6F47E0" w14:textId="77777777" w:rsidR="00C06FA4" w:rsidRPr="00CB1A4B" w:rsidRDefault="00691722" w:rsidP="004E562C">
            <w:pPr>
              <w:jc w:val="center"/>
            </w:pPr>
            <w:sdt>
              <w:sdtPr>
                <w:id w:val="-1595941673"/>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2132006684"/>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8" w:type="dxa"/>
            <w:shd w:val="clear" w:color="auto" w:fill="auto"/>
            <w:vAlign w:val="center"/>
          </w:tcPr>
          <w:p w14:paraId="67252CB2" w14:textId="77777777" w:rsidR="00C06FA4" w:rsidRPr="00CB1A4B" w:rsidRDefault="00691722" w:rsidP="004E562C">
            <w:pPr>
              <w:jc w:val="center"/>
            </w:pPr>
            <w:sdt>
              <w:sdtPr>
                <w:id w:val="1082263775"/>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1826197871"/>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7" w:type="dxa"/>
            <w:shd w:val="clear" w:color="auto" w:fill="auto"/>
            <w:vAlign w:val="center"/>
          </w:tcPr>
          <w:p w14:paraId="18309E14" w14:textId="77777777" w:rsidR="00C06FA4" w:rsidRPr="00CB1A4B" w:rsidRDefault="00691722" w:rsidP="004E562C">
            <w:pPr>
              <w:jc w:val="center"/>
            </w:pPr>
            <w:sdt>
              <w:sdtPr>
                <w:id w:val="-1966040047"/>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1553230757"/>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8" w:type="dxa"/>
            <w:shd w:val="clear" w:color="auto" w:fill="auto"/>
            <w:vAlign w:val="center"/>
          </w:tcPr>
          <w:p w14:paraId="1C2D30F2" w14:textId="77777777" w:rsidR="00C06FA4" w:rsidRPr="00CB1A4B" w:rsidRDefault="00691722" w:rsidP="004E562C">
            <w:pPr>
              <w:jc w:val="center"/>
            </w:pPr>
            <w:sdt>
              <w:sdtPr>
                <w:id w:val="-1569654635"/>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613438578"/>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r>
      <w:tr w:rsidR="00C06FA4" w:rsidRPr="00CB1A4B" w14:paraId="160D0528" w14:textId="77777777" w:rsidTr="004E562C">
        <w:trPr>
          <w:cantSplit/>
        </w:trPr>
        <w:tc>
          <w:tcPr>
            <w:tcW w:w="2853" w:type="dxa"/>
            <w:shd w:val="clear" w:color="auto" w:fill="auto"/>
            <w:vAlign w:val="center"/>
          </w:tcPr>
          <w:p w14:paraId="0F1ADABE" w14:textId="77777777" w:rsidR="00C06FA4" w:rsidRPr="00CB1A4B" w:rsidRDefault="00C06FA4" w:rsidP="004E562C">
            <w:pPr>
              <w:rPr>
                <w:rFonts w:cs="Arial"/>
                <w:bCs/>
                <w:color w:val="000000"/>
              </w:rPr>
            </w:pPr>
            <w:r w:rsidRPr="00CB1A4B">
              <w:rPr>
                <w:rFonts w:cs="Arial"/>
                <w:bCs/>
                <w:color w:val="000000"/>
              </w:rPr>
              <w:t>Do the offices have computers and computer internet search capabilities?</w:t>
            </w:r>
          </w:p>
        </w:tc>
        <w:tc>
          <w:tcPr>
            <w:tcW w:w="1706" w:type="dxa"/>
            <w:shd w:val="clear" w:color="auto" w:fill="auto"/>
            <w:vAlign w:val="center"/>
          </w:tcPr>
          <w:p w14:paraId="144658CF" w14:textId="77777777" w:rsidR="00C06FA4" w:rsidRPr="00CB1A4B" w:rsidRDefault="00691722" w:rsidP="004E562C">
            <w:pPr>
              <w:jc w:val="center"/>
            </w:pPr>
            <w:sdt>
              <w:sdtPr>
                <w:id w:val="-355273021"/>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271825348"/>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8" w:type="dxa"/>
            <w:shd w:val="clear" w:color="auto" w:fill="auto"/>
            <w:vAlign w:val="center"/>
          </w:tcPr>
          <w:p w14:paraId="69C9B000" w14:textId="77777777" w:rsidR="00C06FA4" w:rsidRPr="00CB1A4B" w:rsidRDefault="00691722" w:rsidP="004E562C">
            <w:pPr>
              <w:jc w:val="center"/>
            </w:pPr>
            <w:sdt>
              <w:sdtPr>
                <w:id w:val="-57319028"/>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1777246898"/>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7" w:type="dxa"/>
            <w:shd w:val="clear" w:color="auto" w:fill="auto"/>
            <w:vAlign w:val="center"/>
          </w:tcPr>
          <w:p w14:paraId="7971CFAE" w14:textId="77777777" w:rsidR="00C06FA4" w:rsidRPr="00CB1A4B" w:rsidRDefault="00691722" w:rsidP="004E562C">
            <w:pPr>
              <w:jc w:val="center"/>
            </w:pPr>
            <w:sdt>
              <w:sdtPr>
                <w:id w:val="157894688"/>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1141462829"/>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8" w:type="dxa"/>
            <w:shd w:val="clear" w:color="auto" w:fill="auto"/>
            <w:vAlign w:val="center"/>
          </w:tcPr>
          <w:p w14:paraId="1E3944B1" w14:textId="77777777" w:rsidR="00C06FA4" w:rsidRPr="00CB1A4B" w:rsidRDefault="00691722" w:rsidP="004E562C">
            <w:pPr>
              <w:jc w:val="center"/>
            </w:pPr>
            <w:sdt>
              <w:sdtPr>
                <w:id w:val="507184987"/>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1916051570"/>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r>
      <w:tr w:rsidR="00C06FA4" w:rsidRPr="00CB1A4B" w14:paraId="71F520DE" w14:textId="77777777" w:rsidTr="004E562C">
        <w:trPr>
          <w:cantSplit/>
        </w:trPr>
        <w:tc>
          <w:tcPr>
            <w:tcW w:w="2853" w:type="dxa"/>
            <w:shd w:val="clear" w:color="auto" w:fill="auto"/>
            <w:vAlign w:val="center"/>
          </w:tcPr>
          <w:p w14:paraId="0C8B949E" w14:textId="77777777" w:rsidR="00C06FA4" w:rsidRPr="00CB1A4B" w:rsidRDefault="00C06FA4" w:rsidP="004E562C">
            <w:pPr>
              <w:rPr>
                <w:rFonts w:cs="Arial"/>
                <w:bCs/>
                <w:color w:val="000000"/>
              </w:rPr>
            </w:pPr>
            <w:r w:rsidRPr="00CB1A4B">
              <w:rPr>
                <w:rFonts w:cs="Arial"/>
                <w:bCs/>
                <w:color w:val="000000"/>
              </w:rPr>
              <w:t>Do the residents have secretarial support?</w:t>
            </w:r>
          </w:p>
        </w:tc>
        <w:tc>
          <w:tcPr>
            <w:tcW w:w="1706" w:type="dxa"/>
            <w:shd w:val="clear" w:color="auto" w:fill="auto"/>
            <w:vAlign w:val="center"/>
          </w:tcPr>
          <w:p w14:paraId="61D13701" w14:textId="77777777" w:rsidR="00C06FA4" w:rsidRPr="00CB1A4B" w:rsidRDefault="00691722" w:rsidP="004E562C">
            <w:pPr>
              <w:jc w:val="center"/>
            </w:pPr>
            <w:sdt>
              <w:sdtPr>
                <w:id w:val="-1855877101"/>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1937513338"/>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8" w:type="dxa"/>
            <w:shd w:val="clear" w:color="auto" w:fill="auto"/>
            <w:vAlign w:val="center"/>
          </w:tcPr>
          <w:p w14:paraId="323817C0" w14:textId="77777777" w:rsidR="00C06FA4" w:rsidRPr="00CB1A4B" w:rsidRDefault="00691722" w:rsidP="004E562C">
            <w:pPr>
              <w:jc w:val="center"/>
            </w:pPr>
            <w:sdt>
              <w:sdtPr>
                <w:id w:val="1430158513"/>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310872502"/>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7" w:type="dxa"/>
            <w:shd w:val="clear" w:color="auto" w:fill="auto"/>
            <w:vAlign w:val="center"/>
          </w:tcPr>
          <w:p w14:paraId="2CF3FA4A" w14:textId="77777777" w:rsidR="00C06FA4" w:rsidRPr="00CB1A4B" w:rsidRDefault="00691722" w:rsidP="004E562C">
            <w:pPr>
              <w:jc w:val="center"/>
            </w:pPr>
            <w:sdt>
              <w:sdtPr>
                <w:id w:val="1779597674"/>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610007405"/>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8" w:type="dxa"/>
            <w:shd w:val="clear" w:color="auto" w:fill="auto"/>
            <w:vAlign w:val="center"/>
          </w:tcPr>
          <w:p w14:paraId="26D5C50C" w14:textId="77777777" w:rsidR="00C06FA4" w:rsidRPr="00CB1A4B" w:rsidRDefault="00691722" w:rsidP="004E562C">
            <w:pPr>
              <w:jc w:val="center"/>
            </w:pPr>
            <w:sdt>
              <w:sdtPr>
                <w:id w:val="1383832670"/>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780542744"/>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r>
      <w:tr w:rsidR="00C06FA4" w:rsidRPr="00CB1A4B" w14:paraId="14F62E33" w14:textId="77777777" w:rsidTr="004E562C">
        <w:trPr>
          <w:cantSplit/>
        </w:trPr>
        <w:tc>
          <w:tcPr>
            <w:tcW w:w="2853" w:type="dxa"/>
            <w:shd w:val="clear" w:color="auto" w:fill="auto"/>
            <w:vAlign w:val="center"/>
          </w:tcPr>
          <w:p w14:paraId="63FAD7BD" w14:textId="77777777" w:rsidR="00C06FA4" w:rsidRPr="00CB1A4B" w:rsidRDefault="00C06FA4" w:rsidP="004E562C">
            <w:pPr>
              <w:rPr>
                <w:rFonts w:cs="Arial"/>
                <w:bCs/>
                <w:color w:val="000000"/>
              </w:rPr>
            </w:pPr>
            <w:r w:rsidRPr="00CB1A4B">
              <w:rPr>
                <w:rFonts w:cs="Arial"/>
                <w:bCs/>
                <w:color w:val="000000"/>
              </w:rPr>
              <w:t>Does each resident have a designated telephone number for patients to call?</w:t>
            </w:r>
          </w:p>
        </w:tc>
        <w:tc>
          <w:tcPr>
            <w:tcW w:w="1706" w:type="dxa"/>
            <w:shd w:val="clear" w:color="auto" w:fill="auto"/>
            <w:vAlign w:val="center"/>
          </w:tcPr>
          <w:p w14:paraId="29334780" w14:textId="77777777" w:rsidR="00C06FA4" w:rsidRPr="00CB1A4B" w:rsidRDefault="00691722" w:rsidP="004E562C">
            <w:pPr>
              <w:jc w:val="center"/>
            </w:pPr>
            <w:sdt>
              <w:sdtPr>
                <w:id w:val="-2110196760"/>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2105411103"/>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8" w:type="dxa"/>
            <w:shd w:val="clear" w:color="auto" w:fill="auto"/>
            <w:vAlign w:val="center"/>
          </w:tcPr>
          <w:p w14:paraId="2F4ACB2C" w14:textId="77777777" w:rsidR="00C06FA4" w:rsidRPr="00CB1A4B" w:rsidRDefault="00691722" w:rsidP="004E562C">
            <w:pPr>
              <w:jc w:val="center"/>
            </w:pPr>
            <w:sdt>
              <w:sdtPr>
                <w:id w:val="288948282"/>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228464445"/>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7" w:type="dxa"/>
            <w:shd w:val="clear" w:color="auto" w:fill="auto"/>
            <w:vAlign w:val="center"/>
          </w:tcPr>
          <w:p w14:paraId="6361305F" w14:textId="77777777" w:rsidR="00C06FA4" w:rsidRPr="00CB1A4B" w:rsidRDefault="00691722" w:rsidP="004E562C">
            <w:pPr>
              <w:jc w:val="center"/>
            </w:pPr>
            <w:sdt>
              <w:sdtPr>
                <w:id w:val="-434285385"/>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1091274830"/>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8" w:type="dxa"/>
            <w:shd w:val="clear" w:color="auto" w:fill="auto"/>
            <w:vAlign w:val="center"/>
          </w:tcPr>
          <w:p w14:paraId="2289A11A" w14:textId="77777777" w:rsidR="00C06FA4" w:rsidRPr="00CB1A4B" w:rsidRDefault="00691722" w:rsidP="004E562C">
            <w:pPr>
              <w:jc w:val="center"/>
            </w:pPr>
            <w:sdt>
              <w:sdtPr>
                <w:id w:val="-1609493979"/>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1415203153"/>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r>
      <w:tr w:rsidR="00C06FA4" w:rsidRPr="00CB1A4B" w14:paraId="6541EA9F" w14:textId="77777777" w:rsidTr="004E562C">
        <w:trPr>
          <w:cantSplit/>
        </w:trPr>
        <w:tc>
          <w:tcPr>
            <w:tcW w:w="2853" w:type="dxa"/>
            <w:shd w:val="clear" w:color="auto" w:fill="auto"/>
            <w:vAlign w:val="center"/>
          </w:tcPr>
          <w:p w14:paraId="43572681" w14:textId="77777777" w:rsidR="00C06FA4" w:rsidRPr="00CB1A4B" w:rsidRDefault="00C06FA4" w:rsidP="004E562C">
            <w:pPr>
              <w:rPr>
                <w:rFonts w:cs="Arial"/>
                <w:bCs/>
                <w:color w:val="000000"/>
              </w:rPr>
            </w:pPr>
            <w:r w:rsidRPr="00CB1A4B">
              <w:rPr>
                <w:rFonts w:cs="Arial"/>
                <w:bCs/>
                <w:color w:val="000000"/>
              </w:rPr>
              <w:t>Does each resident have access to other offices equipment such as copiers and projectors, or services to make slides and illustrations?</w:t>
            </w:r>
          </w:p>
        </w:tc>
        <w:tc>
          <w:tcPr>
            <w:tcW w:w="1706" w:type="dxa"/>
            <w:shd w:val="clear" w:color="auto" w:fill="auto"/>
            <w:vAlign w:val="center"/>
          </w:tcPr>
          <w:p w14:paraId="016D03C0" w14:textId="77777777" w:rsidR="00C06FA4" w:rsidRPr="00CB1A4B" w:rsidRDefault="00691722" w:rsidP="004E562C">
            <w:pPr>
              <w:jc w:val="center"/>
            </w:pPr>
            <w:sdt>
              <w:sdtPr>
                <w:id w:val="1334026557"/>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151807436"/>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8" w:type="dxa"/>
            <w:shd w:val="clear" w:color="auto" w:fill="auto"/>
            <w:vAlign w:val="center"/>
          </w:tcPr>
          <w:p w14:paraId="4E358AE8" w14:textId="77777777" w:rsidR="00C06FA4" w:rsidRPr="00CB1A4B" w:rsidRDefault="00691722" w:rsidP="004E562C">
            <w:pPr>
              <w:jc w:val="center"/>
            </w:pPr>
            <w:sdt>
              <w:sdtPr>
                <w:id w:val="-2032873218"/>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255795692"/>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7" w:type="dxa"/>
            <w:shd w:val="clear" w:color="auto" w:fill="auto"/>
            <w:vAlign w:val="center"/>
          </w:tcPr>
          <w:p w14:paraId="771EBBEC" w14:textId="77777777" w:rsidR="00C06FA4" w:rsidRPr="00CB1A4B" w:rsidRDefault="00691722" w:rsidP="004E562C">
            <w:pPr>
              <w:jc w:val="center"/>
            </w:pPr>
            <w:sdt>
              <w:sdtPr>
                <w:id w:val="-751733376"/>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106638406"/>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8" w:type="dxa"/>
            <w:shd w:val="clear" w:color="auto" w:fill="auto"/>
            <w:vAlign w:val="center"/>
          </w:tcPr>
          <w:p w14:paraId="711C49A3" w14:textId="77777777" w:rsidR="00C06FA4" w:rsidRPr="00CB1A4B" w:rsidRDefault="00691722" w:rsidP="004E562C">
            <w:pPr>
              <w:jc w:val="center"/>
            </w:pPr>
            <w:sdt>
              <w:sdtPr>
                <w:id w:val="-491870642"/>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1326791951"/>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r>
      <w:tr w:rsidR="00C06FA4" w:rsidRPr="00CB1A4B" w14:paraId="21C9D78A" w14:textId="77777777" w:rsidTr="004E562C">
        <w:trPr>
          <w:cantSplit/>
        </w:trPr>
        <w:tc>
          <w:tcPr>
            <w:tcW w:w="2853" w:type="dxa"/>
            <w:shd w:val="clear" w:color="auto" w:fill="auto"/>
            <w:vAlign w:val="center"/>
          </w:tcPr>
          <w:p w14:paraId="2CD2D212" w14:textId="77777777" w:rsidR="00C06FA4" w:rsidRPr="00CB1A4B" w:rsidRDefault="00C06FA4" w:rsidP="004E562C">
            <w:pPr>
              <w:rPr>
                <w:rFonts w:cs="Arial"/>
                <w:bCs/>
                <w:color w:val="000000"/>
              </w:rPr>
            </w:pPr>
            <w:r w:rsidRPr="00CB1A4B">
              <w:rPr>
                <w:rFonts w:cs="Arial"/>
                <w:bCs/>
                <w:color w:val="000000"/>
              </w:rPr>
              <w:t>Does each resident have access to major texts in the office?</w:t>
            </w:r>
          </w:p>
        </w:tc>
        <w:tc>
          <w:tcPr>
            <w:tcW w:w="1706" w:type="dxa"/>
            <w:shd w:val="clear" w:color="auto" w:fill="auto"/>
            <w:vAlign w:val="center"/>
          </w:tcPr>
          <w:p w14:paraId="2ED1BD21" w14:textId="77777777" w:rsidR="00C06FA4" w:rsidRPr="00CB1A4B" w:rsidRDefault="00691722" w:rsidP="004E562C">
            <w:pPr>
              <w:jc w:val="center"/>
            </w:pPr>
            <w:sdt>
              <w:sdtPr>
                <w:id w:val="-2031639782"/>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2126994334"/>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8" w:type="dxa"/>
            <w:shd w:val="clear" w:color="auto" w:fill="auto"/>
            <w:vAlign w:val="center"/>
          </w:tcPr>
          <w:p w14:paraId="3F51647E" w14:textId="77777777" w:rsidR="00C06FA4" w:rsidRPr="00CB1A4B" w:rsidRDefault="00691722" w:rsidP="004E562C">
            <w:pPr>
              <w:jc w:val="center"/>
            </w:pPr>
            <w:sdt>
              <w:sdtPr>
                <w:id w:val="-728922795"/>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1589493453"/>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7" w:type="dxa"/>
            <w:shd w:val="clear" w:color="auto" w:fill="auto"/>
            <w:vAlign w:val="center"/>
          </w:tcPr>
          <w:p w14:paraId="308916E2" w14:textId="77777777" w:rsidR="00C06FA4" w:rsidRPr="00CB1A4B" w:rsidRDefault="00691722" w:rsidP="004E562C">
            <w:pPr>
              <w:jc w:val="center"/>
            </w:pPr>
            <w:sdt>
              <w:sdtPr>
                <w:id w:val="-1874144835"/>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1771156865"/>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8" w:type="dxa"/>
            <w:shd w:val="clear" w:color="auto" w:fill="auto"/>
            <w:vAlign w:val="center"/>
          </w:tcPr>
          <w:p w14:paraId="163F9F2A" w14:textId="77777777" w:rsidR="00C06FA4" w:rsidRPr="00CB1A4B" w:rsidRDefault="00691722" w:rsidP="004E562C">
            <w:pPr>
              <w:jc w:val="center"/>
            </w:pPr>
            <w:sdt>
              <w:sdtPr>
                <w:id w:val="-1350477283"/>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1383053181"/>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r>
    </w:tbl>
    <w:p w14:paraId="33906F15" w14:textId="77777777" w:rsidR="004F2A76" w:rsidRDefault="004F2A76" w:rsidP="00C06FA4">
      <w:pPr>
        <w:rPr>
          <w:rFonts w:cs="Arial"/>
          <w:color w:val="000000"/>
        </w:rPr>
        <w:sectPr w:rsidR="004F2A76" w:rsidSect="003A01F1">
          <w:type w:val="continuous"/>
          <w:pgSz w:w="12240" w:h="15840" w:code="1"/>
          <w:pgMar w:top="1080" w:right="1080" w:bottom="1080" w:left="1080" w:header="720" w:footer="360" w:gutter="0"/>
          <w:cols w:space="720"/>
          <w:formProt w:val="0"/>
          <w:docGrid w:linePitch="360"/>
        </w:sectPr>
      </w:pPr>
    </w:p>
    <w:p w14:paraId="6293D3AA" w14:textId="6F5F3C12" w:rsidR="00C06FA4" w:rsidRPr="00CB1A4B" w:rsidRDefault="00C06FA4" w:rsidP="00C06FA4">
      <w:pPr>
        <w:rPr>
          <w:rFonts w:cs="Arial"/>
          <w:color w:val="000000"/>
        </w:rPr>
      </w:pPr>
    </w:p>
    <w:p w14:paraId="5C2C0F47" w14:textId="3386E9B6" w:rsidR="00C06FA4" w:rsidRPr="00CB1A4B" w:rsidRDefault="00CE365F" w:rsidP="00C06FA4">
      <w:pPr>
        <w:ind w:left="360" w:hanging="360"/>
        <w:rPr>
          <w:rFonts w:cs="Arial"/>
          <w:color w:val="000000"/>
        </w:rPr>
      </w:pPr>
      <w:r>
        <w:rPr>
          <w:rFonts w:cs="Arial"/>
          <w:color w:val="000000"/>
        </w:rPr>
        <w:t>7</w:t>
      </w:r>
      <w:r w:rsidR="00C06FA4" w:rsidRPr="00CB1A4B">
        <w:rPr>
          <w:rFonts w:cs="Arial"/>
          <w:color w:val="000000"/>
        </w:rPr>
        <w:t>.</w:t>
      </w:r>
      <w:r w:rsidR="00C06FA4" w:rsidRPr="00CB1A4B">
        <w:rPr>
          <w:rFonts w:cs="Arial"/>
          <w:color w:val="000000"/>
        </w:rPr>
        <w:tab/>
        <w:t>Describe clinical laboratory facilities at each site, including mechanisms for report</w:t>
      </w:r>
      <w:r w:rsidR="00C06FA4">
        <w:rPr>
          <w:rFonts w:cs="Arial"/>
          <w:color w:val="000000"/>
        </w:rPr>
        <w:t>ing of test results. [PR I.D.1.a</w:t>
      </w:r>
      <w:proofErr w:type="gramStart"/>
      <w:r w:rsidR="00C06FA4">
        <w:rPr>
          <w:rFonts w:cs="Arial"/>
          <w:color w:val="000000"/>
        </w:rPr>
        <w:t>).(</w:t>
      </w:r>
      <w:proofErr w:type="gramEnd"/>
      <w:r w:rsidR="00C06FA4">
        <w:rPr>
          <w:rFonts w:cs="Arial"/>
          <w:color w:val="000000"/>
        </w:rPr>
        <w:t>4)</w:t>
      </w:r>
      <w:r w:rsidR="00C06FA4" w:rsidRPr="00CB1A4B">
        <w:rPr>
          <w:rFonts w:cs="Arial"/>
          <w:color w:val="000000"/>
        </w:rPr>
        <w:t>]</w:t>
      </w:r>
    </w:p>
    <w:p w14:paraId="05706DD4" w14:textId="77777777" w:rsidR="00C06FA4" w:rsidRPr="00CB1A4B" w:rsidRDefault="00C06FA4" w:rsidP="00C06FA4">
      <w:pPr>
        <w:rPr>
          <w:rFonts w:cs="Arial"/>
          <w:color w:val="000000"/>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C06FA4" w:rsidRPr="00CB1A4B" w14:paraId="2F17A674" w14:textId="77777777" w:rsidTr="004E562C">
        <w:sdt>
          <w:sdtPr>
            <w:rPr>
              <w:rFonts w:cs="Arial"/>
              <w:color w:val="000000"/>
            </w:rPr>
            <w:id w:val="-1929028412"/>
            <w:lock w:val="sdtLocked"/>
            <w:placeholder>
              <w:docPart w:val="A10CE7B9397D4B77BF28A6769688C50A"/>
            </w:placeholder>
            <w:showingPlcHdr/>
          </w:sdtPr>
          <w:sdtEndPr/>
          <w:sdtContent>
            <w:tc>
              <w:tcPr>
                <w:tcW w:w="9794" w:type="dxa"/>
              </w:tcPr>
              <w:p w14:paraId="4532208D" w14:textId="77777777" w:rsidR="00C06FA4" w:rsidRPr="00CB1A4B" w:rsidRDefault="00C06FA4" w:rsidP="004E562C">
                <w:pPr>
                  <w:rPr>
                    <w:rFonts w:cs="Arial"/>
                    <w:color w:val="000000"/>
                  </w:rPr>
                </w:pPr>
                <w:r w:rsidRPr="00FA7CA6">
                  <w:rPr>
                    <w:rStyle w:val="PlaceholderText"/>
                  </w:rPr>
                  <w:t>Click here to enter text.</w:t>
                </w:r>
              </w:p>
            </w:tc>
          </w:sdtContent>
        </w:sdt>
      </w:tr>
    </w:tbl>
    <w:p w14:paraId="0C3002CA" w14:textId="77777777" w:rsidR="00C06FA4" w:rsidRPr="00CB1A4B" w:rsidRDefault="00C06FA4" w:rsidP="00C06FA4">
      <w:pPr>
        <w:rPr>
          <w:rFonts w:cs="Arial"/>
          <w:color w:val="000000"/>
        </w:rPr>
      </w:pPr>
    </w:p>
    <w:p w14:paraId="28E7A5D3" w14:textId="3792BB74" w:rsidR="00C06FA4" w:rsidRPr="00CB1A4B" w:rsidRDefault="00CE365F" w:rsidP="00C06FA4">
      <w:pPr>
        <w:rPr>
          <w:rFonts w:cs="Arial"/>
          <w:color w:val="000000"/>
        </w:rPr>
      </w:pPr>
      <w:r>
        <w:rPr>
          <w:rFonts w:cs="Arial"/>
          <w:color w:val="000000"/>
        </w:rPr>
        <w:lastRenderedPageBreak/>
        <w:t xml:space="preserve">8. </w:t>
      </w:r>
      <w:r w:rsidR="00C06FA4" w:rsidRPr="00CB1A4B">
        <w:rPr>
          <w:rFonts w:cs="Arial"/>
          <w:color w:val="000000"/>
        </w:rPr>
        <w:t>Indicate whether the facilities and resources listed below are AVAILABLE for all participating sites listed in ADS.</w:t>
      </w:r>
      <w:r w:rsidR="00C06FA4">
        <w:rPr>
          <w:rFonts w:cs="Arial"/>
          <w:color w:val="000000"/>
        </w:rPr>
        <w:t xml:space="preserve"> [PR I.D.1.a</w:t>
      </w:r>
      <w:proofErr w:type="gramStart"/>
      <w:r w:rsidR="00C06FA4">
        <w:rPr>
          <w:rFonts w:cs="Arial"/>
          <w:color w:val="000000"/>
        </w:rPr>
        <w:t>).(</w:t>
      </w:r>
      <w:proofErr w:type="gramEnd"/>
      <w:r w:rsidR="00C06FA4">
        <w:rPr>
          <w:rFonts w:cs="Arial"/>
          <w:color w:val="000000"/>
        </w:rPr>
        <w:t>4)]</w:t>
      </w:r>
    </w:p>
    <w:p w14:paraId="6892B9DF" w14:textId="77777777" w:rsidR="0000393C" w:rsidRDefault="0000393C" w:rsidP="00C06FA4">
      <w:pPr>
        <w:rPr>
          <w:rFonts w:cs="Arial"/>
          <w:color w:val="000000"/>
        </w:rPr>
        <w:sectPr w:rsidR="0000393C" w:rsidSect="003A01F1">
          <w:type w:val="continuous"/>
          <w:pgSz w:w="12240" w:h="15840" w:code="1"/>
          <w:pgMar w:top="1080" w:right="1080" w:bottom="1080" w:left="1080" w:header="720" w:footer="360" w:gutter="0"/>
          <w:cols w:space="720"/>
          <w:docGrid w:linePitch="360"/>
        </w:sectPr>
      </w:pPr>
    </w:p>
    <w:p w14:paraId="4D146EA2" w14:textId="7078E269" w:rsidR="00C06FA4" w:rsidRPr="00CB1A4B" w:rsidRDefault="00C06FA4" w:rsidP="00C06FA4">
      <w:pPr>
        <w:rPr>
          <w:rFonts w:cs="Arial"/>
          <w:color w:val="000000"/>
        </w:rPr>
      </w:pPr>
    </w:p>
    <w:tbl>
      <w:tblPr>
        <w:tblW w:w="5000" w:type="pct"/>
        <w:tblInd w:w="4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top w:w="14" w:type="dxa"/>
          <w:left w:w="43" w:type="dxa"/>
          <w:bottom w:w="14" w:type="dxa"/>
          <w:right w:w="43" w:type="dxa"/>
        </w:tblCellMar>
        <w:tblLook w:val="0000" w:firstRow="0" w:lastRow="0" w:firstColumn="0" w:lastColumn="0" w:noHBand="0" w:noVBand="0"/>
      </w:tblPr>
      <w:tblGrid>
        <w:gridCol w:w="3227"/>
        <w:gridCol w:w="1705"/>
        <w:gridCol w:w="1706"/>
        <w:gridCol w:w="1706"/>
        <w:gridCol w:w="1706"/>
      </w:tblGrid>
      <w:tr w:rsidR="00C06FA4" w:rsidRPr="00CB1A4B" w14:paraId="6A03B01C" w14:textId="77777777" w:rsidTr="004E562C">
        <w:trPr>
          <w:cantSplit/>
          <w:tblHeader/>
        </w:trPr>
        <w:tc>
          <w:tcPr>
            <w:tcW w:w="3227" w:type="dxa"/>
            <w:shd w:val="clear" w:color="auto" w:fill="auto"/>
            <w:vAlign w:val="bottom"/>
          </w:tcPr>
          <w:p w14:paraId="23E5169E" w14:textId="77777777" w:rsidR="00C06FA4" w:rsidRPr="00CB1A4B" w:rsidRDefault="00C06FA4" w:rsidP="004E562C">
            <w:pPr>
              <w:rPr>
                <w:rFonts w:cs="Arial"/>
                <w:b/>
                <w:bCs/>
                <w:color w:val="000000"/>
              </w:rPr>
            </w:pPr>
          </w:p>
        </w:tc>
        <w:tc>
          <w:tcPr>
            <w:tcW w:w="1705" w:type="dxa"/>
            <w:shd w:val="clear" w:color="auto" w:fill="auto"/>
            <w:vAlign w:val="bottom"/>
          </w:tcPr>
          <w:p w14:paraId="26A1761B" w14:textId="77777777" w:rsidR="00C06FA4" w:rsidRPr="00CB1A4B" w:rsidRDefault="00C06FA4" w:rsidP="004E562C">
            <w:pPr>
              <w:jc w:val="center"/>
              <w:rPr>
                <w:rFonts w:cs="Arial"/>
                <w:b/>
                <w:color w:val="000000"/>
              </w:rPr>
            </w:pPr>
            <w:r w:rsidRPr="00CB1A4B">
              <w:rPr>
                <w:rFonts w:cs="Arial"/>
                <w:b/>
                <w:bCs/>
                <w:color w:val="000000"/>
              </w:rPr>
              <w:t>Site #</w:t>
            </w:r>
            <w:r w:rsidRPr="00CB1A4B">
              <w:rPr>
                <w:rFonts w:cs="Arial"/>
                <w:b/>
                <w:color w:val="000000"/>
              </w:rPr>
              <w:t>1</w:t>
            </w:r>
          </w:p>
        </w:tc>
        <w:tc>
          <w:tcPr>
            <w:tcW w:w="1706" w:type="dxa"/>
            <w:shd w:val="clear" w:color="auto" w:fill="auto"/>
            <w:vAlign w:val="bottom"/>
          </w:tcPr>
          <w:p w14:paraId="1B3CA0F5" w14:textId="77777777" w:rsidR="00C06FA4" w:rsidRPr="00CB1A4B" w:rsidRDefault="00C06FA4" w:rsidP="004E562C">
            <w:pPr>
              <w:jc w:val="center"/>
              <w:rPr>
                <w:rFonts w:cs="Arial"/>
                <w:b/>
                <w:color w:val="000000"/>
              </w:rPr>
            </w:pPr>
            <w:r w:rsidRPr="00CB1A4B">
              <w:rPr>
                <w:rFonts w:cs="Arial"/>
                <w:b/>
                <w:bCs/>
                <w:color w:val="000000"/>
              </w:rPr>
              <w:t>Site #</w:t>
            </w:r>
            <w:r w:rsidRPr="00CB1A4B">
              <w:rPr>
                <w:rFonts w:cs="Arial"/>
                <w:b/>
                <w:color w:val="000000"/>
              </w:rPr>
              <w:t>2</w:t>
            </w:r>
          </w:p>
        </w:tc>
        <w:tc>
          <w:tcPr>
            <w:tcW w:w="1706" w:type="dxa"/>
            <w:shd w:val="clear" w:color="auto" w:fill="auto"/>
            <w:vAlign w:val="bottom"/>
          </w:tcPr>
          <w:p w14:paraId="7FF7A4DA" w14:textId="77777777" w:rsidR="00C06FA4" w:rsidRPr="00CB1A4B" w:rsidRDefault="00C06FA4" w:rsidP="004E562C">
            <w:pPr>
              <w:jc w:val="center"/>
              <w:rPr>
                <w:rFonts w:cs="Arial"/>
                <w:b/>
                <w:color w:val="000000"/>
              </w:rPr>
            </w:pPr>
            <w:r w:rsidRPr="00CB1A4B">
              <w:rPr>
                <w:rFonts w:cs="Arial"/>
                <w:b/>
                <w:bCs/>
                <w:color w:val="000000"/>
              </w:rPr>
              <w:t>Site #</w:t>
            </w:r>
            <w:r w:rsidRPr="00CB1A4B">
              <w:rPr>
                <w:rFonts w:cs="Arial"/>
                <w:b/>
                <w:color w:val="000000"/>
              </w:rPr>
              <w:t>3</w:t>
            </w:r>
          </w:p>
        </w:tc>
        <w:tc>
          <w:tcPr>
            <w:tcW w:w="1706" w:type="dxa"/>
            <w:shd w:val="clear" w:color="auto" w:fill="auto"/>
            <w:vAlign w:val="bottom"/>
          </w:tcPr>
          <w:p w14:paraId="5A7C34D5" w14:textId="77777777" w:rsidR="00C06FA4" w:rsidRPr="00CB1A4B" w:rsidRDefault="00C06FA4" w:rsidP="004E562C">
            <w:pPr>
              <w:jc w:val="center"/>
              <w:rPr>
                <w:rFonts w:cs="Arial"/>
                <w:b/>
                <w:color w:val="000000"/>
              </w:rPr>
            </w:pPr>
            <w:r w:rsidRPr="00CB1A4B">
              <w:rPr>
                <w:rFonts w:cs="Arial"/>
                <w:b/>
                <w:bCs/>
                <w:color w:val="000000"/>
              </w:rPr>
              <w:t>Site #</w:t>
            </w:r>
            <w:r w:rsidRPr="00CB1A4B">
              <w:rPr>
                <w:rFonts w:cs="Arial"/>
                <w:b/>
                <w:color w:val="000000"/>
              </w:rPr>
              <w:t>4</w:t>
            </w:r>
          </w:p>
        </w:tc>
      </w:tr>
      <w:tr w:rsidR="00C06FA4" w:rsidRPr="00CB1A4B" w14:paraId="40B8CFC9" w14:textId="77777777" w:rsidTr="004E562C">
        <w:trPr>
          <w:cantSplit/>
        </w:trPr>
        <w:tc>
          <w:tcPr>
            <w:tcW w:w="10050" w:type="dxa"/>
            <w:gridSpan w:val="5"/>
            <w:shd w:val="clear" w:color="auto" w:fill="auto"/>
            <w:vAlign w:val="center"/>
          </w:tcPr>
          <w:p w14:paraId="2A880F1F" w14:textId="77777777" w:rsidR="00C06FA4" w:rsidRPr="00CB1A4B" w:rsidRDefault="00C06FA4" w:rsidP="004E562C">
            <w:pPr>
              <w:rPr>
                <w:rFonts w:cs="Arial"/>
                <w:color w:val="000000"/>
              </w:rPr>
            </w:pPr>
            <w:r w:rsidRPr="00CB1A4B">
              <w:rPr>
                <w:rFonts w:cs="Arial"/>
                <w:b/>
                <w:color w:val="000000"/>
              </w:rPr>
              <w:t>Diagnostic Resources</w:t>
            </w:r>
          </w:p>
        </w:tc>
      </w:tr>
      <w:tr w:rsidR="00C06FA4" w:rsidRPr="00CB1A4B" w14:paraId="0EFCE5EB" w14:textId="77777777" w:rsidTr="004E562C">
        <w:trPr>
          <w:cantSplit/>
        </w:trPr>
        <w:tc>
          <w:tcPr>
            <w:tcW w:w="3227" w:type="dxa"/>
            <w:shd w:val="clear" w:color="auto" w:fill="auto"/>
            <w:vAlign w:val="center"/>
          </w:tcPr>
          <w:p w14:paraId="0D081C5A" w14:textId="77777777" w:rsidR="00C06FA4" w:rsidRPr="00CB1A4B" w:rsidRDefault="00C06FA4" w:rsidP="004E562C">
            <w:pPr>
              <w:ind w:left="360" w:hanging="360"/>
              <w:rPr>
                <w:rFonts w:cs="Arial"/>
                <w:color w:val="000000"/>
              </w:rPr>
            </w:pPr>
            <w:r w:rsidRPr="00CB1A4B">
              <w:rPr>
                <w:rFonts w:cs="Arial"/>
                <w:color w:val="000000"/>
              </w:rPr>
              <w:t>a)</w:t>
            </w:r>
            <w:r w:rsidRPr="00CB1A4B">
              <w:rPr>
                <w:rFonts w:cs="Arial"/>
                <w:color w:val="000000"/>
              </w:rPr>
              <w:tab/>
              <w:t>Electrodiagnostic:</w:t>
            </w:r>
          </w:p>
        </w:tc>
        <w:tc>
          <w:tcPr>
            <w:tcW w:w="1705" w:type="dxa"/>
            <w:shd w:val="clear" w:color="auto" w:fill="auto"/>
            <w:vAlign w:val="center"/>
          </w:tcPr>
          <w:p w14:paraId="0B34635E" w14:textId="77777777" w:rsidR="00C06FA4" w:rsidRPr="00CB1A4B" w:rsidRDefault="00C06FA4" w:rsidP="004E562C">
            <w:pPr>
              <w:jc w:val="center"/>
              <w:rPr>
                <w:rFonts w:cs="Arial"/>
                <w:color w:val="000000"/>
                <w:kern w:val="2"/>
              </w:rPr>
            </w:pPr>
          </w:p>
        </w:tc>
        <w:tc>
          <w:tcPr>
            <w:tcW w:w="1706" w:type="dxa"/>
            <w:shd w:val="clear" w:color="auto" w:fill="auto"/>
            <w:vAlign w:val="center"/>
          </w:tcPr>
          <w:p w14:paraId="73D4C93D" w14:textId="77777777" w:rsidR="00C06FA4" w:rsidRPr="00CB1A4B" w:rsidRDefault="00C06FA4" w:rsidP="004E562C">
            <w:pPr>
              <w:jc w:val="center"/>
              <w:rPr>
                <w:rFonts w:cs="Arial"/>
                <w:color w:val="000000"/>
              </w:rPr>
            </w:pPr>
          </w:p>
        </w:tc>
        <w:tc>
          <w:tcPr>
            <w:tcW w:w="1706" w:type="dxa"/>
            <w:shd w:val="clear" w:color="auto" w:fill="auto"/>
            <w:vAlign w:val="center"/>
          </w:tcPr>
          <w:p w14:paraId="45391CED" w14:textId="77777777" w:rsidR="00C06FA4" w:rsidRPr="00CB1A4B" w:rsidRDefault="00C06FA4" w:rsidP="004E562C">
            <w:pPr>
              <w:jc w:val="center"/>
              <w:rPr>
                <w:rFonts w:cs="Arial"/>
                <w:color w:val="000000"/>
              </w:rPr>
            </w:pPr>
          </w:p>
        </w:tc>
        <w:tc>
          <w:tcPr>
            <w:tcW w:w="1706" w:type="dxa"/>
            <w:shd w:val="clear" w:color="auto" w:fill="auto"/>
            <w:vAlign w:val="center"/>
          </w:tcPr>
          <w:p w14:paraId="3B177C00" w14:textId="77777777" w:rsidR="00C06FA4" w:rsidRPr="00CB1A4B" w:rsidRDefault="00C06FA4" w:rsidP="004E562C">
            <w:pPr>
              <w:jc w:val="center"/>
              <w:rPr>
                <w:rFonts w:cs="Arial"/>
                <w:color w:val="000000"/>
              </w:rPr>
            </w:pPr>
          </w:p>
        </w:tc>
      </w:tr>
      <w:tr w:rsidR="00C06FA4" w:rsidRPr="00CB1A4B" w14:paraId="43525449" w14:textId="77777777" w:rsidTr="004E562C">
        <w:trPr>
          <w:cantSplit/>
        </w:trPr>
        <w:tc>
          <w:tcPr>
            <w:tcW w:w="3227" w:type="dxa"/>
            <w:shd w:val="clear" w:color="auto" w:fill="auto"/>
            <w:vAlign w:val="center"/>
          </w:tcPr>
          <w:p w14:paraId="170D1AA7" w14:textId="77777777" w:rsidR="00C06FA4" w:rsidRPr="00CB1A4B" w:rsidRDefault="00C06FA4" w:rsidP="004E562C">
            <w:pPr>
              <w:ind w:left="360"/>
              <w:rPr>
                <w:rFonts w:cs="Arial"/>
                <w:color w:val="000000"/>
              </w:rPr>
            </w:pPr>
            <w:r w:rsidRPr="00CB1A4B">
              <w:rPr>
                <w:rFonts w:cs="Arial"/>
                <w:color w:val="000000"/>
              </w:rPr>
              <w:t>EEG</w:t>
            </w:r>
          </w:p>
        </w:tc>
        <w:tc>
          <w:tcPr>
            <w:tcW w:w="1705" w:type="dxa"/>
            <w:shd w:val="clear" w:color="auto" w:fill="auto"/>
            <w:vAlign w:val="center"/>
          </w:tcPr>
          <w:p w14:paraId="6CC42792" w14:textId="77777777" w:rsidR="00C06FA4" w:rsidRPr="00CB1A4B" w:rsidRDefault="00691722" w:rsidP="004E562C">
            <w:pPr>
              <w:jc w:val="center"/>
            </w:pPr>
            <w:sdt>
              <w:sdtPr>
                <w:id w:val="-905528745"/>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324406676"/>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3C2F0101" w14:textId="77777777" w:rsidR="00C06FA4" w:rsidRPr="00CB1A4B" w:rsidRDefault="00691722" w:rsidP="004E562C">
            <w:pPr>
              <w:jc w:val="center"/>
            </w:pPr>
            <w:sdt>
              <w:sdtPr>
                <w:id w:val="419457506"/>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1708062724"/>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72464BAB" w14:textId="77777777" w:rsidR="00C06FA4" w:rsidRPr="00CB1A4B" w:rsidRDefault="00691722" w:rsidP="004E562C">
            <w:pPr>
              <w:jc w:val="center"/>
            </w:pPr>
            <w:sdt>
              <w:sdtPr>
                <w:id w:val="-1623533461"/>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302935843"/>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0DD1C3D4" w14:textId="77777777" w:rsidR="00C06FA4" w:rsidRPr="00CB1A4B" w:rsidRDefault="00691722" w:rsidP="004E562C">
            <w:pPr>
              <w:jc w:val="center"/>
            </w:pPr>
            <w:sdt>
              <w:sdtPr>
                <w:id w:val="-2094770290"/>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866877754"/>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r>
      <w:tr w:rsidR="00C06FA4" w:rsidRPr="00CB1A4B" w14:paraId="19193570" w14:textId="77777777" w:rsidTr="004E562C">
        <w:trPr>
          <w:cantSplit/>
        </w:trPr>
        <w:tc>
          <w:tcPr>
            <w:tcW w:w="3227" w:type="dxa"/>
            <w:shd w:val="clear" w:color="auto" w:fill="auto"/>
            <w:vAlign w:val="center"/>
          </w:tcPr>
          <w:p w14:paraId="48785E2B" w14:textId="77777777" w:rsidR="00C06FA4" w:rsidRPr="00CB1A4B" w:rsidRDefault="00C06FA4" w:rsidP="004E562C">
            <w:pPr>
              <w:ind w:left="360"/>
              <w:rPr>
                <w:rFonts w:cs="Arial"/>
                <w:color w:val="000000"/>
              </w:rPr>
            </w:pPr>
            <w:r w:rsidRPr="00CB1A4B">
              <w:rPr>
                <w:rFonts w:cs="Arial"/>
                <w:color w:val="000000"/>
              </w:rPr>
              <w:t>Ambulatory EEGs</w:t>
            </w:r>
          </w:p>
        </w:tc>
        <w:tc>
          <w:tcPr>
            <w:tcW w:w="1705" w:type="dxa"/>
            <w:shd w:val="clear" w:color="auto" w:fill="auto"/>
            <w:vAlign w:val="center"/>
          </w:tcPr>
          <w:p w14:paraId="4CC175CE" w14:textId="77777777" w:rsidR="00C06FA4" w:rsidRPr="00CB1A4B" w:rsidRDefault="00691722" w:rsidP="004E562C">
            <w:pPr>
              <w:jc w:val="center"/>
            </w:pPr>
            <w:sdt>
              <w:sdtPr>
                <w:id w:val="-1570648378"/>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244583814"/>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34D1460A" w14:textId="77777777" w:rsidR="00C06FA4" w:rsidRPr="00CB1A4B" w:rsidRDefault="00691722" w:rsidP="004E562C">
            <w:pPr>
              <w:jc w:val="center"/>
            </w:pPr>
            <w:sdt>
              <w:sdtPr>
                <w:id w:val="-1531101772"/>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1849443313"/>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5B78BE2E" w14:textId="77777777" w:rsidR="00C06FA4" w:rsidRPr="00CB1A4B" w:rsidRDefault="00691722" w:rsidP="004E562C">
            <w:pPr>
              <w:jc w:val="center"/>
            </w:pPr>
            <w:sdt>
              <w:sdtPr>
                <w:id w:val="-421025040"/>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765272168"/>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4224CEAA" w14:textId="77777777" w:rsidR="00C06FA4" w:rsidRPr="00CB1A4B" w:rsidRDefault="00691722" w:rsidP="004E562C">
            <w:pPr>
              <w:jc w:val="center"/>
            </w:pPr>
            <w:sdt>
              <w:sdtPr>
                <w:id w:val="-1136174992"/>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239836440"/>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r>
      <w:tr w:rsidR="00C06FA4" w:rsidRPr="00CB1A4B" w14:paraId="13B2108A" w14:textId="77777777" w:rsidTr="004E562C">
        <w:trPr>
          <w:cantSplit/>
        </w:trPr>
        <w:tc>
          <w:tcPr>
            <w:tcW w:w="3227" w:type="dxa"/>
            <w:shd w:val="clear" w:color="auto" w:fill="auto"/>
            <w:vAlign w:val="center"/>
          </w:tcPr>
          <w:p w14:paraId="7723CFD1" w14:textId="77777777" w:rsidR="00C06FA4" w:rsidRPr="00CB1A4B" w:rsidRDefault="00C06FA4" w:rsidP="004E562C">
            <w:pPr>
              <w:ind w:left="360"/>
              <w:rPr>
                <w:rFonts w:cs="Arial"/>
                <w:color w:val="000000"/>
              </w:rPr>
            </w:pPr>
            <w:r w:rsidRPr="00CB1A4B">
              <w:rPr>
                <w:rFonts w:cs="Arial"/>
                <w:color w:val="000000"/>
              </w:rPr>
              <w:t>Video-EEG Monitoring</w:t>
            </w:r>
          </w:p>
        </w:tc>
        <w:tc>
          <w:tcPr>
            <w:tcW w:w="1705" w:type="dxa"/>
            <w:shd w:val="clear" w:color="auto" w:fill="auto"/>
            <w:vAlign w:val="center"/>
          </w:tcPr>
          <w:p w14:paraId="33E885BB" w14:textId="77777777" w:rsidR="00C06FA4" w:rsidRPr="00CB1A4B" w:rsidRDefault="00691722" w:rsidP="004E562C">
            <w:pPr>
              <w:jc w:val="center"/>
            </w:pPr>
            <w:sdt>
              <w:sdtPr>
                <w:id w:val="-965817911"/>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1951310459"/>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7A5F13B2" w14:textId="77777777" w:rsidR="00C06FA4" w:rsidRPr="00CB1A4B" w:rsidRDefault="00691722" w:rsidP="004E562C">
            <w:pPr>
              <w:jc w:val="center"/>
            </w:pPr>
            <w:sdt>
              <w:sdtPr>
                <w:id w:val="188885408"/>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1050504017"/>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2C839FC8" w14:textId="77777777" w:rsidR="00C06FA4" w:rsidRPr="00CB1A4B" w:rsidRDefault="00691722" w:rsidP="004E562C">
            <w:pPr>
              <w:jc w:val="center"/>
            </w:pPr>
            <w:sdt>
              <w:sdtPr>
                <w:id w:val="761723625"/>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686407702"/>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509588E8" w14:textId="77777777" w:rsidR="00C06FA4" w:rsidRPr="00CB1A4B" w:rsidRDefault="00691722" w:rsidP="004E562C">
            <w:pPr>
              <w:jc w:val="center"/>
            </w:pPr>
            <w:sdt>
              <w:sdtPr>
                <w:id w:val="-703483047"/>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886646514"/>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r>
      <w:tr w:rsidR="00C06FA4" w:rsidRPr="00CB1A4B" w14:paraId="738E26BD" w14:textId="77777777" w:rsidTr="004E562C">
        <w:trPr>
          <w:cantSplit/>
        </w:trPr>
        <w:tc>
          <w:tcPr>
            <w:tcW w:w="3227" w:type="dxa"/>
            <w:shd w:val="clear" w:color="auto" w:fill="auto"/>
            <w:vAlign w:val="center"/>
          </w:tcPr>
          <w:p w14:paraId="313132F5" w14:textId="77777777" w:rsidR="00C06FA4" w:rsidRPr="00CB1A4B" w:rsidRDefault="00C06FA4" w:rsidP="004E562C">
            <w:pPr>
              <w:ind w:left="360"/>
              <w:rPr>
                <w:rFonts w:cs="Arial"/>
                <w:color w:val="000000"/>
              </w:rPr>
            </w:pPr>
            <w:r w:rsidRPr="00CB1A4B">
              <w:rPr>
                <w:rFonts w:cs="Arial"/>
                <w:color w:val="000000"/>
              </w:rPr>
              <w:t>Intraoperative Monitoring</w:t>
            </w:r>
          </w:p>
        </w:tc>
        <w:tc>
          <w:tcPr>
            <w:tcW w:w="1705" w:type="dxa"/>
            <w:shd w:val="clear" w:color="auto" w:fill="auto"/>
            <w:vAlign w:val="center"/>
          </w:tcPr>
          <w:p w14:paraId="477CBD04" w14:textId="77777777" w:rsidR="00C06FA4" w:rsidRPr="00CB1A4B" w:rsidRDefault="00691722" w:rsidP="004E562C">
            <w:pPr>
              <w:jc w:val="center"/>
            </w:pPr>
            <w:sdt>
              <w:sdtPr>
                <w:id w:val="1627738441"/>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971743357"/>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176C1E65" w14:textId="77777777" w:rsidR="00C06FA4" w:rsidRPr="00CB1A4B" w:rsidRDefault="00691722" w:rsidP="004E562C">
            <w:pPr>
              <w:jc w:val="center"/>
            </w:pPr>
            <w:sdt>
              <w:sdtPr>
                <w:id w:val="42111222"/>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1758973289"/>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29D6B74C" w14:textId="77777777" w:rsidR="00C06FA4" w:rsidRPr="00CB1A4B" w:rsidRDefault="00691722" w:rsidP="004E562C">
            <w:pPr>
              <w:jc w:val="center"/>
            </w:pPr>
            <w:sdt>
              <w:sdtPr>
                <w:id w:val="1724481325"/>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1039794637"/>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2D42B7B3" w14:textId="77777777" w:rsidR="00C06FA4" w:rsidRPr="00CB1A4B" w:rsidRDefault="00691722" w:rsidP="004E562C">
            <w:pPr>
              <w:jc w:val="center"/>
            </w:pPr>
            <w:sdt>
              <w:sdtPr>
                <w:id w:val="-1187671231"/>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1975439228"/>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r>
      <w:tr w:rsidR="00C06FA4" w:rsidRPr="00CB1A4B" w14:paraId="63D8E1FA" w14:textId="77777777" w:rsidTr="004E562C">
        <w:trPr>
          <w:cantSplit/>
        </w:trPr>
        <w:tc>
          <w:tcPr>
            <w:tcW w:w="3227" w:type="dxa"/>
            <w:shd w:val="clear" w:color="auto" w:fill="auto"/>
            <w:vAlign w:val="center"/>
          </w:tcPr>
          <w:p w14:paraId="2F712343" w14:textId="77777777" w:rsidR="00C06FA4" w:rsidRPr="00CB1A4B" w:rsidRDefault="00C06FA4" w:rsidP="004E562C">
            <w:pPr>
              <w:ind w:left="360"/>
              <w:rPr>
                <w:rFonts w:cs="Arial"/>
                <w:color w:val="000000"/>
              </w:rPr>
            </w:pPr>
            <w:r w:rsidRPr="00CB1A4B">
              <w:rPr>
                <w:rFonts w:cs="Arial"/>
                <w:color w:val="000000"/>
              </w:rPr>
              <w:t>Evoked Potentials- Visual, Auditory, Somatosensory</w:t>
            </w:r>
          </w:p>
        </w:tc>
        <w:tc>
          <w:tcPr>
            <w:tcW w:w="1705" w:type="dxa"/>
            <w:shd w:val="clear" w:color="auto" w:fill="auto"/>
            <w:vAlign w:val="center"/>
          </w:tcPr>
          <w:p w14:paraId="22628BE5" w14:textId="77777777" w:rsidR="00C06FA4" w:rsidRPr="00CB1A4B" w:rsidRDefault="00691722" w:rsidP="004E562C">
            <w:pPr>
              <w:jc w:val="center"/>
            </w:pPr>
            <w:sdt>
              <w:sdtPr>
                <w:id w:val="694654433"/>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1051735079"/>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399D9FC4" w14:textId="77777777" w:rsidR="00C06FA4" w:rsidRPr="00CB1A4B" w:rsidRDefault="00691722" w:rsidP="004E562C">
            <w:pPr>
              <w:jc w:val="center"/>
            </w:pPr>
            <w:sdt>
              <w:sdtPr>
                <w:id w:val="-255990550"/>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1469324993"/>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6F06F84B" w14:textId="77777777" w:rsidR="00C06FA4" w:rsidRPr="00CB1A4B" w:rsidRDefault="00691722" w:rsidP="004E562C">
            <w:pPr>
              <w:jc w:val="center"/>
            </w:pPr>
            <w:sdt>
              <w:sdtPr>
                <w:id w:val="-1825121785"/>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1495172716"/>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79704A22" w14:textId="77777777" w:rsidR="00C06FA4" w:rsidRPr="00CB1A4B" w:rsidRDefault="00691722" w:rsidP="004E562C">
            <w:pPr>
              <w:jc w:val="center"/>
            </w:pPr>
            <w:sdt>
              <w:sdtPr>
                <w:id w:val="163904062"/>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1816017673"/>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r>
      <w:tr w:rsidR="00C06FA4" w:rsidRPr="00CB1A4B" w14:paraId="212CF05C" w14:textId="77777777" w:rsidTr="004E562C">
        <w:trPr>
          <w:cantSplit/>
        </w:trPr>
        <w:tc>
          <w:tcPr>
            <w:tcW w:w="3227" w:type="dxa"/>
            <w:shd w:val="clear" w:color="auto" w:fill="auto"/>
            <w:vAlign w:val="center"/>
          </w:tcPr>
          <w:p w14:paraId="126215C1" w14:textId="77777777" w:rsidR="00C06FA4" w:rsidRPr="00CB1A4B" w:rsidRDefault="00C06FA4" w:rsidP="004E562C">
            <w:pPr>
              <w:ind w:left="360"/>
              <w:rPr>
                <w:rFonts w:cs="Arial"/>
                <w:color w:val="000000"/>
              </w:rPr>
            </w:pPr>
            <w:r w:rsidRPr="00CB1A4B">
              <w:rPr>
                <w:rFonts w:cs="Arial"/>
                <w:color w:val="000000"/>
              </w:rPr>
              <w:t>EMG/NCV</w:t>
            </w:r>
          </w:p>
        </w:tc>
        <w:tc>
          <w:tcPr>
            <w:tcW w:w="1705" w:type="dxa"/>
            <w:shd w:val="clear" w:color="auto" w:fill="auto"/>
            <w:vAlign w:val="center"/>
          </w:tcPr>
          <w:p w14:paraId="57E95019" w14:textId="77777777" w:rsidR="00C06FA4" w:rsidRPr="00CB1A4B" w:rsidRDefault="00691722" w:rsidP="004E562C">
            <w:pPr>
              <w:jc w:val="center"/>
            </w:pPr>
            <w:sdt>
              <w:sdtPr>
                <w:id w:val="-884330602"/>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534660521"/>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2CB2B7C2" w14:textId="77777777" w:rsidR="00C06FA4" w:rsidRPr="00CB1A4B" w:rsidRDefault="00691722" w:rsidP="004E562C">
            <w:pPr>
              <w:jc w:val="center"/>
            </w:pPr>
            <w:sdt>
              <w:sdtPr>
                <w:id w:val="-824980726"/>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1384555990"/>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5F405DCC" w14:textId="77777777" w:rsidR="00C06FA4" w:rsidRPr="00CB1A4B" w:rsidRDefault="00691722" w:rsidP="004E562C">
            <w:pPr>
              <w:jc w:val="center"/>
            </w:pPr>
            <w:sdt>
              <w:sdtPr>
                <w:id w:val="-664395789"/>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193817935"/>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435B5086" w14:textId="77777777" w:rsidR="00C06FA4" w:rsidRPr="00CB1A4B" w:rsidRDefault="00691722" w:rsidP="004E562C">
            <w:pPr>
              <w:jc w:val="center"/>
            </w:pPr>
            <w:sdt>
              <w:sdtPr>
                <w:id w:val="-759603927"/>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1098450657"/>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r>
      <w:tr w:rsidR="00C06FA4" w:rsidRPr="00CB1A4B" w14:paraId="50CB161E" w14:textId="77777777" w:rsidTr="004E562C">
        <w:trPr>
          <w:cantSplit/>
        </w:trPr>
        <w:tc>
          <w:tcPr>
            <w:tcW w:w="3227" w:type="dxa"/>
            <w:shd w:val="clear" w:color="auto" w:fill="auto"/>
            <w:vAlign w:val="center"/>
          </w:tcPr>
          <w:p w14:paraId="540DBE6E" w14:textId="77777777" w:rsidR="00C06FA4" w:rsidRPr="00CB1A4B" w:rsidRDefault="00C06FA4" w:rsidP="004E562C">
            <w:pPr>
              <w:ind w:left="360"/>
              <w:rPr>
                <w:rFonts w:cs="Arial"/>
                <w:color w:val="000000"/>
              </w:rPr>
            </w:pPr>
            <w:r w:rsidRPr="00CB1A4B">
              <w:rPr>
                <w:rFonts w:cs="Arial"/>
                <w:color w:val="000000"/>
              </w:rPr>
              <w:t>Single Fiber Studies</w:t>
            </w:r>
          </w:p>
        </w:tc>
        <w:tc>
          <w:tcPr>
            <w:tcW w:w="1705" w:type="dxa"/>
            <w:shd w:val="clear" w:color="auto" w:fill="auto"/>
            <w:vAlign w:val="center"/>
          </w:tcPr>
          <w:p w14:paraId="2E4F66F7" w14:textId="77777777" w:rsidR="00C06FA4" w:rsidRPr="00CB1A4B" w:rsidRDefault="00691722" w:rsidP="004E562C">
            <w:pPr>
              <w:jc w:val="center"/>
            </w:pPr>
            <w:sdt>
              <w:sdtPr>
                <w:id w:val="1442419278"/>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561684470"/>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372DE5E0" w14:textId="77777777" w:rsidR="00C06FA4" w:rsidRPr="00CB1A4B" w:rsidRDefault="00691722" w:rsidP="004E562C">
            <w:pPr>
              <w:jc w:val="center"/>
            </w:pPr>
            <w:sdt>
              <w:sdtPr>
                <w:id w:val="1251384871"/>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1824964782"/>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76D89B89" w14:textId="77777777" w:rsidR="00C06FA4" w:rsidRPr="00CB1A4B" w:rsidRDefault="00691722" w:rsidP="004E562C">
            <w:pPr>
              <w:jc w:val="center"/>
            </w:pPr>
            <w:sdt>
              <w:sdtPr>
                <w:id w:val="-1843310553"/>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1073163798"/>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6ED3DCD0" w14:textId="77777777" w:rsidR="00C06FA4" w:rsidRPr="00CB1A4B" w:rsidRDefault="00691722" w:rsidP="004E562C">
            <w:pPr>
              <w:jc w:val="center"/>
            </w:pPr>
            <w:sdt>
              <w:sdtPr>
                <w:id w:val="-2120910152"/>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1208994761"/>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r>
      <w:tr w:rsidR="00C06FA4" w:rsidRPr="00CB1A4B" w14:paraId="50696582" w14:textId="77777777" w:rsidTr="004E562C">
        <w:trPr>
          <w:cantSplit/>
        </w:trPr>
        <w:tc>
          <w:tcPr>
            <w:tcW w:w="3227" w:type="dxa"/>
            <w:shd w:val="clear" w:color="auto" w:fill="auto"/>
            <w:vAlign w:val="center"/>
          </w:tcPr>
          <w:p w14:paraId="1A1C4ECC" w14:textId="77777777" w:rsidR="00C06FA4" w:rsidRPr="00CB1A4B" w:rsidRDefault="00C06FA4" w:rsidP="004E562C">
            <w:pPr>
              <w:ind w:left="360" w:hanging="360"/>
              <w:rPr>
                <w:rFonts w:cs="Arial"/>
                <w:color w:val="000000"/>
              </w:rPr>
            </w:pPr>
            <w:r w:rsidRPr="00CB1A4B">
              <w:rPr>
                <w:rFonts w:cs="Arial"/>
                <w:color w:val="000000"/>
              </w:rPr>
              <w:t>b)</w:t>
            </w:r>
            <w:r w:rsidRPr="00CB1A4B">
              <w:rPr>
                <w:rFonts w:cs="Arial"/>
                <w:color w:val="000000"/>
              </w:rPr>
              <w:tab/>
              <w:t>Diagnostic Radiological Services</w:t>
            </w:r>
          </w:p>
        </w:tc>
        <w:tc>
          <w:tcPr>
            <w:tcW w:w="1705" w:type="dxa"/>
            <w:shd w:val="clear" w:color="auto" w:fill="auto"/>
            <w:vAlign w:val="center"/>
          </w:tcPr>
          <w:p w14:paraId="4B07B00A" w14:textId="77777777" w:rsidR="00C06FA4" w:rsidRPr="00CB1A4B" w:rsidRDefault="00C06FA4" w:rsidP="004E562C">
            <w:pPr>
              <w:jc w:val="center"/>
              <w:rPr>
                <w:rFonts w:cs="Arial"/>
                <w:color w:val="000000"/>
              </w:rPr>
            </w:pPr>
          </w:p>
        </w:tc>
        <w:tc>
          <w:tcPr>
            <w:tcW w:w="1706" w:type="dxa"/>
            <w:shd w:val="clear" w:color="auto" w:fill="auto"/>
            <w:vAlign w:val="center"/>
          </w:tcPr>
          <w:p w14:paraId="00F957DD" w14:textId="77777777" w:rsidR="00C06FA4" w:rsidRPr="00CB1A4B" w:rsidRDefault="00C06FA4" w:rsidP="004E562C">
            <w:pPr>
              <w:jc w:val="center"/>
              <w:rPr>
                <w:rFonts w:cs="Arial"/>
                <w:color w:val="000000"/>
              </w:rPr>
            </w:pPr>
          </w:p>
        </w:tc>
        <w:tc>
          <w:tcPr>
            <w:tcW w:w="1706" w:type="dxa"/>
            <w:shd w:val="clear" w:color="auto" w:fill="auto"/>
            <w:vAlign w:val="center"/>
          </w:tcPr>
          <w:p w14:paraId="78AC5FCC" w14:textId="77777777" w:rsidR="00C06FA4" w:rsidRPr="00CB1A4B" w:rsidRDefault="00C06FA4" w:rsidP="004E562C">
            <w:pPr>
              <w:jc w:val="center"/>
              <w:rPr>
                <w:rFonts w:cs="Arial"/>
                <w:color w:val="000000"/>
              </w:rPr>
            </w:pPr>
          </w:p>
        </w:tc>
        <w:tc>
          <w:tcPr>
            <w:tcW w:w="1706" w:type="dxa"/>
            <w:shd w:val="clear" w:color="auto" w:fill="auto"/>
            <w:vAlign w:val="center"/>
          </w:tcPr>
          <w:p w14:paraId="07E3FCE4" w14:textId="77777777" w:rsidR="00C06FA4" w:rsidRPr="00CB1A4B" w:rsidRDefault="00C06FA4" w:rsidP="004E562C">
            <w:pPr>
              <w:jc w:val="center"/>
              <w:rPr>
                <w:rFonts w:cs="Arial"/>
                <w:color w:val="000000"/>
              </w:rPr>
            </w:pPr>
          </w:p>
        </w:tc>
      </w:tr>
      <w:tr w:rsidR="00C06FA4" w:rsidRPr="00CB1A4B" w14:paraId="4D20102E" w14:textId="77777777" w:rsidTr="004E562C">
        <w:trPr>
          <w:cantSplit/>
          <w:trHeight w:val="218"/>
        </w:trPr>
        <w:tc>
          <w:tcPr>
            <w:tcW w:w="3227" w:type="dxa"/>
            <w:shd w:val="clear" w:color="auto" w:fill="auto"/>
            <w:vAlign w:val="center"/>
          </w:tcPr>
          <w:p w14:paraId="76680C48" w14:textId="77777777" w:rsidR="00C06FA4" w:rsidRPr="00CB1A4B" w:rsidRDefault="00C06FA4" w:rsidP="004E562C">
            <w:pPr>
              <w:ind w:left="360"/>
              <w:rPr>
                <w:rFonts w:cs="Arial"/>
                <w:color w:val="000000"/>
              </w:rPr>
            </w:pPr>
            <w:r w:rsidRPr="00CB1A4B">
              <w:rPr>
                <w:rFonts w:cs="Arial"/>
                <w:color w:val="000000"/>
              </w:rPr>
              <w:t>CT</w:t>
            </w:r>
          </w:p>
        </w:tc>
        <w:tc>
          <w:tcPr>
            <w:tcW w:w="1705" w:type="dxa"/>
            <w:shd w:val="clear" w:color="auto" w:fill="auto"/>
            <w:vAlign w:val="center"/>
          </w:tcPr>
          <w:p w14:paraId="10AC211E" w14:textId="77777777" w:rsidR="00C06FA4" w:rsidRPr="00CB1A4B" w:rsidRDefault="00691722" w:rsidP="004E562C">
            <w:pPr>
              <w:jc w:val="center"/>
            </w:pPr>
            <w:sdt>
              <w:sdtPr>
                <w:id w:val="2001156207"/>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1169452314"/>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367F3239" w14:textId="77777777" w:rsidR="00C06FA4" w:rsidRPr="00CB1A4B" w:rsidRDefault="00691722" w:rsidP="004E562C">
            <w:pPr>
              <w:jc w:val="center"/>
            </w:pPr>
            <w:sdt>
              <w:sdtPr>
                <w:id w:val="568464996"/>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1322624740"/>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48B682A2" w14:textId="77777777" w:rsidR="00C06FA4" w:rsidRPr="00CB1A4B" w:rsidRDefault="00691722" w:rsidP="004E562C">
            <w:pPr>
              <w:jc w:val="center"/>
            </w:pPr>
            <w:sdt>
              <w:sdtPr>
                <w:id w:val="-519698402"/>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1377461492"/>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1CBE5719" w14:textId="77777777" w:rsidR="00C06FA4" w:rsidRPr="00CB1A4B" w:rsidRDefault="00691722" w:rsidP="004E562C">
            <w:pPr>
              <w:jc w:val="center"/>
            </w:pPr>
            <w:sdt>
              <w:sdtPr>
                <w:id w:val="-297617999"/>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1464577750"/>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r>
      <w:tr w:rsidR="00C06FA4" w:rsidRPr="00CB1A4B" w14:paraId="1219D09F" w14:textId="77777777" w:rsidTr="004E562C">
        <w:trPr>
          <w:cantSplit/>
        </w:trPr>
        <w:tc>
          <w:tcPr>
            <w:tcW w:w="3227" w:type="dxa"/>
            <w:shd w:val="clear" w:color="auto" w:fill="auto"/>
            <w:vAlign w:val="center"/>
          </w:tcPr>
          <w:p w14:paraId="62199418" w14:textId="77777777" w:rsidR="00C06FA4" w:rsidRPr="00CB1A4B" w:rsidRDefault="00C06FA4" w:rsidP="004E562C">
            <w:pPr>
              <w:ind w:left="360"/>
              <w:rPr>
                <w:rFonts w:cs="Arial"/>
                <w:color w:val="000000"/>
              </w:rPr>
            </w:pPr>
            <w:r w:rsidRPr="00CB1A4B">
              <w:rPr>
                <w:rFonts w:cs="Arial"/>
                <w:color w:val="000000"/>
              </w:rPr>
              <w:t>MRI and MRA</w:t>
            </w:r>
          </w:p>
        </w:tc>
        <w:tc>
          <w:tcPr>
            <w:tcW w:w="1705" w:type="dxa"/>
            <w:shd w:val="clear" w:color="auto" w:fill="auto"/>
            <w:vAlign w:val="center"/>
          </w:tcPr>
          <w:p w14:paraId="0A533F54" w14:textId="77777777" w:rsidR="00C06FA4" w:rsidRPr="00CB1A4B" w:rsidRDefault="00691722" w:rsidP="004E562C">
            <w:pPr>
              <w:jc w:val="center"/>
            </w:pPr>
            <w:sdt>
              <w:sdtPr>
                <w:id w:val="-989477908"/>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1988386181"/>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36B12E7E" w14:textId="77777777" w:rsidR="00C06FA4" w:rsidRPr="00CB1A4B" w:rsidRDefault="00691722" w:rsidP="004E562C">
            <w:pPr>
              <w:jc w:val="center"/>
            </w:pPr>
            <w:sdt>
              <w:sdtPr>
                <w:id w:val="1682306882"/>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86004356"/>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46515B5C" w14:textId="77777777" w:rsidR="00C06FA4" w:rsidRPr="00CB1A4B" w:rsidRDefault="00691722" w:rsidP="004E562C">
            <w:pPr>
              <w:jc w:val="center"/>
            </w:pPr>
            <w:sdt>
              <w:sdtPr>
                <w:id w:val="-1292513909"/>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1501116882"/>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3A2AAC1E" w14:textId="77777777" w:rsidR="00C06FA4" w:rsidRPr="00CB1A4B" w:rsidRDefault="00691722" w:rsidP="004E562C">
            <w:pPr>
              <w:jc w:val="center"/>
            </w:pPr>
            <w:sdt>
              <w:sdtPr>
                <w:id w:val="-1047296932"/>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731965596"/>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r>
      <w:tr w:rsidR="00C06FA4" w:rsidRPr="00CB1A4B" w14:paraId="1DEE1636" w14:textId="77777777" w:rsidTr="004E562C">
        <w:trPr>
          <w:cantSplit/>
        </w:trPr>
        <w:tc>
          <w:tcPr>
            <w:tcW w:w="3227" w:type="dxa"/>
            <w:shd w:val="clear" w:color="auto" w:fill="auto"/>
            <w:vAlign w:val="center"/>
          </w:tcPr>
          <w:p w14:paraId="03650F73" w14:textId="77777777" w:rsidR="00C06FA4" w:rsidRPr="00CB1A4B" w:rsidRDefault="00C06FA4" w:rsidP="004E562C">
            <w:pPr>
              <w:ind w:left="360"/>
              <w:rPr>
                <w:rFonts w:cs="Arial"/>
                <w:color w:val="000000"/>
              </w:rPr>
            </w:pPr>
            <w:r w:rsidRPr="00CB1A4B">
              <w:rPr>
                <w:rFonts w:cs="Arial"/>
                <w:color w:val="000000"/>
              </w:rPr>
              <w:t>MRS</w:t>
            </w:r>
          </w:p>
        </w:tc>
        <w:tc>
          <w:tcPr>
            <w:tcW w:w="1705" w:type="dxa"/>
            <w:shd w:val="clear" w:color="auto" w:fill="auto"/>
            <w:vAlign w:val="center"/>
          </w:tcPr>
          <w:p w14:paraId="570E5E48" w14:textId="77777777" w:rsidR="00C06FA4" w:rsidRPr="00CB1A4B" w:rsidRDefault="00691722" w:rsidP="004E562C">
            <w:pPr>
              <w:jc w:val="center"/>
            </w:pPr>
            <w:sdt>
              <w:sdtPr>
                <w:id w:val="2026669826"/>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1067652517"/>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5D43D023" w14:textId="77777777" w:rsidR="00C06FA4" w:rsidRPr="00CB1A4B" w:rsidRDefault="00691722" w:rsidP="004E562C">
            <w:pPr>
              <w:jc w:val="center"/>
            </w:pPr>
            <w:sdt>
              <w:sdtPr>
                <w:id w:val="-1961104468"/>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2092073930"/>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0D94C2B5" w14:textId="77777777" w:rsidR="00C06FA4" w:rsidRPr="00CB1A4B" w:rsidRDefault="00691722" w:rsidP="004E562C">
            <w:pPr>
              <w:jc w:val="center"/>
            </w:pPr>
            <w:sdt>
              <w:sdtPr>
                <w:id w:val="-1347471321"/>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1889150357"/>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1EFE5420" w14:textId="77777777" w:rsidR="00C06FA4" w:rsidRPr="00CB1A4B" w:rsidRDefault="00691722" w:rsidP="004E562C">
            <w:pPr>
              <w:jc w:val="center"/>
            </w:pPr>
            <w:sdt>
              <w:sdtPr>
                <w:id w:val="-802233582"/>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1875680151"/>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r>
      <w:tr w:rsidR="00C06FA4" w:rsidRPr="00CB1A4B" w14:paraId="68C99CE9" w14:textId="77777777" w:rsidTr="004E562C">
        <w:trPr>
          <w:cantSplit/>
        </w:trPr>
        <w:tc>
          <w:tcPr>
            <w:tcW w:w="3227" w:type="dxa"/>
            <w:shd w:val="clear" w:color="auto" w:fill="auto"/>
            <w:vAlign w:val="center"/>
          </w:tcPr>
          <w:p w14:paraId="51D6CD23" w14:textId="77777777" w:rsidR="00C06FA4" w:rsidRPr="00CB1A4B" w:rsidRDefault="00C06FA4" w:rsidP="004E562C">
            <w:pPr>
              <w:ind w:left="360"/>
              <w:rPr>
                <w:rFonts w:cs="Arial"/>
                <w:color w:val="000000"/>
              </w:rPr>
            </w:pPr>
            <w:r w:rsidRPr="00CB1A4B">
              <w:rPr>
                <w:rFonts w:cs="Arial"/>
                <w:color w:val="000000"/>
              </w:rPr>
              <w:t>SPECT</w:t>
            </w:r>
          </w:p>
        </w:tc>
        <w:tc>
          <w:tcPr>
            <w:tcW w:w="1705" w:type="dxa"/>
            <w:shd w:val="clear" w:color="auto" w:fill="auto"/>
            <w:vAlign w:val="center"/>
          </w:tcPr>
          <w:p w14:paraId="3888A868" w14:textId="77777777" w:rsidR="00C06FA4" w:rsidRPr="00CB1A4B" w:rsidRDefault="00691722" w:rsidP="004E562C">
            <w:pPr>
              <w:jc w:val="center"/>
            </w:pPr>
            <w:sdt>
              <w:sdtPr>
                <w:id w:val="-366671056"/>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2106852565"/>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6DB17ED0" w14:textId="77777777" w:rsidR="00C06FA4" w:rsidRPr="00CB1A4B" w:rsidRDefault="00691722" w:rsidP="004E562C">
            <w:pPr>
              <w:jc w:val="center"/>
            </w:pPr>
            <w:sdt>
              <w:sdtPr>
                <w:id w:val="1396862680"/>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1232155883"/>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4D5AD405" w14:textId="77777777" w:rsidR="00C06FA4" w:rsidRPr="00CB1A4B" w:rsidRDefault="00691722" w:rsidP="004E562C">
            <w:pPr>
              <w:jc w:val="center"/>
            </w:pPr>
            <w:sdt>
              <w:sdtPr>
                <w:id w:val="-211807975"/>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993153452"/>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3084915E" w14:textId="77777777" w:rsidR="00C06FA4" w:rsidRPr="00CB1A4B" w:rsidRDefault="00691722" w:rsidP="004E562C">
            <w:pPr>
              <w:jc w:val="center"/>
            </w:pPr>
            <w:sdt>
              <w:sdtPr>
                <w:id w:val="300897887"/>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591000118"/>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r>
      <w:tr w:rsidR="00C06FA4" w:rsidRPr="00CB1A4B" w14:paraId="676D2CCC" w14:textId="77777777" w:rsidTr="004E562C">
        <w:trPr>
          <w:cantSplit/>
        </w:trPr>
        <w:tc>
          <w:tcPr>
            <w:tcW w:w="3227" w:type="dxa"/>
            <w:shd w:val="clear" w:color="auto" w:fill="auto"/>
            <w:vAlign w:val="center"/>
          </w:tcPr>
          <w:p w14:paraId="199587B7" w14:textId="77777777" w:rsidR="00C06FA4" w:rsidRPr="00CB1A4B" w:rsidRDefault="00C06FA4" w:rsidP="004E562C">
            <w:pPr>
              <w:ind w:left="360"/>
              <w:rPr>
                <w:rFonts w:cs="Arial"/>
                <w:color w:val="000000"/>
              </w:rPr>
            </w:pPr>
            <w:r w:rsidRPr="00CB1A4B">
              <w:rPr>
                <w:rFonts w:cs="Arial"/>
                <w:color w:val="000000"/>
              </w:rPr>
              <w:t>PET</w:t>
            </w:r>
          </w:p>
        </w:tc>
        <w:tc>
          <w:tcPr>
            <w:tcW w:w="1705" w:type="dxa"/>
            <w:shd w:val="clear" w:color="auto" w:fill="auto"/>
            <w:vAlign w:val="center"/>
          </w:tcPr>
          <w:p w14:paraId="18842EA1" w14:textId="77777777" w:rsidR="00C06FA4" w:rsidRPr="00CB1A4B" w:rsidRDefault="00691722" w:rsidP="004E562C">
            <w:pPr>
              <w:jc w:val="center"/>
            </w:pPr>
            <w:sdt>
              <w:sdtPr>
                <w:id w:val="-1800683563"/>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1254197431"/>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21FDA457" w14:textId="77777777" w:rsidR="00C06FA4" w:rsidRPr="00CB1A4B" w:rsidRDefault="00691722" w:rsidP="004E562C">
            <w:pPr>
              <w:jc w:val="center"/>
            </w:pPr>
            <w:sdt>
              <w:sdtPr>
                <w:id w:val="1996454068"/>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342855918"/>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1A966CE2" w14:textId="77777777" w:rsidR="00C06FA4" w:rsidRPr="00CB1A4B" w:rsidRDefault="00691722" w:rsidP="004E562C">
            <w:pPr>
              <w:jc w:val="center"/>
            </w:pPr>
            <w:sdt>
              <w:sdtPr>
                <w:id w:val="-1546749871"/>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552280828"/>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17DBD453" w14:textId="77777777" w:rsidR="00C06FA4" w:rsidRPr="00CB1A4B" w:rsidRDefault="00691722" w:rsidP="004E562C">
            <w:pPr>
              <w:jc w:val="center"/>
            </w:pPr>
            <w:sdt>
              <w:sdtPr>
                <w:id w:val="1398240570"/>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2058623355"/>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r>
      <w:tr w:rsidR="00C06FA4" w:rsidRPr="00CB1A4B" w14:paraId="04EB81A1" w14:textId="77777777" w:rsidTr="004E562C">
        <w:trPr>
          <w:cantSplit/>
        </w:trPr>
        <w:tc>
          <w:tcPr>
            <w:tcW w:w="3227" w:type="dxa"/>
            <w:shd w:val="clear" w:color="auto" w:fill="auto"/>
            <w:vAlign w:val="center"/>
          </w:tcPr>
          <w:p w14:paraId="625C743C" w14:textId="77777777" w:rsidR="00C06FA4" w:rsidRPr="00CB1A4B" w:rsidRDefault="00C06FA4" w:rsidP="004E562C">
            <w:pPr>
              <w:ind w:left="360" w:hanging="360"/>
              <w:rPr>
                <w:rFonts w:cs="Arial"/>
                <w:color w:val="000000"/>
              </w:rPr>
            </w:pPr>
            <w:r w:rsidRPr="00CB1A4B">
              <w:rPr>
                <w:rFonts w:cs="Arial"/>
                <w:color w:val="000000"/>
              </w:rPr>
              <w:t xml:space="preserve">c) </w:t>
            </w:r>
            <w:r w:rsidRPr="00CB1A4B">
              <w:rPr>
                <w:rFonts w:cs="Arial"/>
                <w:color w:val="000000"/>
              </w:rPr>
              <w:tab/>
              <w:t>Cytogenetics and Genetic Testing</w:t>
            </w:r>
          </w:p>
        </w:tc>
        <w:tc>
          <w:tcPr>
            <w:tcW w:w="1705" w:type="dxa"/>
            <w:shd w:val="clear" w:color="auto" w:fill="auto"/>
            <w:vAlign w:val="center"/>
          </w:tcPr>
          <w:p w14:paraId="0FE411BE" w14:textId="77777777" w:rsidR="00C06FA4" w:rsidRPr="00CB1A4B" w:rsidRDefault="00691722" w:rsidP="004E562C">
            <w:pPr>
              <w:jc w:val="center"/>
            </w:pPr>
            <w:sdt>
              <w:sdtPr>
                <w:id w:val="156198130"/>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185591533"/>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3B8967BC" w14:textId="77777777" w:rsidR="00C06FA4" w:rsidRPr="00CB1A4B" w:rsidRDefault="00691722" w:rsidP="004E562C">
            <w:pPr>
              <w:jc w:val="center"/>
            </w:pPr>
            <w:sdt>
              <w:sdtPr>
                <w:id w:val="-1492329083"/>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1468575085"/>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215D7C9A" w14:textId="77777777" w:rsidR="00C06FA4" w:rsidRPr="00CB1A4B" w:rsidRDefault="00691722" w:rsidP="004E562C">
            <w:pPr>
              <w:jc w:val="center"/>
            </w:pPr>
            <w:sdt>
              <w:sdtPr>
                <w:id w:val="-957019366"/>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806826850"/>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1A81E99A" w14:textId="77777777" w:rsidR="00C06FA4" w:rsidRPr="00CB1A4B" w:rsidRDefault="00691722" w:rsidP="004E562C">
            <w:pPr>
              <w:jc w:val="center"/>
            </w:pPr>
            <w:sdt>
              <w:sdtPr>
                <w:id w:val="-2079283490"/>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370158696"/>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r>
      <w:tr w:rsidR="00C06FA4" w:rsidRPr="00CB1A4B" w14:paraId="6A2378BA" w14:textId="77777777" w:rsidTr="004E562C">
        <w:trPr>
          <w:cantSplit/>
        </w:trPr>
        <w:tc>
          <w:tcPr>
            <w:tcW w:w="10050" w:type="dxa"/>
            <w:gridSpan w:val="5"/>
            <w:shd w:val="clear" w:color="auto" w:fill="auto"/>
            <w:vAlign w:val="center"/>
          </w:tcPr>
          <w:p w14:paraId="59D8B84E" w14:textId="77777777" w:rsidR="00C06FA4" w:rsidRPr="00CB1A4B" w:rsidRDefault="00C06FA4" w:rsidP="004E562C">
            <w:pPr>
              <w:rPr>
                <w:rFonts w:cs="Arial"/>
                <w:color w:val="000000"/>
              </w:rPr>
            </w:pPr>
            <w:r w:rsidRPr="00CB1A4B">
              <w:rPr>
                <w:rFonts w:cs="Arial"/>
                <w:b/>
                <w:color w:val="000000"/>
              </w:rPr>
              <w:t>Related Diagnostic and Therapeutic Services</w:t>
            </w:r>
          </w:p>
        </w:tc>
      </w:tr>
      <w:tr w:rsidR="00C06FA4" w:rsidRPr="00CB1A4B" w14:paraId="64717D47" w14:textId="77777777" w:rsidTr="004E562C">
        <w:trPr>
          <w:cantSplit/>
        </w:trPr>
        <w:tc>
          <w:tcPr>
            <w:tcW w:w="3227" w:type="dxa"/>
            <w:shd w:val="clear" w:color="auto" w:fill="auto"/>
            <w:vAlign w:val="center"/>
          </w:tcPr>
          <w:p w14:paraId="6DDB6317" w14:textId="77777777" w:rsidR="00C06FA4" w:rsidRPr="00CB1A4B" w:rsidRDefault="00C06FA4" w:rsidP="004E562C">
            <w:pPr>
              <w:ind w:left="360" w:hanging="360"/>
              <w:rPr>
                <w:rFonts w:cs="Arial"/>
                <w:color w:val="000000"/>
              </w:rPr>
            </w:pPr>
            <w:r w:rsidRPr="00CB1A4B">
              <w:rPr>
                <w:rFonts w:cs="Arial"/>
                <w:color w:val="000000"/>
              </w:rPr>
              <w:t>a)</w:t>
            </w:r>
            <w:r w:rsidRPr="00CB1A4B">
              <w:rPr>
                <w:rFonts w:cs="Arial"/>
                <w:color w:val="000000"/>
              </w:rPr>
              <w:tab/>
              <w:t>Child Psychiatric Services</w:t>
            </w:r>
          </w:p>
        </w:tc>
        <w:tc>
          <w:tcPr>
            <w:tcW w:w="1705" w:type="dxa"/>
            <w:shd w:val="clear" w:color="auto" w:fill="auto"/>
            <w:vAlign w:val="center"/>
          </w:tcPr>
          <w:p w14:paraId="14755C4C" w14:textId="77777777" w:rsidR="00C06FA4" w:rsidRPr="00CB1A4B" w:rsidRDefault="00691722" w:rsidP="004E562C">
            <w:pPr>
              <w:jc w:val="center"/>
            </w:pPr>
            <w:sdt>
              <w:sdtPr>
                <w:id w:val="-59021651"/>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1479960432"/>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75629BA9" w14:textId="77777777" w:rsidR="00C06FA4" w:rsidRPr="00CB1A4B" w:rsidRDefault="00691722" w:rsidP="004E562C">
            <w:pPr>
              <w:jc w:val="center"/>
            </w:pPr>
            <w:sdt>
              <w:sdtPr>
                <w:id w:val="-2123447027"/>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236317154"/>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62FA8A3E" w14:textId="77777777" w:rsidR="00C06FA4" w:rsidRPr="00CB1A4B" w:rsidRDefault="00691722" w:rsidP="004E562C">
            <w:pPr>
              <w:jc w:val="center"/>
            </w:pPr>
            <w:sdt>
              <w:sdtPr>
                <w:id w:val="1671987566"/>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1115743250"/>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4096636F" w14:textId="77777777" w:rsidR="00C06FA4" w:rsidRPr="00CB1A4B" w:rsidRDefault="00691722" w:rsidP="004E562C">
            <w:pPr>
              <w:jc w:val="center"/>
            </w:pPr>
            <w:sdt>
              <w:sdtPr>
                <w:id w:val="346139603"/>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576025811"/>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r>
      <w:tr w:rsidR="00C06FA4" w:rsidRPr="00CB1A4B" w14:paraId="5D3CBC33" w14:textId="77777777" w:rsidTr="004E562C">
        <w:trPr>
          <w:cantSplit/>
        </w:trPr>
        <w:tc>
          <w:tcPr>
            <w:tcW w:w="3227" w:type="dxa"/>
            <w:shd w:val="clear" w:color="auto" w:fill="auto"/>
            <w:vAlign w:val="center"/>
          </w:tcPr>
          <w:p w14:paraId="70DFF278" w14:textId="77777777" w:rsidR="00C06FA4" w:rsidRPr="00CB1A4B" w:rsidRDefault="00C06FA4" w:rsidP="004E562C">
            <w:pPr>
              <w:ind w:left="360" w:hanging="360"/>
              <w:rPr>
                <w:rFonts w:cs="Arial"/>
                <w:color w:val="000000"/>
              </w:rPr>
            </w:pPr>
            <w:r w:rsidRPr="00CB1A4B">
              <w:rPr>
                <w:rFonts w:cs="Arial"/>
                <w:color w:val="000000"/>
              </w:rPr>
              <w:t>b)</w:t>
            </w:r>
            <w:r w:rsidRPr="00CB1A4B">
              <w:rPr>
                <w:rFonts w:cs="Arial"/>
                <w:color w:val="000000"/>
              </w:rPr>
              <w:tab/>
              <w:t xml:space="preserve">Genetic Counseling Service </w:t>
            </w:r>
          </w:p>
        </w:tc>
        <w:tc>
          <w:tcPr>
            <w:tcW w:w="1705" w:type="dxa"/>
            <w:shd w:val="clear" w:color="auto" w:fill="auto"/>
            <w:vAlign w:val="center"/>
          </w:tcPr>
          <w:p w14:paraId="5A65D217" w14:textId="77777777" w:rsidR="00C06FA4" w:rsidRPr="00CB1A4B" w:rsidRDefault="00691722" w:rsidP="004E562C">
            <w:pPr>
              <w:jc w:val="center"/>
            </w:pPr>
            <w:sdt>
              <w:sdtPr>
                <w:id w:val="-1434426900"/>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319894429"/>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0F3996CC" w14:textId="77777777" w:rsidR="00C06FA4" w:rsidRPr="00CB1A4B" w:rsidRDefault="00691722" w:rsidP="004E562C">
            <w:pPr>
              <w:jc w:val="center"/>
            </w:pPr>
            <w:sdt>
              <w:sdtPr>
                <w:id w:val="1723394224"/>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518049182"/>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2F5ACCCD" w14:textId="77777777" w:rsidR="00C06FA4" w:rsidRPr="00CB1A4B" w:rsidRDefault="00691722" w:rsidP="004E562C">
            <w:pPr>
              <w:jc w:val="center"/>
            </w:pPr>
            <w:sdt>
              <w:sdtPr>
                <w:id w:val="-1882550785"/>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1010600274"/>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496FB342" w14:textId="77777777" w:rsidR="00C06FA4" w:rsidRPr="00CB1A4B" w:rsidRDefault="00691722" w:rsidP="004E562C">
            <w:pPr>
              <w:jc w:val="center"/>
            </w:pPr>
            <w:sdt>
              <w:sdtPr>
                <w:id w:val="-1340772628"/>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1614276612"/>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r>
      <w:tr w:rsidR="00C06FA4" w:rsidRPr="00CB1A4B" w14:paraId="2F875F4D" w14:textId="77777777" w:rsidTr="004E562C">
        <w:trPr>
          <w:cantSplit/>
        </w:trPr>
        <w:tc>
          <w:tcPr>
            <w:tcW w:w="3227" w:type="dxa"/>
            <w:shd w:val="clear" w:color="auto" w:fill="auto"/>
            <w:vAlign w:val="center"/>
          </w:tcPr>
          <w:p w14:paraId="7E0CC677" w14:textId="77777777" w:rsidR="00C06FA4" w:rsidRPr="00CB1A4B" w:rsidRDefault="00C06FA4" w:rsidP="004E562C">
            <w:pPr>
              <w:ind w:left="360" w:hanging="360"/>
              <w:rPr>
                <w:rFonts w:cs="Arial"/>
                <w:color w:val="000000"/>
              </w:rPr>
            </w:pPr>
            <w:r w:rsidRPr="00CB1A4B">
              <w:rPr>
                <w:rFonts w:cs="Arial"/>
                <w:color w:val="000000"/>
              </w:rPr>
              <w:t>c)</w:t>
            </w:r>
            <w:r w:rsidRPr="00CB1A4B">
              <w:rPr>
                <w:rFonts w:cs="Arial"/>
                <w:color w:val="000000"/>
              </w:rPr>
              <w:tab/>
              <w:t>Interventional Neuroradiology</w:t>
            </w:r>
          </w:p>
        </w:tc>
        <w:tc>
          <w:tcPr>
            <w:tcW w:w="1705" w:type="dxa"/>
            <w:shd w:val="clear" w:color="auto" w:fill="auto"/>
            <w:vAlign w:val="center"/>
          </w:tcPr>
          <w:p w14:paraId="4B26D08B" w14:textId="77777777" w:rsidR="00C06FA4" w:rsidRPr="00CB1A4B" w:rsidRDefault="00691722" w:rsidP="004E562C">
            <w:pPr>
              <w:jc w:val="center"/>
            </w:pPr>
            <w:sdt>
              <w:sdtPr>
                <w:id w:val="1526125789"/>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2065212625"/>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2B1B5484" w14:textId="77777777" w:rsidR="00C06FA4" w:rsidRPr="00CB1A4B" w:rsidRDefault="00691722" w:rsidP="004E562C">
            <w:pPr>
              <w:jc w:val="center"/>
            </w:pPr>
            <w:sdt>
              <w:sdtPr>
                <w:id w:val="1819379847"/>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48387470"/>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528614A2" w14:textId="77777777" w:rsidR="00C06FA4" w:rsidRPr="00CB1A4B" w:rsidRDefault="00691722" w:rsidP="004E562C">
            <w:pPr>
              <w:jc w:val="center"/>
            </w:pPr>
            <w:sdt>
              <w:sdtPr>
                <w:id w:val="1293011850"/>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946070502"/>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7CD26C08" w14:textId="77777777" w:rsidR="00C06FA4" w:rsidRPr="00CB1A4B" w:rsidRDefault="00691722" w:rsidP="004E562C">
            <w:pPr>
              <w:jc w:val="center"/>
            </w:pPr>
            <w:sdt>
              <w:sdtPr>
                <w:id w:val="-1702169758"/>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1467623858"/>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r>
      <w:tr w:rsidR="00C06FA4" w:rsidRPr="00CB1A4B" w14:paraId="785DE1CB" w14:textId="77777777" w:rsidTr="004E562C">
        <w:trPr>
          <w:cantSplit/>
        </w:trPr>
        <w:tc>
          <w:tcPr>
            <w:tcW w:w="3227" w:type="dxa"/>
            <w:shd w:val="clear" w:color="auto" w:fill="auto"/>
            <w:vAlign w:val="center"/>
          </w:tcPr>
          <w:p w14:paraId="775FD221" w14:textId="77777777" w:rsidR="00C06FA4" w:rsidRPr="00CB1A4B" w:rsidRDefault="00C06FA4" w:rsidP="004E562C">
            <w:pPr>
              <w:ind w:left="360" w:hanging="360"/>
              <w:rPr>
                <w:rFonts w:cs="Arial"/>
                <w:color w:val="000000"/>
              </w:rPr>
            </w:pPr>
            <w:r w:rsidRPr="00CB1A4B">
              <w:rPr>
                <w:rFonts w:cs="Arial"/>
                <w:color w:val="000000"/>
              </w:rPr>
              <w:t>d)</w:t>
            </w:r>
            <w:r w:rsidRPr="00CB1A4B">
              <w:rPr>
                <w:rFonts w:cs="Arial"/>
                <w:color w:val="000000"/>
              </w:rPr>
              <w:tab/>
              <w:t>Occupational Therapy</w:t>
            </w:r>
          </w:p>
        </w:tc>
        <w:tc>
          <w:tcPr>
            <w:tcW w:w="1705" w:type="dxa"/>
            <w:shd w:val="clear" w:color="auto" w:fill="auto"/>
            <w:vAlign w:val="center"/>
          </w:tcPr>
          <w:p w14:paraId="320D2EEE" w14:textId="77777777" w:rsidR="00C06FA4" w:rsidRPr="00CB1A4B" w:rsidRDefault="00691722" w:rsidP="004E562C">
            <w:pPr>
              <w:jc w:val="center"/>
            </w:pPr>
            <w:sdt>
              <w:sdtPr>
                <w:id w:val="1585026798"/>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2005554806"/>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3ECE2C83" w14:textId="77777777" w:rsidR="00C06FA4" w:rsidRPr="00CB1A4B" w:rsidRDefault="00691722" w:rsidP="004E562C">
            <w:pPr>
              <w:jc w:val="center"/>
            </w:pPr>
            <w:sdt>
              <w:sdtPr>
                <w:id w:val="1751768632"/>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2142299818"/>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068E8572" w14:textId="77777777" w:rsidR="00C06FA4" w:rsidRPr="00CB1A4B" w:rsidRDefault="00691722" w:rsidP="004E562C">
            <w:pPr>
              <w:jc w:val="center"/>
            </w:pPr>
            <w:sdt>
              <w:sdtPr>
                <w:id w:val="-1328824756"/>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882711455"/>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24A21073" w14:textId="77777777" w:rsidR="00C06FA4" w:rsidRPr="00CB1A4B" w:rsidRDefault="00691722" w:rsidP="004E562C">
            <w:pPr>
              <w:jc w:val="center"/>
            </w:pPr>
            <w:sdt>
              <w:sdtPr>
                <w:id w:val="1261411318"/>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1929569534"/>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r>
      <w:tr w:rsidR="00C06FA4" w:rsidRPr="00CB1A4B" w14:paraId="6C23642A" w14:textId="77777777" w:rsidTr="004E562C">
        <w:trPr>
          <w:cantSplit/>
        </w:trPr>
        <w:tc>
          <w:tcPr>
            <w:tcW w:w="3227" w:type="dxa"/>
            <w:shd w:val="clear" w:color="auto" w:fill="auto"/>
            <w:vAlign w:val="center"/>
          </w:tcPr>
          <w:p w14:paraId="44AC16AA" w14:textId="77777777" w:rsidR="00C06FA4" w:rsidRPr="00CB1A4B" w:rsidRDefault="00C06FA4" w:rsidP="004E562C">
            <w:pPr>
              <w:ind w:left="360" w:hanging="360"/>
              <w:rPr>
                <w:rFonts w:cs="Arial"/>
                <w:color w:val="000000"/>
              </w:rPr>
            </w:pPr>
            <w:r w:rsidRPr="00CB1A4B">
              <w:rPr>
                <w:rFonts w:cs="Arial"/>
                <w:color w:val="000000"/>
              </w:rPr>
              <w:t>e)</w:t>
            </w:r>
            <w:r w:rsidRPr="00CB1A4B">
              <w:rPr>
                <w:rFonts w:cs="Arial"/>
                <w:color w:val="000000"/>
              </w:rPr>
              <w:tab/>
              <w:t>Pain management</w:t>
            </w:r>
          </w:p>
        </w:tc>
        <w:tc>
          <w:tcPr>
            <w:tcW w:w="1705" w:type="dxa"/>
            <w:shd w:val="clear" w:color="auto" w:fill="auto"/>
            <w:vAlign w:val="center"/>
          </w:tcPr>
          <w:p w14:paraId="18EE6395" w14:textId="77777777" w:rsidR="00C06FA4" w:rsidRPr="00CB1A4B" w:rsidRDefault="00691722" w:rsidP="004E562C">
            <w:pPr>
              <w:jc w:val="center"/>
            </w:pPr>
            <w:sdt>
              <w:sdtPr>
                <w:id w:val="-1854343031"/>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559519657"/>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0C6F0D38" w14:textId="77777777" w:rsidR="00C06FA4" w:rsidRPr="00CB1A4B" w:rsidRDefault="00691722" w:rsidP="004E562C">
            <w:pPr>
              <w:jc w:val="center"/>
            </w:pPr>
            <w:sdt>
              <w:sdtPr>
                <w:id w:val="-2085134653"/>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1283569609"/>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1B5AD8C4" w14:textId="77777777" w:rsidR="00C06FA4" w:rsidRPr="00CB1A4B" w:rsidRDefault="00691722" w:rsidP="004E562C">
            <w:pPr>
              <w:jc w:val="center"/>
            </w:pPr>
            <w:sdt>
              <w:sdtPr>
                <w:id w:val="1479725548"/>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1156917978"/>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073A8C42" w14:textId="77777777" w:rsidR="00C06FA4" w:rsidRPr="00CB1A4B" w:rsidRDefault="00691722" w:rsidP="004E562C">
            <w:pPr>
              <w:jc w:val="center"/>
            </w:pPr>
            <w:sdt>
              <w:sdtPr>
                <w:id w:val="1163283321"/>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943147061"/>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r>
      <w:tr w:rsidR="00C06FA4" w:rsidRPr="00CB1A4B" w14:paraId="49A0F195" w14:textId="77777777" w:rsidTr="004E562C">
        <w:trPr>
          <w:cantSplit/>
        </w:trPr>
        <w:tc>
          <w:tcPr>
            <w:tcW w:w="3227" w:type="dxa"/>
            <w:shd w:val="clear" w:color="auto" w:fill="auto"/>
            <w:vAlign w:val="center"/>
          </w:tcPr>
          <w:p w14:paraId="24C69532" w14:textId="77777777" w:rsidR="00C06FA4" w:rsidRPr="00CB1A4B" w:rsidRDefault="00C06FA4" w:rsidP="004E562C">
            <w:pPr>
              <w:ind w:left="360" w:hanging="360"/>
              <w:rPr>
                <w:rFonts w:cs="Arial"/>
                <w:color w:val="000000"/>
              </w:rPr>
            </w:pPr>
            <w:r w:rsidRPr="00CB1A4B">
              <w:rPr>
                <w:rFonts w:cs="Arial"/>
                <w:color w:val="000000"/>
              </w:rPr>
              <w:t>f)</w:t>
            </w:r>
            <w:r w:rsidRPr="00CB1A4B">
              <w:rPr>
                <w:rFonts w:cs="Arial"/>
                <w:color w:val="000000"/>
              </w:rPr>
              <w:tab/>
              <w:t>Pediatric Rehabilitation Medicine</w:t>
            </w:r>
          </w:p>
        </w:tc>
        <w:tc>
          <w:tcPr>
            <w:tcW w:w="1705" w:type="dxa"/>
            <w:shd w:val="clear" w:color="auto" w:fill="auto"/>
            <w:vAlign w:val="center"/>
          </w:tcPr>
          <w:p w14:paraId="71567567" w14:textId="77777777" w:rsidR="00C06FA4" w:rsidRPr="00CB1A4B" w:rsidRDefault="00691722" w:rsidP="004E562C">
            <w:pPr>
              <w:jc w:val="center"/>
            </w:pPr>
            <w:sdt>
              <w:sdtPr>
                <w:id w:val="-1213265689"/>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749890509"/>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1CE2F33F" w14:textId="77777777" w:rsidR="00C06FA4" w:rsidRPr="00CB1A4B" w:rsidRDefault="00691722" w:rsidP="004E562C">
            <w:pPr>
              <w:jc w:val="center"/>
            </w:pPr>
            <w:sdt>
              <w:sdtPr>
                <w:id w:val="1577403991"/>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904147048"/>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499A710F" w14:textId="77777777" w:rsidR="00C06FA4" w:rsidRPr="00CB1A4B" w:rsidRDefault="00691722" w:rsidP="004E562C">
            <w:pPr>
              <w:jc w:val="center"/>
            </w:pPr>
            <w:sdt>
              <w:sdtPr>
                <w:id w:val="-2134247816"/>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1217279248"/>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44F016A1" w14:textId="77777777" w:rsidR="00C06FA4" w:rsidRPr="00CB1A4B" w:rsidRDefault="00691722" w:rsidP="004E562C">
            <w:pPr>
              <w:jc w:val="center"/>
            </w:pPr>
            <w:sdt>
              <w:sdtPr>
                <w:id w:val="2008862322"/>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1376735386"/>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r>
      <w:tr w:rsidR="00C06FA4" w:rsidRPr="00CB1A4B" w14:paraId="54AADA6B" w14:textId="77777777" w:rsidTr="004E562C">
        <w:trPr>
          <w:cantSplit/>
        </w:trPr>
        <w:tc>
          <w:tcPr>
            <w:tcW w:w="3227" w:type="dxa"/>
            <w:shd w:val="clear" w:color="auto" w:fill="auto"/>
            <w:vAlign w:val="center"/>
          </w:tcPr>
          <w:p w14:paraId="3E60CBD4" w14:textId="77777777" w:rsidR="00C06FA4" w:rsidRPr="00CB1A4B" w:rsidRDefault="00C06FA4" w:rsidP="004E562C">
            <w:pPr>
              <w:ind w:left="360" w:hanging="360"/>
              <w:rPr>
                <w:rFonts w:cs="Arial"/>
                <w:color w:val="000000"/>
              </w:rPr>
            </w:pPr>
            <w:r w:rsidRPr="00CB1A4B">
              <w:rPr>
                <w:rFonts w:cs="Arial"/>
                <w:color w:val="000000"/>
              </w:rPr>
              <w:t>g)</w:t>
            </w:r>
            <w:r w:rsidRPr="00CB1A4B">
              <w:rPr>
                <w:rFonts w:cs="Arial"/>
                <w:color w:val="000000"/>
              </w:rPr>
              <w:tab/>
              <w:t>Physical Therapy</w:t>
            </w:r>
          </w:p>
        </w:tc>
        <w:tc>
          <w:tcPr>
            <w:tcW w:w="1705" w:type="dxa"/>
            <w:shd w:val="clear" w:color="auto" w:fill="auto"/>
            <w:vAlign w:val="center"/>
          </w:tcPr>
          <w:p w14:paraId="227850AB" w14:textId="77777777" w:rsidR="00C06FA4" w:rsidRPr="00CB1A4B" w:rsidRDefault="00691722" w:rsidP="004E562C">
            <w:pPr>
              <w:jc w:val="center"/>
            </w:pPr>
            <w:sdt>
              <w:sdtPr>
                <w:id w:val="-228546251"/>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1398892685"/>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7CBB82FD" w14:textId="77777777" w:rsidR="00C06FA4" w:rsidRPr="00CB1A4B" w:rsidRDefault="00691722" w:rsidP="004E562C">
            <w:pPr>
              <w:jc w:val="center"/>
            </w:pPr>
            <w:sdt>
              <w:sdtPr>
                <w:id w:val="1898469180"/>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338697222"/>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409D2011" w14:textId="77777777" w:rsidR="00C06FA4" w:rsidRPr="00CB1A4B" w:rsidRDefault="00691722" w:rsidP="004E562C">
            <w:pPr>
              <w:jc w:val="center"/>
            </w:pPr>
            <w:sdt>
              <w:sdtPr>
                <w:id w:val="479652220"/>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1186290554"/>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66E40543" w14:textId="77777777" w:rsidR="00C06FA4" w:rsidRPr="00CB1A4B" w:rsidRDefault="00691722" w:rsidP="004E562C">
            <w:pPr>
              <w:jc w:val="center"/>
            </w:pPr>
            <w:sdt>
              <w:sdtPr>
                <w:id w:val="829485585"/>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542525424"/>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r>
      <w:tr w:rsidR="00C06FA4" w:rsidRPr="00CB1A4B" w14:paraId="619AF2B7" w14:textId="77777777" w:rsidTr="004E562C">
        <w:trPr>
          <w:cantSplit/>
        </w:trPr>
        <w:tc>
          <w:tcPr>
            <w:tcW w:w="3227" w:type="dxa"/>
            <w:shd w:val="clear" w:color="auto" w:fill="auto"/>
            <w:vAlign w:val="center"/>
          </w:tcPr>
          <w:p w14:paraId="398A171C" w14:textId="77777777" w:rsidR="00C06FA4" w:rsidRPr="00CB1A4B" w:rsidRDefault="00C06FA4" w:rsidP="004E562C">
            <w:pPr>
              <w:ind w:left="360" w:hanging="360"/>
              <w:rPr>
                <w:rFonts w:cs="Arial"/>
                <w:color w:val="000000"/>
              </w:rPr>
            </w:pPr>
            <w:r w:rsidRPr="00CB1A4B">
              <w:rPr>
                <w:rFonts w:cs="Arial"/>
                <w:color w:val="000000"/>
              </w:rPr>
              <w:t>h)</w:t>
            </w:r>
            <w:r w:rsidRPr="00CB1A4B">
              <w:rPr>
                <w:rFonts w:cs="Arial"/>
                <w:color w:val="000000"/>
              </w:rPr>
              <w:tab/>
              <w:t xml:space="preserve">Radiation Oncology Service and Facilities </w:t>
            </w:r>
          </w:p>
        </w:tc>
        <w:tc>
          <w:tcPr>
            <w:tcW w:w="1705" w:type="dxa"/>
            <w:shd w:val="clear" w:color="auto" w:fill="auto"/>
            <w:vAlign w:val="center"/>
          </w:tcPr>
          <w:p w14:paraId="01A557A8" w14:textId="77777777" w:rsidR="00C06FA4" w:rsidRPr="00CB1A4B" w:rsidRDefault="00691722" w:rsidP="004E562C">
            <w:pPr>
              <w:jc w:val="center"/>
            </w:pPr>
            <w:sdt>
              <w:sdtPr>
                <w:id w:val="455137142"/>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685636074"/>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3F206A46" w14:textId="77777777" w:rsidR="00C06FA4" w:rsidRPr="00CB1A4B" w:rsidRDefault="00691722" w:rsidP="004E562C">
            <w:pPr>
              <w:jc w:val="center"/>
            </w:pPr>
            <w:sdt>
              <w:sdtPr>
                <w:id w:val="-84768835"/>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898055033"/>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5999D9A5" w14:textId="77777777" w:rsidR="00C06FA4" w:rsidRPr="00CB1A4B" w:rsidRDefault="00691722" w:rsidP="004E562C">
            <w:pPr>
              <w:jc w:val="center"/>
            </w:pPr>
            <w:sdt>
              <w:sdtPr>
                <w:id w:val="-1575731405"/>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803083487"/>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7E3F688D" w14:textId="77777777" w:rsidR="00C06FA4" w:rsidRPr="00CB1A4B" w:rsidRDefault="00691722" w:rsidP="004E562C">
            <w:pPr>
              <w:jc w:val="center"/>
            </w:pPr>
            <w:sdt>
              <w:sdtPr>
                <w:id w:val="-1275238506"/>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1200053150"/>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r>
      <w:tr w:rsidR="00C06FA4" w:rsidRPr="00CB1A4B" w14:paraId="19B0BA07" w14:textId="77777777" w:rsidTr="004E562C">
        <w:trPr>
          <w:cantSplit/>
        </w:trPr>
        <w:tc>
          <w:tcPr>
            <w:tcW w:w="3227" w:type="dxa"/>
            <w:shd w:val="clear" w:color="auto" w:fill="auto"/>
            <w:vAlign w:val="center"/>
          </w:tcPr>
          <w:p w14:paraId="105E3C50" w14:textId="77777777" w:rsidR="00C06FA4" w:rsidRPr="00CB1A4B" w:rsidRDefault="00C06FA4" w:rsidP="004E562C">
            <w:pPr>
              <w:ind w:left="360" w:hanging="360"/>
              <w:rPr>
                <w:rFonts w:cs="Arial"/>
                <w:color w:val="000000"/>
              </w:rPr>
            </w:pPr>
            <w:proofErr w:type="spellStart"/>
            <w:r w:rsidRPr="00CB1A4B">
              <w:rPr>
                <w:rFonts w:cs="Arial"/>
                <w:color w:val="000000"/>
              </w:rPr>
              <w:t>i</w:t>
            </w:r>
            <w:proofErr w:type="spellEnd"/>
            <w:r w:rsidRPr="00CB1A4B">
              <w:rPr>
                <w:rFonts w:cs="Arial"/>
                <w:color w:val="000000"/>
              </w:rPr>
              <w:t>)</w:t>
            </w:r>
            <w:r w:rsidRPr="00CB1A4B">
              <w:rPr>
                <w:rFonts w:cs="Arial"/>
                <w:color w:val="000000"/>
              </w:rPr>
              <w:tab/>
              <w:t>Psychology Services</w:t>
            </w:r>
          </w:p>
        </w:tc>
        <w:tc>
          <w:tcPr>
            <w:tcW w:w="1705" w:type="dxa"/>
            <w:shd w:val="clear" w:color="auto" w:fill="auto"/>
            <w:vAlign w:val="center"/>
          </w:tcPr>
          <w:p w14:paraId="0A3C76C6" w14:textId="77777777" w:rsidR="00C06FA4" w:rsidRPr="00CB1A4B" w:rsidRDefault="00691722" w:rsidP="004E562C">
            <w:pPr>
              <w:jc w:val="center"/>
            </w:pPr>
            <w:sdt>
              <w:sdtPr>
                <w:id w:val="1838414205"/>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1906671812"/>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4CA535C3" w14:textId="77777777" w:rsidR="00C06FA4" w:rsidRPr="00CB1A4B" w:rsidRDefault="00691722" w:rsidP="004E562C">
            <w:pPr>
              <w:jc w:val="center"/>
            </w:pPr>
            <w:sdt>
              <w:sdtPr>
                <w:id w:val="-2030863709"/>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149884476"/>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790C5DA4" w14:textId="77777777" w:rsidR="00C06FA4" w:rsidRPr="00CB1A4B" w:rsidRDefault="00691722" w:rsidP="004E562C">
            <w:pPr>
              <w:jc w:val="center"/>
            </w:pPr>
            <w:sdt>
              <w:sdtPr>
                <w:id w:val="645871208"/>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2107415813"/>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6A715AAE" w14:textId="77777777" w:rsidR="00C06FA4" w:rsidRPr="00CB1A4B" w:rsidRDefault="00691722" w:rsidP="004E562C">
            <w:pPr>
              <w:jc w:val="center"/>
            </w:pPr>
            <w:sdt>
              <w:sdtPr>
                <w:id w:val="2131660730"/>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1096296317"/>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r>
      <w:tr w:rsidR="00C06FA4" w:rsidRPr="00CB1A4B" w14:paraId="423C581F" w14:textId="77777777" w:rsidTr="004E562C">
        <w:trPr>
          <w:cantSplit/>
        </w:trPr>
        <w:tc>
          <w:tcPr>
            <w:tcW w:w="3227" w:type="dxa"/>
            <w:shd w:val="clear" w:color="auto" w:fill="auto"/>
            <w:vAlign w:val="center"/>
          </w:tcPr>
          <w:p w14:paraId="2BDD58D7" w14:textId="77777777" w:rsidR="00C06FA4" w:rsidRPr="00CB1A4B" w:rsidRDefault="00C06FA4" w:rsidP="004E562C">
            <w:pPr>
              <w:ind w:left="360" w:hanging="360"/>
              <w:rPr>
                <w:rFonts w:cs="Arial"/>
                <w:color w:val="000000"/>
              </w:rPr>
            </w:pPr>
            <w:r w:rsidRPr="00CB1A4B">
              <w:rPr>
                <w:rFonts w:cs="Arial"/>
                <w:color w:val="000000"/>
              </w:rPr>
              <w:t>j)</w:t>
            </w:r>
            <w:r w:rsidRPr="00CB1A4B">
              <w:rPr>
                <w:rFonts w:cs="Arial"/>
                <w:color w:val="000000"/>
              </w:rPr>
              <w:tab/>
              <w:t>Social Services</w:t>
            </w:r>
          </w:p>
        </w:tc>
        <w:tc>
          <w:tcPr>
            <w:tcW w:w="1705" w:type="dxa"/>
            <w:shd w:val="clear" w:color="auto" w:fill="auto"/>
            <w:vAlign w:val="center"/>
          </w:tcPr>
          <w:p w14:paraId="65A5EFB8" w14:textId="77777777" w:rsidR="00C06FA4" w:rsidRPr="00CB1A4B" w:rsidRDefault="00691722" w:rsidP="004E562C">
            <w:pPr>
              <w:jc w:val="center"/>
            </w:pPr>
            <w:sdt>
              <w:sdtPr>
                <w:id w:val="347300016"/>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1598550224"/>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29EA47DA" w14:textId="77777777" w:rsidR="00C06FA4" w:rsidRPr="00CB1A4B" w:rsidRDefault="00691722" w:rsidP="004E562C">
            <w:pPr>
              <w:jc w:val="center"/>
            </w:pPr>
            <w:sdt>
              <w:sdtPr>
                <w:id w:val="-511375049"/>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545059623"/>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1BD34027" w14:textId="77777777" w:rsidR="00C06FA4" w:rsidRPr="00CB1A4B" w:rsidRDefault="00691722" w:rsidP="004E562C">
            <w:pPr>
              <w:jc w:val="center"/>
            </w:pPr>
            <w:sdt>
              <w:sdtPr>
                <w:id w:val="-1561941706"/>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660547830"/>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1250D65D" w14:textId="77777777" w:rsidR="00C06FA4" w:rsidRPr="00CB1A4B" w:rsidRDefault="00691722" w:rsidP="004E562C">
            <w:pPr>
              <w:jc w:val="center"/>
            </w:pPr>
            <w:sdt>
              <w:sdtPr>
                <w:id w:val="58608216"/>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1612234731"/>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r>
      <w:tr w:rsidR="00C06FA4" w:rsidRPr="00CB1A4B" w14:paraId="76AA64F1" w14:textId="77777777" w:rsidTr="004E562C">
        <w:trPr>
          <w:cantSplit/>
        </w:trPr>
        <w:tc>
          <w:tcPr>
            <w:tcW w:w="3227" w:type="dxa"/>
            <w:shd w:val="clear" w:color="auto" w:fill="auto"/>
            <w:vAlign w:val="center"/>
          </w:tcPr>
          <w:p w14:paraId="200D68CB" w14:textId="77777777" w:rsidR="00C06FA4" w:rsidRPr="00CB1A4B" w:rsidRDefault="00C06FA4" w:rsidP="004E562C">
            <w:pPr>
              <w:ind w:left="360" w:hanging="360"/>
              <w:rPr>
                <w:rFonts w:cs="Arial"/>
                <w:color w:val="000000"/>
              </w:rPr>
            </w:pPr>
            <w:r w:rsidRPr="00CB1A4B">
              <w:rPr>
                <w:rFonts w:cs="Arial"/>
                <w:color w:val="000000"/>
              </w:rPr>
              <w:t>k)</w:t>
            </w:r>
            <w:r w:rsidRPr="00CB1A4B">
              <w:rPr>
                <w:rFonts w:cs="Arial"/>
                <w:color w:val="000000"/>
              </w:rPr>
              <w:tab/>
              <w:t>Speech and Language Therapy and Audiology</w:t>
            </w:r>
          </w:p>
        </w:tc>
        <w:tc>
          <w:tcPr>
            <w:tcW w:w="1705" w:type="dxa"/>
            <w:shd w:val="clear" w:color="auto" w:fill="auto"/>
            <w:vAlign w:val="center"/>
          </w:tcPr>
          <w:p w14:paraId="3D79EAD2" w14:textId="77777777" w:rsidR="00C06FA4" w:rsidRPr="00CB1A4B" w:rsidRDefault="00691722" w:rsidP="004E562C">
            <w:pPr>
              <w:jc w:val="center"/>
            </w:pPr>
            <w:sdt>
              <w:sdtPr>
                <w:id w:val="-1217353758"/>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467582493"/>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0932412D" w14:textId="77777777" w:rsidR="00C06FA4" w:rsidRPr="00CB1A4B" w:rsidRDefault="00691722" w:rsidP="004E562C">
            <w:pPr>
              <w:jc w:val="center"/>
            </w:pPr>
            <w:sdt>
              <w:sdtPr>
                <w:id w:val="334734471"/>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589903945"/>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67FB0861" w14:textId="77777777" w:rsidR="00C06FA4" w:rsidRPr="00CB1A4B" w:rsidRDefault="00691722" w:rsidP="004E562C">
            <w:pPr>
              <w:jc w:val="center"/>
            </w:pPr>
            <w:sdt>
              <w:sdtPr>
                <w:id w:val="947820367"/>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542484985"/>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247D5173" w14:textId="77777777" w:rsidR="00C06FA4" w:rsidRPr="00CB1A4B" w:rsidRDefault="00691722" w:rsidP="004E562C">
            <w:pPr>
              <w:jc w:val="center"/>
            </w:pPr>
            <w:sdt>
              <w:sdtPr>
                <w:id w:val="1501314610"/>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YES </w:t>
            </w:r>
            <w:sdt>
              <w:sdtPr>
                <w:id w:val="1600532518"/>
                <w:lock w:val="sdtLocked"/>
                <w14:checkbox>
                  <w14:checked w14:val="0"/>
                  <w14:checkedState w14:val="2612" w14:font="MS Gothic"/>
                  <w14:uncheckedState w14:val="2610" w14:font="MS Gothic"/>
                </w14:checkbox>
              </w:sdtPr>
              <w:sdtEndPr/>
              <w:sdtContent>
                <w:r w:rsidR="00C06FA4" w:rsidRPr="00CB1A4B">
                  <w:rPr>
                    <w:rFonts w:ascii="Segoe UI Symbol" w:eastAsia="MS Gothic" w:hAnsi="Segoe UI Symbol" w:cs="Segoe UI Symbol"/>
                  </w:rPr>
                  <w:t>☐</w:t>
                </w:r>
              </w:sdtContent>
            </w:sdt>
            <w:r w:rsidR="00C06FA4" w:rsidRPr="00CB1A4B">
              <w:t xml:space="preserve"> NO</w:t>
            </w:r>
          </w:p>
        </w:tc>
      </w:tr>
    </w:tbl>
    <w:p w14:paraId="72611C1E" w14:textId="77777777" w:rsidR="0000393C" w:rsidRDefault="0000393C" w:rsidP="00907B03">
      <w:pPr>
        <w:rPr>
          <w:rFonts w:cs="Arial"/>
          <w:color w:val="000000"/>
        </w:rPr>
        <w:sectPr w:rsidR="0000393C" w:rsidSect="003A01F1">
          <w:type w:val="continuous"/>
          <w:pgSz w:w="12240" w:h="15840" w:code="1"/>
          <w:pgMar w:top="1080" w:right="1080" w:bottom="1080" w:left="1080" w:header="720" w:footer="360" w:gutter="0"/>
          <w:cols w:space="720"/>
          <w:formProt w:val="0"/>
          <w:docGrid w:linePitch="360"/>
        </w:sectPr>
      </w:pPr>
    </w:p>
    <w:p w14:paraId="1AF4692E" w14:textId="0EEE989B" w:rsidR="00907B03" w:rsidRPr="00CB1A4B" w:rsidRDefault="00907B03" w:rsidP="00907B03">
      <w:pPr>
        <w:rPr>
          <w:rFonts w:cs="Arial"/>
          <w:color w:val="000000"/>
        </w:rPr>
      </w:pPr>
    </w:p>
    <w:p w14:paraId="2D73CD99" w14:textId="12809261" w:rsidR="00907B03" w:rsidRDefault="00CE365F" w:rsidP="00907B03">
      <w:pPr>
        <w:ind w:left="360" w:hanging="360"/>
        <w:rPr>
          <w:rFonts w:cs="Arial"/>
          <w:color w:val="000000"/>
        </w:rPr>
      </w:pPr>
      <w:r>
        <w:rPr>
          <w:rFonts w:cs="Arial"/>
          <w:color w:val="000000"/>
        </w:rPr>
        <w:t>9</w:t>
      </w:r>
      <w:r w:rsidR="00907B03" w:rsidRPr="00CB1A4B">
        <w:rPr>
          <w:rFonts w:cs="Arial"/>
          <w:color w:val="000000"/>
        </w:rPr>
        <w:t>.</w:t>
      </w:r>
      <w:r w:rsidR="00907B03" w:rsidRPr="00CB1A4B">
        <w:rPr>
          <w:rFonts w:cs="Arial"/>
          <w:color w:val="000000"/>
        </w:rPr>
        <w:tab/>
        <w:t>Consultation Data: Residents must participate in the management of pediatric patients with acute neurological disorders in an intensive care unit and an emergency department. Reference</w:t>
      </w:r>
      <w:r w:rsidR="00907B03">
        <w:rPr>
          <w:rFonts w:cs="Arial"/>
          <w:color w:val="000000"/>
        </w:rPr>
        <w:t xml:space="preserve"> site numbers in ADS. [PR I.D.4.a)</w:t>
      </w:r>
      <w:r w:rsidR="00907B03" w:rsidRPr="00CB1A4B">
        <w:rPr>
          <w:rFonts w:cs="Arial"/>
          <w:color w:val="000000"/>
        </w:rPr>
        <w:t>]</w:t>
      </w:r>
    </w:p>
    <w:p w14:paraId="697C40DE" w14:textId="77777777" w:rsidR="0000393C" w:rsidRPr="00CB1A4B" w:rsidRDefault="0000393C" w:rsidP="00907B03">
      <w:pPr>
        <w:ind w:left="360" w:hanging="360"/>
        <w:rPr>
          <w:rFonts w:cs="Arial"/>
          <w:color w:val="000000"/>
        </w:rPr>
      </w:pPr>
    </w:p>
    <w:p w14:paraId="11CDEA74" w14:textId="77777777" w:rsidR="0000393C" w:rsidRDefault="0000393C" w:rsidP="00907B03">
      <w:pPr>
        <w:rPr>
          <w:rFonts w:cs="Arial"/>
          <w:color w:val="000000"/>
        </w:rPr>
        <w:sectPr w:rsidR="0000393C" w:rsidSect="003A01F1">
          <w:type w:val="continuous"/>
          <w:pgSz w:w="12240" w:h="15840" w:code="1"/>
          <w:pgMar w:top="1080" w:right="1080" w:bottom="1080" w:left="1080" w:header="720" w:footer="360" w:gutter="0"/>
          <w:cols w:space="720"/>
          <w:docGrid w:linePitch="360"/>
        </w:sectPr>
      </w:pPr>
    </w:p>
    <w:p w14:paraId="656D1D9D" w14:textId="2672810F" w:rsidR="00907B03" w:rsidRPr="00CB1A4B" w:rsidRDefault="00907B03" w:rsidP="00907B03">
      <w:pPr>
        <w:rPr>
          <w:rFonts w:cs="Arial"/>
          <w:color w:val="000000"/>
        </w:rPr>
      </w:pPr>
    </w:p>
    <w:tbl>
      <w:tblPr>
        <w:tblW w:w="4802" w:type="pct"/>
        <w:tblInd w:w="40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4810"/>
        <w:gridCol w:w="1210"/>
        <w:gridCol w:w="1212"/>
        <w:gridCol w:w="1210"/>
        <w:gridCol w:w="1210"/>
      </w:tblGrid>
      <w:tr w:rsidR="00907B03" w:rsidRPr="00CB1A4B" w14:paraId="189DD56A" w14:textId="77777777" w:rsidTr="004E562C">
        <w:trPr>
          <w:cantSplit/>
          <w:tblHeader/>
        </w:trPr>
        <w:tc>
          <w:tcPr>
            <w:tcW w:w="2491" w:type="pct"/>
            <w:shd w:val="clear" w:color="auto" w:fill="auto"/>
            <w:vAlign w:val="center"/>
          </w:tcPr>
          <w:p w14:paraId="261609F2" w14:textId="77777777" w:rsidR="00907B03" w:rsidRPr="00CB1A4B" w:rsidRDefault="00907B03" w:rsidP="004E562C">
            <w:pPr>
              <w:rPr>
                <w:rFonts w:cs="Arial"/>
                <w:b/>
                <w:bCs/>
                <w:color w:val="000000"/>
              </w:rPr>
            </w:pPr>
          </w:p>
        </w:tc>
        <w:tc>
          <w:tcPr>
            <w:tcW w:w="627" w:type="pct"/>
            <w:shd w:val="clear" w:color="auto" w:fill="auto"/>
            <w:vAlign w:val="center"/>
          </w:tcPr>
          <w:p w14:paraId="368850B2" w14:textId="77777777" w:rsidR="00907B03" w:rsidRPr="00CB1A4B" w:rsidRDefault="00907B03" w:rsidP="004E562C">
            <w:pPr>
              <w:jc w:val="center"/>
              <w:rPr>
                <w:rFonts w:cs="Arial"/>
                <w:b/>
                <w:bCs/>
                <w:color w:val="000000"/>
              </w:rPr>
            </w:pPr>
            <w:r w:rsidRPr="00CB1A4B">
              <w:rPr>
                <w:rFonts w:cs="Arial"/>
                <w:b/>
                <w:bCs/>
                <w:color w:val="000000"/>
              </w:rPr>
              <w:t>Site #1</w:t>
            </w:r>
          </w:p>
        </w:tc>
        <w:tc>
          <w:tcPr>
            <w:tcW w:w="628" w:type="pct"/>
            <w:shd w:val="clear" w:color="auto" w:fill="auto"/>
            <w:vAlign w:val="center"/>
          </w:tcPr>
          <w:p w14:paraId="268C96F4" w14:textId="77777777" w:rsidR="00907B03" w:rsidRPr="00CB1A4B" w:rsidRDefault="00907B03" w:rsidP="004E562C">
            <w:pPr>
              <w:jc w:val="center"/>
              <w:rPr>
                <w:rFonts w:cs="Arial"/>
                <w:b/>
                <w:bCs/>
                <w:color w:val="000000"/>
              </w:rPr>
            </w:pPr>
            <w:r w:rsidRPr="00CB1A4B">
              <w:rPr>
                <w:rFonts w:cs="Arial"/>
                <w:b/>
                <w:bCs/>
                <w:color w:val="000000"/>
              </w:rPr>
              <w:t>Site #2</w:t>
            </w:r>
          </w:p>
        </w:tc>
        <w:tc>
          <w:tcPr>
            <w:tcW w:w="627" w:type="pct"/>
            <w:shd w:val="clear" w:color="auto" w:fill="auto"/>
            <w:vAlign w:val="center"/>
          </w:tcPr>
          <w:p w14:paraId="7A87E3C2" w14:textId="77777777" w:rsidR="00907B03" w:rsidRPr="00CB1A4B" w:rsidRDefault="00907B03" w:rsidP="004E562C">
            <w:pPr>
              <w:jc w:val="center"/>
              <w:rPr>
                <w:rFonts w:cs="Arial"/>
                <w:b/>
                <w:bCs/>
                <w:color w:val="000000"/>
              </w:rPr>
            </w:pPr>
            <w:r w:rsidRPr="00CB1A4B">
              <w:rPr>
                <w:rFonts w:cs="Arial"/>
                <w:b/>
                <w:bCs/>
                <w:color w:val="000000"/>
              </w:rPr>
              <w:t>Site #3</w:t>
            </w:r>
          </w:p>
        </w:tc>
        <w:tc>
          <w:tcPr>
            <w:tcW w:w="628" w:type="pct"/>
            <w:shd w:val="clear" w:color="auto" w:fill="auto"/>
            <w:vAlign w:val="center"/>
          </w:tcPr>
          <w:p w14:paraId="4A397081" w14:textId="77777777" w:rsidR="00907B03" w:rsidRPr="00CB1A4B" w:rsidRDefault="00907B03" w:rsidP="004E562C">
            <w:pPr>
              <w:jc w:val="center"/>
              <w:rPr>
                <w:rFonts w:cs="Arial"/>
                <w:b/>
                <w:bCs/>
                <w:color w:val="000000"/>
              </w:rPr>
            </w:pPr>
            <w:r w:rsidRPr="00CB1A4B">
              <w:rPr>
                <w:rFonts w:cs="Arial"/>
                <w:b/>
                <w:bCs/>
                <w:color w:val="000000"/>
              </w:rPr>
              <w:t>Site #4</w:t>
            </w:r>
          </w:p>
        </w:tc>
      </w:tr>
      <w:tr w:rsidR="00907B03" w:rsidRPr="00CB1A4B" w14:paraId="4F39AEC4" w14:textId="77777777" w:rsidTr="004E562C">
        <w:trPr>
          <w:cantSplit/>
        </w:trPr>
        <w:tc>
          <w:tcPr>
            <w:tcW w:w="2491" w:type="pct"/>
            <w:shd w:val="clear" w:color="auto" w:fill="auto"/>
            <w:vAlign w:val="center"/>
          </w:tcPr>
          <w:p w14:paraId="7A110118" w14:textId="77777777" w:rsidR="00907B03" w:rsidRPr="00CB1A4B" w:rsidRDefault="00907B03" w:rsidP="004E562C">
            <w:pPr>
              <w:rPr>
                <w:rFonts w:cs="Arial"/>
                <w:color w:val="000000"/>
              </w:rPr>
            </w:pPr>
            <w:r w:rsidRPr="00CB1A4B">
              <w:rPr>
                <w:rFonts w:cs="Arial"/>
                <w:color w:val="000000"/>
              </w:rPr>
              <w:t>Number of consultations per year</w:t>
            </w:r>
          </w:p>
        </w:tc>
        <w:sdt>
          <w:sdtPr>
            <w:rPr>
              <w:rFonts w:cs="Arial"/>
              <w:color w:val="000000"/>
              <w:kern w:val="2"/>
            </w:rPr>
            <w:id w:val="-1875684044"/>
            <w:lock w:val="sdtLocked"/>
            <w:placeholder>
              <w:docPart w:val="ADFC8C05730242EBBFB74DBAE5378279"/>
            </w:placeholder>
            <w:showingPlcHdr/>
          </w:sdtPr>
          <w:sdtEndPr/>
          <w:sdtContent>
            <w:tc>
              <w:tcPr>
                <w:tcW w:w="627" w:type="pct"/>
                <w:shd w:val="clear" w:color="auto" w:fill="auto"/>
                <w:vAlign w:val="center"/>
              </w:tcPr>
              <w:p w14:paraId="796401C2"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724113560"/>
            <w:lock w:val="sdtLocked"/>
            <w:placeholder>
              <w:docPart w:val="B1A39F42584844B6B2F136E6BF34E77A"/>
            </w:placeholder>
            <w:showingPlcHdr/>
          </w:sdtPr>
          <w:sdtEndPr/>
          <w:sdtContent>
            <w:tc>
              <w:tcPr>
                <w:tcW w:w="628" w:type="pct"/>
                <w:shd w:val="clear" w:color="auto" w:fill="auto"/>
                <w:vAlign w:val="center"/>
              </w:tcPr>
              <w:p w14:paraId="0CA45C0D"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117988942"/>
            <w:lock w:val="sdtLocked"/>
            <w:placeholder>
              <w:docPart w:val="4ED030AE66F8466DADD832E9BD051E30"/>
            </w:placeholder>
            <w:showingPlcHdr/>
          </w:sdtPr>
          <w:sdtEndPr/>
          <w:sdtContent>
            <w:tc>
              <w:tcPr>
                <w:tcW w:w="627" w:type="pct"/>
                <w:shd w:val="clear" w:color="auto" w:fill="auto"/>
                <w:vAlign w:val="center"/>
              </w:tcPr>
              <w:p w14:paraId="186C19D8"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202987317"/>
            <w:lock w:val="sdtLocked"/>
            <w:placeholder>
              <w:docPart w:val="6B8305F50E8B4C1F853594F44CD73323"/>
            </w:placeholder>
            <w:showingPlcHdr/>
          </w:sdtPr>
          <w:sdtEndPr/>
          <w:sdtContent>
            <w:tc>
              <w:tcPr>
                <w:tcW w:w="628" w:type="pct"/>
                <w:shd w:val="clear" w:color="auto" w:fill="auto"/>
                <w:vAlign w:val="center"/>
              </w:tcPr>
              <w:p w14:paraId="06283303" w14:textId="77777777" w:rsidR="00907B03" w:rsidRPr="00CB1A4B" w:rsidRDefault="00907B03" w:rsidP="004E562C">
                <w:pPr>
                  <w:jc w:val="center"/>
                </w:pPr>
                <w:r w:rsidRPr="00CB1A4B">
                  <w:rPr>
                    <w:rStyle w:val="PlaceholderText"/>
                  </w:rPr>
                  <w:t>#</w:t>
                </w:r>
              </w:p>
            </w:tc>
          </w:sdtContent>
        </w:sdt>
      </w:tr>
      <w:tr w:rsidR="00907B03" w:rsidRPr="00CB1A4B" w14:paraId="326829B2" w14:textId="77777777" w:rsidTr="004E562C">
        <w:trPr>
          <w:cantSplit/>
        </w:trPr>
        <w:tc>
          <w:tcPr>
            <w:tcW w:w="2491" w:type="pct"/>
            <w:shd w:val="clear" w:color="auto" w:fill="auto"/>
            <w:vAlign w:val="center"/>
          </w:tcPr>
          <w:p w14:paraId="72F26347" w14:textId="77777777" w:rsidR="00907B03" w:rsidRPr="00CB1A4B" w:rsidRDefault="00907B03" w:rsidP="004E562C">
            <w:pPr>
              <w:rPr>
                <w:rFonts w:cs="Arial"/>
                <w:color w:val="000000"/>
              </w:rPr>
            </w:pPr>
            <w:r w:rsidRPr="00CB1A4B">
              <w:rPr>
                <w:rFonts w:cs="Arial"/>
                <w:color w:val="000000"/>
              </w:rPr>
              <w:t>Inpatient (other than NICU)</w:t>
            </w:r>
          </w:p>
        </w:tc>
        <w:sdt>
          <w:sdtPr>
            <w:rPr>
              <w:rFonts w:cs="Arial"/>
              <w:color w:val="000000"/>
              <w:kern w:val="2"/>
            </w:rPr>
            <w:id w:val="-1013844105"/>
            <w:lock w:val="sdtLocked"/>
            <w:placeholder>
              <w:docPart w:val="16D2F5F755804319872DFCEE082FE8F7"/>
            </w:placeholder>
            <w:showingPlcHdr/>
          </w:sdtPr>
          <w:sdtEndPr/>
          <w:sdtContent>
            <w:tc>
              <w:tcPr>
                <w:tcW w:w="627" w:type="pct"/>
                <w:shd w:val="clear" w:color="auto" w:fill="auto"/>
                <w:vAlign w:val="center"/>
              </w:tcPr>
              <w:p w14:paraId="57D77EF9"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803139908"/>
            <w:lock w:val="sdtLocked"/>
            <w:placeholder>
              <w:docPart w:val="63841A77FC3D48058585AF6D7C68A96A"/>
            </w:placeholder>
            <w:showingPlcHdr/>
          </w:sdtPr>
          <w:sdtEndPr/>
          <w:sdtContent>
            <w:tc>
              <w:tcPr>
                <w:tcW w:w="628" w:type="pct"/>
                <w:shd w:val="clear" w:color="auto" w:fill="auto"/>
                <w:vAlign w:val="center"/>
              </w:tcPr>
              <w:p w14:paraId="012EEAC1"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56863919"/>
            <w:lock w:val="sdtLocked"/>
            <w:placeholder>
              <w:docPart w:val="B781837A294342769932EDF7892B0DC7"/>
            </w:placeholder>
            <w:showingPlcHdr/>
          </w:sdtPr>
          <w:sdtEndPr/>
          <w:sdtContent>
            <w:tc>
              <w:tcPr>
                <w:tcW w:w="627" w:type="pct"/>
                <w:shd w:val="clear" w:color="auto" w:fill="auto"/>
                <w:vAlign w:val="center"/>
              </w:tcPr>
              <w:p w14:paraId="7FF0AED9"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440222231"/>
            <w:lock w:val="sdtLocked"/>
            <w:placeholder>
              <w:docPart w:val="08E6C8E4AE7F4AB4AA14A1D4208BC7AB"/>
            </w:placeholder>
            <w:showingPlcHdr/>
          </w:sdtPr>
          <w:sdtEndPr/>
          <w:sdtContent>
            <w:tc>
              <w:tcPr>
                <w:tcW w:w="628" w:type="pct"/>
                <w:shd w:val="clear" w:color="auto" w:fill="auto"/>
                <w:vAlign w:val="center"/>
              </w:tcPr>
              <w:p w14:paraId="4F70B8A3" w14:textId="77777777" w:rsidR="00907B03" w:rsidRPr="00CB1A4B" w:rsidRDefault="00907B03" w:rsidP="004E562C">
                <w:pPr>
                  <w:jc w:val="center"/>
                </w:pPr>
                <w:r w:rsidRPr="00CB1A4B">
                  <w:rPr>
                    <w:rStyle w:val="PlaceholderText"/>
                  </w:rPr>
                  <w:t>#</w:t>
                </w:r>
              </w:p>
            </w:tc>
          </w:sdtContent>
        </w:sdt>
      </w:tr>
      <w:tr w:rsidR="00907B03" w:rsidRPr="00CB1A4B" w14:paraId="4102068C" w14:textId="77777777" w:rsidTr="004E562C">
        <w:trPr>
          <w:cantSplit/>
        </w:trPr>
        <w:tc>
          <w:tcPr>
            <w:tcW w:w="2491" w:type="pct"/>
            <w:shd w:val="clear" w:color="auto" w:fill="auto"/>
            <w:vAlign w:val="center"/>
          </w:tcPr>
          <w:p w14:paraId="61145B64" w14:textId="77777777" w:rsidR="00907B03" w:rsidRPr="00CB1A4B" w:rsidRDefault="00907B03" w:rsidP="004E562C">
            <w:pPr>
              <w:rPr>
                <w:rFonts w:cs="Arial"/>
                <w:color w:val="000000"/>
              </w:rPr>
            </w:pPr>
            <w:r w:rsidRPr="00CB1A4B">
              <w:rPr>
                <w:rFonts w:cs="Arial"/>
                <w:color w:val="000000"/>
              </w:rPr>
              <w:t>Emergency room</w:t>
            </w:r>
          </w:p>
        </w:tc>
        <w:sdt>
          <w:sdtPr>
            <w:rPr>
              <w:rFonts w:cs="Arial"/>
              <w:color w:val="000000"/>
              <w:kern w:val="2"/>
            </w:rPr>
            <w:id w:val="248165367"/>
            <w:lock w:val="sdtLocked"/>
            <w:placeholder>
              <w:docPart w:val="5F39634F4BDD44BEB1916059FDC9BB36"/>
            </w:placeholder>
            <w:showingPlcHdr/>
          </w:sdtPr>
          <w:sdtEndPr/>
          <w:sdtContent>
            <w:tc>
              <w:tcPr>
                <w:tcW w:w="627" w:type="pct"/>
                <w:shd w:val="clear" w:color="auto" w:fill="auto"/>
                <w:vAlign w:val="center"/>
              </w:tcPr>
              <w:p w14:paraId="65030157"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668410737"/>
            <w:lock w:val="sdtLocked"/>
            <w:placeholder>
              <w:docPart w:val="B8E332AA83974F9E81DE2AFB59C7B18B"/>
            </w:placeholder>
            <w:showingPlcHdr/>
          </w:sdtPr>
          <w:sdtEndPr/>
          <w:sdtContent>
            <w:tc>
              <w:tcPr>
                <w:tcW w:w="628" w:type="pct"/>
                <w:shd w:val="clear" w:color="auto" w:fill="auto"/>
                <w:vAlign w:val="center"/>
              </w:tcPr>
              <w:p w14:paraId="3F5743AB"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792196427"/>
            <w:lock w:val="sdtLocked"/>
            <w:placeholder>
              <w:docPart w:val="9E302F2230E34649BC9164D129F4E385"/>
            </w:placeholder>
            <w:showingPlcHdr/>
          </w:sdtPr>
          <w:sdtEndPr/>
          <w:sdtContent>
            <w:tc>
              <w:tcPr>
                <w:tcW w:w="627" w:type="pct"/>
                <w:shd w:val="clear" w:color="auto" w:fill="auto"/>
                <w:vAlign w:val="center"/>
              </w:tcPr>
              <w:p w14:paraId="11CBC187"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689756192"/>
            <w:lock w:val="sdtLocked"/>
            <w:placeholder>
              <w:docPart w:val="E7CA748DC0C64A4DBFE7CDE5BDB17BEB"/>
            </w:placeholder>
            <w:showingPlcHdr/>
          </w:sdtPr>
          <w:sdtEndPr/>
          <w:sdtContent>
            <w:tc>
              <w:tcPr>
                <w:tcW w:w="628" w:type="pct"/>
                <w:shd w:val="clear" w:color="auto" w:fill="auto"/>
                <w:vAlign w:val="center"/>
              </w:tcPr>
              <w:p w14:paraId="50CC19AE" w14:textId="77777777" w:rsidR="00907B03" w:rsidRPr="00CB1A4B" w:rsidRDefault="00907B03" w:rsidP="004E562C">
                <w:pPr>
                  <w:jc w:val="center"/>
                </w:pPr>
                <w:r w:rsidRPr="00CB1A4B">
                  <w:rPr>
                    <w:rStyle w:val="PlaceholderText"/>
                  </w:rPr>
                  <w:t>#</w:t>
                </w:r>
              </w:p>
            </w:tc>
          </w:sdtContent>
        </w:sdt>
      </w:tr>
      <w:tr w:rsidR="00907B03" w:rsidRPr="00CB1A4B" w14:paraId="6C4DD4C8" w14:textId="77777777" w:rsidTr="004E562C">
        <w:trPr>
          <w:cantSplit/>
        </w:trPr>
        <w:tc>
          <w:tcPr>
            <w:tcW w:w="2491" w:type="pct"/>
            <w:shd w:val="clear" w:color="auto" w:fill="auto"/>
            <w:vAlign w:val="center"/>
          </w:tcPr>
          <w:p w14:paraId="05C1F6A4" w14:textId="77777777" w:rsidR="00907B03" w:rsidRPr="00CB1A4B" w:rsidRDefault="00907B03" w:rsidP="004E562C">
            <w:pPr>
              <w:rPr>
                <w:rFonts w:cs="Arial"/>
                <w:color w:val="000000"/>
              </w:rPr>
            </w:pPr>
            <w:r w:rsidRPr="00CB1A4B">
              <w:rPr>
                <w:rFonts w:cs="Arial"/>
                <w:color w:val="000000"/>
              </w:rPr>
              <w:t>Nursery ICU</w:t>
            </w:r>
          </w:p>
        </w:tc>
        <w:sdt>
          <w:sdtPr>
            <w:rPr>
              <w:rFonts w:cs="Arial"/>
              <w:color w:val="000000"/>
              <w:kern w:val="2"/>
            </w:rPr>
            <w:id w:val="1350680889"/>
            <w:lock w:val="sdtLocked"/>
            <w:placeholder>
              <w:docPart w:val="3B44C20F9C074B0BBF79F2AF669D61F1"/>
            </w:placeholder>
            <w:showingPlcHdr/>
          </w:sdtPr>
          <w:sdtEndPr/>
          <w:sdtContent>
            <w:tc>
              <w:tcPr>
                <w:tcW w:w="627" w:type="pct"/>
                <w:shd w:val="clear" w:color="auto" w:fill="auto"/>
                <w:vAlign w:val="center"/>
              </w:tcPr>
              <w:p w14:paraId="7D1F9384"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232980695"/>
            <w:lock w:val="sdtLocked"/>
            <w:placeholder>
              <w:docPart w:val="6DF07F72F8804637BEC2FAB3F513D187"/>
            </w:placeholder>
            <w:showingPlcHdr/>
          </w:sdtPr>
          <w:sdtEndPr/>
          <w:sdtContent>
            <w:tc>
              <w:tcPr>
                <w:tcW w:w="628" w:type="pct"/>
                <w:shd w:val="clear" w:color="auto" w:fill="auto"/>
                <w:vAlign w:val="center"/>
              </w:tcPr>
              <w:p w14:paraId="3F6B3A05"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008399020"/>
            <w:lock w:val="sdtLocked"/>
            <w:placeholder>
              <w:docPart w:val="614206970D08483E87E9F736968D7754"/>
            </w:placeholder>
            <w:showingPlcHdr/>
          </w:sdtPr>
          <w:sdtEndPr/>
          <w:sdtContent>
            <w:tc>
              <w:tcPr>
                <w:tcW w:w="627" w:type="pct"/>
                <w:shd w:val="clear" w:color="auto" w:fill="auto"/>
                <w:vAlign w:val="center"/>
              </w:tcPr>
              <w:p w14:paraId="0F9DB074"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139543352"/>
            <w:lock w:val="sdtLocked"/>
            <w:placeholder>
              <w:docPart w:val="B77674B7224549DF974E61189BEE3FC6"/>
            </w:placeholder>
            <w:showingPlcHdr/>
          </w:sdtPr>
          <w:sdtEndPr/>
          <w:sdtContent>
            <w:tc>
              <w:tcPr>
                <w:tcW w:w="628" w:type="pct"/>
                <w:shd w:val="clear" w:color="auto" w:fill="auto"/>
                <w:vAlign w:val="center"/>
              </w:tcPr>
              <w:p w14:paraId="2F87156D" w14:textId="77777777" w:rsidR="00907B03" w:rsidRPr="00CB1A4B" w:rsidRDefault="00907B03" w:rsidP="004E562C">
                <w:pPr>
                  <w:jc w:val="center"/>
                </w:pPr>
                <w:r w:rsidRPr="00CB1A4B">
                  <w:rPr>
                    <w:rStyle w:val="PlaceholderText"/>
                  </w:rPr>
                  <w:t>#</w:t>
                </w:r>
              </w:p>
            </w:tc>
          </w:sdtContent>
        </w:sdt>
      </w:tr>
    </w:tbl>
    <w:p w14:paraId="260453AB" w14:textId="77777777" w:rsidR="00202163" w:rsidRDefault="00202163" w:rsidP="00907B03">
      <w:pPr>
        <w:rPr>
          <w:rFonts w:cs="Arial"/>
          <w:color w:val="000000"/>
        </w:rPr>
        <w:sectPr w:rsidR="00202163" w:rsidSect="003A01F1">
          <w:type w:val="continuous"/>
          <w:pgSz w:w="12240" w:h="15840" w:code="1"/>
          <w:pgMar w:top="1080" w:right="1080" w:bottom="1080" w:left="1080" w:header="720" w:footer="360" w:gutter="0"/>
          <w:cols w:space="720"/>
          <w:formProt w:val="0"/>
          <w:docGrid w:linePitch="360"/>
        </w:sectPr>
      </w:pPr>
    </w:p>
    <w:p w14:paraId="0153E279" w14:textId="5C0424CA" w:rsidR="00907B03" w:rsidRPr="00CB1A4B" w:rsidRDefault="00907B03" w:rsidP="00907B03">
      <w:pPr>
        <w:rPr>
          <w:rFonts w:cs="Arial"/>
          <w:color w:val="000000"/>
        </w:rPr>
      </w:pPr>
    </w:p>
    <w:p w14:paraId="0A23F98E" w14:textId="49B3F604" w:rsidR="00907B03" w:rsidRPr="00CB1A4B" w:rsidRDefault="00CE365F" w:rsidP="00907B03">
      <w:pPr>
        <w:ind w:left="360" w:hanging="360"/>
        <w:rPr>
          <w:rFonts w:cs="Arial"/>
          <w:color w:val="000000"/>
        </w:rPr>
      </w:pPr>
      <w:r>
        <w:rPr>
          <w:rFonts w:cs="Arial"/>
          <w:color w:val="000000"/>
        </w:rPr>
        <w:t>10</w:t>
      </w:r>
      <w:r w:rsidR="00907B03" w:rsidRPr="00CB1A4B">
        <w:rPr>
          <w:rFonts w:cs="Arial"/>
          <w:color w:val="000000"/>
        </w:rPr>
        <w:t>.</w:t>
      </w:r>
      <w:r w:rsidR="00907B03" w:rsidRPr="00CB1A4B">
        <w:rPr>
          <w:rFonts w:cs="Arial"/>
          <w:color w:val="000000"/>
        </w:rPr>
        <w:tab/>
        <w:t xml:space="preserve">Inpatient Statistics: Provide the number of inpatients in each of the following diagnostic categories that were available in the program for the past year. Each patient should be listed only once in the most appropriate category. Reference site numbers in ADS. [PR </w:t>
      </w:r>
      <w:r w:rsidR="00907B03">
        <w:rPr>
          <w:rFonts w:cs="Arial"/>
          <w:color w:val="000000"/>
        </w:rPr>
        <w:t>I.D.4.a</w:t>
      </w:r>
      <w:proofErr w:type="gramStart"/>
      <w:r w:rsidR="00907B03">
        <w:rPr>
          <w:rFonts w:cs="Arial"/>
          <w:color w:val="000000"/>
        </w:rPr>
        <w:t>).(</w:t>
      </w:r>
      <w:proofErr w:type="gramEnd"/>
      <w:r w:rsidR="00907B03">
        <w:rPr>
          <w:rFonts w:cs="Arial"/>
          <w:color w:val="000000"/>
        </w:rPr>
        <w:t>1)]</w:t>
      </w:r>
    </w:p>
    <w:p w14:paraId="47905727" w14:textId="77777777" w:rsidR="00202163" w:rsidRDefault="00202163" w:rsidP="00907B03">
      <w:pPr>
        <w:jc w:val="both"/>
        <w:rPr>
          <w:rFonts w:cs="Arial"/>
          <w:color w:val="000000"/>
        </w:rPr>
      </w:pPr>
    </w:p>
    <w:p w14:paraId="2FF19B39" w14:textId="62DCB172" w:rsidR="00202163" w:rsidRDefault="00202163" w:rsidP="00907B03">
      <w:pPr>
        <w:jc w:val="both"/>
        <w:rPr>
          <w:rFonts w:cs="Arial"/>
          <w:color w:val="000000"/>
        </w:rPr>
        <w:sectPr w:rsidR="00202163" w:rsidSect="003A01F1">
          <w:type w:val="continuous"/>
          <w:pgSz w:w="12240" w:h="15840" w:code="1"/>
          <w:pgMar w:top="1080" w:right="1080" w:bottom="1080" w:left="1080" w:header="720" w:footer="360" w:gutter="0"/>
          <w:cols w:space="720"/>
          <w:docGrid w:linePitch="360"/>
        </w:sectPr>
      </w:pPr>
    </w:p>
    <w:p w14:paraId="4B7C7A6C" w14:textId="5745E867" w:rsidR="00907B03" w:rsidRPr="00CB1A4B" w:rsidRDefault="00907B03" w:rsidP="00907B03">
      <w:pPr>
        <w:jc w:val="both"/>
        <w:rPr>
          <w:rFonts w:cs="Arial"/>
          <w:color w:val="000000"/>
        </w:rPr>
      </w:pPr>
    </w:p>
    <w:tbl>
      <w:tblPr>
        <w:tblW w:w="4802" w:type="pct"/>
        <w:tblInd w:w="40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4812"/>
        <w:gridCol w:w="1210"/>
        <w:gridCol w:w="1212"/>
        <w:gridCol w:w="1210"/>
        <w:gridCol w:w="1208"/>
      </w:tblGrid>
      <w:tr w:rsidR="00907B03" w:rsidRPr="00CB1A4B" w14:paraId="3B39DCED" w14:textId="77777777" w:rsidTr="004E562C">
        <w:trPr>
          <w:cantSplit/>
          <w:tblHeader/>
        </w:trPr>
        <w:tc>
          <w:tcPr>
            <w:tcW w:w="2492" w:type="pct"/>
            <w:shd w:val="clear" w:color="auto" w:fill="auto"/>
            <w:vAlign w:val="bottom"/>
          </w:tcPr>
          <w:p w14:paraId="01714E0A" w14:textId="77777777" w:rsidR="00907B03" w:rsidRPr="00CB1A4B" w:rsidRDefault="00907B03" w:rsidP="004E562C">
            <w:pPr>
              <w:rPr>
                <w:rFonts w:cs="Arial"/>
                <w:b/>
                <w:bCs/>
                <w:color w:val="000000"/>
              </w:rPr>
            </w:pPr>
          </w:p>
        </w:tc>
        <w:tc>
          <w:tcPr>
            <w:tcW w:w="627" w:type="pct"/>
            <w:shd w:val="clear" w:color="auto" w:fill="auto"/>
            <w:vAlign w:val="bottom"/>
          </w:tcPr>
          <w:p w14:paraId="72CB9013" w14:textId="77777777" w:rsidR="00907B03" w:rsidRPr="00CB1A4B" w:rsidRDefault="00907B03" w:rsidP="004E562C">
            <w:pPr>
              <w:jc w:val="center"/>
              <w:rPr>
                <w:rFonts w:cs="Arial"/>
                <w:b/>
                <w:bCs/>
                <w:color w:val="000000"/>
              </w:rPr>
            </w:pPr>
            <w:r w:rsidRPr="00CB1A4B">
              <w:rPr>
                <w:rFonts w:cs="Arial"/>
                <w:b/>
                <w:bCs/>
                <w:color w:val="000000"/>
              </w:rPr>
              <w:t>Site #1</w:t>
            </w:r>
          </w:p>
        </w:tc>
        <w:tc>
          <w:tcPr>
            <w:tcW w:w="628" w:type="pct"/>
            <w:shd w:val="clear" w:color="auto" w:fill="auto"/>
            <w:vAlign w:val="bottom"/>
          </w:tcPr>
          <w:p w14:paraId="06631CD2" w14:textId="77777777" w:rsidR="00907B03" w:rsidRPr="00CB1A4B" w:rsidRDefault="00907B03" w:rsidP="004E562C">
            <w:pPr>
              <w:jc w:val="center"/>
              <w:rPr>
                <w:rFonts w:cs="Arial"/>
                <w:b/>
                <w:bCs/>
                <w:color w:val="000000"/>
              </w:rPr>
            </w:pPr>
            <w:r w:rsidRPr="00CB1A4B">
              <w:rPr>
                <w:rFonts w:cs="Arial"/>
                <w:b/>
                <w:bCs/>
                <w:color w:val="000000"/>
              </w:rPr>
              <w:t>Site #2</w:t>
            </w:r>
          </w:p>
        </w:tc>
        <w:tc>
          <w:tcPr>
            <w:tcW w:w="627" w:type="pct"/>
            <w:shd w:val="clear" w:color="auto" w:fill="auto"/>
            <w:vAlign w:val="bottom"/>
          </w:tcPr>
          <w:p w14:paraId="2355634E" w14:textId="77777777" w:rsidR="00907B03" w:rsidRPr="00CB1A4B" w:rsidRDefault="00907B03" w:rsidP="004E562C">
            <w:pPr>
              <w:jc w:val="center"/>
              <w:rPr>
                <w:rFonts w:cs="Arial"/>
                <w:b/>
                <w:bCs/>
                <w:color w:val="000000"/>
              </w:rPr>
            </w:pPr>
            <w:r w:rsidRPr="00CB1A4B">
              <w:rPr>
                <w:rFonts w:cs="Arial"/>
                <w:b/>
                <w:bCs/>
                <w:color w:val="000000"/>
              </w:rPr>
              <w:t>Site #3</w:t>
            </w:r>
          </w:p>
        </w:tc>
        <w:tc>
          <w:tcPr>
            <w:tcW w:w="627" w:type="pct"/>
            <w:shd w:val="clear" w:color="auto" w:fill="auto"/>
            <w:vAlign w:val="bottom"/>
          </w:tcPr>
          <w:p w14:paraId="1DCF77F6" w14:textId="77777777" w:rsidR="00907B03" w:rsidRPr="00CB1A4B" w:rsidRDefault="00907B03" w:rsidP="004E562C">
            <w:pPr>
              <w:jc w:val="center"/>
              <w:rPr>
                <w:rFonts w:cs="Arial"/>
                <w:b/>
                <w:bCs/>
                <w:color w:val="000000"/>
              </w:rPr>
            </w:pPr>
            <w:r w:rsidRPr="00CB1A4B">
              <w:rPr>
                <w:rFonts w:cs="Arial"/>
                <w:b/>
                <w:bCs/>
                <w:color w:val="000000"/>
              </w:rPr>
              <w:t>Site #4</w:t>
            </w:r>
          </w:p>
        </w:tc>
      </w:tr>
      <w:tr w:rsidR="00907B03" w:rsidRPr="00CB1A4B" w14:paraId="0FCA938F" w14:textId="77777777" w:rsidTr="004E562C">
        <w:trPr>
          <w:cantSplit/>
        </w:trPr>
        <w:tc>
          <w:tcPr>
            <w:tcW w:w="2492" w:type="pct"/>
            <w:shd w:val="clear" w:color="auto" w:fill="auto"/>
            <w:vAlign w:val="center"/>
          </w:tcPr>
          <w:p w14:paraId="35DD51A8" w14:textId="77777777" w:rsidR="00907B03" w:rsidRPr="00CB1A4B" w:rsidRDefault="00907B03" w:rsidP="004E562C">
            <w:pPr>
              <w:rPr>
                <w:rFonts w:cs="Arial"/>
                <w:color w:val="000000"/>
              </w:rPr>
            </w:pPr>
            <w:r w:rsidRPr="00CB1A4B">
              <w:rPr>
                <w:rFonts w:cs="Arial"/>
                <w:color w:val="000000"/>
              </w:rPr>
              <w:t>Autoimmune/Vasculitis</w:t>
            </w:r>
          </w:p>
        </w:tc>
        <w:sdt>
          <w:sdtPr>
            <w:rPr>
              <w:rFonts w:cs="Arial"/>
              <w:color w:val="000000"/>
              <w:kern w:val="2"/>
            </w:rPr>
            <w:id w:val="2127659375"/>
            <w:lock w:val="sdtLocked"/>
            <w:placeholder>
              <w:docPart w:val="2CCC09561D584C87B23E48D8C8DDAFCF"/>
            </w:placeholder>
            <w:showingPlcHdr/>
          </w:sdtPr>
          <w:sdtEndPr/>
          <w:sdtContent>
            <w:tc>
              <w:tcPr>
                <w:tcW w:w="627" w:type="pct"/>
                <w:shd w:val="clear" w:color="auto" w:fill="auto"/>
                <w:vAlign w:val="center"/>
              </w:tcPr>
              <w:p w14:paraId="0692608B"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769856938"/>
            <w:lock w:val="sdtLocked"/>
            <w:placeholder>
              <w:docPart w:val="A245F3F2BE67491DAF9BA1E9EAE4A1A6"/>
            </w:placeholder>
            <w:showingPlcHdr/>
          </w:sdtPr>
          <w:sdtEndPr/>
          <w:sdtContent>
            <w:tc>
              <w:tcPr>
                <w:tcW w:w="628" w:type="pct"/>
                <w:shd w:val="clear" w:color="auto" w:fill="auto"/>
                <w:vAlign w:val="center"/>
              </w:tcPr>
              <w:p w14:paraId="388E650D"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449059455"/>
            <w:lock w:val="sdtLocked"/>
            <w:placeholder>
              <w:docPart w:val="A6CFC28C85234628A6D7D101AA2C0913"/>
            </w:placeholder>
            <w:showingPlcHdr/>
          </w:sdtPr>
          <w:sdtEndPr/>
          <w:sdtContent>
            <w:tc>
              <w:tcPr>
                <w:tcW w:w="627" w:type="pct"/>
                <w:shd w:val="clear" w:color="auto" w:fill="auto"/>
                <w:vAlign w:val="center"/>
              </w:tcPr>
              <w:p w14:paraId="49C7722C"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393655946"/>
            <w:lock w:val="sdtLocked"/>
            <w:placeholder>
              <w:docPart w:val="9E1856CE8C074A81B1F6048F9BC45AE4"/>
            </w:placeholder>
            <w:showingPlcHdr/>
          </w:sdtPr>
          <w:sdtEndPr/>
          <w:sdtContent>
            <w:tc>
              <w:tcPr>
                <w:tcW w:w="627" w:type="pct"/>
                <w:shd w:val="clear" w:color="auto" w:fill="auto"/>
                <w:vAlign w:val="center"/>
              </w:tcPr>
              <w:p w14:paraId="0373E2A5" w14:textId="77777777" w:rsidR="00907B03" w:rsidRPr="00CB1A4B" w:rsidRDefault="00907B03" w:rsidP="004E562C">
                <w:pPr>
                  <w:jc w:val="center"/>
                </w:pPr>
                <w:r w:rsidRPr="00CB1A4B">
                  <w:rPr>
                    <w:rStyle w:val="PlaceholderText"/>
                  </w:rPr>
                  <w:t>#</w:t>
                </w:r>
              </w:p>
            </w:tc>
          </w:sdtContent>
        </w:sdt>
      </w:tr>
      <w:tr w:rsidR="00907B03" w:rsidRPr="00CB1A4B" w14:paraId="4659CAB7" w14:textId="77777777" w:rsidTr="004E562C">
        <w:trPr>
          <w:cantSplit/>
        </w:trPr>
        <w:tc>
          <w:tcPr>
            <w:tcW w:w="2492" w:type="pct"/>
            <w:shd w:val="clear" w:color="auto" w:fill="auto"/>
            <w:vAlign w:val="center"/>
          </w:tcPr>
          <w:p w14:paraId="698B9097" w14:textId="77777777" w:rsidR="00907B03" w:rsidRPr="00CB1A4B" w:rsidRDefault="00907B03" w:rsidP="004E562C">
            <w:pPr>
              <w:rPr>
                <w:rFonts w:cs="Arial"/>
                <w:color w:val="000000"/>
              </w:rPr>
            </w:pPr>
            <w:r w:rsidRPr="00CB1A4B">
              <w:rPr>
                <w:rFonts w:cs="Arial"/>
                <w:color w:val="000000"/>
              </w:rPr>
              <w:t>Child Neurology-Other- genetic disorders, developmental defects, perinatal insults, etc.</w:t>
            </w:r>
          </w:p>
        </w:tc>
        <w:sdt>
          <w:sdtPr>
            <w:rPr>
              <w:rFonts w:cs="Arial"/>
              <w:color w:val="000000"/>
              <w:kern w:val="2"/>
            </w:rPr>
            <w:id w:val="1363411864"/>
            <w:lock w:val="sdtLocked"/>
            <w:placeholder>
              <w:docPart w:val="0FE69D76B09E45D7BC4FFFC88B081640"/>
            </w:placeholder>
            <w:showingPlcHdr/>
          </w:sdtPr>
          <w:sdtEndPr/>
          <w:sdtContent>
            <w:tc>
              <w:tcPr>
                <w:tcW w:w="627" w:type="pct"/>
                <w:shd w:val="clear" w:color="auto" w:fill="auto"/>
                <w:vAlign w:val="center"/>
              </w:tcPr>
              <w:p w14:paraId="2A36E12D"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783698791"/>
            <w:lock w:val="sdtLocked"/>
            <w:placeholder>
              <w:docPart w:val="B68FA3A7BEAD499BA06875E53F08543F"/>
            </w:placeholder>
            <w:showingPlcHdr/>
          </w:sdtPr>
          <w:sdtEndPr/>
          <w:sdtContent>
            <w:tc>
              <w:tcPr>
                <w:tcW w:w="628" w:type="pct"/>
                <w:shd w:val="clear" w:color="auto" w:fill="auto"/>
                <w:vAlign w:val="center"/>
              </w:tcPr>
              <w:p w14:paraId="1669398A"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745642613"/>
            <w:lock w:val="sdtLocked"/>
            <w:placeholder>
              <w:docPart w:val="8A9C366857A148A48939088900956CE5"/>
            </w:placeholder>
            <w:showingPlcHdr/>
          </w:sdtPr>
          <w:sdtEndPr/>
          <w:sdtContent>
            <w:tc>
              <w:tcPr>
                <w:tcW w:w="627" w:type="pct"/>
                <w:shd w:val="clear" w:color="auto" w:fill="auto"/>
                <w:vAlign w:val="center"/>
              </w:tcPr>
              <w:p w14:paraId="5DD133D4"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778534875"/>
            <w:lock w:val="sdtLocked"/>
            <w:placeholder>
              <w:docPart w:val="D11F021FFFA24172B4914256DDD7C73F"/>
            </w:placeholder>
            <w:showingPlcHdr/>
          </w:sdtPr>
          <w:sdtEndPr/>
          <w:sdtContent>
            <w:tc>
              <w:tcPr>
                <w:tcW w:w="627" w:type="pct"/>
                <w:shd w:val="clear" w:color="auto" w:fill="auto"/>
                <w:vAlign w:val="center"/>
              </w:tcPr>
              <w:p w14:paraId="3DBE3DE8" w14:textId="77777777" w:rsidR="00907B03" w:rsidRPr="00CB1A4B" w:rsidRDefault="00907B03" w:rsidP="004E562C">
                <w:pPr>
                  <w:jc w:val="center"/>
                </w:pPr>
                <w:r w:rsidRPr="00CB1A4B">
                  <w:rPr>
                    <w:rStyle w:val="PlaceholderText"/>
                  </w:rPr>
                  <w:t>#</w:t>
                </w:r>
              </w:p>
            </w:tc>
          </w:sdtContent>
        </w:sdt>
      </w:tr>
      <w:tr w:rsidR="00907B03" w:rsidRPr="00CB1A4B" w14:paraId="3AAC01E4" w14:textId="77777777" w:rsidTr="004E562C">
        <w:trPr>
          <w:cantSplit/>
        </w:trPr>
        <w:tc>
          <w:tcPr>
            <w:tcW w:w="2492" w:type="pct"/>
            <w:shd w:val="clear" w:color="auto" w:fill="auto"/>
            <w:vAlign w:val="center"/>
          </w:tcPr>
          <w:p w14:paraId="7DC2BBB9" w14:textId="77777777" w:rsidR="00907B03" w:rsidRPr="00CB1A4B" w:rsidRDefault="00907B03" w:rsidP="004E562C">
            <w:pPr>
              <w:rPr>
                <w:rFonts w:cs="Arial"/>
                <w:color w:val="000000"/>
              </w:rPr>
            </w:pPr>
            <w:r w:rsidRPr="00CB1A4B">
              <w:rPr>
                <w:rFonts w:cs="Arial"/>
                <w:color w:val="000000"/>
              </w:rPr>
              <w:t>Degenerative Diseases</w:t>
            </w:r>
          </w:p>
        </w:tc>
        <w:sdt>
          <w:sdtPr>
            <w:rPr>
              <w:rFonts w:cs="Arial"/>
              <w:color w:val="000000"/>
              <w:kern w:val="2"/>
            </w:rPr>
            <w:id w:val="-734700479"/>
            <w:lock w:val="sdtLocked"/>
            <w:placeholder>
              <w:docPart w:val="4901A3CF36ED47249A73A419546DDC28"/>
            </w:placeholder>
            <w:showingPlcHdr/>
          </w:sdtPr>
          <w:sdtEndPr/>
          <w:sdtContent>
            <w:tc>
              <w:tcPr>
                <w:tcW w:w="627" w:type="pct"/>
                <w:shd w:val="clear" w:color="auto" w:fill="auto"/>
                <w:vAlign w:val="center"/>
              </w:tcPr>
              <w:p w14:paraId="32A8A1F7"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719597632"/>
            <w:lock w:val="sdtLocked"/>
            <w:placeholder>
              <w:docPart w:val="F1EC1529460B4F038E990484E43F0C03"/>
            </w:placeholder>
            <w:showingPlcHdr/>
          </w:sdtPr>
          <w:sdtEndPr/>
          <w:sdtContent>
            <w:tc>
              <w:tcPr>
                <w:tcW w:w="628" w:type="pct"/>
                <w:shd w:val="clear" w:color="auto" w:fill="auto"/>
                <w:vAlign w:val="center"/>
              </w:tcPr>
              <w:p w14:paraId="0A5A6104"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480730014"/>
            <w:lock w:val="sdtLocked"/>
            <w:placeholder>
              <w:docPart w:val="EB942D66BFD24645A19110A357AD5A8B"/>
            </w:placeholder>
            <w:showingPlcHdr/>
          </w:sdtPr>
          <w:sdtEndPr/>
          <w:sdtContent>
            <w:tc>
              <w:tcPr>
                <w:tcW w:w="627" w:type="pct"/>
                <w:shd w:val="clear" w:color="auto" w:fill="auto"/>
                <w:vAlign w:val="center"/>
              </w:tcPr>
              <w:p w14:paraId="48489997"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2131514881"/>
            <w:lock w:val="sdtLocked"/>
            <w:placeholder>
              <w:docPart w:val="6DAACA9596C649978339B71B6D097E6F"/>
            </w:placeholder>
            <w:showingPlcHdr/>
          </w:sdtPr>
          <w:sdtEndPr/>
          <w:sdtContent>
            <w:tc>
              <w:tcPr>
                <w:tcW w:w="627" w:type="pct"/>
                <w:shd w:val="clear" w:color="auto" w:fill="auto"/>
                <w:vAlign w:val="center"/>
              </w:tcPr>
              <w:p w14:paraId="2439061B" w14:textId="77777777" w:rsidR="00907B03" w:rsidRPr="00CB1A4B" w:rsidRDefault="00907B03" w:rsidP="004E562C">
                <w:pPr>
                  <w:jc w:val="center"/>
                </w:pPr>
                <w:r w:rsidRPr="00CB1A4B">
                  <w:rPr>
                    <w:rStyle w:val="PlaceholderText"/>
                  </w:rPr>
                  <w:t>#</w:t>
                </w:r>
              </w:p>
            </w:tc>
          </w:sdtContent>
        </w:sdt>
      </w:tr>
      <w:tr w:rsidR="00907B03" w:rsidRPr="00CB1A4B" w14:paraId="419FEEED" w14:textId="77777777" w:rsidTr="004E562C">
        <w:trPr>
          <w:cantSplit/>
        </w:trPr>
        <w:tc>
          <w:tcPr>
            <w:tcW w:w="2492" w:type="pct"/>
            <w:shd w:val="clear" w:color="auto" w:fill="auto"/>
            <w:vAlign w:val="center"/>
          </w:tcPr>
          <w:p w14:paraId="73D157A0" w14:textId="77777777" w:rsidR="00907B03" w:rsidRPr="00CB1A4B" w:rsidRDefault="00907B03" w:rsidP="004E562C">
            <w:pPr>
              <w:rPr>
                <w:rFonts w:cs="Arial"/>
                <w:color w:val="000000"/>
              </w:rPr>
            </w:pPr>
            <w:r w:rsidRPr="00CB1A4B">
              <w:rPr>
                <w:rFonts w:cs="Arial"/>
                <w:color w:val="000000"/>
              </w:rPr>
              <w:t>Disorders of Cognitive Function</w:t>
            </w:r>
          </w:p>
        </w:tc>
        <w:sdt>
          <w:sdtPr>
            <w:rPr>
              <w:rFonts w:cs="Arial"/>
              <w:color w:val="000000"/>
              <w:kern w:val="2"/>
            </w:rPr>
            <w:id w:val="-266469867"/>
            <w:lock w:val="sdtLocked"/>
            <w:placeholder>
              <w:docPart w:val="F97487CE3A654701B7CD5BCBDFDE683F"/>
            </w:placeholder>
            <w:showingPlcHdr/>
          </w:sdtPr>
          <w:sdtEndPr/>
          <w:sdtContent>
            <w:tc>
              <w:tcPr>
                <w:tcW w:w="627" w:type="pct"/>
                <w:shd w:val="clear" w:color="auto" w:fill="auto"/>
                <w:vAlign w:val="center"/>
              </w:tcPr>
              <w:p w14:paraId="411B801F"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762750182"/>
            <w:lock w:val="sdtLocked"/>
            <w:placeholder>
              <w:docPart w:val="580D6113AB434DD38866341CFBAC4C2B"/>
            </w:placeholder>
            <w:showingPlcHdr/>
          </w:sdtPr>
          <w:sdtEndPr/>
          <w:sdtContent>
            <w:tc>
              <w:tcPr>
                <w:tcW w:w="628" w:type="pct"/>
                <w:shd w:val="clear" w:color="auto" w:fill="auto"/>
                <w:vAlign w:val="center"/>
              </w:tcPr>
              <w:p w14:paraId="570F0DC9"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517313435"/>
            <w:lock w:val="sdtLocked"/>
            <w:placeholder>
              <w:docPart w:val="91FD22AE4F23437AB76584F66FE15CC5"/>
            </w:placeholder>
            <w:showingPlcHdr/>
          </w:sdtPr>
          <w:sdtEndPr/>
          <w:sdtContent>
            <w:tc>
              <w:tcPr>
                <w:tcW w:w="627" w:type="pct"/>
                <w:shd w:val="clear" w:color="auto" w:fill="auto"/>
                <w:vAlign w:val="center"/>
              </w:tcPr>
              <w:p w14:paraId="7790C0C4"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231675277"/>
            <w:lock w:val="sdtLocked"/>
            <w:placeholder>
              <w:docPart w:val="36640CBD408744A996A191A98CA7A2F2"/>
            </w:placeholder>
            <w:showingPlcHdr/>
          </w:sdtPr>
          <w:sdtEndPr/>
          <w:sdtContent>
            <w:tc>
              <w:tcPr>
                <w:tcW w:w="627" w:type="pct"/>
                <w:shd w:val="clear" w:color="auto" w:fill="auto"/>
                <w:vAlign w:val="center"/>
              </w:tcPr>
              <w:p w14:paraId="07401CDD" w14:textId="77777777" w:rsidR="00907B03" w:rsidRPr="00CB1A4B" w:rsidRDefault="00907B03" w:rsidP="004E562C">
                <w:pPr>
                  <w:jc w:val="center"/>
                </w:pPr>
                <w:r w:rsidRPr="00CB1A4B">
                  <w:rPr>
                    <w:rStyle w:val="PlaceholderText"/>
                  </w:rPr>
                  <w:t>#</w:t>
                </w:r>
              </w:p>
            </w:tc>
          </w:sdtContent>
        </w:sdt>
      </w:tr>
      <w:tr w:rsidR="00907B03" w:rsidRPr="00CB1A4B" w14:paraId="1AE3A1B5" w14:textId="77777777" w:rsidTr="004E562C">
        <w:trPr>
          <w:cantSplit/>
        </w:trPr>
        <w:tc>
          <w:tcPr>
            <w:tcW w:w="2492" w:type="pct"/>
            <w:shd w:val="clear" w:color="auto" w:fill="auto"/>
            <w:vAlign w:val="center"/>
          </w:tcPr>
          <w:p w14:paraId="2F9DCD1F" w14:textId="77777777" w:rsidR="00907B03" w:rsidRPr="00CB1A4B" w:rsidRDefault="00907B03" w:rsidP="004E562C">
            <w:pPr>
              <w:rPr>
                <w:rFonts w:cs="Arial"/>
                <w:color w:val="000000"/>
              </w:rPr>
            </w:pPr>
            <w:r w:rsidRPr="00CB1A4B">
              <w:rPr>
                <w:rFonts w:cs="Arial"/>
                <w:color w:val="000000"/>
              </w:rPr>
              <w:t>Disorders of Cranial Nerves</w:t>
            </w:r>
          </w:p>
        </w:tc>
        <w:sdt>
          <w:sdtPr>
            <w:rPr>
              <w:rFonts w:cs="Arial"/>
              <w:color w:val="000000"/>
              <w:kern w:val="2"/>
            </w:rPr>
            <w:id w:val="-42369431"/>
            <w:lock w:val="sdtLocked"/>
            <w:placeholder>
              <w:docPart w:val="45FB64C725364E3C95023D79B20BD318"/>
            </w:placeholder>
            <w:showingPlcHdr/>
          </w:sdtPr>
          <w:sdtEndPr/>
          <w:sdtContent>
            <w:tc>
              <w:tcPr>
                <w:tcW w:w="627" w:type="pct"/>
                <w:shd w:val="clear" w:color="auto" w:fill="auto"/>
                <w:vAlign w:val="center"/>
              </w:tcPr>
              <w:p w14:paraId="53D2DBA1"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440258429"/>
            <w:lock w:val="sdtLocked"/>
            <w:placeholder>
              <w:docPart w:val="8DBF936F9DF4478885F77B060587565F"/>
            </w:placeholder>
            <w:showingPlcHdr/>
          </w:sdtPr>
          <w:sdtEndPr/>
          <w:sdtContent>
            <w:tc>
              <w:tcPr>
                <w:tcW w:w="628" w:type="pct"/>
                <w:shd w:val="clear" w:color="auto" w:fill="auto"/>
                <w:vAlign w:val="center"/>
              </w:tcPr>
              <w:p w14:paraId="5B408042"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832138005"/>
            <w:lock w:val="sdtLocked"/>
            <w:placeholder>
              <w:docPart w:val="B737E3F5CE964B20AEC57ADAEEC86216"/>
            </w:placeholder>
            <w:showingPlcHdr/>
          </w:sdtPr>
          <w:sdtEndPr/>
          <w:sdtContent>
            <w:tc>
              <w:tcPr>
                <w:tcW w:w="627" w:type="pct"/>
                <w:shd w:val="clear" w:color="auto" w:fill="auto"/>
                <w:vAlign w:val="center"/>
              </w:tcPr>
              <w:p w14:paraId="54855CD6"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755516329"/>
            <w:lock w:val="sdtLocked"/>
            <w:placeholder>
              <w:docPart w:val="81956B1656FA47BCA8036648EACAD90A"/>
            </w:placeholder>
            <w:showingPlcHdr/>
          </w:sdtPr>
          <w:sdtEndPr/>
          <w:sdtContent>
            <w:tc>
              <w:tcPr>
                <w:tcW w:w="627" w:type="pct"/>
                <w:shd w:val="clear" w:color="auto" w:fill="auto"/>
                <w:vAlign w:val="center"/>
              </w:tcPr>
              <w:p w14:paraId="1B47570F" w14:textId="77777777" w:rsidR="00907B03" w:rsidRPr="00CB1A4B" w:rsidRDefault="00907B03" w:rsidP="004E562C">
                <w:pPr>
                  <w:jc w:val="center"/>
                </w:pPr>
                <w:r w:rsidRPr="00CB1A4B">
                  <w:rPr>
                    <w:rStyle w:val="PlaceholderText"/>
                  </w:rPr>
                  <w:t>#</w:t>
                </w:r>
              </w:p>
            </w:tc>
          </w:sdtContent>
        </w:sdt>
      </w:tr>
      <w:tr w:rsidR="00907B03" w:rsidRPr="00CB1A4B" w14:paraId="34E39D2B" w14:textId="77777777" w:rsidTr="004E562C">
        <w:trPr>
          <w:cantSplit/>
        </w:trPr>
        <w:tc>
          <w:tcPr>
            <w:tcW w:w="2492" w:type="pct"/>
            <w:shd w:val="clear" w:color="auto" w:fill="auto"/>
            <w:vAlign w:val="center"/>
          </w:tcPr>
          <w:p w14:paraId="29BF6CA1" w14:textId="77777777" w:rsidR="00907B03" w:rsidRPr="00CB1A4B" w:rsidRDefault="00907B03" w:rsidP="004E562C">
            <w:pPr>
              <w:rPr>
                <w:rFonts w:cs="Arial"/>
                <w:color w:val="000000"/>
              </w:rPr>
            </w:pPr>
            <w:r w:rsidRPr="00CB1A4B">
              <w:rPr>
                <w:rFonts w:cs="Arial"/>
                <w:color w:val="000000"/>
              </w:rPr>
              <w:t>Disorders of Intracranial Pressure</w:t>
            </w:r>
          </w:p>
        </w:tc>
        <w:sdt>
          <w:sdtPr>
            <w:rPr>
              <w:rFonts w:cs="Arial"/>
              <w:color w:val="000000"/>
              <w:kern w:val="2"/>
            </w:rPr>
            <w:id w:val="1311744766"/>
            <w:lock w:val="sdtLocked"/>
            <w:placeholder>
              <w:docPart w:val="C227B90E5604466B8D636E4B24C5D910"/>
            </w:placeholder>
            <w:showingPlcHdr/>
          </w:sdtPr>
          <w:sdtEndPr/>
          <w:sdtContent>
            <w:tc>
              <w:tcPr>
                <w:tcW w:w="627" w:type="pct"/>
                <w:shd w:val="clear" w:color="auto" w:fill="auto"/>
                <w:vAlign w:val="center"/>
              </w:tcPr>
              <w:p w14:paraId="2FB72818"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25617721"/>
            <w:lock w:val="sdtLocked"/>
            <w:placeholder>
              <w:docPart w:val="63AD87A2A834469B9B2B245C71580C5A"/>
            </w:placeholder>
            <w:showingPlcHdr/>
          </w:sdtPr>
          <w:sdtEndPr/>
          <w:sdtContent>
            <w:tc>
              <w:tcPr>
                <w:tcW w:w="628" w:type="pct"/>
                <w:shd w:val="clear" w:color="auto" w:fill="auto"/>
                <w:vAlign w:val="center"/>
              </w:tcPr>
              <w:p w14:paraId="2089DEC3"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869668105"/>
            <w:lock w:val="sdtLocked"/>
            <w:placeholder>
              <w:docPart w:val="91A9906288664D43BED0C67AF85FE8B0"/>
            </w:placeholder>
            <w:showingPlcHdr/>
          </w:sdtPr>
          <w:sdtEndPr/>
          <w:sdtContent>
            <w:tc>
              <w:tcPr>
                <w:tcW w:w="627" w:type="pct"/>
                <w:shd w:val="clear" w:color="auto" w:fill="auto"/>
                <w:vAlign w:val="center"/>
              </w:tcPr>
              <w:p w14:paraId="6433A199"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2102131038"/>
            <w:lock w:val="sdtLocked"/>
            <w:placeholder>
              <w:docPart w:val="2306914EF9DF4440A02031F89F42851C"/>
            </w:placeholder>
            <w:showingPlcHdr/>
          </w:sdtPr>
          <w:sdtEndPr/>
          <w:sdtContent>
            <w:tc>
              <w:tcPr>
                <w:tcW w:w="627" w:type="pct"/>
                <w:shd w:val="clear" w:color="auto" w:fill="auto"/>
                <w:vAlign w:val="center"/>
              </w:tcPr>
              <w:p w14:paraId="2BCB64B7" w14:textId="77777777" w:rsidR="00907B03" w:rsidRPr="00CB1A4B" w:rsidRDefault="00907B03" w:rsidP="004E562C">
                <w:pPr>
                  <w:jc w:val="center"/>
                </w:pPr>
                <w:r w:rsidRPr="00CB1A4B">
                  <w:rPr>
                    <w:rStyle w:val="PlaceholderText"/>
                  </w:rPr>
                  <w:t>#</w:t>
                </w:r>
              </w:p>
            </w:tc>
          </w:sdtContent>
        </w:sdt>
      </w:tr>
      <w:tr w:rsidR="00907B03" w:rsidRPr="00CB1A4B" w14:paraId="0ED60C57" w14:textId="77777777" w:rsidTr="004E562C">
        <w:trPr>
          <w:cantSplit/>
        </w:trPr>
        <w:tc>
          <w:tcPr>
            <w:tcW w:w="2492" w:type="pct"/>
            <w:shd w:val="clear" w:color="auto" w:fill="auto"/>
            <w:vAlign w:val="center"/>
          </w:tcPr>
          <w:p w14:paraId="1B11488D" w14:textId="77777777" w:rsidR="00907B03" w:rsidRPr="00CB1A4B" w:rsidRDefault="00907B03" w:rsidP="004E562C">
            <w:pPr>
              <w:rPr>
                <w:rFonts w:cs="Arial"/>
                <w:color w:val="000000"/>
              </w:rPr>
            </w:pPr>
            <w:r w:rsidRPr="00CB1A4B">
              <w:rPr>
                <w:rFonts w:cs="Arial"/>
                <w:color w:val="000000"/>
              </w:rPr>
              <w:t>Disorders of Spinal Cord, Nerve Roots, and Plexus</w:t>
            </w:r>
          </w:p>
        </w:tc>
        <w:sdt>
          <w:sdtPr>
            <w:rPr>
              <w:rFonts w:cs="Arial"/>
              <w:color w:val="000000"/>
              <w:kern w:val="2"/>
            </w:rPr>
            <w:id w:val="-1867047442"/>
            <w:lock w:val="sdtLocked"/>
            <w:placeholder>
              <w:docPart w:val="C76DC532D5B6415495BA4ED0EE49CDF0"/>
            </w:placeholder>
            <w:showingPlcHdr/>
          </w:sdtPr>
          <w:sdtEndPr/>
          <w:sdtContent>
            <w:tc>
              <w:tcPr>
                <w:tcW w:w="627" w:type="pct"/>
                <w:shd w:val="clear" w:color="auto" w:fill="auto"/>
                <w:vAlign w:val="center"/>
              </w:tcPr>
              <w:p w14:paraId="0118F91B"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603733411"/>
            <w:lock w:val="sdtLocked"/>
            <w:placeholder>
              <w:docPart w:val="9CD6FFB2C6DB43DA8E21F8DE3132138F"/>
            </w:placeholder>
            <w:showingPlcHdr/>
          </w:sdtPr>
          <w:sdtEndPr/>
          <w:sdtContent>
            <w:tc>
              <w:tcPr>
                <w:tcW w:w="628" w:type="pct"/>
                <w:shd w:val="clear" w:color="auto" w:fill="auto"/>
                <w:vAlign w:val="center"/>
              </w:tcPr>
              <w:p w14:paraId="361936E8"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027910869"/>
            <w:lock w:val="sdtLocked"/>
            <w:placeholder>
              <w:docPart w:val="513B848CCE754943A0603C49DA17CF0C"/>
            </w:placeholder>
            <w:showingPlcHdr/>
          </w:sdtPr>
          <w:sdtEndPr/>
          <w:sdtContent>
            <w:tc>
              <w:tcPr>
                <w:tcW w:w="627" w:type="pct"/>
                <w:shd w:val="clear" w:color="auto" w:fill="auto"/>
                <w:vAlign w:val="center"/>
              </w:tcPr>
              <w:p w14:paraId="005C41AC"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778753218"/>
            <w:lock w:val="sdtLocked"/>
            <w:placeholder>
              <w:docPart w:val="C2336AD90A774D469A1B8BF1361EC604"/>
            </w:placeholder>
            <w:showingPlcHdr/>
          </w:sdtPr>
          <w:sdtEndPr/>
          <w:sdtContent>
            <w:tc>
              <w:tcPr>
                <w:tcW w:w="627" w:type="pct"/>
                <w:shd w:val="clear" w:color="auto" w:fill="auto"/>
                <w:vAlign w:val="center"/>
              </w:tcPr>
              <w:p w14:paraId="6E5004D3" w14:textId="77777777" w:rsidR="00907B03" w:rsidRPr="00CB1A4B" w:rsidRDefault="00907B03" w:rsidP="004E562C">
                <w:pPr>
                  <w:jc w:val="center"/>
                </w:pPr>
                <w:r w:rsidRPr="00CB1A4B">
                  <w:rPr>
                    <w:rStyle w:val="PlaceholderText"/>
                  </w:rPr>
                  <w:t>#</w:t>
                </w:r>
              </w:p>
            </w:tc>
          </w:sdtContent>
        </w:sdt>
      </w:tr>
      <w:tr w:rsidR="00907B03" w:rsidRPr="00CB1A4B" w14:paraId="5678B03B" w14:textId="77777777" w:rsidTr="004E562C">
        <w:trPr>
          <w:cantSplit/>
        </w:trPr>
        <w:tc>
          <w:tcPr>
            <w:tcW w:w="2492" w:type="pct"/>
            <w:shd w:val="clear" w:color="auto" w:fill="auto"/>
            <w:vAlign w:val="center"/>
          </w:tcPr>
          <w:p w14:paraId="44A426DE" w14:textId="77777777" w:rsidR="00907B03" w:rsidRPr="00CB1A4B" w:rsidRDefault="00907B03" w:rsidP="004E562C">
            <w:pPr>
              <w:rPr>
                <w:rFonts w:cs="Arial"/>
                <w:color w:val="000000"/>
              </w:rPr>
            </w:pPr>
            <w:r w:rsidRPr="00CB1A4B">
              <w:rPr>
                <w:rFonts w:cs="Arial"/>
                <w:color w:val="000000"/>
              </w:rPr>
              <w:t>Drug Effects and Dependency</w:t>
            </w:r>
          </w:p>
        </w:tc>
        <w:sdt>
          <w:sdtPr>
            <w:rPr>
              <w:rFonts w:cs="Arial"/>
              <w:color w:val="000000"/>
              <w:kern w:val="2"/>
            </w:rPr>
            <w:id w:val="-1791974499"/>
            <w:lock w:val="sdtLocked"/>
            <w:placeholder>
              <w:docPart w:val="14A5AC6C75B049B48A5D16D4A37AA440"/>
            </w:placeholder>
            <w:showingPlcHdr/>
          </w:sdtPr>
          <w:sdtEndPr/>
          <w:sdtContent>
            <w:tc>
              <w:tcPr>
                <w:tcW w:w="627" w:type="pct"/>
                <w:shd w:val="clear" w:color="auto" w:fill="auto"/>
                <w:vAlign w:val="center"/>
              </w:tcPr>
              <w:p w14:paraId="6873F481"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864048240"/>
            <w:lock w:val="sdtLocked"/>
            <w:placeholder>
              <w:docPart w:val="5BC682C71A6143608782AD7CD170E652"/>
            </w:placeholder>
            <w:showingPlcHdr/>
          </w:sdtPr>
          <w:sdtEndPr/>
          <w:sdtContent>
            <w:tc>
              <w:tcPr>
                <w:tcW w:w="628" w:type="pct"/>
                <w:shd w:val="clear" w:color="auto" w:fill="auto"/>
                <w:vAlign w:val="center"/>
              </w:tcPr>
              <w:p w14:paraId="4377DB3F"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248002558"/>
            <w:lock w:val="sdtLocked"/>
            <w:placeholder>
              <w:docPart w:val="FC536539807A4A0EAD441237AA9DAB29"/>
            </w:placeholder>
            <w:showingPlcHdr/>
          </w:sdtPr>
          <w:sdtEndPr/>
          <w:sdtContent>
            <w:tc>
              <w:tcPr>
                <w:tcW w:w="627" w:type="pct"/>
                <w:shd w:val="clear" w:color="auto" w:fill="auto"/>
                <w:vAlign w:val="center"/>
              </w:tcPr>
              <w:p w14:paraId="6822C651"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527143345"/>
            <w:lock w:val="sdtLocked"/>
            <w:placeholder>
              <w:docPart w:val="66D11FFD2F9949A08BE5931C8865B1BB"/>
            </w:placeholder>
            <w:showingPlcHdr/>
          </w:sdtPr>
          <w:sdtEndPr/>
          <w:sdtContent>
            <w:tc>
              <w:tcPr>
                <w:tcW w:w="627" w:type="pct"/>
                <w:shd w:val="clear" w:color="auto" w:fill="auto"/>
                <w:vAlign w:val="center"/>
              </w:tcPr>
              <w:p w14:paraId="191F07BE" w14:textId="77777777" w:rsidR="00907B03" w:rsidRPr="00CB1A4B" w:rsidRDefault="00907B03" w:rsidP="004E562C">
                <w:pPr>
                  <w:jc w:val="center"/>
                </w:pPr>
                <w:r w:rsidRPr="00CB1A4B">
                  <w:rPr>
                    <w:rStyle w:val="PlaceholderText"/>
                  </w:rPr>
                  <w:t>#</w:t>
                </w:r>
              </w:p>
            </w:tc>
          </w:sdtContent>
        </w:sdt>
      </w:tr>
      <w:tr w:rsidR="00907B03" w:rsidRPr="00CB1A4B" w14:paraId="539E8ECE" w14:textId="77777777" w:rsidTr="004E562C">
        <w:trPr>
          <w:cantSplit/>
        </w:trPr>
        <w:tc>
          <w:tcPr>
            <w:tcW w:w="2492" w:type="pct"/>
            <w:shd w:val="clear" w:color="auto" w:fill="auto"/>
            <w:vAlign w:val="center"/>
          </w:tcPr>
          <w:p w14:paraId="6F0DA7B7" w14:textId="77777777" w:rsidR="00907B03" w:rsidRPr="00CB1A4B" w:rsidRDefault="00907B03" w:rsidP="004E562C">
            <w:pPr>
              <w:rPr>
                <w:rFonts w:cs="Arial"/>
                <w:color w:val="000000"/>
              </w:rPr>
            </w:pPr>
            <w:r w:rsidRPr="00CB1A4B">
              <w:rPr>
                <w:rFonts w:cs="Arial"/>
                <w:color w:val="000000"/>
              </w:rPr>
              <w:t>Endocrine Disorders</w:t>
            </w:r>
          </w:p>
        </w:tc>
        <w:sdt>
          <w:sdtPr>
            <w:rPr>
              <w:rFonts w:cs="Arial"/>
              <w:color w:val="000000"/>
              <w:kern w:val="2"/>
            </w:rPr>
            <w:id w:val="-1430115461"/>
            <w:lock w:val="sdtLocked"/>
            <w:placeholder>
              <w:docPart w:val="D312DCC8D99B45DE837848F19D9260AE"/>
            </w:placeholder>
            <w:showingPlcHdr/>
          </w:sdtPr>
          <w:sdtEndPr/>
          <w:sdtContent>
            <w:tc>
              <w:tcPr>
                <w:tcW w:w="627" w:type="pct"/>
                <w:shd w:val="clear" w:color="auto" w:fill="auto"/>
                <w:vAlign w:val="center"/>
              </w:tcPr>
              <w:p w14:paraId="79E800FA"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463721079"/>
            <w:lock w:val="sdtLocked"/>
            <w:placeholder>
              <w:docPart w:val="ECDE326A40E84833A98EEB39F6FD53B9"/>
            </w:placeholder>
            <w:showingPlcHdr/>
          </w:sdtPr>
          <w:sdtEndPr/>
          <w:sdtContent>
            <w:tc>
              <w:tcPr>
                <w:tcW w:w="628" w:type="pct"/>
                <w:shd w:val="clear" w:color="auto" w:fill="auto"/>
                <w:vAlign w:val="center"/>
              </w:tcPr>
              <w:p w14:paraId="547A6D6E"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538044840"/>
            <w:lock w:val="sdtLocked"/>
            <w:placeholder>
              <w:docPart w:val="CC075C173E34443FBE48F238066225DA"/>
            </w:placeholder>
            <w:showingPlcHdr/>
          </w:sdtPr>
          <w:sdtEndPr/>
          <w:sdtContent>
            <w:tc>
              <w:tcPr>
                <w:tcW w:w="627" w:type="pct"/>
                <w:shd w:val="clear" w:color="auto" w:fill="auto"/>
                <w:vAlign w:val="center"/>
              </w:tcPr>
              <w:p w14:paraId="77C5037A"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83254055"/>
            <w:lock w:val="sdtLocked"/>
            <w:placeholder>
              <w:docPart w:val="639CFDDF7AD946B1BEF65960144E5AFC"/>
            </w:placeholder>
            <w:showingPlcHdr/>
          </w:sdtPr>
          <w:sdtEndPr/>
          <w:sdtContent>
            <w:tc>
              <w:tcPr>
                <w:tcW w:w="627" w:type="pct"/>
                <w:shd w:val="clear" w:color="auto" w:fill="auto"/>
                <w:vAlign w:val="center"/>
              </w:tcPr>
              <w:p w14:paraId="5C235C73" w14:textId="77777777" w:rsidR="00907B03" w:rsidRPr="00CB1A4B" w:rsidRDefault="00907B03" w:rsidP="004E562C">
                <w:pPr>
                  <w:jc w:val="center"/>
                </w:pPr>
                <w:r w:rsidRPr="00CB1A4B">
                  <w:rPr>
                    <w:rStyle w:val="PlaceholderText"/>
                  </w:rPr>
                  <w:t>#</w:t>
                </w:r>
              </w:p>
            </w:tc>
          </w:sdtContent>
        </w:sdt>
      </w:tr>
      <w:tr w:rsidR="00907B03" w:rsidRPr="00CB1A4B" w14:paraId="7CF82BDB" w14:textId="77777777" w:rsidTr="004E562C">
        <w:trPr>
          <w:cantSplit/>
        </w:trPr>
        <w:tc>
          <w:tcPr>
            <w:tcW w:w="2492" w:type="pct"/>
            <w:shd w:val="clear" w:color="auto" w:fill="auto"/>
            <w:vAlign w:val="center"/>
          </w:tcPr>
          <w:p w14:paraId="04D94550" w14:textId="77777777" w:rsidR="00907B03" w:rsidRPr="00CB1A4B" w:rsidRDefault="00907B03" w:rsidP="004E562C">
            <w:pPr>
              <w:rPr>
                <w:rFonts w:cs="Arial"/>
                <w:color w:val="000000"/>
              </w:rPr>
            </w:pPr>
            <w:r w:rsidRPr="00CB1A4B">
              <w:rPr>
                <w:rFonts w:cs="Arial"/>
                <w:color w:val="000000"/>
              </w:rPr>
              <w:t>Epilepsy</w:t>
            </w:r>
          </w:p>
        </w:tc>
        <w:sdt>
          <w:sdtPr>
            <w:rPr>
              <w:rFonts w:cs="Arial"/>
              <w:color w:val="000000"/>
              <w:kern w:val="2"/>
            </w:rPr>
            <w:id w:val="468707414"/>
            <w:lock w:val="sdtLocked"/>
            <w:placeholder>
              <w:docPart w:val="060DAFE6B5D34FB99568F109EDE737B6"/>
            </w:placeholder>
            <w:showingPlcHdr/>
          </w:sdtPr>
          <w:sdtEndPr/>
          <w:sdtContent>
            <w:tc>
              <w:tcPr>
                <w:tcW w:w="627" w:type="pct"/>
                <w:shd w:val="clear" w:color="auto" w:fill="auto"/>
                <w:vAlign w:val="center"/>
              </w:tcPr>
              <w:p w14:paraId="1E44C4B0"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463190779"/>
            <w:lock w:val="sdtLocked"/>
            <w:placeholder>
              <w:docPart w:val="D4FBBCB18125423A8D3AB9164B5393ED"/>
            </w:placeholder>
            <w:showingPlcHdr/>
          </w:sdtPr>
          <w:sdtEndPr/>
          <w:sdtContent>
            <w:tc>
              <w:tcPr>
                <w:tcW w:w="628" w:type="pct"/>
                <w:shd w:val="clear" w:color="auto" w:fill="auto"/>
                <w:vAlign w:val="center"/>
              </w:tcPr>
              <w:p w14:paraId="4F3A575F"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932849193"/>
            <w:lock w:val="sdtLocked"/>
            <w:placeholder>
              <w:docPart w:val="6746AD45D13A48A4A2DA9320E492F787"/>
            </w:placeholder>
            <w:showingPlcHdr/>
          </w:sdtPr>
          <w:sdtEndPr/>
          <w:sdtContent>
            <w:tc>
              <w:tcPr>
                <w:tcW w:w="627" w:type="pct"/>
                <w:shd w:val="clear" w:color="auto" w:fill="auto"/>
                <w:vAlign w:val="center"/>
              </w:tcPr>
              <w:p w14:paraId="0C36C3A3"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626970437"/>
            <w:lock w:val="sdtLocked"/>
            <w:placeholder>
              <w:docPart w:val="52CE0E4A1977493EB463455D8297C08D"/>
            </w:placeholder>
            <w:showingPlcHdr/>
          </w:sdtPr>
          <w:sdtEndPr/>
          <w:sdtContent>
            <w:tc>
              <w:tcPr>
                <w:tcW w:w="627" w:type="pct"/>
                <w:shd w:val="clear" w:color="auto" w:fill="auto"/>
                <w:vAlign w:val="center"/>
              </w:tcPr>
              <w:p w14:paraId="2BFBFBD0" w14:textId="77777777" w:rsidR="00907B03" w:rsidRPr="00CB1A4B" w:rsidRDefault="00907B03" w:rsidP="004E562C">
                <w:pPr>
                  <w:jc w:val="center"/>
                </w:pPr>
                <w:r w:rsidRPr="00CB1A4B">
                  <w:rPr>
                    <w:rStyle w:val="PlaceholderText"/>
                  </w:rPr>
                  <w:t>#</w:t>
                </w:r>
              </w:p>
            </w:tc>
          </w:sdtContent>
        </w:sdt>
      </w:tr>
      <w:tr w:rsidR="00907B03" w:rsidRPr="00CB1A4B" w14:paraId="08E944B3" w14:textId="77777777" w:rsidTr="004E562C">
        <w:trPr>
          <w:cantSplit/>
        </w:trPr>
        <w:tc>
          <w:tcPr>
            <w:tcW w:w="2492" w:type="pct"/>
            <w:shd w:val="clear" w:color="auto" w:fill="auto"/>
            <w:vAlign w:val="center"/>
          </w:tcPr>
          <w:p w14:paraId="57B773D5" w14:textId="77777777" w:rsidR="00907B03" w:rsidRPr="00CB1A4B" w:rsidRDefault="00907B03" w:rsidP="004E562C">
            <w:pPr>
              <w:rPr>
                <w:rFonts w:cs="Arial"/>
                <w:color w:val="000000"/>
              </w:rPr>
            </w:pPr>
            <w:r w:rsidRPr="00CB1A4B">
              <w:rPr>
                <w:rFonts w:cs="Arial"/>
                <w:color w:val="000000"/>
              </w:rPr>
              <w:t>Infectious Diseases</w:t>
            </w:r>
          </w:p>
        </w:tc>
        <w:sdt>
          <w:sdtPr>
            <w:rPr>
              <w:rFonts w:cs="Arial"/>
              <w:color w:val="000000"/>
              <w:kern w:val="2"/>
            </w:rPr>
            <w:id w:val="1444034344"/>
            <w:lock w:val="sdtLocked"/>
            <w:placeholder>
              <w:docPart w:val="CD7D0A0068714C5BB5A5BAD9E235ECF9"/>
            </w:placeholder>
            <w:showingPlcHdr/>
          </w:sdtPr>
          <w:sdtEndPr/>
          <w:sdtContent>
            <w:tc>
              <w:tcPr>
                <w:tcW w:w="627" w:type="pct"/>
                <w:shd w:val="clear" w:color="auto" w:fill="auto"/>
                <w:vAlign w:val="center"/>
              </w:tcPr>
              <w:p w14:paraId="33E39536"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612357895"/>
            <w:lock w:val="sdtLocked"/>
            <w:placeholder>
              <w:docPart w:val="75532169F67F4C2C9E3445BBFBB093CA"/>
            </w:placeholder>
            <w:showingPlcHdr/>
          </w:sdtPr>
          <w:sdtEndPr/>
          <w:sdtContent>
            <w:tc>
              <w:tcPr>
                <w:tcW w:w="628" w:type="pct"/>
                <w:shd w:val="clear" w:color="auto" w:fill="auto"/>
                <w:vAlign w:val="center"/>
              </w:tcPr>
              <w:p w14:paraId="3CE0027F"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796035305"/>
            <w:lock w:val="sdtLocked"/>
            <w:placeholder>
              <w:docPart w:val="E7BDBFF3DB4946FBA1476F506F6596E1"/>
            </w:placeholder>
            <w:showingPlcHdr/>
          </w:sdtPr>
          <w:sdtEndPr/>
          <w:sdtContent>
            <w:tc>
              <w:tcPr>
                <w:tcW w:w="627" w:type="pct"/>
                <w:shd w:val="clear" w:color="auto" w:fill="auto"/>
                <w:vAlign w:val="center"/>
              </w:tcPr>
              <w:p w14:paraId="78CC9FB8"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2070418733"/>
            <w:lock w:val="sdtLocked"/>
            <w:placeholder>
              <w:docPart w:val="A2FCA076A4294DBE93FE6DE92C297EA6"/>
            </w:placeholder>
            <w:showingPlcHdr/>
          </w:sdtPr>
          <w:sdtEndPr/>
          <w:sdtContent>
            <w:tc>
              <w:tcPr>
                <w:tcW w:w="627" w:type="pct"/>
                <w:shd w:val="clear" w:color="auto" w:fill="auto"/>
                <w:vAlign w:val="center"/>
              </w:tcPr>
              <w:p w14:paraId="5D185106" w14:textId="77777777" w:rsidR="00907B03" w:rsidRPr="00CB1A4B" w:rsidRDefault="00907B03" w:rsidP="004E562C">
                <w:pPr>
                  <w:jc w:val="center"/>
                </w:pPr>
                <w:r w:rsidRPr="00CB1A4B">
                  <w:rPr>
                    <w:rStyle w:val="PlaceholderText"/>
                  </w:rPr>
                  <w:t>#</w:t>
                </w:r>
              </w:p>
            </w:tc>
          </w:sdtContent>
        </w:sdt>
      </w:tr>
      <w:tr w:rsidR="00907B03" w:rsidRPr="00CB1A4B" w14:paraId="4FAEFEBF" w14:textId="77777777" w:rsidTr="004E562C">
        <w:trPr>
          <w:cantSplit/>
        </w:trPr>
        <w:tc>
          <w:tcPr>
            <w:tcW w:w="2492" w:type="pct"/>
            <w:shd w:val="clear" w:color="auto" w:fill="auto"/>
            <w:vAlign w:val="center"/>
          </w:tcPr>
          <w:p w14:paraId="77FD419E" w14:textId="77777777" w:rsidR="00907B03" w:rsidRPr="00CB1A4B" w:rsidRDefault="00907B03" w:rsidP="004E562C">
            <w:pPr>
              <w:rPr>
                <w:rFonts w:cs="Arial"/>
                <w:color w:val="000000"/>
              </w:rPr>
            </w:pPr>
            <w:r w:rsidRPr="00CB1A4B">
              <w:rPr>
                <w:rFonts w:cs="Arial"/>
                <w:color w:val="000000"/>
              </w:rPr>
              <w:t>Metabolic Diseases</w:t>
            </w:r>
          </w:p>
        </w:tc>
        <w:sdt>
          <w:sdtPr>
            <w:rPr>
              <w:rFonts w:cs="Arial"/>
              <w:color w:val="000000"/>
              <w:kern w:val="2"/>
            </w:rPr>
            <w:id w:val="840979073"/>
            <w:lock w:val="sdtLocked"/>
            <w:placeholder>
              <w:docPart w:val="1C14C18BD648418D825BE1A49CAF20B1"/>
            </w:placeholder>
            <w:showingPlcHdr/>
          </w:sdtPr>
          <w:sdtEndPr/>
          <w:sdtContent>
            <w:tc>
              <w:tcPr>
                <w:tcW w:w="627" w:type="pct"/>
                <w:shd w:val="clear" w:color="auto" w:fill="auto"/>
                <w:vAlign w:val="center"/>
              </w:tcPr>
              <w:p w14:paraId="49CB4C40"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231357507"/>
            <w:lock w:val="sdtLocked"/>
            <w:placeholder>
              <w:docPart w:val="F49DF7D02FE345D690B19BDDEF7A7857"/>
            </w:placeholder>
            <w:showingPlcHdr/>
          </w:sdtPr>
          <w:sdtEndPr/>
          <w:sdtContent>
            <w:tc>
              <w:tcPr>
                <w:tcW w:w="628" w:type="pct"/>
                <w:shd w:val="clear" w:color="auto" w:fill="auto"/>
                <w:vAlign w:val="center"/>
              </w:tcPr>
              <w:p w14:paraId="173904DA"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463626959"/>
            <w:lock w:val="sdtLocked"/>
            <w:placeholder>
              <w:docPart w:val="55D5B1F417944334A76053FFF6AD95C9"/>
            </w:placeholder>
            <w:showingPlcHdr/>
          </w:sdtPr>
          <w:sdtEndPr/>
          <w:sdtContent>
            <w:tc>
              <w:tcPr>
                <w:tcW w:w="627" w:type="pct"/>
                <w:shd w:val="clear" w:color="auto" w:fill="auto"/>
                <w:vAlign w:val="center"/>
              </w:tcPr>
              <w:p w14:paraId="017BCB42"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314320468"/>
            <w:lock w:val="sdtLocked"/>
            <w:placeholder>
              <w:docPart w:val="6BED8F81D4F048F69E5FFD3E35085062"/>
            </w:placeholder>
            <w:showingPlcHdr/>
          </w:sdtPr>
          <w:sdtEndPr/>
          <w:sdtContent>
            <w:tc>
              <w:tcPr>
                <w:tcW w:w="627" w:type="pct"/>
                <w:shd w:val="clear" w:color="auto" w:fill="auto"/>
                <w:vAlign w:val="center"/>
              </w:tcPr>
              <w:p w14:paraId="05314EF7" w14:textId="77777777" w:rsidR="00907B03" w:rsidRPr="00CB1A4B" w:rsidRDefault="00907B03" w:rsidP="004E562C">
                <w:pPr>
                  <w:jc w:val="center"/>
                </w:pPr>
                <w:r w:rsidRPr="00CB1A4B">
                  <w:rPr>
                    <w:rStyle w:val="PlaceholderText"/>
                  </w:rPr>
                  <w:t>#</w:t>
                </w:r>
              </w:p>
            </w:tc>
          </w:sdtContent>
        </w:sdt>
      </w:tr>
      <w:tr w:rsidR="00907B03" w:rsidRPr="00CB1A4B" w14:paraId="036781E0" w14:textId="77777777" w:rsidTr="004E562C">
        <w:trPr>
          <w:cantSplit/>
        </w:trPr>
        <w:tc>
          <w:tcPr>
            <w:tcW w:w="2492" w:type="pct"/>
            <w:shd w:val="clear" w:color="auto" w:fill="auto"/>
            <w:vAlign w:val="center"/>
          </w:tcPr>
          <w:p w14:paraId="076FC063" w14:textId="77777777" w:rsidR="00907B03" w:rsidRPr="00CB1A4B" w:rsidRDefault="00907B03" w:rsidP="004E562C">
            <w:pPr>
              <w:rPr>
                <w:rFonts w:cs="Arial"/>
                <w:color w:val="000000"/>
              </w:rPr>
            </w:pPr>
            <w:r w:rsidRPr="00CB1A4B">
              <w:rPr>
                <w:rFonts w:cs="Arial"/>
                <w:color w:val="000000"/>
              </w:rPr>
              <w:t>Movement Disorders</w:t>
            </w:r>
          </w:p>
        </w:tc>
        <w:sdt>
          <w:sdtPr>
            <w:rPr>
              <w:rFonts w:cs="Arial"/>
              <w:color w:val="000000"/>
              <w:kern w:val="2"/>
            </w:rPr>
            <w:id w:val="1214615247"/>
            <w:lock w:val="sdtLocked"/>
            <w:placeholder>
              <w:docPart w:val="71186DDE37C4477B8FDB9CE3D6B4F4DC"/>
            </w:placeholder>
            <w:showingPlcHdr/>
          </w:sdtPr>
          <w:sdtEndPr/>
          <w:sdtContent>
            <w:tc>
              <w:tcPr>
                <w:tcW w:w="627" w:type="pct"/>
                <w:shd w:val="clear" w:color="auto" w:fill="auto"/>
                <w:vAlign w:val="center"/>
              </w:tcPr>
              <w:p w14:paraId="653445C4"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76154110"/>
            <w:lock w:val="sdtLocked"/>
            <w:placeholder>
              <w:docPart w:val="A1732C8F7C6D4C48A9D150198626E8F6"/>
            </w:placeholder>
            <w:showingPlcHdr/>
          </w:sdtPr>
          <w:sdtEndPr/>
          <w:sdtContent>
            <w:tc>
              <w:tcPr>
                <w:tcW w:w="628" w:type="pct"/>
                <w:shd w:val="clear" w:color="auto" w:fill="auto"/>
                <w:vAlign w:val="center"/>
              </w:tcPr>
              <w:p w14:paraId="21656C10"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836108425"/>
            <w:lock w:val="sdtLocked"/>
            <w:placeholder>
              <w:docPart w:val="6E9C3BD5C6CE4E85B0A288D8F5799351"/>
            </w:placeholder>
            <w:showingPlcHdr/>
          </w:sdtPr>
          <w:sdtEndPr/>
          <w:sdtContent>
            <w:tc>
              <w:tcPr>
                <w:tcW w:w="627" w:type="pct"/>
                <w:shd w:val="clear" w:color="auto" w:fill="auto"/>
                <w:vAlign w:val="center"/>
              </w:tcPr>
              <w:p w14:paraId="4AEF5EF4"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728495426"/>
            <w:lock w:val="sdtLocked"/>
            <w:placeholder>
              <w:docPart w:val="D75518F89BBC4B1CB3115F1DBF55669E"/>
            </w:placeholder>
            <w:showingPlcHdr/>
          </w:sdtPr>
          <w:sdtEndPr/>
          <w:sdtContent>
            <w:tc>
              <w:tcPr>
                <w:tcW w:w="627" w:type="pct"/>
                <w:shd w:val="clear" w:color="auto" w:fill="auto"/>
                <w:vAlign w:val="center"/>
              </w:tcPr>
              <w:p w14:paraId="5C1A98DF" w14:textId="77777777" w:rsidR="00907B03" w:rsidRPr="00CB1A4B" w:rsidRDefault="00907B03" w:rsidP="004E562C">
                <w:pPr>
                  <w:jc w:val="center"/>
                </w:pPr>
                <w:r w:rsidRPr="00CB1A4B">
                  <w:rPr>
                    <w:rStyle w:val="PlaceholderText"/>
                  </w:rPr>
                  <w:t>#</w:t>
                </w:r>
              </w:p>
            </w:tc>
          </w:sdtContent>
        </w:sdt>
      </w:tr>
      <w:tr w:rsidR="00907B03" w:rsidRPr="00CB1A4B" w14:paraId="620FA3E2" w14:textId="77777777" w:rsidTr="004E562C">
        <w:trPr>
          <w:cantSplit/>
        </w:trPr>
        <w:tc>
          <w:tcPr>
            <w:tcW w:w="2492" w:type="pct"/>
            <w:shd w:val="clear" w:color="auto" w:fill="auto"/>
            <w:vAlign w:val="center"/>
          </w:tcPr>
          <w:p w14:paraId="34EE2034" w14:textId="77777777" w:rsidR="00907B03" w:rsidRPr="00CB1A4B" w:rsidRDefault="00907B03" w:rsidP="004E562C">
            <w:pPr>
              <w:rPr>
                <w:rFonts w:cs="Arial"/>
                <w:color w:val="000000"/>
              </w:rPr>
            </w:pPr>
            <w:r w:rsidRPr="00CB1A4B">
              <w:rPr>
                <w:rFonts w:cs="Arial"/>
                <w:color w:val="000000"/>
              </w:rPr>
              <w:t>Multiple Sclerosis</w:t>
            </w:r>
          </w:p>
        </w:tc>
        <w:sdt>
          <w:sdtPr>
            <w:rPr>
              <w:rFonts w:cs="Arial"/>
              <w:color w:val="000000"/>
              <w:kern w:val="2"/>
            </w:rPr>
            <w:id w:val="-1254434351"/>
            <w:lock w:val="sdtLocked"/>
            <w:placeholder>
              <w:docPart w:val="E9236832A5CC4046AE53C081DEE507E4"/>
            </w:placeholder>
            <w:showingPlcHdr/>
          </w:sdtPr>
          <w:sdtEndPr/>
          <w:sdtContent>
            <w:tc>
              <w:tcPr>
                <w:tcW w:w="627" w:type="pct"/>
                <w:shd w:val="clear" w:color="auto" w:fill="auto"/>
                <w:vAlign w:val="center"/>
              </w:tcPr>
              <w:p w14:paraId="2E563CB7"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289082259"/>
            <w:lock w:val="sdtLocked"/>
            <w:placeholder>
              <w:docPart w:val="26AA460E930C435F8036829875217B1F"/>
            </w:placeholder>
            <w:showingPlcHdr/>
          </w:sdtPr>
          <w:sdtEndPr/>
          <w:sdtContent>
            <w:tc>
              <w:tcPr>
                <w:tcW w:w="628" w:type="pct"/>
                <w:shd w:val="clear" w:color="auto" w:fill="auto"/>
                <w:vAlign w:val="center"/>
              </w:tcPr>
              <w:p w14:paraId="3D63F972"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925945788"/>
            <w:lock w:val="sdtLocked"/>
            <w:placeholder>
              <w:docPart w:val="04AB7BFFE0C7473FBFE5207BDF2C0A68"/>
            </w:placeholder>
            <w:showingPlcHdr/>
          </w:sdtPr>
          <w:sdtEndPr/>
          <w:sdtContent>
            <w:tc>
              <w:tcPr>
                <w:tcW w:w="627" w:type="pct"/>
                <w:shd w:val="clear" w:color="auto" w:fill="auto"/>
                <w:vAlign w:val="center"/>
              </w:tcPr>
              <w:p w14:paraId="3F655066"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021594558"/>
            <w:lock w:val="sdtLocked"/>
            <w:placeholder>
              <w:docPart w:val="01F89027DFFD4967B929BA54920AC929"/>
            </w:placeholder>
            <w:showingPlcHdr/>
          </w:sdtPr>
          <w:sdtEndPr/>
          <w:sdtContent>
            <w:tc>
              <w:tcPr>
                <w:tcW w:w="627" w:type="pct"/>
                <w:shd w:val="clear" w:color="auto" w:fill="auto"/>
                <w:vAlign w:val="center"/>
              </w:tcPr>
              <w:p w14:paraId="2CCA258F" w14:textId="77777777" w:rsidR="00907B03" w:rsidRPr="00CB1A4B" w:rsidRDefault="00907B03" w:rsidP="004E562C">
                <w:pPr>
                  <w:jc w:val="center"/>
                </w:pPr>
                <w:r w:rsidRPr="00CB1A4B">
                  <w:rPr>
                    <w:rStyle w:val="PlaceholderText"/>
                  </w:rPr>
                  <w:t>#</w:t>
                </w:r>
              </w:p>
            </w:tc>
          </w:sdtContent>
        </w:sdt>
      </w:tr>
      <w:tr w:rsidR="00907B03" w:rsidRPr="00CB1A4B" w14:paraId="5AD4C8E1" w14:textId="77777777" w:rsidTr="004E562C">
        <w:trPr>
          <w:cantSplit/>
        </w:trPr>
        <w:tc>
          <w:tcPr>
            <w:tcW w:w="2492" w:type="pct"/>
            <w:shd w:val="clear" w:color="auto" w:fill="auto"/>
            <w:vAlign w:val="center"/>
          </w:tcPr>
          <w:p w14:paraId="0D0EF324" w14:textId="77777777" w:rsidR="00907B03" w:rsidRPr="00CB1A4B" w:rsidRDefault="00907B03" w:rsidP="004E562C">
            <w:pPr>
              <w:rPr>
                <w:rFonts w:cs="Arial"/>
                <w:color w:val="000000"/>
              </w:rPr>
            </w:pPr>
            <w:r w:rsidRPr="00CB1A4B">
              <w:rPr>
                <w:rFonts w:cs="Arial"/>
                <w:color w:val="000000"/>
              </w:rPr>
              <w:t>Muscle Diseases</w:t>
            </w:r>
          </w:p>
        </w:tc>
        <w:sdt>
          <w:sdtPr>
            <w:rPr>
              <w:rFonts w:cs="Arial"/>
              <w:color w:val="000000"/>
              <w:kern w:val="2"/>
            </w:rPr>
            <w:id w:val="-1156532633"/>
            <w:lock w:val="sdtLocked"/>
            <w:placeholder>
              <w:docPart w:val="F8B2F751B7114B318A6FC23B7B17766E"/>
            </w:placeholder>
            <w:showingPlcHdr/>
          </w:sdtPr>
          <w:sdtEndPr/>
          <w:sdtContent>
            <w:tc>
              <w:tcPr>
                <w:tcW w:w="627" w:type="pct"/>
                <w:shd w:val="clear" w:color="auto" w:fill="auto"/>
                <w:vAlign w:val="center"/>
              </w:tcPr>
              <w:p w14:paraId="11925DFC"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609932862"/>
            <w:lock w:val="sdtLocked"/>
            <w:placeholder>
              <w:docPart w:val="B6DD29499BB748C0A439E19CBFBDB11F"/>
            </w:placeholder>
            <w:showingPlcHdr/>
          </w:sdtPr>
          <w:sdtEndPr/>
          <w:sdtContent>
            <w:tc>
              <w:tcPr>
                <w:tcW w:w="628" w:type="pct"/>
                <w:shd w:val="clear" w:color="auto" w:fill="auto"/>
                <w:vAlign w:val="center"/>
              </w:tcPr>
              <w:p w14:paraId="372C3EF9"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854005445"/>
            <w:lock w:val="sdtLocked"/>
            <w:placeholder>
              <w:docPart w:val="CBA3A14B104F4854A5462BA1CB245F92"/>
            </w:placeholder>
            <w:showingPlcHdr/>
          </w:sdtPr>
          <w:sdtEndPr/>
          <w:sdtContent>
            <w:tc>
              <w:tcPr>
                <w:tcW w:w="627" w:type="pct"/>
                <w:shd w:val="clear" w:color="auto" w:fill="auto"/>
                <w:vAlign w:val="center"/>
              </w:tcPr>
              <w:p w14:paraId="3778B9AA"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299416273"/>
            <w:lock w:val="sdtLocked"/>
            <w:placeholder>
              <w:docPart w:val="223E961E18E34B128D6F78C9B0B848D8"/>
            </w:placeholder>
            <w:showingPlcHdr/>
          </w:sdtPr>
          <w:sdtEndPr/>
          <w:sdtContent>
            <w:tc>
              <w:tcPr>
                <w:tcW w:w="627" w:type="pct"/>
                <w:shd w:val="clear" w:color="auto" w:fill="auto"/>
                <w:vAlign w:val="center"/>
              </w:tcPr>
              <w:p w14:paraId="2D77751E" w14:textId="77777777" w:rsidR="00907B03" w:rsidRPr="00CB1A4B" w:rsidRDefault="00907B03" w:rsidP="004E562C">
                <w:pPr>
                  <w:jc w:val="center"/>
                </w:pPr>
                <w:r w:rsidRPr="00CB1A4B">
                  <w:rPr>
                    <w:rStyle w:val="PlaceholderText"/>
                  </w:rPr>
                  <w:t>#</w:t>
                </w:r>
              </w:p>
            </w:tc>
          </w:sdtContent>
        </w:sdt>
      </w:tr>
      <w:tr w:rsidR="00907B03" w:rsidRPr="00CB1A4B" w14:paraId="0979F8F4" w14:textId="77777777" w:rsidTr="004E562C">
        <w:trPr>
          <w:cantSplit/>
        </w:trPr>
        <w:tc>
          <w:tcPr>
            <w:tcW w:w="2492" w:type="pct"/>
            <w:shd w:val="clear" w:color="auto" w:fill="auto"/>
            <w:vAlign w:val="center"/>
          </w:tcPr>
          <w:p w14:paraId="302B366E" w14:textId="77777777" w:rsidR="00907B03" w:rsidRPr="00CB1A4B" w:rsidRDefault="00907B03" w:rsidP="004E562C">
            <w:pPr>
              <w:rPr>
                <w:rFonts w:cs="Arial"/>
                <w:color w:val="000000"/>
              </w:rPr>
            </w:pPr>
            <w:r w:rsidRPr="00CB1A4B">
              <w:rPr>
                <w:rFonts w:cs="Arial"/>
                <w:color w:val="000000"/>
              </w:rPr>
              <w:t>Neoplastic Diseases</w:t>
            </w:r>
          </w:p>
        </w:tc>
        <w:sdt>
          <w:sdtPr>
            <w:rPr>
              <w:rFonts w:cs="Arial"/>
              <w:color w:val="000000"/>
              <w:kern w:val="2"/>
            </w:rPr>
            <w:id w:val="-259911139"/>
            <w:lock w:val="sdtLocked"/>
            <w:placeholder>
              <w:docPart w:val="43CD64ACC47E466695114D297D74AF17"/>
            </w:placeholder>
            <w:showingPlcHdr/>
          </w:sdtPr>
          <w:sdtEndPr/>
          <w:sdtContent>
            <w:tc>
              <w:tcPr>
                <w:tcW w:w="627" w:type="pct"/>
                <w:shd w:val="clear" w:color="auto" w:fill="auto"/>
                <w:vAlign w:val="center"/>
              </w:tcPr>
              <w:p w14:paraId="04D3F9E0"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481656993"/>
            <w:lock w:val="sdtLocked"/>
            <w:placeholder>
              <w:docPart w:val="F668ACC904D24A72864A55653C3E40BD"/>
            </w:placeholder>
            <w:showingPlcHdr/>
          </w:sdtPr>
          <w:sdtEndPr/>
          <w:sdtContent>
            <w:tc>
              <w:tcPr>
                <w:tcW w:w="628" w:type="pct"/>
                <w:shd w:val="clear" w:color="auto" w:fill="auto"/>
                <w:vAlign w:val="center"/>
              </w:tcPr>
              <w:p w14:paraId="5325A6AB"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07319749"/>
            <w:lock w:val="sdtLocked"/>
            <w:placeholder>
              <w:docPart w:val="396958C3484D426988262B3FC09948C1"/>
            </w:placeholder>
            <w:showingPlcHdr/>
          </w:sdtPr>
          <w:sdtEndPr/>
          <w:sdtContent>
            <w:tc>
              <w:tcPr>
                <w:tcW w:w="627" w:type="pct"/>
                <w:shd w:val="clear" w:color="auto" w:fill="auto"/>
                <w:vAlign w:val="center"/>
              </w:tcPr>
              <w:p w14:paraId="6677D2F9"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760982172"/>
            <w:lock w:val="sdtLocked"/>
            <w:placeholder>
              <w:docPart w:val="21EF6B4D041B4C0B857F75762C7A0AE2"/>
            </w:placeholder>
            <w:showingPlcHdr/>
          </w:sdtPr>
          <w:sdtEndPr/>
          <w:sdtContent>
            <w:tc>
              <w:tcPr>
                <w:tcW w:w="627" w:type="pct"/>
                <w:shd w:val="clear" w:color="auto" w:fill="auto"/>
                <w:vAlign w:val="center"/>
              </w:tcPr>
              <w:p w14:paraId="1DE58708" w14:textId="77777777" w:rsidR="00907B03" w:rsidRPr="00CB1A4B" w:rsidRDefault="00907B03" w:rsidP="004E562C">
                <w:pPr>
                  <w:jc w:val="center"/>
                </w:pPr>
                <w:r w:rsidRPr="00CB1A4B">
                  <w:rPr>
                    <w:rStyle w:val="PlaceholderText"/>
                  </w:rPr>
                  <w:t>#</w:t>
                </w:r>
              </w:p>
            </w:tc>
          </w:sdtContent>
        </w:sdt>
      </w:tr>
      <w:tr w:rsidR="00907B03" w:rsidRPr="00CB1A4B" w14:paraId="3BF50A6B" w14:textId="77777777" w:rsidTr="004E562C">
        <w:trPr>
          <w:cantSplit/>
        </w:trPr>
        <w:tc>
          <w:tcPr>
            <w:tcW w:w="2492" w:type="pct"/>
            <w:shd w:val="clear" w:color="auto" w:fill="auto"/>
            <w:vAlign w:val="center"/>
          </w:tcPr>
          <w:p w14:paraId="27506137" w14:textId="77777777" w:rsidR="00907B03" w:rsidRPr="00CB1A4B" w:rsidRDefault="00907B03" w:rsidP="004E562C">
            <w:pPr>
              <w:rPr>
                <w:rFonts w:cs="Arial"/>
                <w:color w:val="000000"/>
              </w:rPr>
            </w:pPr>
            <w:r w:rsidRPr="00CB1A4B">
              <w:rPr>
                <w:rFonts w:cs="Arial"/>
                <w:color w:val="000000"/>
              </w:rPr>
              <w:t>Neuropathies</w:t>
            </w:r>
          </w:p>
        </w:tc>
        <w:sdt>
          <w:sdtPr>
            <w:rPr>
              <w:rFonts w:cs="Arial"/>
              <w:color w:val="000000"/>
              <w:kern w:val="2"/>
            </w:rPr>
            <w:id w:val="935246665"/>
            <w:lock w:val="sdtLocked"/>
            <w:placeholder>
              <w:docPart w:val="03A3B42C13A84F3296FEDEF61ED86250"/>
            </w:placeholder>
            <w:showingPlcHdr/>
          </w:sdtPr>
          <w:sdtEndPr/>
          <w:sdtContent>
            <w:tc>
              <w:tcPr>
                <w:tcW w:w="627" w:type="pct"/>
                <w:shd w:val="clear" w:color="auto" w:fill="auto"/>
                <w:vAlign w:val="center"/>
              </w:tcPr>
              <w:p w14:paraId="51AE33C6"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225580644"/>
            <w:lock w:val="sdtLocked"/>
            <w:placeholder>
              <w:docPart w:val="C55B3A5045EA4D3B8D4F11D233D43544"/>
            </w:placeholder>
            <w:showingPlcHdr/>
          </w:sdtPr>
          <w:sdtEndPr/>
          <w:sdtContent>
            <w:tc>
              <w:tcPr>
                <w:tcW w:w="628" w:type="pct"/>
                <w:shd w:val="clear" w:color="auto" w:fill="auto"/>
                <w:vAlign w:val="center"/>
              </w:tcPr>
              <w:p w14:paraId="230526FF"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458190389"/>
            <w:lock w:val="sdtLocked"/>
            <w:placeholder>
              <w:docPart w:val="747387356C094CFDB09E75AA22C2CE85"/>
            </w:placeholder>
            <w:showingPlcHdr/>
          </w:sdtPr>
          <w:sdtEndPr/>
          <w:sdtContent>
            <w:tc>
              <w:tcPr>
                <w:tcW w:w="627" w:type="pct"/>
                <w:shd w:val="clear" w:color="auto" w:fill="auto"/>
                <w:vAlign w:val="center"/>
              </w:tcPr>
              <w:p w14:paraId="17B5C5FA"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713729471"/>
            <w:lock w:val="sdtLocked"/>
            <w:placeholder>
              <w:docPart w:val="886740AFA84A44FD8C639D9B2D4213C2"/>
            </w:placeholder>
            <w:showingPlcHdr/>
          </w:sdtPr>
          <w:sdtEndPr/>
          <w:sdtContent>
            <w:tc>
              <w:tcPr>
                <w:tcW w:w="627" w:type="pct"/>
                <w:shd w:val="clear" w:color="auto" w:fill="auto"/>
                <w:vAlign w:val="center"/>
              </w:tcPr>
              <w:p w14:paraId="3378CA48" w14:textId="77777777" w:rsidR="00907B03" w:rsidRPr="00CB1A4B" w:rsidRDefault="00907B03" w:rsidP="004E562C">
                <w:pPr>
                  <w:jc w:val="center"/>
                </w:pPr>
                <w:r w:rsidRPr="00CB1A4B">
                  <w:rPr>
                    <w:rStyle w:val="PlaceholderText"/>
                  </w:rPr>
                  <w:t>#</w:t>
                </w:r>
              </w:p>
            </w:tc>
          </w:sdtContent>
        </w:sdt>
      </w:tr>
      <w:tr w:rsidR="00907B03" w:rsidRPr="00CB1A4B" w14:paraId="4AE31743" w14:textId="77777777" w:rsidTr="004E562C">
        <w:trPr>
          <w:cantSplit/>
        </w:trPr>
        <w:tc>
          <w:tcPr>
            <w:tcW w:w="2492" w:type="pct"/>
            <w:shd w:val="clear" w:color="auto" w:fill="auto"/>
            <w:vAlign w:val="center"/>
          </w:tcPr>
          <w:p w14:paraId="429D71AE" w14:textId="77777777" w:rsidR="00907B03" w:rsidRPr="00CB1A4B" w:rsidRDefault="00907B03" w:rsidP="004E562C">
            <w:pPr>
              <w:rPr>
                <w:rFonts w:cs="Arial"/>
                <w:color w:val="000000"/>
              </w:rPr>
            </w:pPr>
            <w:r w:rsidRPr="00CB1A4B">
              <w:rPr>
                <w:rFonts w:cs="Arial"/>
                <w:color w:val="000000"/>
              </w:rPr>
              <w:t>Nutritional Deficiencies</w:t>
            </w:r>
          </w:p>
        </w:tc>
        <w:sdt>
          <w:sdtPr>
            <w:rPr>
              <w:rFonts w:cs="Arial"/>
              <w:color w:val="000000"/>
              <w:kern w:val="2"/>
            </w:rPr>
            <w:id w:val="1477490390"/>
            <w:lock w:val="sdtLocked"/>
            <w:placeholder>
              <w:docPart w:val="97F7D623126748D4ADD547339BDC5E3C"/>
            </w:placeholder>
            <w:showingPlcHdr/>
          </w:sdtPr>
          <w:sdtEndPr/>
          <w:sdtContent>
            <w:tc>
              <w:tcPr>
                <w:tcW w:w="627" w:type="pct"/>
                <w:shd w:val="clear" w:color="auto" w:fill="auto"/>
                <w:vAlign w:val="center"/>
              </w:tcPr>
              <w:p w14:paraId="2D1EECA4"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891726593"/>
            <w:lock w:val="sdtLocked"/>
            <w:placeholder>
              <w:docPart w:val="3C8447432E9D4E50B2AAE6331C5CCB5F"/>
            </w:placeholder>
            <w:showingPlcHdr/>
          </w:sdtPr>
          <w:sdtEndPr/>
          <w:sdtContent>
            <w:tc>
              <w:tcPr>
                <w:tcW w:w="628" w:type="pct"/>
                <w:shd w:val="clear" w:color="auto" w:fill="auto"/>
                <w:vAlign w:val="center"/>
              </w:tcPr>
              <w:p w14:paraId="16690D8C"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57126156"/>
            <w:lock w:val="sdtLocked"/>
            <w:placeholder>
              <w:docPart w:val="7709FCC6EC5C4B3381A324D79D1D658B"/>
            </w:placeholder>
            <w:showingPlcHdr/>
          </w:sdtPr>
          <w:sdtEndPr/>
          <w:sdtContent>
            <w:tc>
              <w:tcPr>
                <w:tcW w:w="627" w:type="pct"/>
                <w:shd w:val="clear" w:color="auto" w:fill="auto"/>
                <w:vAlign w:val="center"/>
              </w:tcPr>
              <w:p w14:paraId="57396FA7"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491293003"/>
            <w:lock w:val="sdtLocked"/>
            <w:placeholder>
              <w:docPart w:val="25E9595054E745E38D48E38447D2515F"/>
            </w:placeholder>
            <w:showingPlcHdr/>
          </w:sdtPr>
          <w:sdtEndPr/>
          <w:sdtContent>
            <w:tc>
              <w:tcPr>
                <w:tcW w:w="627" w:type="pct"/>
                <w:shd w:val="clear" w:color="auto" w:fill="auto"/>
                <w:vAlign w:val="center"/>
              </w:tcPr>
              <w:p w14:paraId="517D318F" w14:textId="77777777" w:rsidR="00907B03" w:rsidRPr="00CB1A4B" w:rsidRDefault="00907B03" w:rsidP="004E562C">
                <w:pPr>
                  <w:jc w:val="center"/>
                </w:pPr>
                <w:r w:rsidRPr="00CB1A4B">
                  <w:rPr>
                    <w:rStyle w:val="PlaceholderText"/>
                  </w:rPr>
                  <w:t>#</w:t>
                </w:r>
              </w:p>
            </w:tc>
          </w:sdtContent>
        </w:sdt>
      </w:tr>
      <w:tr w:rsidR="00907B03" w:rsidRPr="00CB1A4B" w14:paraId="0DC95EF7" w14:textId="77777777" w:rsidTr="004E562C">
        <w:trPr>
          <w:cantSplit/>
        </w:trPr>
        <w:tc>
          <w:tcPr>
            <w:tcW w:w="2492" w:type="pct"/>
            <w:shd w:val="clear" w:color="auto" w:fill="auto"/>
            <w:vAlign w:val="center"/>
          </w:tcPr>
          <w:p w14:paraId="050036CA" w14:textId="77777777" w:rsidR="00907B03" w:rsidRPr="00CB1A4B" w:rsidRDefault="00907B03" w:rsidP="004E562C">
            <w:pPr>
              <w:rPr>
                <w:rFonts w:cs="Arial"/>
                <w:color w:val="000000"/>
              </w:rPr>
            </w:pPr>
            <w:r w:rsidRPr="00CB1A4B">
              <w:rPr>
                <w:rFonts w:cs="Arial"/>
                <w:color w:val="000000"/>
              </w:rPr>
              <w:t>Other Neurologic Diagnoses</w:t>
            </w:r>
          </w:p>
        </w:tc>
        <w:sdt>
          <w:sdtPr>
            <w:rPr>
              <w:rFonts w:cs="Arial"/>
              <w:color w:val="000000"/>
              <w:kern w:val="2"/>
            </w:rPr>
            <w:id w:val="1120500508"/>
            <w:lock w:val="sdtLocked"/>
            <w:placeholder>
              <w:docPart w:val="BC45095E032841138E62D49392880404"/>
            </w:placeholder>
            <w:showingPlcHdr/>
          </w:sdtPr>
          <w:sdtEndPr/>
          <w:sdtContent>
            <w:tc>
              <w:tcPr>
                <w:tcW w:w="627" w:type="pct"/>
                <w:shd w:val="clear" w:color="auto" w:fill="auto"/>
                <w:vAlign w:val="center"/>
              </w:tcPr>
              <w:p w14:paraId="7442A7DD"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436295385"/>
            <w:lock w:val="sdtLocked"/>
            <w:placeholder>
              <w:docPart w:val="3BF5E8F899004227A41623C2C0F226FB"/>
            </w:placeholder>
            <w:showingPlcHdr/>
          </w:sdtPr>
          <w:sdtEndPr/>
          <w:sdtContent>
            <w:tc>
              <w:tcPr>
                <w:tcW w:w="628" w:type="pct"/>
                <w:shd w:val="clear" w:color="auto" w:fill="auto"/>
                <w:vAlign w:val="center"/>
              </w:tcPr>
              <w:p w14:paraId="3C2ECA3D"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241769865"/>
            <w:lock w:val="sdtLocked"/>
            <w:placeholder>
              <w:docPart w:val="AB259095511244089EAFCB61852D7E1F"/>
            </w:placeholder>
            <w:showingPlcHdr/>
          </w:sdtPr>
          <w:sdtEndPr/>
          <w:sdtContent>
            <w:tc>
              <w:tcPr>
                <w:tcW w:w="627" w:type="pct"/>
                <w:shd w:val="clear" w:color="auto" w:fill="auto"/>
                <w:vAlign w:val="center"/>
              </w:tcPr>
              <w:p w14:paraId="6A1150DD"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267510946"/>
            <w:lock w:val="sdtLocked"/>
            <w:placeholder>
              <w:docPart w:val="2CF4C2CA3A6D49A58674396D6A2D5B8F"/>
            </w:placeholder>
            <w:showingPlcHdr/>
          </w:sdtPr>
          <w:sdtEndPr/>
          <w:sdtContent>
            <w:tc>
              <w:tcPr>
                <w:tcW w:w="627" w:type="pct"/>
                <w:shd w:val="clear" w:color="auto" w:fill="auto"/>
                <w:vAlign w:val="center"/>
              </w:tcPr>
              <w:p w14:paraId="35580BCC" w14:textId="77777777" w:rsidR="00907B03" w:rsidRPr="00CB1A4B" w:rsidRDefault="00907B03" w:rsidP="004E562C">
                <w:pPr>
                  <w:jc w:val="center"/>
                </w:pPr>
                <w:r w:rsidRPr="00CB1A4B">
                  <w:rPr>
                    <w:rStyle w:val="PlaceholderText"/>
                  </w:rPr>
                  <w:t>#</w:t>
                </w:r>
              </w:p>
            </w:tc>
          </w:sdtContent>
        </w:sdt>
      </w:tr>
      <w:tr w:rsidR="00907B03" w:rsidRPr="00CB1A4B" w14:paraId="4909644C" w14:textId="77777777" w:rsidTr="004E562C">
        <w:trPr>
          <w:cantSplit/>
        </w:trPr>
        <w:tc>
          <w:tcPr>
            <w:tcW w:w="2492" w:type="pct"/>
            <w:shd w:val="clear" w:color="auto" w:fill="auto"/>
            <w:vAlign w:val="center"/>
          </w:tcPr>
          <w:p w14:paraId="014CD2A5" w14:textId="77777777" w:rsidR="00907B03" w:rsidRPr="00CB1A4B" w:rsidRDefault="00907B03" w:rsidP="004E562C">
            <w:pPr>
              <w:rPr>
                <w:rFonts w:cs="Arial"/>
                <w:color w:val="000000"/>
              </w:rPr>
            </w:pPr>
            <w:r w:rsidRPr="00CB1A4B">
              <w:rPr>
                <w:rFonts w:cs="Arial"/>
                <w:color w:val="000000"/>
              </w:rPr>
              <w:t>Pain Disorders</w:t>
            </w:r>
          </w:p>
        </w:tc>
        <w:sdt>
          <w:sdtPr>
            <w:rPr>
              <w:rFonts w:cs="Arial"/>
              <w:color w:val="000000"/>
              <w:kern w:val="2"/>
            </w:rPr>
            <w:id w:val="-1438359052"/>
            <w:lock w:val="sdtLocked"/>
            <w:placeholder>
              <w:docPart w:val="2D01AB41DDA949388FDCDB7DF06E3C6D"/>
            </w:placeholder>
            <w:showingPlcHdr/>
          </w:sdtPr>
          <w:sdtEndPr/>
          <w:sdtContent>
            <w:tc>
              <w:tcPr>
                <w:tcW w:w="627" w:type="pct"/>
                <w:shd w:val="clear" w:color="auto" w:fill="auto"/>
                <w:vAlign w:val="center"/>
              </w:tcPr>
              <w:p w14:paraId="7B39BE28"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2042967938"/>
            <w:lock w:val="sdtLocked"/>
            <w:placeholder>
              <w:docPart w:val="CCBAA7B5BCE9409D88CE29A6388233CA"/>
            </w:placeholder>
            <w:showingPlcHdr/>
          </w:sdtPr>
          <w:sdtEndPr/>
          <w:sdtContent>
            <w:tc>
              <w:tcPr>
                <w:tcW w:w="628" w:type="pct"/>
                <w:shd w:val="clear" w:color="auto" w:fill="auto"/>
                <w:vAlign w:val="center"/>
              </w:tcPr>
              <w:p w14:paraId="714109E7"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29574686"/>
            <w:lock w:val="sdtLocked"/>
            <w:placeholder>
              <w:docPart w:val="AE9B19F6BFE140809421F7F95D91AD1E"/>
            </w:placeholder>
            <w:showingPlcHdr/>
          </w:sdtPr>
          <w:sdtEndPr/>
          <w:sdtContent>
            <w:tc>
              <w:tcPr>
                <w:tcW w:w="627" w:type="pct"/>
                <w:shd w:val="clear" w:color="auto" w:fill="auto"/>
                <w:vAlign w:val="center"/>
              </w:tcPr>
              <w:p w14:paraId="6725D495"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2083363711"/>
            <w:lock w:val="sdtLocked"/>
            <w:placeholder>
              <w:docPart w:val="5E6236EF484B48D8B6DC126C41E61E29"/>
            </w:placeholder>
            <w:showingPlcHdr/>
          </w:sdtPr>
          <w:sdtEndPr/>
          <w:sdtContent>
            <w:tc>
              <w:tcPr>
                <w:tcW w:w="627" w:type="pct"/>
                <w:shd w:val="clear" w:color="auto" w:fill="auto"/>
                <w:vAlign w:val="center"/>
              </w:tcPr>
              <w:p w14:paraId="31594719" w14:textId="77777777" w:rsidR="00907B03" w:rsidRPr="00CB1A4B" w:rsidRDefault="00907B03" w:rsidP="004E562C">
                <w:pPr>
                  <w:jc w:val="center"/>
                </w:pPr>
                <w:r w:rsidRPr="00CB1A4B">
                  <w:rPr>
                    <w:rStyle w:val="PlaceholderText"/>
                  </w:rPr>
                  <w:t>#</w:t>
                </w:r>
              </w:p>
            </w:tc>
          </w:sdtContent>
        </w:sdt>
      </w:tr>
      <w:tr w:rsidR="00907B03" w:rsidRPr="00CB1A4B" w14:paraId="3E37B4F5" w14:textId="77777777" w:rsidTr="004E562C">
        <w:trPr>
          <w:cantSplit/>
        </w:trPr>
        <w:tc>
          <w:tcPr>
            <w:tcW w:w="2492" w:type="pct"/>
            <w:shd w:val="clear" w:color="auto" w:fill="auto"/>
            <w:vAlign w:val="center"/>
          </w:tcPr>
          <w:p w14:paraId="085985C3" w14:textId="77777777" w:rsidR="00907B03" w:rsidRPr="00CB1A4B" w:rsidRDefault="00907B03" w:rsidP="004E562C">
            <w:pPr>
              <w:rPr>
                <w:rFonts w:cs="Arial"/>
                <w:color w:val="000000"/>
              </w:rPr>
            </w:pPr>
            <w:r w:rsidRPr="00CB1A4B">
              <w:rPr>
                <w:rFonts w:cs="Arial"/>
                <w:color w:val="000000"/>
              </w:rPr>
              <w:t>Psychiatric Conditions</w:t>
            </w:r>
          </w:p>
        </w:tc>
        <w:sdt>
          <w:sdtPr>
            <w:rPr>
              <w:rFonts w:cs="Arial"/>
              <w:color w:val="000000"/>
              <w:kern w:val="2"/>
            </w:rPr>
            <w:id w:val="-1844857647"/>
            <w:lock w:val="sdtLocked"/>
            <w:placeholder>
              <w:docPart w:val="ECC460D66C994713B68C5F1D336F7618"/>
            </w:placeholder>
            <w:showingPlcHdr/>
          </w:sdtPr>
          <w:sdtEndPr/>
          <w:sdtContent>
            <w:tc>
              <w:tcPr>
                <w:tcW w:w="627" w:type="pct"/>
                <w:shd w:val="clear" w:color="auto" w:fill="auto"/>
                <w:vAlign w:val="center"/>
              </w:tcPr>
              <w:p w14:paraId="6D6D4E9F"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924334328"/>
            <w:lock w:val="sdtLocked"/>
            <w:placeholder>
              <w:docPart w:val="58669291E045481796118925D49B2572"/>
            </w:placeholder>
            <w:showingPlcHdr/>
          </w:sdtPr>
          <w:sdtEndPr/>
          <w:sdtContent>
            <w:tc>
              <w:tcPr>
                <w:tcW w:w="628" w:type="pct"/>
                <w:shd w:val="clear" w:color="auto" w:fill="auto"/>
                <w:vAlign w:val="center"/>
              </w:tcPr>
              <w:p w14:paraId="156E203A"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02545372"/>
            <w:lock w:val="sdtLocked"/>
            <w:placeholder>
              <w:docPart w:val="F6005FDF8F1947988279EC67DBF11CA1"/>
            </w:placeholder>
            <w:showingPlcHdr/>
          </w:sdtPr>
          <w:sdtEndPr/>
          <w:sdtContent>
            <w:tc>
              <w:tcPr>
                <w:tcW w:w="627" w:type="pct"/>
                <w:shd w:val="clear" w:color="auto" w:fill="auto"/>
                <w:vAlign w:val="center"/>
              </w:tcPr>
              <w:p w14:paraId="3CD70B4A"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883561609"/>
            <w:lock w:val="sdtLocked"/>
            <w:placeholder>
              <w:docPart w:val="16583C2F022044D8B9E95B9F91743C80"/>
            </w:placeholder>
            <w:showingPlcHdr/>
          </w:sdtPr>
          <w:sdtEndPr/>
          <w:sdtContent>
            <w:tc>
              <w:tcPr>
                <w:tcW w:w="627" w:type="pct"/>
                <w:shd w:val="clear" w:color="auto" w:fill="auto"/>
                <w:vAlign w:val="center"/>
              </w:tcPr>
              <w:p w14:paraId="20D8F4E5" w14:textId="77777777" w:rsidR="00907B03" w:rsidRPr="00CB1A4B" w:rsidRDefault="00907B03" w:rsidP="004E562C">
                <w:pPr>
                  <w:jc w:val="center"/>
                </w:pPr>
                <w:r w:rsidRPr="00CB1A4B">
                  <w:rPr>
                    <w:rStyle w:val="PlaceholderText"/>
                  </w:rPr>
                  <w:t>#</w:t>
                </w:r>
              </w:p>
            </w:tc>
          </w:sdtContent>
        </w:sdt>
      </w:tr>
      <w:tr w:rsidR="00907B03" w:rsidRPr="00CB1A4B" w14:paraId="39BBDA7B" w14:textId="77777777" w:rsidTr="004E562C">
        <w:trPr>
          <w:cantSplit/>
        </w:trPr>
        <w:tc>
          <w:tcPr>
            <w:tcW w:w="2492" w:type="pct"/>
            <w:shd w:val="clear" w:color="auto" w:fill="auto"/>
            <w:vAlign w:val="center"/>
          </w:tcPr>
          <w:p w14:paraId="7A25E495" w14:textId="77777777" w:rsidR="00907B03" w:rsidRPr="00CB1A4B" w:rsidRDefault="00907B03" w:rsidP="004E562C">
            <w:pPr>
              <w:rPr>
                <w:rFonts w:cs="Arial"/>
                <w:color w:val="000000"/>
              </w:rPr>
            </w:pPr>
            <w:r w:rsidRPr="00CB1A4B">
              <w:rPr>
                <w:rFonts w:cs="Arial"/>
                <w:color w:val="000000"/>
              </w:rPr>
              <w:t>Sleep Disorders</w:t>
            </w:r>
          </w:p>
        </w:tc>
        <w:sdt>
          <w:sdtPr>
            <w:rPr>
              <w:rFonts w:cs="Arial"/>
              <w:color w:val="000000"/>
              <w:kern w:val="2"/>
            </w:rPr>
            <w:id w:val="-632948207"/>
            <w:lock w:val="sdtLocked"/>
            <w:placeholder>
              <w:docPart w:val="72799839898941FEB889CA6FB639E5EC"/>
            </w:placeholder>
            <w:showingPlcHdr/>
          </w:sdtPr>
          <w:sdtEndPr/>
          <w:sdtContent>
            <w:tc>
              <w:tcPr>
                <w:tcW w:w="627" w:type="pct"/>
                <w:shd w:val="clear" w:color="auto" w:fill="auto"/>
                <w:vAlign w:val="center"/>
              </w:tcPr>
              <w:p w14:paraId="1ABF1035"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807994492"/>
            <w:lock w:val="sdtLocked"/>
            <w:placeholder>
              <w:docPart w:val="304E841C048E4C6E9D2DA6B08403AC5F"/>
            </w:placeholder>
            <w:showingPlcHdr/>
          </w:sdtPr>
          <w:sdtEndPr/>
          <w:sdtContent>
            <w:tc>
              <w:tcPr>
                <w:tcW w:w="628" w:type="pct"/>
                <w:shd w:val="clear" w:color="auto" w:fill="auto"/>
                <w:vAlign w:val="center"/>
              </w:tcPr>
              <w:p w14:paraId="2EDD8045"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366367344"/>
            <w:lock w:val="sdtLocked"/>
            <w:placeholder>
              <w:docPart w:val="9CCBFCFC8EF14D0E98CCFAAB546EB623"/>
            </w:placeholder>
            <w:showingPlcHdr/>
          </w:sdtPr>
          <w:sdtEndPr/>
          <w:sdtContent>
            <w:tc>
              <w:tcPr>
                <w:tcW w:w="627" w:type="pct"/>
                <w:shd w:val="clear" w:color="auto" w:fill="auto"/>
                <w:vAlign w:val="center"/>
              </w:tcPr>
              <w:p w14:paraId="028EA7B1"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277360680"/>
            <w:lock w:val="sdtLocked"/>
            <w:placeholder>
              <w:docPart w:val="30C59BEED98C499AA757AD2710F0141F"/>
            </w:placeholder>
            <w:showingPlcHdr/>
          </w:sdtPr>
          <w:sdtEndPr/>
          <w:sdtContent>
            <w:tc>
              <w:tcPr>
                <w:tcW w:w="627" w:type="pct"/>
                <w:shd w:val="clear" w:color="auto" w:fill="auto"/>
                <w:vAlign w:val="center"/>
              </w:tcPr>
              <w:p w14:paraId="35C3F5DC" w14:textId="77777777" w:rsidR="00907B03" w:rsidRPr="00CB1A4B" w:rsidRDefault="00907B03" w:rsidP="004E562C">
                <w:pPr>
                  <w:jc w:val="center"/>
                </w:pPr>
                <w:r w:rsidRPr="00CB1A4B">
                  <w:rPr>
                    <w:rStyle w:val="PlaceholderText"/>
                  </w:rPr>
                  <w:t>#</w:t>
                </w:r>
              </w:p>
            </w:tc>
          </w:sdtContent>
        </w:sdt>
      </w:tr>
      <w:tr w:rsidR="00907B03" w:rsidRPr="00CB1A4B" w14:paraId="28FFE9C1" w14:textId="77777777" w:rsidTr="004E562C">
        <w:trPr>
          <w:cantSplit/>
        </w:trPr>
        <w:tc>
          <w:tcPr>
            <w:tcW w:w="2492" w:type="pct"/>
            <w:shd w:val="clear" w:color="auto" w:fill="auto"/>
            <w:vAlign w:val="center"/>
          </w:tcPr>
          <w:p w14:paraId="76B97E31" w14:textId="77777777" w:rsidR="00907B03" w:rsidRPr="00CB1A4B" w:rsidRDefault="00907B03" w:rsidP="004E562C">
            <w:pPr>
              <w:rPr>
                <w:rFonts w:cs="Arial"/>
                <w:color w:val="000000"/>
              </w:rPr>
            </w:pPr>
            <w:r w:rsidRPr="00CB1A4B">
              <w:rPr>
                <w:rFonts w:cs="Arial"/>
                <w:color w:val="000000"/>
              </w:rPr>
              <w:t>Stroke, Anoxia, and Hypoxia</w:t>
            </w:r>
          </w:p>
        </w:tc>
        <w:sdt>
          <w:sdtPr>
            <w:rPr>
              <w:rFonts w:cs="Arial"/>
              <w:color w:val="000000"/>
              <w:kern w:val="2"/>
            </w:rPr>
            <w:id w:val="-2013289062"/>
            <w:lock w:val="sdtLocked"/>
            <w:placeholder>
              <w:docPart w:val="FCD88E6596724B88A35027AA2468801B"/>
            </w:placeholder>
            <w:showingPlcHdr/>
          </w:sdtPr>
          <w:sdtEndPr/>
          <w:sdtContent>
            <w:tc>
              <w:tcPr>
                <w:tcW w:w="627" w:type="pct"/>
                <w:shd w:val="clear" w:color="auto" w:fill="auto"/>
                <w:vAlign w:val="center"/>
              </w:tcPr>
              <w:p w14:paraId="452B1204"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706785482"/>
            <w:lock w:val="sdtLocked"/>
            <w:placeholder>
              <w:docPart w:val="3B6644F5F2274FCABB695FF600705891"/>
            </w:placeholder>
            <w:showingPlcHdr/>
          </w:sdtPr>
          <w:sdtEndPr/>
          <w:sdtContent>
            <w:tc>
              <w:tcPr>
                <w:tcW w:w="628" w:type="pct"/>
                <w:shd w:val="clear" w:color="auto" w:fill="auto"/>
                <w:vAlign w:val="center"/>
              </w:tcPr>
              <w:p w14:paraId="205EF2CE"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733218531"/>
            <w:lock w:val="sdtLocked"/>
            <w:placeholder>
              <w:docPart w:val="E7897E2BFD224632A53071481481AE0D"/>
            </w:placeholder>
            <w:showingPlcHdr/>
          </w:sdtPr>
          <w:sdtEndPr/>
          <w:sdtContent>
            <w:tc>
              <w:tcPr>
                <w:tcW w:w="627" w:type="pct"/>
                <w:shd w:val="clear" w:color="auto" w:fill="auto"/>
                <w:vAlign w:val="center"/>
              </w:tcPr>
              <w:p w14:paraId="75958A05"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934321447"/>
            <w:lock w:val="sdtLocked"/>
            <w:placeholder>
              <w:docPart w:val="81E15EA96E8E43A88C595936B5E2BEFF"/>
            </w:placeholder>
            <w:showingPlcHdr/>
          </w:sdtPr>
          <w:sdtEndPr/>
          <w:sdtContent>
            <w:tc>
              <w:tcPr>
                <w:tcW w:w="627" w:type="pct"/>
                <w:shd w:val="clear" w:color="auto" w:fill="auto"/>
                <w:vAlign w:val="center"/>
              </w:tcPr>
              <w:p w14:paraId="04DCE312" w14:textId="77777777" w:rsidR="00907B03" w:rsidRPr="00CB1A4B" w:rsidRDefault="00907B03" w:rsidP="004E562C">
                <w:pPr>
                  <w:jc w:val="center"/>
                </w:pPr>
                <w:r w:rsidRPr="00CB1A4B">
                  <w:rPr>
                    <w:rStyle w:val="PlaceholderText"/>
                  </w:rPr>
                  <w:t>#</w:t>
                </w:r>
              </w:p>
            </w:tc>
          </w:sdtContent>
        </w:sdt>
      </w:tr>
      <w:tr w:rsidR="00907B03" w:rsidRPr="00CB1A4B" w14:paraId="528AC82C" w14:textId="77777777" w:rsidTr="004E562C">
        <w:trPr>
          <w:cantSplit/>
        </w:trPr>
        <w:tc>
          <w:tcPr>
            <w:tcW w:w="2492" w:type="pct"/>
            <w:shd w:val="clear" w:color="auto" w:fill="auto"/>
            <w:vAlign w:val="center"/>
          </w:tcPr>
          <w:p w14:paraId="7CB75E23" w14:textId="77777777" w:rsidR="00907B03" w:rsidRPr="00CB1A4B" w:rsidRDefault="00907B03" w:rsidP="004E562C">
            <w:pPr>
              <w:rPr>
                <w:rFonts w:cs="Arial"/>
                <w:color w:val="000000"/>
              </w:rPr>
            </w:pPr>
            <w:r w:rsidRPr="00CB1A4B">
              <w:rPr>
                <w:rFonts w:cs="Arial"/>
                <w:color w:val="000000"/>
              </w:rPr>
              <w:t>Syncope and Other Alterations of Consciousness</w:t>
            </w:r>
          </w:p>
        </w:tc>
        <w:sdt>
          <w:sdtPr>
            <w:rPr>
              <w:rFonts w:cs="Arial"/>
              <w:color w:val="000000"/>
              <w:kern w:val="2"/>
            </w:rPr>
            <w:id w:val="1885977289"/>
            <w:lock w:val="sdtLocked"/>
            <w:placeholder>
              <w:docPart w:val="41BBADF19C2044458D1A4E80AC4BF201"/>
            </w:placeholder>
            <w:showingPlcHdr/>
          </w:sdtPr>
          <w:sdtEndPr/>
          <w:sdtContent>
            <w:tc>
              <w:tcPr>
                <w:tcW w:w="627" w:type="pct"/>
                <w:shd w:val="clear" w:color="auto" w:fill="auto"/>
                <w:vAlign w:val="center"/>
              </w:tcPr>
              <w:p w14:paraId="21A35A6E"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485392373"/>
            <w:lock w:val="sdtLocked"/>
            <w:placeholder>
              <w:docPart w:val="AB8E647769DC4A798C18AFE5143D81D0"/>
            </w:placeholder>
            <w:showingPlcHdr/>
          </w:sdtPr>
          <w:sdtEndPr/>
          <w:sdtContent>
            <w:tc>
              <w:tcPr>
                <w:tcW w:w="628" w:type="pct"/>
                <w:shd w:val="clear" w:color="auto" w:fill="auto"/>
                <w:vAlign w:val="center"/>
              </w:tcPr>
              <w:p w14:paraId="12D0EF3A"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403054560"/>
            <w:lock w:val="sdtLocked"/>
            <w:placeholder>
              <w:docPart w:val="F31B566E81E0496C96B40BCBE5543D26"/>
            </w:placeholder>
            <w:showingPlcHdr/>
          </w:sdtPr>
          <w:sdtEndPr/>
          <w:sdtContent>
            <w:tc>
              <w:tcPr>
                <w:tcW w:w="627" w:type="pct"/>
                <w:shd w:val="clear" w:color="auto" w:fill="auto"/>
                <w:vAlign w:val="center"/>
              </w:tcPr>
              <w:p w14:paraId="74763F8F"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527070938"/>
            <w:lock w:val="sdtLocked"/>
            <w:placeholder>
              <w:docPart w:val="FAF2D9FC7613438EA3828CB105290720"/>
            </w:placeholder>
            <w:showingPlcHdr/>
          </w:sdtPr>
          <w:sdtEndPr/>
          <w:sdtContent>
            <w:tc>
              <w:tcPr>
                <w:tcW w:w="627" w:type="pct"/>
                <w:shd w:val="clear" w:color="auto" w:fill="auto"/>
                <w:vAlign w:val="center"/>
              </w:tcPr>
              <w:p w14:paraId="777159B1" w14:textId="77777777" w:rsidR="00907B03" w:rsidRPr="00CB1A4B" w:rsidRDefault="00907B03" w:rsidP="004E562C">
                <w:pPr>
                  <w:jc w:val="center"/>
                </w:pPr>
                <w:r w:rsidRPr="00CB1A4B">
                  <w:rPr>
                    <w:rStyle w:val="PlaceholderText"/>
                  </w:rPr>
                  <w:t>#</w:t>
                </w:r>
              </w:p>
            </w:tc>
          </w:sdtContent>
        </w:sdt>
      </w:tr>
      <w:tr w:rsidR="00907B03" w:rsidRPr="00CB1A4B" w14:paraId="213CEE84" w14:textId="77777777" w:rsidTr="004E562C">
        <w:trPr>
          <w:cantSplit/>
        </w:trPr>
        <w:tc>
          <w:tcPr>
            <w:tcW w:w="2492" w:type="pct"/>
            <w:shd w:val="clear" w:color="auto" w:fill="auto"/>
            <w:vAlign w:val="center"/>
          </w:tcPr>
          <w:p w14:paraId="312E16FA" w14:textId="77777777" w:rsidR="00907B03" w:rsidRPr="00CB1A4B" w:rsidRDefault="00907B03" w:rsidP="004E562C">
            <w:pPr>
              <w:rPr>
                <w:rFonts w:cs="Arial"/>
                <w:color w:val="000000"/>
              </w:rPr>
            </w:pPr>
            <w:r w:rsidRPr="00CB1A4B">
              <w:rPr>
                <w:rFonts w:cs="Arial"/>
                <w:color w:val="000000"/>
              </w:rPr>
              <w:t>Toxic Disorders</w:t>
            </w:r>
          </w:p>
        </w:tc>
        <w:sdt>
          <w:sdtPr>
            <w:rPr>
              <w:rFonts w:cs="Arial"/>
              <w:color w:val="000000"/>
              <w:kern w:val="2"/>
            </w:rPr>
            <w:id w:val="521126854"/>
            <w:lock w:val="sdtLocked"/>
            <w:placeholder>
              <w:docPart w:val="5E3017AFBE0E4092A1D2D8320BE9F3B9"/>
            </w:placeholder>
            <w:showingPlcHdr/>
          </w:sdtPr>
          <w:sdtEndPr/>
          <w:sdtContent>
            <w:tc>
              <w:tcPr>
                <w:tcW w:w="627" w:type="pct"/>
                <w:shd w:val="clear" w:color="auto" w:fill="auto"/>
                <w:vAlign w:val="center"/>
              </w:tcPr>
              <w:p w14:paraId="50344A3D"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591229972"/>
            <w:lock w:val="sdtLocked"/>
            <w:placeholder>
              <w:docPart w:val="930AA76415DD454FAC2E7E888A0CE8CC"/>
            </w:placeholder>
            <w:showingPlcHdr/>
          </w:sdtPr>
          <w:sdtEndPr/>
          <w:sdtContent>
            <w:tc>
              <w:tcPr>
                <w:tcW w:w="628" w:type="pct"/>
                <w:shd w:val="clear" w:color="auto" w:fill="auto"/>
                <w:vAlign w:val="center"/>
              </w:tcPr>
              <w:p w14:paraId="0110E2B3"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718093782"/>
            <w:lock w:val="sdtLocked"/>
            <w:placeholder>
              <w:docPart w:val="BB5AC692F72249EA9D78FEB1E2F9AB91"/>
            </w:placeholder>
            <w:showingPlcHdr/>
          </w:sdtPr>
          <w:sdtEndPr/>
          <w:sdtContent>
            <w:tc>
              <w:tcPr>
                <w:tcW w:w="627" w:type="pct"/>
                <w:shd w:val="clear" w:color="auto" w:fill="auto"/>
                <w:vAlign w:val="center"/>
              </w:tcPr>
              <w:p w14:paraId="7FD5AD03"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477072165"/>
            <w:lock w:val="sdtLocked"/>
            <w:placeholder>
              <w:docPart w:val="F8C3CEF2892A4A12BF00224332DDAF51"/>
            </w:placeholder>
            <w:showingPlcHdr/>
          </w:sdtPr>
          <w:sdtEndPr/>
          <w:sdtContent>
            <w:tc>
              <w:tcPr>
                <w:tcW w:w="627" w:type="pct"/>
                <w:shd w:val="clear" w:color="auto" w:fill="auto"/>
                <w:vAlign w:val="center"/>
              </w:tcPr>
              <w:p w14:paraId="435B50F0" w14:textId="77777777" w:rsidR="00907B03" w:rsidRPr="00CB1A4B" w:rsidRDefault="00907B03" w:rsidP="004E562C">
                <w:pPr>
                  <w:jc w:val="center"/>
                </w:pPr>
                <w:r w:rsidRPr="00CB1A4B">
                  <w:rPr>
                    <w:rStyle w:val="PlaceholderText"/>
                  </w:rPr>
                  <w:t>#</w:t>
                </w:r>
              </w:p>
            </w:tc>
          </w:sdtContent>
        </w:sdt>
      </w:tr>
      <w:tr w:rsidR="00907B03" w:rsidRPr="00CB1A4B" w14:paraId="68D4CDBB" w14:textId="77777777" w:rsidTr="004E562C">
        <w:trPr>
          <w:cantSplit/>
        </w:trPr>
        <w:tc>
          <w:tcPr>
            <w:tcW w:w="2492" w:type="pct"/>
            <w:shd w:val="clear" w:color="auto" w:fill="auto"/>
            <w:vAlign w:val="center"/>
          </w:tcPr>
          <w:p w14:paraId="399703F0" w14:textId="77777777" w:rsidR="00907B03" w:rsidRPr="00CB1A4B" w:rsidRDefault="00907B03" w:rsidP="004E562C">
            <w:pPr>
              <w:rPr>
                <w:rFonts w:cs="Arial"/>
                <w:color w:val="000000"/>
              </w:rPr>
            </w:pPr>
            <w:r w:rsidRPr="00CB1A4B">
              <w:rPr>
                <w:rFonts w:cs="Arial"/>
                <w:color w:val="000000"/>
              </w:rPr>
              <w:t>Traumatic Injuries</w:t>
            </w:r>
          </w:p>
        </w:tc>
        <w:sdt>
          <w:sdtPr>
            <w:rPr>
              <w:rFonts w:cs="Arial"/>
              <w:color w:val="000000"/>
              <w:kern w:val="2"/>
            </w:rPr>
            <w:id w:val="432868126"/>
            <w:lock w:val="sdtLocked"/>
            <w:placeholder>
              <w:docPart w:val="0749B679D04040458486FF8368D012E5"/>
            </w:placeholder>
            <w:showingPlcHdr/>
          </w:sdtPr>
          <w:sdtEndPr/>
          <w:sdtContent>
            <w:tc>
              <w:tcPr>
                <w:tcW w:w="627" w:type="pct"/>
                <w:shd w:val="clear" w:color="auto" w:fill="auto"/>
                <w:vAlign w:val="center"/>
              </w:tcPr>
              <w:p w14:paraId="717EDAB0"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115209533"/>
            <w:lock w:val="sdtLocked"/>
            <w:placeholder>
              <w:docPart w:val="B906BEB0C42841808BF503C5A123F22A"/>
            </w:placeholder>
            <w:showingPlcHdr/>
          </w:sdtPr>
          <w:sdtEndPr/>
          <w:sdtContent>
            <w:tc>
              <w:tcPr>
                <w:tcW w:w="628" w:type="pct"/>
                <w:shd w:val="clear" w:color="auto" w:fill="auto"/>
                <w:vAlign w:val="center"/>
              </w:tcPr>
              <w:p w14:paraId="2A987D3D"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644416809"/>
            <w:lock w:val="sdtLocked"/>
            <w:placeholder>
              <w:docPart w:val="39DAA957923F4887A690AFFC9F71302A"/>
            </w:placeholder>
            <w:showingPlcHdr/>
          </w:sdtPr>
          <w:sdtEndPr/>
          <w:sdtContent>
            <w:tc>
              <w:tcPr>
                <w:tcW w:w="627" w:type="pct"/>
                <w:shd w:val="clear" w:color="auto" w:fill="auto"/>
                <w:vAlign w:val="center"/>
              </w:tcPr>
              <w:p w14:paraId="370944D5"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691225266"/>
            <w:lock w:val="sdtLocked"/>
            <w:placeholder>
              <w:docPart w:val="2755A225EE734681A6E5F9314FC34E69"/>
            </w:placeholder>
            <w:showingPlcHdr/>
          </w:sdtPr>
          <w:sdtEndPr/>
          <w:sdtContent>
            <w:tc>
              <w:tcPr>
                <w:tcW w:w="627" w:type="pct"/>
                <w:shd w:val="clear" w:color="auto" w:fill="auto"/>
                <w:vAlign w:val="center"/>
              </w:tcPr>
              <w:p w14:paraId="79A277A4" w14:textId="77777777" w:rsidR="00907B03" w:rsidRPr="00CB1A4B" w:rsidRDefault="00907B03" w:rsidP="004E562C">
                <w:pPr>
                  <w:jc w:val="center"/>
                </w:pPr>
                <w:r w:rsidRPr="00CB1A4B">
                  <w:rPr>
                    <w:rStyle w:val="PlaceholderText"/>
                  </w:rPr>
                  <w:t>#</w:t>
                </w:r>
              </w:p>
            </w:tc>
          </w:sdtContent>
        </w:sdt>
      </w:tr>
      <w:tr w:rsidR="00907B03" w:rsidRPr="00CB1A4B" w14:paraId="2BC97A99" w14:textId="77777777" w:rsidTr="004E562C">
        <w:trPr>
          <w:cantSplit/>
        </w:trPr>
        <w:tc>
          <w:tcPr>
            <w:tcW w:w="2492" w:type="pct"/>
            <w:shd w:val="clear" w:color="auto" w:fill="auto"/>
            <w:vAlign w:val="center"/>
          </w:tcPr>
          <w:p w14:paraId="46E56237" w14:textId="77777777" w:rsidR="00907B03" w:rsidRPr="00CB1A4B" w:rsidRDefault="00907B03" w:rsidP="004E562C">
            <w:pPr>
              <w:rPr>
                <w:rFonts w:cs="Arial"/>
                <w:color w:val="000000"/>
              </w:rPr>
            </w:pPr>
            <w:r w:rsidRPr="00CB1A4B">
              <w:rPr>
                <w:rFonts w:cs="Arial"/>
                <w:color w:val="000000"/>
              </w:rPr>
              <w:t>Miscellaneous</w:t>
            </w:r>
          </w:p>
        </w:tc>
        <w:sdt>
          <w:sdtPr>
            <w:rPr>
              <w:rFonts w:cs="Arial"/>
              <w:color w:val="000000"/>
              <w:kern w:val="2"/>
            </w:rPr>
            <w:id w:val="218941052"/>
            <w:lock w:val="sdtLocked"/>
            <w:placeholder>
              <w:docPart w:val="7A5B1594595C4B4A86402500F47B7054"/>
            </w:placeholder>
            <w:showingPlcHdr/>
          </w:sdtPr>
          <w:sdtEndPr/>
          <w:sdtContent>
            <w:tc>
              <w:tcPr>
                <w:tcW w:w="627" w:type="pct"/>
                <w:shd w:val="clear" w:color="auto" w:fill="auto"/>
                <w:vAlign w:val="center"/>
              </w:tcPr>
              <w:p w14:paraId="68F5A54E"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110395469"/>
            <w:lock w:val="sdtLocked"/>
            <w:placeholder>
              <w:docPart w:val="F3F2337D7F584AA1AAEE11125458A11F"/>
            </w:placeholder>
            <w:showingPlcHdr/>
          </w:sdtPr>
          <w:sdtEndPr/>
          <w:sdtContent>
            <w:tc>
              <w:tcPr>
                <w:tcW w:w="628" w:type="pct"/>
                <w:shd w:val="clear" w:color="auto" w:fill="auto"/>
                <w:vAlign w:val="center"/>
              </w:tcPr>
              <w:p w14:paraId="32D38C8F"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518762180"/>
            <w:lock w:val="sdtLocked"/>
            <w:placeholder>
              <w:docPart w:val="61F0D14F9CF74285A89B5BD60545FDCA"/>
            </w:placeholder>
            <w:showingPlcHdr/>
          </w:sdtPr>
          <w:sdtEndPr/>
          <w:sdtContent>
            <w:tc>
              <w:tcPr>
                <w:tcW w:w="627" w:type="pct"/>
                <w:shd w:val="clear" w:color="auto" w:fill="auto"/>
                <w:vAlign w:val="center"/>
              </w:tcPr>
              <w:p w14:paraId="78C42103"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2062284270"/>
            <w:lock w:val="sdtLocked"/>
            <w:placeholder>
              <w:docPart w:val="EADB23570DEB498B85A139BF8D38ED0F"/>
            </w:placeholder>
            <w:showingPlcHdr/>
          </w:sdtPr>
          <w:sdtEndPr/>
          <w:sdtContent>
            <w:tc>
              <w:tcPr>
                <w:tcW w:w="627" w:type="pct"/>
                <w:shd w:val="clear" w:color="auto" w:fill="auto"/>
                <w:vAlign w:val="center"/>
              </w:tcPr>
              <w:p w14:paraId="173372D8" w14:textId="77777777" w:rsidR="00907B03" w:rsidRPr="00CB1A4B" w:rsidRDefault="00907B03" w:rsidP="004E562C">
                <w:pPr>
                  <w:jc w:val="center"/>
                </w:pPr>
                <w:r w:rsidRPr="00CB1A4B">
                  <w:rPr>
                    <w:rStyle w:val="PlaceholderText"/>
                  </w:rPr>
                  <w:t>#</w:t>
                </w:r>
              </w:p>
            </w:tc>
          </w:sdtContent>
        </w:sdt>
      </w:tr>
      <w:tr w:rsidR="00907B03" w:rsidRPr="00CB1A4B" w14:paraId="3FC5904D" w14:textId="77777777" w:rsidTr="004E562C">
        <w:trPr>
          <w:cantSplit/>
        </w:trPr>
        <w:tc>
          <w:tcPr>
            <w:tcW w:w="2492" w:type="pct"/>
            <w:shd w:val="clear" w:color="auto" w:fill="auto"/>
            <w:vAlign w:val="center"/>
          </w:tcPr>
          <w:p w14:paraId="6B7106E9" w14:textId="77777777" w:rsidR="00907B03" w:rsidRPr="00CB1A4B" w:rsidRDefault="00907B03" w:rsidP="004E562C">
            <w:pPr>
              <w:rPr>
                <w:rFonts w:cs="Arial"/>
                <w:color w:val="000000"/>
              </w:rPr>
            </w:pPr>
            <w:r w:rsidRPr="00CB1A4B">
              <w:rPr>
                <w:rFonts w:cs="Arial"/>
                <w:color w:val="000000"/>
              </w:rPr>
              <w:t>TOTAL</w:t>
            </w:r>
          </w:p>
        </w:tc>
        <w:sdt>
          <w:sdtPr>
            <w:rPr>
              <w:rFonts w:cs="Arial"/>
              <w:color w:val="000000"/>
              <w:kern w:val="2"/>
            </w:rPr>
            <w:id w:val="-579367217"/>
            <w:lock w:val="sdtLocked"/>
            <w:placeholder>
              <w:docPart w:val="ED9B25DE667E491095DB30D9D15E3512"/>
            </w:placeholder>
            <w:showingPlcHdr/>
          </w:sdtPr>
          <w:sdtEndPr/>
          <w:sdtContent>
            <w:tc>
              <w:tcPr>
                <w:tcW w:w="627" w:type="pct"/>
                <w:shd w:val="clear" w:color="auto" w:fill="auto"/>
                <w:vAlign w:val="center"/>
              </w:tcPr>
              <w:p w14:paraId="6A2315D9"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361054566"/>
            <w:lock w:val="sdtLocked"/>
            <w:placeholder>
              <w:docPart w:val="262AA25019F44CB3B450E6546D7D7987"/>
            </w:placeholder>
            <w:showingPlcHdr/>
          </w:sdtPr>
          <w:sdtEndPr/>
          <w:sdtContent>
            <w:tc>
              <w:tcPr>
                <w:tcW w:w="628" w:type="pct"/>
                <w:shd w:val="clear" w:color="auto" w:fill="auto"/>
                <w:vAlign w:val="center"/>
              </w:tcPr>
              <w:p w14:paraId="5F0A13C0"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681197544"/>
            <w:lock w:val="sdtLocked"/>
            <w:placeholder>
              <w:docPart w:val="38A6E438545B49A2AAF92DD02FDBD65A"/>
            </w:placeholder>
            <w:showingPlcHdr/>
          </w:sdtPr>
          <w:sdtEndPr/>
          <w:sdtContent>
            <w:tc>
              <w:tcPr>
                <w:tcW w:w="627" w:type="pct"/>
                <w:shd w:val="clear" w:color="auto" w:fill="auto"/>
                <w:vAlign w:val="center"/>
              </w:tcPr>
              <w:p w14:paraId="20A49880"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795794435"/>
            <w:lock w:val="sdtLocked"/>
            <w:placeholder>
              <w:docPart w:val="10AE414C4DBE4898AC5A8F3923AC16F3"/>
            </w:placeholder>
            <w:showingPlcHdr/>
          </w:sdtPr>
          <w:sdtEndPr/>
          <w:sdtContent>
            <w:tc>
              <w:tcPr>
                <w:tcW w:w="627" w:type="pct"/>
                <w:shd w:val="clear" w:color="auto" w:fill="auto"/>
                <w:vAlign w:val="center"/>
              </w:tcPr>
              <w:p w14:paraId="657B219E" w14:textId="77777777" w:rsidR="00907B03" w:rsidRPr="00CB1A4B" w:rsidRDefault="00907B03" w:rsidP="004E562C">
                <w:pPr>
                  <w:jc w:val="center"/>
                </w:pPr>
                <w:r w:rsidRPr="00CB1A4B">
                  <w:rPr>
                    <w:rStyle w:val="PlaceholderText"/>
                  </w:rPr>
                  <w:t>#</w:t>
                </w:r>
              </w:p>
            </w:tc>
          </w:sdtContent>
        </w:sdt>
      </w:tr>
    </w:tbl>
    <w:p w14:paraId="49B51132" w14:textId="77777777" w:rsidR="00202163" w:rsidRDefault="00202163" w:rsidP="00907B03">
      <w:pPr>
        <w:rPr>
          <w:rFonts w:cs="Arial"/>
          <w:color w:val="000000"/>
        </w:rPr>
        <w:sectPr w:rsidR="00202163" w:rsidSect="003A01F1">
          <w:type w:val="continuous"/>
          <w:pgSz w:w="12240" w:h="15840" w:code="1"/>
          <w:pgMar w:top="1080" w:right="1080" w:bottom="1080" w:left="1080" w:header="720" w:footer="360" w:gutter="0"/>
          <w:cols w:space="720"/>
          <w:formProt w:val="0"/>
          <w:docGrid w:linePitch="360"/>
        </w:sectPr>
      </w:pPr>
    </w:p>
    <w:p w14:paraId="6F56022A" w14:textId="5C732DE8" w:rsidR="00907B03" w:rsidRPr="00CB1A4B" w:rsidRDefault="00907B03" w:rsidP="00907B03">
      <w:pPr>
        <w:rPr>
          <w:rFonts w:cs="Arial"/>
          <w:color w:val="000000"/>
        </w:rPr>
      </w:pPr>
    </w:p>
    <w:p w14:paraId="519DE970" w14:textId="1933D01F" w:rsidR="00907B03" w:rsidRPr="00CB1A4B" w:rsidRDefault="00CE365F" w:rsidP="00CE365F">
      <w:pPr>
        <w:rPr>
          <w:rFonts w:cs="Arial"/>
          <w:color w:val="000000"/>
        </w:rPr>
      </w:pPr>
      <w:r>
        <w:rPr>
          <w:rFonts w:cs="Arial"/>
          <w:color w:val="000000"/>
        </w:rPr>
        <w:t>11</w:t>
      </w:r>
      <w:r w:rsidR="00907B03" w:rsidRPr="00CB1A4B">
        <w:rPr>
          <w:rFonts w:cs="Arial"/>
          <w:color w:val="000000"/>
        </w:rPr>
        <w:t>.</w:t>
      </w:r>
      <w:r w:rsidR="00907B03" w:rsidRPr="00CB1A4B">
        <w:rPr>
          <w:rFonts w:cs="Arial"/>
          <w:color w:val="000000"/>
        </w:rPr>
        <w:tab/>
        <w:t xml:space="preserve">Consultation Diagnostic Categories: Provide the number of consults in each of the following diagnostic categories that were available in the program for the past year. Each patient should be listed only once in the most appropriate category. [PR </w:t>
      </w:r>
      <w:r w:rsidR="00907B03">
        <w:rPr>
          <w:rFonts w:cs="Arial"/>
          <w:color w:val="000000"/>
        </w:rPr>
        <w:t>I.D.4.a</w:t>
      </w:r>
      <w:proofErr w:type="gramStart"/>
      <w:r w:rsidR="00907B03">
        <w:rPr>
          <w:rFonts w:cs="Arial"/>
          <w:color w:val="000000"/>
        </w:rPr>
        <w:t>).(</w:t>
      </w:r>
      <w:proofErr w:type="gramEnd"/>
      <w:r w:rsidR="00907B03">
        <w:rPr>
          <w:rFonts w:cs="Arial"/>
          <w:color w:val="000000"/>
        </w:rPr>
        <w:t>1)]</w:t>
      </w:r>
    </w:p>
    <w:p w14:paraId="56E0D587" w14:textId="77777777" w:rsidR="00202163" w:rsidRDefault="00202163" w:rsidP="00907B03">
      <w:pPr>
        <w:rPr>
          <w:rFonts w:cs="Arial"/>
          <w:color w:val="000000"/>
        </w:rPr>
        <w:sectPr w:rsidR="00202163" w:rsidSect="003A01F1">
          <w:type w:val="continuous"/>
          <w:pgSz w:w="12240" w:h="15840" w:code="1"/>
          <w:pgMar w:top="1080" w:right="1080" w:bottom="1080" w:left="1080" w:header="720" w:footer="360" w:gutter="0"/>
          <w:cols w:space="720"/>
          <w:docGrid w:linePitch="360"/>
        </w:sectPr>
      </w:pPr>
    </w:p>
    <w:p w14:paraId="5B1D2149" w14:textId="12F4DD77" w:rsidR="00907B03" w:rsidRPr="00CB1A4B" w:rsidRDefault="00907B03" w:rsidP="00907B03">
      <w:pPr>
        <w:rPr>
          <w:rFonts w:cs="Arial"/>
          <w:color w:val="000000"/>
        </w:rPr>
      </w:pPr>
    </w:p>
    <w:tbl>
      <w:tblPr>
        <w:tblW w:w="4802" w:type="pct"/>
        <w:tblInd w:w="40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top w:w="14" w:type="dxa"/>
          <w:left w:w="43" w:type="dxa"/>
          <w:bottom w:w="14" w:type="dxa"/>
          <w:right w:w="43" w:type="dxa"/>
        </w:tblCellMar>
        <w:tblLook w:val="0000" w:firstRow="0" w:lastRow="0" w:firstColumn="0" w:lastColumn="0" w:noHBand="0" w:noVBand="0"/>
      </w:tblPr>
      <w:tblGrid>
        <w:gridCol w:w="4810"/>
        <w:gridCol w:w="1210"/>
        <w:gridCol w:w="1212"/>
        <w:gridCol w:w="1210"/>
        <w:gridCol w:w="1210"/>
      </w:tblGrid>
      <w:tr w:rsidR="00907B03" w:rsidRPr="00CB1A4B" w14:paraId="7A65B82B" w14:textId="77777777" w:rsidTr="004E562C">
        <w:trPr>
          <w:cantSplit/>
          <w:tblHeader/>
        </w:trPr>
        <w:tc>
          <w:tcPr>
            <w:tcW w:w="2491" w:type="pct"/>
            <w:shd w:val="clear" w:color="auto" w:fill="auto"/>
            <w:vAlign w:val="center"/>
          </w:tcPr>
          <w:p w14:paraId="0792C4F7" w14:textId="77777777" w:rsidR="00907B03" w:rsidRPr="00CB1A4B" w:rsidRDefault="00907B03" w:rsidP="004E562C">
            <w:pPr>
              <w:rPr>
                <w:rFonts w:cs="Arial"/>
                <w:b/>
                <w:color w:val="000000"/>
              </w:rPr>
            </w:pPr>
          </w:p>
        </w:tc>
        <w:tc>
          <w:tcPr>
            <w:tcW w:w="627" w:type="pct"/>
            <w:shd w:val="clear" w:color="auto" w:fill="auto"/>
            <w:vAlign w:val="center"/>
          </w:tcPr>
          <w:p w14:paraId="249AEA3C" w14:textId="77777777" w:rsidR="00907B03" w:rsidRPr="00CB1A4B" w:rsidRDefault="00907B03" w:rsidP="004E562C">
            <w:pPr>
              <w:jc w:val="center"/>
              <w:rPr>
                <w:rFonts w:cs="Arial"/>
                <w:b/>
                <w:color w:val="000000"/>
              </w:rPr>
            </w:pPr>
            <w:r w:rsidRPr="00CB1A4B">
              <w:rPr>
                <w:rFonts w:cs="Arial"/>
                <w:b/>
                <w:bCs/>
                <w:color w:val="000000"/>
              </w:rPr>
              <w:t>Site #</w:t>
            </w:r>
            <w:r w:rsidRPr="00CB1A4B">
              <w:rPr>
                <w:rFonts w:cs="Arial"/>
                <w:b/>
                <w:color w:val="000000"/>
              </w:rPr>
              <w:t>1</w:t>
            </w:r>
          </w:p>
        </w:tc>
        <w:tc>
          <w:tcPr>
            <w:tcW w:w="628" w:type="pct"/>
            <w:shd w:val="clear" w:color="auto" w:fill="auto"/>
            <w:vAlign w:val="center"/>
          </w:tcPr>
          <w:p w14:paraId="6618C39B" w14:textId="77777777" w:rsidR="00907B03" w:rsidRPr="00CB1A4B" w:rsidRDefault="00907B03" w:rsidP="004E562C">
            <w:pPr>
              <w:jc w:val="center"/>
              <w:rPr>
                <w:rFonts w:cs="Arial"/>
                <w:b/>
                <w:color w:val="000000"/>
              </w:rPr>
            </w:pPr>
            <w:r w:rsidRPr="00CB1A4B">
              <w:rPr>
                <w:rFonts w:cs="Arial"/>
                <w:b/>
                <w:bCs/>
                <w:color w:val="000000"/>
              </w:rPr>
              <w:t>Site #</w:t>
            </w:r>
            <w:r w:rsidRPr="00CB1A4B">
              <w:rPr>
                <w:rFonts w:cs="Arial"/>
                <w:b/>
                <w:color w:val="000000"/>
              </w:rPr>
              <w:t>2</w:t>
            </w:r>
          </w:p>
        </w:tc>
        <w:tc>
          <w:tcPr>
            <w:tcW w:w="627" w:type="pct"/>
            <w:shd w:val="clear" w:color="auto" w:fill="auto"/>
            <w:vAlign w:val="center"/>
          </w:tcPr>
          <w:p w14:paraId="5F14F9E8" w14:textId="77777777" w:rsidR="00907B03" w:rsidRPr="00CB1A4B" w:rsidRDefault="00907B03" w:rsidP="004E562C">
            <w:pPr>
              <w:jc w:val="center"/>
              <w:rPr>
                <w:rFonts w:cs="Arial"/>
                <w:b/>
                <w:color w:val="000000"/>
              </w:rPr>
            </w:pPr>
            <w:r w:rsidRPr="00CB1A4B">
              <w:rPr>
                <w:rFonts w:cs="Arial"/>
                <w:b/>
                <w:bCs/>
                <w:color w:val="000000"/>
              </w:rPr>
              <w:t>Site #</w:t>
            </w:r>
            <w:r w:rsidRPr="00CB1A4B">
              <w:rPr>
                <w:rFonts w:cs="Arial"/>
                <w:b/>
                <w:color w:val="000000"/>
              </w:rPr>
              <w:t>3</w:t>
            </w:r>
          </w:p>
        </w:tc>
        <w:tc>
          <w:tcPr>
            <w:tcW w:w="628" w:type="pct"/>
            <w:shd w:val="clear" w:color="auto" w:fill="auto"/>
            <w:vAlign w:val="center"/>
          </w:tcPr>
          <w:p w14:paraId="42C42900" w14:textId="77777777" w:rsidR="00907B03" w:rsidRPr="00CB1A4B" w:rsidRDefault="00907B03" w:rsidP="004E562C">
            <w:pPr>
              <w:jc w:val="center"/>
              <w:rPr>
                <w:rFonts w:cs="Arial"/>
                <w:b/>
                <w:color w:val="000000"/>
              </w:rPr>
            </w:pPr>
            <w:r w:rsidRPr="00CB1A4B">
              <w:rPr>
                <w:rFonts w:cs="Arial"/>
                <w:b/>
                <w:bCs/>
                <w:color w:val="000000"/>
              </w:rPr>
              <w:t>Site #</w:t>
            </w:r>
            <w:r w:rsidRPr="00CB1A4B">
              <w:rPr>
                <w:rFonts w:cs="Arial"/>
                <w:b/>
                <w:color w:val="000000"/>
              </w:rPr>
              <w:t>4</w:t>
            </w:r>
          </w:p>
        </w:tc>
      </w:tr>
      <w:tr w:rsidR="00907B03" w:rsidRPr="00CB1A4B" w14:paraId="00F144BD" w14:textId="77777777" w:rsidTr="004E562C">
        <w:trPr>
          <w:cantSplit/>
        </w:trPr>
        <w:tc>
          <w:tcPr>
            <w:tcW w:w="2491" w:type="pct"/>
            <w:shd w:val="clear" w:color="auto" w:fill="auto"/>
            <w:vAlign w:val="center"/>
          </w:tcPr>
          <w:p w14:paraId="2B573B4A" w14:textId="77777777" w:rsidR="00907B03" w:rsidRPr="00CB1A4B" w:rsidRDefault="00907B03" w:rsidP="004E562C">
            <w:pPr>
              <w:rPr>
                <w:rFonts w:cs="Arial"/>
                <w:color w:val="000000"/>
              </w:rPr>
            </w:pPr>
            <w:r w:rsidRPr="00CB1A4B">
              <w:rPr>
                <w:rFonts w:cs="Arial"/>
                <w:color w:val="000000"/>
              </w:rPr>
              <w:t>Autoimmune/Vasculitis</w:t>
            </w:r>
          </w:p>
        </w:tc>
        <w:sdt>
          <w:sdtPr>
            <w:rPr>
              <w:rFonts w:cs="Arial"/>
              <w:color w:val="000000"/>
              <w:kern w:val="2"/>
            </w:rPr>
            <w:id w:val="-561484490"/>
            <w:lock w:val="sdtLocked"/>
            <w:placeholder>
              <w:docPart w:val="811D396B90A9440B84F2B9963A77F893"/>
            </w:placeholder>
            <w:showingPlcHdr/>
          </w:sdtPr>
          <w:sdtEndPr/>
          <w:sdtContent>
            <w:tc>
              <w:tcPr>
                <w:tcW w:w="627" w:type="pct"/>
                <w:shd w:val="clear" w:color="auto" w:fill="auto"/>
                <w:vAlign w:val="center"/>
              </w:tcPr>
              <w:p w14:paraId="4C8A4E7D" w14:textId="77777777" w:rsidR="00907B03" w:rsidRDefault="00907B03" w:rsidP="004E562C">
                <w:pPr>
                  <w:jc w:val="center"/>
                </w:pPr>
                <w:r w:rsidRPr="001238D2">
                  <w:rPr>
                    <w:rStyle w:val="PlaceholderText"/>
                  </w:rPr>
                  <w:t>#</w:t>
                </w:r>
              </w:p>
            </w:tc>
          </w:sdtContent>
        </w:sdt>
        <w:sdt>
          <w:sdtPr>
            <w:rPr>
              <w:rFonts w:cs="Arial"/>
              <w:color w:val="000000"/>
              <w:kern w:val="2"/>
            </w:rPr>
            <w:id w:val="1060835290"/>
            <w:lock w:val="sdtLocked"/>
            <w:placeholder>
              <w:docPart w:val="207201FBE8394F6D881904C10D125A74"/>
            </w:placeholder>
            <w:showingPlcHdr/>
          </w:sdtPr>
          <w:sdtEndPr/>
          <w:sdtContent>
            <w:tc>
              <w:tcPr>
                <w:tcW w:w="628" w:type="pct"/>
                <w:shd w:val="clear" w:color="auto" w:fill="auto"/>
                <w:vAlign w:val="center"/>
              </w:tcPr>
              <w:p w14:paraId="70F1EB9F" w14:textId="77777777" w:rsidR="00907B03" w:rsidRDefault="00907B03" w:rsidP="004E562C">
                <w:pPr>
                  <w:jc w:val="center"/>
                </w:pPr>
                <w:r w:rsidRPr="001238D2">
                  <w:rPr>
                    <w:rStyle w:val="PlaceholderText"/>
                  </w:rPr>
                  <w:t>#</w:t>
                </w:r>
              </w:p>
            </w:tc>
          </w:sdtContent>
        </w:sdt>
        <w:sdt>
          <w:sdtPr>
            <w:rPr>
              <w:rFonts w:cs="Arial"/>
              <w:color w:val="000000"/>
              <w:kern w:val="2"/>
            </w:rPr>
            <w:id w:val="-1909610179"/>
            <w:lock w:val="sdtLocked"/>
            <w:placeholder>
              <w:docPart w:val="B1127EFE6EA64B66B0C80448E4904E03"/>
            </w:placeholder>
            <w:showingPlcHdr/>
          </w:sdtPr>
          <w:sdtEndPr/>
          <w:sdtContent>
            <w:tc>
              <w:tcPr>
                <w:tcW w:w="627" w:type="pct"/>
                <w:shd w:val="clear" w:color="auto" w:fill="auto"/>
                <w:vAlign w:val="center"/>
              </w:tcPr>
              <w:p w14:paraId="0BE92747" w14:textId="77777777" w:rsidR="00907B03" w:rsidRDefault="00907B03" w:rsidP="004E562C">
                <w:pPr>
                  <w:jc w:val="center"/>
                </w:pPr>
                <w:r w:rsidRPr="001238D2">
                  <w:rPr>
                    <w:rStyle w:val="PlaceholderText"/>
                  </w:rPr>
                  <w:t>#</w:t>
                </w:r>
              </w:p>
            </w:tc>
          </w:sdtContent>
        </w:sdt>
        <w:sdt>
          <w:sdtPr>
            <w:rPr>
              <w:rFonts w:cs="Arial"/>
              <w:color w:val="000000"/>
              <w:kern w:val="2"/>
            </w:rPr>
            <w:id w:val="504406735"/>
            <w:lock w:val="sdtLocked"/>
            <w:placeholder>
              <w:docPart w:val="B6EB6B34CF3F49268DDEA92805FA2F94"/>
            </w:placeholder>
            <w:showingPlcHdr/>
          </w:sdtPr>
          <w:sdtEndPr/>
          <w:sdtContent>
            <w:tc>
              <w:tcPr>
                <w:tcW w:w="628" w:type="pct"/>
                <w:shd w:val="clear" w:color="auto" w:fill="auto"/>
                <w:vAlign w:val="center"/>
              </w:tcPr>
              <w:p w14:paraId="0A9493A8" w14:textId="77777777" w:rsidR="00907B03" w:rsidRDefault="00907B03" w:rsidP="004E562C">
                <w:pPr>
                  <w:jc w:val="center"/>
                </w:pPr>
                <w:r w:rsidRPr="001238D2">
                  <w:rPr>
                    <w:rStyle w:val="PlaceholderText"/>
                  </w:rPr>
                  <w:t>#</w:t>
                </w:r>
              </w:p>
            </w:tc>
          </w:sdtContent>
        </w:sdt>
      </w:tr>
      <w:tr w:rsidR="00907B03" w:rsidRPr="00CB1A4B" w14:paraId="3AA2CD40" w14:textId="77777777" w:rsidTr="004E562C">
        <w:trPr>
          <w:cantSplit/>
        </w:trPr>
        <w:tc>
          <w:tcPr>
            <w:tcW w:w="2491" w:type="pct"/>
            <w:shd w:val="clear" w:color="auto" w:fill="auto"/>
            <w:vAlign w:val="center"/>
          </w:tcPr>
          <w:p w14:paraId="42E6BCAF" w14:textId="77777777" w:rsidR="00907B03" w:rsidRPr="00CB1A4B" w:rsidRDefault="00907B03" w:rsidP="004E562C">
            <w:pPr>
              <w:rPr>
                <w:rFonts w:cs="Arial"/>
                <w:color w:val="000000"/>
              </w:rPr>
            </w:pPr>
            <w:r w:rsidRPr="00CB1A4B">
              <w:rPr>
                <w:rFonts w:cs="Arial"/>
                <w:color w:val="000000"/>
              </w:rPr>
              <w:t>Child Neurology-Other- genetic disorders, developmental defects, perinatal insults, etc.</w:t>
            </w:r>
          </w:p>
        </w:tc>
        <w:sdt>
          <w:sdtPr>
            <w:rPr>
              <w:rFonts w:cs="Arial"/>
              <w:color w:val="000000"/>
              <w:kern w:val="2"/>
            </w:rPr>
            <w:id w:val="-1364282149"/>
            <w:lock w:val="sdtLocked"/>
            <w:placeholder>
              <w:docPart w:val="1F0D361271B34ED797E51481C223C610"/>
            </w:placeholder>
            <w:showingPlcHdr/>
          </w:sdtPr>
          <w:sdtEndPr/>
          <w:sdtContent>
            <w:tc>
              <w:tcPr>
                <w:tcW w:w="627" w:type="pct"/>
                <w:shd w:val="clear" w:color="auto" w:fill="auto"/>
                <w:vAlign w:val="center"/>
              </w:tcPr>
              <w:p w14:paraId="28E15DFE" w14:textId="77777777" w:rsidR="00907B03" w:rsidRDefault="00907B03" w:rsidP="004E562C">
                <w:pPr>
                  <w:jc w:val="center"/>
                </w:pPr>
                <w:r w:rsidRPr="001238D2">
                  <w:rPr>
                    <w:rStyle w:val="PlaceholderText"/>
                  </w:rPr>
                  <w:t>#</w:t>
                </w:r>
              </w:p>
            </w:tc>
          </w:sdtContent>
        </w:sdt>
        <w:sdt>
          <w:sdtPr>
            <w:rPr>
              <w:rFonts w:cs="Arial"/>
              <w:color w:val="000000"/>
              <w:kern w:val="2"/>
            </w:rPr>
            <w:id w:val="-1844615608"/>
            <w:lock w:val="sdtLocked"/>
            <w:placeholder>
              <w:docPart w:val="A29D246FAAE2452DB68D98C5379EFBAE"/>
            </w:placeholder>
            <w:showingPlcHdr/>
          </w:sdtPr>
          <w:sdtEndPr/>
          <w:sdtContent>
            <w:tc>
              <w:tcPr>
                <w:tcW w:w="628" w:type="pct"/>
                <w:shd w:val="clear" w:color="auto" w:fill="auto"/>
                <w:vAlign w:val="center"/>
              </w:tcPr>
              <w:p w14:paraId="68DFA519" w14:textId="77777777" w:rsidR="00907B03" w:rsidRDefault="00907B03" w:rsidP="004E562C">
                <w:pPr>
                  <w:jc w:val="center"/>
                </w:pPr>
                <w:r w:rsidRPr="001238D2">
                  <w:rPr>
                    <w:rStyle w:val="PlaceholderText"/>
                  </w:rPr>
                  <w:t>#</w:t>
                </w:r>
              </w:p>
            </w:tc>
          </w:sdtContent>
        </w:sdt>
        <w:sdt>
          <w:sdtPr>
            <w:rPr>
              <w:rFonts w:cs="Arial"/>
              <w:color w:val="000000"/>
              <w:kern w:val="2"/>
            </w:rPr>
            <w:id w:val="2109845054"/>
            <w:lock w:val="sdtLocked"/>
            <w:placeholder>
              <w:docPart w:val="F850C84E373443F49026B1835F792AA5"/>
            </w:placeholder>
            <w:showingPlcHdr/>
          </w:sdtPr>
          <w:sdtEndPr/>
          <w:sdtContent>
            <w:tc>
              <w:tcPr>
                <w:tcW w:w="627" w:type="pct"/>
                <w:shd w:val="clear" w:color="auto" w:fill="auto"/>
                <w:vAlign w:val="center"/>
              </w:tcPr>
              <w:p w14:paraId="66CDA964" w14:textId="77777777" w:rsidR="00907B03" w:rsidRDefault="00907B03" w:rsidP="004E562C">
                <w:pPr>
                  <w:jc w:val="center"/>
                </w:pPr>
                <w:r w:rsidRPr="001238D2">
                  <w:rPr>
                    <w:rStyle w:val="PlaceholderText"/>
                  </w:rPr>
                  <w:t>#</w:t>
                </w:r>
              </w:p>
            </w:tc>
          </w:sdtContent>
        </w:sdt>
        <w:sdt>
          <w:sdtPr>
            <w:rPr>
              <w:rFonts w:cs="Arial"/>
              <w:color w:val="000000"/>
              <w:kern w:val="2"/>
            </w:rPr>
            <w:id w:val="-1677338507"/>
            <w:lock w:val="sdtLocked"/>
            <w:placeholder>
              <w:docPart w:val="23E177D906D64B27B972A4FA23A1A2C5"/>
            </w:placeholder>
            <w:showingPlcHdr/>
          </w:sdtPr>
          <w:sdtEndPr/>
          <w:sdtContent>
            <w:tc>
              <w:tcPr>
                <w:tcW w:w="628" w:type="pct"/>
                <w:shd w:val="clear" w:color="auto" w:fill="auto"/>
                <w:vAlign w:val="center"/>
              </w:tcPr>
              <w:p w14:paraId="7AE83E16" w14:textId="77777777" w:rsidR="00907B03" w:rsidRDefault="00907B03" w:rsidP="004E562C">
                <w:pPr>
                  <w:jc w:val="center"/>
                </w:pPr>
                <w:r w:rsidRPr="001238D2">
                  <w:rPr>
                    <w:rStyle w:val="PlaceholderText"/>
                  </w:rPr>
                  <w:t>#</w:t>
                </w:r>
              </w:p>
            </w:tc>
          </w:sdtContent>
        </w:sdt>
      </w:tr>
      <w:tr w:rsidR="00907B03" w:rsidRPr="00CB1A4B" w14:paraId="37CF51BB" w14:textId="77777777" w:rsidTr="004E562C">
        <w:trPr>
          <w:cantSplit/>
        </w:trPr>
        <w:tc>
          <w:tcPr>
            <w:tcW w:w="2491" w:type="pct"/>
            <w:shd w:val="clear" w:color="auto" w:fill="auto"/>
            <w:vAlign w:val="center"/>
          </w:tcPr>
          <w:p w14:paraId="12A8E273" w14:textId="77777777" w:rsidR="00907B03" w:rsidRPr="00CB1A4B" w:rsidRDefault="00907B03" w:rsidP="004E562C">
            <w:pPr>
              <w:rPr>
                <w:rFonts w:cs="Arial"/>
                <w:color w:val="000000"/>
              </w:rPr>
            </w:pPr>
            <w:r w:rsidRPr="00CB1A4B">
              <w:rPr>
                <w:rFonts w:cs="Arial"/>
                <w:color w:val="000000"/>
              </w:rPr>
              <w:t>Degenerative Diseases</w:t>
            </w:r>
          </w:p>
        </w:tc>
        <w:sdt>
          <w:sdtPr>
            <w:rPr>
              <w:rFonts w:cs="Arial"/>
              <w:color w:val="000000"/>
              <w:kern w:val="2"/>
            </w:rPr>
            <w:id w:val="1751543515"/>
            <w:lock w:val="sdtLocked"/>
            <w:placeholder>
              <w:docPart w:val="D670A842646D4250A98A44A1F32A8B1E"/>
            </w:placeholder>
            <w:showingPlcHdr/>
          </w:sdtPr>
          <w:sdtEndPr/>
          <w:sdtContent>
            <w:tc>
              <w:tcPr>
                <w:tcW w:w="627" w:type="pct"/>
                <w:shd w:val="clear" w:color="auto" w:fill="auto"/>
                <w:vAlign w:val="center"/>
              </w:tcPr>
              <w:p w14:paraId="74041337" w14:textId="77777777" w:rsidR="00907B03" w:rsidRDefault="00907B03" w:rsidP="004E562C">
                <w:pPr>
                  <w:jc w:val="center"/>
                </w:pPr>
                <w:r w:rsidRPr="001238D2">
                  <w:rPr>
                    <w:rStyle w:val="PlaceholderText"/>
                  </w:rPr>
                  <w:t>#</w:t>
                </w:r>
              </w:p>
            </w:tc>
          </w:sdtContent>
        </w:sdt>
        <w:sdt>
          <w:sdtPr>
            <w:rPr>
              <w:rFonts w:cs="Arial"/>
              <w:color w:val="000000"/>
              <w:kern w:val="2"/>
            </w:rPr>
            <w:id w:val="809822765"/>
            <w:lock w:val="sdtLocked"/>
            <w:placeholder>
              <w:docPart w:val="03EE160C89114016A2E57EED6B5DBC7E"/>
            </w:placeholder>
            <w:showingPlcHdr/>
          </w:sdtPr>
          <w:sdtEndPr/>
          <w:sdtContent>
            <w:tc>
              <w:tcPr>
                <w:tcW w:w="628" w:type="pct"/>
                <w:shd w:val="clear" w:color="auto" w:fill="auto"/>
                <w:vAlign w:val="center"/>
              </w:tcPr>
              <w:p w14:paraId="5B622315" w14:textId="77777777" w:rsidR="00907B03" w:rsidRDefault="00907B03" w:rsidP="004E562C">
                <w:pPr>
                  <w:jc w:val="center"/>
                </w:pPr>
                <w:r w:rsidRPr="001238D2">
                  <w:rPr>
                    <w:rStyle w:val="PlaceholderText"/>
                  </w:rPr>
                  <w:t>#</w:t>
                </w:r>
              </w:p>
            </w:tc>
          </w:sdtContent>
        </w:sdt>
        <w:sdt>
          <w:sdtPr>
            <w:rPr>
              <w:rFonts w:cs="Arial"/>
              <w:color w:val="000000"/>
              <w:kern w:val="2"/>
            </w:rPr>
            <w:id w:val="1617332024"/>
            <w:lock w:val="sdtLocked"/>
            <w:placeholder>
              <w:docPart w:val="EFCB5ED698904D928CA0739E1F2C804B"/>
            </w:placeholder>
            <w:showingPlcHdr/>
          </w:sdtPr>
          <w:sdtEndPr/>
          <w:sdtContent>
            <w:tc>
              <w:tcPr>
                <w:tcW w:w="627" w:type="pct"/>
                <w:shd w:val="clear" w:color="auto" w:fill="auto"/>
                <w:vAlign w:val="center"/>
              </w:tcPr>
              <w:p w14:paraId="5EE8D171" w14:textId="77777777" w:rsidR="00907B03" w:rsidRDefault="00907B03" w:rsidP="004E562C">
                <w:pPr>
                  <w:jc w:val="center"/>
                </w:pPr>
                <w:r w:rsidRPr="001238D2">
                  <w:rPr>
                    <w:rStyle w:val="PlaceholderText"/>
                  </w:rPr>
                  <w:t>#</w:t>
                </w:r>
              </w:p>
            </w:tc>
          </w:sdtContent>
        </w:sdt>
        <w:sdt>
          <w:sdtPr>
            <w:rPr>
              <w:rFonts w:cs="Arial"/>
              <w:color w:val="000000"/>
              <w:kern w:val="2"/>
            </w:rPr>
            <w:id w:val="-250285507"/>
            <w:lock w:val="sdtLocked"/>
            <w:placeholder>
              <w:docPart w:val="86491CB7291442B5BCEF96A9F106B0FB"/>
            </w:placeholder>
            <w:showingPlcHdr/>
          </w:sdtPr>
          <w:sdtEndPr/>
          <w:sdtContent>
            <w:tc>
              <w:tcPr>
                <w:tcW w:w="628" w:type="pct"/>
                <w:shd w:val="clear" w:color="auto" w:fill="auto"/>
                <w:vAlign w:val="center"/>
              </w:tcPr>
              <w:p w14:paraId="24B7BCB6" w14:textId="77777777" w:rsidR="00907B03" w:rsidRDefault="00907B03" w:rsidP="004E562C">
                <w:pPr>
                  <w:jc w:val="center"/>
                </w:pPr>
                <w:r w:rsidRPr="001238D2">
                  <w:rPr>
                    <w:rStyle w:val="PlaceholderText"/>
                  </w:rPr>
                  <w:t>#</w:t>
                </w:r>
              </w:p>
            </w:tc>
          </w:sdtContent>
        </w:sdt>
      </w:tr>
      <w:tr w:rsidR="00907B03" w:rsidRPr="00CB1A4B" w14:paraId="32B8CCFC" w14:textId="77777777" w:rsidTr="004E562C">
        <w:trPr>
          <w:cantSplit/>
        </w:trPr>
        <w:tc>
          <w:tcPr>
            <w:tcW w:w="2491" w:type="pct"/>
            <w:shd w:val="clear" w:color="auto" w:fill="auto"/>
            <w:vAlign w:val="center"/>
          </w:tcPr>
          <w:p w14:paraId="277F54F1" w14:textId="77777777" w:rsidR="00907B03" w:rsidRPr="00CB1A4B" w:rsidRDefault="00907B03" w:rsidP="004E562C">
            <w:pPr>
              <w:rPr>
                <w:rFonts w:cs="Arial"/>
                <w:color w:val="000000"/>
              </w:rPr>
            </w:pPr>
            <w:r w:rsidRPr="00CB1A4B">
              <w:rPr>
                <w:rFonts w:cs="Arial"/>
                <w:color w:val="000000"/>
              </w:rPr>
              <w:t>Disorders of Cognitive Function</w:t>
            </w:r>
          </w:p>
        </w:tc>
        <w:sdt>
          <w:sdtPr>
            <w:rPr>
              <w:rFonts w:cs="Arial"/>
              <w:color w:val="000000"/>
              <w:kern w:val="2"/>
            </w:rPr>
            <w:id w:val="-1355410891"/>
            <w:lock w:val="sdtLocked"/>
            <w:placeholder>
              <w:docPart w:val="5C2E458F7D9C470F8C521B51BC63F24C"/>
            </w:placeholder>
            <w:showingPlcHdr/>
          </w:sdtPr>
          <w:sdtEndPr/>
          <w:sdtContent>
            <w:tc>
              <w:tcPr>
                <w:tcW w:w="627" w:type="pct"/>
                <w:shd w:val="clear" w:color="auto" w:fill="auto"/>
                <w:vAlign w:val="center"/>
              </w:tcPr>
              <w:p w14:paraId="5AEA6B81" w14:textId="77777777" w:rsidR="00907B03" w:rsidRDefault="00907B03" w:rsidP="004E562C">
                <w:pPr>
                  <w:jc w:val="center"/>
                </w:pPr>
                <w:r w:rsidRPr="001238D2">
                  <w:rPr>
                    <w:rStyle w:val="PlaceholderText"/>
                  </w:rPr>
                  <w:t>#</w:t>
                </w:r>
              </w:p>
            </w:tc>
          </w:sdtContent>
        </w:sdt>
        <w:sdt>
          <w:sdtPr>
            <w:rPr>
              <w:rFonts w:cs="Arial"/>
              <w:color w:val="000000"/>
              <w:kern w:val="2"/>
            </w:rPr>
            <w:id w:val="1458532069"/>
            <w:lock w:val="sdtLocked"/>
            <w:placeholder>
              <w:docPart w:val="873D2FFA0E374A0EAD75EC9F064227B5"/>
            </w:placeholder>
            <w:showingPlcHdr/>
          </w:sdtPr>
          <w:sdtEndPr/>
          <w:sdtContent>
            <w:tc>
              <w:tcPr>
                <w:tcW w:w="628" w:type="pct"/>
                <w:shd w:val="clear" w:color="auto" w:fill="auto"/>
                <w:vAlign w:val="center"/>
              </w:tcPr>
              <w:p w14:paraId="6E2B186A" w14:textId="77777777" w:rsidR="00907B03" w:rsidRDefault="00907B03" w:rsidP="004E562C">
                <w:pPr>
                  <w:jc w:val="center"/>
                </w:pPr>
                <w:r w:rsidRPr="001238D2">
                  <w:rPr>
                    <w:rStyle w:val="PlaceholderText"/>
                  </w:rPr>
                  <w:t>#</w:t>
                </w:r>
              </w:p>
            </w:tc>
          </w:sdtContent>
        </w:sdt>
        <w:sdt>
          <w:sdtPr>
            <w:rPr>
              <w:rFonts w:cs="Arial"/>
              <w:color w:val="000000"/>
              <w:kern w:val="2"/>
            </w:rPr>
            <w:id w:val="-522318581"/>
            <w:lock w:val="sdtLocked"/>
            <w:placeholder>
              <w:docPart w:val="A2B6FFE2E9DB4ED18489B35B5CE47445"/>
            </w:placeholder>
            <w:showingPlcHdr/>
          </w:sdtPr>
          <w:sdtEndPr/>
          <w:sdtContent>
            <w:tc>
              <w:tcPr>
                <w:tcW w:w="627" w:type="pct"/>
                <w:shd w:val="clear" w:color="auto" w:fill="auto"/>
                <w:vAlign w:val="center"/>
              </w:tcPr>
              <w:p w14:paraId="06549193" w14:textId="77777777" w:rsidR="00907B03" w:rsidRDefault="00907B03" w:rsidP="004E562C">
                <w:pPr>
                  <w:jc w:val="center"/>
                </w:pPr>
                <w:r w:rsidRPr="001238D2">
                  <w:rPr>
                    <w:rStyle w:val="PlaceholderText"/>
                  </w:rPr>
                  <w:t>#</w:t>
                </w:r>
              </w:p>
            </w:tc>
          </w:sdtContent>
        </w:sdt>
        <w:sdt>
          <w:sdtPr>
            <w:rPr>
              <w:rFonts w:cs="Arial"/>
              <w:color w:val="000000"/>
              <w:kern w:val="2"/>
            </w:rPr>
            <w:id w:val="-649974905"/>
            <w:lock w:val="sdtLocked"/>
            <w:placeholder>
              <w:docPart w:val="D9D1D616845A42EE93194FBC07E38239"/>
            </w:placeholder>
            <w:showingPlcHdr/>
          </w:sdtPr>
          <w:sdtEndPr/>
          <w:sdtContent>
            <w:tc>
              <w:tcPr>
                <w:tcW w:w="628" w:type="pct"/>
                <w:shd w:val="clear" w:color="auto" w:fill="auto"/>
                <w:vAlign w:val="center"/>
              </w:tcPr>
              <w:p w14:paraId="756159A4" w14:textId="77777777" w:rsidR="00907B03" w:rsidRDefault="00907B03" w:rsidP="004E562C">
                <w:pPr>
                  <w:jc w:val="center"/>
                </w:pPr>
                <w:r w:rsidRPr="001238D2">
                  <w:rPr>
                    <w:rStyle w:val="PlaceholderText"/>
                  </w:rPr>
                  <w:t>#</w:t>
                </w:r>
              </w:p>
            </w:tc>
          </w:sdtContent>
        </w:sdt>
      </w:tr>
      <w:tr w:rsidR="00907B03" w:rsidRPr="00CB1A4B" w14:paraId="42B8D4C5" w14:textId="77777777" w:rsidTr="004E562C">
        <w:trPr>
          <w:cantSplit/>
        </w:trPr>
        <w:tc>
          <w:tcPr>
            <w:tcW w:w="2491" w:type="pct"/>
            <w:shd w:val="clear" w:color="auto" w:fill="auto"/>
            <w:vAlign w:val="center"/>
          </w:tcPr>
          <w:p w14:paraId="769CA24E" w14:textId="77777777" w:rsidR="00907B03" w:rsidRPr="00CB1A4B" w:rsidRDefault="00907B03" w:rsidP="004E562C">
            <w:pPr>
              <w:rPr>
                <w:rFonts w:cs="Arial"/>
                <w:color w:val="000000"/>
              </w:rPr>
            </w:pPr>
            <w:r w:rsidRPr="00CB1A4B">
              <w:rPr>
                <w:rFonts w:cs="Arial"/>
                <w:color w:val="000000"/>
              </w:rPr>
              <w:t>Disorders of Cranial Nerves</w:t>
            </w:r>
          </w:p>
        </w:tc>
        <w:sdt>
          <w:sdtPr>
            <w:rPr>
              <w:rFonts w:cs="Arial"/>
              <w:color w:val="000000"/>
              <w:kern w:val="2"/>
            </w:rPr>
            <w:id w:val="1296951348"/>
            <w:lock w:val="sdtLocked"/>
            <w:placeholder>
              <w:docPart w:val="FB3FB8A0D2094724860DD89DC092A631"/>
            </w:placeholder>
            <w:showingPlcHdr/>
          </w:sdtPr>
          <w:sdtEndPr/>
          <w:sdtContent>
            <w:tc>
              <w:tcPr>
                <w:tcW w:w="627" w:type="pct"/>
                <w:shd w:val="clear" w:color="auto" w:fill="auto"/>
                <w:vAlign w:val="center"/>
              </w:tcPr>
              <w:p w14:paraId="720B8477" w14:textId="77777777" w:rsidR="00907B03" w:rsidRDefault="00907B03" w:rsidP="004E562C">
                <w:pPr>
                  <w:jc w:val="center"/>
                </w:pPr>
                <w:r w:rsidRPr="001238D2">
                  <w:rPr>
                    <w:rStyle w:val="PlaceholderText"/>
                  </w:rPr>
                  <w:t>#</w:t>
                </w:r>
              </w:p>
            </w:tc>
          </w:sdtContent>
        </w:sdt>
        <w:sdt>
          <w:sdtPr>
            <w:rPr>
              <w:rFonts w:cs="Arial"/>
              <w:color w:val="000000"/>
              <w:kern w:val="2"/>
            </w:rPr>
            <w:id w:val="-19865294"/>
            <w:lock w:val="sdtLocked"/>
            <w:placeholder>
              <w:docPart w:val="A309509F4BD74300B1B3B73D51D1E4A8"/>
            </w:placeholder>
            <w:showingPlcHdr/>
          </w:sdtPr>
          <w:sdtEndPr/>
          <w:sdtContent>
            <w:tc>
              <w:tcPr>
                <w:tcW w:w="628" w:type="pct"/>
                <w:shd w:val="clear" w:color="auto" w:fill="auto"/>
                <w:vAlign w:val="center"/>
              </w:tcPr>
              <w:p w14:paraId="3EE5CC6E" w14:textId="77777777" w:rsidR="00907B03" w:rsidRDefault="00907B03" w:rsidP="004E562C">
                <w:pPr>
                  <w:jc w:val="center"/>
                </w:pPr>
                <w:r w:rsidRPr="001238D2">
                  <w:rPr>
                    <w:rStyle w:val="PlaceholderText"/>
                  </w:rPr>
                  <w:t>#</w:t>
                </w:r>
              </w:p>
            </w:tc>
          </w:sdtContent>
        </w:sdt>
        <w:sdt>
          <w:sdtPr>
            <w:rPr>
              <w:rFonts w:cs="Arial"/>
              <w:color w:val="000000"/>
              <w:kern w:val="2"/>
            </w:rPr>
            <w:id w:val="-406079033"/>
            <w:lock w:val="sdtLocked"/>
            <w:placeholder>
              <w:docPart w:val="F769E35B157A46E0BBF680A76F4660A1"/>
            </w:placeholder>
            <w:showingPlcHdr/>
          </w:sdtPr>
          <w:sdtEndPr/>
          <w:sdtContent>
            <w:tc>
              <w:tcPr>
                <w:tcW w:w="627" w:type="pct"/>
                <w:shd w:val="clear" w:color="auto" w:fill="auto"/>
                <w:vAlign w:val="center"/>
              </w:tcPr>
              <w:p w14:paraId="10E073E7" w14:textId="77777777" w:rsidR="00907B03" w:rsidRDefault="00907B03" w:rsidP="004E562C">
                <w:pPr>
                  <w:jc w:val="center"/>
                </w:pPr>
                <w:r w:rsidRPr="001238D2">
                  <w:rPr>
                    <w:rStyle w:val="PlaceholderText"/>
                  </w:rPr>
                  <w:t>#</w:t>
                </w:r>
              </w:p>
            </w:tc>
          </w:sdtContent>
        </w:sdt>
        <w:sdt>
          <w:sdtPr>
            <w:rPr>
              <w:rFonts w:cs="Arial"/>
              <w:color w:val="000000"/>
              <w:kern w:val="2"/>
            </w:rPr>
            <w:id w:val="1424381444"/>
            <w:lock w:val="sdtLocked"/>
            <w:placeholder>
              <w:docPart w:val="9BA0E122A3DB40D693932F9EB9FD1731"/>
            </w:placeholder>
            <w:showingPlcHdr/>
          </w:sdtPr>
          <w:sdtEndPr/>
          <w:sdtContent>
            <w:tc>
              <w:tcPr>
                <w:tcW w:w="628" w:type="pct"/>
                <w:shd w:val="clear" w:color="auto" w:fill="auto"/>
                <w:vAlign w:val="center"/>
              </w:tcPr>
              <w:p w14:paraId="0DCB1387" w14:textId="77777777" w:rsidR="00907B03" w:rsidRDefault="00907B03" w:rsidP="004E562C">
                <w:pPr>
                  <w:jc w:val="center"/>
                </w:pPr>
                <w:r w:rsidRPr="001238D2">
                  <w:rPr>
                    <w:rStyle w:val="PlaceholderText"/>
                  </w:rPr>
                  <w:t>#</w:t>
                </w:r>
              </w:p>
            </w:tc>
          </w:sdtContent>
        </w:sdt>
      </w:tr>
      <w:tr w:rsidR="00907B03" w:rsidRPr="00CB1A4B" w14:paraId="78A570B0" w14:textId="77777777" w:rsidTr="004E562C">
        <w:trPr>
          <w:cantSplit/>
        </w:trPr>
        <w:tc>
          <w:tcPr>
            <w:tcW w:w="2491" w:type="pct"/>
            <w:shd w:val="clear" w:color="auto" w:fill="auto"/>
            <w:vAlign w:val="center"/>
          </w:tcPr>
          <w:p w14:paraId="47C76248" w14:textId="77777777" w:rsidR="00907B03" w:rsidRPr="00CB1A4B" w:rsidRDefault="00907B03" w:rsidP="004E562C">
            <w:pPr>
              <w:rPr>
                <w:rFonts w:cs="Arial"/>
                <w:color w:val="000000"/>
              </w:rPr>
            </w:pPr>
            <w:r w:rsidRPr="00CB1A4B">
              <w:rPr>
                <w:rFonts w:cs="Arial"/>
                <w:color w:val="000000"/>
              </w:rPr>
              <w:t>Disorders of Intracranial Pressure</w:t>
            </w:r>
          </w:p>
        </w:tc>
        <w:sdt>
          <w:sdtPr>
            <w:rPr>
              <w:rFonts w:cs="Arial"/>
              <w:color w:val="000000"/>
              <w:kern w:val="2"/>
            </w:rPr>
            <w:id w:val="-657763350"/>
            <w:lock w:val="sdtLocked"/>
            <w:placeholder>
              <w:docPart w:val="480290E3D4EA4D3497455C6E364A1B54"/>
            </w:placeholder>
            <w:showingPlcHdr/>
          </w:sdtPr>
          <w:sdtEndPr/>
          <w:sdtContent>
            <w:tc>
              <w:tcPr>
                <w:tcW w:w="627" w:type="pct"/>
                <w:shd w:val="clear" w:color="auto" w:fill="auto"/>
                <w:vAlign w:val="center"/>
              </w:tcPr>
              <w:p w14:paraId="47124065" w14:textId="77777777" w:rsidR="00907B03" w:rsidRDefault="00907B03" w:rsidP="004E562C">
                <w:pPr>
                  <w:jc w:val="center"/>
                </w:pPr>
                <w:r w:rsidRPr="001238D2">
                  <w:rPr>
                    <w:rStyle w:val="PlaceholderText"/>
                  </w:rPr>
                  <w:t>#</w:t>
                </w:r>
              </w:p>
            </w:tc>
          </w:sdtContent>
        </w:sdt>
        <w:sdt>
          <w:sdtPr>
            <w:rPr>
              <w:rFonts w:cs="Arial"/>
              <w:color w:val="000000"/>
              <w:kern w:val="2"/>
            </w:rPr>
            <w:id w:val="852224773"/>
            <w:lock w:val="sdtLocked"/>
            <w:placeholder>
              <w:docPart w:val="37C1924089FA44E689D4EA859AC5FF71"/>
            </w:placeholder>
            <w:showingPlcHdr/>
          </w:sdtPr>
          <w:sdtEndPr/>
          <w:sdtContent>
            <w:tc>
              <w:tcPr>
                <w:tcW w:w="628" w:type="pct"/>
                <w:shd w:val="clear" w:color="auto" w:fill="auto"/>
                <w:vAlign w:val="center"/>
              </w:tcPr>
              <w:p w14:paraId="223D2D2C" w14:textId="77777777" w:rsidR="00907B03" w:rsidRDefault="00907B03" w:rsidP="004E562C">
                <w:pPr>
                  <w:jc w:val="center"/>
                </w:pPr>
                <w:r w:rsidRPr="001238D2">
                  <w:rPr>
                    <w:rStyle w:val="PlaceholderText"/>
                  </w:rPr>
                  <w:t>#</w:t>
                </w:r>
              </w:p>
            </w:tc>
          </w:sdtContent>
        </w:sdt>
        <w:sdt>
          <w:sdtPr>
            <w:rPr>
              <w:rFonts w:cs="Arial"/>
              <w:color w:val="000000"/>
              <w:kern w:val="2"/>
            </w:rPr>
            <w:id w:val="-596330125"/>
            <w:lock w:val="sdtLocked"/>
            <w:placeholder>
              <w:docPart w:val="AE0F156853D94649B3A8F6C8B79A95FC"/>
            </w:placeholder>
            <w:showingPlcHdr/>
          </w:sdtPr>
          <w:sdtEndPr/>
          <w:sdtContent>
            <w:tc>
              <w:tcPr>
                <w:tcW w:w="627" w:type="pct"/>
                <w:shd w:val="clear" w:color="auto" w:fill="auto"/>
                <w:vAlign w:val="center"/>
              </w:tcPr>
              <w:p w14:paraId="1FFAB998" w14:textId="77777777" w:rsidR="00907B03" w:rsidRDefault="00907B03" w:rsidP="004E562C">
                <w:pPr>
                  <w:jc w:val="center"/>
                </w:pPr>
                <w:r w:rsidRPr="001238D2">
                  <w:rPr>
                    <w:rStyle w:val="PlaceholderText"/>
                  </w:rPr>
                  <w:t>#</w:t>
                </w:r>
              </w:p>
            </w:tc>
          </w:sdtContent>
        </w:sdt>
        <w:sdt>
          <w:sdtPr>
            <w:rPr>
              <w:rFonts w:cs="Arial"/>
              <w:color w:val="000000"/>
              <w:kern w:val="2"/>
            </w:rPr>
            <w:id w:val="-70892000"/>
            <w:lock w:val="sdtLocked"/>
            <w:placeholder>
              <w:docPart w:val="86B3B6BC67A046858C5684660CC7BFF5"/>
            </w:placeholder>
            <w:showingPlcHdr/>
          </w:sdtPr>
          <w:sdtEndPr/>
          <w:sdtContent>
            <w:tc>
              <w:tcPr>
                <w:tcW w:w="628" w:type="pct"/>
                <w:shd w:val="clear" w:color="auto" w:fill="auto"/>
                <w:vAlign w:val="center"/>
              </w:tcPr>
              <w:p w14:paraId="70AEB011" w14:textId="77777777" w:rsidR="00907B03" w:rsidRDefault="00907B03" w:rsidP="004E562C">
                <w:pPr>
                  <w:jc w:val="center"/>
                </w:pPr>
                <w:r w:rsidRPr="001238D2">
                  <w:rPr>
                    <w:rStyle w:val="PlaceholderText"/>
                  </w:rPr>
                  <w:t>#</w:t>
                </w:r>
              </w:p>
            </w:tc>
          </w:sdtContent>
        </w:sdt>
      </w:tr>
      <w:tr w:rsidR="00907B03" w:rsidRPr="00CB1A4B" w14:paraId="25240FEB" w14:textId="77777777" w:rsidTr="004E562C">
        <w:trPr>
          <w:cantSplit/>
        </w:trPr>
        <w:tc>
          <w:tcPr>
            <w:tcW w:w="2491" w:type="pct"/>
            <w:shd w:val="clear" w:color="auto" w:fill="auto"/>
            <w:vAlign w:val="center"/>
          </w:tcPr>
          <w:p w14:paraId="7DE0FB28" w14:textId="77777777" w:rsidR="00907B03" w:rsidRPr="00CB1A4B" w:rsidRDefault="00907B03" w:rsidP="004E562C">
            <w:pPr>
              <w:rPr>
                <w:rFonts w:cs="Arial"/>
                <w:color w:val="000000"/>
              </w:rPr>
            </w:pPr>
            <w:r w:rsidRPr="00CB1A4B">
              <w:rPr>
                <w:rFonts w:cs="Arial"/>
                <w:color w:val="000000"/>
              </w:rPr>
              <w:t>Disorders of Spinal Cord, Nerve Roots, and Plexus</w:t>
            </w:r>
          </w:p>
        </w:tc>
        <w:sdt>
          <w:sdtPr>
            <w:rPr>
              <w:rFonts w:cs="Arial"/>
              <w:color w:val="000000"/>
              <w:kern w:val="2"/>
            </w:rPr>
            <w:id w:val="-803770599"/>
            <w:lock w:val="sdtLocked"/>
            <w:placeholder>
              <w:docPart w:val="F1A482E9AC544219818B057F48A78CBA"/>
            </w:placeholder>
            <w:showingPlcHdr/>
          </w:sdtPr>
          <w:sdtEndPr/>
          <w:sdtContent>
            <w:tc>
              <w:tcPr>
                <w:tcW w:w="627" w:type="pct"/>
                <w:shd w:val="clear" w:color="auto" w:fill="auto"/>
                <w:vAlign w:val="center"/>
              </w:tcPr>
              <w:p w14:paraId="3B102B09" w14:textId="77777777" w:rsidR="00907B03" w:rsidRDefault="00907B03" w:rsidP="004E562C">
                <w:pPr>
                  <w:jc w:val="center"/>
                </w:pPr>
                <w:r w:rsidRPr="001238D2">
                  <w:rPr>
                    <w:rStyle w:val="PlaceholderText"/>
                  </w:rPr>
                  <w:t>#</w:t>
                </w:r>
              </w:p>
            </w:tc>
          </w:sdtContent>
        </w:sdt>
        <w:sdt>
          <w:sdtPr>
            <w:rPr>
              <w:rFonts w:cs="Arial"/>
              <w:color w:val="000000"/>
              <w:kern w:val="2"/>
            </w:rPr>
            <w:id w:val="1334261359"/>
            <w:lock w:val="sdtLocked"/>
            <w:placeholder>
              <w:docPart w:val="D9A63BFACF454C20AE8F2083B6864FC6"/>
            </w:placeholder>
            <w:showingPlcHdr/>
          </w:sdtPr>
          <w:sdtEndPr/>
          <w:sdtContent>
            <w:tc>
              <w:tcPr>
                <w:tcW w:w="628" w:type="pct"/>
                <w:shd w:val="clear" w:color="auto" w:fill="auto"/>
                <w:vAlign w:val="center"/>
              </w:tcPr>
              <w:p w14:paraId="764FDBB2" w14:textId="77777777" w:rsidR="00907B03" w:rsidRDefault="00907B03" w:rsidP="004E562C">
                <w:pPr>
                  <w:jc w:val="center"/>
                </w:pPr>
                <w:r w:rsidRPr="001238D2">
                  <w:rPr>
                    <w:rStyle w:val="PlaceholderText"/>
                  </w:rPr>
                  <w:t>#</w:t>
                </w:r>
              </w:p>
            </w:tc>
          </w:sdtContent>
        </w:sdt>
        <w:sdt>
          <w:sdtPr>
            <w:rPr>
              <w:rFonts w:cs="Arial"/>
              <w:color w:val="000000"/>
              <w:kern w:val="2"/>
            </w:rPr>
            <w:id w:val="1856302057"/>
            <w:lock w:val="sdtLocked"/>
            <w:placeholder>
              <w:docPart w:val="3109B39D855C4C0C8338598EE145ED4A"/>
            </w:placeholder>
            <w:showingPlcHdr/>
          </w:sdtPr>
          <w:sdtEndPr/>
          <w:sdtContent>
            <w:tc>
              <w:tcPr>
                <w:tcW w:w="627" w:type="pct"/>
                <w:shd w:val="clear" w:color="auto" w:fill="auto"/>
                <w:vAlign w:val="center"/>
              </w:tcPr>
              <w:p w14:paraId="70AC3D4A" w14:textId="77777777" w:rsidR="00907B03" w:rsidRDefault="00907B03" w:rsidP="004E562C">
                <w:pPr>
                  <w:jc w:val="center"/>
                </w:pPr>
                <w:r w:rsidRPr="001238D2">
                  <w:rPr>
                    <w:rStyle w:val="PlaceholderText"/>
                  </w:rPr>
                  <w:t>#</w:t>
                </w:r>
              </w:p>
            </w:tc>
          </w:sdtContent>
        </w:sdt>
        <w:sdt>
          <w:sdtPr>
            <w:rPr>
              <w:rFonts w:cs="Arial"/>
              <w:color w:val="000000"/>
              <w:kern w:val="2"/>
            </w:rPr>
            <w:id w:val="364577570"/>
            <w:lock w:val="sdtLocked"/>
            <w:placeholder>
              <w:docPart w:val="8E72E14DF6E54296830E21564D7576EC"/>
            </w:placeholder>
            <w:showingPlcHdr/>
          </w:sdtPr>
          <w:sdtEndPr/>
          <w:sdtContent>
            <w:tc>
              <w:tcPr>
                <w:tcW w:w="628" w:type="pct"/>
                <w:shd w:val="clear" w:color="auto" w:fill="auto"/>
                <w:vAlign w:val="center"/>
              </w:tcPr>
              <w:p w14:paraId="1AB82304" w14:textId="77777777" w:rsidR="00907B03" w:rsidRDefault="00907B03" w:rsidP="004E562C">
                <w:pPr>
                  <w:jc w:val="center"/>
                </w:pPr>
                <w:r w:rsidRPr="001238D2">
                  <w:rPr>
                    <w:rStyle w:val="PlaceholderText"/>
                  </w:rPr>
                  <w:t>#</w:t>
                </w:r>
              </w:p>
            </w:tc>
          </w:sdtContent>
        </w:sdt>
      </w:tr>
      <w:tr w:rsidR="00907B03" w:rsidRPr="00CB1A4B" w14:paraId="32733368" w14:textId="77777777" w:rsidTr="004E562C">
        <w:trPr>
          <w:cantSplit/>
        </w:trPr>
        <w:tc>
          <w:tcPr>
            <w:tcW w:w="2491" w:type="pct"/>
            <w:shd w:val="clear" w:color="auto" w:fill="auto"/>
            <w:vAlign w:val="center"/>
          </w:tcPr>
          <w:p w14:paraId="73837E70" w14:textId="77777777" w:rsidR="00907B03" w:rsidRPr="00CB1A4B" w:rsidRDefault="00907B03" w:rsidP="004E562C">
            <w:pPr>
              <w:rPr>
                <w:rFonts w:cs="Arial"/>
                <w:color w:val="000000"/>
              </w:rPr>
            </w:pPr>
            <w:r w:rsidRPr="00CB1A4B">
              <w:rPr>
                <w:rFonts w:cs="Arial"/>
                <w:color w:val="000000"/>
              </w:rPr>
              <w:t>Drug Effects and Dependency</w:t>
            </w:r>
          </w:p>
        </w:tc>
        <w:sdt>
          <w:sdtPr>
            <w:rPr>
              <w:rFonts w:cs="Arial"/>
              <w:color w:val="000000"/>
              <w:kern w:val="2"/>
            </w:rPr>
            <w:id w:val="247772654"/>
            <w:lock w:val="sdtLocked"/>
            <w:placeholder>
              <w:docPart w:val="C55B678D0EC446738E22368428560779"/>
            </w:placeholder>
            <w:showingPlcHdr/>
          </w:sdtPr>
          <w:sdtEndPr/>
          <w:sdtContent>
            <w:tc>
              <w:tcPr>
                <w:tcW w:w="627" w:type="pct"/>
                <w:shd w:val="clear" w:color="auto" w:fill="auto"/>
                <w:vAlign w:val="center"/>
              </w:tcPr>
              <w:p w14:paraId="16968740" w14:textId="77777777" w:rsidR="00907B03" w:rsidRDefault="00907B03" w:rsidP="004E562C">
                <w:pPr>
                  <w:jc w:val="center"/>
                </w:pPr>
                <w:r w:rsidRPr="001238D2">
                  <w:rPr>
                    <w:rStyle w:val="PlaceholderText"/>
                  </w:rPr>
                  <w:t>#</w:t>
                </w:r>
              </w:p>
            </w:tc>
          </w:sdtContent>
        </w:sdt>
        <w:sdt>
          <w:sdtPr>
            <w:rPr>
              <w:rFonts w:cs="Arial"/>
              <w:color w:val="000000"/>
              <w:kern w:val="2"/>
            </w:rPr>
            <w:id w:val="1606533800"/>
            <w:lock w:val="sdtLocked"/>
            <w:placeholder>
              <w:docPart w:val="57EB5B4F0D23458C8CB9ECC23C4DE159"/>
            </w:placeholder>
            <w:showingPlcHdr/>
          </w:sdtPr>
          <w:sdtEndPr/>
          <w:sdtContent>
            <w:tc>
              <w:tcPr>
                <w:tcW w:w="628" w:type="pct"/>
                <w:shd w:val="clear" w:color="auto" w:fill="auto"/>
                <w:vAlign w:val="center"/>
              </w:tcPr>
              <w:p w14:paraId="27CF5FC5" w14:textId="77777777" w:rsidR="00907B03" w:rsidRDefault="00907B03" w:rsidP="004E562C">
                <w:pPr>
                  <w:jc w:val="center"/>
                </w:pPr>
                <w:r w:rsidRPr="001238D2">
                  <w:rPr>
                    <w:rStyle w:val="PlaceholderText"/>
                  </w:rPr>
                  <w:t>#</w:t>
                </w:r>
              </w:p>
            </w:tc>
          </w:sdtContent>
        </w:sdt>
        <w:sdt>
          <w:sdtPr>
            <w:rPr>
              <w:rFonts w:cs="Arial"/>
              <w:color w:val="000000"/>
              <w:kern w:val="2"/>
            </w:rPr>
            <w:id w:val="697897435"/>
            <w:lock w:val="sdtLocked"/>
            <w:placeholder>
              <w:docPart w:val="FCBB4B5B18864D89BEF2B02E5B163961"/>
            </w:placeholder>
            <w:showingPlcHdr/>
          </w:sdtPr>
          <w:sdtEndPr/>
          <w:sdtContent>
            <w:tc>
              <w:tcPr>
                <w:tcW w:w="627" w:type="pct"/>
                <w:shd w:val="clear" w:color="auto" w:fill="auto"/>
                <w:vAlign w:val="center"/>
              </w:tcPr>
              <w:p w14:paraId="5999C0E9" w14:textId="77777777" w:rsidR="00907B03" w:rsidRDefault="00907B03" w:rsidP="004E562C">
                <w:pPr>
                  <w:jc w:val="center"/>
                </w:pPr>
                <w:r w:rsidRPr="001238D2">
                  <w:rPr>
                    <w:rStyle w:val="PlaceholderText"/>
                  </w:rPr>
                  <w:t>#</w:t>
                </w:r>
              </w:p>
            </w:tc>
          </w:sdtContent>
        </w:sdt>
        <w:sdt>
          <w:sdtPr>
            <w:rPr>
              <w:rFonts w:cs="Arial"/>
              <w:color w:val="000000"/>
              <w:kern w:val="2"/>
            </w:rPr>
            <w:id w:val="1354224849"/>
            <w:lock w:val="sdtLocked"/>
            <w:placeholder>
              <w:docPart w:val="6CF0EE4E37EA4920B604D6D7A2E1BC9B"/>
            </w:placeholder>
            <w:showingPlcHdr/>
          </w:sdtPr>
          <w:sdtEndPr/>
          <w:sdtContent>
            <w:tc>
              <w:tcPr>
                <w:tcW w:w="628" w:type="pct"/>
                <w:shd w:val="clear" w:color="auto" w:fill="auto"/>
                <w:vAlign w:val="center"/>
              </w:tcPr>
              <w:p w14:paraId="7A8A9B42" w14:textId="77777777" w:rsidR="00907B03" w:rsidRDefault="00907B03" w:rsidP="004E562C">
                <w:pPr>
                  <w:jc w:val="center"/>
                </w:pPr>
                <w:r w:rsidRPr="001238D2">
                  <w:rPr>
                    <w:rStyle w:val="PlaceholderText"/>
                  </w:rPr>
                  <w:t>#</w:t>
                </w:r>
              </w:p>
            </w:tc>
          </w:sdtContent>
        </w:sdt>
      </w:tr>
      <w:tr w:rsidR="00907B03" w:rsidRPr="00CB1A4B" w14:paraId="73992E03" w14:textId="77777777" w:rsidTr="004E562C">
        <w:trPr>
          <w:cantSplit/>
        </w:trPr>
        <w:tc>
          <w:tcPr>
            <w:tcW w:w="2491" w:type="pct"/>
            <w:shd w:val="clear" w:color="auto" w:fill="auto"/>
            <w:vAlign w:val="center"/>
          </w:tcPr>
          <w:p w14:paraId="0887DD26" w14:textId="77777777" w:rsidR="00907B03" w:rsidRPr="00CB1A4B" w:rsidRDefault="00907B03" w:rsidP="004E562C">
            <w:pPr>
              <w:rPr>
                <w:rFonts w:cs="Arial"/>
                <w:color w:val="000000"/>
              </w:rPr>
            </w:pPr>
            <w:r w:rsidRPr="00CB1A4B">
              <w:rPr>
                <w:rFonts w:cs="Arial"/>
                <w:color w:val="000000"/>
              </w:rPr>
              <w:t>Endocrine Disorders</w:t>
            </w:r>
          </w:p>
        </w:tc>
        <w:sdt>
          <w:sdtPr>
            <w:rPr>
              <w:rFonts w:cs="Arial"/>
              <w:color w:val="000000"/>
              <w:kern w:val="2"/>
            </w:rPr>
            <w:id w:val="-318195348"/>
            <w:lock w:val="sdtLocked"/>
            <w:placeholder>
              <w:docPart w:val="BBC321C1ECDC4FF088BC1D977AAF28B5"/>
            </w:placeholder>
            <w:showingPlcHdr/>
          </w:sdtPr>
          <w:sdtEndPr/>
          <w:sdtContent>
            <w:tc>
              <w:tcPr>
                <w:tcW w:w="627" w:type="pct"/>
                <w:shd w:val="clear" w:color="auto" w:fill="auto"/>
                <w:vAlign w:val="center"/>
              </w:tcPr>
              <w:p w14:paraId="5F3BAF67" w14:textId="77777777" w:rsidR="00907B03" w:rsidRDefault="00907B03" w:rsidP="004E562C">
                <w:pPr>
                  <w:jc w:val="center"/>
                </w:pPr>
                <w:r w:rsidRPr="001238D2">
                  <w:rPr>
                    <w:rStyle w:val="PlaceholderText"/>
                  </w:rPr>
                  <w:t>#</w:t>
                </w:r>
              </w:p>
            </w:tc>
          </w:sdtContent>
        </w:sdt>
        <w:sdt>
          <w:sdtPr>
            <w:rPr>
              <w:rFonts w:cs="Arial"/>
              <w:color w:val="000000"/>
              <w:kern w:val="2"/>
            </w:rPr>
            <w:id w:val="-345096738"/>
            <w:lock w:val="sdtLocked"/>
            <w:placeholder>
              <w:docPart w:val="D79C9208383E418CB9F9EA2DF135CD60"/>
            </w:placeholder>
            <w:showingPlcHdr/>
          </w:sdtPr>
          <w:sdtEndPr/>
          <w:sdtContent>
            <w:tc>
              <w:tcPr>
                <w:tcW w:w="628" w:type="pct"/>
                <w:shd w:val="clear" w:color="auto" w:fill="auto"/>
                <w:vAlign w:val="center"/>
              </w:tcPr>
              <w:p w14:paraId="0FC4EFE4" w14:textId="77777777" w:rsidR="00907B03" w:rsidRDefault="00907B03" w:rsidP="004E562C">
                <w:pPr>
                  <w:jc w:val="center"/>
                </w:pPr>
                <w:r w:rsidRPr="001238D2">
                  <w:rPr>
                    <w:rStyle w:val="PlaceholderText"/>
                  </w:rPr>
                  <w:t>#</w:t>
                </w:r>
              </w:p>
            </w:tc>
          </w:sdtContent>
        </w:sdt>
        <w:sdt>
          <w:sdtPr>
            <w:rPr>
              <w:rFonts w:cs="Arial"/>
              <w:color w:val="000000"/>
              <w:kern w:val="2"/>
            </w:rPr>
            <w:id w:val="230586381"/>
            <w:lock w:val="sdtLocked"/>
            <w:placeholder>
              <w:docPart w:val="A4C5C80999A44F04BA189BFE2A82EDEF"/>
            </w:placeholder>
            <w:showingPlcHdr/>
          </w:sdtPr>
          <w:sdtEndPr/>
          <w:sdtContent>
            <w:tc>
              <w:tcPr>
                <w:tcW w:w="627" w:type="pct"/>
                <w:shd w:val="clear" w:color="auto" w:fill="auto"/>
                <w:vAlign w:val="center"/>
              </w:tcPr>
              <w:p w14:paraId="1133BFC5" w14:textId="77777777" w:rsidR="00907B03" w:rsidRDefault="00907B03" w:rsidP="004E562C">
                <w:pPr>
                  <w:jc w:val="center"/>
                </w:pPr>
                <w:r w:rsidRPr="001238D2">
                  <w:rPr>
                    <w:rStyle w:val="PlaceholderText"/>
                  </w:rPr>
                  <w:t>#</w:t>
                </w:r>
              </w:p>
            </w:tc>
          </w:sdtContent>
        </w:sdt>
        <w:sdt>
          <w:sdtPr>
            <w:rPr>
              <w:rFonts w:cs="Arial"/>
              <w:color w:val="000000"/>
              <w:kern w:val="2"/>
            </w:rPr>
            <w:id w:val="-890115086"/>
            <w:lock w:val="sdtLocked"/>
            <w:placeholder>
              <w:docPart w:val="9A7D4CC3E7464427A834A42C164171E3"/>
            </w:placeholder>
            <w:showingPlcHdr/>
          </w:sdtPr>
          <w:sdtEndPr/>
          <w:sdtContent>
            <w:tc>
              <w:tcPr>
                <w:tcW w:w="628" w:type="pct"/>
                <w:shd w:val="clear" w:color="auto" w:fill="auto"/>
                <w:vAlign w:val="center"/>
              </w:tcPr>
              <w:p w14:paraId="0950960D" w14:textId="77777777" w:rsidR="00907B03" w:rsidRDefault="00907B03" w:rsidP="004E562C">
                <w:pPr>
                  <w:jc w:val="center"/>
                </w:pPr>
                <w:r w:rsidRPr="001238D2">
                  <w:rPr>
                    <w:rStyle w:val="PlaceholderText"/>
                  </w:rPr>
                  <w:t>#</w:t>
                </w:r>
              </w:p>
            </w:tc>
          </w:sdtContent>
        </w:sdt>
      </w:tr>
      <w:tr w:rsidR="00907B03" w:rsidRPr="00CB1A4B" w14:paraId="57EF2CD4" w14:textId="77777777" w:rsidTr="004E562C">
        <w:trPr>
          <w:cantSplit/>
        </w:trPr>
        <w:tc>
          <w:tcPr>
            <w:tcW w:w="2491" w:type="pct"/>
            <w:shd w:val="clear" w:color="auto" w:fill="auto"/>
            <w:vAlign w:val="center"/>
          </w:tcPr>
          <w:p w14:paraId="56871942" w14:textId="77777777" w:rsidR="00907B03" w:rsidRPr="00CB1A4B" w:rsidRDefault="00907B03" w:rsidP="004E562C">
            <w:pPr>
              <w:rPr>
                <w:rFonts w:cs="Arial"/>
                <w:color w:val="000000"/>
              </w:rPr>
            </w:pPr>
            <w:r w:rsidRPr="00CB1A4B">
              <w:rPr>
                <w:rFonts w:cs="Arial"/>
                <w:color w:val="000000"/>
              </w:rPr>
              <w:t>Epilepsy</w:t>
            </w:r>
          </w:p>
        </w:tc>
        <w:sdt>
          <w:sdtPr>
            <w:rPr>
              <w:rFonts w:cs="Arial"/>
              <w:color w:val="000000"/>
              <w:kern w:val="2"/>
            </w:rPr>
            <w:id w:val="829717479"/>
            <w:lock w:val="sdtLocked"/>
            <w:placeholder>
              <w:docPart w:val="87BEB0DD5F9C40BEAF1446A5F840DE8B"/>
            </w:placeholder>
            <w:showingPlcHdr/>
          </w:sdtPr>
          <w:sdtEndPr/>
          <w:sdtContent>
            <w:tc>
              <w:tcPr>
                <w:tcW w:w="627" w:type="pct"/>
                <w:shd w:val="clear" w:color="auto" w:fill="auto"/>
                <w:vAlign w:val="center"/>
              </w:tcPr>
              <w:p w14:paraId="17E0CFAC" w14:textId="77777777" w:rsidR="00907B03" w:rsidRDefault="00907B03" w:rsidP="004E562C">
                <w:pPr>
                  <w:jc w:val="center"/>
                </w:pPr>
                <w:r w:rsidRPr="001238D2">
                  <w:rPr>
                    <w:rStyle w:val="PlaceholderText"/>
                  </w:rPr>
                  <w:t>#</w:t>
                </w:r>
              </w:p>
            </w:tc>
          </w:sdtContent>
        </w:sdt>
        <w:sdt>
          <w:sdtPr>
            <w:rPr>
              <w:rFonts w:cs="Arial"/>
              <w:color w:val="000000"/>
              <w:kern w:val="2"/>
            </w:rPr>
            <w:id w:val="736516577"/>
            <w:lock w:val="sdtLocked"/>
            <w:placeholder>
              <w:docPart w:val="606034AEC8B7488FB0A7AD73712A5832"/>
            </w:placeholder>
            <w:showingPlcHdr/>
          </w:sdtPr>
          <w:sdtEndPr/>
          <w:sdtContent>
            <w:tc>
              <w:tcPr>
                <w:tcW w:w="628" w:type="pct"/>
                <w:shd w:val="clear" w:color="auto" w:fill="auto"/>
                <w:vAlign w:val="center"/>
              </w:tcPr>
              <w:p w14:paraId="268BB308" w14:textId="77777777" w:rsidR="00907B03" w:rsidRDefault="00907B03" w:rsidP="004E562C">
                <w:pPr>
                  <w:jc w:val="center"/>
                </w:pPr>
                <w:r w:rsidRPr="001238D2">
                  <w:rPr>
                    <w:rStyle w:val="PlaceholderText"/>
                  </w:rPr>
                  <w:t>#</w:t>
                </w:r>
              </w:p>
            </w:tc>
          </w:sdtContent>
        </w:sdt>
        <w:sdt>
          <w:sdtPr>
            <w:rPr>
              <w:rFonts w:cs="Arial"/>
              <w:color w:val="000000"/>
              <w:kern w:val="2"/>
            </w:rPr>
            <w:id w:val="-1518838191"/>
            <w:lock w:val="sdtLocked"/>
            <w:placeholder>
              <w:docPart w:val="1B4224C570E442079FC21C24CF6CA791"/>
            </w:placeholder>
            <w:showingPlcHdr/>
          </w:sdtPr>
          <w:sdtEndPr/>
          <w:sdtContent>
            <w:tc>
              <w:tcPr>
                <w:tcW w:w="627" w:type="pct"/>
                <w:shd w:val="clear" w:color="auto" w:fill="auto"/>
                <w:vAlign w:val="center"/>
              </w:tcPr>
              <w:p w14:paraId="58600090" w14:textId="77777777" w:rsidR="00907B03" w:rsidRDefault="00907B03" w:rsidP="004E562C">
                <w:pPr>
                  <w:jc w:val="center"/>
                </w:pPr>
                <w:r w:rsidRPr="001238D2">
                  <w:rPr>
                    <w:rStyle w:val="PlaceholderText"/>
                  </w:rPr>
                  <w:t>#</w:t>
                </w:r>
              </w:p>
            </w:tc>
          </w:sdtContent>
        </w:sdt>
        <w:sdt>
          <w:sdtPr>
            <w:rPr>
              <w:rFonts w:cs="Arial"/>
              <w:color w:val="000000"/>
              <w:kern w:val="2"/>
            </w:rPr>
            <w:id w:val="-1066175608"/>
            <w:lock w:val="sdtLocked"/>
            <w:placeholder>
              <w:docPart w:val="9FFC948A8EE1406D8C8F4F7FCC048A81"/>
            </w:placeholder>
            <w:showingPlcHdr/>
          </w:sdtPr>
          <w:sdtEndPr/>
          <w:sdtContent>
            <w:tc>
              <w:tcPr>
                <w:tcW w:w="628" w:type="pct"/>
                <w:shd w:val="clear" w:color="auto" w:fill="auto"/>
                <w:vAlign w:val="center"/>
              </w:tcPr>
              <w:p w14:paraId="7602792A" w14:textId="77777777" w:rsidR="00907B03" w:rsidRDefault="00907B03" w:rsidP="004E562C">
                <w:pPr>
                  <w:jc w:val="center"/>
                </w:pPr>
                <w:r w:rsidRPr="001238D2">
                  <w:rPr>
                    <w:rStyle w:val="PlaceholderText"/>
                  </w:rPr>
                  <w:t>#</w:t>
                </w:r>
              </w:p>
            </w:tc>
          </w:sdtContent>
        </w:sdt>
      </w:tr>
      <w:tr w:rsidR="00907B03" w:rsidRPr="00CB1A4B" w14:paraId="7D07CE34" w14:textId="77777777" w:rsidTr="004E562C">
        <w:trPr>
          <w:cantSplit/>
        </w:trPr>
        <w:tc>
          <w:tcPr>
            <w:tcW w:w="2491" w:type="pct"/>
            <w:shd w:val="clear" w:color="auto" w:fill="auto"/>
            <w:vAlign w:val="center"/>
          </w:tcPr>
          <w:p w14:paraId="0D97A280" w14:textId="77777777" w:rsidR="00907B03" w:rsidRPr="00CB1A4B" w:rsidRDefault="00907B03" w:rsidP="004E562C">
            <w:pPr>
              <w:rPr>
                <w:rFonts w:cs="Arial"/>
                <w:color w:val="000000"/>
              </w:rPr>
            </w:pPr>
            <w:r w:rsidRPr="00CB1A4B">
              <w:rPr>
                <w:rFonts w:cs="Arial"/>
                <w:color w:val="000000"/>
              </w:rPr>
              <w:t>Infectious Diseases</w:t>
            </w:r>
          </w:p>
        </w:tc>
        <w:sdt>
          <w:sdtPr>
            <w:rPr>
              <w:rFonts w:cs="Arial"/>
              <w:color w:val="000000"/>
              <w:kern w:val="2"/>
            </w:rPr>
            <w:id w:val="-1872601170"/>
            <w:lock w:val="sdtLocked"/>
            <w:placeholder>
              <w:docPart w:val="50EFF5F56F9D46B5BB320256DA806CB1"/>
            </w:placeholder>
            <w:showingPlcHdr/>
          </w:sdtPr>
          <w:sdtEndPr/>
          <w:sdtContent>
            <w:tc>
              <w:tcPr>
                <w:tcW w:w="627" w:type="pct"/>
                <w:shd w:val="clear" w:color="auto" w:fill="auto"/>
                <w:vAlign w:val="center"/>
              </w:tcPr>
              <w:p w14:paraId="0D41C80B" w14:textId="77777777" w:rsidR="00907B03" w:rsidRDefault="00907B03" w:rsidP="004E562C">
                <w:pPr>
                  <w:jc w:val="center"/>
                </w:pPr>
                <w:r w:rsidRPr="001238D2">
                  <w:rPr>
                    <w:rStyle w:val="PlaceholderText"/>
                  </w:rPr>
                  <w:t>#</w:t>
                </w:r>
              </w:p>
            </w:tc>
          </w:sdtContent>
        </w:sdt>
        <w:sdt>
          <w:sdtPr>
            <w:rPr>
              <w:rFonts w:cs="Arial"/>
              <w:color w:val="000000"/>
              <w:kern w:val="2"/>
            </w:rPr>
            <w:id w:val="1245387462"/>
            <w:lock w:val="sdtLocked"/>
            <w:placeholder>
              <w:docPart w:val="FFF423EF0A6544E18DBC70ED64EECB75"/>
            </w:placeholder>
            <w:showingPlcHdr/>
          </w:sdtPr>
          <w:sdtEndPr/>
          <w:sdtContent>
            <w:tc>
              <w:tcPr>
                <w:tcW w:w="628" w:type="pct"/>
                <w:shd w:val="clear" w:color="auto" w:fill="auto"/>
                <w:vAlign w:val="center"/>
              </w:tcPr>
              <w:p w14:paraId="2FA402AC" w14:textId="77777777" w:rsidR="00907B03" w:rsidRDefault="00907B03" w:rsidP="004E562C">
                <w:pPr>
                  <w:jc w:val="center"/>
                </w:pPr>
                <w:r w:rsidRPr="001238D2">
                  <w:rPr>
                    <w:rStyle w:val="PlaceholderText"/>
                  </w:rPr>
                  <w:t>#</w:t>
                </w:r>
              </w:p>
            </w:tc>
          </w:sdtContent>
        </w:sdt>
        <w:sdt>
          <w:sdtPr>
            <w:rPr>
              <w:rFonts w:cs="Arial"/>
              <w:color w:val="000000"/>
              <w:kern w:val="2"/>
            </w:rPr>
            <w:id w:val="1407416255"/>
            <w:lock w:val="sdtLocked"/>
            <w:placeholder>
              <w:docPart w:val="88266878F4D641A28ED44BDC6012C9DB"/>
            </w:placeholder>
            <w:showingPlcHdr/>
          </w:sdtPr>
          <w:sdtEndPr/>
          <w:sdtContent>
            <w:tc>
              <w:tcPr>
                <w:tcW w:w="627" w:type="pct"/>
                <w:shd w:val="clear" w:color="auto" w:fill="auto"/>
                <w:vAlign w:val="center"/>
              </w:tcPr>
              <w:p w14:paraId="42074E8F" w14:textId="77777777" w:rsidR="00907B03" w:rsidRDefault="00907B03" w:rsidP="004E562C">
                <w:pPr>
                  <w:jc w:val="center"/>
                </w:pPr>
                <w:r w:rsidRPr="001238D2">
                  <w:rPr>
                    <w:rStyle w:val="PlaceholderText"/>
                  </w:rPr>
                  <w:t>#</w:t>
                </w:r>
              </w:p>
            </w:tc>
          </w:sdtContent>
        </w:sdt>
        <w:sdt>
          <w:sdtPr>
            <w:rPr>
              <w:rFonts w:cs="Arial"/>
              <w:color w:val="000000"/>
              <w:kern w:val="2"/>
            </w:rPr>
            <w:id w:val="-645588415"/>
            <w:lock w:val="sdtLocked"/>
            <w:placeholder>
              <w:docPart w:val="96E441CF2DD541EE9B73562870A7AB4C"/>
            </w:placeholder>
            <w:showingPlcHdr/>
          </w:sdtPr>
          <w:sdtEndPr/>
          <w:sdtContent>
            <w:tc>
              <w:tcPr>
                <w:tcW w:w="628" w:type="pct"/>
                <w:shd w:val="clear" w:color="auto" w:fill="auto"/>
                <w:vAlign w:val="center"/>
              </w:tcPr>
              <w:p w14:paraId="2D5DA821" w14:textId="77777777" w:rsidR="00907B03" w:rsidRDefault="00907B03" w:rsidP="004E562C">
                <w:pPr>
                  <w:jc w:val="center"/>
                </w:pPr>
                <w:r w:rsidRPr="001238D2">
                  <w:rPr>
                    <w:rStyle w:val="PlaceholderText"/>
                  </w:rPr>
                  <w:t>#</w:t>
                </w:r>
              </w:p>
            </w:tc>
          </w:sdtContent>
        </w:sdt>
      </w:tr>
      <w:tr w:rsidR="00907B03" w:rsidRPr="00CB1A4B" w14:paraId="3266639B" w14:textId="77777777" w:rsidTr="004E562C">
        <w:trPr>
          <w:cantSplit/>
        </w:trPr>
        <w:tc>
          <w:tcPr>
            <w:tcW w:w="2491" w:type="pct"/>
            <w:shd w:val="clear" w:color="auto" w:fill="auto"/>
            <w:vAlign w:val="center"/>
          </w:tcPr>
          <w:p w14:paraId="2F7EA763" w14:textId="77777777" w:rsidR="00907B03" w:rsidRPr="00CB1A4B" w:rsidRDefault="00907B03" w:rsidP="004E562C">
            <w:pPr>
              <w:rPr>
                <w:rFonts w:cs="Arial"/>
                <w:color w:val="000000"/>
              </w:rPr>
            </w:pPr>
            <w:r w:rsidRPr="00CB1A4B">
              <w:rPr>
                <w:rFonts w:cs="Arial"/>
                <w:color w:val="000000"/>
              </w:rPr>
              <w:t>Metabolic Diseases</w:t>
            </w:r>
          </w:p>
        </w:tc>
        <w:sdt>
          <w:sdtPr>
            <w:rPr>
              <w:rFonts w:cs="Arial"/>
              <w:color w:val="000000"/>
              <w:kern w:val="2"/>
            </w:rPr>
            <w:id w:val="1804279059"/>
            <w:lock w:val="sdtLocked"/>
            <w:placeholder>
              <w:docPart w:val="AF43D5D5149949F685DFC73C1872CF86"/>
            </w:placeholder>
            <w:showingPlcHdr/>
          </w:sdtPr>
          <w:sdtEndPr/>
          <w:sdtContent>
            <w:tc>
              <w:tcPr>
                <w:tcW w:w="627" w:type="pct"/>
                <w:shd w:val="clear" w:color="auto" w:fill="auto"/>
                <w:vAlign w:val="center"/>
              </w:tcPr>
              <w:p w14:paraId="28E85C9B" w14:textId="77777777" w:rsidR="00907B03" w:rsidRDefault="00907B03" w:rsidP="004E562C">
                <w:pPr>
                  <w:jc w:val="center"/>
                </w:pPr>
                <w:r w:rsidRPr="001238D2">
                  <w:rPr>
                    <w:rStyle w:val="PlaceholderText"/>
                  </w:rPr>
                  <w:t>#</w:t>
                </w:r>
              </w:p>
            </w:tc>
          </w:sdtContent>
        </w:sdt>
        <w:sdt>
          <w:sdtPr>
            <w:rPr>
              <w:rFonts w:cs="Arial"/>
              <w:color w:val="000000"/>
              <w:kern w:val="2"/>
            </w:rPr>
            <w:id w:val="616571771"/>
            <w:lock w:val="sdtLocked"/>
            <w:placeholder>
              <w:docPart w:val="3922AD40296C4AB49E714234B5018D5C"/>
            </w:placeholder>
            <w:showingPlcHdr/>
          </w:sdtPr>
          <w:sdtEndPr/>
          <w:sdtContent>
            <w:tc>
              <w:tcPr>
                <w:tcW w:w="628" w:type="pct"/>
                <w:shd w:val="clear" w:color="auto" w:fill="auto"/>
                <w:vAlign w:val="center"/>
              </w:tcPr>
              <w:p w14:paraId="75355F67" w14:textId="77777777" w:rsidR="00907B03" w:rsidRDefault="00907B03" w:rsidP="004E562C">
                <w:pPr>
                  <w:jc w:val="center"/>
                </w:pPr>
                <w:r w:rsidRPr="001238D2">
                  <w:rPr>
                    <w:rStyle w:val="PlaceholderText"/>
                  </w:rPr>
                  <w:t>#</w:t>
                </w:r>
              </w:p>
            </w:tc>
          </w:sdtContent>
        </w:sdt>
        <w:sdt>
          <w:sdtPr>
            <w:rPr>
              <w:rFonts w:cs="Arial"/>
              <w:color w:val="000000"/>
              <w:kern w:val="2"/>
            </w:rPr>
            <w:id w:val="1019126636"/>
            <w:lock w:val="sdtLocked"/>
            <w:placeholder>
              <w:docPart w:val="A4E22D457A8340B5B6B9D8B7825DC2D5"/>
            </w:placeholder>
            <w:showingPlcHdr/>
          </w:sdtPr>
          <w:sdtEndPr/>
          <w:sdtContent>
            <w:tc>
              <w:tcPr>
                <w:tcW w:w="627" w:type="pct"/>
                <w:shd w:val="clear" w:color="auto" w:fill="auto"/>
                <w:vAlign w:val="center"/>
              </w:tcPr>
              <w:p w14:paraId="1B99DBFF" w14:textId="77777777" w:rsidR="00907B03" w:rsidRDefault="00907B03" w:rsidP="004E562C">
                <w:pPr>
                  <w:jc w:val="center"/>
                </w:pPr>
                <w:r w:rsidRPr="001238D2">
                  <w:rPr>
                    <w:rStyle w:val="PlaceholderText"/>
                  </w:rPr>
                  <w:t>#</w:t>
                </w:r>
              </w:p>
            </w:tc>
          </w:sdtContent>
        </w:sdt>
        <w:sdt>
          <w:sdtPr>
            <w:rPr>
              <w:rFonts w:cs="Arial"/>
              <w:color w:val="000000"/>
              <w:kern w:val="2"/>
            </w:rPr>
            <w:id w:val="449594153"/>
            <w:lock w:val="sdtLocked"/>
            <w:placeholder>
              <w:docPart w:val="1DD374A9C234453D913E184FE6311EBA"/>
            </w:placeholder>
            <w:showingPlcHdr/>
          </w:sdtPr>
          <w:sdtEndPr/>
          <w:sdtContent>
            <w:tc>
              <w:tcPr>
                <w:tcW w:w="628" w:type="pct"/>
                <w:shd w:val="clear" w:color="auto" w:fill="auto"/>
                <w:vAlign w:val="center"/>
              </w:tcPr>
              <w:p w14:paraId="78997690" w14:textId="77777777" w:rsidR="00907B03" w:rsidRDefault="00907B03" w:rsidP="004E562C">
                <w:pPr>
                  <w:jc w:val="center"/>
                </w:pPr>
                <w:r w:rsidRPr="001238D2">
                  <w:rPr>
                    <w:rStyle w:val="PlaceholderText"/>
                  </w:rPr>
                  <w:t>#</w:t>
                </w:r>
              </w:p>
            </w:tc>
          </w:sdtContent>
        </w:sdt>
      </w:tr>
      <w:tr w:rsidR="00907B03" w:rsidRPr="00CB1A4B" w14:paraId="56521866" w14:textId="77777777" w:rsidTr="004E562C">
        <w:trPr>
          <w:cantSplit/>
        </w:trPr>
        <w:tc>
          <w:tcPr>
            <w:tcW w:w="2491" w:type="pct"/>
            <w:shd w:val="clear" w:color="auto" w:fill="auto"/>
            <w:vAlign w:val="center"/>
          </w:tcPr>
          <w:p w14:paraId="1D07FD5D" w14:textId="77777777" w:rsidR="00907B03" w:rsidRPr="00CB1A4B" w:rsidRDefault="00907B03" w:rsidP="004E562C">
            <w:pPr>
              <w:rPr>
                <w:rFonts w:cs="Arial"/>
                <w:color w:val="000000"/>
              </w:rPr>
            </w:pPr>
            <w:r w:rsidRPr="00CB1A4B">
              <w:rPr>
                <w:rFonts w:cs="Arial"/>
                <w:color w:val="000000"/>
              </w:rPr>
              <w:t>Movement Disorders</w:t>
            </w:r>
          </w:p>
        </w:tc>
        <w:sdt>
          <w:sdtPr>
            <w:rPr>
              <w:rFonts w:cs="Arial"/>
              <w:color w:val="000000"/>
              <w:kern w:val="2"/>
            </w:rPr>
            <w:id w:val="1015889"/>
            <w:lock w:val="sdtLocked"/>
            <w:placeholder>
              <w:docPart w:val="0BEAE91F2D1F4D72B916743524DFFAAD"/>
            </w:placeholder>
            <w:showingPlcHdr/>
          </w:sdtPr>
          <w:sdtEndPr/>
          <w:sdtContent>
            <w:tc>
              <w:tcPr>
                <w:tcW w:w="627" w:type="pct"/>
                <w:shd w:val="clear" w:color="auto" w:fill="auto"/>
                <w:vAlign w:val="center"/>
              </w:tcPr>
              <w:p w14:paraId="568F9A45" w14:textId="77777777" w:rsidR="00907B03" w:rsidRDefault="00907B03" w:rsidP="004E562C">
                <w:pPr>
                  <w:jc w:val="center"/>
                </w:pPr>
                <w:r w:rsidRPr="001238D2">
                  <w:rPr>
                    <w:rStyle w:val="PlaceholderText"/>
                  </w:rPr>
                  <w:t>#</w:t>
                </w:r>
              </w:p>
            </w:tc>
          </w:sdtContent>
        </w:sdt>
        <w:sdt>
          <w:sdtPr>
            <w:rPr>
              <w:rFonts w:cs="Arial"/>
              <w:color w:val="000000"/>
              <w:kern w:val="2"/>
            </w:rPr>
            <w:id w:val="-2103797363"/>
            <w:lock w:val="sdtLocked"/>
            <w:placeholder>
              <w:docPart w:val="FF2F649B76074D4F895332D57176FFE3"/>
            </w:placeholder>
            <w:showingPlcHdr/>
          </w:sdtPr>
          <w:sdtEndPr/>
          <w:sdtContent>
            <w:tc>
              <w:tcPr>
                <w:tcW w:w="628" w:type="pct"/>
                <w:shd w:val="clear" w:color="auto" w:fill="auto"/>
                <w:vAlign w:val="center"/>
              </w:tcPr>
              <w:p w14:paraId="5E1E3FD4" w14:textId="77777777" w:rsidR="00907B03" w:rsidRDefault="00907B03" w:rsidP="004E562C">
                <w:pPr>
                  <w:jc w:val="center"/>
                </w:pPr>
                <w:r w:rsidRPr="001238D2">
                  <w:rPr>
                    <w:rStyle w:val="PlaceholderText"/>
                  </w:rPr>
                  <w:t>#</w:t>
                </w:r>
              </w:p>
            </w:tc>
          </w:sdtContent>
        </w:sdt>
        <w:sdt>
          <w:sdtPr>
            <w:rPr>
              <w:rFonts w:cs="Arial"/>
              <w:color w:val="000000"/>
              <w:kern w:val="2"/>
            </w:rPr>
            <w:id w:val="-1727517086"/>
            <w:lock w:val="sdtLocked"/>
            <w:placeholder>
              <w:docPart w:val="67B14DF04C844DECA1C1ADA34C488961"/>
            </w:placeholder>
            <w:showingPlcHdr/>
          </w:sdtPr>
          <w:sdtEndPr/>
          <w:sdtContent>
            <w:tc>
              <w:tcPr>
                <w:tcW w:w="627" w:type="pct"/>
                <w:shd w:val="clear" w:color="auto" w:fill="auto"/>
                <w:vAlign w:val="center"/>
              </w:tcPr>
              <w:p w14:paraId="49837E08" w14:textId="77777777" w:rsidR="00907B03" w:rsidRDefault="00907B03" w:rsidP="004E562C">
                <w:pPr>
                  <w:jc w:val="center"/>
                </w:pPr>
                <w:r w:rsidRPr="001238D2">
                  <w:rPr>
                    <w:rStyle w:val="PlaceholderText"/>
                  </w:rPr>
                  <w:t>#</w:t>
                </w:r>
              </w:p>
            </w:tc>
          </w:sdtContent>
        </w:sdt>
        <w:sdt>
          <w:sdtPr>
            <w:rPr>
              <w:rFonts w:cs="Arial"/>
              <w:color w:val="000000"/>
              <w:kern w:val="2"/>
            </w:rPr>
            <w:id w:val="1710451044"/>
            <w:lock w:val="sdtLocked"/>
            <w:placeholder>
              <w:docPart w:val="F8F380E95FD245DD84F91EAE2CBE267D"/>
            </w:placeholder>
            <w:showingPlcHdr/>
          </w:sdtPr>
          <w:sdtEndPr/>
          <w:sdtContent>
            <w:tc>
              <w:tcPr>
                <w:tcW w:w="628" w:type="pct"/>
                <w:shd w:val="clear" w:color="auto" w:fill="auto"/>
                <w:vAlign w:val="center"/>
              </w:tcPr>
              <w:p w14:paraId="5486E6D3" w14:textId="77777777" w:rsidR="00907B03" w:rsidRDefault="00907B03" w:rsidP="004E562C">
                <w:pPr>
                  <w:jc w:val="center"/>
                </w:pPr>
                <w:r w:rsidRPr="001238D2">
                  <w:rPr>
                    <w:rStyle w:val="PlaceholderText"/>
                  </w:rPr>
                  <w:t>#</w:t>
                </w:r>
              </w:p>
            </w:tc>
          </w:sdtContent>
        </w:sdt>
      </w:tr>
      <w:tr w:rsidR="00907B03" w:rsidRPr="00CB1A4B" w14:paraId="5D3AB93A" w14:textId="77777777" w:rsidTr="004E562C">
        <w:trPr>
          <w:cantSplit/>
        </w:trPr>
        <w:tc>
          <w:tcPr>
            <w:tcW w:w="2491" w:type="pct"/>
            <w:shd w:val="clear" w:color="auto" w:fill="auto"/>
            <w:vAlign w:val="center"/>
          </w:tcPr>
          <w:p w14:paraId="267EE28A" w14:textId="77777777" w:rsidR="00907B03" w:rsidRPr="00CB1A4B" w:rsidRDefault="00907B03" w:rsidP="004E562C">
            <w:pPr>
              <w:rPr>
                <w:rFonts w:cs="Arial"/>
                <w:color w:val="000000"/>
              </w:rPr>
            </w:pPr>
            <w:r w:rsidRPr="00CB1A4B">
              <w:rPr>
                <w:rFonts w:cs="Arial"/>
                <w:color w:val="000000"/>
              </w:rPr>
              <w:t>Multiple Sclerosis</w:t>
            </w:r>
          </w:p>
        </w:tc>
        <w:sdt>
          <w:sdtPr>
            <w:rPr>
              <w:rFonts w:cs="Arial"/>
              <w:color w:val="000000"/>
              <w:kern w:val="2"/>
            </w:rPr>
            <w:id w:val="-1036660791"/>
            <w:lock w:val="sdtLocked"/>
            <w:placeholder>
              <w:docPart w:val="134C6B0773FB452F8EB18CB633E315F5"/>
            </w:placeholder>
            <w:showingPlcHdr/>
          </w:sdtPr>
          <w:sdtEndPr/>
          <w:sdtContent>
            <w:tc>
              <w:tcPr>
                <w:tcW w:w="627" w:type="pct"/>
                <w:shd w:val="clear" w:color="auto" w:fill="auto"/>
                <w:vAlign w:val="center"/>
              </w:tcPr>
              <w:p w14:paraId="6CC587AB" w14:textId="77777777" w:rsidR="00907B03" w:rsidRDefault="00907B03" w:rsidP="004E562C">
                <w:pPr>
                  <w:jc w:val="center"/>
                </w:pPr>
                <w:r w:rsidRPr="001238D2">
                  <w:rPr>
                    <w:rStyle w:val="PlaceholderText"/>
                  </w:rPr>
                  <w:t>#</w:t>
                </w:r>
              </w:p>
            </w:tc>
          </w:sdtContent>
        </w:sdt>
        <w:sdt>
          <w:sdtPr>
            <w:rPr>
              <w:rFonts w:cs="Arial"/>
              <w:color w:val="000000"/>
              <w:kern w:val="2"/>
            </w:rPr>
            <w:id w:val="-1099325350"/>
            <w:lock w:val="sdtLocked"/>
            <w:placeholder>
              <w:docPart w:val="13698D95F3064DB3A27C7FEBA78FA62E"/>
            </w:placeholder>
            <w:showingPlcHdr/>
          </w:sdtPr>
          <w:sdtEndPr/>
          <w:sdtContent>
            <w:tc>
              <w:tcPr>
                <w:tcW w:w="628" w:type="pct"/>
                <w:shd w:val="clear" w:color="auto" w:fill="auto"/>
                <w:vAlign w:val="center"/>
              </w:tcPr>
              <w:p w14:paraId="70F2AC85" w14:textId="77777777" w:rsidR="00907B03" w:rsidRDefault="00907B03" w:rsidP="004E562C">
                <w:pPr>
                  <w:jc w:val="center"/>
                </w:pPr>
                <w:r w:rsidRPr="001238D2">
                  <w:rPr>
                    <w:rStyle w:val="PlaceholderText"/>
                  </w:rPr>
                  <w:t>#</w:t>
                </w:r>
              </w:p>
            </w:tc>
          </w:sdtContent>
        </w:sdt>
        <w:sdt>
          <w:sdtPr>
            <w:rPr>
              <w:rFonts w:cs="Arial"/>
              <w:color w:val="000000"/>
              <w:kern w:val="2"/>
            </w:rPr>
            <w:id w:val="442347446"/>
            <w:lock w:val="sdtLocked"/>
            <w:placeholder>
              <w:docPart w:val="5F9FCEF756D34C02B004FE0C2064F99A"/>
            </w:placeholder>
            <w:showingPlcHdr/>
          </w:sdtPr>
          <w:sdtEndPr/>
          <w:sdtContent>
            <w:tc>
              <w:tcPr>
                <w:tcW w:w="627" w:type="pct"/>
                <w:shd w:val="clear" w:color="auto" w:fill="auto"/>
                <w:vAlign w:val="center"/>
              </w:tcPr>
              <w:p w14:paraId="28D15ED5" w14:textId="77777777" w:rsidR="00907B03" w:rsidRDefault="00907B03" w:rsidP="004E562C">
                <w:pPr>
                  <w:jc w:val="center"/>
                </w:pPr>
                <w:r w:rsidRPr="001238D2">
                  <w:rPr>
                    <w:rStyle w:val="PlaceholderText"/>
                  </w:rPr>
                  <w:t>#</w:t>
                </w:r>
              </w:p>
            </w:tc>
          </w:sdtContent>
        </w:sdt>
        <w:sdt>
          <w:sdtPr>
            <w:rPr>
              <w:rFonts w:cs="Arial"/>
              <w:color w:val="000000"/>
              <w:kern w:val="2"/>
            </w:rPr>
            <w:id w:val="526453126"/>
            <w:lock w:val="sdtLocked"/>
            <w:placeholder>
              <w:docPart w:val="E71CEB7893DE4F929847DE4AD978EC58"/>
            </w:placeholder>
            <w:showingPlcHdr/>
          </w:sdtPr>
          <w:sdtEndPr/>
          <w:sdtContent>
            <w:tc>
              <w:tcPr>
                <w:tcW w:w="628" w:type="pct"/>
                <w:shd w:val="clear" w:color="auto" w:fill="auto"/>
                <w:vAlign w:val="center"/>
              </w:tcPr>
              <w:p w14:paraId="032FD63E" w14:textId="77777777" w:rsidR="00907B03" w:rsidRDefault="00907B03" w:rsidP="004E562C">
                <w:pPr>
                  <w:jc w:val="center"/>
                </w:pPr>
                <w:r w:rsidRPr="001238D2">
                  <w:rPr>
                    <w:rStyle w:val="PlaceholderText"/>
                  </w:rPr>
                  <w:t>#</w:t>
                </w:r>
              </w:p>
            </w:tc>
          </w:sdtContent>
        </w:sdt>
      </w:tr>
      <w:tr w:rsidR="00907B03" w:rsidRPr="00CB1A4B" w14:paraId="5431E4D0" w14:textId="77777777" w:rsidTr="004E562C">
        <w:trPr>
          <w:cantSplit/>
        </w:trPr>
        <w:tc>
          <w:tcPr>
            <w:tcW w:w="2491" w:type="pct"/>
            <w:shd w:val="clear" w:color="auto" w:fill="auto"/>
            <w:vAlign w:val="center"/>
          </w:tcPr>
          <w:p w14:paraId="30E0C276" w14:textId="77777777" w:rsidR="00907B03" w:rsidRPr="00CB1A4B" w:rsidRDefault="00907B03" w:rsidP="004E562C">
            <w:pPr>
              <w:rPr>
                <w:rFonts w:cs="Arial"/>
                <w:color w:val="000000"/>
              </w:rPr>
            </w:pPr>
            <w:r w:rsidRPr="00CB1A4B">
              <w:rPr>
                <w:rFonts w:cs="Arial"/>
                <w:color w:val="000000"/>
              </w:rPr>
              <w:t>Muscle Diseases</w:t>
            </w:r>
          </w:p>
        </w:tc>
        <w:sdt>
          <w:sdtPr>
            <w:rPr>
              <w:rFonts w:cs="Arial"/>
              <w:color w:val="000000"/>
              <w:kern w:val="2"/>
            </w:rPr>
            <w:id w:val="1016649591"/>
            <w:lock w:val="sdtLocked"/>
            <w:placeholder>
              <w:docPart w:val="B876B0AE31BB476697200BFA72AB6A3E"/>
            </w:placeholder>
            <w:showingPlcHdr/>
          </w:sdtPr>
          <w:sdtEndPr/>
          <w:sdtContent>
            <w:tc>
              <w:tcPr>
                <w:tcW w:w="627" w:type="pct"/>
                <w:shd w:val="clear" w:color="auto" w:fill="auto"/>
                <w:vAlign w:val="center"/>
              </w:tcPr>
              <w:p w14:paraId="3990F1EC" w14:textId="77777777" w:rsidR="00907B03" w:rsidRDefault="00907B03" w:rsidP="004E562C">
                <w:pPr>
                  <w:jc w:val="center"/>
                </w:pPr>
                <w:r w:rsidRPr="001238D2">
                  <w:rPr>
                    <w:rStyle w:val="PlaceholderText"/>
                  </w:rPr>
                  <w:t>#</w:t>
                </w:r>
              </w:p>
            </w:tc>
          </w:sdtContent>
        </w:sdt>
        <w:sdt>
          <w:sdtPr>
            <w:rPr>
              <w:rFonts w:cs="Arial"/>
              <w:color w:val="000000"/>
              <w:kern w:val="2"/>
            </w:rPr>
            <w:id w:val="-2126997640"/>
            <w:lock w:val="sdtLocked"/>
            <w:placeholder>
              <w:docPart w:val="CC3426CF95384A8F81E8220108A1FF19"/>
            </w:placeholder>
            <w:showingPlcHdr/>
          </w:sdtPr>
          <w:sdtEndPr/>
          <w:sdtContent>
            <w:tc>
              <w:tcPr>
                <w:tcW w:w="628" w:type="pct"/>
                <w:shd w:val="clear" w:color="auto" w:fill="auto"/>
                <w:vAlign w:val="center"/>
              </w:tcPr>
              <w:p w14:paraId="089DC866" w14:textId="77777777" w:rsidR="00907B03" w:rsidRDefault="00907B03" w:rsidP="004E562C">
                <w:pPr>
                  <w:jc w:val="center"/>
                </w:pPr>
                <w:r w:rsidRPr="001238D2">
                  <w:rPr>
                    <w:rStyle w:val="PlaceholderText"/>
                  </w:rPr>
                  <w:t>#</w:t>
                </w:r>
              </w:p>
            </w:tc>
          </w:sdtContent>
        </w:sdt>
        <w:sdt>
          <w:sdtPr>
            <w:rPr>
              <w:rFonts w:cs="Arial"/>
              <w:color w:val="000000"/>
              <w:kern w:val="2"/>
            </w:rPr>
            <w:id w:val="-1381392142"/>
            <w:lock w:val="sdtLocked"/>
            <w:placeholder>
              <w:docPart w:val="FA83106E0D224A5E9B75AB21BDB83A5B"/>
            </w:placeholder>
            <w:showingPlcHdr/>
          </w:sdtPr>
          <w:sdtEndPr/>
          <w:sdtContent>
            <w:tc>
              <w:tcPr>
                <w:tcW w:w="627" w:type="pct"/>
                <w:shd w:val="clear" w:color="auto" w:fill="auto"/>
                <w:vAlign w:val="center"/>
              </w:tcPr>
              <w:p w14:paraId="281DA67B" w14:textId="77777777" w:rsidR="00907B03" w:rsidRDefault="00907B03" w:rsidP="004E562C">
                <w:pPr>
                  <w:jc w:val="center"/>
                </w:pPr>
                <w:r w:rsidRPr="001238D2">
                  <w:rPr>
                    <w:rStyle w:val="PlaceholderText"/>
                  </w:rPr>
                  <w:t>#</w:t>
                </w:r>
              </w:p>
            </w:tc>
          </w:sdtContent>
        </w:sdt>
        <w:sdt>
          <w:sdtPr>
            <w:rPr>
              <w:rFonts w:cs="Arial"/>
              <w:color w:val="000000"/>
              <w:kern w:val="2"/>
            </w:rPr>
            <w:id w:val="1562748329"/>
            <w:lock w:val="sdtLocked"/>
            <w:placeholder>
              <w:docPart w:val="BCF810E11E604006A265ABF636D9DD43"/>
            </w:placeholder>
            <w:showingPlcHdr/>
          </w:sdtPr>
          <w:sdtEndPr/>
          <w:sdtContent>
            <w:tc>
              <w:tcPr>
                <w:tcW w:w="628" w:type="pct"/>
                <w:shd w:val="clear" w:color="auto" w:fill="auto"/>
                <w:vAlign w:val="center"/>
              </w:tcPr>
              <w:p w14:paraId="148883B8" w14:textId="77777777" w:rsidR="00907B03" w:rsidRDefault="00907B03" w:rsidP="004E562C">
                <w:pPr>
                  <w:jc w:val="center"/>
                </w:pPr>
                <w:r w:rsidRPr="001238D2">
                  <w:rPr>
                    <w:rStyle w:val="PlaceholderText"/>
                  </w:rPr>
                  <w:t>#</w:t>
                </w:r>
              </w:p>
            </w:tc>
          </w:sdtContent>
        </w:sdt>
      </w:tr>
      <w:tr w:rsidR="00907B03" w:rsidRPr="00CB1A4B" w14:paraId="503C3492" w14:textId="77777777" w:rsidTr="004E562C">
        <w:trPr>
          <w:cantSplit/>
        </w:trPr>
        <w:tc>
          <w:tcPr>
            <w:tcW w:w="2491" w:type="pct"/>
            <w:shd w:val="clear" w:color="auto" w:fill="auto"/>
            <w:vAlign w:val="center"/>
          </w:tcPr>
          <w:p w14:paraId="1923D788" w14:textId="77777777" w:rsidR="00907B03" w:rsidRPr="00CB1A4B" w:rsidRDefault="00907B03" w:rsidP="004E562C">
            <w:pPr>
              <w:rPr>
                <w:rFonts w:cs="Arial"/>
                <w:color w:val="000000"/>
              </w:rPr>
            </w:pPr>
            <w:r w:rsidRPr="00CB1A4B">
              <w:rPr>
                <w:rFonts w:cs="Arial"/>
                <w:color w:val="000000"/>
              </w:rPr>
              <w:t>Neoplastic Diseases</w:t>
            </w:r>
          </w:p>
        </w:tc>
        <w:sdt>
          <w:sdtPr>
            <w:rPr>
              <w:rFonts w:cs="Arial"/>
              <w:color w:val="000000"/>
              <w:kern w:val="2"/>
            </w:rPr>
            <w:id w:val="-1072123924"/>
            <w:lock w:val="sdtLocked"/>
            <w:placeholder>
              <w:docPart w:val="A4B9287D1ADE46598370AD49834EA0F2"/>
            </w:placeholder>
            <w:showingPlcHdr/>
          </w:sdtPr>
          <w:sdtEndPr/>
          <w:sdtContent>
            <w:tc>
              <w:tcPr>
                <w:tcW w:w="627" w:type="pct"/>
                <w:shd w:val="clear" w:color="auto" w:fill="auto"/>
                <w:vAlign w:val="center"/>
              </w:tcPr>
              <w:p w14:paraId="0F103954" w14:textId="77777777" w:rsidR="00907B03" w:rsidRDefault="00907B03" w:rsidP="004E562C">
                <w:pPr>
                  <w:jc w:val="center"/>
                </w:pPr>
                <w:r w:rsidRPr="001238D2">
                  <w:rPr>
                    <w:rStyle w:val="PlaceholderText"/>
                  </w:rPr>
                  <w:t>#</w:t>
                </w:r>
              </w:p>
            </w:tc>
          </w:sdtContent>
        </w:sdt>
        <w:sdt>
          <w:sdtPr>
            <w:rPr>
              <w:rFonts w:cs="Arial"/>
              <w:color w:val="000000"/>
              <w:kern w:val="2"/>
            </w:rPr>
            <w:id w:val="1552888195"/>
            <w:lock w:val="sdtLocked"/>
            <w:placeholder>
              <w:docPart w:val="99BCD0A414634E9A8A7503F859B1C159"/>
            </w:placeholder>
            <w:showingPlcHdr/>
          </w:sdtPr>
          <w:sdtEndPr/>
          <w:sdtContent>
            <w:tc>
              <w:tcPr>
                <w:tcW w:w="628" w:type="pct"/>
                <w:shd w:val="clear" w:color="auto" w:fill="auto"/>
                <w:vAlign w:val="center"/>
              </w:tcPr>
              <w:p w14:paraId="7C73F27A" w14:textId="77777777" w:rsidR="00907B03" w:rsidRDefault="00907B03" w:rsidP="004E562C">
                <w:pPr>
                  <w:jc w:val="center"/>
                </w:pPr>
                <w:r w:rsidRPr="001238D2">
                  <w:rPr>
                    <w:rStyle w:val="PlaceholderText"/>
                  </w:rPr>
                  <w:t>#</w:t>
                </w:r>
              </w:p>
            </w:tc>
          </w:sdtContent>
        </w:sdt>
        <w:sdt>
          <w:sdtPr>
            <w:rPr>
              <w:rFonts w:cs="Arial"/>
              <w:color w:val="000000"/>
              <w:kern w:val="2"/>
            </w:rPr>
            <w:id w:val="-1821567251"/>
            <w:lock w:val="sdtLocked"/>
            <w:placeholder>
              <w:docPart w:val="7C557424F45A46DA95840096614079DC"/>
            </w:placeholder>
            <w:showingPlcHdr/>
          </w:sdtPr>
          <w:sdtEndPr/>
          <w:sdtContent>
            <w:tc>
              <w:tcPr>
                <w:tcW w:w="627" w:type="pct"/>
                <w:shd w:val="clear" w:color="auto" w:fill="auto"/>
                <w:vAlign w:val="center"/>
              </w:tcPr>
              <w:p w14:paraId="072A1D8C" w14:textId="77777777" w:rsidR="00907B03" w:rsidRDefault="00907B03" w:rsidP="004E562C">
                <w:pPr>
                  <w:jc w:val="center"/>
                </w:pPr>
                <w:r w:rsidRPr="001238D2">
                  <w:rPr>
                    <w:rStyle w:val="PlaceholderText"/>
                  </w:rPr>
                  <w:t>#</w:t>
                </w:r>
              </w:p>
            </w:tc>
          </w:sdtContent>
        </w:sdt>
        <w:sdt>
          <w:sdtPr>
            <w:rPr>
              <w:rFonts w:cs="Arial"/>
              <w:color w:val="000000"/>
              <w:kern w:val="2"/>
            </w:rPr>
            <w:id w:val="-989855541"/>
            <w:lock w:val="sdtLocked"/>
            <w:placeholder>
              <w:docPart w:val="8DD897901E4949298B2B69E46AAF629C"/>
            </w:placeholder>
            <w:showingPlcHdr/>
          </w:sdtPr>
          <w:sdtEndPr/>
          <w:sdtContent>
            <w:tc>
              <w:tcPr>
                <w:tcW w:w="628" w:type="pct"/>
                <w:shd w:val="clear" w:color="auto" w:fill="auto"/>
                <w:vAlign w:val="center"/>
              </w:tcPr>
              <w:p w14:paraId="75BC34A2" w14:textId="77777777" w:rsidR="00907B03" w:rsidRDefault="00907B03" w:rsidP="004E562C">
                <w:pPr>
                  <w:jc w:val="center"/>
                </w:pPr>
                <w:r w:rsidRPr="001238D2">
                  <w:rPr>
                    <w:rStyle w:val="PlaceholderText"/>
                  </w:rPr>
                  <w:t>#</w:t>
                </w:r>
              </w:p>
            </w:tc>
          </w:sdtContent>
        </w:sdt>
      </w:tr>
      <w:tr w:rsidR="00907B03" w:rsidRPr="00CB1A4B" w14:paraId="0B0C760C" w14:textId="77777777" w:rsidTr="004E562C">
        <w:trPr>
          <w:cantSplit/>
        </w:trPr>
        <w:tc>
          <w:tcPr>
            <w:tcW w:w="2491" w:type="pct"/>
            <w:shd w:val="clear" w:color="auto" w:fill="auto"/>
            <w:vAlign w:val="center"/>
          </w:tcPr>
          <w:p w14:paraId="30B9997C" w14:textId="77777777" w:rsidR="00907B03" w:rsidRPr="00CB1A4B" w:rsidRDefault="00907B03" w:rsidP="004E562C">
            <w:pPr>
              <w:rPr>
                <w:rFonts w:cs="Arial"/>
                <w:color w:val="000000"/>
              </w:rPr>
            </w:pPr>
            <w:r w:rsidRPr="00CB1A4B">
              <w:rPr>
                <w:rFonts w:cs="Arial"/>
                <w:color w:val="000000"/>
              </w:rPr>
              <w:t>Neuropathies</w:t>
            </w:r>
          </w:p>
        </w:tc>
        <w:sdt>
          <w:sdtPr>
            <w:rPr>
              <w:rFonts w:cs="Arial"/>
              <w:color w:val="000000"/>
              <w:kern w:val="2"/>
            </w:rPr>
            <w:id w:val="923374335"/>
            <w:lock w:val="sdtLocked"/>
            <w:placeholder>
              <w:docPart w:val="FD75DF430A654BF5ADB3E27C0AC3E7A7"/>
            </w:placeholder>
            <w:showingPlcHdr/>
          </w:sdtPr>
          <w:sdtEndPr/>
          <w:sdtContent>
            <w:tc>
              <w:tcPr>
                <w:tcW w:w="627" w:type="pct"/>
                <w:shd w:val="clear" w:color="auto" w:fill="auto"/>
                <w:vAlign w:val="center"/>
              </w:tcPr>
              <w:p w14:paraId="5B41F8B8" w14:textId="77777777" w:rsidR="00907B03" w:rsidRDefault="00907B03" w:rsidP="004E562C">
                <w:pPr>
                  <w:jc w:val="center"/>
                </w:pPr>
                <w:r w:rsidRPr="001238D2">
                  <w:rPr>
                    <w:rStyle w:val="PlaceholderText"/>
                  </w:rPr>
                  <w:t>#</w:t>
                </w:r>
              </w:p>
            </w:tc>
          </w:sdtContent>
        </w:sdt>
        <w:sdt>
          <w:sdtPr>
            <w:rPr>
              <w:rFonts w:cs="Arial"/>
              <w:color w:val="000000"/>
              <w:kern w:val="2"/>
            </w:rPr>
            <w:id w:val="1138697283"/>
            <w:lock w:val="sdtLocked"/>
            <w:placeholder>
              <w:docPart w:val="343AEBF867FB4675B7B96CD611CDA837"/>
            </w:placeholder>
            <w:showingPlcHdr/>
          </w:sdtPr>
          <w:sdtEndPr/>
          <w:sdtContent>
            <w:tc>
              <w:tcPr>
                <w:tcW w:w="628" w:type="pct"/>
                <w:shd w:val="clear" w:color="auto" w:fill="auto"/>
                <w:vAlign w:val="center"/>
              </w:tcPr>
              <w:p w14:paraId="0CEFA069" w14:textId="77777777" w:rsidR="00907B03" w:rsidRDefault="00907B03" w:rsidP="004E562C">
                <w:pPr>
                  <w:jc w:val="center"/>
                </w:pPr>
                <w:r w:rsidRPr="001238D2">
                  <w:rPr>
                    <w:rStyle w:val="PlaceholderText"/>
                  </w:rPr>
                  <w:t>#</w:t>
                </w:r>
              </w:p>
            </w:tc>
          </w:sdtContent>
        </w:sdt>
        <w:sdt>
          <w:sdtPr>
            <w:rPr>
              <w:rFonts w:cs="Arial"/>
              <w:color w:val="000000"/>
              <w:kern w:val="2"/>
            </w:rPr>
            <w:id w:val="85740347"/>
            <w:lock w:val="sdtLocked"/>
            <w:placeholder>
              <w:docPart w:val="305E8C1864454503A9803E8C3F3BF988"/>
            </w:placeholder>
            <w:showingPlcHdr/>
          </w:sdtPr>
          <w:sdtEndPr/>
          <w:sdtContent>
            <w:tc>
              <w:tcPr>
                <w:tcW w:w="627" w:type="pct"/>
                <w:shd w:val="clear" w:color="auto" w:fill="auto"/>
                <w:vAlign w:val="center"/>
              </w:tcPr>
              <w:p w14:paraId="5FE98F65" w14:textId="77777777" w:rsidR="00907B03" w:rsidRDefault="00907B03" w:rsidP="004E562C">
                <w:pPr>
                  <w:jc w:val="center"/>
                </w:pPr>
                <w:r w:rsidRPr="001238D2">
                  <w:rPr>
                    <w:rStyle w:val="PlaceholderText"/>
                  </w:rPr>
                  <w:t>#</w:t>
                </w:r>
              </w:p>
            </w:tc>
          </w:sdtContent>
        </w:sdt>
        <w:sdt>
          <w:sdtPr>
            <w:rPr>
              <w:rFonts w:cs="Arial"/>
              <w:color w:val="000000"/>
              <w:kern w:val="2"/>
            </w:rPr>
            <w:id w:val="-1192915786"/>
            <w:lock w:val="sdtLocked"/>
            <w:placeholder>
              <w:docPart w:val="9D362B914FF24D4FA8D037DD61F9355D"/>
            </w:placeholder>
            <w:showingPlcHdr/>
          </w:sdtPr>
          <w:sdtEndPr/>
          <w:sdtContent>
            <w:tc>
              <w:tcPr>
                <w:tcW w:w="628" w:type="pct"/>
                <w:shd w:val="clear" w:color="auto" w:fill="auto"/>
                <w:vAlign w:val="center"/>
              </w:tcPr>
              <w:p w14:paraId="1E2EF8D3" w14:textId="77777777" w:rsidR="00907B03" w:rsidRDefault="00907B03" w:rsidP="004E562C">
                <w:pPr>
                  <w:jc w:val="center"/>
                </w:pPr>
                <w:r w:rsidRPr="001238D2">
                  <w:rPr>
                    <w:rStyle w:val="PlaceholderText"/>
                  </w:rPr>
                  <w:t>#</w:t>
                </w:r>
              </w:p>
            </w:tc>
          </w:sdtContent>
        </w:sdt>
      </w:tr>
      <w:tr w:rsidR="00907B03" w:rsidRPr="00CB1A4B" w14:paraId="2592F7EB" w14:textId="77777777" w:rsidTr="004E562C">
        <w:trPr>
          <w:cantSplit/>
        </w:trPr>
        <w:tc>
          <w:tcPr>
            <w:tcW w:w="2491" w:type="pct"/>
            <w:shd w:val="clear" w:color="auto" w:fill="auto"/>
            <w:vAlign w:val="center"/>
          </w:tcPr>
          <w:p w14:paraId="78195118" w14:textId="77777777" w:rsidR="00907B03" w:rsidRPr="00CB1A4B" w:rsidRDefault="00907B03" w:rsidP="004E562C">
            <w:pPr>
              <w:rPr>
                <w:rFonts w:cs="Arial"/>
                <w:color w:val="000000"/>
              </w:rPr>
            </w:pPr>
            <w:r w:rsidRPr="00CB1A4B">
              <w:rPr>
                <w:rFonts w:cs="Arial"/>
                <w:color w:val="000000"/>
              </w:rPr>
              <w:t>Nutritional Deficiencies</w:t>
            </w:r>
          </w:p>
        </w:tc>
        <w:sdt>
          <w:sdtPr>
            <w:rPr>
              <w:rFonts w:cs="Arial"/>
              <w:color w:val="000000"/>
              <w:kern w:val="2"/>
            </w:rPr>
            <w:id w:val="-985313590"/>
            <w:lock w:val="sdtLocked"/>
            <w:placeholder>
              <w:docPart w:val="28484F3F6E604DF4B457A3E8FD021AEF"/>
            </w:placeholder>
            <w:showingPlcHdr/>
          </w:sdtPr>
          <w:sdtEndPr/>
          <w:sdtContent>
            <w:tc>
              <w:tcPr>
                <w:tcW w:w="627" w:type="pct"/>
                <w:shd w:val="clear" w:color="auto" w:fill="auto"/>
                <w:vAlign w:val="center"/>
              </w:tcPr>
              <w:p w14:paraId="7E490265" w14:textId="77777777" w:rsidR="00907B03" w:rsidRDefault="00907B03" w:rsidP="004E562C">
                <w:pPr>
                  <w:jc w:val="center"/>
                </w:pPr>
                <w:r w:rsidRPr="001238D2">
                  <w:rPr>
                    <w:rStyle w:val="PlaceholderText"/>
                  </w:rPr>
                  <w:t>#</w:t>
                </w:r>
              </w:p>
            </w:tc>
          </w:sdtContent>
        </w:sdt>
        <w:sdt>
          <w:sdtPr>
            <w:rPr>
              <w:rFonts w:cs="Arial"/>
              <w:color w:val="000000"/>
              <w:kern w:val="2"/>
            </w:rPr>
            <w:id w:val="181098513"/>
            <w:lock w:val="sdtLocked"/>
            <w:placeholder>
              <w:docPart w:val="A14F09F8FE20416A80E132B722472E93"/>
            </w:placeholder>
            <w:showingPlcHdr/>
          </w:sdtPr>
          <w:sdtEndPr/>
          <w:sdtContent>
            <w:tc>
              <w:tcPr>
                <w:tcW w:w="628" w:type="pct"/>
                <w:shd w:val="clear" w:color="auto" w:fill="auto"/>
                <w:vAlign w:val="center"/>
              </w:tcPr>
              <w:p w14:paraId="51EDE67C" w14:textId="77777777" w:rsidR="00907B03" w:rsidRDefault="00907B03" w:rsidP="004E562C">
                <w:pPr>
                  <w:jc w:val="center"/>
                </w:pPr>
                <w:r w:rsidRPr="001238D2">
                  <w:rPr>
                    <w:rStyle w:val="PlaceholderText"/>
                  </w:rPr>
                  <w:t>#</w:t>
                </w:r>
              </w:p>
            </w:tc>
          </w:sdtContent>
        </w:sdt>
        <w:sdt>
          <w:sdtPr>
            <w:rPr>
              <w:rFonts w:cs="Arial"/>
              <w:color w:val="000000"/>
              <w:kern w:val="2"/>
            </w:rPr>
            <w:id w:val="791254780"/>
            <w:lock w:val="sdtLocked"/>
            <w:placeholder>
              <w:docPart w:val="BF815932C9E6491F9F2F91C7E7CCB2A4"/>
            </w:placeholder>
            <w:showingPlcHdr/>
          </w:sdtPr>
          <w:sdtEndPr/>
          <w:sdtContent>
            <w:tc>
              <w:tcPr>
                <w:tcW w:w="627" w:type="pct"/>
                <w:shd w:val="clear" w:color="auto" w:fill="auto"/>
                <w:vAlign w:val="center"/>
              </w:tcPr>
              <w:p w14:paraId="2EAFFE63" w14:textId="77777777" w:rsidR="00907B03" w:rsidRDefault="00907B03" w:rsidP="004E562C">
                <w:pPr>
                  <w:jc w:val="center"/>
                </w:pPr>
                <w:r w:rsidRPr="001238D2">
                  <w:rPr>
                    <w:rStyle w:val="PlaceholderText"/>
                  </w:rPr>
                  <w:t>#</w:t>
                </w:r>
              </w:p>
            </w:tc>
          </w:sdtContent>
        </w:sdt>
        <w:sdt>
          <w:sdtPr>
            <w:rPr>
              <w:rFonts w:cs="Arial"/>
              <w:color w:val="000000"/>
              <w:kern w:val="2"/>
            </w:rPr>
            <w:id w:val="-446158476"/>
            <w:lock w:val="sdtLocked"/>
            <w:placeholder>
              <w:docPart w:val="A88E371D0935417C967192B3EE8CD27D"/>
            </w:placeholder>
            <w:showingPlcHdr/>
          </w:sdtPr>
          <w:sdtEndPr/>
          <w:sdtContent>
            <w:tc>
              <w:tcPr>
                <w:tcW w:w="628" w:type="pct"/>
                <w:shd w:val="clear" w:color="auto" w:fill="auto"/>
                <w:vAlign w:val="center"/>
              </w:tcPr>
              <w:p w14:paraId="30BEDF8D" w14:textId="77777777" w:rsidR="00907B03" w:rsidRDefault="00907B03" w:rsidP="004E562C">
                <w:pPr>
                  <w:jc w:val="center"/>
                </w:pPr>
                <w:r w:rsidRPr="001238D2">
                  <w:rPr>
                    <w:rStyle w:val="PlaceholderText"/>
                  </w:rPr>
                  <w:t>#</w:t>
                </w:r>
              </w:p>
            </w:tc>
          </w:sdtContent>
        </w:sdt>
      </w:tr>
      <w:tr w:rsidR="00907B03" w:rsidRPr="00CB1A4B" w14:paraId="174556A6" w14:textId="77777777" w:rsidTr="004E562C">
        <w:trPr>
          <w:cantSplit/>
        </w:trPr>
        <w:tc>
          <w:tcPr>
            <w:tcW w:w="2491" w:type="pct"/>
            <w:shd w:val="clear" w:color="auto" w:fill="auto"/>
            <w:vAlign w:val="center"/>
          </w:tcPr>
          <w:p w14:paraId="123DC818" w14:textId="77777777" w:rsidR="00907B03" w:rsidRPr="00CB1A4B" w:rsidRDefault="00907B03" w:rsidP="004E562C">
            <w:pPr>
              <w:rPr>
                <w:rFonts w:cs="Arial"/>
                <w:color w:val="000000"/>
              </w:rPr>
            </w:pPr>
            <w:r w:rsidRPr="00CB1A4B">
              <w:rPr>
                <w:rFonts w:cs="Arial"/>
                <w:color w:val="000000"/>
              </w:rPr>
              <w:t>Other Neurologic Diagnoses</w:t>
            </w:r>
          </w:p>
        </w:tc>
        <w:sdt>
          <w:sdtPr>
            <w:rPr>
              <w:rFonts w:cs="Arial"/>
              <w:color w:val="000000"/>
              <w:kern w:val="2"/>
            </w:rPr>
            <w:id w:val="1675454209"/>
            <w:lock w:val="sdtLocked"/>
            <w:placeholder>
              <w:docPart w:val="C9E04DACA67543909E4AF8F5E3FFB00A"/>
            </w:placeholder>
            <w:showingPlcHdr/>
          </w:sdtPr>
          <w:sdtEndPr/>
          <w:sdtContent>
            <w:tc>
              <w:tcPr>
                <w:tcW w:w="627" w:type="pct"/>
                <w:shd w:val="clear" w:color="auto" w:fill="auto"/>
                <w:vAlign w:val="center"/>
              </w:tcPr>
              <w:p w14:paraId="6731EC66" w14:textId="77777777" w:rsidR="00907B03" w:rsidRDefault="00907B03" w:rsidP="004E562C">
                <w:pPr>
                  <w:jc w:val="center"/>
                </w:pPr>
                <w:r w:rsidRPr="001238D2">
                  <w:rPr>
                    <w:rStyle w:val="PlaceholderText"/>
                  </w:rPr>
                  <w:t>#</w:t>
                </w:r>
              </w:p>
            </w:tc>
          </w:sdtContent>
        </w:sdt>
        <w:sdt>
          <w:sdtPr>
            <w:rPr>
              <w:rFonts w:cs="Arial"/>
              <w:color w:val="000000"/>
              <w:kern w:val="2"/>
            </w:rPr>
            <w:id w:val="-763679942"/>
            <w:lock w:val="sdtLocked"/>
            <w:placeholder>
              <w:docPart w:val="F8D5B3BD07334C149116FBF34E16BB90"/>
            </w:placeholder>
            <w:showingPlcHdr/>
          </w:sdtPr>
          <w:sdtEndPr/>
          <w:sdtContent>
            <w:tc>
              <w:tcPr>
                <w:tcW w:w="628" w:type="pct"/>
                <w:shd w:val="clear" w:color="auto" w:fill="auto"/>
                <w:vAlign w:val="center"/>
              </w:tcPr>
              <w:p w14:paraId="0147014A" w14:textId="77777777" w:rsidR="00907B03" w:rsidRDefault="00907B03" w:rsidP="004E562C">
                <w:pPr>
                  <w:jc w:val="center"/>
                </w:pPr>
                <w:r w:rsidRPr="001238D2">
                  <w:rPr>
                    <w:rStyle w:val="PlaceholderText"/>
                  </w:rPr>
                  <w:t>#</w:t>
                </w:r>
              </w:p>
            </w:tc>
          </w:sdtContent>
        </w:sdt>
        <w:sdt>
          <w:sdtPr>
            <w:rPr>
              <w:rFonts w:cs="Arial"/>
              <w:color w:val="000000"/>
              <w:kern w:val="2"/>
            </w:rPr>
            <w:id w:val="-638422818"/>
            <w:lock w:val="sdtLocked"/>
            <w:placeholder>
              <w:docPart w:val="49AEE41EF8B749009DED12A0F80F8440"/>
            </w:placeholder>
            <w:showingPlcHdr/>
          </w:sdtPr>
          <w:sdtEndPr/>
          <w:sdtContent>
            <w:tc>
              <w:tcPr>
                <w:tcW w:w="627" w:type="pct"/>
                <w:shd w:val="clear" w:color="auto" w:fill="auto"/>
                <w:vAlign w:val="center"/>
              </w:tcPr>
              <w:p w14:paraId="1C092D81" w14:textId="77777777" w:rsidR="00907B03" w:rsidRDefault="00907B03" w:rsidP="004E562C">
                <w:pPr>
                  <w:jc w:val="center"/>
                </w:pPr>
                <w:r w:rsidRPr="001238D2">
                  <w:rPr>
                    <w:rStyle w:val="PlaceholderText"/>
                  </w:rPr>
                  <w:t>#</w:t>
                </w:r>
              </w:p>
            </w:tc>
          </w:sdtContent>
        </w:sdt>
        <w:sdt>
          <w:sdtPr>
            <w:rPr>
              <w:rFonts w:cs="Arial"/>
              <w:color w:val="000000"/>
              <w:kern w:val="2"/>
            </w:rPr>
            <w:id w:val="1505322330"/>
            <w:lock w:val="sdtLocked"/>
            <w:placeholder>
              <w:docPart w:val="993A5D8155124425BFEA8C0B7DF46B96"/>
            </w:placeholder>
            <w:showingPlcHdr/>
          </w:sdtPr>
          <w:sdtEndPr/>
          <w:sdtContent>
            <w:tc>
              <w:tcPr>
                <w:tcW w:w="628" w:type="pct"/>
                <w:shd w:val="clear" w:color="auto" w:fill="auto"/>
                <w:vAlign w:val="center"/>
              </w:tcPr>
              <w:p w14:paraId="27237B7E" w14:textId="77777777" w:rsidR="00907B03" w:rsidRDefault="00907B03" w:rsidP="004E562C">
                <w:pPr>
                  <w:jc w:val="center"/>
                </w:pPr>
                <w:r w:rsidRPr="001238D2">
                  <w:rPr>
                    <w:rStyle w:val="PlaceholderText"/>
                  </w:rPr>
                  <w:t>#</w:t>
                </w:r>
              </w:p>
            </w:tc>
          </w:sdtContent>
        </w:sdt>
      </w:tr>
      <w:tr w:rsidR="00907B03" w:rsidRPr="00CB1A4B" w14:paraId="78572084" w14:textId="77777777" w:rsidTr="004E562C">
        <w:trPr>
          <w:cantSplit/>
        </w:trPr>
        <w:tc>
          <w:tcPr>
            <w:tcW w:w="2491" w:type="pct"/>
            <w:shd w:val="clear" w:color="auto" w:fill="auto"/>
            <w:vAlign w:val="center"/>
          </w:tcPr>
          <w:p w14:paraId="5A19CD2C" w14:textId="77777777" w:rsidR="00907B03" w:rsidRPr="00CB1A4B" w:rsidRDefault="00907B03" w:rsidP="004E562C">
            <w:pPr>
              <w:rPr>
                <w:rFonts w:cs="Arial"/>
                <w:color w:val="000000"/>
              </w:rPr>
            </w:pPr>
            <w:r w:rsidRPr="00CB1A4B">
              <w:rPr>
                <w:rFonts w:cs="Arial"/>
                <w:color w:val="000000"/>
              </w:rPr>
              <w:t>Pain Disorders</w:t>
            </w:r>
          </w:p>
        </w:tc>
        <w:sdt>
          <w:sdtPr>
            <w:rPr>
              <w:rFonts w:cs="Arial"/>
              <w:color w:val="000000"/>
              <w:kern w:val="2"/>
            </w:rPr>
            <w:id w:val="1701896765"/>
            <w:lock w:val="sdtLocked"/>
            <w:placeholder>
              <w:docPart w:val="2B917D24592748728F7AE6B481D0E775"/>
            </w:placeholder>
            <w:showingPlcHdr/>
          </w:sdtPr>
          <w:sdtEndPr/>
          <w:sdtContent>
            <w:tc>
              <w:tcPr>
                <w:tcW w:w="627" w:type="pct"/>
                <w:shd w:val="clear" w:color="auto" w:fill="auto"/>
                <w:vAlign w:val="center"/>
              </w:tcPr>
              <w:p w14:paraId="2AE0EF49" w14:textId="77777777" w:rsidR="00907B03" w:rsidRDefault="00907B03" w:rsidP="004E562C">
                <w:pPr>
                  <w:jc w:val="center"/>
                </w:pPr>
                <w:r w:rsidRPr="001238D2">
                  <w:rPr>
                    <w:rStyle w:val="PlaceholderText"/>
                  </w:rPr>
                  <w:t>#</w:t>
                </w:r>
              </w:p>
            </w:tc>
          </w:sdtContent>
        </w:sdt>
        <w:sdt>
          <w:sdtPr>
            <w:rPr>
              <w:rFonts w:cs="Arial"/>
              <w:color w:val="000000"/>
              <w:kern w:val="2"/>
            </w:rPr>
            <w:id w:val="327182319"/>
            <w:lock w:val="sdtLocked"/>
            <w:placeholder>
              <w:docPart w:val="6D3D1C9FD57F422D81FF00E5D76DB2C5"/>
            </w:placeholder>
            <w:showingPlcHdr/>
          </w:sdtPr>
          <w:sdtEndPr/>
          <w:sdtContent>
            <w:tc>
              <w:tcPr>
                <w:tcW w:w="628" w:type="pct"/>
                <w:shd w:val="clear" w:color="auto" w:fill="auto"/>
                <w:vAlign w:val="center"/>
              </w:tcPr>
              <w:p w14:paraId="12487AAB" w14:textId="77777777" w:rsidR="00907B03" w:rsidRDefault="00907B03" w:rsidP="004E562C">
                <w:pPr>
                  <w:jc w:val="center"/>
                </w:pPr>
                <w:r w:rsidRPr="001238D2">
                  <w:rPr>
                    <w:rStyle w:val="PlaceholderText"/>
                  </w:rPr>
                  <w:t>#</w:t>
                </w:r>
              </w:p>
            </w:tc>
          </w:sdtContent>
        </w:sdt>
        <w:sdt>
          <w:sdtPr>
            <w:rPr>
              <w:rFonts w:cs="Arial"/>
              <w:color w:val="000000"/>
              <w:kern w:val="2"/>
            </w:rPr>
            <w:id w:val="-1980988802"/>
            <w:lock w:val="sdtLocked"/>
            <w:placeholder>
              <w:docPart w:val="C2131391227B4777AE74E9EDCB54C9B9"/>
            </w:placeholder>
            <w:showingPlcHdr/>
          </w:sdtPr>
          <w:sdtEndPr/>
          <w:sdtContent>
            <w:tc>
              <w:tcPr>
                <w:tcW w:w="627" w:type="pct"/>
                <w:shd w:val="clear" w:color="auto" w:fill="auto"/>
                <w:vAlign w:val="center"/>
              </w:tcPr>
              <w:p w14:paraId="0196BFFA" w14:textId="77777777" w:rsidR="00907B03" w:rsidRDefault="00907B03" w:rsidP="004E562C">
                <w:pPr>
                  <w:jc w:val="center"/>
                </w:pPr>
                <w:r w:rsidRPr="001238D2">
                  <w:rPr>
                    <w:rStyle w:val="PlaceholderText"/>
                  </w:rPr>
                  <w:t>#</w:t>
                </w:r>
              </w:p>
            </w:tc>
          </w:sdtContent>
        </w:sdt>
        <w:sdt>
          <w:sdtPr>
            <w:rPr>
              <w:rFonts w:cs="Arial"/>
              <w:color w:val="000000"/>
              <w:kern w:val="2"/>
            </w:rPr>
            <w:id w:val="385690508"/>
            <w:lock w:val="sdtLocked"/>
            <w:placeholder>
              <w:docPart w:val="34F2914AF94F4F3C8B57D0173A13D360"/>
            </w:placeholder>
            <w:showingPlcHdr/>
          </w:sdtPr>
          <w:sdtEndPr/>
          <w:sdtContent>
            <w:tc>
              <w:tcPr>
                <w:tcW w:w="628" w:type="pct"/>
                <w:shd w:val="clear" w:color="auto" w:fill="auto"/>
                <w:vAlign w:val="center"/>
              </w:tcPr>
              <w:p w14:paraId="0F4F82BC" w14:textId="77777777" w:rsidR="00907B03" w:rsidRDefault="00907B03" w:rsidP="004E562C">
                <w:pPr>
                  <w:jc w:val="center"/>
                </w:pPr>
                <w:r w:rsidRPr="001238D2">
                  <w:rPr>
                    <w:rStyle w:val="PlaceholderText"/>
                  </w:rPr>
                  <w:t>#</w:t>
                </w:r>
              </w:p>
            </w:tc>
          </w:sdtContent>
        </w:sdt>
      </w:tr>
      <w:tr w:rsidR="00907B03" w:rsidRPr="00CB1A4B" w14:paraId="6B9D5816" w14:textId="77777777" w:rsidTr="004E562C">
        <w:trPr>
          <w:cantSplit/>
        </w:trPr>
        <w:tc>
          <w:tcPr>
            <w:tcW w:w="2491" w:type="pct"/>
            <w:shd w:val="clear" w:color="auto" w:fill="auto"/>
            <w:vAlign w:val="center"/>
          </w:tcPr>
          <w:p w14:paraId="41875277" w14:textId="77777777" w:rsidR="00907B03" w:rsidRPr="00CB1A4B" w:rsidRDefault="00907B03" w:rsidP="004E562C">
            <w:pPr>
              <w:rPr>
                <w:rFonts w:cs="Arial"/>
                <w:color w:val="000000"/>
              </w:rPr>
            </w:pPr>
            <w:r w:rsidRPr="00CB1A4B">
              <w:rPr>
                <w:rFonts w:cs="Arial"/>
                <w:color w:val="000000"/>
              </w:rPr>
              <w:t>Psychiatric Conditions</w:t>
            </w:r>
          </w:p>
        </w:tc>
        <w:sdt>
          <w:sdtPr>
            <w:rPr>
              <w:rFonts w:cs="Arial"/>
              <w:color w:val="000000"/>
              <w:kern w:val="2"/>
            </w:rPr>
            <w:id w:val="-386646404"/>
            <w:lock w:val="sdtLocked"/>
            <w:placeholder>
              <w:docPart w:val="25A068C6D2264C0F993507666C941297"/>
            </w:placeholder>
            <w:showingPlcHdr/>
          </w:sdtPr>
          <w:sdtEndPr/>
          <w:sdtContent>
            <w:tc>
              <w:tcPr>
                <w:tcW w:w="627" w:type="pct"/>
                <w:shd w:val="clear" w:color="auto" w:fill="auto"/>
                <w:vAlign w:val="center"/>
              </w:tcPr>
              <w:p w14:paraId="7F736DAD" w14:textId="77777777" w:rsidR="00907B03" w:rsidRDefault="00907B03" w:rsidP="004E562C">
                <w:pPr>
                  <w:jc w:val="center"/>
                </w:pPr>
                <w:r w:rsidRPr="001238D2">
                  <w:rPr>
                    <w:rStyle w:val="PlaceholderText"/>
                  </w:rPr>
                  <w:t>#</w:t>
                </w:r>
              </w:p>
            </w:tc>
          </w:sdtContent>
        </w:sdt>
        <w:sdt>
          <w:sdtPr>
            <w:rPr>
              <w:rFonts w:cs="Arial"/>
              <w:color w:val="000000"/>
              <w:kern w:val="2"/>
            </w:rPr>
            <w:id w:val="373126927"/>
            <w:lock w:val="sdtLocked"/>
            <w:placeholder>
              <w:docPart w:val="7FCE58BF5AD449FCB7796E52C8CD24C8"/>
            </w:placeholder>
            <w:showingPlcHdr/>
          </w:sdtPr>
          <w:sdtEndPr/>
          <w:sdtContent>
            <w:tc>
              <w:tcPr>
                <w:tcW w:w="628" w:type="pct"/>
                <w:shd w:val="clear" w:color="auto" w:fill="auto"/>
                <w:vAlign w:val="center"/>
              </w:tcPr>
              <w:p w14:paraId="0A438CDF" w14:textId="77777777" w:rsidR="00907B03" w:rsidRDefault="00907B03" w:rsidP="004E562C">
                <w:pPr>
                  <w:jc w:val="center"/>
                </w:pPr>
                <w:r w:rsidRPr="001238D2">
                  <w:rPr>
                    <w:rStyle w:val="PlaceholderText"/>
                  </w:rPr>
                  <w:t>#</w:t>
                </w:r>
              </w:p>
            </w:tc>
          </w:sdtContent>
        </w:sdt>
        <w:sdt>
          <w:sdtPr>
            <w:rPr>
              <w:rFonts w:cs="Arial"/>
              <w:color w:val="000000"/>
              <w:kern w:val="2"/>
            </w:rPr>
            <w:id w:val="-1123847077"/>
            <w:lock w:val="sdtLocked"/>
            <w:placeholder>
              <w:docPart w:val="578D48B91C7E4BED908504D1C515011F"/>
            </w:placeholder>
            <w:showingPlcHdr/>
          </w:sdtPr>
          <w:sdtEndPr/>
          <w:sdtContent>
            <w:tc>
              <w:tcPr>
                <w:tcW w:w="627" w:type="pct"/>
                <w:shd w:val="clear" w:color="auto" w:fill="auto"/>
                <w:vAlign w:val="center"/>
              </w:tcPr>
              <w:p w14:paraId="5C8006C6" w14:textId="77777777" w:rsidR="00907B03" w:rsidRDefault="00907B03" w:rsidP="004E562C">
                <w:pPr>
                  <w:jc w:val="center"/>
                </w:pPr>
                <w:r w:rsidRPr="001238D2">
                  <w:rPr>
                    <w:rStyle w:val="PlaceholderText"/>
                  </w:rPr>
                  <w:t>#</w:t>
                </w:r>
              </w:p>
            </w:tc>
          </w:sdtContent>
        </w:sdt>
        <w:sdt>
          <w:sdtPr>
            <w:rPr>
              <w:rFonts w:cs="Arial"/>
              <w:color w:val="000000"/>
              <w:kern w:val="2"/>
            </w:rPr>
            <w:id w:val="1406803151"/>
            <w:lock w:val="sdtLocked"/>
            <w:placeholder>
              <w:docPart w:val="5050DF4C39E64A0984FF41194B39AD6A"/>
            </w:placeholder>
            <w:showingPlcHdr/>
          </w:sdtPr>
          <w:sdtEndPr/>
          <w:sdtContent>
            <w:tc>
              <w:tcPr>
                <w:tcW w:w="628" w:type="pct"/>
                <w:shd w:val="clear" w:color="auto" w:fill="auto"/>
                <w:vAlign w:val="center"/>
              </w:tcPr>
              <w:p w14:paraId="3690C9E0" w14:textId="77777777" w:rsidR="00907B03" w:rsidRDefault="00907B03" w:rsidP="004E562C">
                <w:pPr>
                  <w:jc w:val="center"/>
                </w:pPr>
                <w:r w:rsidRPr="001238D2">
                  <w:rPr>
                    <w:rStyle w:val="PlaceholderText"/>
                  </w:rPr>
                  <w:t>#</w:t>
                </w:r>
              </w:p>
            </w:tc>
          </w:sdtContent>
        </w:sdt>
      </w:tr>
      <w:tr w:rsidR="00907B03" w:rsidRPr="00CB1A4B" w14:paraId="69D8FBE1" w14:textId="77777777" w:rsidTr="004E562C">
        <w:trPr>
          <w:cantSplit/>
        </w:trPr>
        <w:tc>
          <w:tcPr>
            <w:tcW w:w="2491" w:type="pct"/>
            <w:shd w:val="clear" w:color="auto" w:fill="auto"/>
            <w:vAlign w:val="center"/>
          </w:tcPr>
          <w:p w14:paraId="0E49294C" w14:textId="77777777" w:rsidR="00907B03" w:rsidRPr="00CB1A4B" w:rsidRDefault="00907B03" w:rsidP="004E562C">
            <w:pPr>
              <w:rPr>
                <w:rFonts w:cs="Arial"/>
                <w:color w:val="000000"/>
              </w:rPr>
            </w:pPr>
            <w:r w:rsidRPr="00CB1A4B">
              <w:rPr>
                <w:rFonts w:cs="Arial"/>
                <w:color w:val="000000"/>
              </w:rPr>
              <w:t>Sleep Disorders</w:t>
            </w:r>
          </w:p>
        </w:tc>
        <w:sdt>
          <w:sdtPr>
            <w:rPr>
              <w:rFonts w:cs="Arial"/>
              <w:color w:val="000000"/>
              <w:kern w:val="2"/>
            </w:rPr>
            <w:id w:val="-1106575246"/>
            <w:lock w:val="sdtLocked"/>
            <w:placeholder>
              <w:docPart w:val="DA26D5025C7142C5A990CBCD28862945"/>
            </w:placeholder>
            <w:showingPlcHdr/>
          </w:sdtPr>
          <w:sdtEndPr/>
          <w:sdtContent>
            <w:tc>
              <w:tcPr>
                <w:tcW w:w="627" w:type="pct"/>
                <w:shd w:val="clear" w:color="auto" w:fill="auto"/>
                <w:vAlign w:val="center"/>
              </w:tcPr>
              <w:p w14:paraId="27C21244" w14:textId="77777777" w:rsidR="00907B03" w:rsidRDefault="00907B03" w:rsidP="004E562C">
                <w:pPr>
                  <w:jc w:val="center"/>
                </w:pPr>
                <w:r w:rsidRPr="001238D2">
                  <w:rPr>
                    <w:rStyle w:val="PlaceholderText"/>
                  </w:rPr>
                  <w:t>#</w:t>
                </w:r>
              </w:p>
            </w:tc>
          </w:sdtContent>
        </w:sdt>
        <w:sdt>
          <w:sdtPr>
            <w:rPr>
              <w:rFonts w:cs="Arial"/>
              <w:color w:val="000000"/>
              <w:kern w:val="2"/>
            </w:rPr>
            <w:id w:val="-1908372439"/>
            <w:lock w:val="sdtLocked"/>
            <w:placeholder>
              <w:docPart w:val="F0F9B38E64A34202BD406ADB517328E1"/>
            </w:placeholder>
            <w:showingPlcHdr/>
          </w:sdtPr>
          <w:sdtEndPr/>
          <w:sdtContent>
            <w:tc>
              <w:tcPr>
                <w:tcW w:w="628" w:type="pct"/>
                <w:shd w:val="clear" w:color="auto" w:fill="auto"/>
                <w:vAlign w:val="center"/>
              </w:tcPr>
              <w:p w14:paraId="5B438362" w14:textId="77777777" w:rsidR="00907B03" w:rsidRDefault="00907B03" w:rsidP="004E562C">
                <w:pPr>
                  <w:jc w:val="center"/>
                </w:pPr>
                <w:r w:rsidRPr="001238D2">
                  <w:rPr>
                    <w:rStyle w:val="PlaceholderText"/>
                  </w:rPr>
                  <w:t>#</w:t>
                </w:r>
              </w:p>
            </w:tc>
          </w:sdtContent>
        </w:sdt>
        <w:sdt>
          <w:sdtPr>
            <w:rPr>
              <w:rFonts w:cs="Arial"/>
              <w:color w:val="000000"/>
              <w:kern w:val="2"/>
            </w:rPr>
            <w:id w:val="1395769830"/>
            <w:lock w:val="sdtLocked"/>
            <w:placeholder>
              <w:docPart w:val="B75E5EBA15FE41AAB66B36C59BBCC587"/>
            </w:placeholder>
            <w:showingPlcHdr/>
          </w:sdtPr>
          <w:sdtEndPr/>
          <w:sdtContent>
            <w:tc>
              <w:tcPr>
                <w:tcW w:w="627" w:type="pct"/>
                <w:shd w:val="clear" w:color="auto" w:fill="auto"/>
                <w:vAlign w:val="center"/>
              </w:tcPr>
              <w:p w14:paraId="481427C9" w14:textId="77777777" w:rsidR="00907B03" w:rsidRDefault="00907B03" w:rsidP="004E562C">
                <w:pPr>
                  <w:jc w:val="center"/>
                </w:pPr>
                <w:r w:rsidRPr="001238D2">
                  <w:rPr>
                    <w:rStyle w:val="PlaceholderText"/>
                  </w:rPr>
                  <w:t>#</w:t>
                </w:r>
              </w:p>
            </w:tc>
          </w:sdtContent>
        </w:sdt>
        <w:sdt>
          <w:sdtPr>
            <w:rPr>
              <w:rFonts w:cs="Arial"/>
              <w:color w:val="000000"/>
              <w:kern w:val="2"/>
            </w:rPr>
            <w:id w:val="366110094"/>
            <w:lock w:val="sdtLocked"/>
            <w:placeholder>
              <w:docPart w:val="F912315AE72A4A3DA29FFE546246FD97"/>
            </w:placeholder>
            <w:showingPlcHdr/>
          </w:sdtPr>
          <w:sdtEndPr/>
          <w:sdtContent>
            <w:tc>
              <w:tcPr>
                <w:tcW w:w="628" w:type="pct"/>
                <w:shd w:val="clear" w:color="auto" w:fill="auto"/>
                <w:vAlign w:val="center"/>
              </w:tcPr>
              <w:p w14:paraId="4847140C" w14:textId="77777777" w:rsidR="00907B03" w:rsidRDefault="00907B03" w:rsidP="004E562C">
                <w:pPr>
                  <w:jc w:val="center"/>
                </w:pPr>
                <w:r w:rsidRPr="001238D2">
                  <w:rPr>
                    <w:rStyle w:val="PlaceholderText"/>
                  </w:rPr>
                  <w:t>#</w:t>
                </w:r>
              </w:p>
            </w:tc>
          </w:sdtContent>
        </w:sdt>
      </w:tr>
      <w:tr w:rsidR="00907B03" w:rsidRPr="00CB1A4B" w14:paraId="07EB7BAF" w14:textId="77777777" w:rsidTr="004E562C">
        <w:trPr>
          <w:cantSplit/>
        </w:trPr>
        <w:tc>
          <w:tcPr>
            <w:tcW w:w="2491" w:type="pct"/>
            <w:shd w:val="clear" w:color="auto" w:fill="auto"/>
            <w:vAlign w:val="center"/>
          </w:tcPr>
          <w:p w14:paraId="4443D9AE" w14:textId="77777777" w:rsidR="00907B03" w:rsidRPr="00CB1A4B" w:rsidRDefault="00907B03" w:rsidP="004E562C">
            <w:pPr>
              <w:rPr>
                <w:rFonts w:cs="Arial"/>
                <w:color w:val="000000"/>
              </w:rPr>
            </w:pPr>
            <w:r w:rsidRPr="00CB1A4B">
              <w:rPr>
                <w:rFonts w:cs="Arial"/>
                <w:color w:val="000000"/>
              </w:rPr>
              <w:t>Stroke, Anoxia, and Hypoxia</w:t>
            </w:r>
          </w:p>
        </w:tc>
        <w:sdt>
          <w:sdtPr>
            <w:rPr>
              <w:rFonts w:cs="Arial"/>
              <w:color w:val="000000"/>
              <w:kern w:val="2"/>
            </w:rPr>
            <w:id w:val="2076006092"/>
            <w:lock w:val="sdtLocked"/>
            <w:placeholder>
              <w:docPart w:val="BAC4163C3BA14B73A8D9E9454D411C95"/>
            </w:placeholder>
            <w:showingPlcHdr/>
          </w:sdtPr>
          <w:sdtEndPr/>
          <w:sdtContent>
            <w:tc>
              <w:tcPr>
                <w:tcW w:w="627" w:type="pct"/>
                <w:shd w:val="clear" w:color="auto" w:fill="auto"/>
                <w:vAlign w:val="center"/>
              </w:tcPr>
              <w:p w14:paraId="7A02B41C" w14:textId="77777777" w:rsidR="00907B03" w:rsidRDefault="00907B03" w:rsidP="004E562C">
                <w:pPr>
                  <w:jc w:val="center"/>
                </w:pPr>
                <w:r w:rsidRPr="001238D2">
                  <w:rPr>
                    <w:rStyle w:val="PlaceholderText"/>
                  </w:rPr>
                  <w:t>#</w:t>
                </w:r>
              </w:p>
            </w:tc>
          </w:sdtContent>
        </w:sdt>
        <w:sdt>
          <w:sdtPr>
            <w:rPr>
              <w:rFonts w:cs="Arial"/>
              <w:color w:val="000000"/>
              <w:kern w:val="2"/>
            </w:rPr>
            <w:id w:val="1238749184"/>
            <w:lock w:val="sdtLocked"/>
            <w:placeholder>
              <w:docPart w:val="62D0A1B90725458EA8B1333753C43BBB"/>
            </w:placeholder>
            <w:showingPlcHdr/>
          </w:sdtPr>
          <w:sdtEndPr/>
          <w:sdtContent>
            <w:tc>
              <w:tcPr>
                <w:tcW w:w="628" w:type="pct"/>
                <w:shd w:val="clear" w:color="auto" w:fill="auto"/>
                <w:vAlign w:val="center"/>
              </w:tcPr>
              <w:p w14:paraId="54C49673" w14:textId="77777777" w:rsidR="00907B03" w:rsidRDefault="00907B03" w:rsidP="004E562C">
                <w:pPr>
                  <w:jc w:val="center"/>
                </w:pPr>
                <w:r w:rsidRPr="001238D2">
                  <w:rPr>
                    <w:rStyle w:val="PlaceholderText"/>
                  </w:rPr>
                  <w:t>#</w:t>
                </w:r>
              </w:p>
            </w:tc>
          </w:sdtContent>
        </w:sdt>
        <w:sdt>
          <w:sdtPr>
            <w:rPr>
              <w:rFonts w:cs="Arial"/>
              <w:color w:val="000000"/>
              <w:kern w:val="2"/>
            </w:rPr>
            <w:id w:val="-1004821585"/>
            <w:lock w:val="sdtLocked"/>
            <w:placeholder>
              <w:docPart w:val="E42FECB6391241DD9753D4ABAA7475A2"/>
            </w:placeholder>
            <w:showingPlcHdr/>
          </w:sdtPr>
          <w:sdtEndPr/>
          <w:sdtContent>
            <w:tc>
              <w:tcPr>
                <w:tcW w:w="627" w:type="pct"/>
                <w:shd w:val="clear" w:color="auto" w:fill="auto"/>
                <w:vAlign w:val="center"/>
              </w:tcPr>
              <w:p w14:paraId="14CC926C" w14:textId="77777777" w:rsidR="00907B03" w:rsidRDefault="00907B03" w:rsidP="004E562C">
                <w:pPr>
                  <w:jc w:val="center"/>
                </w:pPr>
                <w:r w:rsidRPr="001238D2">
                  <w:rPr>
                    <w:rStyle w:val="PlaceholderText"/>
                  </w:rPr>
                  <w:t>#</w:t>
                </w:r>
              </w:p>
            </w:tc>
          </w:sdtContent>
        </w:sdt>
        <w:sdt>
          <w:sdtPr>
            <w:rPr>
              <w:rFonts w:cs="Arial"/>
              <w:color w:val="000000"/>
              <w:kern w:val="2"/>
            </w:rPr>
            <w:id w:val="-1634860545"/>
            <w:lock w:val="sdtLocked"/>
            <w:placeholder>
              <w:docPart w:val="2117C15B9EC1477EAFA21F861A7E0B17"/>
            </w:placeholder>
            <w:showingPlcHdr/>
          </w:sdtPr>
          <w:sdtEndPr/>
          <w:sdtContent>
            <w:tc>
              <w:tcPr>
                <w:tcW w:w="628" w:type="pct"/>
                <w:shd w:val="clear" w:color="auto" w:fill="auto"/>
                <w:vAlign w:val="center"/>
              </w:tcPr>
              <w:p w14:paraId="0719E825" w14:textId="77777777" w:rsidR="00907B03" w:rsidRDefault="00907B03" w:rsidP="004E562C">
                <w:pPr>
                  <w:jc w:val="center"/>
                </w:pPr>
                <w:r w:rsidRPr="001238D2">
                  <w:rPr>
                    <w:rStyle w:val="PlaceholderText"/>
                  </w:rPr>
                  <w:t>#</w:t>
                </w:r>
              </w:p>
            </w:tc>
          </w:sdtContent>
        </w:sdt>
      </w:tr>
      <w:tr w:rsidR="00907B03" w:rsidRPr="00CB1A4B" w14:paraId="10ACDE3B" w14:textId="77777777" w:rsidTr="004E562C">
        <w:trPr>
          <w:cantSplit/>
        </w:trPr>
        <w:tc>
          <w:tcPr>
            <w:tcW w:w="2491" w:type="pct"/>
            <w:shd w:val="clear" w:color="auto" w:fill="auto"/>
            <w:vAlign w:val="center"/>
          </w:tcPr>
          <w:p w14:paraId="6FF48A70" w14:textId="77777777" w:rsidR="00907B03" w:rsidRPr="00CB1A4B" w:rsidRDefault="00907B03" w:rsidP="004E562C">
            <w:pPr>
              <w:rPr>
                <w:rFonts w:cs="Arial"/>
                <w:color w:val="000000"/>
              </w:rPr>
            </w:pPr>
            <w:r w:rsidRPr="00CB1A4B">
              <w:rPr>
                <w:rFonts w:cs="Arial"/>
                <w:color w:val="000000"/>
              </w:rPr>
              <w:t>Syncope and Other Alterations of Consciousness</w:t>
            </w:r>
          </w:p>
        </w:tc>
        <w:sdt>
          <w:sdtPr>
            <w:rPr>
              <w:rFonts w:cs="Arial"/>
              <w:color w:val="000000"/>
              <w:kern w:val="2"/>
            </w:rPr>
            <w:id w:val="53276477"/>
            <w:lock w:val="sdtLocked"/>
            <w:placeholder>
              <w:docPart w:val="C118A01E0213485581BF5C526E651A12"/>
            </w:placeholder>
            <w:showingPlcHdr/>
          </w:sdtPr>
          <w:sdtEndPr/>
          <w:sdtContent>
            <w:tc>
              <w:tcPr>
                <w:tcW w:w="627" w:type="pct"/>
                <w:shd w:val="clear" w:color="auto" w:fill="auto"/>
                <w:vAlign w:val="center"/>
              </w:tcPr>
              <w:p w14:paraId="136FEECA" w14:textId="77777777" w:rsidR="00907B03" w:rsidRDefault="00907B03" w:rsidP="004E562C">
                <w:pPr>
                  <w:jc w:val="center"/>
                </w:pPr>
                <w:r w:rsidRPr="001238D2">
                  <w:rPr>
                    <w:rStyle w:val="PlaceholderText"/>
                  </w:rPr>
                  <w:t>#</w:t>
                </w:r>
              </w:p>
            </w:tc>
          </w:sdtContent>
        </w:sdt>
        <w:sdt>
          <w:sdtPr>
            <w:rPr>
              <w:rFonts w:cs="Arial"/>
              <w:color w:val="000000"/>
              <w:kern w:val="2"/>
            </w:rPr>
            <w:id w:val="-1401974941"/>
            <w:lock w:val="sdtLocked"/>
            <w:placeholder>
              <w:docPart w:val="F6213382C7F74CB5906B3FF1999C47DA"/>
            </w:placeholder>
            <w:showingPlcHdr/>
          </w:sdtPr>
          <w:sdtEndPr/>
          <w:sdtContent>
            <w:tc>
              <w:tcPr>
                <w:tcW w:w="628" w:type="pct"/>
                <w:shd w:val="clear" w:color="auto" w:fill="auto"/>
                <w:vAlign w:val="center"/>
              </w:tcPr>
              <w:p w14:paraId="482877DA" w14:textId="77777777" w:rsidR="00907B03" w:rsidRDefault="00907B03" w:rsidP="004E562C">
                <w:pPr>
                  <w:jc w:val="center"/>
                </w:pPr>
                <w:r w:rsidRPr="001238D2">
                  <w:rPr>
                    <w:rStyle w:val="PlaceholderText"/>
                  </w:rPr>
                  <w:t>#</w:t>
                </w:r>
              </w:p>
            </w:tc>
          </w:sdtContent>
        </w:sdt>
        <w:sdt>
          <w:sdtPr>
            <w:rPr>
              <w:rFonts w:cs="Arial"/>
              <w:color w:val="000000"/>
              <w:kern w:val="2"/>
            </w:rPr>
            <w:id w:val="-2096537522"/>
            <w:lock w:val="sdtLocked"/>
            <w:placeholder>
              <w:docPart w:val="C886FCDB33734218B6E93A8084C036FC"/>
            </w:placeholder>
            <w:showingPlcHdr/>
          </w:sdtPr>
          <w:sdtEndPr/>
          <w:sdtContent>
            <w:tc>
              <w:tcPr>
                <w:tcW w:w="627" w:type="pct"/>
                <w:shd w:val="clear" w:color="auto" w:fill="auto"/>
                <w:vAlign w:val="center"/>
              </w:tcPr>
              <w:p w14:paraId="538AB013" w14:textId="77777777" w:rsidR="00907B03" w:rsidRDefault="00907B03" w:rsidP="004E562C">
                <w:pPr>
                  <w:jc w:val="center"/>
                </w:pPr>
                <w:r w:rsidRPr="001238D2">
                  <w:rPr>
                    <w:rStyle w:val="PlaceholderText"/>
                  </w:rPr>
                  <w:t>#</w:t>
                </w:r>
              </w:p>
            </w:tc>
          </w:sdtContent>
        </w:sdt>
        <w:sdt>
          <w:sdtPr>
            <w:rPr>
              <w:rFonts w:cs="Arial"/>
              <w:color w:val="000000"/>
              <w:kern w:val="2"/>
            </w:rPr>
            <w:id w:val="-48997575"/>
            <w:lock w:val="sdtLocked"/>
            <w:placeholder>
              <w:docPart w:val="AD5B5CE328364B12806C9F7CC23E1A51"/>
            </w:placeholder>
            <w:showingPlcHdr/>
          </w:sdtPr>
          <w:sdtEndPr/>
          <w:sdtContent>
            <w:tc>
              <w:tcPr>
                <w:tcW w:w="628" w:type="pct"/>
                <w:shd w:val="clear" w:color="auto" w:fill="auto"/>
                <w:vAlign w:val="center"/>
              </w:tcPr>
              <w:p w14:paraId="0A91A67E" w14:textId="77777777" w:rsidR="00907B03" w:rsidRDefault="00907B03" w:rsidP="004E562C">
                <w:pPr>
                  <w:jc w:val="center"/>
                </w:pPr>
                <w:r w:rsidRPr="001238D2">
                  <w:rPr>
                    <w:rStyle w:val="PlaceholderText"/>
                  </w:rPr>
                  <w:t>#</w:t>
                </w:r>
              </w:p>
            </w:tc>
          </w:sdtContent>
        </w:sdt>
      </w:tr>
      <w:tr w:rsidR="00907B03" w:rsidRPr="00CB1A4B" w14:paraId="229D6772" w14:textId="77777777" w:rsidTr="004E562C">
        <w:trPr>
          <w:cantSplit/>
        </w:trPr>
        <w:tc>
          <w:tcPr>
            <w:tcW w:w="2491" w:type="pct"/>
            <w:shd w:val="clear" w:color="auto" w:fill="auto"/>
            <w:vAlign w:val="center"/>
          </w:tcPr>
          <w:p w14:paraId="52D64896" w14:textId="77777777" w:rsidR="00907B03" w:rsidRPr="00CB1A4B" w:rsidRDefault="00907B03" w:rsidP="004E562C">
            <w:pPr>
              <w:rPr>
                <w:rFonts w:cs="Arial"/>
                <w:color w:val="000000"/>
              </w:rPr>
            </w:pPr>
            <w:r w:rsidRPr="00CB1A4B">
              <w:rPr>
                <w:rFonts w:cs="Arial"/>
                <w:color w:val="000000"/>
              </w:rPr>
              <w:t>Toxic Disorders</w:t>
            </w:r>
          </w:p>
        </w:tc>
        <w:sdt>
          <w:sdtPr>
            <w:rPr>
              <w:rFonts w:cs="Arial"/>
              <w:color w:val="000000"/>
              <w:kern w:val="2"/>
            </w:rPr>
            <w:id w:val="1112098079"/>
            <w:lock w:val="sdtLocked"/>
            <w:placeholder>
              <w:docPart w:val="8765E888DA5145A898A701D4EB7B2AC6"/>
            </w:placeholder>
            <w:showingPlcHdr/>
          </w:sdtPr>
          <w:sdtEndPr/>
          <w:sdtContent>
            <w:tc>
              <w:tcPr>
                <w:tcW w:w="627" w:type="pct"/>
                <w:shd w:val="clear" w:color="auto" w:fill="auto"/>
                <w:vAlign w:val="center"/>
              </w:tcPr>
              <w:p w14:paraId="01AB8374" w14:textId="77777777" w:rsidR="00907B03" w:rsidRDefault="00907B03" w:rsidP="004E562C">
                <w:pPr>
                  <w:jc w:val="center"/>
                </w:pPr>
                <w:r w:rsidRPr="001238D2">
                  <w:rPr>
                    <w:rStyle w:val="PlaceholderText"/>
                  </w:rPr>
                  <w:t>#</w:t>
                </w:r>
              </w:p>
            </w:tc>
          </w:sdtContent>
        </w:sdt>
        <w:sdt>
          <w:sdtPr>
            <w:rPr>
              <w:rFonts w:cs="Arial"/>
              <w:color w:val="000000"/>
              <w:kern w:val="2"/>
            </w:rPr>
            <w:id w:val="555276804"/>
            <w:lock w:val="sdtLocked"/>
            <w:placeholder>
              <w:docPart w:val="CBC68BE000F540BFA12017D3E4571B99"/>
            </w:placeholder>
            <w:showingPlcHdr/>
          </w:sdtPr>
          <w:sdtEndPr/>
          <w:sdtContent>
            <w:tc>
              <w:tcPr>
                <w:tcW w:w="628" w:type="pct"/>
                <w:shd w:val="clear" w:color="auto" w:fill="auto"/>
                <w:vAlign w:val="center"/>
              </w:tcPr>
              <w:p w14:paraId="2BDEAE44" w14:textId="77777777" w:rsidR="00907B03" w:rsidRDefault="00907B03" w:rsidP="004E562C">
                <w:pPr>
                  <w:jc w:val="center"/>
                </w:pPr>
                <w:r w:rsidRPr="001238D2">
                  <w:rPr>
                    <w:rStyle w:val="PlaceholderText"/>
                  </w:rPr>
                  <w:t>#</w:t>
                </w:r>
              </w:p>
            </w:tc>
          </w:sdtContent>
        </w:sdt>
        <w:sdt>
          <w:sdtPr>
            <w:rPr>
              <w:rFonts w:cs="Arial"/>
              <w:color w:val="000000"/>
              <w:kern w:val="2"/>
            </w:rPr>
            <w:id w:val="38487090"/>
            <w:lock w:val="sdtLocked"/>
            <w:placeholder>
              <w:docPart w:val="19FB589CD83945D88BA893E5FC74159A"/>
            </w:placeholder>
            <w:showingPlcHdr/>
          </w:sdtPr>
          <w:sdtEndPr/>
          <w:sdtContent>
            <w:tc>
              <w:tcPr>
                <w:tcW w:w="627" w:type="pct"/>
                <w:shd w:val="clear" w:color="auto" w:fill="auto"/>
                <w:vAlign w:val="center"/>
              </w:tcPr>
              <w:p w14:paraId="18D0383B" w14:textId="77777777" w:rsidR="00907B03" w:rsidRDefault="00907B03" w:rsidP="004E562C">
                <w:pPr>
                  <w:jc w:val="center"/>
                </w:pPr>
                <w:r w:rsidRPr="001238D2">
                  <w:rPr>
                    <w:rStyle w:val="PlaceholderText"/>
                  </w:rPr>
                  <w:t>#</w:t>
                </w:r>
              </w:p>
            </w:tc>
          </w:sdtContent>
        </w:sdt>
        <w:sdt>
          <w:sdtPr>
            <w:rPr>
              <w:rFonts w:cs="Arial"/>
              <w:color w:val="000000"/>
              <w:kern w:val="2"/>
            </w:rPr>
            <w:id w:val="1001314603"/>
            <w:lock w:val="sdtLocked"/>
            <w:placeholder>
              <w:docPart w:val="7F36D4673D034C54B8CDFD3A336703FB"/>
            </w:placeholder>
            <w:showingPlcHdr/>
          </w:sdtPr>
          <w:sdtEndPr/>
          <w:sdtContent>
            <w:tc>
              <w:tcPr>
                <w:tcW w:w="628" w:type="pct"/>
                <w:shd w:val="clear" w:color="auto" w:fill="auto"/>
                <w:vAlign w:val="center"/>
              </w:tcPr>
              <w:p w14:paraId="0709EB88" w14:textId="77777777" w:rsidR="00907B03" w:rsidRDefault="00907B03" w:rsidP="004E562C">
                <w:pPr>
                  <w:jc w:val="center"/>
                </w:pPr>
                <w:r w:rsidRPr="001238D2">
                  <w:rPr>
                    <w:rStyle w:val="PlaceholderText"/>
                  </w:rPr>
                  <w:t>#</w:t>
                </w:r>
              </w:p>
            </w:tc>
          </w:sdtContent>
        </w:sdt>
      </w:tr>
      <w:tr w:rsidR="00907B03" w:rsidRPr="00CB1A4B" w14:paraId="78533F8B" w14:textId="77777777" w:rsidTr="004E562C">
        <w:trPr>
          <w:cantSplit/>
        </w:trPr>
        <w:tc>
          <w:tcPr>
            <w:tcW w:w="2491" w:type="pct"/>
            <w:shd w:val="clear" w:color="auto" w:fill="auto"/>
            <w:vAlign w:val="center"/>
          </w:tcPr>
          <w:p w14:paraId="0B964C3F" w14:textId="77777777" w:rsidR="00907B03" w:rsidRPr="00CB1A4B" w:rsidRDefault="00907B03" w:rsidP="004E562C">
            <w:pPr>
              <w:rPr>
                <w:rFonts w:cs="Arial"/>
                <w:color w:val="000000"/>
              </w:rPr>
            </w:pPr>
            <w:r w:rsidRPr="00CB1A4B">
              <w:rPr>
                <w:rFonts w:cs="Arial"/>
                <w:color w:val="000000"/>
              </w:rPr>
              <w:t>Traumatic Injuries</w:t>
            </w:r>
          </w:p>
        </w:tc>
        <w:sdt>
          <w:sdtPr>
            <w:rPr>
              <w:rFonts w:cs="Arial"/>
              <w:color w:val="000000"/>
              <w:kern w:val="2"/>
            </w:rPr>
            <w:id w:val="-1411689491"/>
            <w:lock w:val="sdtLocked"/>
            <w:placeholder>
              <w:docPart w:val="D9C2AF282E764D6A9124CB0C11EA2AD6"/>
            </w:placeholder>
            <w:showingPlcHdr/>
          </w:sdtPr>
          <w:sdtEndPr/>
          <w:sdtContent>
            <w:tc>
              <w:tcPr>
                <w:tcW w:w="627" w:type="pct"/>
                <w:shd w:val="clear" w:color="auto" w:fill="auto"/>
                <w:vAlign w:val="center"/>
              </w:tcPr>
              <w:p w14:paraId="1FF7B979" w14:textId="77777777" w:rsidR="00907B03" w:rsidRDefault="00907B03" w:rsidP="004E562C">
                <w:pPr>
                  <w:jc w:val="center"/>
                </w:pPr>
                <w:r w:rsidRPr="001238D2">
                  <w:rPr>
                    <w:rStyle w:val="PlaceholderText"/>
                  </w:rPr>
                  <w:t>#</w:t>
                </w:r>
              </w:p>
            </w:tc>
          </w:sdtContent>
        </w:sdt>
        <w:sdt>
          <w:sdtPr>
            <w:rPr>
              <w:rFonts w:cs="Arial"/>
              <w:color w:val="000000"/>
              <w:kern w:val="2"/>
            </w:rPr>
            <w:id w:val="1970077099"/>
            <w:lock w:val="sdtLocked"/>
            <w:placeholder>
              <w:docPart w:val="E80387D0C73D4ECD987C68346D5E75C2"/>
            </w:placeholder>
            <w:showingPlcHdr/>
          </w:sdtPr>
          <w:sdtEndPr/>
          <w:sdtContent>
            <w:tc>
              <w:tcPr>
                <w:tcW w:w="628" w:type="pct"/>
                <w:shd w:val="clear" w:color="auto" w:fill="auto"/>
                <w:vAlign w:val="center"/>
              </w:tcPr>
              <w:p w14:paraId="7D930D5A" w14:textId="77777777" w:rsidR="00907B03" w:rsidRDefault="00907B03" w:rsidP="004E562C">
                <w:pPr>
                  <w:jc w:val="center"/>
                </w:pPr>
                <w:r w:rsidRPr="001238D2">
                  <w:rPr>
                    <w:rStyle w:val="PlaceholderText"/>
                  </w:rPr>
                  <w:t>#</w:t>
                </w:r>
              </w:p>
            </w:tc>
          </w:sdtContent>
        </w:sdt>
        <w:sdt>
          <w:sdtPr>
            <w:rPr>
              <w:rFonts w:cs="Arial"/>
              <w:color w:val="000000"/>
              <w:kern w:val="2"/>
            </w:rPr>
            <w:id w:val="-2014986284"/>
            <w:lock w:val="sdtLocked"/>
            <w:placeholder>
              <w:docPart w:val="D288C962C4D340F6BBDD6DBB5A0FDA90"/>
            </w:placeholder>
            <w:showingPlcHdr/>
          </w:sdtPr>
          <w:sdtEndPr/>
          <w:sdtContent>
            <w:tc>
              <w:tcPr>
                <w:tcW w:w="627" w:type="pct"/>
                <w:shd w:val="clear" w:color="auto" w:fill="auto"/>
                <w:vAlign w:val="center"/>
              </w:tcPr>
              <w:p w14:paraId="0D7430F5" w14:textId="77777777" w:rsidR="00907B03" w:rsidRDefault="00907B03" w:rsidP="004E562C">
                <w:pPr>
                  <w:jc w:val="center"/>
                </w:pPr>
                <w:r w:rsidRPr="001238D2">
                  <w:rPr>
                    <w:rStyle w:val="PlaceholderText"/>
                  </w:rPr>
                  <w:t>#</w:t>
                </w:r>
              </w:p>
            </w:tc>
          </w:sdtContent>
        </w:sdt>
        <w:sdt>
          <w:sdtPr>
            <w:rPr>
              <w:rFonts w:cs="Arial"/>
              <w:color w:val="000000"/>
              <w:kern w:val="2"/>
            </w:rPr>
            <w:id w:val="-619687202"/>
            <w:lock w:val="sdtLocked"/>
            <w:placeholder>
              <w:docPart w:val="D7BDC7FFE67546C189C9ED93BA825C19"/>
            </w:placeholder>
            <w:showingPlcHdr/>
          </w:sdtPr>
          <w:sdtEndPr/>
          <w:sdtContent>
            <w:tc>
              <w:tcPr>
                <w:tcW w:w="628" w:type="pct"/>
                <w:shd w:val="clear" w:color="auto" w:fill="auto"/>
                <w:vAlign w:val="center"/>
              </w:tcPr>
              <w:p w14:paraId="3D86D2D6" w14:textId="77777777" w:rsidR="00907B03" w:rsidRDefault="00907B03" w:rsidP="004E562C">
                <w:pPr>
                  <w:jc w:val="center"/>
                </w:pPr>
                <w:r w:rsidRPr="001238D2">
                  <w:rPr>
                    <w:rStyle w:val="PlaceholderText"/>
                  </w:rPr>
                  <w:t>#</w:t>
                </w:r>
              </w:p>
            </w:tc>
          </w:sdtContent>
        </w:sdt>
      </w:tr>
      <w:tr w:rsidR="00907B03" w:rsidRPr="00CB1A4B" w14:paraId="6EDAD37D" w14:textId="77777777" w:rsidTr="004E562C">
        <w:trPr>
          <w:cantSplit/>
        </w:trPr>
        <w:tc>
          <w:tcPr>
            <w:tcW w:w="2491" w:type="pct"/>
            <w:shd w:val="clear" w:color="auto" w:fill="auto"/>
            <w:vAlign w:val="center"/>
          </w:tcPr>
          <w:p w14:paraId="2CB9B59A" w14:textId="77777777" w:rsidR="00907B03" w:rsidRPr="00CB1A4B" w:rsidRDefault="00907B03" w:rsidP="004E562C">
            <w:pPr>
              <w:rPr>
                <w:rFonts w:cs="Arial"/>
                <w:color w:val="000000"/>
              </w:rPr>
            </w:pPr>
            <w:r w:rsidRPr="00CB1A4B">
              <w:rPr>
                <w:rFonts w:cs="Arial"/>
                <w:color w:val="000000"/>
              </w:rPr>
              <w:t>Miscellaneous</w:t>
            </w:r>
          </w:p>
        </w:tc>
        <w:sdt>
          <w:sdtPr>
            <w:rPr>
              <w:rFonts w:cs="Arial"/>
              <w:color w:val="000000"/>
              <w:kern w:val="2"/>
            </w:rPr>
            <w:id w:val="-869299533"/>
            <w:lock w:val="sdtLocked"/>
            <w:placeholder>
              <w:docPart w:val="399A7E716B684CB1966C8C9AF79E0042"/>
            </w:placeholder>
            <w:showingPlcHdr/>
          </w:sdtPr>
          <w:sdtEndPr/>
          <w:sdtContent>
            <w:tc>
              <w:tcPr>
                <w:tcW w:w="627" w:type="pct"/>
                <w:shd w:val="clear" w:color="auto" w:fill="auto"/>
                <w:vAlign w:val="center"/>
              </w:tcPr>
              <w:p w14:paraId="6B78A365" w14:textId="77777777" w:rsidR="00907B03" w:rsidRDefault="00907B03" w:rsidP="004E562C">
                <w:pPr>
                  <w:jc w:val="center"/>
                </w:pPr>
                <w:r w:rsidRPr="001238D2">
                  <w:rPr>
                    <w:rStyle w:val="PlaceholderText"/>
                  </w:rPr>
                  <w:t>#</w:t>
                </w:r>
              </w:p>
            </w:tc>
          </w:sdtContent>
        </w:sdt>
        <w:sdt>
          <w:sdtPr>
            <w:rPr>
              <w:rFonts w:cs="Arial"/>
              <w:color w:val="000000"/>
              <w:kern w:val="2"/>
            </w:rPr>
            <w:id w:val="230663983"/>
            <w:lock w:val="sdtLocked"/>
            <w:placeholder>
              <w:docPart w:val="F10D51B2E73040CD929F6C217DAE7337"/>
            </w:placeholder>
            <w:showingPlcHdr/>
          </w:sdtPr>
          <w:sdtEndPr/>
          <w:sdtContent>
            <w:tc>
              <w:tcPr>
                <w:tcW w:w="628" w:type="pct"/>
                <w:shd w:val="clear" w:color="auto" w:fill="auto"/>
                <w:vAlign w:val="center"/>
              </w:tcPr>
              <w:p w14:paraId="0E213A5A" w14:textId="77777777" w:rsidR="00907B03" w:rsidRDefault="00907B03" w:rsidP="004E562C">
                <w:pPr>
                  <w:jc w:val="center"/>
                </w:pPr>
                <w:r w:rsidRPr="001238D2">
                  <w:rPr>
                    <w:rStyle w:val="PlaceholderText"/>
                  </w:rPr>
                  <w:t>#</w:t>
                </w:r>
              </w:p>
            </w:tc>
          </w:sdtContent>
        </w:sdt>
        <w:sdt>
          <w:sdtPr>
            <w:rPr>
              <w:rFonts w:cs="Arial"/>
              <w:color w:val="000000"/>
              <w:kern w:val="2"/>
            </w:rPr>
            <w:id w:val="-661393137"/>
            <w:lock w:val="sdtLocked"/>
            <w:placeholder>
              <w:docPart w:val="41B443C14E664793830AC776F1B74A81"/>
            </w:placeholder>
            <w:showingPlcHdr/>
          </w:sdtPr>
          <w:sdtEndPr/>
          <w:sdtContent>
            <w:tc>
              <w:tcPr>
                <w:tcW w:w="627" w:type="pct"/>
                <w:shd w:val="clear" w:color="auto" w:fill="auto"/>
                <w:vAlign w:val="center"/>
              </w:tcPr>
              <w:p w14:paraId="2BC84E76" w14:textId="77777777" w:rsidR="00907B03" w:rsidRDefault="00907B03" w:rsidP="004E562C">
                <w:pPr>
                  <w:jc w:val="center"/>
                </w:pPr>
                <w:r w:rsidRPr="001238D2">
                  <w:rPr>
                    <w:rStyle w:val="PlaceholderText"/>
                  </w:rPr>
                  <w:t>#</w:t>
                </w:r>
              </w:p>
            </w:tc>
          </w:sdtContent>
        </w:sdt>
        <w:sdt>
          <w:sdtPr>
            <w:rPr>
              <w:rFonts w:cs="Arial"/>
              <w:color w:val="000000"/>
              <w:kern w:val="2"/>
            </w:rPr>
            <w:id w:val="236288772"/>
            <w:lock w:val="sdtLocked"/>
            <w:placeholder>
              <w:docPart w:val="F48B96CB836A464B89022AC71B33241C"/>
            </w:placeholder>
            <w:showingPlcHdr/>
          </w:sdtPr>
          <w:sdtEndPr/>
          <w:sdtContent>
            <w:tc>
              <w:tcPr>
                <w:tcW w:w="628" w:type="pct"/>
                <w:shd w:val="clear" w:color="auto" w:fill="auto"/>
                <w:vAlign w:val="center"/>
              </w:tcPr>
              <w:p w14:paraId="3E76CE72" w14:textId="77777777" w:rsidR="00907B03" w:rsidRDefault="00907B03" w:rsidP="004E562C">
                <w:pPr>
                  <w:jc w:val="center"/>
                </w:pPr>
                <w:r w:rsidRPr="001238D2">
                  <w:rPr>
                    <w:rStyle w:val="PlaceholderText"/>
                  </w:rPr>
                  <w:t>#</w:t>
                </w:r>
              </w:p>
            </w:tc>
          </w:sdtContent>
        </w:sdt>
      </w:tr>
      <w:tr w:rsidR="00907B03" w:rsidRPr="00CB1A4B" w14:paraId="5FA398E2" w14:textId="77777777" w:rsidTr="004E562C">
        <w:trPr>
          <w:cantSplit/>
        </w:trPr>
        <w:tc>
          <w:tcPr>
            <w:tcW w:w="2491" w:type="pct"/>
            <w:shd w:val="clear" w:color="auto" w:fill="auto"/>
            <w:vAlign w:val="center"/>
          </w:tcPr>
          <w:p w14:paraId="5BF047B6" w14:textId="77777777" w:rsidR="00907B03" w:rsidRPr="00CB1A4B" w:rsidRDefault="00907B03" w:rsidP="004E562C">
            <w:pPr>
              <w:rPr>
                <w:rFonts w:cs="Arial"/>
                <w:color w:val="000000"/>
              </w:rPr>
            </w:pPr>
            <w:r w:rsidRPr="00CB1A4B">
              <w:rPr>
                <w:rFonts w:cs="Arial"/>
                <w:color w:val="000000"/>
              </w:rPr>
              <w:t>TOTAL</w:t>
            </w:r>
          </w:p>
        </w:tc>
        <w:sdt>
          <w:sdtPr>
            <w:rPr>
              <w:rFonts w:cs="Arial"/>
              <w:color w:val="000000"/>
              <w:kern w:val="2"/>
            </w:rPr>
            <w:id w:val="-1059939500"/>
            <w:lock w:val="sdtLocked"/>
            <w:placeholder>
              <w:docPart w:val="CDAC959A736F48108F25890FBC4E8FA6"/>
            </w:placeholder>
            <w:showingPlcHdr/>
          </w:sdtPr>
          <w:sdtEndPr/>
          <w:sdtContent>
            <w:tc>
              <w:tcPr>
                <w:tcW w:w="627" w:type="pct"/>
                <w:shd w:val="clear" w:color="auto" w:fill="auto"/>
                <w:vAlign w:val="center"/>
              </w:tcPr>
              <w:p w14:paraId="2BFC0123" w14:textId="77777777" w:rsidR="00907B03" w:rsidRDefault="00907B03" w:rsidP="004E562C">
                <w:pPr>
                  <w:jc w:val="center"/>
                </w:pPr>
                <w:r w:rsidRPr="001238D2">
                  <w:rPr>
                    <w:rStyle w:val="PlaceholderText"/>
                  </w:rPr>
                  <w:t>#</w:t>
                </w:r>
              </w:p>
            </w:tc>
          </w:sdtContent>
        </w:sdt>
        <w:sdt>
          <w:sdtPr>
            <w:rPr>
              <w:rFonts w:cs="Arial"/>
              <w:color w:val="000000"/>
              <w:kern w:val="2"/>
            </w:rPr>
            <w:id w:val="-1615669135"/>
            <w:lock w:val="sdtLocked"/>
            <w:placeholder>
              <w:docPart w:val="F9331E7C4A7A4F5EB7E98EA46AD3C294"/>
            </w:placeholder>
            <w:showingPlcHdr/>
          </w:sdtPr>
          <w:sdtEndPr/>
          <w:sdtContent>
            <w:tc>
              <w:tcPr>
                <w:tcW w:w="628" w:type="pct"/>
                <w:shd w:val="clear" w:color="auto" w:fill="auto"/>
                <w:vAlign w:val="center"/>
              </w:tcPr>
              <w:p w14:paraId="7DC46464" w14:textId="77777777" w:rsidR="00907B03" w:rsidRDefault="00907B03" w:rsidP="004E562C">
                <w:pPr>
                  <w:jc w:val="center"/>
                </w:pPr>
                <w:r w:rsidRPr="001238D2">
                  <w:rPr>
                    <w:rStyle w:val="PlaceholderText"/>
                  </w:rPr>
                  <w:t>#</w:t>
                </w:r>
              </w:p>
            </w:tc>
          </w:sdtContent>
        </w:sdt>
        <w:sdt>
          <w:sdtPr>
            <w:rPr>
              <w:rFonts w:cs="Arial"/>
              <w:color w:val="000000"/>
              <w:kern w:val="2"/>
            </w:rPr>
            <w:id w:val="-1080598117"/>
            <w:lock w:val="sdtLocked"/>
            <w:placeholder>
              <w:docPart w:val="E97BF7ACF4FA4D4F9182A64C5BC7A96C"/>
            </w:placeholder>
            <w:showingPlcHdr/>
          </w:sdtPr>
          <w:sdtEndPr/>
          <w:sdtContent>
            <w:tc>
              <w:tcPr>
                <w:tcW w:w="627" w:type="pct"/>
                <w:shd w:val="clear" w:color="auto" w:fill="auto"/>
                <w:vAlign w:val="center"/>
              </w:tcPr>
              <w:p w14:paraId="724C57DF" w14:textId="77777777" w:rsidR="00907B03" w:rsidRDefault="00907B03" w:rsidP="004E562C">
                <w:pPr>
                  <w:jc w:val="center"/>
                </w:pPr>
                <w:r w:rsidRPr="001238D2">
                  <w:rPr>
                    <w:rStyle w:val="PlaceholderText"/>
                  </w:rPr>
                  <w:t>#</w:t>
                </w:r>
              </w:p>
            </w:tc>
          </w:sdtContent>
        </w:sdt>
        <w:sdt>
          <w:sdtPr>
            <w:rPr>
              <w:rFonts w:cs="Arial"/>
              <w:color w:val="000000"/>
              <w:kern w:val="2"/>
            </w:rPr>
            <w:id w:val="832419210"/>
            <w:lock w:val="sdtLocked"/>
            <w:placeholder>
              <w:docPart w:val="B27A478C74CD402182B50AE269326D5C"/>
            </w:placeholder>
            <w:showingPlcHdr/>
          </w:sdtPr>
          <w:sdtEndPr/>
          <w:sdtContent>
            <w:tc>
              <w:tcPr>
                <w:tcW w:w="628" w:type="pct"/>
                <w:shd w:val="clear" w:color="auto" w:fill="auto"/>
                <w:vAlign w:val="center"/>
              </w:tcPr>
              <w:p w14:paraId="75D3F67A" w14:textId="77777777" w:rsidR="00907B03" w:rsidRDefault="00907B03" w:rsidP="004E562C">
                <w:pPr>
                  <w:jc w:val="center"/>
                </w:pPr>
                <w:r w:rsidRPr="001238D2">
                  <w:rPr>
                    <w:rStyle w:val="PlaceholderText"/>
                  </w:rPr>
                  <w:t>#</w:t>
                </w:r>
              </w:p>
            </w:tc>
          </w:sdtContent>
        </w:sdt>
      </w:tr>
    </w:tbl>
    <w:p w14:paraId="3530D1DB" w14:textId="77777777" w:rsidR="00907B03" w:rsidRPr="00CB1A4B" w:rsidRDefault="00907B03" w:rsidP="00907B03">
      <w:pPr>
        <w:rPr>
          <w:rFonts w:cs="Arial"/>
          <w:color w:val="000000"/>
        </w:rPr>
      </w:pPr>
    </w:p>
    <w:p w14:paraId="2CEF9135" w14:textId="0A5D5357" w:rsidR="00907B03" w:rsidRPr="00CB1A4B" w:rsidRDefault="00CE365F" w:rsidP="00907B03">
      <w:pPr>
        <w:ind w:left="360" w:hanging="360"/>
        <w:rPr>
          <w:rFonts w:cs="Arial"/>
          <w:color w:val="000000"/>
        </w:rPr>
      </w:pPr>
      <w:bookmarkStart w:id="3" w:name="_Toc10217710"/>
      <w:r>
        <w:rPr>
          <w:rFonts w:cs="Arial"/>
          <w:color w:val="000000"/>
        </w:rPr>
        <w:t>12</w:t>
      </w:r>
      <w:r w:rsidR="00907B03" w:rsidRPr="00CB1A4B">
        <w:rPr>
          <w:rFonts w:cs="Arial"/>
          <w:color w:val="000000"/>
        </w:rPr>
        <w:t>.</w:t>
      </w:r>
      <w:r w:rsidR="00907B03" w:rsidRPr="00CB1A4B">
        <w:rPr>
          <w:rFonts w:cs="Arial"/>
          <w:color w:val="000000"/>
        </w:rPr>
        <w:tab/>
        <w:t>Outpatient Data</w:t>
      </w:r>
      <w:bookmarkEnd w:id="3"/>
      <w:r w:rsidR="00907B03" w:rsidRPr="00CB1A4B">
        <w:rPr>
          <w:rFonts w:cs="Arial"/>
          <w:color w:val="000000"/>
        </w:rPr>
        <w:t xml:space="preserve">: Child Neurology Clinics [PR </w:t>
      </w:r>
      <w:r w:rsidR="00907B03">
        <w:rPr>
          <w:rFonts w:cs="Arial"/>
          <w:color w:val="000000"/>
        </w:rPr>
        <w:t>I.D.4.a</w:t>
      </w:r>
      <w:proofErr w:type="gramStart"/>
      <w:r w:rsidR="00907B03">
        <w:rPr>
          <w:rFonts w:cs="Arial"/>
          <w:color w:val="000000"/>
        </w:rPr>
        <w:t>).(</w:t>
      </w:r>
      <w:proofErr w:type="gramEnd"/>
      <w:r w:rsidR="00907B03">
        <w:rPr>
          <w:rFonts w:cs="Arial"/>
          <w:color w:val="000000"/>
        </w:rPr>
        <w:t>1)]</w:t>
      </w:r>
    </w:p>
    <w:p w14:paraId="5928CD74" w14:textId="77777777" w:rsidR="00907B03" w:rsidRPr="00CB1A4B" w:rsidRDefault="00907B03" w:rsidP="00907B03">
      <w:pPr>
        <w:rPr>
          <w:rFonts w:cs="Arial"/>
          <w:color w:val="000000"/>
        </w:rPr>
      </w:pPr>
    </w:p>
    <w:tbl>
      <w:tblPr>
        <w:tblW w:w="4802" w:type="pct"/>
        <w:tblInd w:w="40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top w:w="14" w:type="dxa"/>
          <w:left w:w="43" w:type="dxa"/>
          <w:bottom w:w="14" w:type="dxa"/>
          <w:right w:w="43" w:type="dxa"/>
        </w:tblCellMar>
        <w:tblLook w:val="0000" w:firstRow="0" w:lastRow="0" w:firstColumn="0" w:lastColumn="0" w:noHBand="0" w:noVBand="0"/>
      </w:tblPr>
      <w:tblGrid>
        <w:gridCol w:w="4813"/>
        <w:gridCol w:w="1210"/>
        <w:gridCol w:w="1212"/>
        <w:gridCol w:w="1210"/>
        <w:gridCol w:w="1207"/>
      </w:tblGrid>
      <w:tr w:rsidR="00907B03" w:rsidRPr="00CB1A4B" w14:paraId="5455C2E3" w14:textId="77777777" w:rsidTr="004E562C">
        <w:trPr>
          <w:cantSplit/>
          <w:tblHeader/>
        </w:trPr>
        <w:tc>
          <w:tcPr>
            <w:tcW w:w="2493" w:type="pct"/>
            <w:shd w:val="clear" w:color="auto" w:fill="auto"/>
            <w:vAlign w:val="center"/>
          </w:tcPr>
          <w:p w14:paraId="0D5ED235" w14:textId="77777777" w:rsidR="00907B03" w:rsidRPr="00CB1A4B" w:rsidRDefault="00907B03" w:rsidP="004E562C">
            <w:pPr>
              <w:rPr>
                <w:rFonts w:cs="Arial"/>
                <w:b/>
                <w:color w:val="000000"/>
              </w:rPr>
            </w:pPr>
          </w:p>
        </w:tc>
        <w:tc>
          <w:tcPr>
            <w:tcW w:w="627" w:type="pct"/>
            <w:shd w:val="clear" w:color="auto" w:fill="auto"/>
            <w:vAlign w:val="center"/>
          </w:tcPr>
          <w:p w14:paraId="09B2E06C" w14:textId="77777777" w:rsidR="00907B03" w:rsidRPr="00CB1A4B" w:rsidRDefault="00907B03" w:rsidP="004E562C">
            <w:pPr>
              <w:jc w:val="center"/>
              <w:rPr>
                <w:rFonts w:cs="Arial"/>
                <w:b/>
                <w:color w:val="000000"/>
              </w:rPr>
            </w:pPr>
            <w:r w:rsidRPr="00CB1A4B">
              <w:rPr>
                <w:rFonts w:cs="Arial"/>
                <w:b/>
                <w:bCs/>
                <w:color w:val="000000"/>
              </w:rPr>
              <w:t>Site #</w:t>
            </w:r>
            <w:r w:rsidRPr="00CB1A4B">
              <w:rPr>
                <w:rFonts w:cs="Arial"/>
                <w:b/>
                <w:color w:val="000000"/>
              </w:rPr>
              <w:t>1</w:t>
            </w:r>
          </w:p>
        </w:tc>
        <w:tc>
          <w:tcPr>
            <w:tcW w:w="628" w:type="pct"/>
            <w:shd w:val="clear" w:color="auto" w:fill="auto"/>
            <w:vAlign w:val="center"/>
          </w:tcPr>
          <w:p w14:paraId="2E58464F" w14:textId="77777777" w:rsidR="00907B03" w:rsidRPr="00CB1A4B" w:rsidRDefault="00907B03" w:rsidP="004E562C">
            <w:pPr>
              <w:jc w:val="center"/>
              <w:rPr>
                <w:rFonts w:cs="Arial"/>
                <w:b/>
                <w:color w:val="000000"/>
              </w:rPr>
            </w:pPr>
            <w:r w:rsidRPr="00CB1A4B">
              <w:rPr>
                <w:rFonts w:cs="Arial"/>
                <w:b/>
                <w:bCs/>
                <w:color w:val="000000"/>
              </w:rPr>
              <w:t>Site #</w:t>
            </w:r>
            <w:r w:rsidRPr="00CB1A4B">
              <w:rPr>
                <w:rFonts w:cs="Arial"/>
                <w:b/>
                <w:color w:val="000000"/>
              </w:rPr>
              <w:t>2</w:t>
            </w:r>
          </w:p>
        </w:tc>
        <w:tc>
          <w:tcPr>
            <w:tcW w:w="627" w:type="pct"/>
            <w:shd w:val="clear" w:color="auto" w:fill="auto"/>
            <w:vAlign w:val="center"/>
          </w:tcPr>
          <w:p w14:paraId="0B8E0B96" w14:textId="77777777" w:rsidR="00907B03" w:rsidRPr="00CB1A4B" w:rsidRDefault="00907B03" w:rsidP="004E562C">
            <w:pPr>
              <w:jc w:val="center"/>
              <w:rPr>
                <w:rFonts w:cs="Arial"/>
                <w:b/>
                <w:color w:val="000000"/>
              </w:rPr>
            </w:pPr>
            <w:r w:rsidRPr="00CB1A4B">
              <w:rPr>
                <w:rFonts w:cs="Arial"/>
                <w:b/>
                <w:bCs/>
                <w:color w:val="000000"/>
              </w:rPr>
              <w:t>Site #</w:t>
            </w:r>
            <w:r w:rsidRPr="00CB1A4B">
              <w:rPr>
                <w:rFonts w:cs="Arial"/>
                <w:b/>
                <w:color w:val="000000"/>
              </w:rPr>
              <w:t>3</w:t>
            </w:r>
          </w:p>
        </w:tc>
        <w:tc>
          <w:tcPr>
            <w:tcW w:w="626" w:type="pct"/>
            <w:shd w:val="clear" w:color="auto" w:fill="auto"/>
            <w:vAlign w:val="center"/>
          </w:tcPr>
          <w:p w14:paraId="635F2686" w14:textId="77777777" w:rsidR="00907B03" w:rsidRPr="00CB1A4B" w:rsidRDefault="00907B03" w:rsidP="004E562C">
            <w:pPr>
              <w:jc w:val="center"/>
              <w:rPr>
                <w:rFonts w:cs="Arial"/>
                <w:b/>
                <w:color w:val="000000"/>
              </w:rPr>
            </w:pPr>
            <w:r w:rsidRPr="00CB1A4B">
              <w:rPr>
                <w:rFonts w:cs="Arial"/>
                <w:b/>
                <w:bCs/>
                <w:color w:val="000000"/>
              </w:rPr>
              <w:t>Site #</w:t>
            </w:r>
            <w:r w:rsidRPr="00CB1A4B">
              <w:rPr>
                <w:rFonts w:cs="Arial"/>
                <w:b/>
                <w:color w:val="000000"/>
              </w:rPr>
              <w:t>4</w:t>
            </w:r>
          </w:p>
        </w:tc>
      </w:tr>
      <w:tr w:rsidR="00907B03" w:rsidRPr="00CB1A4B" w14:paraId="62F3EED7" w14:textId="77777777" w:rsidTr="004E562C">
        <w:trPr>
          <w:cantSplit/>
        </w:trPr>
        <w:tc>
          <w:tcPr>
            <w:tcW w:w="2493" w:type="pct"/>
            <w:shd w:val="clear" w:color="auto" w:fill="auto"/>
            <w:vAlign w:val="center"/>
          </w:tcPr>
          <w:p w14:paraId="792260FE" w14:textId="77777777" w:rsidR="00907B03" w:rsidRPr="00CB1A4B" w:rsidRDefault="00907B03" w:rsidP="004E562C">
            <w:pPr>
              <w:rPr>
                <w:rFonts w:cs="Arial"/>
                <w:color w:val="000000"/>
              </w:rPr>
            </w:pPr>
            <w:r w:rsidRPr="00CB1A4B">
              <w:rPr>
                <w:rFonts w:cs="Arial"/>
                <w:color w:val="000000"/>
              </w:rPr>
              <w:t>Average number of visits per month</w:t>
            </w:r>
          </w:p>
        </w:tc>
        <w:sdt>
          <w:sdtPr>
            <w:rPr>
              <w:rFonts w:cs="Arial"/>
              <w:color w:val="000000"/>
              <w:kern w:val="2"/>
            </w:rPr>
            <w:id w:val="-472219272"/>
            <w:lock w:val="sdtLocked"/>
            <w:placeholder>
              <w:docPart w:val="219EF63E8F194762A617EE3CCA043DE0"/>
            </w:placeholder>
            <w:showingPlcHdr/>
          </w:sdtPr>
          <w:sdtEndPr/>
          <w:sdtContent>
            <w:tc>
              <w:tcPr>
                <w:tcW w:w="627" w:type="pct"/>
                <w:shd w:val="clear" w:color="auto" w:fill="auto"/>
                <w:vAlign w:val="center"/>
              </w:tcPr>
              <w:p w14:paraId="36EFEB02" w14:textId="77777777" w:rsidR="00907B03" w:rsidRDefault="00907B03" w:rsidP="004E562C">
                <w:pPr>
                  <w:jc w:val="center"/>
                </w:pPr>
                <w:r w:rsidRPr="008A784F">
                  <w:rPr>
                    <w:rStyle w:val="PlaceholderText"/>
                  </w:rPr>
                  <w:t>#</w:t>
                </w:r>
              </w:p>
            </w:tc>
          </w:sdtContent>
        </w:sdt>
        <w:sdt>
          <w:sdtPr>
            <w:rPr>
              <w:rFonts w:cs="Arial"/>
              <w:color w:val="000000"/>
              <w:kern w:val="2"/>
            </w:rPr>
            <w:id w:val="-325899879"/>
            <w:lock w:val="sdtLocked"/>
            <w:placeholder>
              <w:docPart w:val="D6801853FABD43D1885794664C95EBE2"/>
            </w:placeholder>
            <w:showingPlcHdr/>
          </w:sdtPr>
          <w:sdtEndPr/>
          <w:sdtContent>
            <w:tc>
              <w:tcPr>
                <w:tcW w:w="628" w:type="pct"/>
                <w:shd w:val="clear" w:color="auto" w:fill="auto"/>
                <w:vAlign w:val="center"/>
              </w:tcPr>
              <w:p w14:paraId="2D177396" w14:textId="77777777" w:rsidR="00907B03" w:rsidRDefault="00907B03" w:rsidP="004E562C">
                <w:pPr>
                  <w:jc w:val="center"/>
                </w:pPr>
                <w:r w:rsidRPr="008A784F">
                  <w:rPr>
                    <w:rStyle w:val="PlaceholderText"/>
                  </w:rPr>
                  <w:t>#</w:t>
                </w:r>
              </w:p>
            </w:tc>
          </w:sdtContent>
        </w:sdt>
        <w:sdt>
          <w:sdtPr>
            <w:rPr>
              <w:rFonts w:cs="Arial"/>
              <w:color w:val="000000"/>
              <w:kern w:val="2"/>
            </w:rPr>
            <w:id w:val="-146051375"/>
            <w:lock w:val="sdtLocked"/>
            <w:placeholder>
              <w:docPart w:val="E7225630CCA94DFEB03B9124D411AF64"/>
            </w:placeholder>
            <w:showingPlcHdr/>
          </w:sdtPr>
          <w:sdtEndPr/>
          <w:sdtContent>
            <w:tc>
              <w:tcPr>
                <w:tcW w:w="627" w:type="pct"/>
                <w:shd w:val="clear" w:color="auto" w:fill="auto"/>
                <w:vAlign w:val="center"/>
              </w:tcPr>
              <w:p w14:paraId="77B9FC62" w14:textId="77777777" w:rsidR="00907B03" w:rsidRDefault="00907B03" w:rsidP="004E562C">
                <w:pPr>
                  <w:jc w:val="center"/>
                </w:pPr>
                <w:r w:rsidRPr="008A784F">
                  <w:rPr>
                    <w:rStyle w:val="PlaceholderText"/>
                  </w:rPr>
                  <w:t>#</w:t>
                </w:r>
              </w:p>
            </w:tc>
          </w:sdtContent>
        </w:sdt>
        <w:sdt>
          <w:sdtPr>
            <w:rPr>
              <w:rFonts w:cs="Arial"/>
              <w:color w:val="000000"/>
              <w:kern w:val="2"/>
            </w:rPr>
            <w:id w:val="-351343787"/>
            <w:lock w:val="sdtLocked"/>
            <w:placeholder>
              <w:docPart w:val="755C28C951E1418A9E8A692521D5EB3A"/>
            </w:placeholder>
            <w:showingPlcHdr/>
          </w:sdtPr>
          <w:sdtEndPr/>
          <w:sdtContent>
            <w:tc>
              <w:tcPr>
                <w:tcW w:w="626" w:type="pct"/>
                <w:shd w:val="clear" w:color="auto" w:fill="auto"/>
                <w:vAlign w:val="center"/>
              </w:tcPr>
              <w:p w14:paraId="351432F7" w14:textId="77777777" w:rsidR="00907B03" w:rsidRDefault="00907B03" w:rsidP="004E562C">
                <w:pPr>
                  <w:jc w:val="center"/>
                </w:pPr>
                <w:r w:rsidRPr="008A784F">
                  <w:rPr>
                    <w:rStyle w:val="PlaceholderText"/>
                  </w:rPr>
                  <w:t>#</w:t>
                </w:r>
              </w:p>
            </w:tc>
          </w:sdtContent>
        </w:sdt>
      </w:tr>
      <w:tr w:rsidR="00907B03" w:rsidRPr="00CB1A4B" w14:paraId="39E8B289" w14:textId="77777777" w:rsidTr="004E562C">
        <w:trPr>
          <w:cantSplit/>
        </w:trPr>
        <w:tc>
          <w:tcPr>
            <w:tcW w:w="2493" w:type="pct"/>
            <w:shd w:val="clear" w:color="auto" w:fill="auto"/>
            <w:vAlign w:val="center"/>
          </w:tcPr>
          <w:p w14:paraId="431EA863" w14:textId="77777777" w:rsidR="00907B03" w:rsidRPr="00CB1A4B" w:rsidRDefault="00907B03" w:rsidP="004E562C">
            <w:pPr>
              <w:rPr>
                <w:rFonts w:cs="Arial"/>
                <w:color w:val="000000"/>
              </w:rPr>
            </w:pPr>
            <w:r w:rsidRPr="00CB1A4B">
              <w:rPr>
                <w:rFonts w:cs="Arial"/>
                <w:color w:val="000000"/>
              </w:rPr>
              <w:t>Average number of new patients per month</w:t>
            </w:r>
          </w:p>
        </w:tc>
        <w:sdt>
          <w:sdtPr>
            <w:rPr>
              <w:rFonts w:cs="Arial"/>
              <w:color w:val="000000"/>
              <w:kern w:val="2"/>
            </w:rPr>
            <w:id w:val="451208922"/>
            <w:lock w:val="sdtLocked"/>
            <w:placeholder>
              <w:docPart w:val="EDFFAE1E9E374CCE91148E76AF6F9254"/>
            </w:placeholder>
            <w:showingPlcHdr/>
          </w:sdtPr>
          <w:sdtEndPr/>
          <w:sdtContent>
            <w:tc>
              <w:tcPr>
                <w:tcW w:w="627" w:type="pct"/>
                <w:shd w:val="clear" w:color="auto" w:fill="auto"/>
                <w:vAlign w:val="center"/>
              </w:tcPr>
              <w:p w14:paraId="0A2EC897" w14:textId="77777777" w:rsidR="00907B03" w:rsidRDefault="00907B03" w:rsidP="004E562C">
                <w:pPr>
                  <w:jc w:val="center"/>
                </w:pPr>
                <w:r w:rsidRPr="008A784F">
                  <w:rPr>
                    <w:rStyle w:val="PlaceholderText"/>
                  </w:rPr>
                  <w:t>#</w:t>
                </w:r>
              </w:p>
            </w:tc>
          </w:sdtContent>
        </w:sdt>
        <w:sdt>
          <w:sdtPr>
            <w:rPr>
              <w:rFonts w:cs="Arial"/>
              <w:color w:val="000000"/>
              <w:kern w:val="2"/>
            </w:rPr>
            <w:id w:val="1078023831"/>
            <w:lock w:val="sdtLocked"/>
            <w:placeholder>
              <w:docPart w:val="AF24136A27954543A871EFCF6CF5CC02"/>
            </w:placeholder>
            <w:showingPlcHdr/>
          </w:sdtPr>
          <w:sdtEndPr/>
          <w:sdtContent>
            <w:tc>
              <w:tcPr>
                <w:tcW w:w="628" w:type="pct"/>
                <w:shd w:val="clear" w:color="auto" w:fill="auto"/>
                <w:vAlign w:val="center"/>
              </w:tcPr>
              <w:p w14:paraId="3FD20E8A" w14:textId="77777777" w:rsidR="00907B03" w:rsidRDefault="00907B03" w:rsidP="004E562C">
                <w:pPr>
                  <w:jc w:val="center"/>
                </w:pPr>
                <w:r w:rsidRPr="008A784F">
                  <w:rPr>
                    <w:rStyle w:val="PlaceholderText"/>
                  </w:rPr>
                  <w:t>#</w:t>
                </w:r>
              </w:p>
            </w:tc>
          </w:sdtContent>
        </w:sdt>
        <w:sdt>
          <w:sdtPr>
            <w:rPr>
              <w:rFonts w:cs="Arial"/>
              <w:color w:val="000000"/>
              <w:kern w:val="2"/>
            </w:rPr>
            <w:id w:val="-887491173"/>
            <w:lock w:val="sdtLocked"/>
            <w:placeholder>
              <w:docPart w:val="3D4F545E8D024B09B896C01B4023587D"/>
            </w:placeholder>
            <w:showingPlcHdr/>
          </w:sdtPr>
          <w:sdtEndPr/>
          <w:sdtContent>
            <w:tc>
              <w:tcPr>
                <w:tcW w:w="627" w:type="pct"/>
                <w:shd w:val="clear" w:color="auto" w:fill="auto"/>
                <w:vAlign w:val="center"/>
              </w:tcPr>
              <w:p w14:paraId="78849B1F" w14:textId="77777777" w:rsidR="00907B03" w:rsidRDefault="00907B03" w:rsidP="004E562C">
                <w:pPr>
                  <w:jc w:val="center"/>
                </w:pPr>
                <w:r w:rsidRPr="008A784F">
                  <w:rPr>
                    <w:rStyle w:val="PlaceholderText"/>
                  </w:rPr>
                  <w:t>#</w:t>
                </w:r>
              </w:p>
            </w:tc>
          </w:sdtContent>
        </w:sdt>
        <w:sdt>
          <w:sdtPr>
            <w:rPr>
              <w:rFonts w:cs="Arial"/>
              <w:color w:val="000000"/>
              <w:kern w:val="2"/>
            </w:rPr>
            <w:id w:val="1929077932"/>
            <w:lock w:val="sdtLocked"/>
            <w:placeholder>
              <w:docPart w:val="6AF4A96B93674524B301D4D4B78E3513"/>
            </w:placeholder>
            <w:showingPlcHdr/>
          </w:sdtPr>
          <w:sdtEndPr/>
          <w:sdtContent>
            <w:tc>
              <w:tcPr>
                <w:tcW w:w="626" w:type="pct"/>
                <w:shd w:val="clear" w:color="auto" w:fill="auto"/>
                <w:vAlign w:val="center"/>
              </w:tcPr>
              <w:p w14:paraId="123FF00C" w14:textId="77777777" w:rsidR="00907B03" w:rsidRDefault="00907B03" w:rsidP="004E562C">
                <w:pPr>
                  <w:jc w:val="center"/>
                </w:pPr>
                <w:r w:rsidRPr="008A784F">
                  <w:rPr>
                    <w:rStyle w:val="PlaceholderText"/>
                  </w:rPr>
                  <w:t>#</w:t>
                </w:r>
              </w:p>
            </w:tc>
          </w:sdtContent>
        </w:sdt>
      </w:tr>
      <w:tr w:rsidR="00907B03" w:rsidRPr="00CB1A4B" w14:paraId="138319B5" w14:textId="77777777" w:rsidTr="004E562C">
        <w:trPr>
          <w:cantSplit/>
        </w:trPr>
        <w:tc>
          <w:tcPr>
            <w:tcW w:w="2493" w:type="pct"/>
            <w:shd w:val="clear" w:color="auto" w:fill="auto"/>
            <w:vAlign w:val="center"/>
          </w:tcPr>
          <w:p w14:paraId="2F15F1C2" w14:textId="77777777" w:rsidR="00907B03" w:rsidRPr="00CB1A4B" w:rsidRDefault="00907B03" w:rsidP="004E562C">
            <w:pPr>
              <w:rPr>
                <w:rFonts w:cs="Arial"/>
                <w:color w:val="000000"/>
              </w:rPr>
            </w:pPr>
            <w:r w:rsidRPr="00CB1A4B">
              <w:rPr>
                <w:rFonts w:cs="Arial"/>
                <w:color w:val="000000"/>
              </w:rPr>
              <w:t>Planned average number of child neurology residents per clinic</w:t>
            </w:r>
          </w:p>
        </w:tc>
        <w:sdt>
          <w:sdtPr>
            <w:rPr>
              <w:rFonts w:cs="Arial"/>
              <w:color w:val="000000"/>
              <w:kern w:val="2"/>
            </w:rPr>
            <w:id w:val="-117371562"/>
            <w:lock w:val="sdtLocked"/>
            <w:placeholder>
              <w:docPart w:val="0DA688F1EBA5454A9CAB2F7FEA611AC5"/>
            </w:placeholder>
            <w:showingPlcHdr/>
          </w:sdtPr>
          <w:sdtEndPr/>
          <w:sdtContent>
            <w:tc>
              <w:tcPr>
                <w:tcW w:w="627" w:type="pct"/>
                <w:shd w:val="clear" w:color="auto" w:fill="auto"/>
                <w:vAlign w:val="center"/>
              </w:tcPr>
              <w:p w14:paraId="77E87DF5" w14:textId="77777777" w:rsidR="00907B03" w:rsidRDefault="00907B03" w:rsidP="004E562C">
                <w:pPr>
                  <w:jc w:val="center"/>
                </w:pPr>
                <w:r w:rsidRPr="008A784F">
                  <w:rPr>
                    <w:rStyle w:val="PlaceholderText"/>
                  </w:rPr>
                  <w:t>#</w:t>
                </w:r>
              </w:p>
            </w:tc>
          </w:sdtContent>
        </w:sdt>
        <w:sdt>
          <w:sdtPr>
            <w:rPr>
              <w:rFonts w:cs="Arial"/>
              <w:color w:val="000000"/>
              <w:kern w:val="2"/>
            </w:rPr>
            <w:id w:val="336816529"/>
            <w:lock w:val="sdtLocked"/>
            <w:placeholder>
              <w:docPart w:val="3B7253A5548C49D398DD020FFED35DC5"/>
            </w:placeholder>
            <w:showingPlcHdr/>
          </w:sdtPr>
          <w:sdtEndPr/>
          <w:sdtContent>
            <w:tc>
              <w:tcPr>
                <w:tcW w:w="628" w:type="pct"/>
                <w:shd w:val="clear" w:color="auto" w:fill="auto"/>
                <w:vAlign w:val="center"/>
              </w:tcPr>
              <w:p w14:paraId="2D352215" w14:textId="77777777" w:rsidR="00907B03" w:rsidRDefault="00907B03" w:rsidP="004E562C">
                <w:pPr>
                  <w:jc w:val="center"/>
                </w:pPr>
                <w:r w:rsidRPr="008A784F">
                  <w:rPr>
                    <w:rStyle w:val="PlaceholderText"/>
                  </w:rPr>
                  <w:t>#</w:t>
                </w:r>
              </w:p>
            </w:tc>
          </w:sdtContent>
        </w:sdt>
        <w:sdt>
          <w:sdtPr>
            <w:rPr>
              <w:rFonts w:cs="Arial"/>
              <w:color w:val="000000"/>
              <w:kern w:val="2"/>
            </w:rPr>
            <w:id w:val="1113636099"/>
            <w:lock w:val="sdtLocked"/>
            <w:placeholder>
              <w:docPart w:val="3162AA387D864932B049714542A9B40C"/>
            </w:placeholder>
            <w:showingPlcHdr/>
          </w:sdtPr>
          <w:sdtEndPr/>
          <w:sdtContent>
            <w:tc>
              <w:tcPr>
                <w:tcW w:w="627" w:type="pct"/>
                <w:shd w:val="clear" w:color="auto" w:fill="auto"/>
                <w:vAlign w:val="center"/>
              </w:tcPr>
              <w:p w14:paraId="6A693FB1" w14:textId="77777777" w:rsidR="00907B03" w:rsidRDefault="00907B03" w:rsidP="004E562C">
                <w:pPr>
                  <w:jc w:val="center"/>
                </w:pPr>
                <w:r w:rsidRPr="008A784F">
                  <w:rPr>
                    <w:rStyle w:val="PlaceholderText"/>
                  </w:rPr>
                  <w:t>#</w:t>
                </w:r>
              </w:p>
            </w:tc>
          </w:sdtContent>
        </w:sdt>
        <w:sdt>
          <w:sdtPr>
            <w:rPr>
              <w:rFonts w:cs="Arial"/>
              <w:color w:val="000000"/>
              <w:kern w:val="2"/>
            </w:rPr>
            <w:id w:val="-177432981"/>
            <w:lock w:val="sdtLocked"/>
            <w:placeholder>
              <w:docPart w:val="B0E12540B4494FDBB3CA61124A7BAB0F"/>
            </w:placeholder>
            <w:showingPlcHdr/>
          </w:sdtPr>
          <w:sdtEndPr/>
          <w:sdtContent>
            <w:tc>
              <w:tcPr>
                <w:tcW w:w="626" w:type="pct"/>
                <w:shd w:val="clear" w:color="auto" w:fill="auto"/>
                <w:vAlign w:val="center"/>
              </w:tcPr>
              <w:p w14:paraId="62BD4EC0" w14:textId="77777777" w:rsidR="00907B03" w:rsidRDefault="00907B03" w:rsidP="004E562C">
                <w:pPr>
                  <w:jc w:val="center"/>
                </w:pPr>
                <w:r w:rsidRPr="008A784F">
                  <w:rPr>
                    <w:rStyle w:val="PlaceholderText"/>
                  </w:rPr>
                  <w:t>#</w:t>
                </w:r>
              </w:p>
            </w:tc>
          </w:sdtContent>
        </w:sdt>
      </w:tr>
      <w:tr w:rsidR="00907B03" w:rsidRPr="00CB1A4B" w14:paraId="23AC7E71" w14:textId="77777777" w:rsidTr="004E562C">
        <w:trPr>
          <w:cantSplit/>
        </w:trPr>
        <w:tc>
          <w:tcPr>
            <w:tcW w:w="2493" w:type="pct"/>
            <w:shd w:val="clear" w:color="auto" w:fill="auto"/>
            <w:vAlign w:val="center"/>
          </w:tcPr>
          <w:p w14:paraId="277DF532" w14:textId="77777777" w:rsidR="00907B03" w:rsidRPr="00CB1A4B" w:rsidRDefault="00907B03" w:rsidP="004E562C">
            <w:pPr>
              <w:rPr>
                <w:rFonts w:cs="Arial"/>
                <w:color w:val="000000"/>
              </w:rPr>
            </w:pPr>
            <w:r w:rsidRPr="00CB1A4B">
              <w:rPr>
                <w:rFonts w:cs="Arial"/>
                <w:color w:val="000000"/>
              </w:rPr>
              <w:lastRenderedPageBreak/>
              <w:t xml:space="preserve">Planned frequency of child neurology </w:t>
            </w:r>
            <w:proofErr w:type="gramStart"/>
            <w:r w:rsidRPr="00CB1A4B">
              <w:rPr>
                <w:rFonts w:cs="Arial"/>
                <w:color w:val="000000"/>
              </w:rPr>
              <w:t>residents</w:t>
            </w:r>
            <w:proofErr w:type="gramEnd"/>
            <w:r w:rsidRPr="00CB1A4B">
              <w:rPr>
                <w:rFonts w:cs="Arial"/>
                <w:color w:val="000000"/>
              </w:rPr>
              <w:t xml:space="preserve"> assignment to clinic</w:t>
            </w:r>
          </w:p>
        </w:tc>
        <w:sdt>
          <w:sdtPr>
            <w:rPr>
              <w:rFonts w:cs="Arial"/>
              <w:color w:val="000000"/>
              <w:kern w:val="2"/>
            </w:rPr>
            <w:id w:val="-1703855969"/>
            <w:lock w:val="sdtLocked"/>
            <w:placeholder>
              <w:docPart w:val="1A17801E43634F929E082661935A27BF"/>
            </w:placeholder>
            <w:showingPlcHdr/>
          </w:sdtPr>
          <w:sdtEndPr/>
          <w:sdtContent>
            <w:tc>
              <w:tcPr>
                <w:tcW w:w="627" w:type="pct"/>
                <w:shd w:val="clear" w:color="auto" w:fill="auto"/>
                <w:vAlign w:val="center"/>
              </w:tcPr>
              <w:p w14:paraId="26343ABC" w14:textId="77777777" w:rsidR="00907B03" w:rsidRDefault="00907B03" w:rsidP="004E562C">
                <w:pPr>
                  <w:jc w:val="center"/>
                </w:pPr>
                <w:r w:rsidRPr="008A784F">
                  <w:rPr>
                    <w:rStyle w:val="PlaceholderText"/>
                  </w:rPr>
                  <w:t>#</w:t>
                </w:r>
              </w:p>
            </w:tc>
          </w:sdtContent>
        </w:sdt>
        <w:sdt>
          <w:sdtPr>
            <w:rPr>
              <w:rFonts w:cs="Arial"/>
              <w:color w:val="000000"/>
              <w:kern w:val="2"/>
            </w:rPr>
            <w:id w:val="185494297"/>
            <w:lock w:val="sdtLocked"/>
            <w:placeholder>
              <w:docPart w:val="D4DBAD1E27CC40DEAA7CF6D117DB2EEF"/>
            </w:placeholder>
            <w:showingPlcHdr/>
          </w:sdtPr>
          <w:sdtEndPr/>
          <w:sdtContent>
            <w:tc>
              <w:tcPr>
                <w:tcW w:w="628" w:type="pct"/>
                <w:shd w:val="clear" w:color="auto" w:fill="auto"/>
                <w:vAlign w:val="center"/>
              </w:tcPr>
              <w:p w14:paraId="3CBE0149" w14:textId="77777777" w:rsidR="00907B03" w:rsidRDefault="00907B03" w:rsidP="004E562C">
                <w:pPr>
                  <w:jc w:val="center"/>
                </w:pPr>
                <w:r w:rsidRPr="008A784F">
                  <w:rPr>
                    <w:rStyle w:val="PlaceholderText"/>
                  </w:rPr>
                  <w:t>#</w:t>
                </w:r>
              </w:p>
            </w:tc>
          </w:sdtContent>
        </w:sdt>
        <w:sdt>
          <w:sdtPr>
            <w:rPr>
              <w:rFonts w:cs="Arial"/>
              <w:color w:val="000000"/>
              <w:kern w:val="2"/>
            </w:rPr>
            <w:id w:val="-1642881304"/>
            <w:lock w:val="sdtLocked"/>
            <w:placeholder>
              <w:docPart w:val="8A73056D55214142A9CF47179AC0A3F8"/>
            </w:placeholder>
            <w:showingPlcHdr/>
          </w:sdtPr>
          <w:sdtEndPr/>
          <w:sdtContent>
            <w:tc>
              <w:tcPr>
                <w:tcW w:w="627" w:type="pct"/>
                <w:shd w:val="clear" w:color="auto" w:fill="auto"/>
                <w:vAlign w:val="center"/>
              </w:tcPr>
              <w:p w14:paraId="60440FD4" w14:textId="77777777" w:rsidR="00907B03" w:rsidRDefault="00907B03" w:rsidP="004E562C">
                <w:pPr>
                  <w:jc w:val="center"/>
                </w:pPr>
                <w:r w:rsidRPr="008A784F">
                  <w:rPr>
                    <w:rStyle w:val="PlaceholderText"/>
                  </w:rPr>
                  <w:t>#</w:t>
                </w:r>
              </w:p>
            </w:tc>
          </w:sdtContent>
        </w:sdt>
        <w:sdt>
          <w:sdtPr>
            <w:rPr>
              <w:rFonts w:cs="Arial"/>
              <w:color w:val="000000"/>
              <w:kern w:val="2"/>
            </w:rPr>
            <w:id w:val="-1816872940"/>
            <w:lock w:val="sdtLocked"/>
            <w:placeholder>
              <w:docPart w:val="617ED315179549D6BD77283D5016B7B1"/>
            </w:placeholder>
            <w:showingPlcHdr/>
          </w:sdtPr>
          <w:sdtEndPr/>
          <w:sdtContent>
            <w:tc>
              <w:tcPr>
                <w:tcW w:w="626" w:type="pct"/>
                <w:shd w:val="clear" w:color="auto" w:fill="auto"/>
                <w:vAlign w:val="center"/>
              </w:tcPr>
              <w:p w14:paraId="2E202EB4" w14:textId="77777777" w:rsidR="00907B03" w:rsidRDefault="00907B03" w:rsidP="004E562C">
                <w:pPr>
                  <w:jc w:val="center"/>
                </w:pPr>
                <w:r w:rsidRPr="008A784F">
                  <w:rPr>
                    <w:rStyle w:val="PlaceholderText"/>
                  </w:rPr>
                  <w:t>#</w:t>
                </w:r>
              </w:p>
            </w:tc>
          </w:sdtContent>
        </w:sdt>
      </w:tr>
      <w:tr w:rsidR="00907B03" w:rsidRPr="00CB1A4B" w14:paraId="6B2748C3" w14:textId="77777777" w:rsidTr="004E562C">
        <w:trPr>
          <w:cantSplit/>
        </w:trPr>
        <w:tc>
          <w:tcPr>
            <w:tcW w:w="2493" w:type="pct"/>
            <w:shd w:val="clear" w:color="auto" w:fill="auto"/>
            <w:vAlign w:val="center"/>
          </w:tcPr>
          <w:p w14:paraId="2B7B80BB" w14:textId="77777777" w:rsidR="00907B03" w:rsidRPr="00CB1A4B" w:rsidRDefault="00907B03" w:rsidP="004E562C">
            <w:pPr>
              <w:rPr>
                <w:rFonts w:cs="Arial"/>
                <w:color w:val="000000"/>
              </w:rPr>
            </w:pPr>
            <w:r w:rsidRPr="00CB1A4B">
              <w:rPr>
                <w:rFonts w:cs="Arial"/>
                <w:color w:val="000000"/>
              </w:rPr>
              <w:t>Average number of attendings in child neurology resident clinics</w:t>
            </w:r>
          </w:p>
        </w:tc>
        <w:sdt>
          <w:sdtPr>
            <w:rPr>
              <w:rFonts w:cs="Arial"/>
              <w:color w:val="000000"/>
              <w:kern w:val="2"/>
            </w:rPr>
            <w:id w:val="1937630732"/>
            <w:lock w:val="sdtLocked"/>
            <w:placeholder>
              <w:docPart w:val="B26D5186045E47F0AB08CC920E687B6C"/>
            </w:placeholder>
            <w:showingPlcHdr/>
          </w:sdtPr>
          <w:sdtEndPr/>
          <w:sdtContent>
            <w:tc>
              <w:tcPr>
                <w:tcW w:w="627" w:type="pct"/>
                <w:shd w:val="clear" w:color="auto" w:fill="auto"/>
                <w:vAlign w:val="center"/>
              </w:tcPr>
              <w:p w14:paraId="3C064AF1" w14:textId="77777777" w:rsidR="00907B03" w:rsidRDefault="00907B03" w:rsidP="004E562C">
                <w:pPr>
                  <w:jc w:val="center"/>
                </w:pPr>
                <w:r w:rsidRPr="008A784F">
                  <w:rPr>
                    <w:rStyle w:val="PlaceholderText"/>
                  </w:rPr>
                  <w:t>#</w:t>
                </w:r>
              </w:p>
            </w:tc>
          </w:sdtContent>
        </w:sdt>
        <w:sdt>
          <w:sdtPr>
            <w:rPr>
              <w:rFonts w:cs="Arial"/>
              <w:color w:val="000000"/>
              <w:kern w:val="2"/>
            </w:rPr>
            <w:id w:val="-1555996546"/>
            <w:lock w:val="sdtLocked"/>
            <w:placeholder>
              <w:docPart w:val="B6FD61B87E8648669CEE861EC35C0BB6"/>
            </w:placeholder>
            <w:showingPlcHdr/>
          </w:sdtPr>
          <w:sdtEndPr/>
          <w:sdtContent>
            <w:tc>
              <w:tcPr>
                <w:tcW w:w="628" w:type="pct"/>
                <w:shd w:val="clear" w:color="auto" w:fill="auto"/>
                <w:vAlign w:val="center"/>
              </w:tcPr>
              <w:p w14:paraId="5875E48E" w14:textId="77777777" w:rsidR="00907B03" w:rsidRDefault="00907B03" w:rsidP="004E562C">
                <w:pPr>
                  <w:jc w:val="center"/>
                </w:pPr>
                <w:r w:rsidRPr="008A784F">
                  <w:rPr>
                    <w:rStyle w:val="PlaceholderText"/>
                  </w:rPr>
                  <w:t>#</w:t>
                </w:r>
              </w:p>
            </w:tc>
          </w:sdtContent>
        </w:sdt>
        <w:sdt>
          <w:sdtPr>
            <w:rPr>
              <w:rFonts w:cs="Arial"/>
              <w:color w:val="000000"/>
              <w:kern w:val="2"/>
            </w:rPr>
            <w:id w:val="1121655614"/>
            <w:lock w:val="sdtLocked"/>
            <w:placeholder>
              <w:docPart w:val="09EB934EBB9B44768F29C8791576C6C6"/>
            </w:placeholder>
            <w:showingPlcHdr/>
          </w:sdtPr>
          <w:sdtEndPr/>
          <w:sdtContent>
            <w:tc>
              <w:tcPr>
                <w:tcW w:w="627" w:type="pct"/>
                <w:shd w:val="clear" w:color="auto" w:fill="auto"/>
                <w:vAlign w:val="center"/>
              </w:tcPr>
              <w:p w14:paraId="3DCDEFBB" w14:textId="77777777" w:rsidR="00907B03" w:rsidRDefault="00907B03" w:rsidP="004E562C">
                <w:pPr>
                  <w:jc w:val="center"/>
                </w:pPr>
                <w:r w:rsidRPr="008A784F">
                  <w:rPr>
                    <w:rStyle w:val="PlaceholderText"/>
                  </w:rPr>
                  <w:t>#</w:t>
                </w:r>
              </w:p>
            </w:tc>
          </w:sdtContent>
        </w:sdt>
        <w:sdt>
          <w:sdtPr>
            <w:rPr>
              <w:rFonts w:cs="Arial"/>
              <w:color w:val="000000"/>
              <w:kern w:val="2"/>
            </w:rPr>
            <w:id w:val="1807347663"/>
            <w:lock w:val="sdtLocked"/>
            <w:placeholder>
              <w:docPart w:val="BE4FFD651DA246F897A222289B3D9E65"/>
            </w:placeholder>
            <w:showingPlcHdr/>
          </w:sdtPr>
          <w:sdtEndPr/>
          <w:sdtContent>
            <w:tc>
              <w:tcPr>
                <w:tcW w:w="626" w:type="pct"/>
                <w:shd w:val="clear" w:color="auto" w:fill="auto"/>
                <w:vAlign w:val="center"/>
              </w:tcPr>
              <w:p w14:paraId="2072B21A" w14:textId="77777777" w:rsidR="00907B03" w:rsidRDefault="00907B03" w:rsidP="004E562C">
                <w:pPr>
                  <w:jc w:val="center"/>
                </w:pPr>
                <w:r w:rsidRPr="008A784F">
                  <w:rPr>
                    <w:rStyle w:val="PlaceholderText"/>
                  </w:rPr>
                  <w:t>#</w:t>
                </w:r>
              </w:p>
            </w:tc>
          </w:sdtContent>
        </w:sdt>
      </w:tr>
      <w:tr w:rsidR="00907B03" w:rsidRPr="00CB1A4B" w14:paraId="5DF6DD57" w14:textId="77777777" w:rsidTr="004E562C">
        <w:trPr>
          <w:cantSplit/>
        </w:trPr>
        <w:tc>
          <w:tcPr>
            <w:tcW w:w="2493" w:type="pct"/>
            <w:shd w:val="clear" w:color="auto" w:fill="auto"/>
            <w:vAlign w:val="center"/>
          </w:tcPr>
          <w:p w14:paraId="5D1F5F51" w14:textId="77777777" w:rsidR="00907B03" w:rsidRPr="00CB1A4B" w:rsidRDefault="00907B03" w:rsidP="004E562C">
            <w:pPr>
              <w:rPr>
                <w:rFonts w:cs="Arial"/>
                <w:color w:val="000000"/>
              </w:rPr>
            </w:pPr>
            <w:r w:rsidRPr="00CB1A4B">
              <w:rPr>
                <w:rFonts w:cs="Arial"/>
                <w:color w:val="000000"/>
              </w:rPr>
              <w:t>Planned average number of child neurology residents in attending clinics</w:t>
            </w:r>
          </w:p>
        </w:tc>
        <w:sdt>
          <w:sdtPr>
            <w:rPr>
              <w:rFonts w:cs="Arial"/>
              <w:color w:val="000000"/>
              <w:kern w:val="2"/>
            </w:rPr>
            <w:id w:val="1471632517"/>
            <w:lock w:val="sdtLocked"/>
            <w:placeholder>
              <w:docPart w:val="4A7D2679264E46B5943A02F09AB36ABD"/>
            </w:placeholder>
            <w:showingPlcHdr/>
          </w:sdtPr>
          <w:sdtEndPr/>
          <w:sdtContent>
            <w:tc>
              <w:tcPr>
                <w:tcW w:w="627" w:type="pct"/>
                <w:shd w:val="clear" w:color="auto" w:fill="auto"/>
                <w:vAlign w:val="center"/>
              </w:tcPr>
              <w:p w14:paraId="179897A5" w14:textId="77777777" w:rsidR="00907B03" w:rsidRDefault="00907B03" w:rsidP="004E562C">
                <w:pPr>
                  <w:jc w:val="center"/>
                </w:pPr>
                <w:r w:rsidRPr="008A784F">
                  <w:rPr>
                    <w:rStyle w:val="PlaceholderText"/>
                  </w:rPr>
                  <w:t>#</w:t>
                </w:r>
              </w:p>
            </w:tc>
          </w:sdtContent>
        </w:sdt>
        <w:sdt>
          <w:sdtPr>
            <w:rPr>
              <w:rFonts w:cs="Arial"/>
              <w:color w:val="000000"/>
              <w:kern w:val="2"/>
            </w:rPr>
            <w:id w:val="150960994"/>
            <w:lock w:val="sdtLocked"/>
            <w:placeholder>
              <w:docPart w:val="1A1B4F9C2D284A23BFAD04F2A8097F27"/>
            </w:placeholder>
            <w:showingPlcHdr/>
          </w:sdtPr>
          <w:sdtEndPr/>
          <w:sdtContent>
            <w:tc>
              <w:tcPr>
                <w:tcW w:w="628" w:type="pct"/>
                <w:shd w:val="clear" w:color="auto" w:fill="auto"/>
                <w:vAlign w:val="center"/>
              </w:tcPr>
              <w:p w14:paraId="53FE5A06" w14:textId="77777777" w:rsidR="00907B03" w:rsidRDefault="00907B03" w:rsidP="004E562C">
                <w:pPr>
                  <w:jc w:val="center"/>
                </w:pPr>
                <w:r w:rsidRPr="008A784F">
                  <w:rPr>
                    <w:rStyle w:val="PlaceholderText"/>
                  </w:rPr>
                  <w:t>#</w:t>
                </w:r>
              </w:p>
            </w:tc>
          </w:sdtContent>
        </w:sdt>
        <w:sdt>
          <w:sdtPr>
            <w:rPr>
              <w:rFonts w:cs="Arial"/>
              <w:color w:val="000000"/>
              <w:kern w:val="2"/>
            </w:rPr>
            <w:id w:val="-796367478"/>
            <w:lock w:val="sdtLocked"/>
            <w:placeholder>
              <w:docPart w:val="A05F17B8DC704EF88B0E6D1A7DAA8636"/>
            </w:placeholder>
            <w:showingPlcHdr/>
          </w:sdtPr>
          <w:sdtEndPr/>
          <w:sdtContent>
            <w:tc>
              <w:tcPr>
                <w:tcW w:w="627" w:type="pct"/>
                <w:shd w:val="clear" w:color="auto" w:fill="auto"/>
                <w:vAlign w:val="center"/>
              </w:tcPr>
              <w:p w14:paraId="5FD08426" w14:textId="77777777" w:rsidR="00907B03" w:rsidRDefault="00907B03" w:rsidP="004E562C">
                <w:pPr>
                  <w:jc w:val="center"/>
                </w:pPr>
                <w:r w:rsidRPr="008A784F">
                  <w:rPr>
                    <w:rStyle w:val="PlaceholderText"/>
                  </w:rPr>
                  <w:t>#</w:t>
                </w:r>
              </w:p>
            </w:tc>
          </w:sdtContent>
        </w:sdt>
        <w:sdt>
          <w:sdtPr>
            <w:rPr>
              <w:rFonts w:cs="Arial"/>
              <w:color w:val="000000"/>
              <w:kern w:val="2"/>
            </w:rPr>
            <w:id w:val="-211117561"/>
            <w:lock w:val="sdtLocked"/>
            <w:placeholder>
              <w:docPart w:val="64FAF2CEFFE84D51A3C791E1E8481253"/>
            </w:placeholder>
            <w:showingPlcHdr/>
          </w:sdtPr>
          <w:sdtEndPr/>
          <w:sdtContent>
            <w:tc>
              <w:tcPr>
                <w:tcW w:w="626" w:type="pct"/>
                <w:shd w:val="clear" w:color="auto" w:fill="auto"/>
                <w:vAlign w:val="center"/>
              </w:tcPr>
              <w:p w14:paraId="5D6A9C31" w14:textId="77777777" w:rsidR="00907B03" w:rsidRDefault="00907B03" w:rsidP="004E562C">
                <w:pPr>
                  <w:jc w:val="center"/>
                </w:pPr>
                <w:r w:rsidRPr="008A784F">
                  <w:rPr>
                    <w:rStyle w:val="PlaceholderText"/>
                  </w:rPr>
                  <w:t>#</w:t>
                </w:r>
              </w:p>
            </w:tc>
          </w:sdtContent>
        </w:sdt>
      </w:tr>
    </w:tbl>
    <w:p w14:paraId="69FE5859" w14:textId="77777777" w:rsidR="00202163" w:rsidRDefault="00202163" w:rsidP="00907B03">
      <w:pPr>
        <w:rPr>
          <w:rFonts w:cs="Arial"/>
          <w:color w:val="000000"/>
        </w:rPr>
        <w:sectPr w:rsidR="00202163" w:rsidSect="003A01F1">
          <w:type w:val="continuous"/>
          <w:pgSz w:w="12240" w:h="15840" w:code="1"/>
          <w:pgMar w:top="1080" w:right="1080" w:bottom="1080" w:left="1080" w:header="720" w:footer="360" w:gutter="0"/>
          <w:cols w:space="720"/>
          <w:formProt w:val="0"/>
          <w:docGrid w:linePitch="360"/>
        </w:sectPr>
      </w:pPr>
    </w:p>
    <w:p w14:paraId="368CFF14" w14:textId="428E5922" w:rsidR="00907B03" w:rsidRPr="00CB1A4B" w:rsidRDefault="00907B03" w:rsidP="00907B03">
      <w:pPr>
        <w:rPr>
          <w:rFonts w:cs="Arial"/>
          <w:color w:val="000000"/>
        </w:rPr>
      </w:pPr>
    </w:p>
    <w:p w14:paraId="7608E01C" w14:textId="5054E841" w:rsidR="00907B03" w:rsidRDefault="00CE365F" w:rsidP="00907B03">
      <w:pPr>
        <w:rPr>
          <w:rFonts w:cs="Arial"/>
          <w:color w:val="000000"/>
        </w:rPr>
      </w:pPr>
      <w:r>
        <w:rPr>
          <w:rFonts w:cs="Arial"/>
          <w:color w:val="000000"/>
        </w:rPr>
        <w:t>13</w:t>
      </w:r>
      <w:r w:rsidR="00907B03" w:rsidRPr="00CB1A4B">
        <w:rPr>
          <w:rFonts w:cs="Arial"/>
          <w:color w:val="000000"/>
        </w:rPr>
        <w:t>.</w:t>
      </w:r>
      <w:r w:rsidR="00907B03" w:rsidRPr="00CB1A4B">
        <w:rPr>
          <w:rFonts w:cs="Arial"/>
          <w:color w:val="000000"/>
        </w:rPr>
        <w:tab/>
        <w:t xml:space="preserve">Outpatient Diagnostic Categories: Provide the number of outpatients in each of the following diagnostic categories that were available in the program for the past year. Each patient should be listed only once in the most appropriate category. Reference site numbers in ADS. </w:t>
      </w:r>
      <w:bookmarkStart w:id="4" w:name="_Toc10217714"/>
      <w:r w:rsidR="00907B03" w:rsidRPr="00CB1A4B">
        <w:rPr>
          <w:rFonts w:cs="Arial"/>
          <w:color w:val="000000"/>
        </w:rPr>
        <w:t xml:space="preserve">[PR </w:t>
      </w:r>
      <w:r w:rsidR="00907B03">
        <w:rPr>
          <w:rFonts w:cs="Arial"/>
          <w:color w:val="000000"/>
        </w:rPr>
        <w:t>I.D.4.a</w:t>
      </w:r>
      <w:proofErr w:type="gramStart"/>
      <w:r w:rsidR="00907B03">
        <w:rPr>
          <w:rFonts w:cs="Arial"/>
          <w:color w:val="000000"/>
        </w:rPr>
        <w:t>).(</w:t>
      </w:r>
      <w:proofErr w:type="gramEnd"/>
      <w:r w:rsidR="00907B03">
        <w:rPr>
          <w:rFonts w:cs="Arial"/>
          <w:color w:val="000000"/>
        </w:rPr>
        <w:t>1)]</w:t>
      </w:r>
    </w:p>
    <w:p w14:paraId="1FB71958" w14:textId="77777777" w:rsidR="00202163" w:rsidRDefault="00202163" w:rsidP="00907B03">
      <w:pPr>
        <w:rPr>
          <w:rFonts w:cs="Arial"/>
          <w:color w:val="000000"/>
        </w:rPr>
      </w:pPr>
    </w:p>
    <w:p w14:paraId="5751714F" w14:textId="6A74D909" w:rsidR="00202163" w:rsidRDefault="00202163" w:rsidP="00907B03">
      <w:pPr>
        <w:rPr>
          <w:rFonts w:cs="Arial"/>
          <w:color w:val="000000"/>
        </w:rPr>
        <w:sectPr w:rsidR="00202163" w:rsidSect="003A01F1">
          <w:type w:val="continuous"/>
          <w:pgSz w:w="12240" w:h="15840" w:code="1"/>
          <w:pgMar w:top="1080" w:right="1080" w:bottom="1080" w:left="1080" w:header="720" w:footer="360" w:gutter="0"/>
          <w:cols w:space="720"/>
          <w:docGrid w:linePitch="360"/>
        </w:sectPr>
      </w:pPr>
    </w:p>
    <w:p w14:paraId="645EEC57" w14:textId="4EDB8A32" w:rsidR="00EC549A" w:rsidRPr="00CB1A4B" w:rsidRDefault="00EC549A" w:rsidP="00907B03">
      <w:pPr>
        <w:rPr>
          <w:rFonts w:cs="Arial"/>
          <w:color w:val="000000"/>
        </w:rPr>
      </w:pPr>
    </w:p>
    <w:tbl>
      <w:tblPr>
        <w:tblW w:w="4802" w:type="pct"/>
        <w:tblInd w:w="40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4810"/>
        <w:gridCol w:w="1210"/>
        <w:gridCol w:w="1212"/>
        <w:gridCol w:w="1210"/>
        <w:gridCol w:w="1210"/>
      </w:tblGrid>
      <w:tr w:rsidR="00907B03" w:rsidRPr="00CB1A4B" w14:paraId="011B29D2" w14:textId="77777777" w:rsidTr="004E562C">
        <w:trPr>
          <w:cantSplit/>
          <w:tblHeader/>
        </w:trPr>
        <w:tc>
          <w:tcPr>
            <w:tcW w:w="2491" w:type="pct"/>
            <w:shd w:val="clear" w:color="auto" w:fill="auto"/>
            <w:vAlign w:val="center"/>
          </w:tcPr>
          <w:p w14:paraId="4D8A8A35" w14:textId="77777777" w:rsidR="00907B03" w:rsidRPr="00CB1A4B" w:rsidRDefault="00907B03" w:rsidP="004E562C">
            <w:pPr>
              <w:rPr>
                <w:rFonts w:cs="Arial"/>
                <w:b/>
                <w:bCs/>
                <w:color w:val="000000"/>
              </w:rPr>
            </w:pPr>
          </w:p>
        </w:tc>
        <w:tc>
          <w:tcPr>
            <w:tcW w:w="627" w:type="pct"/>
            <w:shd w:val="clear" w:color="auto" w:fill="auto"/>
            <w:vAlign w:val="center"/>
          </w:tcPr>
          <w:p w14:paraId="56E4ECCB" w14:textId="77777777" w:rsidR="00907B03" w:rsidRPr="00CB1A4B" w:rsidRDefault="00907B03" w:rsidP="004E562C">
            <w:pPr>
              <w:jc w:val="center"/>
              <w:rPr>
                <w:rFonts w:cs="Arial"/>
                <w:b/>
                <w:bCs/>
                <w:color w:val="000000"/>
              </w:rPr>
            </w:pPr>
            <w:r w:rsidRPr="00CB1A4B">
              <w:rPr>
                <w:rFonts w:cs="Arial"/>
                <w:b/>
                <w:bCs/>
                <w:color w:val="000000"/>
              </w:rPr>
              <w:t>Site #1</w:t>
            </w:r>
          </w:p>
        </w:tc>
        <w:tc>
          <w:tcPr>
            <w:tcW w:w="628" w:type="pct"/>
            <w:shd w:val="clear" w:color="auto" w:fill="auto"/>
            <w:vAlign w:val="center"/>
          </w:tcPr>
          <w:p w14:paraId="275D03E9" w14:textId="77777777" w:rsidR="00907B03" w:rsidRPr="00CB1A4B" w:rsidRDefault="00907B03" w:rsidP="004E562C">
            <w:pPr>
              <w:jc w:val="center"/>
              <w:rPr>
                <w:rFonts w:cs="Arial"/>
                <w:b/>
                <w:bCs/>
                <w:color w:val="000000"/>
              </w:rPr>
            </w:pPr>
            <w:r w:rsidRPr="00CB1A4B">
              <w:rPr>
                <w:rFonts w:cs="Arial"/>
                <w:b/>
                <w:bCs/>
                <w:color w:val="000000"/>
              </w:rPr>
              <w:t>Site #2</w:t>
            </w:r>
          </w:p>
        </w:tc>
        <w:tc>
          <w:tcPr>
            <w:tcW w:w="627" w:type="pct"/>
            <w:shd w:val="clear" w:color="auto" w:fill="auto"/>
            <w:vAlign w:val="center"/>
          </w:tcPr>
          <w:p w14:paraId="366BC528" w14:textId="77777777" w:rsidR="00907B03" w:rsidRPr="00CB1A4B" w:rsidRDefault="00907B03" w:rsidP="004E562C">
            <w:pPr>
              <w:jc w:val="center"/>
              <w:rPr>
                <w:rFonts w:cs="Arial"/>
                <w:b/>
                <w:bCs/>
                <w:color w:val="000000"/>
              </w:rPr>
            </w:pPr>
            <w:r w:rsidRPr="00CB1A4B">
              <w:rPr>
                <w:rFonts w:cs="Arial"/>
                <w:b/>
                <w:bCs/>
                <w:color w:val="000000"/>
              </w:rPr>
              <w:t>Site #3</w:t>
            </w:r>
          </w:p>
        </w:tc>
        <w:tc>
          <w:tcPr>
            <w:tcW w:w="628" w:type="pct"/>
            <w:shd w:val="clear" w:color="auto" w:fill="auto"/>
            <w:vAlign w:val="center"/>
          </w:tcPr>
          <w:p w14:paraId="5F775C42" w14:textId="77777777" w:rsidR="00907B03" w:rsidRPr="00CB1A4B" w:rsidRDefault="00907B03" w:rsidP="004E562C">
            <w:pPr>
              <w:jc w:val="center"/>
              <w:rPr>
                <w:rFonts w:cs="Arial"/>
                <w:b/>
                <w:bCs/>
                <w:color w:val="000000"/>
              </w:rPr>
            </w:pPr>
            <w:r w:rsidRPr="00CB1A4B">
              <w:rPr>
                <w:rFonts w:cs="Arial"/>
                <w:b/>
                <w:bCs/>
                <w:color w:val="000000"/>
              </w:rPr>
              <w:t>Site #4</w:t>
            </w:r>
          </w:p>
        </w:tc>
      </w:tr>
      <w:tr w:rsidR="00907B03" w:rsidRPr="00CB1A4B" w14:paraId="594C74B7" w14:textId="77777777" w:rsidTr="004E562C">
        <w:trPr>
          <w:cantSplit/>
        </w:trPr>
        <w:tc>
          <w:tcPr>
            <w:tcW w:w="2491" w:type="pct"/>
            <w:shd w:val="clear" w:color="auto" w:fill="auto"/>
            <w:vAlign w:val="center"/>
          </w:tcPr>
          <w:p w14:paraId="0A20089A" w14:textId="77777777" w:rsidR="00907B03" w:rsidRPr="00CB1A4B" w:rsidRDefault="00907B03" w:rsidP="004E562C">
            <w:pPr>
              <w:rPr>
                <w:rFonts w:cs="Arial"/>
                <w:color w:val="000000"/>
              </w:rPr>
            </w:pPr>
            <w:r w:rsidRPr="00CB1A4B">
              <w:rPr>
                <w:rFonts w:cs="Arial"/>
                <w:color w:val="000000"/>
              </w:rPr>
              <w:t>Autoimmune/Vasculitis</w:t>
            </w:r>
          </w:p>
        </w:tc>
        <w:sdt>
          <w:sdtPr>
            <w:rPr>
              <w:rFonts w:cs="Arial"/>
              <w:color w:val="000000"/>
              <w:kern w:val="2"/>
            </w:rPr>
            <w:id w:val="316305810"/>
            <w:lock w:val="sdtLocked"/>
            <w:placeholder>
              <w:docPart w:val="7589220B5F7643C08E2556FC77AEAF09"/>
            </w:placeholder>
            <w:showingPlcHdr/>
          </w:sdtPr>
          <w:sdtEndPr/>
          <w:sdtContent>
            <w:tc>
              <w:tcPr>
                <w:tcW w:w="627" w:type="pct"/>
                <w:shd w:val="clear" w:color="auto" w:fill="auto"/>
                <w:vAlign w:val="center"/>
              </w:tcPr>
              <w:p w14:paraId="09F6AEFA" w14:textId="77777777" w:rsidR="00907B03" w:rsidRDefault="00907B03" w:rsidP="004E562C">
                <w:pPr>
                  <w:jc w:val="center"/>
                </w:pPr>
                <w:r w:rsidRPr="008A784F">
                  <w:rPr>
                    <w:rStyle w:val="PlaceholderText"/>
                  </w:rPr>
                  <w:t>#</w:t>
                </w:r>
              </w:p>
            </w:tc>
          </w:sdtContent>
        </w:sdt>
        <w:sdt>
          <w:sdtPr>
            <w:rPr>
              <w:rFonts w:cs="Arial"/>
              <w:color w:val="000000"/>
              <w:kern w:val="2"/>
            </w:rPr>
            <w:id w:val="1164964899"/>
            <w:lock w:val="sdtLocked"/>
            <w:placeholder>
              <w:docPart w:val="5CC468C2F04E42CD89B93DF8CD063A5B"/>
            </w:placeholder>
            <w:showingPlcHdr/>
          </w:sdtPr>
          <w:sdtEndPr/>
          <w:sdtContent>
            <w:tc>
              <w:tcPr>
                <w:tcW w:w="628" w:type="pct"/>
                <w:shd w:val="clear" w:color="auto" w:fill="auto"/>
                <w:vAlign w:val="center"/>
              </w:tcPr>
              <w:p w14:paraId="57A3602F" w14:textId="77777777" w:rsidR="00907B03" w:rsidRDefault="00907B03" w:rsidP="004E562C">
                <w:pPr>
                  <w:jc w:val="center"/>
                </w:pPr>
                <w:r w:rsidRPr="008A784F">
                  <w:rPr>
                    <w:rStyle w:val="PlaceholderText"/>
                  </w:rPr>
                  <w:t>#</w:t>
                </w:r>
              </w:p>
            </w:tc>
          </w:sdtContent>
        </w:sdt>
        <w:sdt>
          <w:sdtPr>
            <w:rPr>
              <w:rFonts w:cs="Arial"/>
              <w:color w:val="000000"/>
              <w:kern w:val="2"/>
            </w:rPr>
            <w:id w:val="1597742862"/>
            <w:lock w:val="sdtLocked"/>
            <w:placeholder>
              <w:docPart w:val="2005DD23C75648AA80F7E29309F2079D"/>
            </w:placeholder>
            <w:showingPlcHdr/>
          </w:sdtPr>
          <w:sdtEndPr/>
          <w:sdtContent>
            <w:tc>
              <w:tcPr>
                <w:tcW w:w="627" w:type="pct"/>
                <w:shd w:val="clear" w:color="auto" w:fill="auto"/>
                <w:vAlign w:val="center"/>
              </w:tcPr>
              <w:p w14:paraId="31ADC57A" w14:textId="77777777" w:rsidR="00907B03" w:rsidRDefault="00907B03" w:rsidP="004E562C">
                <w:pPr>
                  <w:jc w:val="center"/>
                </w:pPr>
                <w:r w:rsidRPr="008A784F">
                  <w:rPr>
                    <w:rStyle w:val="PlaceholderText"/>
                  </w:rPr>
                  <w:t>#</w:t>
                </w:r>
              </w:p>
            </w:tc>
          </w:sdtContent>
        </w:sdt>
        <w:sdt>
          <w:sdtPr>
            <w:rPr>
              <w:rFonts w:cs="Arial"/>
              <w:color w:val="000000"/>
              <w:kern w:val="2"/>
            </w:rPr>
            <w:id w:val="969325138"/>
            <w:lock w:val="sdtLocked"/>
            <w:placeholder>
              <w:docPart w:val="AE8A49C817D845B2B652907B873B95C0"/>
            </w:placeholder>
            <w:showingPlcHdr/>
          </w:sdtPr>
          <w:sdtEndPr/>
          <w:sdtContent>
            <w:tc>
              <w:tcPr>
                <w:tcW w:w="628" w:type="pct"/>
                <w:shd w:val="clear" w:color="auto" w:fill="auto"/>
                <w:vAlign w:val="center"/>
              </w:tcPr>
              <w:p w14:paraId="727DA5BF" w14:textId="77777777" w:rsidR="00907B03" w:rsidRDefault="00907B03" w:rsidP="004E562C">
                <w:pPr>
                  <w:jc w:val="center"/>
                </w:pPr>
                <w:r w:rsidRPr="008A784F">
                  <w:rPr>
                    <w:rStyle w:val="PlaceholderText"/>
                  </w:rPr>
                  <w:t>#</w:t>
                </w:r>
              </w:p>
            </w:tc>
          </w:sdtContent>
        </w:sdt>
      </w:tr>
      <w:tr w:rsidR="00907B03" w:rsidRPr="00CB1A4B" w14:paraId="7A79E070" w14:textId="77777777" w:rsidTr="004E562C">
        <w:trPr>
          <w:cantSplit/>
        </w:trPr>
        <w:tc>
          <w:tcPr>
            <w:tcW w:w="2491" w:type="pct"/>
            <w:shd w:val="clear" w:color="auto" w:fill="auto"/>
            <w:vAlign w:val="center"/>
          </w:tcPr>
          <w:p w14:paraId="652672B6" w14:textId="77777777" w:rsidR="00907B03" w:rsidRPr="00CB1A4B" w:rsidRDefault="00907B03" w:rsidP="004E562C">
            <w:pPr>
              <w:rPr>
                <w:rFonts w:cs="Arial"/>
                <w:color w:val="000000"/>
              </w:rPr>
            </w:pPr>
            <w:r w:rsidRPr="00CB1A4B">
              <w:rPr>
                <w:rFonts w:cs="Arial"/>
                <w:color w:val="000000"/>
              </w:rPr>
              <w:t>Child Neurology-Other- genetic disorders, developmental defects, perinatal insults, etc.</w:t>
            </w:r>
          </w:p>
        </w:tc>
        <w:sdt>
          <w:sdtPr>
            <w:rPr>
              <w:rFonts w:cs="Arial"/>
              <w:color w:val="000000"/>
              <w:kern w:val="2"/>
            </w:rPr>
            <w:id w:val="549732198"/>
            <w:lock w:val="sdtLocked"/>
            <w:placeholder>
              <w:docPart w:val="5E74552BCDB74E3189BEA06FA485980E"/>
            </w:placeholder>
            <w:showingPlcHdr/>
          </w:sdtPr>
          <w:sdtEndPr/>
          <w:sdtContent>
            <w:tc>
              <w:tcPr>
                <w:tcW w:w="627" w:type="pct"/>
                <w:shd w:val="clear" w:color="auto" w:fill="auto"/>
                <w:vAlign w:val="center"/>
              </w:tcPr>
              <w:p w14:paraId="0F0B8EFB" w14:textId="77777777" w:rsidR="00907B03" w:rsidRDefault="00907B03" w:rsidP="004E562C">
                <w:pPr>
                  <w:jc w:val="center"/>
                </w:pPr>
                <w:r w:rsidRPr="008A784F">
                  <w:rPr>
                    <w:rStyle w:val="PlaceholderText"/>
                  </w:rPr>
                  <w:t>#</w:t>
                </w:r>
              </w:p>
            </w:tc>
          </w:sdtContent>
        </w:sdt>
        <w:sdt>
          <w:sdtPr>
            <w:rPr>
              <w:rFonts w:cs="Arial"/>
              <w:color w:val="000000"/>
              <w:kern w:val="2"/>
            </w:rPr>
            <w:id w:val="2097361077"/>
            <w:lock w:val="sdtLocked"/>
            <w:placeholder>
              <w:docPart w:val="AE010345552A4E6381999551ECFE6CBD"/>
            </w:placeholder>
            <w:showingPlcHdr/>
          </w:sdtPr>
          <w:sdtEndPr/>
          <w:sdtContent>
            <w:tc>
              <w:tcPr>
                <w:tcW w:w="628" w:type="pct"/>
                <w:shd w:val="clear" w:color="auto" w:fill="auto"/>
                <w:vAlign w:val="center"/>
              </w:tcPr>
              <w:p w14:paraId="4978E503" w14:textId="77777777" w:rsidR="00907B03" w:rsidRDefault="00907B03" w:rsidP="004E562C">
                <w:pPr>
                  <w:jc w:val="center"/>
                </w:pPr>
                <w:r w:rsidRPr="008A784F">
                  <w:rPr>
                    <w:rStyle w:val="PlaceholderText"/>
                  </w:rPr>
                  <w:t>#</w:t>
                </w:r>
              </w:p>
            </w:tc>
          </w:sdtContent>
        </w:sdt>
        <w:sdt>
          <w:sdtPr>
            <w:rPr>
              <w:rFonts w:cs="Arial"/>
              <w:color w:val="000000"/>
              <w:kern w:val="2"/>
            </w:rPr>
            <w:id w:val="-566880662"/>
            <w:lock w:val="sdtLocked"/>
            <w:placeholder>
              <w:docPart w:val="031A2B7603E64400BDA5E3D0A5EEE057"/>
            </w:placeholder>
            <w:showingPlcHdr/>
          </w:sdtPr>
          <w:sdtEndPr/>
          <w:sdtContent>
            <w:tc>
              <w:tcPr>
                <w:tcW w:w="627" w:type="pct"/>
                <w:shd w:val="clear" w:color="auto" w:fill="auto"/>
                <w:vAlign w:val="center"/>
              </w:tcPr>
              <w:p w14:paraId="3DF675E9" w14:textId="77777777" w:rsidR="00907B03" w:rsidRDefault="00907B03" w:rsidP="004E562C">
                <w:pPr>
                  <w:jc w:val="center"/>
                </w:pPr>
                <w:r w:rsidRPr="008A784F">
                  <w:rPr>
                    <w:rStyle w:val="PlaceholderText"/>
                  </w:rPr>
                  <w:t>#</w:t>
                </w:r>
              </w:p>
            </w:tc>
          </w:sdtContent>
        </w:sdt>
        <w:sdt>
          <w:sdtPr>
            <w:rPr>
              <w:rFonts w:cs="Arial"/>
              <w:color w:val="000000"/>
              <w:kern w:val="2"/>
            </w:rPr>
            <w:id w:val="755168721"/>
            <w:lock w:val="sdtLocked"/>
            <w:placeholder>
              <w:docPart w:val="9422129F20AD46D195D250738BF2FE4F"/>
            </w:placeholder>
            <w:showingPlcHdr/>
          </w:sdtPr>
          <w:sdtEndPr/>
          <w:sdtContent>
            <w:tc>
              <w:tcPr>
                <w:tcW w:w="628" w:type="pct"/>
                <w:shd w:val="clear" w:color="auto" w:fill="auto"/>
                <w:vAlign w:val="center"/>
              </w:tcPr>
              <w:p w14:paraId="331652F9" w14:textId="77777777" w:rsidR="00907B03" w:rsidRDefault="00907B03" w:rsidP="004E562C">
                <w:pPr>
                  <w:jc w:val="center"/>
                </w:pPr>
                <w:r w:rsidRPr="008A784F">
                  <w:rPr>
                    <w:rStyle w:val="PlaceholderText"/>
                  </w:rPr>
                  <w:t>#</w:t>
                </w:r>
              </w:p>
            </w:tc>
          </w:sdtContent>
        </w:sdt>
      </w:tr>
      <w:tr w:rsidR="00907B03" w:rsidRPr="00CB1A4B" w14:paraId="51DBA91C" w14:textId="77777777" w:rsidTr="004E562C">
        <w:trPr>
          <w:cantSplit/>
        </w:trPr>
        <w:tc>
          <w:tcPr>
            <w:tcW w:w="2491" w:type="pct"/>
            <w:shd w:val="clear" w:color="auto" w:fill="auto"/>
            <w:vAlign w:val="center"/>
          </w:tcPr>
          <w:p w14:paraId="30A41B8E" w14:textId="77777777" w:rsidR="00907B03" w:rsidRPr="00CB1A4B" w:rsidRDefault="00907B03" w:rsidP="004E562C">
            <w:pPr>
              <w:rPr>
                <w:rFonts w:cs="Arial"/>
                <w:color w:val="000000"/>
              </w:rPr>
            </w:pPr>
            <w:r w:rsidRPr="00CB1A4B">
              <w:rPr>
                <w:rFonts w:cs="Arial"/>
                <w:color w:val="000000"/>
              </w:rPr>
              <w:t>Degenerative Diseases</w:t>
            </w:r>
          </w:p>
        </w:tc>
        <w:sdt>
          <w:sdtPr>
            <w:rPr>
              <w:rFonts w:cs="Arial"/>
              <w:color w:val="000000"/>
              <w:kern w:val="2"/>
            </w:rPr>
            <w:id w:val="-1498570811"/>
            <w:lock w:val="sdtLocked"/>
            <w:placeholder>
              <w:docPart w:val="B7DC839CE6D24A23AEA1D6DB808A8D67"/>
            </w:placeholder>
            <w:showingPlcHdr/>
          </w:sdtPr>
          <w:sdtEndPr/>
          <w:sdtContent>
            <w:tc>
              <w:tcPr>
                <w:tcW w:w="627" w:type="pct"/>
                <w:shd w:val="clear" w:color="auto" w:fill="auto"/>
                <w:vAlign w:val="center"/>
              </w:tcPr>
              <w:p w14:paraId="22C1DB99" w14:textId="77777777" w:rsidR="00907B03" w:rsidRDefault="00907B03" w:rsidP="004E562C">
                <w:pPr>
                  <w:jc w:val="center"/>
                </w:pPr>
                <w:r w:rsidRPr="008A784F">
                  <w:rPr>
                    <w:rStyle w:val="PlaceholderText"/>
                  </w:rPr>
                  <w:t>#</w:t>
                </w:r>
              </w:p>
            </w:tc>
          </w:sdtContent>
        </w:sdt>
        <w:sdt>
          <w:sdtPr>
            <w:rPr>
              <w:rFonts w:cs="Arial"/>
              <w:color w:val="000000"/>
              <w:kern w:val="2"/>
            </w:rPr>
            <w:id w:val="-1708790905"/>
            <w:lock w:val="sdtLocked"/>
            <w:placeholder>
              <w:docPart w:val="D4FDE7E86EA842449431B2C57C9BD67F"/>
            </w:placeholder>
            <w:showingPlcHdr/>
          </w:sdtPr>
          <w:sdtEndPr/>
          <w:sdtContent>
            <w:tc>
              <w:tcPr>
                <w:tcW w:w="628" w:type="pct"/>
                <w:shd w:val="clear" w:color="auto" w:fill="auto"/>
                <w:vAlign w:val="center"/>
              </w:tcPr>
              <w:p w14:paraId="02123B3A" w14:textId="77777777" w:rsidR="00907B03" w:rsidRDefault="00907B03" w:rsidP="004E562C">
                <w:pPr>
                  <w:jc w:val="center"/>
                </w:pPr>
                <w:r w:rsidRPr="008A784F">
                  <w:rPr>
                    <w:rStyle w:val="PlaceholderText"/>
                  </w:rPr>
                  <w:t>#</w:t>
                </w:r>
              </w:p>
            </w:tc>
          </w:sdtContent>
        </w:sdt>
        <w:sdt>
          <w:sdtPr>
            <w:rPr>
              <w:rFonts w:cs="Arial"/>
              <w:color w:val="000000"/>
              <w:kern w:val="2"/>
            </w:rPr>
            <w:id w:val="198434880"/>
            <w:lock w:val="sdtLocked"/>
            <w:placeholder>
              <w:docPart w:val="5AEE640C68FF415DA916AF9F8677A8C5"/>
            </w:placeholder>
            <w:showingPlcHdr/>
          </w:sdtPr>
          <w:sdtEndPr/>
          <w:sdtContent>
            <w:tc>
              <w:tcPr>
                <w:tcW w:w="627" w:type="pct"/>
                <w:shd w:val="clear" w:color="auto" w:fill="auto"/>
                <w:vAlign w:val="center"/>
              </w:tcPr>
              <w:p w14:paraId="1076CDDB" w14:textId="77777777" w:rsidR="00907B03" w:rsidRDefault="00907B03" w:rsidP="004E562C">
                <w:pPr>
                  <w:jc w:val="center"/>
                </w:pPr>
                <w:r w:rsidRPr="008A784F">
                  <w:rPr>
                    <w:rStyle w:val="PlaceholderText"/>
                  </w:rPr>
                  <w:t>#</w:t>
                </w:r>
              </w:p>
            </w:tc>
          </w:sdtContent>
        </w:sdt>
        <w:sdt>
          <w:sdtPr>
            <w:rPr>
              <w:rFonts w:cs="Arial"/>
              <w:color w:val="000000"/>
              <w:kern w:val="2"/>
            </w:rPr>
            <w:id w:val="1344978791"/>
            <w:lock w:val="sdtLocked"/>
            <w:placeholder>
              <w:docPart w:val="978008B86EFF413A88BCC25FBCEF3DE0"/>
            </w:placeholder>
            <w:showingPlcHdr/>
          </w:sdtPr>
          <w:sdtEndPr/>
          <w:sdtContent>
            <w:tc>
              <w:tcPr>
                <w:tcW w:w="628" w:type="pct"/>
                <w:shd w:val="clear" w:color="auto" w:fill="auto"/>
                <w:vAlign w:val="center"/>
              </w:tcPr>
              <w:p w14:paraId="38C3FD5D" w14:textId="77777777" w:rsidR="00907B03" w:rsidRDefault="00907B03" w:rsidP="004E562C">
                <w:pPr>
                  <w:jc w:val="center"/>
                </w:pPr>
                <w:r w:rsidRPr="008A784F">
                  <w:rPr>
                    <w:rStyle w:val="PlaceholderText"/>
                  </w:rPr>
                  <w:t>#</w:t>
                </w:r>
              </w:p>
            </w:tc>
          </w:sdtContent>
        </w:sdt>
      </w:tr>
      <w:tr w:rsidR="00907B03" w:rsidRPr="00CB1A4B" w14:paraId="5E1D308D" w14:textId="77777777" w:rsidTr="004E562C">
        <w:trPr>
          <w:cantSplit/>
        </w:trPr>
        <w:tc>
          <w:tcPr>
            <w:tcW w:w="2491" w:type="pct"/>
            <w:shd w:val="clear" w:color="auto" w:fill="auto"/>
            <w:vAlign w:val="center"/>
          </w:tcPr>
          <w:p w14:paraId="72F36638" w14:textId="77777777" w:rsidR="00907B03" w:rsidRPr="00CB1A4B" w:rsidRDefault="00907B03" w:rsidP="004E562C">
            <w:pPr>
              <w:rPr>
                <w:rFonts w:cs="Arial"/>
                <w:color w:val="000000"/>
              </w:rPr>
            </w:pPr>
            <w:r w:rsidRPr="00CB1A4B">
              <w:rPr>
                <w:rFonts w:cs="Arial"/>
                <w:color w:val="000000"/>
              </w:rPr>
              <w:t>Disorders of Cognitive Function</w:t>
            </w:r>
          </w:p>
        </w:tc>
        <w:sdt>
          <w:sdtPr>
            <w:rPr>
              <w:rFonts w:cs="Arial"/>
              <w:color w:val="000000"/>
              <w:kern w:val="2"/>
            </w:rPr>
            <w:id w:val="-579909269"/>
            <w:lock w:val="sdtLocked"/>
            <w:placeholder>
              <w:docPart w:val="DA711FF1753D41E590671DA59F5DCAAD"/>
            </w:placeholder>
            <w:showingPlcHdr/>
          </w:sdtPr>
          <w:sdtEndPr/>
          <w:sdtContent>
            <w:tc>
              <w:tcPr>
                <w:tcW w:w="627" w:type="pct"/>
                <w:shd w:val="clear" w:color="auto" w:fill="auto"/>
                <w:vAlign w:val="center"/>
              </w:tcPr>
              <w:p w14:paraId="7EA56462" w14:textId="77777777" w:rsidR="00907B03" w:rsidRDefault="00907B03" w:rsidP="004E562C">
                <w:pPr>
                  <w:jc w:val="center"/>
                </w:pPr>
                <w:r w:rsidRPr="008A784F">
                  <w:rPr>
                    <w:rStyle w:val="PlaceholderText"/>
                  </w:rPr>
                  <w:t>#</w:t>
                </w:r>
              </w:p>
            </w:tc>
          </w:sdtContent>
        </w:sdt>
        <w:sdt>
          <w:sdtPr>
            <w:rPr>
              <w:rFonts w:cs="Arial"/>
              <w:color w:val="000000"/>
              <w:kern w:val="2"/>
            </w:rPr>
            <w:id w:val="-505130169"/>
            <w:lock w:val="sdtLocked"/>
            <w:placeholder>
              <w:docPart w:val="376A0FC6881249B6BAD4D463D58C98FD"/>
            </w:placeholder>
            <w:showingPlcHdr/>
          </w:sdtPr>
          <w:sdtEndPr/>
          <w:sdtContent>
            <w:tc>
              <w:tcPr>
                <w:tcW w:w="628" w:type="pct"/>
                <w:shd w:val="clear" w:color="auto" w:fill="auto"/>
                <w:vAlign w:val="center"/>
              </w:tcPr>
              <w:p w14:paraId="2A08EF20" w14:textId="77777777" w:rsidR="00907B03" w:rsidRDefault="00907B03" w:rsidP="004E562C">
                <w:pPr>
                  <w:jc w:val="center"/>
                </w:pPr>
                <w:r w:rsidRPr="008A784F">
                  <w:rPr>
                    <w:rStyle w:val="PlaceholderText"/>
                  </w:rPr>
                  <w:t>#</w:t>
                </w:r>
              </w:p>
            </w:tc>
          </w:sdtContent>
        </w:sdt>
        <w:sdt>
          <w:sdtPr>
            <w:rPr>
              <w:rFonts w:cs="Arial"/>
              <w:color w:val="000000"/>
              <w:kern w:val="2"/>
            </w:rPr>
            <w:id w:val="290101628"/>
            <w:lock w:val="sdtLocked"/>
            <w:placeholder>
              <w:docPart w:val="AB039DB98B2045D6B81DE504B617FAF9"/>
            </w:placeholder>
            <w:showingPlcHdr/>
          </w:sdtPr>
          <w:sdtEndPr/>
          <w:sdtContent>
            <w:tc>
              <w:tcPr>
                <w:tcW w:w="627" w:type="pct"/>
                <w:shd w:val="clear" w:color="auto" w:fill="auto"/>
                <w:vAlign w:val="center"/>
              </w:tcPr>
              <w:p w14:paraId="33CA6B47" w14:textId="77777777" w:rsidR="00907B03" w:rsidRDefault="00907B03" w:rsidP="004E562C">
                <w:pPr>
                  <w:jc w:val="center"/>
                </w:pPr>
                <w:r w:rsidRPr="008A784F">
                  <w:rPr>
                    <w:rStyle w:val="PlaceholderText"/>
                  </w:rPr>
                  <w:t>#</w:t>
                </w:r>
              </w:p>
            </w:tc>
          </w:sdtContent>
        </w:sdt>
        <w:sdt>
          <w:sdtPr>
            <w:rPr>
              <w:rFonts w:cs="Arial"/>
              <w:color w:val="000000"/>
              <w:kern w:val="2"/>
            </w:rPr>
            <w:id w:val="2131895524"/>
            <w:lock w:val="sdtLocked"/>
            <w:placeholder>
              <w:docPart w:val="DB65928A98824B1992EDC837199718A1"/>
            </w:placeholder>
            <w:showingPlcHdr/>
          </w:sdtPr>
          <w:sdtEndPr/>
          <w:sdtContent>
            <w:tc>
              <w:tcPr>
                <w:tcW w:w="628" w:type="pct"/>
                <w:shd w:val="clear" w:color="auto" w:fill="auto"/>
                <w:vAlign w:val="center"/>
              </w:tcPr>
              <w:p w14:paraId="778255A9" w14:textId="77777777" w:rsidR="00907B03" w:rsidRDefault="00907B03" w:rsidP="004E562C">
                <w:pPr>
                  <w:jc w:val="center"/>
                </w:pPr>
                <w:r w:rsidRPr="008A784F">
                  <w:rPr>
                    <w:rStyle w:val="PlaceholderText"/>
                  </w:rPr>
                  <w:t>#</w:t>
                </w:r>
              </w:p>
            </w:tc>
          </w:sdtContent>
        </w:sdt>
      </w:tr>
      <w:tr w:rsidR="00907B03" w:rsidRPr="00CB1A4B" w14:paraId="28EC35C1" w14:textId="77777777" w:rsidTr="004E562C">
        <w:trPr>
          <w:cantSplit/>
        </w:trPr>
        <w:tc>
          <w:tcPr>
            <w:tcW w:w="2491" w:type="pct"/>
            <w:shd w:val="clear" w:color="auto" w:fill="auto"/>
            <w:vAlign w:val="center"/>
          </w:tcPr>
          <w:p w14:paraId="20DC6A51" w14:textId="77777777" w:rsidR="00907B03" w:rsidRPr="00CB1A4B" w:rsidRDefault="00907B03" w:rsidP="004E562C">
            <w:pPr>
              <w:rPr>
                <w:rFonts w:cs="Arial"/>
                <w:color w:val="000000"/>
              </w:rPr>
            </w:pPr>
            <w:r w:rsidRPr="00CB1A4B">
              <w:rPr>
                <w:rFonts w:cs="Arial"/>
                <w:color w:val="000000"/>
              </w:rPr>
              <w:t>Disorders of Cranial Nerves</w:t>
            </w:r>
          </w:p>
        </w:tc>
        <w:sdt>
          <w:sdtPr>
            <w:rPr>
              <w:rFonts w:cs="Arial"/>
              <w:color w:val="000000"/>
              <w:kern w:val="2"/>
            </w:rPr>
            <w:id w:val="-1051926263"/>
            <w:lock w:val="sdtLocked"/>
            <w:placeholder>
              <w:docPart w:val="3233510F00794214B1B99876B18BEF86"/>
            </w:placeholder>
            <w:showingPlcHdr/>
          </w:sdtPr>
          <w:sdtEndPr/>
          <w:sdtContent>
            <w:tc>
              <w:tcPr>
                <w:tcW w:w="627" w:type="pct"/>
                <w:shd w:val="clear" w:color="auto" w:fill="auto"/>
                <w:vAlign w:val="center"/>
              </w:tcPr>
              <w:p w14:paraId="42E757C7" w14:textId="77777777" w:rsidR="00907B03" w:rsidRDefault="00907B03" w:rsidP="004E562C">
                <w:pPr>
                  <w:jc w:val="center"/>
                </w:pPr>
                <w:r w:rsidRPr="008A784F">
                  <w:rPr>
                    <w:rStyle w:val="PlaceholderText"/>
                  </w:rPr>
                  <w:t>#</w:t>
                </w:r>
              </w:p>
            </w:tc>
          </w:sdtContent>
        </w:sdt>
        <w:sdt>
          <w:sdtPr>
            <w:rPr>
              <w:rFonts w:cs="Arial"/>
              <w:color w:val="000000"/>
              <w:kern w:val="2"/>
            </w:rPr>
            <w:id w:val="1977255614"/>
            <w:lock w:val="sdtLocked"/>
            <w:placeholder>
              <w:docPart w:val="1B4C499C23784BEEB53E504714541F9C"/>
            </w:placeholder>
            <w:showingPlcHdr/>
          </w:sdtPr>
          <w:sdtEndPr/>
          <w:sdtContent>
            <w:tc>
              <w:tcPr>
                <w:tcW w:w="628" w:type="pct"/>
                <w:shd w:val="clear" w:color="auto" w:fill="auto"/>
                <w:vAlign w:val="center"/>
              </w:tcPr>
              <w:p w14:paraId="401F4988" w14:textId="77777777" w:rsidR="00907B03" w:rsidRDefault="00907B03" w:rsidP="004E562C">
                <w:pPr>
                  <w:jc w:val="center"/>
                </w:pPr>
                <w:r w:rsidRPr="008A784F">
                  <w:rPr>
                    <w:rStyle w:val="PlaceholderText"/>
                  </w:rPr>
                  <w:t>#</w:t>
                </w:r>
              </w:p>
            </w:tc>
          </w:sdtContent>
        </w:sdt>
        <w:sdt>
          <w:sdtPr>
            <w:rPr>
              <w:rFonts w:cs="Arial"/>
              <w:color w:val="000000"/>
              <w:kern w:val="2"/>
            </w:rPr>
            <w:id w:val="-1933117103"/>
            <w:lock w:val="sdtLocked"/>
            <w:placeholder>
              <w:docPart w:val="06047B6E23B64211A07E6AD64AA742E8"/>
            </w:placeholder>
            <w:showingPlcHdr/>
          </w:sdtPr>
          <w:sdtEndPr/>
          <w:sdtContent>
            <w:tc>
              <w:tcPr>
                <w:tcW w:w="627" w:type="pct"/>
                <w:shd w:val="clear" w:color="auto" w:fill="auto"/>
                <w:vAlign w:val="center"/>
              </w:tcPr>
              <w:p w14:paraId="0B54B0E3" w14:textId="77777777" w:rsidR="00907B03" w:rsidRDefault="00907B03" w:rsidP="004E562C">
                <w:pPr>
                  <w:jc w:val="center"/>
                </w:pPr>
                <w:r w:rsidRPr="008A784F">
                  <w:rPr>
                    <w:rStyle w:val="PlaceholderText"/>
                  </w:rPr>
                  <w:t>#</w:t>
                </w:r>
              </w:p>
            </w:tc>
          </w:sdtContent>
        </w:sdt>
        <w:sdt>
          <w:sdtPr>
            <w:rPr>
              <w:rFonts w:cs="Arial"/>
              <w:color w:val="000000"/>
              <w:kern w:val="2"/>
            </w:rPr>
            <w:id w:val="-110830634"/>
            <w:lock w:val="sdtLocked"/>
            <w:placeholder>
              <w:docPart w:val="07DA97377AFC454D9B3277E48952BF9D"/>
            </w:placeholder>
            <w:showingPlcHdr/>
          </w:sdtPr>
          <w:sdtEndPr/>
          <w:sdtContent>
            <w:tc>
              <w:tcPr>
                <w:tcW w:w="628" w:type="pct"/>
                <w:shd w:val="clear" w:color="auto" w:fill="auto"/>
                <w:vAlign w:val="center"/>
              </w:tcPr>
              <w:p w14:paraId="4B12BD12" w14:textId="77777777" w:rsidR="00907B03" w:rsidRDefault="00907B03" w:rsidP="004E562C">
                <w:pPr>
                  <w:jc w:val="center"/>
                </w:pPr>
                <w:r w:rsidRPr="008A784F">
                  <w:rPr>
                    <w:rStyle w:val="PlaceholderText"/>
                  </w:rPr>
                  <w:t>#</w:t>
                </w:r>
              </w:p>
            </w:tc>
          </w:sdtContent>
        </w:sdt>
      </w:tr>
      <w:tr w:rsidR="00907B03" w:rsidRPr="00CB1A4B" w14:paraId="050FCF7F" w14:textId="77777777" w:rsidTr="004E562C">
        <w:trPr>
          <w:cantSplit/>
        </w:trPr>
        <w:tc>
          <w:tcPr>
            <w:tcW w:w="2491" w:type="pct"/>
            <w:shd w:val="clear" w:color="auto" w:fill="auto"/>
            <w:vAlign w:val="center"/>
          </w:tcPr>
          <w:p w14:paraId="08D6FB44" w14:textId="77777777" w:rsidR="00907B03" w:rsidRPr="00CB1A4B" w:rsidRDefault="00907B03" w:rsidP="004E562C">
            <w:pPr>
              <w:rPr>
                <w:rFonts w:cs="Arial"/>
                <w:color w:val="000000"/>
              </w:rPr>
            </w:pPr>
            <w:r w:rsidRPr="00CB1A4B">
              <w:rPr>
                <w:rFonts w:cs="Arial"/>
                <w:color w:val="000000"/>
              </w:rPr>
              <w:t>Disorders of Intracranial Pressure</w:t>
            </w:r>
          </w:p>
        </w:tc>
        <w:sdt>
          <w:sdtPr>
            <w:rPr>
              <w:rFonts w:cs="Arial"/>
              <w:color w:val="000000"/>
              <w:kern w:val="2"/>
            </w:rPr>
            <w:id w:val="1112012169"/>
            <w:lock w:val="sdtLocked"/>
            <w:placeholder>
              <w:docPart w:val="E03DF3848D7B4E27B90CAD10410AC62F"/>
            </w:placeholder>
            <w:showingPlcHdr/>
          </w:sdtPr>
          <w:sdtEndPr/>
          <w:sdtContent>
            <w:tc>
              <w:tcPr>
                <w:tcW w:w="627" w:type="pct"/>
                <w:shd w:val="clear" w:color="auto" w:fill="auto"/>
                <w:vAlign w:val="center"/>
              </w:tcPr>
              <w:p w14:paraId="3A72247D" w14:textId="77777777" w:rsidR="00907B03" w:rsidRDefault="00907B03" w:rsidP="004E562C">
                <w:pPr>
                  <w:jc w:val="center"/>
                </w:pPr>
                <w:r w:rsidRPr="008A784F">
                  <w:rPr>
                    <w:rStyle w:val="PlaceholderText"/>
                  </w:rPr>
                  <w:t>#</w:t>
                </w:r>
              </w:p>
            </w:tc>
          </w:sdtContent>
        </w:sdt>
        <w:sdt>
          <w:sdtPr>
            <w:rPr>
              <w:rFonts w:cs="Arial"/>
              <w:color w:val="000000"/>
              <w:kern w:val="2"/>
            </w:rPr>
            <w:id w:val="-175050364"/>
            <w:lock w:val="sdtLocked"/>
            <w:placeholder>
              <w:docPart w:val="740E243931AF4159B164798F3DE81EDB"/>
            </w:placeholder>
            <w:showingPlcHdr/>
          </w:sdtPr>
          <w:sdtEndPr/>
          <w:sdtContent>
            <w:tc>
              <w:tcPr>
                <w:tcW w:w="628" w:type="pct"/>
                <w:shd w:val="clear" w:color="auto" w:fill="auto"/>
                <w:vAlign w:val="center"/>
              </w:tcPr>
              <w:p w14:paraId="47EE9F82" w14:textId="77777777" w:rsidR="00907B03" w:rsidRDefault="00907B03" w:rsidP="004E562C">
                <w:pPr>
                  <w:jc w:val="center"/>
                </w:pPr>
                <w:r w:rsidRPr="008A784F">
                  <w:rPr>
                    <w:rStyle w:val="PlaceholderText"/>
                  </w:rPr>
                  <w:t>#</w:t>
                </w:r>
              </w:p>
            </w:tc>
          </w:sdtContent>
        </w:sdt>
        <w:sdt>
          <w:sdtPr>
            <w:rPr>
              <w:rFonts w:cs="Arial"/>
              <w:color w:val="000000"/>
              <w:kern w:val="2"/>
            </w:rPr>
            <w:id w:val="-931668552"/>
            <w:lock w:val="sdtLocked"/>
            <w:placeholder>
              <w:docPart w:val="34018CACC0634F26BDF3949AFE9DE58F"/>
            </w:placeholder>
            <w:showingPlcHdr/>
          </w:sdtPr>
          <w:sdtEndPr/>
          <w:sdtContent>
            <w:tc>
              <w:tcPr>
                <w:tcW w:w="627" w:type="pct"/>
                <w:shd w:val="clear" w:color="auto" w:fill="auto"/>
                <w:vAlign w:val="center"/>
              </w:tcPr>
              <w:p w14:paraId="286A1EBC" w14:textId="77777777" w:rsidR="00907B03" w:rsidRDefault="00907B03" w:rsidP="004E562C">
                <w:pPr>
                  <w:jc w:val="center"/>
                </w:pPr>
                <w:r w:rsidRPr="008A784F">
                  <w:rPr>
                    <w:rStyle w:val="PlaceholderText"/>
                  </w:rPr>
                  <w:t>#</w:t>
                </w:r>
              </w:p>
            </w:tc>
          </w:sdtContent>
        </w:sdt>
        <w:sdt>
          <w:sdtPr>
            <w:rPr>
              <w:rFonts w:cs="Arial"/>
              <w:color w:val="000000"/>
              <w:kern w:val="2"/>
            </w:rPr>
            <w:id w:val="910435359"/>
            <w:lock w:val="sdtLocked"/>
            <w:placeholder>
              <w:docPart w:val="4E017137AAFD424F90D33B8EBDE55ECC"/>
            </w:placeholder>
            <w:showingPlcHdr/>
          </w:sdtPr>
          <w:sdtEndPr/>
          <w:sdtContent>
            <w:tc>
              <w:tcPr>
                <w:tcW w:w="628" w:type="pct"/>
                <w:shd w:val="clear" w:color="auto" w:fill="auto"/>
                <w:vAlign w:val="center"/>
              </w:tcPr>
              <w:p w14:paraId="0A29EA57" w14:textId="77777777" w:rsidR="00907B03" w:rsidRDefault="00907B03" w:rsidP="004E562C">
                <w:pPr>
                  <w:jc w:val="center"/>
                </w:pPr>
                <w:r w:rsidRPr="008A784F">
                  <w:rPr>
                    <w:rStyle w:val="PlaceholderText"/>
                  </w:rPr>
                  <w:t>#</w:t>
                </w:r>
              </w:p>
            </w:tc>
          </w:sdtContent>
        </w:sdt>
      </w:tr>
      <w:tr w:rsidR="00907B03" w:rsidRPr="00CB1A4B" w14:paraId="4247231F" w14:textId="77777777" w:rsidTr="004E562C">
        <w:trPr>
          <w:cantSplit/>
        </w:trPr>
        <w:tc>
          <w:tcPr>
            <w:tcW w:w="2491" w:type="pct"/>
            <w:shd w:val="clear" w:color="auto" w:fill="auto"/>
            <w:vAlign w:val="center"/>
          </w:tcPr>
          <w:p w14:paraId="4A97DDFA" w14:textId="77777777" w:rsidR="00907B03" w:rsidRPr="00CB1A4B" w:rsidRDefault="00907B03" w:rsidP="004E562C">
            <w:pPr>
              <w:rPr>
                <w:rFonts w:cs="Arial"/>
                <w:color w:val="000000"/>
              </w:rPr>
            </w:pPr>
            <w:r w:rsidRPr="00CB1A4B">
              <w:rPr>
                <w:rFonts w:cs="Arial"/>
                <w:color w:val="000000"/>
              </w:rPr>
              <w:t>Disorders of Spinal Cord, Nerve Roots, and Plexus</w:t>
            </w:r>
          </w:p>
        </w:tc>
        <w:sdt>
          <w:sdtPr>
            <w:rPr>
              <w:rFonts w:cs="Arial"/>
              <w:color w:val="000000"/>
              <w:kern w:val="2"/>
            </w:rPr>
            <w:id w:val="995681321"/>
            <w:lock w:val="sdtLocked"/>
            <w:placeholder>
              <w:docPart w:val="6F771AF25BDF460A996B62C48830F12D"/>
            </w:placeholder>
            <w:showingPlcHdr/>
          </w:sdtPr>
          <w:sdtEndPr/>
          <w:sdtContent>
            <w:tc>
              <w:tcPr>
                <w:tcW w:w="627" w:type="pct"/>
                <w:shd w:val="clear" w:color="auto" w:fill="auto"/>
                <w:vAlign w:val="center"/>
              </w:tcPr>
              <w:p w14:paraId="3F2BAB6B" w14:textId="77777777" w:rsidR="00907B03" w:rsidRDefault="00907B03" w:rsidP="004E562C">
                <w:pPr>
                  <w:jc w:val="center"/>
                </w:pPr>
                <w:r w:rsidRPr="008A784F">
                  <w:rPr>
                    <w:rStyle w:val="PlaceholderText"/>
                  </w:rPr>
                  <w:t>#</w:t>
                </w:r>
              </w:p>
            </w:tc>
          </w:sdtContent>
        </w:sdt>
        <w:sdt>
          <w:sdtPr>
            <w:rPr>
              <w:rFonts w:cs="Arial"/>
              <w:color w:val="000000"/>
              <w:kern w:val="2"/>
            </w:rPr>
            <w:id w:val="1841506757"/>
            <w:lock w:val="sdtLocked"/>
            <w:placeholder>
              <w:docPart w:val="78A86E9F387D4B40AF0D4173E2DB87FE"/>
            </w:placeholder>
            <w:showingPlcHdr/>
          </w:sdtPr>
          <w:sdtEndPr/>
          <w:sdtContent>
            <w:tc>
              <w:tcPr>
                <w:tcW w:w="628" w:type="pct"/>
                <w:shd w:val="clear" w:color="auto" w:fill="auto"/>
                <w:vAlign w:val="center"/>
              </w:tcPr>
              <w:p w14:paraId="095BFB6B" w14:textId="77777777" w:rsidR="00907B03" w:rsidRDefault="00907B03" w:rsidP="004E562C">
                <w:pPr>
                  <w:jc w:val="center"/>
                </w:pPr>
                <w:r w:rsidRPr="008A784F">
                  <w:rPr>
                    <w:rStyle w:val="PlaceholderText"/>
                  </w:rPr>
                  <w:t>#</w:t>
                </w:r>
              </w:p>
            </w:tc>
          </w:sdtContent>
        </w:sdt>
        <w:sdt>
          <w:sdtPr>
            <w:rPr>
              <w:rFonts w:cs="Arial"/>
              <w:color w:val="000000"/>
              <w:kern w:val="2"/>
            </w:rPr>
            <w:id w:val="-1173259972"/>
            <w:lock w:val="sdtLocked"/>
            <w:placeholder>
              <w:docPart w:val="19DBED27F23048428AE53F095C8019C2"/>
            </w:placeholder>
            <w:showingPlcHdr/>
          </w:sdtPr>
          <w:sdtEndPr/>
          <w:sdtContent>
            <w:tc>
              <w:tcPr>
                <w:tcW w:w="627" w:type="pct"/>
                <w:shd w:val="clear" w:color="auto" w:fill="auto"/>
                <w:vAlign w:val="center"/>
              </w:tcPr>
              <w:p w14:paraId="28C8FFA7" w14:textId="77777777" w:rsidR="00907B03" w:rsidRDefault="00907B03" w:rsidP="004E562C">
                <w:pPr>
                  <w:jc w:val="center"/>
                </w:pPr>
                <w:r w:rsidRPr="008A784F">
                  <w:rPr>
                    <w:rStyle w:val="PlaceholderText"/>
                  </w:rPr>
                  <w:t>#</w:t>
                </w:r>
              </w:p>
            </w:tc>
          </w:sdtContent>
        </w:sdt>
        <w:sdt>
          <w:sdtPr>
            <w:rPr>
              <w:rFonts w:cs="Arial"/>
              <w:color w:val="000000"/>
              <w:kern w:val="2"/>
            </w:rPr>
            <w:id w:val="1581632859"/>
            <w:lock w:val="sdtLocked"/>
            <w:placeholder>
              <w:docPart w:val="20DAF1132CFF40DA9B6FC31F255A94E5"/>
            </w:placeholder>
            <w:showingPlcHdr/>
          </w:sdtPr>
          <w:sdtEndPr/>
          <w:sdtContent>
            <w:tc>
              <w:tcPr>
                <w:tcW w:w="628" w:type="pct"/>
                <w:shd w:val="clear" w:color="auto" w:fill="auto"/>
                <w:vAlign w:val="center"/>
              </w:tcPr>
              <w:p w14:paraId="420483F5" w14:textId="77777777" w:rsidR="00907B03" w:rsidRDefault="00907B03" w:rsidP="004E562C">
                <w:pPr>
                  <w:jc w:val="center"/>
                </w:pPr>
                <w:r w:rsidRPr="008A784F">
                  <w:rPr>
                    <w:rStyle w:val="PlaceholderText"/>
                  </w:rPr>
                  <w:t>#</w:t>
                </w:r>
              </w:p>
            </w:tc>
          </w:sdtContent>
        </w:sdt>
      </w:tr>
      <w:tr w:rsidR="00907B03" w:rsidRPr="00CB1A4B" w14:paraId="7E42229B" w14:textId="77777777" w:rsidTr="004E562C">
        <w:trPr>
          <w:cantSplit/>
        </w:trPr>
        <w:tc>
          <w:tcPr>
            <w:tcW w:w="2491" w:type="pct"/>
            <w:shd w:val="clear" w:color="auto" w:fill="auto"/>
            <w:vAlign w:val="center"/>
          </w:tcPr>
          <w:p w14:paraId="3E1B434A" w14:textId="77777777" w:rsidR="00907B03" w:rsidRPr="00CB1A4B" w:rsidRDefault="00907B03" w:rsidP="004E562C">
            <w:pPr>
              <w:rPr>
                <w:rFonts w:cs="Arial"/>
                <w:color w:val="000000"/>
              </w:rPr>
            </w:pPr>
            <w:r w:rsidRPr="00CB1A4B">
              <w:rPr>
                <w:rFonts w:cs="Arial"/>
                <w:color w:val="000000"/>
              </w:rPr>
              <w:t>Drug Effects and Dependency</w:t>
            </w:r>
          </w:p>
        </w:tc>
        <w:sdt>
          <w:sdtPr>
            <w:rPr>
              <w:rFonts w:cs="Arial"/>
              <w:color w:val="000000"/>
              <w:kern w:val="2"/>
            </w:rPr>
            <w:id w:val="164519159"/>
            <w:lock w:val="sdtLocked"/>
            <w:placeholder>
              <w:docPart w:val="2A1E99A220A6434E9D9FB5D4A9DD990E"/>
            </w:placeholder>
            <w:showingPlcHdr/>
          </w:sdtPr>
          <w:sdtEndPr/>
          <w:sdtContent>
            <w:tc>
              <w:tcPr>
                <w:tcW w:w="627" w:type="pct"/>
                <w:shd w:val="clear" w:color="auto" w:fill="auto"/>
                <w:vAlign w:val="center"/>
              </w:tcPr>
              <w:p w14:paraId="36F13E5B" w14:textId="77777777" w:rsidR="00907B03" w:rsidRDefault="00907B03" w:rsidP="004E562C">
                <w:pPr>
                  <w:jc w:val="center"/>
                </w:pPr>
                <w:r w:rsidRPr="008A784F">
                  <w:rPr>
                    <w:rStyle w:val="PlaceholderText"/>
                  </w:rPr>
                  <w:t>#</w:t>
                </w:r>
              </w:p>
            </w:tc>
          </w:sdtContent>
        </w:sdt>
        <w:sdt>
          <w:sdtPr>
            <w:rPr>
              <w:rFonts w:cs="Arial"/>
              <w:color w:val="000000"/>
              <w:kern w:val="2"/>
            </w:rPr>
            <w:id w:val="-952938757"/>
            <w:lock w:val="sdtLocked"/>
            <w:placeholder>
              <w:docPart w:val="113C277D995545A7A276283EB1ACD899"/>
            </w:placeholder>
            <w:showingPlcHdr/>
          </w:sdtPr>
          <w:sdtEndPr/>
          <w:sdtContent>
            <w:tc>
              <w:tcPr>
                <w:tcW w:w="628" w:type="pct"/>
                <w:shd w:val="clear" w:color="auto" w:fill="auto"/>
                <w:vAlign w:val="center"/>
              </w:tcPr>
              <w:p w14:paraId="5FF2060B" w14:textId="77777777" w:rsidR="00907B03" w:rsidRDefault="00907B03" w:rsidP="004E562C">
                <w:pPr>
                  <w:jc w:val="center"/>
                </w:pPr>
                <w:r w:rsidRPr="008A784F">
                  <w:rPr>
                    <w:rStyle w:val="PlaceholderText"/>
                  </w:rPr>
                  <w:t>#</w:t>
                </w:r>
              </w:p>
            </w:tc>
          </w:sdtContent>
        </w:sdt>
        <w:sdt>
          <w:sdtPr>
            <w:rPr>
              <w:rFonts w:cs="Arial"/>
              <w:color w:val="000000"/>
              <w:kern w:val="2"/>
            </w:rPr>
            <w:id w:val="1441261595"/>
            <w:lock w:val="sdtLocked"/>
            <w:placeholder>
              <w:docPart w:val="7B108CB508B840A488879B6BA640B448"/>
            </w:placeholder>
            <w:showingPlcHdr/>
          </w:sdtPr>
          <w:sdtEndPr/>
          <w:sdtContent>
            <w:tc>
              <w:tcPr>
                <w:tcW w:w="627" w:type="pct"/>
                <w:shd w:val="clear" w:color="auto" w:fill="auto"/>
                <w:vAlign w:val="center"/>
              </w:tcPr>
              <w:p w14:paraId="62DEBDCB" w14:textId="77777777" w:rsidR="00907B03" w:rsidRDefault="00907B03" w:rsidP="004E562C">
                <w:pPr>
                  <w:jc w:val="center"/>
                </w:pPr>
                <w:r w:rsidRPr="008A784F">
                  <w:rPr>
                    <w:rStyle w:val="PlaceholderText"/>
                  </w:rPr>
                  <w:t>#</w:t>
                </w:r>
              </w:p>
            </w:tc>
          </w:sdtContent>
        </w:sdt>
        <w:sdt>
          <w:sdtPr>
            <w:rPr>
              <w:rFonts w:cs="Arial"/>
              <w:color w:val="000000"/>
              <w:kern w:val="2"/>
            </w:rPr>
            <w:id w:val="-1106806003"/>
            <w:lock w:val="sdtLocked"/>
            <w:placeholder>
              <w:docPart w:val="6230F7EDC82D4B899EE2925A22FB40EC"/>
            </w:placeholder>
            <w:showingPlcHdr/>
          </w:sdtPr>
          <w:sdtEndPr/>
          <w:sdtContent>
            <w:tc>
              <w:tcPr>
                <w:tcW w:w="628" w:type="pct"/>
                <w:shd w:val="clear" w:color="auto" w:fill="auto"/>
                <w:vAlign w:val="center"/>
              </w:tcPr>
              <w:p w14:paraId="162400DF" w14:textId="77777777" w:rsidR="00907B03" w:rsidRDefault="00907B03" w:rsidP="004E562C">
                <w:pPr>
                  <w:jc w:val="center"/>
                </w:pPr>
                <w:r w:rsidRPr="008A784F">
                  <w:rPr>
                    <w:rStyle w:val="PlaceholderText"/>
                  </w:rPr>
                  <w:t>#</w:t>
                </w:r>
              </w:p>
            </w:tc>
          </w:sdtContent>
        </w:sdt>
      </w:tr>
      <w:tr w:rsidR="00907B03" w:rsidRPr="00CB1A4B" w14:paraId="2414B278" w14:textId="77777777" w:rsidTr="004E562C">
        <w:trPr>
          <w:cantSplit/>
        </w:trPr>
        <w:tc>
          <w:tcPr>
            <w:tcW w:w="2491" w:type="pct"/>
            <w:shd w:val="clear" w:color="auto" w:fill="auto"/>
            <w:vAlign w:val="center"/>
          </w:tcPr>
          <w:p w14:paraId="4A368BF8" w14:textId="77777777" w:rsidR="00907B03" w:rsidRPr="00CB1A4B" w:rsidRDefault="00907B03" w:rsidP="004E562C">
            <w:pPr>
              <w:rPr>
                <w:rFonts w:cs="Arial"/>
                <w:color w:val="000000"/>
              </w:rPr>
            </w:pPr>
            <w:r w:rsidRPr="00CB1A4B">
              <w:rPr>
                <w:rFonts w:cs="Arial"/>
                <w:color w:val="000000"/>
              </w:rPr>
              <w:t>Endocrine Disorders</w:t>
            </w:r>
          </w:p>
        </w:tc>
        <w:sdt>
          <w:sdtPr>
            <w:rPr>
              <w:rFonts w:cs="Arial"/>
              <w:color w:val="000000"/>
              <w:kern w:val="2"/>
            </w:rPr>
            <w:id w:val="-976446441"/>
            <w:lock w:val="sdtLocked"/>
            <w:placeholder>
              <w:docPart w:val="FEA3AAE8D4B14153A1EFE2BD8D418B3E"/>
            </w:placeholder>
            <w:showingPlcHdr/>
          </w:sdtPr>
          <w:sdtEndPr/>
          <w:sdtContent>
            <w:tc>
              <w:tcPr>
                <w:tcW w:w="627" w:type="pct"/>
                <w:shd w:val="clear" w:color="auto" w:fill="auto"/>
                <w:vAlign w:val="center"/>
              </w:tcPr>
              <w:p w14:paraId="29A48615" w14:textId="77777777" w:rsidR="00907B03" w:rsidRDefault="00907B03" w:rsidP="004E562C">
                <w:pPr>
                  <w:jc w:val="center"/>
                </w:pPr>
                <w:r w:rsidRPr="008A784F">
                  <w:rPr>
                    <w:rStyle w:val="PlaceholderText"/>
                  </w:rPr>
                  <w:t>#</w:t>
                </w:r>
              </w:p>
            </w:tc>
          </w:sdtContent>
        </w:sdt>
        <w:sdt>
          <w:sdtPr>
            <w:rPr>
              <w:rFonts w:cs="Arial"/>
              <w:color w:val="000000"/>
              <w:kern w:val="2"/>
            </w:rPr>
            <w:id w:val="-2146578656"/>
            <w:lock w:val="sdtLocked"/>
            <w:placeholder>
              <w:docPart w:val="1C0F28EE9AF14DC7A2DA89D02628DB52"/>
            </w:placeholder>
            <w:showingPlcHdr/>
          </w:sdtPr>
          <w:sdtEndPr/>
          <w:sdtContent>
            <w:tc>
              <w:tcPr>
                <w:tcW w:w="628" w:type="pct"/>
                <w:shd w:val="clear" w:color="auto" w:fill="auto"/>
                <w:vAlign w:val="center"/>
              </w:tcPr>
              <w:p w14:paraId="27B89711" w14:textId="77777777" w:rsidR="00907B03" w:rsidRDefault="00907B03" w:rsidP="004E562C">
                <w:pPr>
                  <w:jc w:val="center"/>
                </w:pPr>
                <w:r w:rsidRPr="008A784F">
                  <w:rPr>
                    <w:rStyle w:val="PlaceholderText"/>
                  </w:rPr>
                  <w:t>#</w:t>
                </w:r>
              </w:p>
            </w:tc>
          </w:sdtContent>
        </w:sdt>
        <w:sdt>
          <w:sdtPr>
            <w:rPr>
              <w:rFonts w:cs="Arial"/>
              <w:color w:val="000000"/>
              <w:kern w:val="2"/>
            </w:rPr>
            <w:id w:val="1621337225"/>
            <w:lock w:val="sdtLocked"/>
            <w:placeholder>
              <w:docPart w:val="23C7132676AC4DC58043727B0C88FE88"/>
            </w:placeholder>
            <w:showingPlcHdr/>
          </w:sdtPr>
          <w:sdtEndPr/>
          <w:sdtContent>
            <w:tc>
              <w:tcPr>
                <w:tcW w:w="627" w:type="pct"/>
                <w:shd w:val="clear" w:color="auto" w:fill="auto"/>
                <w:vAlign w:val="center"/>
              </w:tcPr>
              <w:p w14:paraId="6F882CEE" w14:textId="77777777" w:rsidR="00907B03" w:rsidRDefault="00907B03" w:rsidP="004E562C">
                <w:pPr>
                  <w:jc w:val="center"/>
                </w:pPr>
                <w:r w:rsidRPr="008A784F">
                  <w:rPr>
                    <w:rStyle w:val="PlaceholderText"/>
                  </w:rPr>
                  <w:t>#</w:t>
                </w:r>
              </w:p>
            </w:tc>
          </w:sdtContent>
        </w:sdt>
        <w:sdt>
          <w:sdtPr>
            <w:rPr>
              <w:rFonts w:cs="Arial"/>
              <w:color w:val="000000"/>
              <w:kern w:val="2"/>
            </w:rPr>
            <w:id w:val="2060743730"/>
            <w:lock w:val="sdtLocked"/>
            <w:placeholder>
              <w:docPart w:val="E9E5B0278B484017A953A5FC379E6CDA"/>
            </w:placeholder>
            <w:showingPlcHdr/>
          </w:sdtPr>
          <w:sdtEndPr/>
          <w:sdtContent>
            <w:tc>
              <w:tcPr>
                <w:tcW w:w="628" w:type="pct"/>
                <w:shd w:val="clear" w:color="auto" w:fill="auto"/>
                <w:vAlign w:val="center"/>
              </w:tcPr>
              <w:p w14:paraId="5630AAC9" w14:textId="77777777" w:rsidR="00907B03" w:rsidRDefault="00907B03" w:rsidP="004E562C">
                <w:pPr>
                  <w:jc w:val="center"/>
                </w:pPr>
                <w:r w:rsidRPr="008A784F">
                  <w:rPr>
                    <w:rStyle w:val="PlaceholderText"/>
                  </w:rPr>
                  <w:t>#</w:t>
                </w:r>
              </w:p>
            </w:tc>
          </w:sdtContent>
        </w:sdt>
      </w:tr>
      <w:tr w:rsidR="00907B03" w:rsidRPr="00CB1A4B" w14:paraId="14E3F695" w14:textId="77777777" w:rsidTr="004E562C">
        <w:trPr>
          <w:cantSplit/>
        </w:trPr>
        <w:tc>
          <w:tcPr>
            <w:tcW w:w="2491" w:type="pct"/>
            <w:shd w:val="clear" w:color="auto" w:fill="auto"/>
            <w:vAlign w:val="center"/>
          </w:tcPr>
          <w:p w14:paraId="490F6A14" w14:textId="77777777" w:rsidR="00907B03" w:rsidRPr="00CB1A4B" w:rsidRDefault="00907B03" w:rsidP="004E562C">
            <w:pPr>
              <w:rPr>
                <w:rFonts w:cs="Arial"/>
                <w:color w:val="000000"/>
              </w:rPr>
            </w:pPr>
            <w:r w:rsidRPr="00CB1A4B">
              <w:rPr>
                <w:rFonts w:cs="Arial"/>
                <w:color w:val="000000"/>
              </w:rPr>
              <w:t>Epilepsy</w:t>
            </w:r>
          </w:p>
        </w:tc>
        <w:sdt>
          <w:sdtPr>
            <w:rPr>
              <w:rFonts w:cs="Arial"/>
              <w:color w:val="000000"/>
              <w:kern w:val="2"/>
            </w:rPr>
            <w:id w:val="1506020253"/>
            <w:lock w:val="sdtLocked"/>
            <w:placeholder>
              <w:docPart w:val="CFD681253A73420C99D7CACF64769E99"/>
            </w:placeholder>
            <w:showingPlcHdr/>
          </w:sdtPr>
          <w:sdtEndPr/>
          <w:sdtContent>
            <w:tc>
              <w:tcPr>
                <w:tcW w:w="627" w:type="pct"/>
                <w:shd w:val="clear" w:color="auto" w:fill="auto"/>
                <w:vAlign w:val="center"/>
              </w:tcPr>
              <w:p w14:paraId="6F655BDA" w14:textId="77777777" w:rsidR="00907B03" w:rsidRDefault="00907B03" w:rsidP="004E562C">
                <w:pPr>
                  <w:jc w:val="center"/>
                </w:pPr>
                <w:r w:rsidRPr="008A784F">
                  <w:rPr>
                    <w:rStyle w:val="PlaceholderText"/>
                  </w:rPr>
                  <w:t>#</w:t>
                </w:r>
              </w:p>
            </w:tc>
          </w:sdtContent>
        </w:sdt>
        <w:sdt>
          <w:sdtPr>
            <w:rPr>
              <w:rFonts w:cs="Arial"/>
              <w:color w:val="000000"/>
              <w:kern w:val="2"/>
            </w:rPr>
            <w:id w:val="-1000276334"/>
            <w:lock w:val="sdtLocked"/>
            <w:placeholder>
              <w:docPart w:val="834B10191A41465280AFA64BC2A9B42C"/>
            </w:placeholder>
            <w:showingPlcHdr/>
          </w:sdtPr>
          <w:sdtEndPr/>
          <w:sdtContent>
            <w:tc>
              <w:tcPr>
                <w:tcW w:w="628" w:type="pct"/>
                <w:shd w:val="clear" w:color="auto" w:fill="auto"/>
                <w:vAlign w:val="center"/>
              </w:tcPr>
              <w:p w14:paraId="1E81AB31" w14:textId="77777777" w:rsidR="00907B03" w:rsidRDefault="00907B03" w:rsidP="004E562C">
                <w:pPr>
                  <w:jc w:val="center"/>
                </w:pPr>
                <w:r w:rsidRPr="008A784F">
                  <w:rPr>
                    <w:rStyle w:val="PlaceholderText"/>
                  </w:rPr>
                  <w:t>#</w:t>
                </w:r>
              </w:p>
            </w:tc>
          </w:sdtContent>
        </w:sdt>
        <w:sdt>
          <w:sdtPr>
            <w:rPr>
              <w:rFonts w:cs="Arial"/>
              <w:color w:val="000000"/>
              <w:kern w:val="2"/>
            </w:rPr>
            <w:id w:val="-2011362315"/>
            <w:lock w:val="sdtLocked"/>
            <w:placeholder>
              <w:docPart w:val="15457551076147F29DBA09099F08808D"/>
            </w:placeholder>
            <w:showingPlcHdr/>
          </w:sdtPr>
          <w:sdtEndPr/>
          <w:sdtContent>
            <w:tc>
              <w:tcPr>
                <w:tcW w:w="627" w:type="pct"/>
                <w:shd w:val="clear" w:color="auto" w:fill="auto"/>
                <w:vAlign w:val="center"/>
              </w:tcPr>
              <w:p w14:paraId="6F9126FA" w14:textId="77777777" w:rsidR="00907B03" w:rsidRDefault="00907B03" w:rsidP="004E562C">
                <w:pPr>
                  <w:jc w:val="center"/>
                </w:pPr>
                <w:r w:rsidRPr="008A784F">
                  <w:rPr>
                    <w:rStyle w:val="PlaceholderText"/>
                  </w:rPr>
                  <w:t>#</w:t>
                </w:r>
              </w:p>
            </w:tc>
          </w:sdtContent>
        </w:sdt>
        <w:sdt>
          <w:sdtPr>
            <w:rPr>
              <w:rFonts w:cs="Arial"/>
              <w:color w:val="000000"/>
              <w:kern w:val="2"/>
            </w:rPr>
            <w:id w:val="-113679862"/>
            <w:lock w:val="sdtLocked"/>
            <w:placeholder>
              <w:docPart w:val="4BF1969B4CB04D3EB3018F5C0142B9EA"/>
            </w:placeholder>
            <w:showingPlcHdr/>
          </w:sdtPr>
          <w:sdtEndPr/>
          <w:sdtContent>
            <w:tc>
              <w:tcPr>
                <w:tcW w:w="628" w:type="pct"/>
                <w:shd w:val="clear" w:color="auto" w:fill="auto"/>
                <w:vAlign w:val="center"/>
              </w:tcPr>
              <w:p w14:paraId="2E913D28" w14:textId="77777777" w:rsidR="00907B03" w:rsidRDefault="00907B03" w:rsidP="004E562C">
                <w:pPr>
                  <w:jc w:val="center"/>
                </w:pPr>
                <w:r w:rsidRPr="008A784F">
                  <w:rPr>
                    <w:rStyle w:val="PlaceholderText"/>
                  </w:rPr>
                  <w:t>#</w:t>
                </w:r>
              </w:p>
            </w:tc>
          </w:sdtContent>
        </w:sdt>
      </w:tr>
      <w:tr w:rsidR="00907B03" w:rsidRPr="00CB1A4B" w14:paraId="25E3446F" w14:textId="77777777" w:rsidTr="004E562C">
        <w:trPr>
          <w:cantSplit/>
        </w:trPr>
        <w:tc>
          <w:tcPr>
            <w:tcW w:w="2491" w:type="pct"/>
            <w:shd w:val="clear" w:color="auto" w:fill="auto"/>
            <w:vAlign w:val="center"/>
          </w:tcPr>
          <w:p w14:paraId="08777DCF" w14:textId="77777777" w:rsidR="00907B03" w:rsidRPr="00CB1A4B" w:rsidRDefault="00907B03" w:rsidP="004E562C">
            <w:pPr>
              <w:rPr>
                <w:rFonts w:cs="Arial"/>
                <w:color w:val="000000"/>
              </w:rPr>
            </w:pPr>
            <w:r w:rsidRPr="00CB1A4B">
              <w:rPr>
                <w:rFonts w:cs="Arial"/>
                <w:color w:val="000000"/>
              </w:rPr>
              <w:t>Infectious Diseases</w:t>
            </w:r>
          </w:p>
        </w:tc>
        <w:sdt>
          <w:sdtPr>
            <w:rPr>
              <w:rFonts w:cs="Arial"/>
              <w:color w:val="000000"/>
              <w:kern w:val="2"/>
            </w:rPr>
            <w:id w:val="1895854388"/>
            <w:lock w:val="sdtLocked"/>
            <w:placeholder>
              <w:docPart w:val="D2B170FD51D54AC1B116F06F848CBD2F"/>
            </w:placeholder>
            <w:showingPlcHdr/>
          </w:sdtPr>
          <w:sdtEndPr/>
          <w:sdtContent>
            <w:tc>
              <w:tcPr>
                <w:tcW w:w="627" w:type="pct"/>
                <w:shd w:val="clear" w:color="auto" w:fill="auto"/>
                <w:vAlign w:val="center"/>
              </w:tcPr>
              <w:p w14:paraId="6B223335" w14:textId="77777777" w:rsidR="00907B03" w:rsidRDefault="00907B03" w:rsidP="004E562C">
                <w:pPr>
                  <w:jc w:val="center"/>
                </w:pPr>
                <w:r w:rsidRPr="008A784F">
                  <w:rPr>
                    <w:rStyle w:val="PlaceholderText"/>
                  </w:rPr>
                  <w:t>#</w:t>
                </w:r>
              </w:p>
            </w:tc>
          </w:sdtContent>
        </w:sdt>
        <w:sdt>
          <w:sdtPr>
            <w:rPr>
              <w:rFonts w:cs="Arial"/>
              <w:color w:val="000000"/>
              <w:kern w:val="2"/>
            </w:rPr>
            <w:id w:val="544034848"/>
            <w:lock w:val="sdtLocked"/>
            <w:placeholder>
              <w:docPart w:val="F29BD77ABA5149CABF29A06C77D51A2A"/>
            </w:placeholder>
            <w:showingPlcHdr/>
          </w:sdtPr>
          <w:sdtEndPr/>
          <w:sdtContent>
            <w:tc>
              <w:tcPr>
                <w:tcW w:w="628" w:type="pct"/>
                <w:shd w:val="clear" w:color="auto" w:fill="auto"/>
                <w:vAlign w:val="center"/>
              </w:tcPr>
              <w:p w14:paraId="1A135D43" w14:textId="77777777" w:rsidR="00907B03" w:rsidRDefault="00907B03" w:rsidP="004E562C">
                <w:pPr>
                  <w:jc w:val="center"/>
                </w:pPr>
                <w:r w:rsidRPr="008A784F">
                  <w:rPr>
                    <w:rStyle w:val="PlaceholderText"/>
                  </w:rPr>
                  <w:t>#</w:t>
                </w:r>
              </w:p>
            </w:tc>
          </w:sdtContent>
        </w:sdt>
        <w:sdt>
          <w:sdtPr>
            <w:rPr>
              <w:rFonts w:cs="Arial"/>
              <w:color w:val="000000"/>
              <w:kern w:val="2"/>
            </w:rPr>
            <w:id w:val="693195268"/>
            <w:lock w:val="sdtLocked"/>
            <w:placeholder>
              <w:docPart w:val="8A61A244EB8E42E79AEB6F3C38574EEA"/>
            </w:placeholder>
            <w:showingPlcHdr/>
          </w:sdtPr>
          <w:sdtEndPr/>
          <w:sdtContent>
            <w:tc>
              <w:tcPr>
                <w:tcW w:w="627" w:type="pct"/>
                <w:shd w:val="clear" w:color="auto" w:fill="auto"/>
                <w:vAlign w:val="center"/>
              </w:tcPr>
              <w:p w14:paraId="73ED811E" w14:textId="77777777" w:rsidR="00907B03" w:rsidRDefault="00907B03" w:rsidP="004E562C">
                <w:pPr>
                  <w:jc w:val="center"/>
                </w:pPr>
                <w:r w:rsidRPr="008A784F">
                  <w:rPr>
                    <w:rStyle w:val="PlaceholderText"/>
                  </w:rPr>
                  <w:t>#</w:t>
                </w:r>
              </w:p>
            </w:tc>
          </w:sdtContent>
        </w:sdt>
        <w:sdt>
          <w:sdtPr>
            <w:rPr>
              <w:rFonts w:cs="Arial"/>
              <w:color w:val="000000"/>
              <w:kern w:val="2"/>
            </w:rPr>
            <w:id w:val="-1356272002"/>
            <w:lock w:val="sdtLocked"/>
            <w:placeholder>
              <w:docPart w:val="F22920B165394665805EB26C44096E98"/>
            </w:placeholder>
            <w:showingPlcHdr/>
          </w:sdtPr>
          <w:sdtEndPr/>
          <w:sdtContent>
            <w:tc>
              <w:tcPr>
                <w:tcW w:w="628" w:type="pct"/>
                <w:shd w:val="clear" w:color="auto" w:fill="auto"/>
                <w:vAlign w:val="center"/>
              </w:tcPr>
              <w:p w14:paraId="797F5B6C" w14:textId="77777777" w:rsidR="00907B03" w:rsidRDefault="00907B03" w:rsidP="004E562C">
                <w:pPr>
                  <w:jc w:val="center"/>
                </w:pPr>
                <w:r w:rsidRPr="008A784F">
                  <w:rPr>
                    <w:rStyle w:val="PlaceholderText"/>
                  </w:rPr>
                  <w:t>#</w:t>
                </w:r>
              </w:p>
            </w:tc>
          </w:sdtContent>
        </w:sdt>
      </w:tr>
      <w:tr w:rsidR="00907B03" w:rsidRPr="00CB1A4B" w14:paraId="70D17072" w14:textId="77777777" w:rsidTr="004E562C">
        <w:trPr>
          <w:cantSplit/>
        </w:trPr>
        <w:tc>
          <w:tcPr>
            <w:tcW w:w="2491" w:type="pct"/>
            <w:shd w:val="clear" w:color="auto" w:fill="auto"/>
            <w:vAlign w:val="center"/>
          </w:tcPr>
          <w:p w14:paraId="1AC51617" w14:textId="77777777" w:rsidR="00907B03" w:rsidRPr="00CB1A4B" w:rsidRDefault="00907B03" w:rsidP="004E562C">
            <w:pPr>
              <w:rPr>
                <w:rFonts w:cs="Arial"/>
                <w:color w:val="000000"/>
              </w:rPr>
            </w:pPr>
            <w:r w:rsidRPr="00CB1A4B">
              <w:rPr>
                <w:rFonts w:cs="Arial"/>
                <w:color w:val="000000"/>
              </w:rPr>
              <w:t>Metabolic Diseases</w:t>
            </w:r>
          </w:p>
        </w:tc>
        <w:sdt>
          <w:sdtPr>
            <w:rPr>
              <w:rFonts w:cs="Arial"/>
              <w:color w:val="000000"/>
              <w:kern w:val="2"/>
            </w:rPr>
            <w:id w:val="1796024137"/>
            <w:lock w:val="sdtLocked"/>
            <w:placeholder>
              <w:docPart w:val="B4B5730EABFB412BB7E53B444F4FEFF0"/>
            </w:placeholder>
            <w:showingPlcHdr/>
          </w:sdtPr>
          <w:sdtEndPr/>
          <w:sdtContent>
            <w:tc>
              <w:tcPr>
                <w:tcW w:w="627" w:type="pct"/>
                <w:shd w:val="clear" w:color="auto" w:fill="auto"/>
                <w:vAlign w:val="center"/>
              </w:tcPr>
              <w:p w14:paraId="15ED39F0" w14:textId="77777777" w:rsidR="00907B03" w:rsidRDefault="00907B03" w:rsidP="004E562C">
                <w:pPr>
                  <w:jc w:val="center"/>
                </w:pPr>
                <w:r w:rsidRPr="008A784F">
                  <w:rPr>
                    <w:rStyle w:val="PlaceholderText"/>
                  </w:rPr>
                  <w:t>#</w:t>
                </w:r>
              </w:p>
            </w:tc>
          </w:sdtContent>
        </w:sdt>
        <w:sdt>
          <w:sdtPr>
            <w:rPr>
              <w:rFonts w:cs="Arial"/>
              <w:color w:val="000000"/>
              <w:kern w:val="2"/>
            </w:rPr>
            <w:id w:val="1678374353"/>
            <w:lock w:val="sdtLocked"/>
            <w:placeholder>
              <w:docPart w:val="6D8C43C5AE7F4AD9B3D6F1982C688541"/>
            </w:placeholder>
            <w:showingPlcHdr/>
          </w:sdtPr>
          <w:sdtEndPr/>
          <w:sdtContent>
            <w:tc>
              <w:tcPr>
                <w:tcW w:w="628" w:type="pct"/>
                <w:shd w:val="clear" w:color="auto" w:fill="auto"/>
                <w:vAlign w:val="center"/>
              </w:tcPr>
              <w:p w14:paraId="48D46DE6" w14:textId="77777777" w:rsidR="00907B03" w:rsidRDefault="00907B03" w:rsidP="004E562C">
                <w:pPr>
                  <w:jc w:val="center"/>
                </w:pPr>
                <w:r w:rsidRPr="008A784F">
                  <w:rPr>
                    <w:rStyle w:val="PlaceholderText"/>
                  </w:rPr>
                  <w:t>#</w:t>
                </w:r>
              </w:p>
            </w:tc>
          </w:sdtContent>
        </w:sdt>
        <w:sdt>
          <w:sdtPr>
            <w:rPr>
              <w:rFonts w:cs="Arial"/>
              <w:color w:val="000000"/>
              <w:kern w:val="2"/>
            </w:rPr>
            <w:id w:val="-996034949"/>
            <w:lock w:val="sdtLocked"/>
            <w:placeholder>
              <w:docPart w:val="5DA3937B61C64D229B65B90854B0ABBF"/>
            </w:placeholder>
            <w:showingPlcHdr/>
          </w:sdtPr>
          <w:sdtEndPr/>
          <w:sdtContent>
            <w:tc>
              <w:tcPr>
                <w:tcW w:w="627" w:type="pct"/>
                <w:shd w:val="clear" w:color="auto" w:fill="auto"/>
                <w:vAlign w:val="center"/>
              </w:tcPr>
              <w:p w14:paraId="1888F5DC" w14:textId="77777777" w:rsidR="00907B03" w:rsidRDefault="00907B03" w:rsidP="004E562C">
                <w:pPr>
                  <w:jc w:val="center"/>
                </w:pPr>
                <w:r w:rsidRPr="008A784F">
                  <w:rPr>
                    <w:rStyle w:val="PlaceholderText"/>
                  </w:rPr>
                  <w:t>#</w:t>
                </w:r>
              </w:p>
            </w:tc>
          </w:sdtContent>
        </w:sdt>
        <w:sdt>
          <w:sdtPr>
            <w:rPr>
              <w:rFonts w:cs="Arial"/>
              <w:color w:val="000000"/>
              <w:kern w:val="2"/>
            </w:rPr>
            <w:id w:val="-373777507"/>
            <w:lock w:val="sdtLocked"/>
            <w:placeholder>
              <w:docPart w:val="A295BD72CF7947A080DC2C91A02CC4DB"/>
            </w:placeholder>
            <w:showingPlcHdr/>
          </w:sdtPr>
          <w:sdtEndPr/>
          <w:sdtContent>
            <w:tc>
              <w:tcPr>
                <w:tcW w:w="628" w:type="pct"/>
                <w:shd w:val="clear" w:color="auto" w:fill="auto"/>
                <w:vAlign w:val="center"/>
              </w:tcPr>
              <w:p w14:paraId="594CC293" w14:textId="77777777" w:rsidR="00907B03" w:rsidRDefault="00907B03" w:rsidP="004E562C">
                <w:pPr>
                  <w:jc w:val="center"/>
                </w:pPr>
                <w:r w:rsidRPr="008A784F">
                  <w:rPr>
                    <w:rStyle w:val="PlaceholderText"/>
                  </w:rPr>
                  <w:t>#</w:t>
                </w:r>
              </w:p>
            </w:tc>
          </w:sdtContent>
        </w:sdt>
      </w:tr>
      <w:tr w:rsidR="00907B03" w:rsidRPr="00CB1A4B" w14:paraId="302E9462" w14:textId="77777777" w:rsidTr="004E562C">
        <w:trPr>
          <w:cantSplit/>
        </w:trPr>
        <w:tc>
          <w:tcPr>
            <w:tcW w:w="2491" w:type="pct"/>
            <w:shd w:val="clear" w:color="auto" w:fill="auto"/>
            <w:vAlign w:val="center"/>
          </w:tcPr>
          <w:p w14:paraId="2DD3A699" w14:textId="77777777" w:rsidR="00907B03" w:rsidRPr="00CB1A4B" w:rsidRDefault="00907B03" w:rsidP="004E562C">
            <w:pPr>
              <w:rPr>
                <w:rFonts w:cs="Arial"/>
                <w:color w:val="000000"/>
              </w:rPr>
            </w:pPr>
            <w:r w:rsidRPr="00CB1A4B">
              <w:rPr>
                <w:rFonts w:cs="Arial"/>
                <w:color w:val="000000"/>
              </w:rPr>
              <w:t>Movement Disorders</w:t>
            </w:r>
          </w:p>
        </w:tc>
        <w:sdt>
          <w:sdtPr>
            <w:rPr>
              <w:rFonts w:cs="Arial"/>
              <w:color w:val="000000"/>
              <w:kern w:val="2"/>
            </w:rPr>
            <w:id w:val="-1182890170"/>
            <w:lock w:val="sdtLocked"/>
            <w:placeholder>
              <w:docPart w:val="FA0890B6BF6349AB85BF48F6328F133D"/>
            </w:placeholder>
            <w:showingPlcHdr/>
          </w:sdtPr>
          <w:sdtEndPr/>
          <w:sdtContent>
            <w:tc>
              <w:tcPr>
                <w:tcW w:w="627" w:type="pct"/>
                <w:shd w:val="clear" w:color="auto" w:fill="auto"/>
                <w:vAlign w:val="center"/>
              </w:tcPr>
              <w:p w14:paraId="2BAB05B0" w14:textId="77777777" w:rsidR="00907B03" w:rsidRDefault="00907B03" w:rsidP="004E562C">
                <w:pPr>
                  <w:jc w:val="center"/>
                </w:pPr>
                <w:r w:rsidRPr="008A784F">
                  <w:rPr>
                    <w:rStyle w:val="PlaceholderText"/>
                  </w:rPr>
                  <w:t>#</w:t>
                </w:r>
              </w:p>
            </w:tc>
          </w:sdtContent>
        </w:sdt>
        <w:sdt>
          <w:sdtPr>
            <w:rPr>
              <w:rFonts w:cs="Arial"/>
              <w:color w:val="000000"/>
              <w:kern w:val="2"/>
            </w:rPr>
            <w:id w:val="-694536068"/>
            <w:lock w:val="sdtLocked"/>
            <w:placeholder>
              <w:docPart w:val="FE3E0E7FF81B411AAC0953E57E32F066"/>
            </w:placeholder>
            <w:showingPlcHdr/>
          </w:sdtPr>
          <w:sdtEndPr/>
          <w:sdtContent>
            <w:tc>
              <w:tcPr>
                <w:tcW w:w="628" w:type="pct"/>
                <w:shd w:val="clear" w:color="auto" w:fill="auto"/>
                <w:vAlign w:val="center"/>
              </w:tcPr>
              <w:p w14:paraId="5B05FD10" w14:textId="77777777" w:rsidR="00907B03" w:rsidRDefault="00907B03" w:rsidP="004E562C">
                <w:pPr>
                  <w:jc w:val="center"/>
                </w:pPr>
                <w:r w:rsidRPr="008A784F">
                  <w:rPr>
                    <w:rStyle w:val="PlaceholderText"/>
                  </w:rPr>
                  <w:t>#</w:t>
                </w:r>
              </w:p>
            </w:tc>
          </w:sdtContent>
        </w:sdt>
        <w:sdt>
          <w:sdtPr>
            <w:rPr>
              <w:rFonts w:cs="Arial"/>
              <w:color w:val="000000"/>
              <w:kern w:val="2"/>
            </w:rPr>
            <w:id w:val="887915698"/>
            <w:lock w:val="sdtLocked"/>
            <w:placeholder>
              <w:docPart w:val="06C2F1B23D5B42B7B85EA8752F54FD27"/>
            </w:placeholder>
            <w:showingPlcHdr/>
          </w:sdtPr>
          <w:sdtEndPr/>
          <w:sdtContent>
            <w:tc>
              <w:tcPr>
                <w:tcW w:w="627" w:type="pct"/>
                <w:shd w:val="clear" w:color="auto" w:fill="auto"/>
                <w:vAlign w:val="center"/>
              </w:tcPr>
              <w:p w14:paraId="0FCA3DA2" w14:textId="77777777" w:rsidR="00907B03" w:rsidRDefault="00907B03" w:rsidP="004E562C">
                <w:pPr>
                  <w:jc w:val="center"/>
                </w:pPr>
                <w:r w:rsidRPr="008A784F">
                  <w:rPr>
                    <w:rStyle w:val="PlaceholderText"/>
                  </w:rPr>
                  <w:t>#</w:t>
                </w:r>
              </w:p>
            </w:tc>
          </w:sdtContent>
        </w:sdt>
        <w:sdt>
          <w:sdtPr>
            <w:rPr>
              <w:rFonts w:cs="Arial"/>
              <w:color w:val="000000"/>
              <w:kern w:val="2"/>
            </w:rPr>
            <w:id w:val="188882522"/>
            <w:lock w:val="sdtLocked"/>
            <w:placeholder>
              <w:docPart w:val="78BFB5B3DC974F7B81478BCD2CE88C4F"/>
            </w:placeholder>
            <w:showingPlcHdr/>
          </w:sdtPr>
          <w:sdtEndPr/>
          <w:sdtContent>
            <w:tc>
              <w:tcPr>
                <w:tcW w:w="628" w:type="pct"/>
                <w:shd w:val="clear" w:color="auto" w:fill="auto"/>
                <w:vAlign w:val="center"/>
              </w:tcPr>
              <w:p w14:paraId="5CAB3C21" w14:textId="77777777" w:rsidR="00907B03" w:rsidRDefault="00907B03" w:rsidP="004E562C">
                <w:pPr>
                  <w:jc w:val="center"/>
                </w:pPr>
                <w:r w:rsidRPr="008A784F">
                  <w:rPr>
                    <w:rStyle w:val="PlaceholderText"/>
                  </w:rPr>
                  <w:t>#</w:t>
                </w:r>
              </w:p>
            </w:tc>
          </w:sdtContent>
        </w:sdt>
      </w:tr>
      <w:tr w:rsidR="00907B03" w:rsidRPr="00CB1A4B" w14:paraId="6F2594D7" w14:textId="77777777" w:rsidTr="004E562C">
        <w:trPr>
          <w:cantSplit/>
        </w:trPr>
        <w:tc>
          <w:tcPr>
            <w:tcW w:w="2491" w:type="pct"/>
            <w:shd w:val="clear" w:color="auto" w:fill="auto"/>
            <w:vAlign w:val="center"/>
          </w:tcPr>
          <w:p w14:paraId="05FF37A4" w14:textId="77777777" w:rsidR="00907B03" w:rsidRPr="00CB1A4B" w:rsidRDefault="00907B03" w:rsidP="004E562C">
            <w:pPr>
              <w:rPr>
                <w:rFonts w:cs="Arial"/>
                <w:color w:val="000000"/>
              </w:rPr>
            </w:pPr>
            <w:r w:rsidRPr="00CB1A4B">
              <w:rPr>
                <w:rFonts w:cs="Arial"/>
                <w:color w:val="000000"/>
              </w:rPr>
              <w:t>Multiple Sclerosis</w:t>
            </w:r>
          </w:p>
        </w:tc>
        <w:sdt>
          <w:sdtPr>
            <w:rPr>
              <w:rFonts w:cs="Arial"/>
              <w:color w:val="000000"/>
              <w:kern w:val="2"/>
            </w:rPr>
            <w:id w:val="358864366"/>
            <w:lock w:val="sdtLocked"/>
            <w:placeholder>
              <w:docPart w:val="6B8BCBC8392D4B51A812B60F1C00C262"/>
            </w:placeholder>
            <w:showingPlcHdr/>
          </w:sdtPr>
          <w:sdtEndPr/>
          <w:sdtContent>
            <w:tc>
              <w:tcPr>
                <w:tcW w:w="627" w:type="pct"/>
                <w:shd w:val="clear" w:color="auto" w:fill="auto"/>
                <w:vAlign w:val="center"/>
              </w:tcPr>
              <w:p w14:paraId="2B063F5C" w14:textId="77777777" w:rsidR="00907B03" w:rsidRDefault="00907B03" w:rsidP="004E562C">
                <w:pPr>
                  <w:jc w:val="center"/>
                </w:pPr>
                <w:r w:rsidRPr="008A784F">
                  <w:rPr>
                    <w:rStyle w:val="PlaceholderText"/>
                  </w:rPr>
                  <w:t>#</w:t>
                </w:r>
              </w:p>
            </w:tc>
          </w:sdtContent>
        </w:sdt>
        <w:sdt>
          <w:sdtPr>
            <w:rPr>
              <w:rFonts w:cs="Arial"/>
              <w:color w:val="000000"/>
              <w:kern w:val="2"/>
            </w:rPr>
            <w:id w:val="2135831073"/>
            <w:lock w:val="sdtLocked"/>
            <w:placeholder>
              <w:docPart w:val="1118D358E4B44C47B030714305E06336"/>
            </w:placeholder>
            <w:showingPlcHdr/>
          </w:sdtPr>
          <w:sdtEndPr/>
          <w:sdtContent>
            <w:tc>
              <w:tcPr>
                <w:tcW w:w="628" w:type="pct"/>
                <w:shd w:val="clear" w:color="auto" w:fill="auto"/>
                <w:vAlign w:val="center"/>
              </w:tcPr>
              <w:p w14:paraId="29B9696A" w14:textId="77777777" w:rsidR="00907B03" w:rsidRDefault="00907B03" w:rsidP="004E562C">
                <w:pPr>
                  <w:jc w:val="center"/>
                </w:pPr>
                <w:r w:rsidRPr="008A784F">
                  <w:rPr>
                    <w:rStyle w:val="PlaceholderText"/>
                  </w:rPr>
                  <w:t>#</w:t>
                </w:r>
              </w:p>
            </w:tc>
          </w:sdtContent>
        </w:sdt>
        <w:sdt>
          <w:sdtPr>
            <w:rPr>
              <w:rFonts w:cs="Arial"/>
              <w:color w:val="000000"/>
              <w:kern w:val="2"/>
            </w:rPr>
            <w:id w:val="1900854993"/>
            <w:lock w:val="sdtLocked"/>
            <w:placeholder>
              <w:docPart w:val="800EB73FE0F74BF988B8B9D38AB1BCD7"/>
            </w:placeholder>
            <w:showingPlcHdr/>
          </w:sdtPr>
          <w:sdtEndPr/>
          <w:sdtContent>
            <w:tc>
              <w:tcPr>
                <w:tcW w:w="627" w:type="pct"/>
                <w:shd w:val="clear" w:color="auto" w:fill="auto"/>
                <w:vAlign w:val="center"/>
              </w:tcPr>
              <w:p w14:paraId="490DDBCD" w14:textId="77777777" w:rsidR="00907B03" w:rsidRDefault="00907B03" w:rsidP="004E562C">
                <w:pPr>
                  <w:jc w:val="center"/>
                </w:pPr>
                <w:r w:rsidRPr="008A784F">
                  <w:rPr>
                    <w:rStyle w:val="PlaceholderText"/>
                  </w:rPr>
                  <w:t>#</w:t>
                </w:r>
              </w:p>
            </w:tc>
          </w:sdtContent>
        </w:sdt>
        <w:sdt>
          <w:sdtPr>
            <w:rPr>
              <w:rFonts w:cs="Arial"/>
              <w:color w:val="000000"/>
              <w:kern w:val="2"/>
            </w:rPr>
            <w:id w:val="-1323578980"/>
            <w:lock w:val="sdtLocked"/>
            <w:placeholder>
              <w:docPart w:val="9CFB755EA6E445B3A0E2AC975978976B"/>
            </w:placeholder>
            <w:showingPlcHdr/>
          </w:sdtPr>
          <w:sdtEndPr/>
          <w:sdtContent>
            <w:tc>
              <w:tcPr>
                <w:tcW w:w="628" w:type="pct"/>
                <w:shd w:val="clear" w:color="auto" w:fill="auto"/>
                <w:vAlign w:val="center"/>
              </w:tcPr>
              <w:p w14:paraId="33B62E93" w14:textId="77777777" w:rsidR="00907B03" w:rsidRDefault="00907B03" w:rsidP="004E562C">
                <w:pPr>
                  <w:jc w:val="center"/>
                </w:pPr>
                <w:r w:rsidRPr="008A784F">
                  <w:rPr>
                    <w:rStyle w:val="PlaceholderText"/>
                  </w:rPr>
                  <w:t>#</w:t>
                </w:r>
              </w:p>
            </w:tc>
          </w:sdtContent>
        </w:sdt>
      </w:tr>
      <w:tr w:rsidR="00907B03" w:rsidRPr="00CB1A4B" w14:paraId="3740D719" w14:textId="77777777" w:rsidTr="004E562C">
        <w:trPr>
          <w:cantSplit/>
        </w:trPr>
        <w:tc>
          <w:tcPr>
            <w:tcW w:w="2491" w:type="pct"/>
            <w:shd w:val="clear" w:color="auto" w:fill="auto"/>
            <w:vAlign w:val="center"/>
          </w:tcPr>
          <w:p w14:paraId="0FCBFB56" w14:textId="77777777" w:rsidR="00907B03" w:rsidRPr="00CB1A4B" w:rsidRDefault="00907B03" w:rsidP="004E562C">
            <w:pPr>
              <w:rPr>
                <w:rFonts w:cs="Arial"/>
                <w:color w:val="000000"/>
              </w:rPr>
            </w:pPr>
            <w:r w:rsidRPr="00CB1A4B">
              <w:rPr>
                <w:rFonts w:cs="Arial"/>
                <w:color w:val="000000"/>
              </w:rPr>
              <w:t>Muscle Diseases</w:t>
            </w:r>
          </w:p>
        </w:tc>
        <w:sdt>
          <w:sdtPr>
            <w:rPr>
              <w:rFonts w:cs="Arial"/>
              <w:color w:val="000000"/>
              <w:kern w:val="2"/>
            </w:rPr>
            <w:id w:val="-792591742"/>
            <w:lock w:val="sdtLocked"/>
            <w:placeholder>
              <w:docPart w:val="71C0A574498C46B9883DB0F45E6DF713"/>
            </w:placeholder>
            <w:showingPlcHdr/>
          </w:sdtPr>
          <w:sdtEndPr/>
          <w:sdtContent>
            <w:tc>
              <w:tcPr>
                <w:tcW w:w="627" w:type="pct"/>
                <w:shd w:val="clear" w:color="auto" w:fill="auto"/>
                <w:vAlign w:val="center"/>
              </w:tcPr>
              <w:p w14:paraId="1F75D634" w14:textId="77777777" w:rsidR="00907B03" w:rsidRDefault="00907B03" w:rsidP="004E562C">
                <w:pPr>
                  <w:jc w:val="center"/>
                </w:pPr>
                <w:r w:rsidRPr="008A784F">
                  <w:rPr>
                    <w:rStyle w:val="PlaceholderText"/>
                  </w:rPr>
                  <w:t>#</w:t>
                </w:r>
              </w:p>
            </w:tc>
          </w:sdtContent>
        </w:sdt>
        <w:sdt>
          <w:sdtPr>
            <w:rPr>
              <w:rFonts w:cs="Arial"/>
              <w:color w:val="000000"/>
              <w:kern w:val="2"/>
            </w:rPr>
            <w:id w:val="-1907134774"/>
            <w:lock w:val="sdtLocked"/>
            <w:placeholder>
              <w:docPart w:val="43FB170E44234042B3FC15186EFCC2BA"/>
            </w:placeholder>
            <w:showingPlcHdr/>
          </w:sdtPr>
          <w:sdtEndPr/>
          <w:sdtContent>
            <w:tc>
              <w:tcPr>
                <w:tcW w:w="628" w:type="pct"/>
                <w:shd w:val="clear" w:color="auto" w:fill="auto"/>
                <w:vAlign w:val="center"/>
              </w:tcPr>
              <w:p w14:paraId="06A75911" w14:textId="77777777" w:rsidR="00907B03" w:rsidRDefault="00907B03" w:rsidP="004E562C">
                <w:pPr>
                  <w:jc w:val="center"/>
                </w:pPr>
                <w:r w:rsidRPr="008A784F">
                  <w:rPr>
                    <w:rStyle w:val="PlaceholderText"/>
                  </w:rPr>
                  <w:t>#</w:t>
                </w:r>
              </w:p>
            </w:tc>
          </w:sdtContent>
        </w:sdt>
        <w:sdt>
          <w:sdtPr>
            <w:rPr>
              <w:rFonts w:cs="Arial"/>
              <w:color w:val="000000"/>
              <w:kern w:val="2"/>
            </w:rPr>
            <w:id w:val="-2062777656"/>
            <w:lock w:val="sdtLocked"/>
            <w:placeholder>
              <w:docPart w:val="3B00F615AABC4BAE83DEBDB1EDFD6A35"/>
            </w:placeholder>
            <w:showingPlcHdr/>
          </w:sdtPr>
          <w:sdtEndPr/>
          <w:sdtContent>
            <w:tc>
              <w:tcPr>
                <w:tcW w:w="627" w:type="pct"/>
                <w:shd w:val="clear" w:color="auto" w:fill="auto"/>
                <w:vAlign w:val="center"/>
              </w:tcPr>
              <w:p w14:paraId="5D10A249" w14:textId="77777777" w:rsidR="00907B03" w:rsidRDefault="00907B03" w:rsidP="004E562C">
                <w:pPr>
                  <w:jc w:val="center"/>
                </w:pPr>
                <w:r w:rsidRPr="008A784F">
                  <w:rPr>
                    <w:rStyle w:val="PlaceholderText"/>
                  </w:rPr>
                  <w:t>#</w:t>
                </w:r>
              </w:p>
            </w:tc>
          </w:sdtContent>
        </w:sdt>
        <w:sdt>
          <w:sdtPr>
            <w:rPr>
              <w:rFonts w:cs="Arial"/>
              <w:color w:val="000000"/>
              <w:kern w:val="2"/>
            </w:rPr>
            <w:id w:val="-1693054262"/>
            <w:lock w:val="sdtLocked"/>
            <w:placeholder>
              <w:docPart w:val="35FBBA40E73E4677A675E09C0DF20E8E"/>
            </w:placeholder>
            <w:showingPlcHdr/>
          </w:sdtPr>
          <w:sdtEndPr/>
          <w:sdtContent>
            <w:tc>
              <w:tcPr>
                <w:tcW w:w="628" w:type="pct"/>
                <w:shd w:val="clear" w:color="auto" w:fill="auto"/>
                <w:vAlign w:val="center"/>
              </w:tcPr>
              <w:p w14:paraId="622EC4CD" w14:textId="77777777" w:rsidR="00907B03" w:rsidRDefault="00907B03" w:rsidP="004E562C">
                <w:pPr>
                  <w:jc w:val="center"/>
                </w:pPr>
                <w:r w:rsidRPr="008A784F">
                  <w:rPr>
                    <w:rStyle w:val="PlaceholderText"/>
                  </w:rPr>
                  <w:t>#</w:t>
                </w:r>
              </w:p>
            </w:tc>
          </w:sdtContent>
        </w:sdt>
      </w:tr>
      <w:tr w:rsidR="00907B03" w:rsidRPr="00CB1A4B" w14:paraId="2BFF88A8" w14:textId="77777777" w:rsidTr="004E562C">
        <w:trPr>
          <w:cantSplit/>
        </w:trPr>
        <w:tc>
          <w:tcPr>
            <w:tcW w:w="2491" w:type="pct"/>
            <w:shd w:val="clear" w:color="auto" w:fill="auto"/>
            <w:vAlign w:val="center"/>
          </w:tcPr>
          <w:p w14:paraId="4D889FC4" w14:textId="77777777" w:rsidR="00907B03" w:rsidRPr="00CB1A4B" w:rsidRDefault="00907B03" w:rsidP="004E562C">
            <w:pPr>
              <w:rPr>
                <w:rFonts w:cs="Arial"/>
                <w:color w:val="000000"/>
              </w:rPr>
            </w:pPr>
            <w:r w:rsidRPr="00CB1A4B">
              <w:rPr>
                <w:rFonts w:cs="Arial"/>
                <w:color w:val="000000"/>
              </w:rPr>
              <w:t>Neoplastic Diseases</w:t>
            </w:r>
          </w:p>
        </w:tc>
        <w:sdt>
          <w:sdtPr>
            <w:rPr>
              <w:rFonts w:cs="Arial"/>
              <w:color w:val="000000"/>
              <w:kern w:val="2"/>
            </w:rPr>
            <w:id w:val="-1918705650"/>
            <w:lock w:val="sdtLocked"/>
            <w:placeholder>
              <w:docPart w:val="1B8ACB28EB1446B78390353E3919F9EB"/>
            </w:placeholder>
            <w:showingPlcHdr/>
          </w:sdtPr>
          <w:sdtEndPr/>
          <w:sdtContent>
            <w:tc>
              <w:tcPr>
                <w:tcW w:w="627" w:type="pct"/>
                <w:shd w:val="clear" w:color="auto" w:fill="auto"/>
                <w:vAlign w:val="center"/>
              </w:tcPr>
              <w:p w14:paraId="0D65F933" w14:textId="77777777" w:rsidR="00907B03" w:rsidRDefault="00907B03" w:rsidP="004E562C">
                <w:pPr>
                  <w:jc w:val="center"/>
                </w:pPr>
                <w:r w:rsidRPr="008A784F">
                  <w:rPr>
                    <w:rStyle w:val="PlaceholderText"/>
                  </w:rPr>
                  <w:t>#</w:t>
                </w:r>
              </w:p>
            </w:tc>
          </w:sdtContent>
        </w:sdt>
        <w:sdt>
          <w:sdtPr>
            <w:rPr>
              <w:rFonts w:cs="Arial"/>
              <w:color w:val="000000"/>
              <w:kern w:val="2"/>
            </w:rPr>
            <w:id w:val="-157551567"/>
            <w:lock w:val="sdtLocked"/>
            <w:placeholder>
              <w:docPart w:val="D810A143C73F4DAFAE9CD34908C13D5D"/>
            </w:placeholder>
            <w:showingPlcHdr/>
          </w:sdtPr>
          <w:sdtEndPr/>
          <w:sdtContent>
            <w:tc>
              <w:tcPr>
                <w:tcW w:w="628" w:type="pct"/>
                <w:shd w:val="clear" w:color="auto" w:fill="auto"/>
                <w:vAlign w:val="center"/>
              </w:tcPr>
              <w:p w14:paraId="1C15C896" w14:textId="77777777" w:rsidR="00907B03" w:rsidRDefault="00907B03" w:rsidP="004E562C">
                <w:pPr>
                  <w:jc w:val="center"/>
                </w:pPr>
                <w:r w:rsidRPr="008A784F">
                  <w:rPr>
                    <w:rStyle w:val="PlaceholderText"/>
                  </w:rPr>
                  <w:t>#</w:t>
                </w:r>
              </w:p>
            </w:tc>
          </w:sdtContent>
        </w:sdt>
        <w:sdt>
          <w:sdtPr>
            <w:rPr>
              <w:rFonts w:cs="Arial"/>
              <w:color w:val="000000"/>
              <w:kern w:val="2"/>
            </w:rPr>
            <w:id w:val="1579942843"/>
            <w:lock w:val="sdtLocked"/>
            <w:placeholder>
              <w:docPart w:val="876F1129A34E4DFA8F92FE13EC6C07B0"/>
            </w:placeholder>
            <w:showingPlcHdr/>
          </w:sdtPr>
          <w:sdtEndPr/>
          <w:sdtContent>
            <w:tc>
              <w:tcPr>
                <w:tcW w:w="627" w:type="pct"/>
                <w:shd w:val="clear" w:color="auto" w:fill="auto"/>
                <w:vAlign w:val="center"/>
              </w:tcPr>
              <w:p w14:paraId="0ABCD8AB" w14:textId="77777777" w:rsidR="00907B03" w:rsidRDefault="00907B03" w:rsidP="004E562C">
                <w:pPr>
                  <w:jc w:val="center"/>
                </w:pPr>
                <w:r w:rsidRPr="008A784F">
                  <w:rPr>
                    <w:rStyle w:val="PlaceholderText"/>
                  </w:rPr>
                  <w:t>#</w:t>
                </w:r>
              </w:p>
            </w:tc>
          </w:sdtContent>
        </w:sdt>
        <w:sdt>
          <w:sdtPr>
            <w:rPr>
              <w:rFonts w:cs="Arial"/>
              <w:color w:val="000000"/>
              <w:kern w:val="2"/>
            </w:rPr>
            <w:id w:val="1919208090"/>
            <w:lock w:val="sdtLocked"/>
            <w:placeholder>
              <w:docPart w:val="51079FB692E248479101A05EF0DFD31C"/>
            </w:placeholder>
            <w:showingPlcHdr/>
          </w:sdtPr>
          <w:sdtEndPr/>
          <w:sdtContent>
            <w:tc>
              <w:tcPr>
                <w:tcW w:w="628" w:type="pct"/>
                <w:shd w:val="clear" w:color="auto" w:fill="auto"/>
                <w:vAlign w:val="center"/>
              </w:tcPr>
              <w:p w14:paraId="09D0D81D" w14:textId="77777777" w:rsidR="00907B03" w:rsidRDefault="00907B03" w:rsidP="004E562C">
                <w:pPr>
                  <w:jc w:val="center"/>
                </w:pPr>
                <w:r w:rsidRPr="008A784F">
                  <w:rPr>
                    <w:rStyle w:val="PlaceholderText"/>
                  </w:rPr>
                  <w:t>#</w:t>
                </w:r>
              </w:p>
            </w:tc>
          </w:sdtContent>
        </w:sdt>
      </w:tr>
      <w:tr w:rsidR="00907B03" w:rsidRPr="00CB1A4B" w14:paraId="5B9EE61D" w14:textId="77777777" w:rsidTr="004E562C">
        <w:trPr>
          <w:cantSplit/>
        </w:trPr>
        <w:tc>
          <w:tcPr>
            <w:tcW w:w="2491" w:type="pct"/>
            <w:shd w:val="clear" w:color="auto" w:fill="auto"/>
            <w:vAlign w:val="center"/>
          </w:tcPr>
          <w:p w14:paraId="052A70BF" w14:textId="77777777" w:rsidR="00907B03" w:rsidRPr="00CB1A4B" w:rsidRDefault="00907B03" w:rsidP="004E562C">
            <w:pPr>
              <w:rPr>
                <w:rFonts w:cs="Arial"/>
                <w:color w:val="000000"/>
              </w:rPr>
            </w:pPr>
            <w:r w:rsidRPr="00CB1A4B">
              <w:rPr>
                <w:rFonts w:cs="Arial"/>
                <w:color w:val="000000"/>
              </w:rPr>
              <w:t>Neuropathies</w:t>
            </w:r>
          </w:p>
        </w:tc>
        <w:sdt>
          <w:sdtPr>
            <w:rPr>
              <w:rFonts w:cs="Arial"/>
              <w:color w:val="000000"/>
              <w:kern w:val="2"/>
            </w:rPr>
            <w:id w:val="1379197036"/>
            <w:lock w:val="sdtLocked"/>
            <w:placeholder>
              <w:docPart w:val="C3C8B1F8F93647A3B819DFF72E8D9183"/>
            </w:placeholder>
            <w:showingPlcHdr/>
          </w:sdtPr>
          <w:sdtEndPr/>
          <w:sdtContent>
            <w:tc>
              <w:tcPr>
                <w:tcW w:w="627" w:type="pct"/>
                <w:shd w:val="clear" w:color="auto" w:fill="auto"/>
                <w:vAlign w:val="center"/>
              </w:tcPr>
              <w:p w14:paraId="48340F73" w14:textId="77777777" w:rsidR="00907B03" w:rsidRDefault="00907B03" w:rsidP="004E562C">
                <w:pPr>
                  <w:jc w:val="center"/>
                </w:pPr>
                <w:r w:rsidRPr="008A784F">
                  <w:rPr>
                    <w:rStyle w:val="PlaceholderText"/>
                  </w:rPr>
                  <w:t>#</w:t>
                </w:r>
              </w:p>
            </w:tc>
          </w:sdtContent>
        </w:sdt>
        <w:sdt>
          <w:sdtPr>
            <w:rPr>
              <w:rFonts w:cs="Arial"/>
              <w:color w:val="000000"/>
              <w:kern w:val="2"/>
            </w:rPr>
            <w:id w:val="-192380866"/>
            <w:lock w:val="sdtLocked"/>
            <w:placeholder>
              <w:docPart w:val="F4A20087BB464048B57A3E2755A5B815"/>
            </w:placeholder>
            <w:showingPlcHdr/>
          </w:sdtPr>
          <w:sdtEndPr/>
          <w:sdtContent>
            <w:tc>
              <w:tcPr>
                <w:tcW w:w="628" w:type="pct"/>
                <w:shd w:val="clear" w:color="auto" w:fill="auto"/>
                <w:vAlign w:val="center"/>
              </w:tcPr>
              <w:p w14:paraId="1041943C" w14:textId="77777777" w:rsidR="00907B03" w:rsidRDefault="00907B03" w:rsidP="004E562C">
                <w:pPr>
                  <w:jc w:val="center"/>
                </w:pPr>
                <w:r w:rsidRPr="008A784F">
                  <w:rPr>
                    <w:rStyle w:val="PlaceholderText"/>
                  </w:rPr>
                  <w:t>#</w:t>
                </w:r>
              </w:p>
            </w:tc>
          </w:sdtContent>
        </w:sdt>
        <w:sdt>
          <w:sdtPr>
            <w:rPr>
              <w:rFonts w:cs="Arial"/>
              <w:color w:val="000000"/>
              <w:kern w:val="2"/>
            </w:rPr>
            <w:id w:val="916519836"/>
            <w:lock w:val="sdtLocked"/>
            <w:placeholder>
              <w:docPart w:val="E9EA20DF11304E3D93E9A956B7D7C22F"/>
            </w:placeholder>
            <w:showingPlcHdr/>
          </w:sdtPr>
          <w:sdtEndPr/>
          <w:sdtContent>
            <w:tc>
              <w:tcPr>
                <w:tcW w:w="627" w:type="pct"/>
                <w:shd w:val="clear" w:color="auto" w:fill="auto"/>
                <w:vAlign w:val="center"/>
              </w:tcPr>
              <w:p w14:paraId="3EE07306" w14:textId="77777777" w:rsidR="00907B03" w:rsidRDefault="00907B03" w:rsidP="004E562C">
                <w:pPr>
                  <w:jc w:val="center"/>
                </w:pPr>
                <w:r w:rsidRPr="008A784F">
                  <w:rPr>
                    <w:rStyle w:val="PlaceholderText"/>
                  </w:rPr>
                  <w:t>#</w:t>
                </w:r>
              </w:p>
            </w:tc>
          </w:sdtContent>
        </w:sdt>
        <w:sdt>
          <w:sdtPr>
            <w:rPr>
              <w:rFonts w:cs="Arial"/>
              <w:color w:val="000000"/>
              <w:kern w:val="2"/>
            </w:rPr>
            <w:id w:val="-317500937"/>
            <w:lock w:val="sdtLocked"/>
            <w:placeholder>
              <w:docPart w:val="0514BCB7A81D4BC0B516392EAF3434C9"/>
            </w:placeholder>
            <w:showingPlcHdr/>
          </w:sdtPr>
          <w:sdtEndPr/>
          <w:sdtContent>
            <w:tc>
              <w:tcPr>
                <w:tcW w:w="628" w:type="pct"/>
                <w:shd w:val="clear" w:color="auto" w:fill="auto"/>
                <w:vAlign w:val="center"/>
              </w:tcPr>
              <w:p w14:paraId="43A993FB" w14:textId="77777777" w:rsidR="00907B03" w:rsidRDefault="00907B03" w:rsidP="004E562C">
                <w:pPr>
                  <w:jc w:val="center"/>
                </w:pPr>
                <w:r w:rsidRPr="008A784F">
                  <w:rPr>
                    <w:rStyle w:val="PlaceholderText"/>
                  </w:rPr>
                  <w:t>#</w:t>
                </w:r>
              </w:p>
            </w:tc>
          </w:sdtContent>
        </w:sdt>
      </w:tr>
      <w:tr w:rsidR="00907B03" w:rsidRPr="00CB1A4B" w14:paraId="43E6F7CA" w14:textId="77777777" w:rsidTr="004E562C">
        <w:trPr>
          <w:cantSplit/>
        </w:trPr>
        <w:tc>
          <w:tcPr>
            <w:tcW w:w="2491" w:type="pct"/>
            <w:shd w:val="clear" w:color="auto" w:fill="auto"/>
            <w:vAlign w:val="center"/>
          </w:tcPr>
          <w:p w14:paraId="79EECFE2" w14:textId="77777777" w:rsidR="00907B03" w:rsidRPr="00CB1A4B" w:rsidRDefault="00907B03" w:rsidP="004E562C">
            <w:pPr>
              <w:rPr>
                <w:rFonts w:cs="Arial"/>
                <w:color w:val="000000"/>
              </w:rPr>
            </w:pPr>
            <w:r w:rsidRPr="00CB1A4B">
              <w:rPr>
                <w:rFonts w:cs="Arial"/>
                <w:color w:val="000000"/>
              </w:rPr>
              <w:t>Nutritional Deficiencies</w:t>
            </w:r>
          </w:p>
        </w:tc>
        <w:sdt>
          <w:sdtPr>
            <w:rPr>
              <w:rFonts w:cs="Arial"/>
              <w:color w:val="000000"/>
              <w:kern w:val="2"/>
            </w:rPr>
            <w:id w:val="429166403"/>
            <w:lock w:val="sdtLocked"/>
            <w:placeholder>
              <w:docPart w:val="0CC3D6F594E94EC4B8474862637558AF"/>
            </w:placeholder>
            <w:showingPlcHdr/>
          </w:sdtPr>
          <w:sdtEndPr/>
          <w:sdtContent>
            <w:tc>
              <w:tcPr>
                <w:tcW w:w="627" w:type="pct"/>
                <w:shd w:val="clear" w:color="auto" w:fill="auto"/>
                <w:vAlign w:val="center"/>
              </w:tcPr>
              <w:p w14:paraId="59A9F9C6" w14:textId="77777777" w:rsidR="00907B03" w:rsidRDefault="00907B03" w:rsidP="004E562C">
                <w:pPr>
                  <w:jc w:val="center"/>
                </w:pPr>
                <w:r w:rsidRPr="008A784F">
                  <w:rPr>
                    <w:rStyle w:val="PlaceholderText"/>
                  </w:rPr>
                  <w:t>#</w:t>
                </w:r>
              </w:p>
            </w:tc>
          </w:sdtContent>
        </w:sdt>
        <w:sdt>
          <w:sdtPr>
            <w:rPr>
              <w:rFonts w:cs="Arial"/>
              <w:color w:val="000000"/>
              <w:kern w:val="2"/>
            </w:rPr>
            <w:id w:val="1377586609"/>
            <w:lock w:val="sdtLocked"/>
            <w:placeholder>
              <w:docPart w:val="B67E1200ACB8450C93B8B786AC5373F8"/>
            </w:placeholder>
            <w:showingPlcHdr/>
          </w:sdtPr>
          <w:sdtEndPr/>
          <w:sdtContent>
            <w:tc>
              <w:tcPr>
                <w:tcW w:w="628" w:type="pct"/>
                <w:shd w:val="clear" w:color="auto" w:fill="auto"/>
                <w:vAlign w:val="center"/>
              </w:tcPr>
              <w:p w14:paraId="68E017B0" w14:textId="77777777" w:rsidR="00907B03" w:rsidRDefault="00907B03" w:rsidP="004E562C">
                <w:pPr>
                  <w:jc w:val="center"/>
                </w:pPr>
                <w:r w:rsidRPr="008A784F">
                  <w:rPr>
                    <w:rStyle w:val="PlaceholderText"/>
                  </w:rPr>
                  <w:t>#</w:t>
                </w:r>
              </w:p>
            </w:tc>
          </w:sdtContent>
        </w:sdt>
        <w:sdt>
          <w:sdtPr>
            <w:rPr>
              <w:rFonts w:cs="Arial"/>
              <w:color w:val="000000"/>
              <w:kern w:val="2"/>
            </w:rPr>
            <w:id w:val="-960037528"/>
            <w:lock w:val="sdtLocked"/>
            <w:placeholder>
              <w:docPart w:val="6DB1779589EE4C7EA22581E46ABD6F2A"/>
            </w:placeholder>
            <w:showingPlcHdr/>
          </w:sdtPr>
          <w:sdtEndPr/>
          <w:sdtContent>
            <w:tc>
              <w:tcPr>
                <w:tcW w:w="627" w:type="pct"/>
                <w:shd w:val="clear" w:color="auto" w:fill="auto"/>
                <w:vAlign w:val="center"/>
              </w:tcPr>
              <w:p w14:paraId="77F9B751" w14:textId="77777777" w:rsidR="00907B03" w:rsidRDefault="00907B03" w:rsidP="004E562C">
                <w:pPr>
                  <w:jc w:val="center"/>
                </w:pPr>
                <w:r w:rsidRPr="008A784F">
                  <w:rPr>
                    <w:rStyle w:val="PlaceholderText"/>
                  </w:rPr>
                  <w:t>#</w:t>
                </w:r>
              </w:p>
            </w:tc>
          </w:sdtContent>
        </w:sdt>
        <w:sdt>
          <w:sdtPr>
            <w:rPr>
              <w:rFonts w:cs="Arial"/>
              <w:color w:val="000000"/>
              <w:kern w:val="2"/>
            </w:rPr>
            <w:id w:val="-338077961"/>
            <w:lock w:val="sdtLocked"/>
            <w:placeholder>
              <w:docPart w:val="DAE3977153814EBF894692C4836D6E04"/>
            </w:placeholder>
            <w:showingPlcHdr/>
          </w:sdtPr>
          <w:sdtEndPr/>
          <w:sdtContent>
            <w:tc>
              <w:tcPr>
                <w:tcW w:w="628" w:type="pct"/>
                <w:shd w:val="clear" w:color="auto" w:fill="auto"/>
                <w:vAlign w:val="center"/>
              </w:tcPr>
              <w:p w14:paraId="41FA8C59" w14:textId="77777777" w:rsidR="00907B03" w:rsidRDefault="00907B03" w:rsidP="004E562C">
                <w:pPr>
                  <w:jc w:val="center"/>
                </w:pPr>
                <w:r w:rsidRPr="008A784F">
                  <w:rPr>
                    <w:rStyle w:val="PlaceholderText"/>
                  </w:rPr>
                  <w:t>#</w:t>
                </w:r>
              </w:p>
            </w:tc>
          </w:sdtContent>
        </w:sdt>
      </w:tr>
      <w:tr w:rsidR="00907B03" w:rsidRPr="00CB1A4B" w14:paraId="263EB5B4" w14:textId="77777777" w:rsidTr="004E562C">
        <w:trPr>
          <w:cantSplit/>
        </w:trPr>
        <w:tc>
          <w:tcPr>
            <w:tcW w:w="2491" w:type="pct"/>
            <w:shd w:val="clear" w:color="auto" w:fill="auto"/>
            <w:vAlign w:val="center"/>
          </w:tcPr>
          <w:p w14:paraId="0EBCE8D6" w14:textId="77777777" w:rsidR="00907B03" w:rsidRPr="00CB1A4B" w:rsidRDefault="00907B03" w:rsidP="004E562C">
            <w:pPr>
              <w:rPr>
                <w:rFonts w:cs="Arial"/>
                <w:color w:val="000000"/>
              </w:rPr>
            </w:pPr>
            <w:r w:rsidRPr="00CB1A4B">
              <w:rPr>
                <w:rFonts w:cs="Arial"/>
                <w:color w:val="000000"/>
              </w:rPr>
              <w:t>Other Neurologic Diagnoses</w:t>
            </w:r>
          </w:p>
        </w:tc>
        <w:sdt>
          <w:sdtPr>
            <w:rPr>
              <w:rFonts w:cs="Arial"/>
              <w:color w:val="000000"/>
              <w:kern w:val="2"/>
            </w:rPr>
            <w:id w:val="1926606167"/>
            <w:lock w:val="sdtLocked"/>
            <w:placeholder>
              <w:docPart w:val="2A457A5D34544BE2B86339449AF09BD3"/>
            </w:placeholder>
            <w:showingPlcHdr/>
          </w:sdtPr>
          <w:sdtEndPr/>
          <w:sdtContent>
            <w:tc>
              <w:tcPr>
                <w:tcW w:w="627" w:type="pct"/>
                <w:shd w:val="clear" w:color="auto" w:fill="auto"/>
                <w:vAlign w:val="center"/>
              </w:tcPr>
              <w:p w14:paraId="003D152A" w14:textId="77777777" w:rsidR="00907B03" w:rsidRDefault="00907B03" w:rsidP="004E562C">
                <w:pPr>
                  <w:jc w:val="center"/>
                </w:pPr>
                <w:r w:rsidRPr="008A784F">
                  <w:rPr>
                    <w:rStyle w:val="PlaceholderText"/>
                  </w:rPr>
                  <w:t>#</w:t>
                </w:r>
              </w:p>
            </w:tc>
          </w:sdtContent>
        </w:sdt>
        <w:sdt>
          <w:sdtPr>
            <w:rPr>
              <w:rFonts w:cs="Arial"/>
              <w:color w:val="000000"/>
              <w:kern w:val="2"/>
            </w:rPr>
            <w:id w:val="1132905274"/>
            <w:lock w:val="sdtLocked"/>
            <w:placeholder>
              <w:docPart w:val="0F5D56578D894C8288D11335A73938D4"/>
            </w:placeholder>
            <w:showingPlcHdr/>
          </w:sdtPr>
          <w:sdtEndPr/>
          <w:sdtContent>
            <w:tc>
              <w:tcPr>
                <w:tcW w:w="628" w:type="pct"/>
                <w:shd w:val="clear" w:color="auto" w:fill="auto"/>
                <w:vAlign w:val="center"/>
              </w:tcPr>
              <w:p w14:paraId="4261A14F" w14:textId="77777777" w:rsidR="00907B03" w:rsidRDefault="00907B03" w:rsidP="004E562C">
                <w:pPr>
                  <w:jc w:val="center"/>
                </w:pPr>
                <w:r w:rsidRPr="008A784F">
                  <w:rPr>
                    <w:rStyle w:val="PlaceholderText"/>
                  </w:rPr>
                  <w:t>#</w:t>
                </w:r>
              </w:p>
            </w:tc>
          </w:sdtContent>
        </w:sdt>
        <w:sdt>
          <w:sdtPr>
            <w:rPr>
              <w:rFonts w:cs="Arial"/>
              <w:color w:val="000000"/>
              <w:kern w:val="2"/>
            </w:rPr>
            <w:id w:val="-566259087"/>
            <w:lock w:val="sdtLocked"/>
            <w:placeholder>
              <w:docPart w:val="0BFC08B298FA477C9B52127A335CAE9A"/>
            </w:placeholder>
            <w:showingPlcHdr/>
          </w:sdtPr>
          <w:sdtEndPr/>
          <w:sdtContent>
            <w:tc>
              <w:tcPr>
                <w:tcW w:w="627" w:type="pct"/>
                <w:shd w:val="clear" w:color="auto" w:fill="auto"/>
                <w:vAlign w:val="center"/>
              </w:tcPr>
              <w:p w14:paraId="36761E41" w14:textId="77777777" w:rsidR="00907B03" w:rsidRDefault="00907B03" w:rsidP="004E562C">
                <w:pPr>
                  <w:jc w:val="center"/>
                </w:pPr>
                <w:r w:rsidRPr="008A784F">
                  <w:rPr>
                    <w:rStyle w:val="PlaceholderText"/>
                  </w:rPr>
                  <w:t>#</w:t>
                </w:r>
              </w:p>
            </w:tc>
          </w:sdtContent>
        </w:sdt>
        <w:sdt>
          <w:sdtPr>
            <w:rPr>
              <w:rFonts w:cs="Arial"/>
              <w:color w:val="000000"/>
              <w:kern w:val="2"/>
            </w:rPr>
            <w:id w:val="1565527432"/>
            <w:lock w:val="sdtLocked"/>
            <w:placeholder>
              <w:docPart w:val="3B9D5DA9B06D414A9DB0CCDD9902182D"/>
            </w:placeholder>
            <w:showingPlcHdr/>
          </w:sdtPr>
          <w:sdtEndPr/>
          <w:sdtContent>
            <w:tc>
              <w:tcPr>
                <w:tcW w:w="628" w:type="pct"/>
                <w:shd w:val="clear" w:color="auto" w:fill="auto"/>
                <w:vAlign w:val="center"/>
              </w:tcPr>
              <w:p w14:paraId="6C738192" w14:textId="77777777" w:rsidR="00907B03" w:rsidRDefault="00907B03" w:rsidP="004E562C">
                <w:pPr>
                  <w:jc w:val="center"/>
                </w:pPr>
                <w:r w:rsidRPr="008A784F">
                  <w:rPr>
                    <w:rStyle w:val="PlaceholderText"/>
                  </w:rPr>
                  <w:t>#</w:t>
                </w:r>
              </w:p>
            </w:tc>
          </w:sdtContent>
        </w:sdt>
      </w:tr>
      <w:tr w:rsidR="00907B03" w:rsidRPr="00CB1A4B" w14:paraId="19E4AD9A" w14:textId="77777777" w:rsidTr="004E562C">
        <w:trPr>
          <w:cantSplit/>
        </w:trPr>
        <w:tc>
          <w:tcPr>
            <w:tcW w:w="2491" w:type="pct"/>
            <w:shd w:val="clear" w:color="auto" w:fill="auto"/>
            <w:vAlign w:val="center"/>
          </w:tcPr>
          <w:p w14:paraId="4ECD7103" w14:textId="77777777" w:rsidR="00907B03" w:rsidRPr="00CB1A4B" w:rsidRDefault="00907B03" w:rsidP="004E562C">
            <w:pPr>
              <w:rPr>
                <w:rFonts w:cs="Arial"/>
                <w:color w:val="000000"/>
              </w:rPr>
            </w:pPr>
            <w:r w:rsidRPr="00CB1A4B">
              <w:rPr>
                <w:rFonts w:cs="Arial"/>
                <w:color w:val="000000"/>
              </w:rPr>
              <w:t>Pain Disorders</w:t>
            </w:r>
          </w:p>
        </w:tc>
        <w:sdt>
          <w:sdtPr>
            <w:rPr>
              <w:rFonts w:cs="Arial"/>
              <w:color w:val="000000"/>
              <w:kern w:val="2"/>
            </w:rPr>
            <w:id w:val="1576866020"/>
            <w:lock w:val="sdtLocked"/>
            <w:placeholder>
              <w:docPart w:val="A95584BE523B4C4592D39E214CA1B2FE"/>
            </w:placeholder>
            <w:showingPlcHdr/>
          </w:sdtPr>
          <w:sdtEndPr/>
          <w:sdtContent>
            <w:tc>
              <w:tcPr>
                <w:tcW w:w="627" w:type="pct"/>
                <w:shd w:val="clear" w:color="auto" w:fill="auto"/>
                <w:vAlign w:val="center"/>
              </w:tcPr>
              <w:p w14:paraId="3A7569E4" w14:textId="77777777" w:rsidR="00907B03" w:rsidRDefault="00907B03" w:rsidP="004E562C">
                <w:pPr>
                  <w:jc w:val="center"/>
                </w:pPr>
                <w:r w:rsidRPr="008A784F">
                  <w:rPr>
                    <w:rStyle w:val="PlaceholderText"/>
                  </w:rPr>
                  <w:t>#</w:t>
                </w:r>
              </w:p>
            </w:tc>
          </w:sdtContent>
        </w:sdt>
        <w:sdt>
          <w:sdtPr>
            <w:rPr>
              <w:rFonts w:cs="Arial"/>
              <w:color w:val="000000"/>
              <w:kern w:val="2"/>
            </w:rPr>
            <w:id w:val="1454673335"/>
            <w:lock w:val="sdtLocked"/>
            <w:placeholder>
              <w:docPart w:val="361314F2B4DC4E058F839B479E9FC913"/>
            </w:placeholder>
            <w:showingPlcHdr/>
          </w:sdtPr>
          <w:sdtEndPr/>
          <w:sdtContent>
            <w:tc>
              <w:tcPr>
                <w:tcW w:w="628" w:type="pct"/>
                <w:shd w:val="clear" w:color="auto" w:fill="auto"/>
                <w:vAlign w:val="center"/>
              </w:tcPr>
              <w:p w14:paraId="456C1596" w14:textId="77777777" w:rsidR="00907B03" w:rsidRDefault="00907B03" w:rsidP="004E562C">
                <w:pPr>
                  <w:jc w:val="center"/>
                </w:pPr>
                <w:r w:rsidRPr="008A784F">
                  <w:rPr>
                    <w:rStyle w:val="PlaceholderText"/>
                  </w:rPr>
                  <w:t>#</w:t>
                </w:r>
              </w:p>
            </w:tc>
          </w:sdtContent>
        </w:sdt>
        <w:sdt>
          <w:sdtPr>
            <w:rPr>
              <w:rFonts w:cs="Arial"/>
              <w:color w:val="000000"/>
              <w:kern w:val="2"/>
            </w:rPr>
            <w:id w:val="1348678883"/>
            <w:lock w:val="sdtLocked"/>
            <w:placeholder>
              <w:docPart w:val="8ACD69B8DD8E4310937DD43603524408"/>
            </w:placeholder>
            <w:showingPlcHdr/>
          </w:sdtPr>
          <w:sdtEndPr/>
          <w:sdtContent>
            <w:tc>
              <w:tcPr>
                <w:tcW w:w="627" w:type="pct"/>
                <w:shd w:val="clear" w:color="auto" w:fill="auto"/>
                <w:vAlign w:val="center"/>
              </w:tcPr>
              <w:p w14:paraId="5E84F973" w14:textId="77777777" w:rsidR="00907B03" w:rsidRDefault="00907B03" w:rsidP="004E562C">
                <w:pPr>
                  <w:jc w:val="center"/>
                </w:pPr>
                <w:r w:rsidRPr="008A784F">
                  <w:rPr>
                    <w:rStyle w:val="PlaceholderText"/>
                  </w:rPr>
                  <w:t>#</w:t>
                </w:r>
              </w:p>
            </w:tc>
          </w:sdtContent>
        </w:sdt>
        <w:sdt>
          <w:sdtPr>
            <w:rPr>
              <w:rFonts w:cs="Arial"/>
              <w:color w:val="000000"/>
              <w:kern w:val="2"/>
            </w:rPr>
            <w:id w:val="1096908854"/>
            <w:lock w:val="sdtLocked"/>
            <w:placeholder>
              <w:docPart w:val="1CF74AB89C6C4143B692597001128C81"/>
            </w:placeholder>
            <w:showingPlcHdr/>
          </w:sdtPr>
          <w:sdtEndPr/>
          <w:sdtContent>
            <w:tc>
              <w:tcPr>
                <w:tcW w:w="628" w:type="pct"/>
                <w:shd w:val="clear" w:color="auto" w:fill="auto"/>
                <w:vAlign w:val="center"/>
              </w:tcPr>
              <w:p w14:paraId="2E62A870" w14:textId="77777777" w:rsidR="00907B03" w:rsidRDefault="00907B03" w:rsidP="004E562C">
                <w:pPr>
                  <w:jc w:val="center"/>
                </w:pPr>
                <w:r w:rsidRPr="008A784F">
                  <w:rPr>
                    <w:rStyle w:val="PlaceholderText"/>
                  </w:rPr>
                  <w:t>#</w:t>
                </w:r>
              </w:p>
            </w:tc>
          </w:sdtContent>
        </w:sdt>
      </w:tr>
      <w:tr w:rsidR="00907B03" w:rsidRPr="00CB1A4B" w14:paraId="6A363E76" w14:textId="77777777" w:rsidTr="004E562C">
        <w:trPr>
          <w:cantSplit/>
        </w:trPr>
        <w:tc>
          <w:tcPr>
            <w:tcW w:w="2491" w:type="pct"/>
            <w:shd w:val="clear" w:color="auto" w:fill="auto"/>
            <w:vAlign w:val="center"/>
          </w:tcPr>
          <w:p w14:paraId="74E4A969" w14:textId="77777777" w:rsidR="00907B03" w:rsidRPr="00CB1A4B" w:rsidRDefault="00907B03" w:rsidP="004E562C">
            <w:pPr>
              <w:rPr>
                <w:rFonts w:cs="Arial"/>
                <w:color w:val="000000"/>
              </w:rPr>
            </w:pPr>
            <w:r w:rsidRPr="00CB1A4B">
              <w:rPr>
                <w:rFonts w:cs="Arial"/>
                <w:color w:val="000000"/>
              </w:rPr>
              <w:t>Psychiatric Conditions</w:t>
            </w:r>
          </w:p>
        </w:tc>
        <w:sdt>
          <w:sdtPr>
            <w:rPr>
              <w:rFonts w:cs="Arial"/>
              <w:color w:val="000000"/>
              <w:kern w:val="2"/>
            </w:rPr>
            <w:id w:val="-1669854747"/>
            <w:lock w:val="sdtLocked"/>
            <w:placeholder>
              <w:docPart w:val="7F95AB4203D449EF894CDEFB6E28860E"/>
            </w:placeholder>
            <w:showingPlcHdr/>
          </w:sdtPr>
          <w:sdtEndPr/>
          <w:sdtContent>
            <w:tc>
              <w:tcPr>
                <w:tcW w:w="627" w:type="pct"/>
                <w:shd w:val="clear" w:color="auto" w:fill="auto"/>
                <w:vAlign w:val="center"/>
              </w:tcPr>
              <w:p w14:paraId="03441164" w14:textId="77777777" w:rsidR="00907B03" w:rsidRDefault="00907B03" w:rsidP="004E562C">
                <w:pPr>
                  <w:jc w:val="center"/>
                </w:pPr>
                <w:r w:rsidRPr="008A784F">
                  <w:rPr>
                    <w:rStyle w:val="PlaceholderText"/>
                  </w:rPr>
                  <w:t>#</w:t>
                </w:r>
              </w:p>
            </w:tc>
          </w:sdtContent>
        </w:sdt>
        <w:sdt>
          <w:sdtPr>
            <w:rPr>
              <w:rFonts w:cs="Arial"/>
              <w:color w:val="000000"/>
              <w:kern w:val="2"/>
            </w:rPr>
            <w:id w:val="-217907843"/>
            <w:lock w:val="sdtLocked"/>
            <w:placeholder>
              <w:docPart w:val="7122FC751ADE46319B36EB4B8F7E9729"/>
            </w:placeholder>
            <w:showingPlcHdr/>
          </w:sdtPr>
          <w:sdtEndPr/>
          <w:sdtContent>
            <w:tc>
              <w:tcPr>
                <w:tcW w:w="628" w:type="pct"/>
                <w:shd w:val="clear" w:color="auto" w:fill="auto"/>
                <w:vAlign w:val="center"/>
              </w:tcPr>
              <w:p w14:paraId="655BE0B3" w14:textId="77777777" w:rsidR="00907B03" w:rsidRDefault="00907B03" w:rsidP="004E562C">
                <w:pPr>
                  <w:jc w:val="center"/>
                </w:pPr>
                <w:r w:rsidRPr="008A784F">
                  <w:rPr>
                    <w:rStyle w:val="PlaceholderText"/>
                  </w:rPr>
                  <w:t>#</w:t>
                </w:r>
              </w:p>
            </w:tc>
          </w:sdtContent>
        </w:sdt>
        <w:sdt>
          <w:sdtPr>
            <w:rPr>
              <w:rFonts w:cs="Arial"/>
              <w:color w:val="000000"/>
              <w:kern w:val="2"/>
            </w:rPr>
            <w:id w:val="215324504"/>
            <w:lock w:val="sdtLocked"/>
            <w:placeholder>
              <w:docPart w:val="454B6E0ED97941C9BF3BAE09EAC5F720"/>
            </w:placeholder>
            <w:showingPlcHdr/>
          </w:sdtPr>
          <w:sdtEndPr/>
          <w:sdtContent>
            <w:tc>
              <w:tcPr>
                <w:tcW w:w="627" w:type="pct"/>
                <w:shd w:val="clear" w:color="auto" w:fill="auto"/>
                <w:vAlign w:val="center"/>
              </w:tcPr>
              <w:p w14:paraId="10C815CA" w14:textId="77777777" w:rsidR="00907B03" w:rsidRDefault="00907B03" w:rsidP="004E562C">
                <w:pPr>
                  <w:jc w:val="center"/>
                </w:pPr>
                <w:r w:rsidRPr="008A784F">
                  <w:rPr>
                    <w:rStyle w:val="PlaceholderText"/>
                  </w:rPr>
                  <w:t>#</w:t>
                </w:r>
              </w:p>
            </w:tc>
          </w:sdtContent>
        </w:sdt>
        <w:sdt>
          <w:sdtPr>
            <w:rPr>
              <w:rFonts w:cs="Arial"/>
              <w:color w:val="000000"/>
              <w:kern w:val="2"/>
            </w:rPr>
            <w:id w:val="1600757083"/>
            <w:lock w:val="sdtLocked"/>
            <w:placeholder>
              <w:docPart w:val="6CC621C17A8845929463597D26944C46"/>
            </w:placeholder>
            <w:showingPlcHdr/>
          </w:sdtPr>
          <w:sdtEndPr/>
          <w:sdtContent>
            <w:tc>
              <w:tcPr>
                <w:tcW w:w="628" w:type="pct"/>
                <w:shd w:val="clear" w:color="auto" w:fill="auto"/>
                <w:vAlign w:val="center"/>
              </w:tcPr>
              <w:p w14:paraId="66F899EE" w14:textId="77777777" w:rsidR="00907B03" w:rsidRDefault="00907B03" w:rsidP="004E562C">
                <w:pPr>
                  <w:jc w:val="center"/>
                </w:pPr>
                <w:r w:rsidRPr="008A784F">
                  <w:rPr>
                    <w:rStyle w:val="PlaceholderText"/>
                  </w:rPr>
                  <w:t>#</w:t>
                </w:r>
              </w:p>
            </w:tc>
          </w:sdtContent>
        </w:sdt>
      </w:tr>
      <w:tr w:rsidR="00907B03" w:rsidRPr="00CB1A4B" w14:paraId="78DF5D86" w14:textId="77777777" w:rsidTr="004E562C">
        <w:trPr>
          <w:cantSplit/>
        </w:trPr>
        <w:tc>
          <w:tcPr>
            <w:tcW w:w="2491" w:type="pct"/>
            <w:shd w:val="clear" w:color="auto" w:fill="auto"/>
            <w:vAlign w:val="center"/>
          </w:tcPr>
          <w:p w14:paraId="3E073080" w14:textId="77777777" w:rsidR="00907B03" w:rsidRPr="00CB1A4B" w:rsidRDefault="00907B03" w:rsidP="004E562C">
            <w:pPr>
              <w:rPr>
                <w:rFonts w:cs="Arial"/>
                <w:color w:val="000000"/>
              </w:rPr>
            </w:pPr>
            <w:r w:rsidRPr="00CB1A4B">
              <w:rPr>
                <w:rFonts w:cs="Arial"/>
                <w:color w:val="000000"/>
              </w:rPr>
              <w:t>Sleep Disorders</w:t>
            </w:r>
          </w:p>
        </w:tc>
        <w:sdt>
          <w:sdtPr>
            <w:rPr>
              <w:rFonts w:cs="Arial"/>
              <w:color w:val="000000"/>
              <w:kern w:val="2"/>
            </w:rPr>
            <w:id w:val="747306824"/>
            <w:lock w:val="sdtLocked"/>
            <w:placeholder>
              <w:docPart w:val="E34F19846A684B85B2AFF498D54FEDB6"/>
            </w:placeholder>
            <w:showingPlcHdr/>
          </w:sdtPr>
          <w:sdtEndPr/>
          <w:sdtContent>
            <w:tc>
              <w:tcPr>
                <w:tcW w:w="627" w:type="pct"/>
                <w:shd w:val="clear" w:color="auto" w:fill="auto"/>
                <w:vAlign w:val="center"/>
              </w:tcPr>
              <w:p w14:paraId="34DC6D1A" w14:textId="77777777" w:rsidR="00907B03" w:rsidRDefault="00907B03" w:rsidP="004E562C">
                <w:pPr>
                  <w:jc w:val="center"/>
                </w:pPr>
                <w:r w:rsidRPr="008A784F">
                  <w:rPr>
                    <w:rStyle w:val="PlaceholderText"/>
                  </w:rPr>
                  <w:t>#</w:t>
                </w:r>
              </w:p>
            </w:tc>
          </w:sdtContent>
        </w:sdt>
        <w:sdt>
          <w:sdtPr>
            <w:rPr>
              <w:rFonts w:cs="Arial"/>
              <w:color w:val="000000"/>
              <w:kern w:val="2"/>
            </w:rPr>
            <w:id w:val="-648054108"/>
            <w:lock w:val="sdtLocked"/>
            <w:placeholder>
              <w:docPart w:val="DCE67BC524A54428AC154A9617965E27"/>
            </w:placeholder>
            <w:showingPlcHdr/>
          </w:sdtPr>
          <w:sdtEndPr/>
          <w:sdtContent>
            <w:tc>
              <w:tcPr>
                <w:tcW w:w="628" w:type="pct"/>
                <w:shd w:val="clear" w:color="auto" w:fill="auto"/>
                <w:vAlign w:val="center"/>
              </w:tcPr>
              <w:p w14:paraId="075246AE" w14:textId="77777777" w:rsidR="00907B03" w:rsidRDefault="00907B03" w:rsidP="004E562C">
                <w:pPr>
                  <w:jc w:val="center"/>
                </w:pPr>
                <w:r w:rsidRPr="008A784F">
                  <w:rPr>
                    <w:rStyle w:val="PlaceholderText"/>
                  </w:rPr>
                  <w:t>#</w:t>
                </w:r>
              </w:p>
            </w:tc>
          </w:sdtContent>
        </w:sdt>
        <w:sdt>
          <w:sdtPr>
            <w:rPr>
              <w:rFonts w:cs="Arial"/>
              <w:color w:val="000000"/>
              <w:kern w:val="2"/>
            </w:rPr>
            <w:id w:val="926146962"/>
            <w:lock w:val="sdtLocked"/>
            <w:placeholder>
              <w:docPart w:val="DFA341B5A4D9454492CB4D71197FB65D"/>
            </w:placeholder>
            <w:showingPlcHdr/>
          </w:sdtPr>
          <w:sdtEndPr/>
          <w:sdtContent>
            <w:tc>
              <w:tcPr>
                <w:tcW w:w="627" w:type="pct"/>
                <w:shd w:val="clear" w:color="auto" w:fill="auto"/>
                <w:vAlign w:val="center"/>
              </w:tcPr>
              <w:p w14:paraId="7A6E3894" w14:textId="77777777" w:rsidR="00907B03" w:rsidRDefault="00907B03" w:rsidP="004E562C">
                <w:pPr>
                  <w:jc w:val="center"/>
                </w:pPr>
                <w:r w:rsidRPr="008A784F">
                  <w:rPr>
                    <w:rStyle w:val="PlaceholderText"/>
                  </w:rPr>
                  <w:t>#</w:t>
                </w:r>
              </w:p>
            </w:tc>
          </w:sdtContent>
        </w:sdt>
        <w:sdt>
          <w:sdtPr>
            <w:rPr>
              <w:rFonts w:cs="Arial"/>
              <w:color w:val="000000"/>
              <w:kern w:val="2"/>
            </w:rPr>
            <w:id w:val="-59183280"/>
            <w:lock w:val="sdtLocked"/>
            <w:placeholder>
              <w:docPart w:val="62E37295F9E54CA2ABFA4816FCAB659F"/>
            </w:placeholder>
            <w:showingPlcHdr/>
          </w:sdtPr>
          <w:sdtEndPr/>
          <w:sdtContent>
            <w:tc>
              <w:tcPr>
                <w:tcW w:w="628" w:type="pct"/>
                <w:shd w:val="clear" w:color="auto" w:fill="auto"/>
                <w:vAlign w:val="center"/>
              </w:tcPr>
              <w:p w14:paraId="717D8EE2" w14:textId="77777777" w:rsidR="00907B03" w:rsidRDefault="00907B03" w:rsidP="004E562C">
                <w:pPr>
                  <w:jc w:val="center"/>
                </w:pPr>
                <w:r w:rsidRPr="008A784F">
                  <w:rPr>
                    <w:rStyle w:val="PlaceholderText"/>
                  </w:rPr>
                  <w:t>#</w:t>
                </w:r>
              </w:p>
            </w:tc>
          </w:sdtContent>
        </w:sdt>
      </w:tr>
      <w:tr w:rsidR="00907B03" w:rsidRPr="00CB1A4B" w14:paraId="430DAF2F" w14:textId="77777777" w:rsidTr="004E562C">
        <w:trPr>
          <w:cantSplit/>
        </w:trPr>
        <w:tc>
          <w:tcPr>
            <w:tcW w:w="2491" w:type="pct"/>
            <w:shd w:val="clear" w:color="auto" w:fill="auto"/>
            <w:vAlign w:val="center"/>
          </w:tcPr>
          <w:p w14:paraId="2C13CD66" w14:textId="77777777" w:rsidR="00907B03" w:rsidRPr="00CB1A4B" w:rsidRDefault="00907B03" w:rsidP="004E562C">
            <w:pPr>
              <w:rPr>
                <w:rFonts w:cs="Arial"/>
                <w:color w:val="000000"/>
              </w:rPr>
            </w:pPr>
            <w:r w:rsidRPr="00CB1A4B">
              <w:rPr>
                <w:rFonts w:cs="Arial"/>
                <w:color w:val="000000"/>
              </w:rPr>
              <w:t>Stroke, Anoxia, and Hypoxia</w:t>
            </w:r>
          </w:p>
        </w:tc>
        <w:sdt>
          <w:sdtPr>
            <w:rPr>
              <w:rFonts w:cs="Arial"/>
              <w:color w:val="000000"/>
              <w:kern w:val="2"/>
            </w:rPr>
            <w:id w:val="366185732"/>
            <w:lock w:val="sdtLocked"/>
            <w:placeholder>
              <w:docPart w:val="396382671A094EABAFA8254D5197D832"/>
            </w:placeholder>
            <w:showingPlcHdr/>
          </w:sdtPr>
          <w:sdtEndPr/>
          <w:sdtContent>
            <w:tc>
              <w:tcPr>
                <w:tcW w:w="627" w:type="pct"/>
                <w:shd w:val="clear" w:color="auto" w:fill="auto"/>
                <w:vAlign w:val="center"/>
              </w:tcPr>
              <w:p w14:paraId="0EBB954E" w14:textId="77777777" w:rsidR="00907B03" w:rsidRDefault="00907B03" w:rsidP="004E562C">
                <w:pPr>
                  <w:jc w:val="center"/>
                </w:pPr>
                <w:r w:rsidRPr="008A784F">
                  <w:rPr>
                    <w:rStyle w:val="PlaceholderText"/>
                  </w:rPr>
                  <w:t>#</w:t>
                </w:r>
              </w:p>
            </w:tc>
          </w:sdtContent>
        </w:sdt>
        <w:sdt>
          <w:sdtPr>
            <w:rPr>
              <w:rFonts w:cs="Arial"/>
              <w:color w:val="000000"/>
              <w:kern w:val="2"/>
            </w:rPr>
            <w:id w:val="1011961733"/>
            <w:lock w:val="sdtLocked"/>
            <w:placeholder>
              <w:docPart w:val="F9B497C9D59649469624CF9C35CD7E92"/>
            </w:placeholder>
            <w:showingPlcHdr/>
          </w:sdtPr>
          <w:sdtEndPr/>
          <w:sdtContent>
            <w:tc>
              <w:tcPr>
                <w:tcW w:w="628" w:type="pct"/>
                <w:shd w:val="clear" w:color="auto" w:fill="auto"/>
                <w:vAlign w:val="center"/>
              </w:tcPr>
              <w:p w14:paraId="4D5B7D3E" w14:textId="77777777" w:rsidR="00907B03" w:rsidRDefault="00907B03" w:rsidP="004E562C">
                <w:pPr>
                  <w:jc w:val="center"/>
                </w:pPr>
                <w:r w:rsidRPr="008A784F">
                  <w:rPr>
                    <w:rStyle w:val="PlaceholderText"/>
                  </w:rPr>
                  <w:t>#</w:t>
                </w:r>
              </w:p>
            </w:tc>
          </w:sdtContent>
        </w:sdt>
        <w:sdt>
          <w:sdtPr>
            <w:rPr>
              <w:rFonts w:cs="Arial"/>
              <w:color w:val="000000"/>
              <w:kern w:val="2"/>
            </w:rPr>
            <w:id w:val="-87167490"/>
            <w:lock w:val="sdtLocked"/>
            <w:placeholder>
              <w:docPart w:val="8DC641C4D7414F02A046F9A20D680C7B"/>
            </w:placeholder>
            <w:showingPlcHdr/>
          </w:sdtPr>
          <w:sdtEndPr/>
          <w:sdtContent>
            <w:tc>
              <w:tcPr>
                <w:tcW w:w="627" w:type="pct"/>
                <w:shd w:val="clear" w:color="auto" w:fill="auto"/>
                <w:vAlign w:val="center"/>
              </w:tcPr>
              <w:p w14:paraId="49E09E4C" w14:textId="77777777" w:rsidR="00907B03" w:rsidRDefault="00907B03" w:rsidP="004E562C">
                <w:pPr>
                  <w:jc w:val="center"/>
                </w:pPr>
                <w:r w:rsidRPr="008A784F">
                  <w:rPr>
                    <w:rStyle w:val="PlaceholderText"/>
                  </w:rPr>
                  <w:t>#</w:t>
                </w:r>
              </w:p>
            </w:tc>
          </w:sdtContent>
        </w:sdt>
        <w:sdt>
          <w:sdtPr>
            <w:rPr>
              <w:rFonts w:cs="Arial"/>
              <w:color w:val="000000"/>
              <w:kern w:val="2"/>
            </w:rPr>
            <w:id w:val="-1815323132"/>
            <w:lock w:val="sdtLocked"/>
            <w:placeholder>
              <w:docPart w:val="AD2971CC420340E69F407357953D5A83"/>
            </w:placeholder>
            <w:showingPlcHdr/>
          </w:sdtPr>
          <w:sdtEndPr/>
          <w:sdtContent>
            <w:tc>
              <w:tcPr>
                <w:tcW w:w="628" w:type="pct"/>
                <w:shd w:val="clear" w:color="auto" w:fill="auto"/>
                <w:vAlign w:val="center"/>
              </w:tcPr>
              <w:p w14:paraId="49259D3B" w14:textId="77777777" w:rsidR="00907B03" w:rsidRDefault="00907B03" w:rsidP="004E562C">
                <w:pPr>
                  <w:jc w:val="center"/>
                </w:pPr>
                <w:r w:rsidRPr="008A784F">
                  <w:rPr>
                    <w:rStyle w:val="PlaceholderText"/>
                  </w:rPr>
                  <w:t>#</w:t>
                </w:r>
              </w:p>
            </w:tc>
          </w:sdtContent>
        </w:sdt>
      </w:tr>
      <w:tr w:rsidR="00907B03" w:rsidRPr="00CB1A4B" w14:paraId="492E526D" w14:textId="77777777" w:rsidTr="004E562C">
        <w:trPr>
          <w:cantSplit/>
        </w:trPr>
        <w:tc>
          <w:tcPr>
            <w:tcW w:w="2491" w:type="pct"/>
            <w:shd w:val="clear" w:color="auto" w:fill="auto"/>
            <w:vAlign w:val="center"/>
          </w:tcPr>
          <w:p w14:paraId="7F06743D" w14:textId="77777777" w:rsidR="00907B03" w:rsidRPr="00CB1A4B" w:rsidRDefault="00907B03" w:rsidP="004E562C">
            <w:pPr>
              <w:rPr>
                <w:rFonts w:cs="Arial"/>
                <w:color w:val="000000"/>
              </w:rPr>
            </w:pPr>
            <w:r w:rsidRPr="00CB1A4B">
              <w:rPr>
                <w:rFonts w:cs="Arial"/>
                <w:color w:val="000000"/>
              </w:rPr>
              <w:t>Syncope and Other Alterations of Consciousness</w:t>
            </w:r>
          </w:p>
        </w:tc>
        <w:sdt>
          <w:sdtPr>
            <w:rPr>
              <w:rFonts w:cs="Arial"/>
              <w:color w:val="000000"/>
              <w:kern w:val="2"/>
            </w:rPr>
            <w:id w:val="-1255512123"/>
            <w:lock w:val="sdtLocked"/>
            <w:placeholder>
              <w:docPart w:val="B08368A7338B4A9099EBCDC4334B9323"/>
            </w:placeholder>
            <w:showingPlcHdr/>
          </w:sdtPr>
          <w:sdtEndPr/>
          <w:sdtContent>
            <w:tc>
              <w:tcPr>
                <w:tcW w:w="627" w:type="pct"/>
                <w:shd w:val="clear" w:color="auto" w:fill="auto"/>
                <w:vAlign w:val="center"/>
              </w:tcPr>
              <w:p w14:paraId="35A64405" w14:textId="77777777" w:rsidR="00907B03" w:rsidRDefault="00907B03" w:rsidP="004E562C">
                <w:pPr>
                  <w:jc w:val="center"/>
                </w:pPr>
                <w:r w:rsidRPr="008A784F">
                  <w:rPr>
                    <w:rStyle w:val="PlaceholderText"/>
                  </w:rPr>
                  <w:t>#</w:t>
                </w:r>
              </w:p>
            </w:tc>
          </w:sdtContent>
        </w:sdt>
        <w:sdt>
          <w:sdtPr>
            <w:rPr>
              <w:rFonts w:cs="Arial"/>
              <w:color w:val="000000"/>
              <w:kern w:val="2"/>
            </w:rPr>
            <w:id w:val="949741449"/>
            <w:lock w:val="sdtLocked"/>
            <w:placeholder>
              <w:docPart w:val="9D04796A86C94746AB9D0E0FA3D80005"/>
            </w:placeholder>
            <w:showingPlcHdr/>
          </w:sdtPr>
          <w:sdtEndPr/>
          <w:sdtContent>
            <w:tc>
              <w:tcPr>
                <w:tcW w:w="628" w:type="pct"/>
                <w:shd w:val="clear" w:color="auto" w:fill="auto"/>
                <w:vAlign w:val="center"/>
              </w:tcPr>
              <w:p w14:paraId="468C3108" w14:textId="77777777" w:rsidR="00907B03" w:rsidRDefault="00907B03" w:rsidP="004E562C">
                <w:pPr>
                  <w:jc w:val="center"/>
                </w:pPr>
                <w:r w:rsidRPr="008A784F">
                  <w:rPr>
                    <w:rStyle w:val="PlaceholderText"/>
                  </w:rPr>
                  <w:t>#</w:t>
                </w:r>
              </w:p>
            </w:tc>
          </w:sdtContent>
        </w:sdt>
        <w:sdt>
          <w:sdtPr>
            <w:rPr>
              <w:rFonts w:cs="Arial"/>
              <w:color w:val="000000"/>
              <w:kern w:val="2"/>
            </w:rPr>
            <w:id w:val="-461192899"/>
            <w:lock w:val="sdtLocked"/>
            <w:placeholder>
              <w:docPart w:val="5571622C13794DFA9AB541578F700FFD"/>
            </w:placeholder>
            <w:showingPlcHdr/>
          </w:sdtPr>
          <w:sdtEndPr/>
          <w:sdtContent>
            <w:tc>
              <w:tcPr>
                <w:tcW w:w="627" w:type="pct"/>
                <w:shd w:val="clear" w:color="auto" w:fill="auto"/>
                <w:vAlign w:val="center"/>
              </w:tcPr>
              <w:p w14:paraId="0B41E91C" w14:textId="77777777" w:rsidR="00907B03" w:rsidRDefault="00907B03" w:rsidP="004E562C">
                <w:pPr>
                  <w:jc w:val="center"/>
                </w:pPr>
                <w:r w:rsidRPr="008A784F">
                  <w:rPr>
                    <w:rStyle w:val="PlaceholderText"/>
                  </w:rPr>
                  <w:t>#</w:t>
                </w:r>
              </w:p>
            </w:tc>
          </w:sdtContent>
        </w:sdt>
        <w:sdt>
          <w:sdtPr>
            <w:rPr>
              <w:rFonts w:cs="Arial"/>
              <w:color w:val="000000"/>
              <w:kern w:val="2"/>
            </w:rPr>
            <w:id w:val="-1804762500"/>
            <w:lock w:val="sdtLocked"/>
            <w:placeholder>
              <w:docPart w:val="855D8095C7DE4AF6B2E548BFE9A8C430"/>
            </w:placeholder>
            <w:showingPlcHdr/>
          </w:sdtPr>
          <w:sdtEndPr/>
          <w:sdtContent>
            <w:tc>
              <w:tcPr>
                <w:tcW w:w="628" w:type="pct"/>
                <w:shd w:val="clear" w:color="auto" w:fill="auto"/>
                <w:vAlign w:val="center"/>
              </w:tcPr>
              <w:p w14:paraId="7A988B8B" w14:textId="77777777" w:rsidR="00907B03" w:rsidRDefault="00907B03" w:rsidP="004E562C">
                <w:pPr>
                  <w:jc w:val="center"/>
                </w:pPr>
                <w:r w:rsidRPr="008A784F">
                  <w:rPr>
                    <w:rStyle w:val="PlaceholderText"/>
                  </w:rPr>
                  <w:t>#</w:t>
                </w:r>
              </w:p>
            </w:tc>
          </w:sdtContent>
        </w:sdt>
      </w:tr>
      <w:tr w:rsidR="00907B03" w:rsidRPr="00CB1A4B" w14:paraId="79C567E9" w14:textId="77777777" w:rsidTr="004E562C">
        <w:trPr>
          <w:cantSplit/>
        </w:trPr>
        <w:tc>
          <w:tcPr>
            <w:tcW w:w="2491" w:type="pct"/>
            <w:shd w:val="clear" w:color="auto" w:fill="auto"/>
            <w:vAlign w:val="center"/>
          </w:tcPr>
          <w:p w14:paraId="111CEE0D" w14:textId="77777777" w:rsidR="00907B03" w:rsidRPr="00CB1A4B" w:rsidRDefault="00907B03" w:rsidP="004E562C">
            <w:pPr>
              <w:rPr>
                <w:rFonts w:cs="Arial"/>
                <w:color w:val="000000"/>
              </w:rPr>
            </w:pPr>
            <w:r w:rsidRPr="00CB1A4B">
              <w:rPr>
                <w:rFonts w:cs="Arial"/>
                <w:color w:val="000000"/>
              </w:rPr>
              <w:t>Toxic Disorders</w:t>
            </w:r>
          </w:p>
        </w:tc>
        <w:sdt>
          <w:sdtPr>
            <w:rPr>
              <w:rFonts w:cs="Arial"/>
              <w:color w:val="000000"/>
              <w:kern w:val="2"/>
            </w:rPr>
            <w:id w:val="-339772953"/>
            <w:lock w:val="sdtLocked"/>
            <w:placeholder>
              <w:docPart w:val="0C18A49953EB46BDBC398B1434A674E9"/>
            </w:placeholder>
            <w:showingPlcHdr/>
          </w:sdtPr>
          <w:sdtEndPr/>
          <w:sdtContent>
            <w:tc>
              <w:tcPr>
                <w:tcW w:w="627" w:type="pct"/>
                <w:shd w:val="clear" w:color="auto" w:fill="auto"/>
                <w:vAlign w:val="center"/>
              </w:tcPr>
              <w:p w14:paraId="1DE52305" w14:textId="77777777" w:rsidR="00907B03" w:rsidRDefault="00907B03" w:rsidP="004E562C">
                <w:pPr>
                  <w:jc w:val="center"/>
                </w:pPr>
                <w:r w:rsidRPr="008A784F">
                  <w:rPr>
                    <w:rStyle w:val="PlaceholderText"/>
                  </w:rPr>
                  <w:t>#</w:t>
                </w:r>
              </w:p>
            </w:tc>
          </w:sdtContent>
        </w:sdt>
        <w:sdt>
          <w:sdtPr>
            <w:rPr>
              <w:rFonts w:cs="Arial"/>
              <w:color w:val="000000"/>
              <w:kern w:val="2"/>
            </w:rPr>
            <w:id w:val="-323204157"/>
            <w:lock w:val="sdtLocked"/>
            <w:placeholder>
              <w:docPart w:val="599E66DD2A3A48688DF51116CEB7C923"/>
            </w:placeholder>
            <w:showingPlcHdr/>
          </w:sdtPr>
          <w:sdtEndPr/>
          <w:sdtContent>
            <w:tc>
              <w:tcPr>
                <w:tcW w:w="628" w:type="pct"/>
                <w:shd w:val="clear" w:color="auto" w:fill="auto"/>
                <w:vAlign w:val="center"/>
              </w:tcPr>
              <w:p w14:paraId="7A7D366D" w14:textId="77777777" w:rsidR="00907B03" w:rsidRDefault="00907B03" w:rsidP="004E562C">
                <w:pPr>
                  <w:jc w:val="center"/>
                </w:pPr>
                <w:r w:rsidRPr="008A784F">
                  <w:rPr>
                    <w:rStyle w:val="PlaceholderText"/>
                  </w:rPr>
                  <w:t>#</w:t>
                </w:r>
              </w:p>
            </w:tc>
          </w:sdtContent>
        </w:sdt>
        <w:sdt>
          <w:sdtPr>
            <w:rPr>
              <w:rFonts w:cs="Arial"/>
              <w:color w:val="000000"/>
              <w:kern w:val="2"/>
            </w:rPr>
            <w:id w:val="-791363154"/>
            <w:lock w:val="sdtLocked"/>
            <w:placeholder>
              <w:docPart w:val="9EA035A6A2204779BC4F6600347A647C"/>
            </w:placeholder>
            <w:showingPlcHdr/>
          </w:sdtPr>
          <w:sdtEndPr/>
          <w:sdtContent>
            <w:tc>
              <w:tcPr>
                <w:tcW w:w="627" w:type="pct"/>
                <w:shd w:val="clear" w:color="auto" w:fill="auto"/>
                <w:vAlign w:val="center"/>
              </w:tcPr>
              <w:p w14:paraId="309DFBF8" w14:textId="77777777" w:rsidR="00907B03" w:rsidRDefault="00907B03" w:rsidP="004E562C">
                <w:pPr>
                  <w:jc w:val="center"/>
                </w:pPr>
                <w:r w:rsidRPr="008A784F">
                  <w:rPr>
                    <w:rStyle w:val="PlaceholderText"/>
                  </w:rPr>
                  <w:t>#</w:t>
                </w:r>
              </w:p>
            </w:tc>
          </w:sdtContent>
        </w:sdt>
        <w:sdt>
          <w:sdtPr>
            <w:rPr>
              <w:rFonts w:cs="Arial"/>
              <w:color w:val="000000"/>
              <w:kern w:val="2"/>
            </w:rPr>
            <w:id w:val="-1994941489"/>
            <w:lock w:val="sdtLocked"/>
            <w:placeholder>
              <w:docPart w:val="723A0C6A7BC5468BA5CD1B55EFEBB082"/>
            </w:placeholder>
            <w:showingPlcHdr/>
          </w:sdtPr>
          <w:sdtEndPr/>
          <w:sdtContent>
            <w:tc>
              <w:tcPr>
                <w:tcW w:w="628" w:type="pct"/>
                <w:shd w:val="clear" w:color="auto" w:fill="auto"/>
                <w:vAlign w:val="center"/>
              </w:tcPr>
              <w:p w14:paraId="37D8230C" w14:textId="77777777" w:rsidR="00907B03" w:rsidRDefault="00907B03" w:rsidP="004E562C">
                <w:pPr>
                  <w:jc w:val="center"/>
                </w:pPr>
                <w:r w:rsidRPr="008A784F">
                  <w:rPr>
                    <w:rStyle w:val="PlaceholderText"/>
                  </w:rPr>
                  <w:t>#</w:t>
                </w:r>
              </w:p>
            </w:tc>
          </w:sdtContent>
        </w:sdt>
      </w:tr>
      <w:tr w:rsidR="00907B03" w:rsidRPr="00CB1A4B" w14:paraId="428C9F8E" w14:textId="77777777" w:rsidTr="004E562C">
        <w:trPr>
          <w:cantSplit/>
        </w:trPr>
        <w:tc>
          <w:tcPr>
            <w:tcW w:w="2491" w:type="pct"/>
            <w:shd w:val="clear" w:color="auto" w:fill="auto"/>
            <w:vAlign w:val="center"/>
          </w:tcPr>
          <w:p w14:paraId="25304CB5" w14:textId="77777777" w:rsidR="00907B03" w:rsidRPr="00CB1A4B" w:rsidRDefault="00907B03" w:rsidP="004E562C">
            <w:pPr>
              <w:rPr>
                <w:rFonts w:cs="Arial"/>
                <w:color w:val="000000"/>
              </w:rPr>
            </w:pPr>
            <w:r w:rsidRPr="00CB1A4B">
              <w:rPr>
                <w:rFonts w:cs="Arial"/>
                <w:color w:val="000000"/>
              </w:rPr>
              <w:t>Traumatic Injuries</w:t>
            </w:r>
          </w:p>
        </w:tc>
        <w:sdt>
          <w:sdtPr>
            <w:rPr>
              <w:rFonts w:cs="Arial"/>
              <w:color w:val="000000"/>
              <w:kern w:val="2"/>
            </w:rPr>
            <w:id w:val="-1489704381"/>
            <w:lock w:val="sdtLocked"/>
            <w:placeholder>
              <w:docPart w:val="FD2E77F2C77A43AFB9800415D9CE8937"/>
            </w:placeholder>
            <w:showingPlcHdr/>
          </w:sdtPr>
          <w:sdtEndPr/>
          <w:sdtContent>
            <w:tc>
              <w:tcPr>
                <w:tcW w:w="627" w:type="pct"/>
                <w:shd w:val="clear" w:color="auto" w:fill="auto"/>
                <w:vAlign w:val="center"/>
              </w:tcPr>
              <w:p w14:paraId="48FB875B" w14:textId="77777777" w:rsidR="00907B03" w:rsidRDefault="00907B03" w:rsidP="004E562C">
                <w:pPr>
                  <w:jc w:val="center"/>
                </w:pPr>
                <w:r w:rsidRPr="008A784F">
                  <w:rPr>
                    <w:rStyle w:val="PlaceholderText"/>
                  </w:rPr>
                  <w:t>#</w:t>
                </w:r>
              </w:p>
            </w:tc>
          </w:sdtContent>
        </w:sdt>
        <w:sdt>
          <w:sdtPr>
            <w:rPr>
              <w:rFonts w:cs="Arial"/>
              <w:color w:val="000000"/>
              <w:kern w:val="2"/>
            </w:rPr>
            <w:id w:val="-2127382026"/>
            <w:lock w:val="sdtLocked"/>
            <w:placeholder>
              <w:docPart w:val="B25742F5ECC141BE82EB74E1610F1490"/>
            </w:placeholder>
            <w:showingPlcHdr/>
          </w:sdtPr>
          <w:sdtEndPr/>
          <w:sdtContent>
            <w:tc>
              <w:tcPr>
                <w:tcW w:w="628" w:type="pct"/>
                <w:shd w:val="clear" w:color="auto" w:fill="auto"/>
                <w:vAlign w:val="center"/>
              </w:tcPr>
              <w:p w14:paraId="74849276" w14:textId="77777777" w:rsidR="00907B03" w:rsidRDefault="00907B03" w:rsidP="004E562C">
                <w:pPr>
                  <w:jc w:val="center"/>
                </w:pPr>
                <w:r w:rsidRPr="008A784F">
                  <w:rPr>
                    <w:rStyle w:val="PlaceholderText"/>
                  </w:rPr>
                  <w:t>#</w:t>
                </w:r>
              </w:p>
            </w:tc>
          </w:sdtContent>
        </w:sdt>
        <w:sdt>
          <w:sdtPr>
            <w:rPr>
              <w:rFonts w:cs="Arial"/>
              <w:color w:val="000000"/>
              <w:kern w:val="2"/>
            </w:rPr>
            <w:id w:val="2039997142"/>
            <w:lock w:val="sdtLocked"/>
            <w:placeholder>
              <w:docPart w:val="2EDF8C562C164D90AB5AC253A3BB0B6A"/>
            </w:placeholder>
            <w:showingPlcHdr/>
          </w:sdtPr>
          <w:sdtEndPr/>
          <w:sdtContent>
            <w:tc>
              <w:tcPr>
                <w:tcW w:w="627" w:type="pct"/>
                <w:shd w:val="clear" w:color="auto" w:fill="auto"/>
                <w:vAlign w:val="center"/>
              </w:tcPr>
              <w:p w14:paraId="1CF3A1FE" w14:textId="77777777" w:rsidR="00907B03" w:rsidRDefault="00907B03" w:rsidP="004E562C">
                <w:pPr>
                  <w:jc w:val="center"/>
                </w:pPr>
                <w:r w:rsidRPr="008A784F">
                  <w:rPr>
                    <w:rStyle w:val="PlaceholderText"/>
                  </w:rPr>
                  <w:t>#</w:t>
                </w:r>
              </w:p>
            </w:tc>
          </w:sdtContent>
        </w:sdt>
        <w:sdt>
          <w:sdtPr>
            <w:rPr>
              <w:rFonts w:cs="Arial"/>
              <w:color w:val="000000"/>
              <w:kern w:val="2"/>
            </w:rPr>
            <w:id w:val="-1974288727"/>
            <w:lock w:val="sdtLocked"/>
            <w:placeholder>
              <w:docPart w:val="D33A9BE843DA4C29AF8B33232B1A7C36"/>
            </w:placeholder>
            <w:showingPlcHdr/>
          </w:sdtPr>
          <w:sdtEndPr/>
          <w:sdtContent>
            <w:tc>
              <w:tcPr>
                <w:tcW w:w="628" w:type="pct"/>
                <w:shd w:val="clear" w:color="auto" w:fill="auto"/>
                <w:vAlign w:val="center"/>
              </w:tcPr>
              <w:p w14:paraId="499A611E" w14:textId="77777777" w:rsidR="00907B03" w:rsidRDefault="00907B03" w:rsidP="004E562C">
                <w:pPr>
                  <w:jc w:val="center"/>
                </w:pPr>
                <w:r w:rsidRPr="008A784F">
                  <w:rPr>
                    <w:rStyle w:val="PlaceholderText"/>
                  </w:rPr>
                  <w:t>#</w:t>
                </w:r>
              </w:p>
            </w:tc>
          </w:sdtContent>
        </w:sdt>
      </w:tr>
      <w:tr w:rsidR="00907B03" w:rsidRPr="00CB1A4B" w14:paraId="480C4BAD" w14:textId="77777777" w:rsidTr="004E562C">
        <w:trPr>
          <w:cantSplit/>
        </w:trPr>
        <w:tc>
          <w:tcPr>
            <w:tcW w:w="2491" w:type="pct"/>
            <w:shd w:val="clear" w:color="auto" w:fill="auto"/>
            <w:vAlign w:val="center"/>
          </w:tcPr>
          <w:p w14:paraId="27D1D464" w14:textId="77777777" w:rsidR="00907B03" w:rsidRPr="00CB1A4B" w:rsidRDefault="00907B03" w:rsidP="004E562C">
            <w:pPr>
              <w:rPr>
                <w:rFonts w:cs="Arial"/>
                <w:color w:val="000000"/>
              </w:rPr>
            </w:pPr>
            <w:r w:rsidRPr="00CB1A4B">
              <w:rPr>
                <w:rFonts w:cs="Arial"/>
                <w:color w:val="000000"/>
              </w:rPr>
              <w:t>Miscellaneous</w:t>
            </w:r>
          </w:p>
        </w:tc>
        <w:sdt>
          <w:sdtPr>
            <w:rPr>
              <w:rFonts w:cs="Arial"/>
              <w:color w:val="000000"/>
              <w:kern w:val="2"/>
            </w:rPr>
            <w:id w:val="401883222"/>
            <w:lock w:val="sdtLocked"/>
            <w:placeholder>
              <w:docPart w:val="99A02DBF070C49BA87DE0D4DC34519AB"/>
            </w:placeholder>
            <w:showingPlcHdr/>
          </w:sdtPr>
          <w:sdtEndPr/>
          <w:sdtContent>
            <w:tc>
              <w:tcPr>
                <w:tcW w:w="627" w:type="pct"/>
                <w:shd w:val="clear" w:color="auto" w:fill="auto"/>
                <w:vAlign w:val="center"/>
              </w:tcPr>
              <w:p w14:paraId="37CDD6F2" w14:textId="77777777" w:rsidR="00907B03" w:rsidRDefault="00907B03" w:rsidP="004E562C">
                <w:pPr>
                  <w:jc w:val="center"/>
                </w:pPr>
                <w:r w:rsidRPr="008A784F">
                  <w:rPr>
                    <w:rStyle w:val="PlaceholderText"/>
                  </w:rPr>
                  <w:t>#</w:t>
                </w:r>
              </w:p>
            </w:tc>
          </w:sdtContent>
        </w:sdt>
        <w:sdt>
          <w:sdtPr>
            <w:rPr>
              <w:rFonts w:cs="Arial"/>
              <w:color w:val="000000"/>
              <w:kern w:val="2"/>
            </w:rPr>
            <w:id w:val="1710213069"/>
            <w:lock w:val="sdtLocked"/>
            <w:placeholder>
              <w:docPart w:val="E0C6F513F1B84B38B8C4DCF31D539374"/>
            </w:placeholder>
            <w:showingPlcHdr/>
          </w:sdtPr>
          <w:sdtEndPr/>
          <w:sdtContent>
            <w:tc>
              <w:tcPr>
                <w:tcW w:w="628" w:type="pct"/>
                <w:shd w:val="clear" w:color="auto" w:fill="auto"/>
                <w:vAlign w:val="center"/>
              </w:tcPr>
              <w:p w14:paraId="6EBBDADA" w14:textId="77777777" w:rsidR="00907B03" w:rsidRDefault="00907B03" w:rsidP="004E562C">
                <w:pPr>
                  <w:jc w:val="center"/>
                </w:pPr>
                <w:r w:rsidRPr="008A784F">
                  <w:rPr>
                    <w:rStyle w:val="PlaceholderText"/>
                  </w:rPr>
                  <w:t>#</w:t>
                </w:r>
              </w:p>
            </w:tc>
          </w:sdtContent>
        </w:sdt>
        <w:sdt>
          <w:sdtPr>
            <w:rPr>
              <w:rFonts w:cs="Arial"/>
              <w:color w:val="000000"/>
              <w:kern w:val="2"/>
            </w:rPr>
            <w:id w:val="2013953163"/>
            <w:lock w:val="sdtLocked"/>
            <w:placeholder>
              <w:docPart w:val="FB037BA63D174B35AB4427AECA475092"/>
            </w:placeholder>
            <w:showingPlcHdr/>
          </w:sdtPr>
          <w:sdtEndPr/>
          <w:sdtContent>
            <w:tc>
              <w:tcPr>
                <w:tcW w:w="627" w:type="pct"/>
                <w:shd w:val="clear" w:color="auto" w:fill="auto"/>
                <w:vAlign w:val="center"/>
              </w:tcPr>
              <w:p w14:paraId="37C7CE56" w14:textId="77777777" w:rsidR="00907B03" w:rsidRDefault="00907B03" w:rsidP="004E562C">
                <w:pPr>
                  <w:jc w:val="center"/>
                </w:pPr>
                <w:r w:rsidRPr="008A784F">
                  <w:rPr>
                    <w:rStyle w:val="PlaceholderText"/>
                  </w:rPr>
                  <w:t>#</w:t>
                </w:r>
              </w:p>
            </w:tc>
          </w:sdtContent>
        </w:sdt>
        <w:sdt>
          <w:sdtPr>
            <w:rPr>
              <w:rFonts w:cs="Arial"/>
              <w:color w:val="000000"/>
              <w:kern w:val="2"/>
            </w:rPr>
            <w:id w:val="1169764453"/>
            <w:lock w:val="sdtLocked"/>
            <w:placeholder>
              <w:docPart w:val="EF4DAEB7017145B690B3491E512DD349"/>
            </w:placeholder>
            <w:showingPlcHdr/>
          </w:sdtPr>
          <w:sdtEndPr/>
          <w:sdtContent>
            <w:tc>
              <w:tcPr>
                <w:tcW w:w="628" w:type="pct"/>
                <w:shd w:val="clear" w:color="auto" w:fill="auto"/>
                <w:vAlign w:val="center"/>
              </w:tcPr>
              <w:p w14:paraId="07439DE0" w14:textId="77777777" w:rsidR="00907B03" w:rsidRDefault="00907B03" w:rsidP="004E562C">
                <w:pPr>
                  <w:jc w:val="center"/>
                </w:pPr>
                <w:r w:rsidRPr="008A784F">
                  <w:rPr>
                    <w:rStyle w:val="PlaceholderText"/>
                  </w:rPr>
                  <w:t>#</w:t>
                </w:r>
              </w:p>
            </w:tc>
          </w:sdtContent>
        </w:sdt>
      </w:tr>
      <w:tr w:rsidR="00907B03" w:rsidRPr="00CB1A4B" w14:paraId="6D2FFE0E" w14:textId="77777777" w:rsidTr="004E562C">
        <w:trPr>
          <w:cantSplit/>
        </w:trPr>
        <w:tc>
          <w:tcPr>
            <w:tcW w:w="2491" w:type="pct"/>
            <w:shd w:val="clear" w:color="auto" w:fill="auto"/>
            <w:vAlign w:val="center"/>
          </w:tcPr>
          <w:p w14:paraId="1AC0199F" w14:textId="77777777" w:rsidR="00907B03" w:rsidRPr="00CB1A4B" w:rsidRDefault="00907B03" w:rsidP="004E562C">
            <w:pPr>
              <w:rPr>
                <w:rFonts w:cs="Arial"/>
                <w:color w:val="000000"/>
              </w:rPr>
            </w:pPr>
            <w:r w:rsidRPr="00CB1A4B">
              <w:rPr>
                <w:rFonts w:cs="Arial"/>
                <w:color w:val="000000"/>
              </w:rPr>
              <w:t>TOTAL</w:t>
            </w:r>
          </w:p>
        </w:tc>
        <w:sdt>
          <w:sdtPr>
            <w:rPr>
              <w:rFonts w:cs="Arial"/>
              <w:color w:val="000000"/>
              <w:kern w:val="2"/>
            </w:rPr>
            <w:id w:val="-501973378"/>
            <w:lock w:val="sdtLocked"/>
            <w:placeholder>
              <w:docPart w:val="D527BA6768CF4E36B2A9B28CEC0F5C55"/>
            </w:placeholder>
            <w:showingPlcHdr/>
          </w:sdtPr>
          <w:sdtEndPr/>
          <w:sdtContent>
            <w:tc>
              <w:tcPr>
                <w:tcW w:w="627" w:type="pct"/>
                <w:shd w:val="clear" w:color="auto" w:fill="auto"/>
                <w:vAlign w:val="center"/>
              </w:tcPr>
              <w:p w14:paraId="56A3A035" w14:textId="77777777" w:rsidR="00907B03" w:rsidRDefault="00907B03" w:rsidP="004E562C">
                <w:pPr>
                  <w:jc w:val="center"/>
                </w:pPr>
                <w:r w:rsidRPr="008A784F">
                  <w:rPr>
                    <w:rStyle w:val="PlaceholderText"/>
                  </w:rPr>
                  <w:t>#</w:t>
                </w:r>
              </w:p>
            </w:tc>
          </w:sdtContent>
        </w:sdt>
        <w:sdt>
          <w:sdtPr>
            <w:rPr>
              <w:rFonts w:cs="Arial"/>
              <w:color w:val="000000"/>
              <w:kern w:val="2"/>
            </w:rPr>
            <w:id w:val="102391058"/>
            <w:lock w:val="sdtLocked"/>
            <w:placeholder>
              <w:docPart w:val="06C1DD14CF234B239AB811F436C034C5"/>
            </w:placeholder>
            <w:showingPlcHdr/>
          </w:sdtPr>
          <w:sdtEndPr/>
          <w:sdtContent>
            <w:tc>
              <w:tcPr>
                <w:tcW w:w="628" w:type="pct"/>
                <w:shd w:val="clear" w:color="auto" w:fill="auto"/>
                <w:vAlign w:val="center"/>
              </w:tcPr>
              <w:p w14:paraId="5E45FAFA" w14:textId="77777777" w:rsidR="00907B03" w:rsidRDefault="00907B03" w:rsidP="004E562C">
                <w:pPr>
                  <w:jc w:val="center"/>
                </w:pPr>
                <w:r w:rsidRPr="008A784F">
                  <w:rPr>
                    <w:rStyle w:val="PlaceholderText"/>
                  </w:rPr>
                  <w:t>#</w:t>
                </w:r>
              </w:p>
            </w:tc>
          </w:sdtContent>
        </w:sdt>
        <w:sdt>
          <w:sdtPr>
            <w:rPr>
              <w:rFonts w:cs="Arial"/>
              <w:color w:val="000000"/>
              <w:kern w:val="2"/>
            </w:rPr>
            <w:id w:val="-962268812"/>
            <w:lock w:val="sdtLocked"/>
            <w:placeholder>
              <w:docPart w:val="4FAEF337BF0D4792AA757BF4EA330F6B"/>
            </w:placeholder>
            <w:showingPlcHdr/>
          </w:sdtPr>
          <w:sdtEndPr/>
          <w:sdtContent>
            <w:tc>
              <w:tcPr>
                <w:tcW w:w="627" w:type="pct"/>
                <w:shd w:val="clear" w:color="auto" w:fill="auto"/>
                <w:vAlign w:val="center"/>
              </w:tcPr>
              <w:p w14:paraId="3DBA2DF9" w14:textId="77777777" w:rsidR="00907B03" w:rsidRDefault="00907B03" w:rsidP="004E562C">
                <w:pPr>
                  <w:jc w:val="center"/>
                </w:pPr>
                <w:r w:rsidRPr="008A784F">
                  <w:rPr>
                    <w:rStyle w:val="PlaceholderText"/>
                  </w:rPr>
                  <w:t>#</w:t>
                </w:r>
              </w:p>
            </w:tc>
          </w:sdtContent>
        </w:sdt>
        <w:sdt>
          <w:sdtPr>
            <w:rPr>
              <w:rFonts w:cs="Arial"/>
              <w:color w:val="000000"/>
              <w:kern w:val="2"/>
            </w:rPr>
            <w:id w:val="1818767432"/>
            <w:lock w:val="sdtLocked"/>
            <w:placeholder>
              <w:docPart w:val="ADC5863A4A9E4896AF86CB09E3FA9AA4"/>
            </w:placeholder>
            <w:showingPlcHdr/>
          </w:sdtPr>
          <w:sdtEndPr/>
          <w:sdtContent>
            <w:tc>
              <w:tcPr>
                <w:tcW w:w="628" w:type="pct"/>
                <w:shd w:val="clear" w:color="auto" w:fill="auto"/>
                <w:vAlign w:val="center"/>
              </w:tcPr>
              <w:p w14:paraId="2A828B8A" w14:textId="77777777" w:rsidR="00907B03" w:rsidRDefault="00907B03" w:rsidP="004E562C">
                <w:pPr>
                  <w:jc w:val="center"/>
                </w:pPr>
                <w:r w:rsidRPr="008A784F">
                  <w:rPr>
                    <w:rStyle w:val="PlaceholderText"/>
                  </w:rPr>
                  <w:t>#</w:t>
                </w:r>
              </w:p>
            </w:tc>
          </w:sdtContent>
        </w:sdt>
      </w:tr>
    </w:tbl>
    <w:p w14:paraId="5D7ECB02" w14:textId="77777777" w:rsidR="00202163" w:rsidRDefault="00202163" w:rsidP="00907B03">
      <w:pPr>
        <w:rPr>
          <w:rFonts w:cs="Arial"/>
          <w:b/>
          <w:bCs/>
          <w:color w:val="000000"/>
        </w:rPr>
        <w:sectPr w:rsidR="00202163" w:rsidSect="003A01F1">
          <w:type w:val="continuous"/>
          <w:pgSz w:w="12240" w:h="15840" w:code="1"/>
          <w:pgMar w:top="1080" w:right="1080" w:bottom="1080" w:left="1080" w:header="720" w:footer="360" w:gutter="0"/>
          <w:cols w:space="720"/>
          <w:formProt w:val="0"/>
          <w:docGrid w:linePitch="360"/>
        </w:sectPr>
      </w:pPr>
      <w:bookmarkStart w:id="5" w:name="_Toc10217683"/>
      <w:bookmarkEnd w:id="4"/>
    </w:p>
    <w:p w14:paraId="41ABF52A" w14:textId="62FEA14C" w:rsidR="00373F0B" w:rsidRDefault="00373F0B" w:rsidP="00907B03">
      <w:pPr>
        <w:rPr>
          <w:rFonts w:cs="Arial"/>
          <w:b/>
          <w:bCs/>
          <w:color w:val="000000"/>
        </w:rPr>
      </w:pPr>
    </w:p>
    <w:p w14:paraId="53BBA276" w14:textId="7D2CFB27" w:rsidR="00907B03" w:rsidRPr="00907B03" w:rsidRDefault="00907B03" w:rsidP="00907B03">
      <w:pPr>
        <w:rPr>
          <w:rFonts w:cs="Arial"/>
          <w:b/>
          <w:bCs/>
          <w:color w:val="000000"/>
        </w:rPr>
      </w:pPr>
      <w:r w:rsidRPr="00907B03">
        <w:rPr>
          <w:rFonts w:cs="Arial"/>
          <w:b/>
          <w:bCs/>
          <w:color w:val="000000"/>
        </w:rPr>
        <w:t>Other Learners</w:t>
      </w:r>
      <w:bookmarkEnd w:id="5"/>
      <w:r w:rsidRPr="00907B03">
        <w:rPr>
          <w:rFonts w:cs="Arial"/>
          <w:b/>
          <w:bCs/>
          <w:color w:val="000000"/>
        </w:rPr>
        <w:t xml:space="preserve"> and Other Care Providers</w:t>
      </w:r>
    </w:p>
    <w:p w14:paraId="60547E34" w14:textId="77777777" w:rsidR="00907B03" w:rsidRPr="00CB1A4B" w:rsidRDefault="00907B03" w:rsidP="00907B03">
      <w:pPr>
        <w:rPr>
          <w:rFonts w:cs="Arial"/>
          <w:color w:val="000000"/>
        </w:rPr>
      </w:pPr>
    </w:p>
    <w:p w14:paraId="247A7BF7" w14:textId="44D4D1C2" w:rsidR="00907B03" w:rsidRPr="00CE365F" w:rsidRDefault="00907B03" w:rsidP="00CE365F">
      <w:pPr>
        <w:pStyle w:val="ListParagraph"/>
        <w:numPr>
          <w:ilvl w:val="0"/>
          <w:numId w:val="24"/>
        </w:numPr>
        <w:ind w:left="360"/>
        <w:rPr>
          <w:rFonts w:cs="Arial"/>
          <w:color w:val="000000"/>
        </w:rPr>
      </w:pPr>
      <w:r w:rsidRPr="00CE365F">
        <w:rPr>
          <w:rFonts w:cs="Arial"/>
          <w:color w:val="000000"/>
        </w:rPr>
        <w:t xml:space="preserve">List the graduate medical education (GME) residents (fellows) from other specialties who rotated through the child neurology service during the last academic year. [CPR </w:t>
      </w:r>
      <w:proofErr w:type="gramStart"/>
      <w:r w:rsidRPr="00CE365F">
        <w:rPr>
          <w:rFonts w:cs="Arial"/>
          <w:color w:val="000000"/>
        </w:rPr>
        <w:t>I.E.</w:t>
      </w:r>
      <w:proofErr w:type="gramEnd"/>
      <w:r w:rsidRPr="00CE365F">
        <w:rPr>
          <w:rFonts w:cs="Arial"/>
          <w:color w:val="000000"/>
        </w:rPr>
        <w:t>1.]</w:t>
      </w:r>
    </w:p>
    <w:p w14:paraId="09F27BDD" w14:textId="77777777" w:rsidR="00907B03" w:rsidRPr="00CB1A4B" w:rsidRDefault="00907B03" w:rsidP="00907B03">
      <w:pPr>
        <w:rPr>
          <w:rFonts w:cs="Arial"/>
          <w:color w:val="000000"/>
        </w:rPr>
      </w:pPr>
    </w:p>
    <w:tbl>
      <w:tblPr>
        <w:tblW w:w="5000" w:type="pct"/>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2950"/>
        <w:gridCol w:w="1803"/>
        <w:gridCol w:w="1803"/>
        <w:gridCol w:w="2519"/>
        <w:gridCol w:w="975"/>
      </w:tblGrid>
      <w:tr w:rsidR="00907B03" w:rsidRPr="00CB1A4B" w14:paraId="5F80000F" w14:textId="77777777" w:rsidTr="004E562C">
        <w:trPr>
          <w:cantSplit/>
          <w:tblHeader/>
        </w:trPr>
        <w:tc>
          <w:tcPr>
            <w:tcW w:w="1468" w:type="pct"/>
            <w:shd w:val="clear" w:color="auto" w:fill="auto"/>
            <w:vAlign w:val="bottom"/>
          </w:tcPr>
          <w:p w14:paraId="36868B8D" w14:textId="77777777" w:rsidR="00907B03" w:rsidRPr="00CB1A4B" w:rsidRDefault="00907B03" w:rsidP="004E562C">
            <w:pPr>
              <w:rPr>
                <w:rFonts w:cs="Arial"/>
                <w:b/>
                <w:bCs/>
                <w:color w:val="000000"/>
              </w:rPr>
            </w:pPr>
            <w:r w:rsidRPr="00CB1A4B">
              <w:rPr>
                <w:rFonts w:cs="Arial"/>
                <w:b/>
                <w:bCs/>
                <w:color w:val="000000"/>
              </w:rPr>
              <w:t xml:space="preserve">Specialty and Years of GME (e.g., PGY-2 Pediatric) </w:t>
            </w:r>
          </w:p>
        </w:tc>
        <w:tc>
          <w:tcPr>
            <w:tcW w:w="897" w:type="pct"/>
            <w:shd w:val="clear" w:color="auto" w:fill="auto"/>
            <w:vAlign w:val="bottom"/>
          </w:tcPr>
          <w:p w14:paraId="62A477E3" w14:textId="77777777" w:rsidR="00907B03" w:rsidRPr="00CB1A4B" w:rsidRDefault="00907B03" w:rsidP="004E562C">
            <w:pPr>
              <w:jc w:val="center"/>
              <w:rPr>
                <w:rFonts w:cs="Arial"/>
                <w:b/>
                <w:bCs/>
                <w:color w:val="000000"/>
              </w:rPr>
            </w:pPr>
            <w:r w:rsidRPr="00CB1A4B">
              <w:rPr>
                <w:rFonts w:cs="Arial"/>
                <w:b/>
                <w:bCs/>
                <w:color w:val="000000"/>
              </w:rPr>
              <w:t># of these Residents in the Last Year</w:t>
            </w:r>
          </w:p>
        </w:tc>
        <w:tc>
          <w:tcPr>
            <w:tcW w:w="897" w:type="pct"/>
            <w:shd w:val="clear" w:color="auto" w:fill="auto"/>
            <w:vAlign w:val="bottom"/>
          </w:tcPr>
          <w:p w14:paraId="5A982D3C" w14:textId="77777777" w:rsidR="00907B03" w:rsidRPr="00CB1A4B" w:rsidRDefault="00907B03" w:rsidP="004E562C">
            <w:pPr>
              <w:jc w:val="center"/>
              <w:rPr>
                <w:rFonts w:cs="Arial"/>
                <w:b/>
                <w:bCs/>
                <w:color w:val="000000"/>
              </w:rPr>
            </w:pPr>
            <w:r w:rsidRPr="00CB1A4B">
              <w:rPr>
                <w:rFonts w:cs="Arial"/>
                <w:b/>
                <w:bCs/>
                <w:color w:val="000000"/>
              </w:rPr>
              <w:t>Months Each Resident Rotated through Neurology</w:t>
            </w:r>
          </w:p>
        </w:tc>
        <w:tc>
          <w:tcPr>
            <w:tcW w:w="1253" w:type="pct"/>
            <w:shd w:val="clear" w:color="auto" w:fill="auto"/>
            <w:vAlign w:val="bottom"/>
          </w:tcPr>
          <w:p w14:paraId="1B0C349C" w14:textId="77777777" w:rsidR="00907B03" w:rsidRPr="00CB1A4B" w:rsidRDefault="00907B03" w:rsidP="004E562C">
            <w:pPr>
              <w:jc w:val="center"/>
              <w:rPr>
                <w:rFonts w:cs="Arial"/>
                <w:b/>
                <w:bCs/>
                <w:color w:val="000000"/>
              </w:rPr>
            </w:pPr>
            <w:r w:rsidRPr="00CB1A4B">
              <w:rPr>
                <w:rFonts w:cs="Arial"/>
                <w:b/>
                <w:bCs/>
                <w:color w:val="000000"/>
              </w:rPr>
              <w:t>Neurology Assignment (ward, clinic, other)</w:t>
            </w:r>
          </w:p>
        </w:tc>
        <w:tc>
          <w:tcPr>
            <w:tcW w:w="485" w:type="pct"/>
            <w:shd w:val="clear" w:color="auto" w:fill="auto"/>
            <w:vAlign w:val="bottom"/>
          </w:tcPr>
          <w:p w14:paraId="3E4B0808" w14:textId="77777777" w:rsidR="00907B03" w:rsidRPr="00CB1A4B" w:rsidRDefault="00907B03" w:rsidP="004E562C">
            <w:pPr>
              <w:jc w:val="center"/>
              <w:rPr>
                <w:rFonts w:cs="Arial"/>
                <w:b/>
                <w:bCs/>
                <w:color w:val="000000"/>
              </w:rPr>
            </w:pPr>
            <w:r w:rsidRPr="00CB1A4B">
              <w:rPr>
                <w:rFonts w:cs="Arial"/>
                <w:b/>
                <w:bCs/>
                <w:color w:val="000000"/>
              </w:rPr>
              <w:t>Site #</w:t>
            </w:r>
          </w:p>
        </w:tc>
      </w:tr>
      <w:tr w:rsidR="00907B03" w:rsidRPr="00CB1A4B" w14:paraId="6AA57638" w14:textId="77777777" w:rsidTr="004E562C">
        <w:trPr>
          <w:cantSplit/>
        </w:trPr>
        <w:tc>
          <w:tcPr>
            <w:tcW w:w="1468" w:type="pct"/>
            <w:shd w:val="clear" w:color="auto" w:fill="auto"/>
            <w:vAlign w:val="center"/>
          </w:tcPr>
          <w:p w14:paraId="4C8F2188" w14:textId="77777777" w:rsidR="00907B03" w:rsidRPr="00CB1A4B" w:rsidRDefault="00907B03" w:rsidP="004E562C">
            <w:pPr>
              <w:rPr>
                <w:rFonts w:cs="Arial"/>
                <w:color w:val="000000"/>
              </w:rPr>
            </w:pPr>
            <w:r w:rsidRPr="00CB1A4B">
              <w:rPr>
                <w:rFonts w:cs="Arial"/>
                <w:color w:val="000000"/>
              </w:rPr>
              <w:t>Adult Neurology PGY-</w:t>
            </w:r>
            <w:r w:rsidRPr="00094B04">
              <w:rPr>
                <w:rFonts w:cs="Arial"/>
                <w:color w:val="000000"/>
              </w:rPr>
              <w:t xml:space="preserve"> </w:t>
            </w:r>
            <w:sdt>
              <w:sdtPr>
                <w:rPr>
                  <w:rFonts w:cs="Arial"/>
                  <w:color w:val="000000"/>
                </w:rPr>
                <w:id w:val="-880097329"/>
                <w:lock w:val="sdtLocked"/>
                <w:placeholder>
                  <w:docPart w:val="7DB48C84E0244FBABE42D4210B001A7E"/>
                </w:placeholder>
                <w:showingPlcHdr/>
              </w:sdtPr>
              <w:sdtEndPr/>
              <w:sdtContent>
                <w:r w:rsidRPr="00094B04">
                  <w:rPr>
                    <w:rStyle w:val="PlaceholderText"/>
                  </w:rPr>
                  <w:t>#</w:t>
                </w:r>
              </w:sdtContent>
            </w:sdt>
          </w:p>
        </w:tc>
        <w:tc>
          <w:tcPr>
            <w:tcW w:w="897" w:type="pct"/>
            <w:shd w:val="clear" w:color="auto" w:fill="auto"/>
            <w:vAlign w:val="center"/>
          </w:tcPr>
          <w:p w14:paraId="2A062F55" w14:textId="77777777" w:rsidR="00907B03" w:rsidRDefault="00691722" w:rsidP="004E562C">
            <w:pPr>
              <w:jc w:val="center"/>
            </w:pPr>
            <w:sdt>
              <w:sdtPr>
                <w:rPr>
                  <w:rFonts w:cs="Arial"/>
                  <w:color w:val="000000"/>
                </w:rPr>
                <w:id w:val="-248039649"/>
                <w:lock w:val="sdtLocked"/>
                <w:placeholder>
                  <w:docPart w:val="F487D99818784DEEA1FB43ABB5184737"/>
                </w:placeholder>
                <w:showingPlcHdr/>
              </w:sdtPr>
              <w:sdtEndPr/>
              <w:sdtContent>
                <w:r w:rsidR="00907B03" w:rsidRPr="00094B04">
                  <w:rPr>
                    <w:rStyle w:val="PlaceholderText"/>
                  </w:rPr>
                  <w:t>#</w:t>
                </w:r>
              </w:sdtContent>
            </w:sdt>
          </w:p>
        </w:tc>
        <w:tc>
          <w:tcPr>
            <w:tcW w:w="897" w:type="pct"/>
            <w:shd w:val="clear" w:color="auto" w:fill="auto"/>
            <w:vAlign w:val="center"/>
          </w:tcPr>
          <w:p w14:paraId="4A5289F3" w14:textId="77777777" w:rsidR="00907B03" w:rsidRDefault="00691722" w:rsidP="004E562C">
            <w:pPr>
              <w:jc w:val="center"/>
            </w:pPr>
            <w:sdt>
              <w:sdtPr>
                <w:rPr>
                  <w:rFonts w:cs="Arial"/>
                  <w:color w:val="000000"/>
                </w:rPr>
                <w:id w:val="-784573281"/>
                <w:lock w:val="sdtLocked"/>
                <w:placeholder>
                  <w:docPart w:val="817D435B304B4C978483B5056589CD92"/>
                </w:placeholder>
                <w:showingPlcHdr/>
              </w:sdtPr>
              <w:sdtEndPr/>
              <w:sdtContent>
                <w:r w:rsidR="00907B03" w:rsidRPr="00094B04">
                  <w:rPr>
                    <w:rStyle w:val="PlaceholderText"/>
                  </w:rPr>
                  <w:t>#</w:t>
                </w:r>
              </w:sdtContent>
            </w:sdt>
          </w:p>
        </w:tc>
        <w:sdt>
          <w:sdtPr>
            <w:id w:val="1539005670"/>
            <w:lock w:val="sdtLocked"/>
            <w:placeholder>
              <w:docPart w:val="F78441FA93AA4DE49D25ECEA54A7AD41"/>
            </w:placeholder>
            <w:showingPlcHdr/>
          </w:sdtPr>
          <w:sdtEndPr/>
          <w:sdtContent>
            <w:tc>
              <w:tcPr>
                <w:tcW w:w="1253" w:type="pct"/>
                <w:shd w:val="clear" w:color="auto" w:fill="auto"/>
                <w:vAlign w:val="center"/>
              </w:tcPr>
              <w:p w14:paraId="5B830059" w14:textId="77777777" w:rsidR="00907B03" w:rsidRDefault="00907B03" w:rsidP="004E562C">
                <w:pPr>
                  <w:jc w:val="center"/>
                </w:pPr>
                <w:r>
                  <w:rPr>
                    <w:rStyle w:val="PlaceholderText"/>
                  </w:rPr>
                  <w:t>Assignment</w:t>
                </w:r>
              </w:p>
            </w:tc>
          </w:sdtContent>
        </w:sdt>
        <w:tc>
          <w:tcPr>
            <w:tcW w:w="485" w:type="pct"/>
            <w:shd w:val="clear" w:color="auto" w:fill="auto"/>
            <w:vAlign w:val="center"/>
          </w:tcPr>
          <w:p w14:paraId="4BB144B3" w14:textId="77777777" w:rsidR="00907B03" w:rsidRDefault="00691722" w:rsidP="004E562C">
            <w:pPr>
              <w:jc w:val="center"/>
            </w:pPr>
            <w:sdt>
              <w:sdtPr>
                <w:rPr>
                  <w:rFonts w:cs="Arial"/>
                  <w:color w:val="000000"/>
                </w:rPr>
                <w:id w:val="1289166019"/>
                <w:lock w:val="sdtLocked"/>
                <w:placeholder>
                  <w:docPart w:val="4B9A55C8935B468C9E9C77FD0A915E28"/>
                </w:placeholder>
                <w:showingPlcHdr/>
              </w:sdtPr>
              <w:sdtEndPr/>
              <w:sdtContent>
                <w:r w:rsidR="00907B03" w:rsidRPr="00094B04">
                  <w:rPr>
                    <w:rStyle w:val="PlaceholderText"/>
                  </w:rPr>
                  <w:t>#</w:t>
                </w:r>
              </w:sdtContent>
            </w:sdt>
          </w:p>
        </w:tc>
      </w:tr>
      <w:tr w:rsidR="00907B03" w:rsidRPr="00CB1A4B" w14:paraId="361DCA05" w14:textId="77777777" w:rsidTr="004E562C">
        <w:trPr>
          <w:cantSplit/>
        </w:trPr>
        <w:tc>
          <w:tcPr>
            <w:tcW w:w="1468" w:type="pct"/>
            <w:shd w:val="clear" w:color="auto" w:fill="auto"/>
            <w:vAlign w:val="center"/>
          </w:tcPr>
          <w:p w14:paraId="68B53176" w14:textId="77777777" w:rsidR="00907B03" w:rsidRPr="00CB1A4B" w:rsidRDefault="00907B03" w:rsidP="004E562C">
            <w:pPr>
              <w:rPr>
                <w:rFonts w:cs="Arial"/>
                <w:color w:val="000000"/>
              </w:rPr>
            </w:pPr>
            <w:r w:rsidRPr="00CB1A4B">
              <w:rPr>
                <w:rFonts w:cs="Arial"/>
                <w:color w:val="000000"/>
              </w:rPr>
              <w:t>Pediatrics PGY-</w:t>
            </w:r>
            <w:r w:rsidRPr="00094B04">
              <w:rPr>
                <w:rFonts w:cs="Arial"/>
                <w:color w:val="000000"/>
              </w:rPr>
              <w:t xml:space="preserve"> </w:t>
            </w:r>
            <w:sdt>
              <w:sdtPr>
                <w:rPr>
                  <w:rFonts w:cs="Arial"/>
                  <w:color w:val="000000"/>
                </w:rPr>
                <w:id w:val="566458084"/>
                <w:lock w:val="sdtLocked"/>
                <w:placeholder>
                  <w:docPart w:val="616FB622F8F64B19B5200F66A4E332A0"/>
                </w:placeholder>
                <w:showingPlcHdr/>
              </w:sdtPr>
              <w:sdtEndPr/>
              <w:sdtContent>
                <w:r w:rsidRPr="00094B04">
                  <w:rPr>
                    <w:rStyle w:val="PlaceholderText"/>
                  </w:rPr>
                  <w:t>#</w:t>
                </w:r>
              </w:sdtContent>
            </w:sdt>
          </w:p>
        </w:tc>
        <w:tc>
          <w:tcPr>
            <w:tcW w:w="897" w:type="pct"/>
            <w:shd w:val="clear" w:color="auto" w:fill="auto"/>
            <w:vAlign w:val="center"/>
          </w:tcPr>
          <w:p w14:paraId="0A376405" w14:textId="77777777" w:rsidR="00907B03" w:rsidRDefault="00691722" w:rsidP="004E562C">
            <w:pPr>
              <w:jc w:val="center"/>
            </w:pPr>
            <w:sdt>
              <w:sdtPr>
                <w:rPr>
                  <w:rFonts w:cs="Arial"/>
                  <w:color w:val="000000"/>
                </w:rPr>
                <w:id w:val="14581731"/>
                <w:lock w:val="sdtLocked"/>
                <w:placeholder>
                  <w:docPart w:val="1C1146057F4D414496193634EE53E4A9"/>
                </w:placeholder>
                <w:showingPlcHdr/>
              </w:sdtPr>
              <w:sdtEndPr/>
              <w:sdtContent>
                <w:r w:rsidR="00907B03" w:rsidRPr="00094B04">
                  <w:rPr>
                    <w:rStyle w:val="PlaceholderText"/>
                  </w:rPr>
                  <w:t>#</w:t>
                </w:r>
              </w:sdtContent>
            </w:sdt>
          </w:p>
        </w:tc>
        <w:tc>
          <w:tcPr>
            <w:tcW w:w="897" w:type="pct"/>
            <w:shd w:val="clear" w:color="auto" w:fill="auto"/>
            <w:vAlign w:val="center"/>
          </w:tcPr>
          <w:p w14:paraId="0A04D9BA" w14:textId="77777777" w:rsidR="00907B03" w:rsidRDefault="00691722" w:rsidP="004E562C">
            <w:pPr>
              <w:jc w:val="center"/>
            </w:pPr>
            <w:sdt>
              <w:sdtPr>
                <w:rPr>
                  <w:rFonts w:cs="Arial"/>
                  <w:color w:val="000000"/>
                </w:rPr>
                <w:id w:val="-1513453871"/>
                <w:lock w:val="sdtLocked"/>
                <w:placeholder>
                  <w:docPart w:val="F94D2120F6844289BE4D25585AE0F34B"/>
                </w:placeholder>
                <w:showingPlcHdr/>
              </w:sdtPr>
              <w:sdtEndPr/>
              <w:sdtContent>
                <w:r w:rsidR="00907B03" w:rsidRPr="00094B04">
                  <w:rPr>
                    <w:rStyle w:val="PlaceholderText"/>
                  </w:rPr>
                  <w:t>#</w:t>
                </w:r>
              </w:sdtContent>
            </w:sdt>
          </w:p>
        </w:tc>
        <w:sdt>
          <w:sdtPr>
            <w:id w:val="-379795119"/>
            <w:lock w:val="sdtLocked"/>
            <w:placeholder>
              <w:docPart w:val="D8942029250745DDBE2E288738DC9D09"/>
            </w:placeholder>
            <w:showingPlcHdr/>
          </w:sdtPr>
          <w:sdtEndPr/>
          <w:sdtContent>
            <w:tc>
              <w:tcPr>
                <w:tcW w:w="1253" w:type="pct"/>
                <w:shd w:val="clear" w:color="auto" w:fill="auto"/>
                <w:vAlign w:val="center"/>
              </w:tcPr>
              <w:p w14:paraId="77217A1A" w14:textId="77777777" w:rsidR="00907B03" w:rsidRDefault="00907B03" w:rsidP="004E562C">
                <w:pPr>
                  <w:jc w:val="center"/>
                </w:pPr>
                <w:r w:rsidRPr="001A6211">
                  <w:rPr>
                    <w:rStyle w:val="PlaceholderText"/>
                  </w:rPr>
                  <w:t>Assignment</w:t>
                </w:r>
              </w:p>
            </w:tc>
          </w:sdtContent>
        </w:sdt>
        <w:tc>
          <w:tcPr>
            <w:tcW w:w="485" w:type="pct"/>
            <w:shd w:val="clear" w:color="auto" w:fill="auto"/>
            <w:vAlign w:val="center"/>
          </w:tcPr>
          <w:p w14:paraId="5A5626DD" w14:textId="77777777" w:rsidR="00907B03" w:rsidRDefault="00691722" w:rsidP="004E562C">
            <w:pPr>
              <w:jc w:val="center"/>
            </w:pPr>
            <w:sdt>
              <w:sdtPr>
                <w:rPr>
                  <w:rFonts w:cs="Arial"/>
                  <w:color w:val="000000"/>
                </w:rPr>
                <w:id w:val="-1921863170"/>
                <w:lock w:val="sdtLocked"/>
                <w:placeholder>
                  <w:docPart w:val="8ADDFEFE577C4CB085A35D95F4704978"/>
                </w:placeholder>
                <w:showingPlcHdr/>
              </w:sdtPr>
              <w:sdtEndPr/>
              <w:sdtContent>
                <w:r w:rsidR="00907B03" w:rsidRPr="00094B04">
                  <w:rPr>
                    <w:rStyle w:val="PlaceholderText"/>
                  </w:rPr>
                  <w:t>#</w:t>
                </w:r>
              </w:sdtContent>
            </w:sdt>
          </w:p>
        </w:tc>
      </w:tr>
      <w:tr w:rsidR="00907B03" w:rsidRPr="00CB1A4B" w14:paraId="148C698E" w14:textId="77777777" w:rsidTr="004E562C">
        <w:trPr>
          <w:cantSplit/>
        </w:trPr>
        <w:tc>
          <w:tcPr>
            <w:tcW w:w="1468" w:type="pct"/>
            <w:shd w:val="clear" w:color="auto" w:fill="auto"/>
            <w:vAlign w:val="center"/>
          </w:tcPr>
          <w:p w14:paraId="2FDC0493" w14:textId="77777777" w:rsidR="00907B03" w:rsidRPr="00CB1A4B" w:rsidRDefault="00907B03" w:rsidP="004E562C">
            <w:pPr>
              <w:rPr>
                <w:rFonts w:cs="Arial"/>
                <w:color w:val="000000"/>
              </w:rPr>
            </w:pPr>
            <w:r w:rsidRPr="00CB1A4B">
              <w:rPr>
                <w:rFonts w:cs="Arial"/>
              </w:rPr>
              <w:t>Neurological Surgery</w:t>
            </w:r>
            <w:r w:rsidRPr="00CB1A4B">
              <w:rPr>
                <w:rFonts w:cs="Arial"/>
                <w:color w:val="000000"/>
              </w:rPr>
              <w:t xml:space="preserve"> PGY-</w:t>
            </w:r>
            <w:r w:rsidRPr="00094B04">
              <w:rPr>
                <w:rFonts w:cs="Arial"/>
                <w:color w:val="000000"/>
              </w:rPr>
              <w:t xml:space="preserve"> </w:t>
            </w:r>
            <w:sdt>
              <w:sdtPr>
                <w:rPr>
                  <w:rFonts w:cs="Arial"/>
                  <w:color w:val="000000"/>
                </w:rPr>
                <w:id w:val="519206048"/>
                <w:lock w:val="sdtLocked"/>
                <w:placeholder>
                  <w:docPart w:val="DBB6491ACAA34463AAC017597AC25784"/>
                </w:placeholder>
                <w:showingPlcHdr/>
              </w:sdtPr>
              <w:sdtEndPr/>
              <w:sdtContent>
                <w:r w:rsidRPr="00094B04">
                  <w:rPr>
                    <w:rStyle w:val="PlaceholderText"/>
                  </w:rPr>
                  <w:t>#</w:t>
                </w:r>
              </w:sdtContent>
            </w:sdt>
          </w:p>
        </w:tc>
        <w:tc>
          <w:tcPr>
            <w:tcW w:w="897" w:type="pct"/>
            <w:shd w:val="clear" w:color="auto" w:fill="auto"/>
            <w:vAlign w:val="center"/>
          </w:tcPr>
          <w:p w14:paraId="26A83E51" w14:textId="77777777" w:rsidR="00907B03" w:rsidRDefault="00691722" w:rsidP="004E562C">
            <w:pPr>
              <w:jc w:val="center"/>
            </w:pPr>
            <w:sdt>
              <w:sdtPr>
                <w:rPr>
                  <w:rFonts w:cs="Arial"/>
                  <w:color w:val="000000"/>
                </w:rPr>
                <w:id w:val="-1468654010"/>
                <w:lock w:val="sdtLocked"/>
                <w:placeholder>
                  <w:docPart w:val="3408E450E4EA44CC99B014606D258835"/>
                </w:placeholder>
                <w:showingPlcHdr/>
              </w:sdtPr>
              <w:sdtEndPr/>
              <w:sdtContent>
                <w:r w:rsidR="00907B03" w:rsidRPr="00094B04">
                  <w:rPr>
                    <w:rStyle w:val="PlaceholderText"/>
                  </w:rPr>
                  <w:t>#</w:t>
                </w:r>
              </w:sdtContent>
            </w:sdt>
          </w:p>
        </w:tc>
        <w:tc>
          <w:tcPr>
            <w:tcW w:w="897" w:type="pct"/>
            <w:shd w:val="clear" w:color="auto" w:fill="auto"/>
            <w:vAlign w:val="center"/>
          </w:tcPr>
          <w:p w14:paraId="1F6B64C5" w14:textId="77777777" w:rsidR="00907B03" w:rsidRDefault="00691722" w:rsidP="004E562C">
            <w:pPr>
              <w:jc w:val="center"/>
            </w:pPr>
            <w:sdt>
              <w:sdtPr>
                <w:rPr>
                  <w:rFonts w:cs="Arial"/>
                  <w:color w:val="000000"/>
                </w:rPr>
                <w:id w:val="-1787966636"/>
                <w:lock w:val="sdtLocked"/>
                <w:placeholder>
                  <w:docPart w:val="8A2380C7428E47DB8F3E7BE2D985762F"/>
                </w:placeholder>
                <w:showingPlcHdr/>
              </w:sdtPr>
              <w:sdtEndPr/>
              <w:sdtContent>
                <w:r w:rsidR="00907B03" w:rsidRPr="00094B04">
                  <w:rPr>
                    <w:rStyle w:val="PlaceholderText"/>
                  </w:rPr>
                  <w:t>#</w:t>
                </w:r>
              </w:sdtContent>
            </w:sdt>
          </w:p>
        </w:tc>
        <w:sdt>
          <w:sdtPr>
            <w:id w:val="83425065"/>
            <w:lock w:val="sdtLocked"/>
            <w:placeholder>
              <w:docPart w:val="E44ACED8EC254705991B3DF4F44C4842"/>
            </w:placeholder>
            <w:showingPlcHdr/>
          </w:sdtPr>
          <w:sdtEndPr/>
          <w:sdtContent>
            <w:tc>
              <w:tcPr>
                <w:tcW w:w="1253" w:type="pct"/>
                <w:shd w:val="clear" w:color="auto" w:fill="auto"/>
                <w:vAlign w:val="center"/>
              </w:tcPr>
              <w:p w14:paraId="7605AE02" w14:textId="77777777" w:rsidR="00907B03" w:rsidRDefault="00907B03" w:rsidP="004E562C">
                <w:pPr>
                  <w:jc w:val="center"/>
                </w:pPr>
                <w:r w:rsidRPr="001A6211">
                  <w:rPr>
                    <w:rStyle w:val="PlaceholderText"/>
                  </w:rPr>
                  <w:t>Assignment</w:t>
                </w:r>
              </w:p>
            </w:tc>
          </w:sdtContent>
        </w:sdt>
        <w:tc>
          <w:tcPr>
            <w:tcW w:w="485" w:type="pct"/>
            <w:shd w:val="clear" w:color="auto" w:fill="auto"/>
            <w:vAlign w:val="center"/>
          </w:tcPr>
          <w:p w14:paraId="52F177C4" w14:textId="77777777" w:rsidR="00907B03" w:rsidRDefault="00691722" w:rsidP="004E562C">
            <w:pPr>
              <w:jc w:val="center"/>
            </w:pPr>
            <w:sdt>
              <w:sdtPr>
                <w:rPr>
                  <w:rFonts w:cs="Arial"/>
                  <w:color w:val="000000"/>
                </w:rPr>
                <w:id w:val="1237439314"/>
                <w:lock w:val="sdtLocked"/>
                <w:placeholder>
                  <w:docPart w:val="262FF6D572704A96961F0EC83766DE0C"/>
                </w:placeholder>
                <w:showingPlcHdr/>
              </w:sdtPr>
              <w:sdtEndPr/>
              <w:sdtContent>
                <w:r w:rsidR="00907B03" w:rsidRPr="00094B04">
                  <w:rPr>
                    <w:rStyle w:val="PlaceholderText"/>
                  </w:rPr>
                  <w:t>#</w:t>
                </w:r>
              </w:sdtContent>
            </w:sdt>
          </w:p>
        </w:tc>
      </w:tr>
      <w:tr w:rsidR="00907B03" w:rsidRPr="00CB1A4B" w14:paraId="0A3137B3" w14:textId="77777777" w:rsidTr="004E562C">
        <w:trPr>
          <w:cantSplit/>
        </w:trPr>
        <w:tc>
          <w:tcPr>
            <w:tcW w:w="1468" w:type="pct"/>
            <w:shd w:val="clear" w:color="auto" w:fill="auto"/>
            <w:vAlign w:val="center"/>
          </w:tcPr>
          <w:p w14:paraId="69BA2DC5" w14:textId="77777777" w:rsidR="00907B03" w:rsidRPr="00CB1A4B" w:rsidRDefault="00907B03" w:rsidP="004E562C">
            <w:pPr>
              <w:rPr>
                <w:rFonts w:cs="Arial"/>
                <w:color w:val="000000"/>
              </w:rPr>
            </w:pPr>
            <w:r w:rsidRPr="00CB1A4B">
              <w:rPr>
                <w:rFonts w:cs="Arial"/>
                <w:color w:val="000000"/>
              </w:rPr>
              <w:t>Physical Medicine and Rehabilitation PGY-</w:t>
            </w:r>
            <w:r w:rsidRPr="00094B04">
              <w:rPr>
                <w:rFonts w:cs="Arial"/>
                <w:color w:val="000000"/>
              </w:rPr>
              <w:t xml:space="preserve"> </w:t>
            </w:r>
            <w:sdt>
              <w:sdtPr>
                <w:rPr>
                  <w:rFonts w:cs="Arial"/>
                  <w:color w:val="000000"/>
                </w:rPr>
                <w:id w:val="171687190"/>
                <w:lock w:val="sdtLocked"/>
                <w:placeholder>
                  <w:docPart w:val="F8933EA372264CD4A7A5C8F9F5FFDE92"/>
                </w:placeholder>
                <w:showingPlcHdr/>
              </w:sdtPr>
              <w:sdtEndPr/>
              <w:sdtContent>
                <w:r w:rsidRPr="00094B04">
                  <w:rPr>
                    <w:rStyle w:val="PlaceholderText"/>
                  </w:rPr>
                  <w:t>#</w:t>
                </w:r>
              </w:sdtContent>
            </w:sdt>
          </w:p>
        </w:tc>
        <w:tc>
          <w:tcPr>
            <w:tcW w:w="897" w:type="pct"/>
            <w:shd w:val="clear" w:color="auto" w:fill="auto"/>
            <w:vAlign w:val="center"/>
          </w:tcPr>
          <w:p w14:paraId="267ADFD2" w14:textId="77777777" w:rsidR="00907B03" w:rsidRDefault="00691722" w:rsidP="004E562C">
            <w:pPr>
              <w:jc w:val="center"/>
            </w:pPr>
            <w:sdt>
              <w:sdtPr>
                <w:rPr>
                  <w:rFonts w:cs="Arial"/>
                  <w:color w:val="000000"/>
                </w:rPr>
                <w:id w:val="2023124601"/>
                <w:lock w:val="sdtLocked"/>
                <w:placeholder>
                  <w:docPart w:val="4DF346B1852A47FBA6F5F59914648341"/>
                </w:placeholder>
                <w:showingPlcHdr/>
              </w:sdtPr>
              <w:sdtEndPr/>
              <w:sdtContent>
                <w:r w:rsidR="00907B03" w:rsidRPr="00094B04">
                  <w:rPr>
                    <w:rStyle w:val="PlaceholderText"/>
                  </w:rPr>
                  <w:t>#</w:t>
                </w:r>
              </w:sdtContent>
            </w:sdt>
          </w:p>
        </w:tc>
        <w:tc>
          <w:tcPr>
            <w:tcW w:w="897" w:type="pct"/>
            <w:shd w:val="clear" w:color="auto" w:fill="auto"/>
            <w:vAlign w:val="center"/>
          </w:tcPr>
          <w:p w14:paraId="52E93B6D" w14:textId="77777777" w:rsidR="00907B03" w:rsidRDefault="00691722" w:rsidP="004E562C">
            <w:pPr>
              <w:jc w:val="center"/>
            </w:pPr>
            <w:sdt>
              <w:sdtPr>
                <w:rPr>
                  <w:rFonts w:cs="Arial"/>
                  <w:color w:val="000000"/>
                </w:rPr>
                <w:id w:val="-1918471039"/>
                <w:lock w:val="sdtLocked"/>
                <w:placeholder>
                  <w:docPart w:val="8429DE08E6984DB39B0440CD6461389A"/>
                </w:placeholder>
                <w:showingPlcHdr/>
              </w:sdtPr>
              <w:sdtEndPr/>
              <w:sdtContent>
                <w:r w:rsidR="00907B03" w:rsidRPr="00094B04">
                  <w:rPr>
                    <w:rStyle w:val="PlaceholderText"/>
                  </w:rPr>
                  <w:t>#</w:t>
                </w:r>
              </w:sdtContent>
            </w:sdt>
          </w:p>
        </w:tc>
        <w:sdt>
          <w:sdtPr>
            <w:id w:val="780230774"/>
            <w:lock w:val="sdtLocked"/>
            <w:placeholder>
              <w:docPart w:val="3DED507A58894725B79057053A5506AE"/>
            </w:placeholder>
            <w:showingPlcHdr/>
          </w:sdtPr>
          <w:sdtEndPr/>
          <w:sdtContent>
            <w:tc>
              <w:tcPr>
                <w:tcW w:w="1253" w:type="pct"/>
                <w:shd w:val="clear" w:color="auto" w:fill="auto"/>
                <w:vAlign w:val="center"/>
              </w:tcPr>
              <w:p w14:paraId="5899B105" w14:textId="77777777" w:rsidR="00907B03" w:rsidRDefault="00907B03" w:rsidP="004E562C">
                <w:pPr>
                  <w:jc w:val="center"/>
                </w:pPr>
                <w:r w:rsidRPr="001A6211">
                  <w:rPr>
                    <w:rStyle w:val="PlaceholderText"/>
                  </w:rPr>
                  <w:t>Assignment</w:t>
                </w:r>
              </w:p>
            </w:tc>
          </w:sdtContent>
        </w:sdt>
        <w:tc>
          <w:tcPr>
            <w:tcW w:w="485" w:type="pct"/>
            <w:shd w:val="clear" w:color="auto" w:fill="auto"/>
            <w:vAlign w:val="center"/>
          </w:tcPr>
          <w:p w14:paraId="1B28E04A" w14:textId="77777777" w:rsidR="00907B03" w:rsidRDefault="00691722" w:rsidP="004E562C">
            <w:pPr>
              <w:jc w:val="center"/>
            </w:pPr>
            <w:sdt>
              <w:sdtPr>
                <w:rPr>
                  <w:rFonts w:cs="Arial"/>
                  <w:color w:val="000000"/>
                </w:rPr>
                <w:id w:val="5113010"/>
                <w:lock w:val="sdtLocked"/>
                <w:placeholder>
                  <w:docPart w:val="925A2842C35B4E9FBF0D20B3C5B48B83"/>
                </w:placeholder>
                <w:showingPlcHdr/>
              </w:sdtPr>
              <w:sdtEndPr/>
              <w:sdtContent>
                <w:r w:rsidR="00907B03" w:rsidRPr="00094B04">
                  <w:rPr>
                    <w:rStyle w:val="PlaceholderText"/>
                  </w:rPr>
                  <w:t>#</w:t>
                </w:r>
              </w:sdtContent>
            </w:sdt>
          </w:p>
        </w:tc>
      </w:tr>
      <w:tr w:rsidR="00907B03" w:rsidRPr="00CB1A4B" w14:paraId="034766AC" w14:textId="77777777" w:rsidTr="004E562C">
        <w:trPr>
          <w:cantSplit/>
        </w:trPr>
        <w:tc>
          <w:tcPr>
            <w:tcW w:w="1468" w:type="pct"/>
            <w:shd w:val="clear" w:color="auto" w:fill="auto"/>
            <w:vAlign w:val="center"/>
          </w:tcPr>
          <w:p w14:paraId="1D328613" w14:textId="77777777" w:rsidR="00907B03" w:rsidRPr="00CB1A4B" w:rsidRDefault="00907B03" w:rsidP="004E562C">
            <w:pPr>
              <w:rPr>
                <w:rFonts w:cs="Arial"/>
                <w:color w:val="000000"/>
              </w:rPr>
            </w:pPr>
            <w:r w:rsidRPr="00CB1A4B">
              <w:rPr>
                <w:rFonts w:cs="Arial"/>
                <w:color w:val="000000"/>
              </w:rPr>
              <w:t>Psychiatry PGY-</w:t>
            </w:r>
            <w:r w:rsidRPr="00094B04">
              <w:rPr>
                <w:rFonts w:cs="Arial"/>
                <w:color w:val="000000"/>
              </w:rPr>
              <w:t xml:space="preserve"> </w:t>
            </w:r>
            <w:sdt>
              <w:sdtPr>
                <w:rPr>
                  <w:rFonts w:cs="Arial"/>
                  <w:color w:val="000000"/>
                </w:rPr>
                <w:id w:val="1638982372"/>
                <w:lock w:val="sdtLocked"/>
                <w:placeholder>
                  <w:docPart w:val="AF6878EB416E4EBD9B380BDAF8A354D5"/>
                </w:placeholder>
                <w:showingPlcHdr/>
              </w:sdtPr>
              <w:sdtEndPr/>
              <w:sdtContent>
                <w:r w:rsidRPr="00094B04">
                  <w:rPr>
                    <w:rStyle w:val="PlaceholderText"/>
                  </w:rPr>
                  <w:t>#</w:t>
                </w:r>
              </w:sdtContent>
            </w:sdt>
          </w:p>
        </w:tc>
        <w:tc>
          <w:tcPr>
            <w:tcW w:w="897" w:type="pct"/>
            <w:shd w:val="clear" w:color="auto" w:fill="auto"/>
            <w:vAlign w:val="center"/>
          </w:tcPr>
          <w:p w14:paraId="364E5BA6" w14:textId="77777777" w:rsidR="00907B03" w:rsidRDefault="00691722" w:rsidP="004E562C">
            <w:pPr>
              <w:jc w:val="center"/>
            </w:pPr>
            <w:sdt>
              <w:sdtPr>
                <w:rPr>
                  <w:rFonts w:cs="Arial"/>
                  <w:color w:val="000000"/>
                </w:rPr>
                <w:id w:val="-2061078552"/>
                <w:lock w:val="sdtLocked"/>
                <w:placeholder>
                  <w:docPart w:val="CF1E7309BFE94ED3A7CB833E9D9F5A58"/>
                </w:placeholder>
                <w:showingPlcHdr/>
              </w:sdtPr>
              <w:sdtEndPr/>
              <w:sdtContent>
                <w:r w:rsidR="00907B03" w:rsidRPr="00094B04">
                  <w:rPr>
                    <w:rStyle w:val="PlaceholderText"/>
                  </w:rPr>
                  <w:t>#</w:t>
                </w:r>
              </w:sdtContent>
            </w:sdt>
          </w:p>
        </w:tc>
        <w:tc>
          <w:tcPr>
            <w:tcW w:w="897" w:type="pct"/>
            <w:shd w:val="clear" w:color="auto" w:fill="auto"/>
            <w:vAlign w:val="center"/>
          </w:tcPr>
          <w:p w14:paraId="771EB37D" w14:textId="77777777" w:rsidR="00907B03" w:rsidRDefault="00691722" w:rsidP="004E562C">
            <w:pPr>
              <w:jc w:val="center"/>
            </w:pPr>
            <w:sdt>
              <w:sdtPr>
                <w:rPr>
                  <w:rFonts w:cs="Arial"/>
                  <w:color w:val="000000"/>
                </w:rPr>
                <w:id w:val="-1295452847"/>
                <w:lock w:val="sdtLocked"/>
                <w:placeholder>
                  <w:docPart w:val="C8BDB614607D4CB08550219D3FE39BF5"/>
                </w:placeholder>
                <w:showingPlcHdr/>
              </w:sdtPr>
              <w:sdtEndPr/>
              <w:sdtContent>
                <w:r w:rsidR="00907B03" w:rsidRPr="00094B04">
                  <w:rPr>
                    <w:rStyle w:val="PlaceholderText"/>
                  </w:rPr>
                  <w:t>#</w:t>
                </w:r>
              </w:sdtContent>
            </w:sdt>
          </w:p>
        </w:tc>
        <w:sdt>
          <w:sdtPr>
            <w:id w:val="1967841654"/>
            <w:lock w:val="sdtLocked"/>
            <w:placeholder>
              <w:docPart w:val="55EB77FC0F564AF59949E4EFAF15A1E6"/>
            </w:placeholder>
            <w:showingPlcHdr/>
          </w:sdtPr>
          <w:sdtEndPr/>
          <w:sdtContent>
            <w:tc>
              <w:tcPr>
                <w:tcW w:w="1253" w:type="pct"/>
                <w:shd w:val="clear" w:color="auto" w:fill="auto"/>
                <w:vAlign w:val="center"/>
              </w:tcPr>
              <w:p w14:paraId="6FD8A77C" w14:textId="77777777" w:rsidR="00907B03" w:rsidRDefault="00907B03" w:rsidP="004E562C">
                <w:pPr>
                  <w:jc w:val="center"/>
                </w:pPr>
                <w:r w:rsidRPr="001A6211">
                  <w:rPr>
                    <w:rStyle w:val="PlaceholderText"/>
                  </w:rPr>
                  <w:t>Assignment</w:t>
                </w:r>
              </w:p>
            </w:tc>
          </w:sdtContent>
        </w:sdt>
        <w:tc>
          <w:tcPr>
            <w:tcW w:w="485" w:type="pct"/>
            <w:shd w:val="clear" w:color="auto" w:fill="auto"/>
            <w:vAlign w:val="center"/>
          </w:tcPr>
          <w:p w14:paraId="659E4199" w14:textId="77777777" w:rsidR="00907B03" w:rsidRDefault="00691722" w:rsidP="004E562C">
            <w:pPr>
              <w:jc w:val="center"/>
            </w:pPr>
            <w:sdt>
              <w:sdtPr>
                <w:rPr>
                  <w:rFonts w:cs="Arial"/>
                  <w:color w:val="000000"/>
                </w:rPr>
                <w:id w:val="1735114133"/>
                <w:lock w:val="sdtLocked"/>
                <w:placeholder>
                  <w:docPart w:val="46B200E22F22417FAA6EE986DC65B904"/>
                </w:placeholder>
                <w:showingPlcHdr/>
              </w:sdtPr>
              <w:sdtEndPr/>
              <w:sdtContent>
                <w:r w:rsidR="00907B03" w:rsidRPr="00094B04">
                  <w:rPr>
                    <w:rStyle w:val="PlaceholderText"/>
                  </w:rPr>
                  <w:t>#</w:t>
                </w:r>
              </w:sdtContent>
            </w:sdt>
          </w:p>
        </w:tc>
      </w:tr>
      <w:tr w:rsidR="00907B03" w:rsidRPr="00CB1A4B" w14:paraId="1C7249AE" w14:textId="77777777" w:rsidTr="004E562C">
        <w:trPr>
          <w:cantSplit/>
        </w:trPr>
        <w:tc>
          <w:tcPr>
            <w:tcW w:w="1468" w:type="pct"/>
            <w:shd w:val="clear" w:color="auto" w:fill="auto"/>
            <w:vAlign w:val="center"/>
          </w:tcPr>
          <w:p w14:paraId="653A9106" w14:textId="77777777" w:rsidR="00907B03" w:rsidRPr="00CB1A4B" w:rsidRDefault="00907B03" w:rsidP="004E562C">
            <w:pPr>
              <w:rPr>
                <w:rFonts w:cs="Arial"/>
                <w:color w:val="000000"/>
              </w:rPr>
            </w:pPr>
            <w:r w:rsidRPr="00CB1A4B">
              <w:rPr>
                <w:rFonts w:cs="Arial"/>
                <w:color w:val="000000"/>
              </w:rPr>
              <w:t>Transitional PGY-</w:t>
            </w:r>
            <w:r w:rsidRPr="00094B04">
              <w:rPr>
                <w:rFonts w:cs="Arial"/>
                <w:color w:val="000000"/>
              </w:rPr>
              <w:t xml:space="preserve"> </w:t>
            </w:r>
            <w:sdt>
              <w:sdtPr>
                <w:rPr>
                  <w:rFonts w:cs="Arial"/>
                  <w:color w:val="000000"/>
                </w:rPr>
                <w:id w:val="-2077735050"/>
                <w:lock w:val="sdtLocked"/>
                <w:placeholder>
                  <w:docPart w:val="83CAB395F2924D6B8D13B363532C84E1"/>
                </w:placeholder>
                <w:showingPlcHdr/>
              </w:sdtPr>
              <w:sdtEndPr/>
              <w:sdtContent>
                <w:r w:rsidRPr="00094B04">
                  <w:rPr>
                    <w:rStyle w:val="PlaceholderText"/>
                  </w:rPr>
                  <w:t>#</w:t>
                </w:r>
              </w:sdtContent>
            </w:sdt>
          </w:p>
        </w:tc>
        <w:tc>
          <w:tcPr>
            <w:tcW w:w="897" w:type="pct"/>
            <w:shd w:val="clear" w:color="auto" w:fill="auto"/>
            <w:vAlign w:val="center"/>
          </w:tcPr>
          <w:p w14:paraId="12DA8A65" w14:textId="77777777" w:rsidR="00907B03" w:rsidRDefault="00691722" w:rsidP="004E562C">
            <w:pPr>
              <w:jc w:val="center"/>
            </w:pPr>
            <w:sdt>
              <w:sdtPr>
                <w:rPr>
                  <w:rFonts w:cs="Arial"/>
                  <w:color w:val="000000"/>
                </w:rPr>
                <w:id w:val="-1138498337"/>
                <w:lock w:val="sdtLocked"/>
                <w:placeholder>
                  <w:docPart w:val="E69D890CF0924168A1AF82943BDDD5D2"/>
                </w:placeholder>
                <w:showingPlcHdr/>
              </w:sdtPr>
              <w:sdtEndPr/>
              <w:sdtContent>
                <w:r w:rsidR="00907B03" w:rsidRPr="00094B04">
                  <w:rPr>
                    <w:rStyle w:val="PlaceholderText"/>
                  </w:rPr>
                  <w:t>#</w:t>
                </w:r>
              </w:sdtContent>
            </w:sdt>
          </w:p>
        </w:tc>
        <w:tc>
          <w:tcPr>
            <w:tcW w:w="897" w:type="pct"/>
            <w:shd w:val="clear" w:color="auto" w:fill="auto"/>
            <w:vAlign w:val="center"/>
          </w:tcPr>
          <w:p w14:paraId="64FC0ECB" w14:textId="77777777" w:rsidR="00907B03" w:rsidRDefault="00691722" w:rsidP="004E562C">
            <w:pPr>
              <w:jc w:val="center"/>
            </w:pPr>
            <w:sdt>
              <w:sdtPr>
                <w:rPr>
                  <w:rFonts w:cs="Arial"/>
                  <w:color w:val="000000"/>
                </w:rPr>
                <w:id w:val="1156651370"/>
                <w:lock w:val="sdtLocked"/>
                <w:placeholder>
                  <w:docPart w:val="33469F3ECAD54C01BA68EFFC98F91EFD"/>
                </w:placeholder>
                <w:showingPlcHdr/>
              </w:sdtPr>
              <w:sdtEndPr/>
              <w:sdtContent>
                <w:r w:rsidR="00907B03" w:rsidRPr="00094B04">
                  <w:rPr>
                    <w:rStyle w:val="PlaceholderText"/>
                  </w:rPr>
                  <w:t>#</w:t>
                </w:r>
              </w:sdtContent>
            </w:sdt>
          </w:p>
        </w:tc>
        <w:sdt>
          <w:sdtPr>
            <w:id w:val="-1212262150"/>
            <w:lock w:val="sdtLocked"/>
            <w:placeholder>
              <w:docPart w:val="EAA34EBEF3B54C7EB47CED80C032B998"/>
            </w:placeholder>
            <w:showingPlcHdr/>
          </w:sdtPr>
          <w:sdtEndPr/>
          <w:sdtContent>
            <w:tc>
              <w:tcPr>
                <w:tcW w:w="1253" w:type="pct"/>
                <w:shd w:val="clear" w:color="auto" w:fill="auto"/>
                <w:vAlign w:val="center"/>
              </w:tcPr>
              <w:p w14:paraId="34D0743D" w14:textId="77777777" w:rsidR="00907B03" w:rsidRDefault="00907B03" w:rsidP="004E562C">
                <w:pPr>
                  <w:jc w:val="center"/>
                </w:pPr>
                <w:r w:rsidRPr="001A6211">
                  <w:rPr>
                    <w:rStyle w:val="PlaceholderText"/>
                  </w:rPr>
                  <w:t>Assignment</w:t>
                </w:r>
              </w:p>
            </w:tc>
          </w:sdtContent>
        </w:sdt>
        <w:tc>
          <w:tcPr>
            <w:tcW w:w="485" w:type="pct"/>
            <w:shd w:val="clear" w:color="auto" w:fill="auto"/>
            <w:vAlign w:val="center"/>
          </w:tcPr>
          <w:p w14:paraId="3C08109E" w14:textId="77777777" w:rsidR="00907B03" w:rsidRDefault="00691722" w:rsidP="004E562C">
            <w:pPr>
              <w:jc w:val="center"/>
            </w:pPr>
            <w:sdt>
              <w:sdtPr>
                <w:rPr>
                  <w:rFonts w:cs="Arial"/>
                  <w:color w:val="000000"/>
                </w:rPr>
                <w:id w:val="-817877425"/>
                <w:lock w:val="sdtLocked"/>
                <w:placeholder>
                  <w:docPart w:val="4EAAC295FAC74BE78802EEA147EDFF51"/>
                </w:placeholder>
                <w:showingPlcHdr/>
              </w:sdtPr>
              <w:sdtEndPr/>
              <w:sdtContent>
                <w:r w:rsidR="00907B03" w:rsidRPr="00094B04">
                  <w:rPr>
                    <w:rStyle w:val="PlaceholderText"/>
                  </w:rPr>
                  <w:t>#</w:t>
                </w:r>
              </w:sdtContent>
            </w:sdt>
          </w:p>
        </w:tc>
      </w:tr>
      <w:tr w:rsidR="00907B03" w:rsidRPr="00CB1A4B" w14:paraId="42E4413F" w14:textId="77777777" w:rsidTr="004E562C">
        <w:trPr>
          <w:cantSplit/>
        </w:trPr>
        <w:tc>
          <w:tcPr>
            <w:tcW w:w="1468" w:type="pct"/>
            <w:shd w:val="clear" w:color="auto" w:fill="auto"/>
            <w:vAlign w:val="center"/>
          </w:tcPr>
          <w:p w14:paraId="6781483D" w14:textId="77777777" w:rsidR="00907B03" w:rsidRPr="00CB1A4B" w:rsidRDefault="00907B03" w:rsidP="004E562C">
            <w:pPr>
              <w:rPr>
                <w:rFonts w:cs="Arial"/>
                <w:color w:val="000000"/>
              </w:rPr>
            </w:pPr>
            <w:r w:rsidRPr="00CB1A4B">
              <w:rPr>
                <w:rFonts w:cs="Arial"/>
                <w:color w:val="000000"/>
              </w:rPr>
              <w:t>Other PGY-</w:t>
            </w:r>
            <w:r w:rsidRPr="00094B04">
              <w:rPr>
                <w:rFonts w:cs="Arial"/>
                <w:color w:val="000000"/>
              </w:rPr>
              <w:t xml:space="preserve"> </w:t>
            </w:r>
            <w:sdt>
              <w:sdtPr>
                <w:rPr>
                  <w:rFonts w:cs="Arial"/>
                  <w:color w:val="000000"/>
                </w:rPr>
                <w:id w:val="-1831823141"/>
                <w:lock w:val="sdtLocked"/>
                <w:placeholder>
                  <w:docPart w:val="AD6F0FC30F9744DC8BC57897AE13DAEE"/>
                </w:placeholder>
                <w:showingPlcHdr/>
              </w:sdtPr>
              <w:sdtEndPr/>
              <w:sdtContent>
                <w:r w:rsidRPr="00094B04">
                  <w:rPr>
                    <w:rStyle w:val="PlaceholderText"/>
                  </w:rPr>
                  <w:t>#</w:t>
                </w:r>
              </w:sdtContent>
            </w:sdt>
          </w:p>
        </w:tc>
        <w:tc>
          <w:tcPr>
            <w:tcW w:w="897" w:type="pct"/>
            <w:shd w:val="clear" w:color="auto" w:fill="auto"/>
            <w:vAlign w:val="center"/>
          </w:tcPr>
          <w:p w14:paraId="65BD368E" w14:textId="77777777" w:rsidR="00907B03" w:rsidRDefault="00691722" w:rsidP="004E562C">
            <w:pPr>
              <w:jc w:val="center"/>
            </w:pPr>
            <w:sdt>
              <w:sdtPr>
                <w:rPr>
                  <w:rFonts w:cs="Arial"/>
                  <w:color w:val="000000"/>
                </w:rPr>
                <w:id w:val="2077320589"/>
                <w:lock w:val="sdtLocked"/>
                <w:placeholder>
                  <w:docPart w:val="DB329BE288034EA7BB658F37827095AA"/>
                </w:placeholder>
                <w:showingPlcHdr/>
              </w:sdtPr>
              <w:sdtEndPr/>
              <w:sdtContent>
                <w:r w:rsidR="00907B03" w:rsidRPr="00094B04">
                  <w:rPr>
                    <w:rStyle w:val="PlaceholderText"/>
                  </w:rPr>
                  <w:t>#</w:t>
                </w:r>
              </w:sdtContent>
            </w:sdt>
          </w:p>
        </w:tc>
        <w:tc>
          <w:tcPr>
            <w:tcW w:w="897" w:type="pct"/>
            <w:shd w:val="clear" w:color="auto" w:fill="auto"/>
            <w:vAlign w:val="center"/>
          </w:tcPr>
          <w:p w14:paraId="26E2E318" w14:textId="77777777" w:rsidR="00907B03" w:rsidRDefault="00691722" w:rsidP="004E562C">
            <w:pPr>
              <w:jc w:val="center"/>
            </w:pPr>
            <w:sdt>
              <w:sdtPr>
                <w:rPr>
                  <w:rFonts w:cs="Arial"/>
                  <w:color w:val="000000"/>
                </w:rPr>
                <w:id w:val="-1235162234"/>
                <w:lock w:val="sdtLocked"/>
                <w:placeholder>
                  <w:docPart w:val="0C455737875B4D29842F5BFFFC954137"/>
                </w:placeholder>
                <w:showingPlcHdr/>
              </w:sdtPr>
              <w:sdtEndPr/>
              <w:sdtContent>
                <w:r w:rsidR="00907B03" w:rsidRPr="00094B04">
                  <w:rPr>
                    <w:rStyle w:val="PlaceholderText"/>
                  </w:rPr>
                  <w:t>#</w:t>
                </w:r>
              </w:sdtContent>
            </w:sdt>
          </w:p>
        </w:tc>
        <w:sdt>
          <w:sdtPr>
            <w:id w:val="1690184181"/>
            <w:lock w:val="sdtLocked"/>
            <w:placeholder>
              <w:docPart w:val="0C0625BD67464E729DDB59999EF5455A"/>
            </w:placeholder>
            <w:showingPlcHdr/>
          </w:sdtPr>
          <w:sdtEndPr/>
          <w:sdtContent>
            <w:tc>
              <w:tcPr>
                <w:tcW w:w="1253" w:type="pct"/>
                <w:shd w:val="clear" w:color="auto" w:fill="auto"/>
                <w:vAlign w:val="center"/>
              </w:tcPr>
              <w:p w14:paraId="692ECCB5" w14:textId="77777777" w:rsidR="00907B03" w:rsidRDefault="00907B03" w:rsidP="004E562C">
                <w:pPr>
                  <w:jc w:val="center"/>
                </w:pPr>
                <w:r w:rsidRPr="001A6211">
                  <w:rPr>
                    <w:rStyle w:val="PlaceholderText"/>
                  </w:rPr>
                  <w:t>Assignment</w:t>
                </w:r>
              </w:p>
            </w:tc>
          </w:sdtContent>
        </w:sdt>
        <w:tc>
          <w:tcPr>
            <w:tcW w:w="485" w:type="pct"/>
            <w:shd w:val="clear" w:color="auto" w:fill="auto"/>
            <w:vAlign w:val="center"/>
          </w:tcPr>
          <w:p w14:paraId="43703669" w14:textId="77777777" w:rsidR="00907B03" w:rsidRDefault="00691722" w:rsidP="004E562C">
            <w:pPr>
              <w:jc w:val="center"/>
            </w:pPr>
            <w:sdt>
              <w:sdtPr>
                <w:rPr>
                  <w:rFonts w:cs="Arial"/>
                  <w:color w:val="000000"/>
                </w:rPr>
                <w:id w:val="977722927"/>
                <w:lock w:val="sdtLocked"/>
                <w:placeholder>
                  <w:docPart w:val="16EC7DD5DA4E43908665ADB4EF69A708"/>
                </w:placeholder>
                <w:showingPlcHdr/>
              </w:sdtPr>
              <w:sdtEndPr/>
              <w:sdtContent>
                <w:r w:rsidR="00907B03" w:rsidRPr="00094B04">
                  <w:rPr>
                    <w:rStyle w:val="PlaceholderText"/>
                  </w:rPr>
                  <w:t>#</w:t>
                </w:r>
              </w:sdtContent>
            </w:sdt>
          </w:p>
        </w:tc>
      </w:tr>
    </w:tbl>
    <w:p w14:paraId="49A7E554" w14:textId="77777777" w:rsidR="00907B03" w:rsidRPr="00CB1A4B" w:rsidRDefault="00907B03" w:rsidP="00907B03">
      <w:pPr>
        <w:rPr>
          <w:rFonts w:cs="Arial"/>
          <w:color w:val="000000"/>
        </w:rPr>
      </w:pPr>
    </w:p>
    <w:p w14:paraId="7841C858" w14:textId="3F98702D" w:rsidR="00061C62" w:rsidRPr="00CB1A4B" w:rsidRDefault="00061C62" w:rsidP="00061C62">
      <w:pPr>
        <w:rPr>
          <w:rFonts w:cs="Arial"/>
          <w:b/>
          <w:color w:val="000000"/>
        </w:rPr>
      </w:pPr>
      <w:r w:rsidRPr="00CB1A4B">
        <w:rPr>
          <w:rFonts w:cs="Arial"/>
          <w:b/>
          <w:bCs/>
          <w:smallCaps/>
          <w:color w:val="000000"/>
          <w:kern w:val="2"/>
        </w:rPr>
        <w:t>Personnel</w:t>
      </w:r>
    </w:p>
    <w:p w14:paraId="0EAFDEC5" w14:textId="77777777" w:rsidR="00061C62" w:rsidRPr="00CB1A4B" w:rsidRDefault="00061C62" w:rsidP="00061C62">
      <w:pPr>
        <w:rPr>
          <w:rFonts w:cs="Arial"/>
          <w:color w:val="000000"/>
          <w:kern w:val="2"/>
        </w:rPr>
      </w:pPr>
    </w:p>
    <w:p w14:paraId="0C01D65B" w14:textId="77777777" w:rsidR="004A5A7E" w:rsidRPr="00CB1A4B" w:rsidRDefault="004A5A7E" w:rsidP="00061C62">
      <w:pPr>
        <w:ind w:left="360" w:hanging="360"/>
        <w:rPr>
          <w:rFonts w:cs="Arial"/>
          <w:b/>
          <w:bCs/>
          <w:color w:val="000000"/>
          <w:kern w:val="2"/>
        </w:rPr>
      </w:pPr>
      <w:bookmarkStart w:id="6" w:name="_Toc10217676"/>
      <w:r w:rsidRPr="00CB1A4B">
        <w:rPr>
          <w:rFonts w:cs="Arial"/>
          <w:b/>
          <w:bCs/>
          <w:color w:val="000000"/>
          <w:kern w:val="2"/>
        </w:rPr>
        <w:t>Program Director</w:t>
      </w:r>
    </w:p>
    <w:p w14:paraId="3D8909AC" w14:textId="77777777" w:rsidR="00E00310" w:rsidRPr="00CB1A4B" w:rsidRDefault="00E00310" w:rsidP="00E00310">
      <w:pPr>
        <w:ind w:left="360" w:hanging="360"/>
        <w:rPr>
          <w:rFonts w:cs="Arial"/>
          <w:b/>
          <w:bCs/>
          <w:color w:val="000000"/>
          <w:kern w:val="2"/>
        </w:rPr>
      </w:pPr>
    </w:p>
    <w:p w14:paraId="4D44D031" w14:textId="77777777" w:rsidR="00E00310" w:rsidRPr="00CB1A4B" w:rsidRDefault="00E00310" w:rsidP="00E00310">
      <w:pPr>
        <w:numPr>
          <w:ilvl w:val="0"/>
          <w:numId w:val="20"/>
        </w:numPr>
        <w:rPr>
          <w:rFonts w:cs="Arial"/>
          <w:bCs/>
          <w:color w:val="000000"/>
          <w:kern w:val="2"/>
        </w:rPr>
      </w:pPr>
      <w:r w:rsidRPr="00CB1A4B">
        <w:rPr>
          <w:rFonts w:cs="Arial"/>
          <w:bCs/>
          <w:color w:val="000000"/>
          <w:kern w:val="2"/>
        </w:rPr>
        <w:t>Local Site Director</w:t>
      </w:r>
    </w:p>
    <w:p w14:paraId="1C973CE1" w14:textId="77777777" w:rsidR="00E00310" w:rsidRPr="00CB1A4B" w:rsidRDefault="00E00310" w:rsidP="00E00310">
      <w:pPr>
        <w:ind w:left="360" w:hanging="360"/>
        <w:rPr>
          <w:rFonts w:cs="Arial"/>
          <w:b/>
          <w:bCs/>
          <w:color w:val="000000"/>
          <w:kern w:val="2"/>
        </w:rPr>
      </w:pPr>
    </w:p>
    <w:tbl>
      <w:tblPr>
        <w:tblW w:w="4802" w:type="pct"/>
        <w:tblInd w:w="40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top w:w="14" w:type="dxa"/>
          <w:left w:w="43" w:type="dxa"/>
          <w:bottom w:w="14" w:type="dxa"/>
          <w:right w:w="43" w:type="dxa"/>
        </w:tblCellMar>
        <w:tblLook w:val="0000" w:firstRow="0" w:lastRow="0" w:firstColumn="0" w:lastColumn="0" w:noHBand="0" w:noVBand="0"/>
      </w:tblPr>
      <w:tblGrid>
        <w:gridCol w:w="753"/>
        <w:gridCol w:w="8899"/>
      </w:tblGrid>
      <w:tr w:rsidR="00E00310" w:rsidRPr="00CB1A4B" w14:paraId="2F51834E" w14:textId="77777777" w:rsidTr="00FA006A">
        <w:trPr>
          <w:cantSplit/>
        </w:trPr>
        <w:tc>
          <w:tcPr>
            <w:tcW w:w="390" w:type="pct"/>
            <w:shd w:val="clear" w:color="auto" w:fill="auto"/>
            <w:vAlign w:val="bottom"/>
          </w:tcPr>
          <w:p w14:paraId="7107350A" w14:textId="77777777" w:rsidR="00E00310" w:rsidRPr="00CB1A4B" w:rsidRDefault="00E00310" w:rsidP="00E64766">
            <w:pPr>
              <w:jc w:val="center"/>
              <w:rPr>
                <w:rFonts w:cs="Arial"/>
                <w:b/>
                <w:bCs/>
                <w:color w:val="000000"/>
                <w:kern w:val="2"/>
              </w:rPr>
            </w:pPr>
            <w:r w:rsidRPr="00CB1A4B">
              <w:rPr>
                <w:rFonts w:cs="Arial"/>
                <w:b/>
                <w:bCs/>
                <w:color w:val="000000"/>
                <w:kern w:val="2"/>
              </w:rPr>
              <w:t>Site #</w:t>
            </w:r>
          </w:p>
        </w:tc>
        <w:tc>
          <w:tcPr>
            <w:tcW w:w="4610" w:type="pct"/>
            <w:shd w:val="clear" w:color="auto" w:fill="auto"/>
            <w:vAlign w:val="bottom"/>
          </w:tcPr>
          <w:p w14:paraId="3C8AAE67" w14:textId="46A6D2F5" w:rsidR="00E00310" w:rsidRPr="008246F2" w:rsidRDefault="00E00310" w:rsidP="00CB2818">
            <w:pPr>
              <w:rPr>
                <w:rFonts w:cs="Arial"/>
                <w:color w:val="000000"/>
                <w:kern w:val="2"/>
              </w:rPr>
            </w:pPr>
            <w:r w:rsidRPr="00CB2818">
              <w:rPr>
                <w:rFonts w:cs="Arial"/>
                <w:b/>
                <w:kern w:val="2"/>
              </w:rPr>
              <w:t xml:space="preserve">List the person responsible for sponsoring the resident education activities of the program at each site. </w:t>
            </w:r>
            <w:r w:rsidR="008246F2">
              <w:rPr>
                <w:rFonts w:cs="Arial"/>
                <w:kern w:val="2"/>
              </w:rPr>
              <w:t>[PR I.B.3.a)]</w:t>
            </w:r>
          </w:p>
        </w:tc>
      </w:tr>
      <w:tr w:rsidR="00E00310" w:rsidRPr="00CB1A4B" w14:paraId="1BAF32D7" w14:textId="77777777" w:rsidTr="00FA006A">
        <w:trPr>
          <w:cantSplit/>
        </w:trPr>
        <w:tc>
          <w:tcPr>
            <w:tcW w:w="390" w:type="pct"/>
            <w:shd w:val="clear" w:color="auto" w:fill="auto"/>
            <w:vAlign w:val="center"/>
          </w:tcPr>
          <w:p w14:paraId="652711AA" w14:textId="77777777" w:rsidR="00E00310" w:rsidRPr="00CB1A4B" w:rsidRDefault="00E00310" w:rsidP="00E64766">
            <w:pPr>
              <w:jc w:val="center"/>
              <w:rPr>
                <w:rFonts w:cs="Arial"/>
                <w:b/>
                <w:color w:val="000000"/>
                <w:kern w:val="2"/>
              </w:rPr>
            </w:pPr>
            <w:r w:rsidRPr="00CB1A4B">
              <w:rPr>
                <w:rFonts w:cs="Arial"/>
                <w:b/>
                <w:color w:val="000000"/>
                <w:kern w:val="2"/>
              </w:rPr>
              <w:t>1</w:t>
            </w:r>
          </w:p>
        </w:tc>
        <w:sdt>
          <w:sdtPr>
            <w:rPr>
              <w:rFonts w:cs="Arial"/>
              <w:color w:val="000000"/>
              <w:kern w:val="2"/>
            </w:rPr>
            <w:id w:val="-1140953396"/>
            <w:lock w:val="sdtLocked"/>
            <w:placeholder>
              <w:docPart w:val="8AE27EEE770F4B138F428D4209EDEF68"/>
            </w:placeholder>
            <w:showingPlcHdr/>
          </w:sdtPr>
          <w:sdtEndPr/>
          <w:sdtContent>
            <w:tc>
              <w:tcPr>
                <w:tcW w:w="4610" w:type="pct"/>
                <w:shd w:val="clear" w:color="auto" w:fill="auto"/>
                <w:vAlign w:val="center"/>
              </w:tcPr>
              <w:p w14:paraId="26DD87CB" w14:textId="77777777" w:rsidR="00E00310" w:rsidRPr="00CB1A4B" w:rsidRDefault="00E64766" w:rsidP="00E64766">
                <w:pPr>
                  <w:rPr>
                    <w:rFonts w:cs="Arial"/>
                    <w:color w:val="000000"/>
                    <w:kern w:val="2"/>
                  </w:rPr>
                </w:pPr>
                <w:r w:rsidRPr="00CB1A4B">
                  <w:rPr>
                    <w:rStyle w:val="PlaceholderText"/>
                  </w:rPr>
                  <w:t>Click here to enter text.</w:t>
                </w:r>
              </w:p>
            </w:tc>
          </w:sdtContent>
        </w:sdt>
      </w:tr>
      <w:tr w:rsidR="00E00310" w:rsidRPr="00CB1A4B" w14:paraId="2DD89E08" w14:textId="77777777" w:rsidTr="00FA006A">
        <w:trPr>
          <w:cantSplit/>
        </w:trPr>
        <w:tc>
          <w:tcPr>
            <w:tcW w:w="390" w:type="pct"/>
            <w:shd w:val="clear" w:color="auto" w:fill="auto"/>
            <w:vAlign w:val="center"/>
          </w:tcPr>
          <w:p w14:paraId="2B3E2F82" w14:textId="77777777" w:rsidR="00E00310" w:rsidRPr="00CB1A4B" w:rsidRDefault="00E00310" w:rsidP="00E64766">
            <w:pPr>
              <w:jc w:val="center"/>
              <w:rPr>
                <w:rFonts w:cs="Arial"/>
                <w:b/>
                <w:color w:val="000000"/>
                <w:kern w:val="2"/>
              </w:rPr>
            </w:pPr>
            <w:r w:rsidRPr="00CB1A4B">
              <w:rPr>
                <w:rFonts w:cs="Arial"/>
                <w:b/>
                <w:color w:val="000000"/>
                <w:kern w:val="2"/>
              </w:rPr>
              <w:t>2</w:t>
            </w:r>
          </w:p>
        </w:tc>
        <w:sdt>
          <w:sdtPr>
            <w:rPr>
              <w:rFonts w:cs="Arial"/>
              <w:color w:val="000000"/>
              <w:kern w:val="2"/>
            </w:rPr>
            <w:id w:val="-2101629421"/>
            <w:lock w:val="sdtLocked"/>
            <w:placeholder>
              <w:docPart w:val="FC7D99AF4EED48209C83D819849736E4"/>
            </w:placeholder>
            <w:showingPlcHdr/>
          </w:sdtPr>
          <w:sdtEndPr/>
          <w:sdtContent>
            <w:tc>
              <w:tcPr>
                <w:tcW w:w="4610" w:type="pct"/>
                <w:shd w:val="clear" w:color="auto" w:fill="auto"/>
                <w:vAlign w:val="center"/>
              </w:tcPr>
              <w:p w14:paraId="0BB15A0F" w14:textId="77777777" w:rsidR="00E00310" w:rsidRPr="00CB1A4B" w:rsidRDefault="00E64766" w:rsidP="00E64766">
                <w:pPr>
                  <w:rPr>
                    <w:rFonts w:cs="Arial"/>
                    <w:color w:val="000000"/>
                    <w:kern w:val="2"/>
                  </w:rPr>
                </w:pPr>
                <w:r w:rsidRPr="00CB1A4B">
                  <w:rPr>
                    <w:rStyle w:val="PlaceholderText"/>
                  </w:rPr>
                  <w:t>Click here to enter text.</w:t>
                </w:r>
              </w:p>
            </w:tc>
          </w:sdtContent>
        </w:sdt>
      </w:tr>
      <w:tr w:rsidR="00E00310" w:rsidRPr="00CB1A4B" w14:paraId="582BC993" w14:textId="77777777" w:rsidTr="00FA006A">
        <w:trPr>
          <w:cantSplit/>
        </w:trPr>
        <w:tc>
          <w:tcPr>
            <w:tcW w:w="390" w:type="pct"/>
            <w:shd w:val="clear" w:color="auto" w:fill="auto"/>
            <w:vAlign w:val="center"/>
          </w:tcPr>
          <w:p w14:paraId="6A3375AA" w14:textId="77777777" w:rsidR="00E00310" w:rsidRPr="00CB1A4B" w:rsidRDefault="00E00310" w:rsidP="00E64766">
            <w:pPr>
              <w:jc w:val="center"/>
              <w:rPr>
                <w:rFonts w:cs="Arial"/>
                <w:b/>
                <w:color w:val="000000"/>
                <w:kern w:val="2"/>
              </w:rPr>
            </w:pPr>
            <w:r w:rsidRPr="00CB1A4B">
              <w:rPr>
                <w:rFonts w:cs="Arial"/>
                <w:b/>
                <w:color w:val="000000"/>
                <w:kern w:val="2"/>
              </w:rPr>
              <w:t>3</w:t>
            </w:r>
          </w:p>
        </w:tc>
        <w:sdt>
          <w:sdtPr>
            <w:rPr>
              <w:rFonts w:cs="Arial"/>
              <w:color w:val="000000"/>
              <w:kern w:val="2"/>
            </w:rPr>
            <w:id w:val="1854068349"/>
            <w:lock w:val="sdtLocked"/>
            <w:placeholder>
              <w:docPart w:val="B2F567945D6647FEB5B906CA7BB7612B"/>
            </w:placeholder>
            <w:showingPlcHdr/>
          </w:sdtPr>
          <w:sdtEndPr/>
          <w:sdtContent>
            <w:tc>
              <w:tcPr>
                <w:tcW w:w="4610" w:type="pct"/>
                <w:shd w:val="clear" w:color="auto" w:fill="auto"/>
                <w:vAlign w:val="center"/>
              </w:tcPr>
              <w:p w14:paraId="5335F604" w14:textId="77777777" w:rsidR="00E00310" w:rsidRPr="00CB1A4B" w:rsidRDefault="00E64766" w:rsidP="00E64766">
                <w:pPr>
                  <w:rPr>
                    <w:rFonts w:cs="Arial"/>
                    <w:color w:val="000000"/>
                    <w:kern w:val="2"/>
                  </w:rPr>
                </w:pPr>
                <w:r w:rsidRPr="00CB1A4B">
                  <w:rPr>
                    <w:rStyle w:val="PlaceholderText"/>
                  </w:rPr>
                  <w:t>Click here to enter text.</w:t>
                </w:r>
              </w:p>
            </w:tc>
          </w:sdtContent>
        </w:sdt>
      </w:tr>
      <w:tr w:rsidR="00E00310" w:rsidRPr="00CB1A4B" w14:paraId="7BA7A52D" w14:textId="77777777" w:rsidTr="00FA006A">
        <w:trPr>
          <w:cantSplit/>
        </w:trPr>
        <w:tc>
          <w:tcPr>
            <w:tcW w:w="390" w:type="pct"/>
            <w:shd w:val="clear" w:color="auto" w:fill="auto"/>
            <w:vAlign w:val="center"/>
          </w:tcPr>
          <w:p w14:paraId="22E0E93E" w14:textId="77777777" w:rsidR="00E00310" w:rsidRPr="00CB1A4B" w:rsidRDefault="00E00310" w:rsidP="00E64766">
            <w:pPr>
              <w:jc w:val="center"/>
              <w:rPr>
                <w:rFonts w:cs="Arial"/>
                <w:b/>
                <w:color w:val="000000"/>
                <w:kern w:val="2"/>
              </w:rPr>
            </w:pPr>
            <w:r w:rsidRPr="00CB1A4B">
              <w:rPr>
                <w:rFonts w:cs="Arial"/>
                <w:b/>
                <w:color w:val="000000"/>
                <w:kern w:val="2"/>
              </w:rPr>
              <w:t>4</w:t>
            </w:r>
          </w:p>
        </w:tc>
        <w:sdt>
          <w:sdtPr>
            <w:rPr>
              <w:rFonts w:cs="Arial"/>
              <w:color w:val="000000"/>
              <w:kern w:val="2"/>
            </w:rPr>
            <w:id w:val="-286200489"/>
            <w:lock w:val="sdtLocked"/>
            <w:placeholder>
              <w:docPart w:val="89F73CED651A4B548669289A2AC8E039"/>
            </w:placeholder>
            <w:showingPlcHdr/>
          </w:sdtPr>
          <w:sdtEndPr/>
          <w:sdtContent>
            <w:tc>
              <w:tcPr>
                <w:tcW w:w="4610" w:type="pct"/>
                <w:shd w:val="clear" w:color="auto" w:fill="auto"/>
                <w:vAlign w:val="center"/>
              </w:tcPr>
              <w:p w14:paraId="2960A506" w14:textId="77777777" w:rsidR="00E00310" w:rsidRPr="00CB1A4B" w:rsidRDefault="00E64766" w:rsidP="00E64766">
                <w:pPr>
                  <w:rPr>
                    <w:rFonts w:cs="Arial"/>
                    <w:color w:val="000000"/>
                    <w:kern w:val="2"/>
                  </w:rPr>
                </w:pPr>
                <w:r w:rsidRPr="00CB1A4B">
                  <w:rPr>
                    <w:rStyle w:val="PlaceholderText"/>
                  </w:rPr>
                  <w:t>Click here to enter text.</w:t>
                </w:r>
              </w:p>
            </w:tc>
          </w:sdtContent>
        </w:sdt>
      </w:tr>
      <w:tr w:rsidR="00E00310" w:rsidRPr="00CB1A4B" w14:paraId="5CC518A9" w14:textId="77777777" w:rsidTr="00FA006A">
        <w:trPr>
          <w:cantSplit/>
        </w:trPr>
        <w:tc>
          <w:tcPr>
            <w:tcW w:w="390" w:type="pct"/>
            <w:shd w:val="clear" w:color="auto" w:fill="auto"/>
            <w:vAlign w:val="center"/>
          </w:tcPr>
          <w:p w14:paraId="6978B2EB" w14:textId="77777777" w:rsidR="00E00310" w:rsidRPr="00CB1A4B" w:rsidRDefault="00E00310" w:rsidP="00E64766">
            <w:pPr>
              <w:jc w:val="center"/>
              <w:rPr>
                <w:rFonts w:cs="Arial"/>
                <w:b/>
                <w:color w:val="000000"/>
                <w:kern w:val="2"/>
              </w:rPr>
            </w:pPr>
            <w:r w:rsidRPr="00CB1A4B">
              <w:rPr>
                <w:rFonts w:cs="Arial"/>
                <w:b/>
                <w:color w:val="000000"/>
                <w:kern w:val="2"/>
              </w:rPr>
              <w:t>5</w:t>
            </w:r>
          </w:p>
        </w:tc>
        <w:sdt>
          <w:sdtPr>
            <w:rPr>
              <w:rFonts w:cs="Arial"/>
              <w:color w:val="000000"/>
              <w:kern w:val="2"/>
            </w:rPr>
            <w:id w:val="-1739628912"/>
            <w:lock w:val="sdtLocked"/>
            <w:placeholder>
              <w:docPart w:val="7C2B87FF3D2047D09163F7476DB254E7"/>
            </w:placeholder>
            <w:showingPlcHdr/>
          </w:sdtPr>
          <w:sdtEndPr/>
          <w:sdtContent>
            <w:tc>
              <w:tcPr>
                <w:tcW w:w="4610" w:type="pct"/>
                <w:shd w:val="clear" w:color="auto" w:fill="auto"/>
                <w:vAlign w:val="center"/>
              </w:tcPr>
              <w:p w14:paraId="5674E013" w14:textId="77777777" w:rsidR="00E00310" w:rsidRPr="00CB1A4B" w:rsidRDefault="00E64766" w:rsidP="00E64766">
                <w:pPr>
                  <w:rPr>
                    <w:rFonts w:cs="Arial"/>
                    <w:color w:val="000000"/>
                    <w:kern w:val="2"/>
                  </w:rPr>
                </w:pPr>
                <w:r w:rsidRPr="00CB1A4B">
                  <w:rPr>
                    <w:rStyle w:val="PlaceholderText"/>
                  </w:rPr>
                  <w:t>Click here to enter text.</w:t>
                </w:r>
              </w:p>
            </w:tc>
          </w:sdtContent>
        </w:sdt>
      </w:tr>
    </w:tbl>
    <w:p w14:paraId="64E3376A" w14:textId="4E500425" w:rsidR="004A5A7E" w:rsidRDefault="004A5A7E" w:rsidP="00AE09A3">
      <w:pPr>
        <w:ind w:left="360" w:hanging="360"/>
        <w:rPr>
          <w:rFonts w:cs="Arial"/>
          <w:bCs/>
          <w:color w:val="000000"/>
          <w:kern w:val="2"/>
        </w:rPr>
      </w:pPr>
    </w:p>
    <w:p w14:paraId="6EBBCC8A" w14:textId="02FE2C49" w:rsidR="008246F2" w:rsidRPr="008246F2" w:rsidRDefault="008246F2" w:rsidP="008246F2">
      <w:pPr>
        <w:pStyle w:val="ListParagraph"/>
        <w:numPr>
          <w:ilvl w:val="0"/>
          <w:numId w:val="20"/>
        </w:numPr>
        <w:rPr>
          <w:rFonts w:cs="Arial"/>
          <w:bCs/>
          <w:color w:val="000000"/>
          <w:kern w:val="2"/>
        </w:rPr>
      </w:pPr>
      <w:r>
        <w:rPr>
          <w:rFonts w:cs="Arial"/>
          <w:bCs/>
          <w:color w:val="000000"/>
          <w:kern w:val="2"/>
        </w:rPr>
        <w:t xml:space="preserve"> Will the percentage of salary support and protected time provided for the program director be at least 10 percent FTE? [PR. II.</w:t>
      </w:r>
      <w:r w:rsidR="003C67D8">
        <w:rPr>
          <w:rFonts w:cs="Arial"/>
          <w:bCs/>
          <w:color w:val="000000"/>
          <w:kern w:val="2"/>
        </w:rPr>
        <w:t>A</w:t>
      </w:r>
      <w:r>
        <w:rPr>
          <w:rFonts w:cs="Arial"/>
          <w:bCs/>
          <w:color w:val="000000"/>
          <w:kern w:val="2"/>
        </w:rPr>
        <w:t>.2.a</w:t>
      </w:r>
      <w:proofErr w:type="gramStart"/>
      <w:r>
        <w:rPr>
          <w:rFonts w:cs="Arial"/>
          <w:bCs/>
          <w:color w:val="000000"/>
          <w:kern w:val="2"/>
        </w:rPr>
        <w:t>)]…</w:t>
      </w:r>
      <w:proofErr w:type="gramEnd"/>
      <w:r>
        <w:rPr>
          <w:rFonts w:cs="Arial"/>
          <w:bCs/>
          <w:color w:val="000000"/>
          <w:kern w:val="2"/>
        </w:rPr>
        <w:t>…………………………………………………</w:t>
      </w:r>
      <w:r w:rsidRPr="008246F2">
        <w:rPr>
          <w:rFonts w:cs="Arial"/>
        </w:rPr>
        <w:t xml:space="preserve"> </w:t>
      </w:r>
      <w:sdt>
        <w:sdtPr>
          <w:rPr>
            <w:rFonts w:cs="Arial"/>
          </w:rPr>
          <w:id w:val="-327130272"/>
          <w:lock w:val="sdtLocked"/>
          <w14:checkbox>
            <w14:checked w14:val="0"/>
            <w14:checkedState w14:val="2612" w14:font="MS Gothic"/>
            <w14:uncheckedState w14:val="2610" w14:font="MS Gothic"/>
          </w14:checkbox>
        </w:sdtPr>
        <w:sdtEndPr/>
        <w:sdtContent>
          <w:r w:rsidRPr="00F46EF9">
            <w:rPr>
              <w:rFonts w:ascii="Segoe UI Symbol" w:hAnsi="Segoe UI Symbol" w:cs="Segoe UI Symbol"/>
            </w:rPr>
            <w:t>☐</w:t>
          </w:r>
        </w:sdtContent>
      </w:sdt>
      <w:r w:rsidRPr="00F46EF9">
        <w:rPr>
          <w:rFonts w:cs="Arial"/>
        </w:rPr>
        <w:t xml:space="preserve"> YES </w:t>
      </w:r>
      <w:sdt>
        <w:sdtPr>
          <w:rPr>
            <w:rFonts w:cs="Arial"/>
          </w:rPr>
          <w:id w:val="-1218500428"/>
          <w:lock w:val="sdtLocked"/>
          <w14:checkbox>
            <w14:checked w14:val="0"/>
            <w14:checkedState w14:val="2612" w14:font="MS Gothic"/>
            <w14:uncheckedState w14:val="2610" w14:font="MS Gothic"/>
          </w14:checkbox>
        </w:sdtPr>
        <w:sdtEndPr/>
        <w:sdtContent>
          <w:r w:rsidRPr="00F46EF9">
            <w:rPr>
              <w:rFonts w:ascii="Segoe UI Symbol" w:hAnsi="Segoe UI Symbol" w:cs="Segoe UI Symbol"/>
            </w:rPr>
            <w:t>☐</w:t>
          </w:r>
        </w:sdtContent>
      </w:sdt>
      <w:r w:rsidRPr="00F46EF9">
        <w:rPr>
          <w:rFonts w:cs="Arial"/>
        </w:rPr>
        <w:t xml:space="preserve"> NO</w:t>
      </w:r>
    </w:p>
    <w:p w14:paraId="566F14FA" w14:textId="3B5044E0" w:rsidR="008246F2" w:rsidRDefault="008246F2" w:rsidP="008246F2">
      <w:pPr>
        <w:pStyle w:val="ListParagraph"/>
        <w:ind w:left="360"/>
        <w:rPr>
          <w:rFonts w:cs="Arial"/>
        </w:rPr>
      </w:pPr>
    </w:p>
    <w:p w14:paraId="044E9D6D" w14:textId="42E452AE" w:rsidR="00907B03" w:rsidRDefault="00907B03" w:rsidP="00BE5CE7">
      <w:pPr>
        <w:rPr>
          <w:rFonts w:cs="Arial"/>
          <w:b/>
          <w:bCs/>
          <w:color w:val="000000"/>
        </w:rPr>
      </w:pPr>
      <w:bookmarkStart w:id="7" w:name="_Toc10217678"/>
      <w:bookmarkEnd w:id="6"/>
    </w:p>
    <w:p w14:paraId="1E56F377" w14:textId="10AE2859" w:rsidR="00BF188C" w:rsidRPr="00CB1A4B" w:rsidRDefault="00061C62" w:rsidP="00BE5CE7">
      <w:pPr>
        <w:rPr>
          <w:rFonts w:cs="Arial"/>
          <w:b/>
          <w:bCs/>
          <w:color w:val="000000"/>
        </w:rPr>
      </w:pPr>
      <w:r w:rsidRPr="00CB1A4B">
        <w:rPr>
          <w:rFonts w:cs="Arial"/>
          <w:b/>
          <w:bCs/>
          <w:color w:val="000000"/>
        </w:rPr>
        <w:t>Faculty</w:t>
      </w:r>
      <w:bookmarkEnd w:id="7"/>
    </w:p>
    <w:p w14:paraId="08C6EA62" w14:textId="77777777" w:rsidR="00BE5CE7" w:rsidRPr="00CB1A4B" w:rsidRDefault="00BE5CE7" w:rsidP="00BE5CE7">
      <w:pPr>
        <w:rPr>
          <w:rFonts w:cs="Arial"/>
          <w:color w:val="000000"/>
        </w:rPr>
      </w:pPr>
    </w:p>
    <w:p w14:paraId="521A7663" w14:textId="77777777" w:rsidR="00466B22" w:rsidRPr="00CB1A4B" w:rsidRDefault="00BE5CE7" w:rsidP="00061C62">
      <w:pPr>
        <w:rPr>
          <w:rFonts w:cs="Arial"/>
          <w:color w:val="000000"/>
        </w:rPr>
      </w:pPr>
      <w:r w:rsidRPr="00CB1A4B">
        <w:rPr>
          <w:rFonts w:cs="Arial"/>
          <w:color w:val="000000"/>
        </w:rPr>
        <w:t>Provide the following information for program faculty members:</w:t>
      </w:r>
    </w:p>
    <w:p w14:paraId="5C3C8410" w14:textId="77777777" w:rsidR="00BE5CE7" w:rsidRPr="00CB1A4B" w:rsidRDefault="00BE5CE7" w:rsidP="00061C62">
      <w:pPr>
        <w:rPr>
          <w:rFonts w:cs="Arial"/>
          <w:color w:val="000000"/>
        </w:rPr>
      </w:pPr>
    </w:p>
    <w:tbl>
      <w:tblPr>
        <w:tblW w:w="5000" w:type="pct"/>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2292"/>
        <w:gridCol w:w="2292"/>
        <w:gridCol w:w="1611"/>
        <w:gridCol w:w="2971"/>
        <w:gridCol w:w="884"/>
      </w:tblGrid>
      <w:tr w:rsidR="00BE5CE7" w:rsidRPr="00CB1A4B" w14:paraId="3470AD49" w14:textId="77777777" w:rsidTr="37597776">
        <w:trPr>
          <w:cantSplit/>
          <w:tblHeader/>
        </w:trPr>
        <w:tc>
          <w:tcPr>
            <w:tcW w:w="1140" w:type="pct"/>
            <w:shd w:val="clear" w:color="auto" w:fill="auto"/>
            <w:vAlign w:val="bottom"/>
          </w:tcPr>
          <w:p w14:paraId="18A33A53" w14:textId="3C7523E7" w:rsidR="00BE5CE7" w:rsidRPr="00FF3EAD" w:rsidRDefault="00BE5CE7" w:rsidP="2DEC64AD">
            <w:pPr>
              <w:rPr>
                <w:rFonts w:cs="Arial"/>
                <w:b/>
                <w:bCs/>
                <w:color w:val="000000"/>
                <w:lang w:val="es-MX"/>
              </w:rPr>
            </w:pPr>
            <w:r w:rsidRPr="37597776">
              <w:rPr>
                <w:rFonts w:cs="Arial"/>
                <w:b/>
                <w:bCs/>
                <w:color w:val="000000" w:themeColor="text1"/>
                <w:lang w:val="es-MX"/>
              </w:rPr>
              <w:t xml:space="preserve">Discipline/Service </w:t>
            </w:r>
            <w:r w:rsidR="00C526B8" w:rsidRPr="37597776">
              <w:rPr>
                <w:rFonts w:cs="Arial"/>
                <w:color w:val="000000" w:themeColor="text1"/>
                <w:lang w:val="es-MX"/>
              </w:rPr>
              <w:t>[PR II.B.3.</w:t>
            </w:r>
            <w:r w:rsidR="74449A97" w:rsidRPr="37597776">
              <w:rPr>
                <w:rFonts w:cs="Arial"/>
                <w:color w:val="000000" w:themeColor="text1"/>
                <w:lang w:val="es-MX"/>
              </w:rPr>
              <w:t>a)-c)</w:t>
            </w:r>
            <w:r w:rsidRPr="37597776">
              <w:rPr>
                <w:rFonts w:cs="Arial"/>
                <w:color w:val="000000" w:themeColor="text1"/>
                <w:lang w:val="es-MX"/>
              </w:rPr>
              <w:t>]</w:t>
            </w:r>
          </w:p>
        </w:tc>
        <w:tc>
          <w:tcPr>
            <w:tcW w:w="1140" w:type="pct"/>
            <w:vAlign w:val="bottom"/>
          </w:tcPr>
          <w:p w14:paraId="490133D4" w14:textId="77777777" w:rsidR="00BE5CE7" w:rsidRPr="00CB1A4B" w:rsidRDefault="00BE5CE7" w:rsidP="00FA006A">
            <w:pPr>
              <w:jc w:val="center"/>
              <w:rPr>
                <w:rFonts w:cs="Arial"/>
                <w:b/>
                <w:color w:val="000000"/>
                <w:kern w:val="2"/>
              </w:rPr>
            </w:pPr>
            <w:r w:rsidRPr="00CB1A4B">
              <w:rPr>
                <w:rFonts w:cs="Arial"/>
                <w:b/>
                <w:color w:val="000000"/>
                <w:kern w:val="2"/>
              </w:rPr>
              <w:t>Available to fellows on a regular basis?</w:t>
            </w:r>
          </w:p>
        </w:tc>
        <w:tc>
          <w:tcPr>
            <w:tcW w:w="801" w:type="pct"/>
            <w:shd w:val="clear" w:color="auto" w:fill="auto"/>
            <w:vAlign w:val="bottom"/>
          </w:tcPr>
          <w:p w14:paraId="4E2E3643" w14:textId="77777777" w:rsidR="00BE5CE7" w:rsidRPr="00CB1A4B" w:rsidRDefault="00BE5CE7" w:rsidP="00E64766">
            <w:pPr>
              <w:jc w:val="center"/>
              <w:rPr>
                <w:rFonts w:cs="Arial"/>
                <w:b/>
                <w:color w:val="000000"/>
                <w:kern w:val="2"/>
              </w:rPr>
            </w:pPr>
            <w:r w:rsidRPr="00CB1A4B">
              <w:rPr>
                <w:rFonts w:cs="Arial"/>
                <w:b/>
                <w:color w:val="000000"/>
                <w:kern w:val="2"/>
              </w:rPr>
              <w:t>Number who interact with child neurology patients</w:t>
            </w:r>
          </w:p>
        </w:tc>
        <w:tc>
          <w:tcPr>
            <w:tcW w:w="1478" w:type="pct"/>
            <w:shd w:val="clear" w:color="auto" w:fill="auto"/>
            <w:vAlign w:val="bottom"/>
          </w:tcPr>
          <w:p w14:paraId="5DE497E8" w14:textId="77777777" w:rsidR="00BE5CE7" w:rsidRPr="00CB1A4B" w:rsidRDefault="00BE5CE7" w:rsidP="00E64766">
            <w:pPr>
              <w:jc w:val="center"/>
              <w:rPr>
                <w:rFonts w:cs="Arial"/>
                <w:b/>
                <w:color w:val="000000"/>
                <w:kern w:val="2"/>
              </w:rPr>
            </w:pPr>
            <w:r w:rsidRPr="00CB1A4B">
              <w:rPr>
                <w:rFonts w:cs="Arial"/>
                <w:b/>
                <w:color w:val="000000"/>
                <w:kern w:val="2"/>
              </w:rPr>
              <w:t>Name of primary person who will interact with child neurology residents or division chief or chairman</w:t>
            </w:r>
          </w:p>
        </w:tc>
        <w:tc>
          <w:tcPr>
            <w:tcW w:w="440" w:type="pct"/>
            <w:shd w:val="clear" w:color="auto" w:fill="auto"/>
            <w:vAlign w:val="bottom"/>
          </w:tcPr>
          <w:p w14:paraId="25A48AE1" w14:textId="77777777" w:rsidR="00BE5CE7" w:rsidRPr="00CB1A4B" w:rsidRDefault="00BE5CE7" w:rsidP="00E64766">
            <w:pPr>
              <w:jc w:val="center"/>
              <w:rPr>
                <w:rFonts w:cs="Arial"/>
                <w:b/>
                <w:color w:val="000000"/>
                <w:kern w:val="2"/>
              </w:rPr>
            </w:pPr>
            <w:r w:rsidRPr="00CB1A4B">
              <w:rPr>
                <w:rFonts w:cs="Arial"/>
                <w:b/>
                <w:color w:val="000000"/>
                <w:kern w:val="2"/>
              </w:rPr>
              <w:t>Site #</w:t>
            </w:r>
          </w:p>
        </w:tc>
      </w:tr>
      <w:tr w:rsidR="00E64766" w:rsidRPr="00CB1A4B" w14:paraId="35D1C4BA" w14:textId="77777777" w:rsidTr="37597776">
        <w:trPr>
          <w:cantSplit/>
        </w:trPr>
        <w:tc>
          <w:tcPr>
            <w:tcW w:w="1140" w:type="pct"/>
            <w:shd w:val="clear" w:color="auto" w:fill="auto"/>
            <w:vAlign w:val="center"/>
          </w:tcPr>
          <w:p w14:paraId="61B4914D" w14:textId="77777777" w:rsidR="00E64766" w:rsidRPr="00CB1A4B" w:rsidRDefault="00E64766" w:rsidP="00E64766">
            <w:pPr>
              <w:rPr>
                <w:rFonts w:cs="Arial"/>
                <w:color w:val="000000"/>
                <w:kern w:val="2"/>
              </w:rPr>
            </w:pPr>
            <w:r w:rsidRPr="00CB1A4B">
              <w:rPr>
                <w:rFonts w:cs="Arial"/>
                <w:b/>
                <w:color w:val="000000"/>
                <w:kern w:val="2"/>
              </w:rPr>
              <w:t>Pediatrics</w:t>
            </w:r>
          </w:p>
        </w:tc>
        <w:tc>
          <w:tcPr>
            <w:tcW w:w="1140" w:type="pct"/>
            <w:vAlign w:val="center"/>
          </w:tcPr>
          <w:p w14:paraId="67371142" w14:textId="77777777" w:rsidR="00E64766" w:rsidRPr="00CB1A4B" w:rsidRDefault="00691722" w:rsidP="00E64766">
            <w:pPr>
              <w:jc w:val="center"/>
            </w:pPr>
            <w:sdt>
              <w:sdtPr>
                <w:id w:val="-675800962"/>
                <w:lock w:val="sdtLocked"/>
                <w14:checkbox>
                  <w14:checked w14:val="0"/>
                  <w14:checkedState w14:val="2612" w14:font="MS Gothic"/>
                  <w14:uncheckedState w14:val="2610" w14:font="MS Gothic"/>
                </w14:checkbox>
              </w:sdtPr>
              <w:sdtEndPr/>
              <w:sdtContent>
                <w:r w:rsidR="00E64766" w:rsidRPr="00CB1A4B">
                  <w:rPr>
                    <w:rFonts w:ascii="Segoe UI Symbol" w:eastAsia="MS Gothic" w:hAnsi="Segoe UI Symbol" w:cs="Segoe UI Symbol"/>
                  </w:rPr>
                  <w:t>☐</w:t>
                </w:r>
              </w:sdtContent>
            </w:sdt>
            <w:r w:rsidR="00E64766" w:rsidRPr="00CB1A4B">
              <w:t xml:space="preserve"> YES </w:t>
            </w:r>
            <w:sdt>
              <w:sdtPr>
                <w:id w:val="-288813538"/>
                <w:lock w:val="sdtLocked"/>
                <w14:checkbox>
                  <w14:checked w14:val="0"/>
                  <w14:checkedState w14:val="2612" w14:font="MS Gothic"/>
                  <w14:uncheckedState w14:val="2610" w14:font="MS Gothic"/>
                </w14:checkbox>
              </w:sdtPr>
              <w:sdtEndPr/>
              <w:sdtContent>
                <w:r w:rsidR="00E64766" w:rsidRPr="00CB1A4B">
                  <w:rPr>
                    <w:rFonts w:ascii="Segoe UI Symbol" w:eastAsia="MS Gothic" w:hAnsi="Segoe UI Symbol" w:cs="Segoe UI Symbol"/>
                  </w:rPr>
                  <w:t>☐</w:t>
                </w:r>
              </w:sdtContent>
            </w:sdt>
            <w:r w:rsidR="00E64766" w:rsidRPr="00CB1A4B">
              <w:t xml:space="preserve"> NO</w:t>
            </w:r>
          </w:p>
        </w:tc>
        <w:sdt>
          <w:sdtPr>
            <w:rPr>
              <w:rFonts w:cs="Arial"/>
              <w:color w:val="000000"/>
              <w:kern w:val="2"/>
            </w:rPr>
            <w:id w:val="-625002908"/>
            <w:lock w:val="sdtLocked"/>
            <w:placeholder>
              <w:docPart w:val="15FCF2644D7D4538B7D3E93C91FDA972"/>
            </w:placeholder>
            <w:showingPlcHdr/>
          </w:sdtPr>
          <w:sdtEndPr/>
          <w:sdtContent>
            <w:tc>
              <w:tcPr>
                <w:tcW w:w="801" w:type="pct"/>
                <w:shd w:val="clear" w:color="auto" w:fill="auto"/>
                <w:vAlign w:val="center"/>
              </w:tcPr>
              <w:p w14:paraId="469E0C75" w14:textId="77777777" w:rsidR="00E64766" w:rsidRPr="00CB1A4B" w:rsidRDefault="00E64766" w:rsidP="00E64766">
                <w:pPr>
                  <w:jc w:val="center"/>
                  <w:rPr>
                    <w:rFonts w:cs="Arial"/>
                    <w:color w:val="000000"/>
                    <w:kern w:val="2"/>
                  </w:rPr>
                </w:pPr>
                <w:r w:rsidRPr="00CB1A4B">
                  <w:rPr>
                    <w:rStyle w:val="PlaceholderText"/>
                  </w:rPr>
                  <w:t>#</w:t>
                </w:r>
              </w:p>
            </w:tc>
          </w:sdtContent>
        </w:sdt>
        <w:sdt>
          <w:sdtPr>
            <w:rPr>
              <w:rFonts w:cs="Arial"/>
              <w:color w:val="000000"/>
              <w:kern w:val="2"/>
            </w:rPr>
            <w:id w:val="-393735185"/>
            <w:lock w:val="sdtLocked"/>
            <w:placeholder>
              <w:docPart w:val="B364393AE29A4FAA95E456827C8E25B4"/>
            </w:placeholder>
            <w:showingPlcHdr/>
          </w:sdtPr>
          <w:sdtEndPr/>
          <w:sdtContent>
            <w:tc>
              <w:tcPr>
                <w:tcW w:w="1478" w:type="pct"/>
                <w:shd w:val="clear" w:color="auto" w:fill="auto"/>
                <w:vAlign w:val="center"/>
              </w:tcPr>
              <w:p w14:paraId="3850CB88" w14:textId="77777777" w:rsidR="00E64766" w:rsidRPr="00CB1A4B" w:rsidRDefault="00E64766" w:rsidP="00E64766">
                <w:pPr>
                  <w:jc w:val="center"/>
                  <w:rPr>
                    <w:rFonts w:cs="Arial"/>
                    <w:color w:val="000000"/>
                    <w:kern w:val="2"/>
                  </w:rPr>
                </w:pPr>
                <w:r w:rsidRPr="00CB1A4B">
                  <w:rPr>
                    <w:rStyle w:val="PlaceholderText"/>
                  </w:rPr>
                  <w:t>Name</w:t>
                </w:r>
              </w:p>
            </w:tc>
          </w:sdtContent>
        </w:sdt>
        <w:sdt>
          <w:sdtPr>
            <w:rPr>
              <w:rFonts w:cs="Arial"/>
              <w:color w:val="000000"/>
              <w:kern w:val="2"/>
            </w:rPr>
            <w:id w:val="3097587"/>
            <w:lock w:val="sdtLocked"/>
            <w:placeholder>
              <w:docPart w:val="0C2E56D9063C4B9DA9DEE6DB52E6BB10"/>
            </w:placeholder>
            <w:showingPlcHdr/>
          </w:sdtPr>
          <w:sdtEndPr/>
          <w:sdtContent>
            <w:tc>
              <w:tcPr>
                <w:tcW w:w="440" w:type="pct"/>
                <w:shd w:val="clear" w:color="auto" w:fill="auto"/>
                <w:vAlign w:val="center"/>
              </w:tcPr>
              <w:p w14:paraId="0E9CF0E2" w14:textId="77777777" w:rsidR="00E64766" w:rsidRPr="00CB1A4B" w:rsidRDefault="00E64766" w:rsidP="00E64766">
                <w:pPr>
                  <w:jc w:val="center"/>
                  <w:rPr>
                    <w:rFonts w:cs="Arial"/>
                    <w:color w:val="000000"/>
                    <w:kern w:val="2"/>
                  </w:rPr>
                </w:pPr>
                <w:r w:rsidRPr="00CB1A4B">
                  <w:rPr>
                    <w:rStyle w:val="PlaceholderText"/>
                  </w:rPr>
                  <w:t>#</w:t>
                </w:r>
              </w:p>
            </w:tc>
          </w:sdtContent>
        </w:sdt>
      </w:tr>
      <w:tr w:rsidR="00FF3EAD" w:rsidRPr="00CB1A4B" w14:paraId="0DE2B630" w14:textId="77777777" w:rsidTr="37597776">
        <w:trPr>
          <w:cantSplit/>
        </w:trPr>
        <w:tc>
          <w:tcPr>
            <w:tcW w:w="1140" w:type="pct"/>
            <w:shd w:val="clear" w:color="auto" w:fill="auto"/>
            <w:vAlign w:val="center"/>
          </w:tcPr>
          <w:p w14:paraId="4B74D701" w14:textId="77777777" w:rsidR="00FF3EAD" w:rsidRPr="00CB1A4B" w:rsidRDefault="00FF3EAD" w:rsidP="00FF3EAD">
            <w:pPr>
              <w:ind w:left="360"/>
              <w:rPr>
                <w:rFonts w:cs="Arial"/>
                <w:color w:val="000000"/>
                <w:kern w:val="2"/>
              </w:rPr>
            </w:pPr>
            <w:r w:rsidRPr="00CB1A4B">
              <w:rPr>
                <w:rFonts w:cs="Arial"/>
                <w:color w:val="000000"/>
                <w:kern w:val="2"/>
              </w:rPr>
              <w:lastRenderedPageBreak/>
              <w:t>Child and Adolescent Psychiatry</w:t>
            </w:r>
          </w:p>
        </w:tc>
        <w:tc>
          <w:tcPr>
            <w:tcW w:w="1140" w:type="pct"/>
            <w:vAlign w:val="center"/>
          </w:tcPr>
          <w:p w14:paraId="5C692D7C" w14:textId="77777777" w:rsidR="00FF3EAD" w:rsidRPr="00CB1A4B" w:rsidRDefault="00691722" w:rsidP="00FF3EAD">
            <w:pPr>
              <w:jc w:val="center"/>
            </w:pPr>
            <w:sdt>
              <w:sdtPr>
                <w:id w:val="-1915384685"/>
                <w:lock w:val="sdtLocked"/>
                <w14:checkbox>
                  <w14:checked w14:val="0"/>
                  <w14:checkedState w14:val="2612" w14:font="MS Gothic"/>
                  <w14:uncheckedState w14:val="2610" w14:font="MS Gothic"/>
                </w14:checkbox>
              </w:sdtPr>
              <w:sdtEndPr/>
              <w:sdtContent>
                <w:r w:rsidR="00FF3EAD" w:rsidRPr="00CB1A4B">
                  <w:rPr>
                    <w:rFonts w:ascii="Segoe UI Symbol" w:eastAsia="MS Gothic" w:hAnsi="Segoe UI Symbol" w:cs="Segoe UI Symbol"/>
                  </w:rPr>
                  <w:t>☐</w:t>
                </w:r>
              </w:sdtContent>
            </w:sdt>
            <w:r w:rsidR="00FF3EAD" w:rsidRPr="00CB1A4B">
              <w:t xml:space="preserve"> YES </w:t>
            </w:r>
            <w:sdt>
              <w:sdtPr>
                <w:id w:val="1063147970"/>
                <w:lock w:val="sdtLocked"/>
                <w14:checkbox>
                  <w14:checked w14:val="0"/>
                  <w14:checkedState w14:val="2612" w14:font="MS Gothic"/>
                  <w14:uncheckedState w14:val="2610" w14:font="MS Gothic"/>
                </w14:checkbox>
              </w:sdtPr>
              <w:sdtEndPr/>
              <w:sdtContent>
                <w:r w:rsidR="00FF3EAD" w:rsidRPr="00CB1A4B">
                  <w:rPr>
                    <w:rFonts w:ascii="Segoe UI Symbol" w:eastAsia="MS Gothic" w:hAnsi="Segoe UI Symbol" w:cs="Segoe UI Symbol"/>
                  </w:rPr>
                  <w:t>☐</w:t>
                </w:r>
              </w:sdtContent>
            </w:sdt>
            <w:r w:rsidR="00FF3EAD" w:rsidRPr="00CB1A4B">
              <w:t xml:space="preserve"> NO</w:t>
            </w:r>
          </w:p>
        </w:tc>
        <w:sdt>
          <w:sdtPr>
            <w:rPr>
              <w:rFonts w:cs="Arial"/>
              <w:color w:val="000000"/>
              <w:kern w:val="2"/>
            </w:rPr>
            <w:id w:val="312525339"/>
            <w:lock w:val="sdtLocked"/>
            <w:placeholder>
              <w:docPart w:val="CBAD926EF006420D9185B5EB0200ABEC"/>
            </w:placeholder>
            <w:showingPlcHdr/>
          </w:sdtPr>
          <w:sdtEndPr/>
          <w:sdtContent>
            <w:tc>
              <w:tcPr>
                <w:tcW w:w="801" w:type="pct"/>
                <w:shd w:val="clear" w:color="auto" w:fill="auto"/>
                <w:vAlign w:val="center"/>
              </w:tcPr>
              <w:p w14:paraId="4A02CC02" w14:textId="77777777" w:rsidR="00FF3EAD" w:rsidRPr="00CB1A4B" w:rsidRDefault="00FF3EAD" w:rsidP="00FF3EAD">
                <w:pPr>
                  <w:jc w:val="center"/>
                  <w:rPr>
                    <w:rFonts w:cs="Arial"/>
                    <w:color w:val="000000"/>
                    <w:kern w:val="2"/>
                  </w:rPr>
                </w:pPr>
                <w:r w:rsidRPr="00CB1A4B">
                  <w:rPr>
                    <w:rStyle w:val="PlaceholderText"/>
                  </w:rPr>
                  <w:t>#</w:t>
                </w:r>
              </w:p>
            </w:tc>
          </w:sdtContent>
        </w:sdt>
        <w:sdt>
          <w:sdtPr>
            <w:rPr>
              <w:rFonts w:cs="Arial"/>
              <w:color w:val="000000"/>
              <w:kern w:val="2"/>
            </w:rPr>
            <w:id w:val="1237053032"/>
            <w:lock w:val="sdtLocked"/>
            <w:placeholder>
              <w:docPart w:val="60E54286906A4E9A9041404058F1092E"/>
            </w:placeholder>
            <w:showingPlcHdr/>
          </w:sdtPr>
          <w:sdtEndPr/>
          <w:sdtContent>
            <w:tc>
              <w:tcPr>
                <w:tcW w:w="1478" w:type="pct"/>
                <w:shd w:val="clear" w:color="auto" w:fill="auto"/>
                <w:vAlign w:val="center"/>
              </w:tcPr>
              <w:p w14:paraId="68593A06" w14:textId="77777777" w:rsidR="00FF3EAD" w:rsidRDefault="00FF3EAD" w:rsidP="00FF3EAD">
                <w:pPr>
                  <w:jc w:val="center"/>
                </w:pPr>
                <w:r w:rsidRPr="00AB7F54">
                  <w:rPr>
                    <w:rStyle w:val="PlaceholderText"/>
                  </w:rPr>
                  <w:t>Name</w:t>
                </w:r>
              </w:p>
            </w:tc>
          </w:sdtContent>
        </w:sdt>
        <w:sdt>
          <w:sdtPr>
            <w:rPr>
              <w:rFonts w:cs="Arial"/>
              <w:color w:val="000000"/>
              <w:kern w:val="2"/>
            </w:rPr>
            <w:id w:val="-1934965562"/>
            <w:lock w:val="sdtLocked"/>
            <w:placeholder>
              <w:docPart w:val="CBAD926EF006420D9185B5EB0200ABEC"/>
            </w:placeholder>
            <w:showingPlcHdr/>
          </w:sdtPr>
          <w:sdtEndPr/>
          <w:sdtContent>
            <w:tc>
              <w:tcPr>
                <w:tcW w:w="440" w:type="pct"/>
                <w:shd w:val="clear" w:color="auto" w:fill="auto"/>
                <w:vAlign w:val="center"/>
              </w:tcPr>
              <w:p w14:paraId="4213D517" w14:textId="40364246" w:rsidR="00FF3EAD" w:rsidRPr="00CB1A4B" w:rsidRDefault="00994D35" w:rsidP="00FF3EAD">
                <w:pPr>
                  <w:jc w:val="center"/>
                  <w:rPr>
                    <w:rFonts w:cs="Arial"/>
                    <w:color w:val="000000"/>
                    <w:kern w:val="2"/>
                  </w:rPr>
                </w:pPr>
                <w:r w:rsidRPr="00CB1A4B">
                  <w:rPr>
                    <w:rStyle w:val="PlaceholderText"/>
                  </w:rPr>
                  <w:t>#</w:t>
                </w:r>
              </w:p>
            </w:tc>
          </w:sdtContent>
        </w:sdt>
      </w:tr>
      <w:tr w:rsidR="00FF3EAD" w:rsidRPr="00CB1A4B" w14:paraId="3862A4AA" w14:textId="77777777" w:rsidTr="37597776">
        <w:trPr>
          <w:cantSplit/>
        </w:trPr>
        <w:tc>
          <w:tcPr>
            <w:tcW w:w="1140" w:type="pct"/>
            <w:shd w:val="clear" w:color="auto" w:fill="auto"/>
            <w:vAlign w:val="center"/>
          </w:tcPr>
          <w:p w14:paraId="4D741951" w14:textId="2720260E" w:rsidR="00FF3EAD" w:rsidRPr="00CB1A4B" w:rsidRDefault="00FF3EAD" w:rsidP="00FF3EAD">
            <w:pPr>
              <w:ind w:left="360"/>
              <w:rPr>
                <w:rFonts w:cs="Arial"/>
                <w:color w:val="000000"/>
              </w:rPr>
            </w:pPr>
            <w:r w:rsidRPr="00CB1A4B">
              <w:rPr>
                <w:rFonts w:cs="Arial"/>
                <w:color w:val="000000"/>
              </w:rPr>
              <w:t>Child Neurology</w:t>
            </w:r>
          </w:p>
        </w:tc>
        <w:tc>
          <w:tcPr>
            <w:tcW w:w="1140" w:type="pct"/>
            <w:vAlign w:val="center"/>
          </w:tcPr>
          <w:p w14:paraId="79FC1602" w14:textId="77777777" w:rsidR="00FF3EAD" w:rsidRPr="00CB1A4B" w:rsidRDefault="00691722" w:rsidP="00FF3EAD">
            <w:pPr>
              <w:jc w:val="center"/>
            </w:pPr>
            <w:sdt>
              <w:sdtPr>
                <w:id w:val="583500370"/>
                <w:lock w:val="sdtLocked"/>
                <w14:checkbox>
                  <w14:checked w14:val="0"/>
                  <w14:checkedState w14:val="2612" w14:font="MS Gothic"/>
                  <w14:uncheckedState w14:val="2610" w14:font="MS Gothic"/>
                </w14:checkbox>
              </w:sdtPr>
              <w:sdtEndPr/>
              <w:sdtContent>
                <w:r w:rsidR="00FF3EAD" w:rsidRPr="00CB1A4B">
                  <w:rPr>
                    <w:rFonts w:ascii="Segoe UI Symbol" w:eastAsia="MS Gothic" w:hAnsi="Segoe UI Symbol" w:cs="Segoe UI Symbol"/>
                  </w:rPr>
                  <w:t>☐</w:t>
                </w:r>
              </w:sdtContent>
            </w:sdt>
            <w:r w:rsidR="00FF3EAD" w:rsidRPr="00CB1A4B">
              <w:t xml:space="preserve"> YES </w:t>
            </w:r>
            <w:sdt>
              <w:sdtPr>
                <w:id w:val="-747803420"/>
                <w:lock w:val="sdtLocked"/>
                <w14:checkbox>
                  <w14:checked w14:val="0"/>
                  <w14:checkedState w14:val="2612" w14:font="MS Gothic"/>
                  <w14:uncheckedState w14:val="2610" w14:font="MS Gothic"/>
                </w14:checkbox>
              </w:sdtPr>
              <w:sdtEndPr/>
              <w:sdtContent>
                <w:r w:rsidR="00FF3EAD" w:rsidRPr="00CB1A4B">
                  <w:rPr>
                    <w:rFonts w:ascii="Segoe UI Symbol" w:eastAsia="MS Gothic" w:hAnsi="Segoe UI Symbol" w:cs="Segoe UI Symbol"/>
                  </w:rPr>
                  <w:t>☐</w:t>
                </w:r>
              </w:sdtContent>
            </w:sdt>
            <w:r w:rsidR="00FF3EAD" w:rsidRPr="00CB1A4B">
              <w:t xml:space="preserve"> NO</w:t>
            </w:r>
          </w:p>
        </w:tc>
        <w:sdt>
          <w:sdtPr>
            <w:rPr>
              <w:rFonts w:cs="Arial"/>
              <w:color w:val="000000"/>
              <w:kern w:val="2"/>
            </w:rPr>
            <w:id w:val="171316934"/>
            <w:lock w:val="sdtLocked"/>
            <w:placeholder>
              <w:docPart w:val="431FCC8A638D4674A986CFBC3051DA6B"/>
            </w:placeholder>
            <w:showingPlcHdr/>
          </w:sdtPr>
          <w:sdtEndPr/>
          <w:sdtContent>
            <w:tc>
              <w:tcPr>
                <w:tcW w:w="801" w:type="pct"/>
                <w:shd w:val="clear" w:color="auto" w:fill="auto"/>
                <w:vAlign w:val="center"/>
              </w:tcPr>
              <w:p w14:paraId="56E545E8" w14:textId="77777777" w:rsidR="00FF3EAD" w:rsidRPr="00CB1A4B" w:rsidRDefault="00FF3EAD" w:rsidP="00FF3EAD">
                <w:pPr>
                  <w:jc w:val="center"/>
                  <w:rPr>
                    <w:rFonts w:cs="Arial"/>
                    <w:color w:val="000000"/>
                    <w:kern w:val="2"/>
                  </w:rPr>
                </w:pPr>
                <w:r w:rsidRPr="00CB1A4B">
                  <w:rPr>
                    <w:rStyle w:val="PlaceholderText"/>
                  </w:rPr>
                  <w:t>#</w:t>
                </w:r>
              </w:p>
            </w:tc>
          </w:sdtContent>
        </w:sdt>
        <w:sdt>
          <w:sdtPr>
            <w:rPr>
              <w:rFonts w:cs="Arial"/>
              <w:color w:val="000000"/>
              <w:kern w:val="2"/>
            </w:rPr>
            <w:id w:val="1511723584"/>
            <w:lock w:val="sdtLocked"/>
            <w:placeholder>
              <w:docPart w:val="C93694F0285E4ACFAC56F69B35BBB20C"/>
            </w:placeholder>
            <w:showingPlcHdr/>
          </w:sdtPr>
          <w:sdtEndPr/>
          <w:sdtContent>
            <w:tc>
              <w:tcPr>
                <w:tcW w:w="1478" w:type="pct"/>
                <w:shd w:val="clear" w:color="auto" w:fill="auto"/>
                <w:vAlign w:val="center"/>
              </w:tcPr>
              <w:p w14:paraId="34B7C6CC" w14:textId="77777777" w:rsidR="00FF3EAD" w:rsidRDefault="00FF3EAD" w:rsidP="00FF3EAD">
                <w:pPr>
                  <w:jc w:val="center"/>
                </w:pPr>
                <w:r w:rsidRPr="00AB7F54">
                  <w:rPr>
                    <w:rStyle w:val="PlaceholderText"/>
                  </w:rPr>
                  <w:t>Name</w:t>
                </w:r>
              </w:p>
            </w:tc>
          </w:sdtContent>
        </w:sdt>
        <w:sdt>
          <w:sdtPr>
            <w:rPr>
              <w:rFonts w:cs="Arial"/>
              <w:color w:val="000000"/>
              <w:kern w:val="2"/>
            </w:rPr>
            <w:id w:val="-1495561565"/>
            <w:lock w:val="sdtLocked"/>
            <w:placeholder>
              <w:docPart w:val="431FCC8A638D4674A986CFBC3051DA6B"/>
            </w:placeholder>
            <w:showingPlcHdr/>
          </w:sdtPr>
          <w:sdtEndPr/>
          <w:sdtContent>
            <w:tc>
              <w:tcPr>
                <w:tcW w:w="440" w:type="pct"/>
                <w:shd w:val="clear" w:color="auto" w:fill="auto"/>
                <w:vAlign w:val="center"/>
              </w:tcPr>
              <w:p w14:paraId="09526112" w14:textId="1F70E585" w:rsidR="00FF3EAD" w:rsidRPr="00CB1A4B" w:rsidRDefault="00994D35" w:rsidP="00FF3EAD">
                <w:pPr>
                  <w:jc w:val="center"/>
                  <w:rPr>
                    <w:rFonts w:cs="Arial"/>
                    <w:color w:val="000000"/>
                    <w:kern w:val="2"/>
                  </w:rPr>
                </w:pPr>
                <w:r w:rsidRPr="00CB1A4B">
                  <w:rPr>
                    <w:rStyle w:val="PlaceholderText"/>
                  </w:rPr>
                  <w:t>#</w:t>
                </w:r>
              </w:p>
            </w:tc>
          </w:sdtContent>
        </w:sdt>
      </w:tr>
      <w:tr w:rsidR="00FF3EAD" w:rsidRPr="00CB1A4B" w14:paraId="46C4B709" w14:textId="77777777" w:rsidTr="37597776">
        <w:trPr>
          <w:cantSplit/>
        </w:trPr>
        <w:tc>
          <w:tcPr>
            <w:tcW w:w="1140" w:type="pct"/>
            <w:shd w:val="clear" w:color="auto" w:fill="auto"/>
            <w:vAlign w:val="center"/>
          </w:tcPr>
          <w:p w14:paraId="3B53DF48" w14:textId="77777777" w:rsidR="00FF3EAD" w:rsidRPr="00CB1A4B" w:rsidRDefault="00FF3EAD" w:rsidP="00FF3EAD">
            <w:pPr>
              <w:ind w:left="360"/>
              <w:rPr>
                <w:rFonts w:cs="Arial"/>
                <w:color w:val="000000"/>
              </w:rPr>
            </w:pPr>
            <w:r w:rsidRPr="00CB1A4B">
              <w:rPr>
                <w:rFonts w:cs="Arial"/>
                <w:color w:val="000000"/>
              </w:rPr>
              <w:t>Clinical Neurophysiology</w:t>
            </w:r>
          </w:p>
        </w:tc>
        <w:tc>
          <w:tcPr>
            <w:tcW w:w="1140" w:type="pct"/>
            <w:vAlign w:val="center"/>
          </w:tcPr>
          <w:p w14:paraId="1BA9989D" w14:textId="77777777" w:rsidR="00FF3EAD" w:rsidRPr="00CB1A4B" w:rsidRDefault="00691722" w:rsidP="00FF3EAD">
            <w:pPr>
              <w:jc w:val="center"/>
            </w:pPr>
            <w:sdt>
              <w:sdtPr>
                <w:id w:val="-970968494"/>
                <w:lock w:val="sdtLocked"/>
                <w14:checkbox>
                  <w14:checked w14:val="0"/>
                  <w14:checkedState w14:val="2612" w14:font="MS Gothic"/>
                  <w14:uncheckedState w14:val="2610" w14:font="MS Gothic"/>
                </w14:checkbox>
              </w:sdtPr>
              <w:sdtEndPr/>
              <w:sdtContent>
                <w:r w:rsidR="00FF3EAD" w:rsidRPr="00CB1A4B">
                  <w:rPr>
                    <w:rFonts w:ascii="Segoe UI Symbol" w:eastAsia="MS Gothic" w:hAnsi="Segoe UI Symbol" w:cs="Segoe UI Symbol"/>
                  </w:rPr>
                  <w:t>☐</w:t>
                </w:r>
              </w:sdtContent>
            </w:sdt>
            <w:r w:rsidR="00FF3EAD" w:rsidRPr="00CB1A4B">
              <w:t xml:space="preserve"> YES </w:t>
            </w:r>
            <w:sdt>
              <w:sdtPr>
                <w:id w:val="-728765280"/>
                <w:lock w:val="sdtLocked"/>
                <w14:checkbox>
                  <w14:checked w14:val="0"/>
                  <w14:checkedState w14:val="2612" w14:font="MS Gothic"/>
                  <w14:uncheckedState w14:val="2610" w14:font="MS Gothic"/>
                </w14:checkbox>
              </w:sdtPr>
              <w:sdtEndPr/>
              <w:sdtContent>
                <w:r w:rsidR="00FF3EAD" w:rsidRPr="00CB1A4B">
                  <w:rPr>
                    <w:rFonts w:ascii="Segoe UI Symbol" w:eastAsia="MS Gothic" w:hAnsi="Segoe UI Symbol" w:cs="Segoe UI Symbol"/>
                  </w:rPr>
                  <w:t>☐</w:t>
                </w:r>
              </w:sdtContent>
            </w:sdt>
            <w:r w:rsidR="00FF3EAD" w:rsidRPr="00CB1A4B">
              <w:t xml:space="preserve"> NO</w:t>
            </w:r>
          </w:p>
        </w:tc>
        <w:sdt>
          <w:sdtPr>
            <w:rPr>
              <w:rFonts w:cs="Arial"/>
              <w:color w:val="000000"/>
              <w:kern w:val="2"/>
            </w:rPr>
            <w:id w:val="1355994209"/>
            <w:lock w:val="sdtLocked"/>
            <w:placeholder>
              <w:docPart w:val="DAEE9B48B3144BE38457A4B529254062"/>
            </w:placeholder>
            <w:showingPlcHdr/>
          </w:sdtPr>
          <w:sdtEndPr/>
          <w:sdtContent>
            <w:tc>
              <w:tcPr>
                <w:tcW w:w="801" w:type="pct"/>
                <w:shd w:val="clear" w:color="auto" w:fill="auto"/>
                <w:vAlign w:val="center"/>
              </w:tcPr>
              <w:p w14:paraId="54506F23" w14:textId="77777777" w:rsidR="00FF3EAD" w:rsidRPr="00CB1A4B" w:rsidRDefault="00FF3EAD" w:rsidP="00FF3EAD">
                <w:pPr>
                  <w:jc w:val="center"/>
                  <w:rPr>
                    <w:rFonts w:cs="Arial"/>
                    <w:color w:val="000000"/>
                    <w:kern w:val="2"/>
                  </w:rPr>
                </w:pPr>
                <w:r w:rsidRPr="00CB1A4B">
                  <w:rPr>
                    <w:rStyle w:val="PlaceholderText"/>
                  </w:rPr>
                  <w:t>#</w:t>
                </w:r>
              </w:p>
            </w:tc>
          </w:sdtContent>
        </w:sdt>
        <w:sdt>
          <w:sdtPr>
            <w:rPr>
              <w:rFonts w:cs="Arial"/>
              <w:color w:val="000000"/>
              <w:kern w:val="2"/>
            </w:rPr>
            <w:id w:val="2014099486"/>
            <w:lock w:val="sdtLocked"/>
            <w:placeholder>
              <w:docPart w:val="60C73CFE4CEF40579AC4C7188CDD6F63"/>
            </w:placeholder>
            <w:showingPlcHdr/>
          </w:sdtPr>
          <w:sdtEndPr/>
          <w:sdtContent>
            <w:tc>
              <w:tcPr>
                <w:tcW w:w="1478" w:type="pct"/>
                <w:shd w:val="clear" w:color="auto" w:fill="auto"/>
                <w:vAlign w:val="center"/>
              </w:tcPr>
              <w:p w14:paraId="2CC48315" w14:textId="77777777" w:rsidR="00FF3EAD" w:rsidRDefault="00FF3EAD" w:rsidP="00FF3EAD">
                <w:pPr>
                  <w:jc w:val="center"/>
                </w:pPr>
                <w:r w:rsidRPr="00AB7F54">
                  <w:rPr>
                    <w:rStyle w:val="PlaceholderText"/>
                  </w:rPr>
                  <w:t>Name</w:t>
                </w:r>
              </w:p>
            </w:tc>
          </w:sdtContent>
        </w:sdt>
        <w:sdt>
          <w:sdtPr>
            <w:rPr>
              <w:rFonts w:cs="Arial"/>
              <w:color w:val="000000"/>
              <w:kern w:val="2"/>
            </w:rPr>
            <w:id w:val="984441056"/>
            <w:lock w:val="sdtLocked"/>
            <w:placeholder>
              <w:docPart w:val="DAEE9B48B3144BE38457A4B529254062"/>
            </w:placeholder>
            <w:showingPlcHdr/>
          </w:sdtPr>
          <w:sdtEndPr/>
          <w:sdtContent>
            <w:tc>
              <w:tcPr>
                <w:tcW w:w="440" w:type="pct"/>
                <w:shd w:val="clear" w:color="auto" w:fill="auto"/>
                <w:vAlign w:val="center"/>
              </w:tcPr>
              <w:p w14:paraId="09E58FA7" w14:textId="322A8136" w:rsidR="00FF3EAD" w:rsidRPr="00CB1A4B" w:rsidRDefault="00994D35" w:rsidP="00FF3EAD">
                <w:pPr>
                  <w:jc w:val="center"/>
                  <w:rPr>
                    <w:rFonts w:cs="Arial"/>
                    <w:color w:val="000000"/>
                    <w:kern w:val="2"/>
                  </w:rPr>
                </w:pPr>
                <w:r w:rsidRPr="00CB1A4B">
                  <w:rPr>
                    <w:rStyle w:val="PlaceholderText"/>
                  </w:rPr>
                  <w:t>#</w:t>
                </w:r>
              </w:p>
            </w:tc>
          </w:sdtContent>
        </w:sdt>
      </w:tr>
      <w:tr w:rsidR="00FF3EAD" w:rsidRPr="00CB1A4B" w14:paraId="48A2153F" w14:textId="77777777" w:rsidTr="37597776">
        <w:trPr>
          <w:cantSplit/>
        </w:trPr>
        <w:tc>
          <w:tcPr>
            <w:tcW w:w="1140" w:type="pct"/>
            <w:shd w:val="clear" w:color="auto" w:fill="auto"/>
            <w:vAlign w:val="center"/>
          </w:tcPr>
          <w:p w14:paraId="03AEA50C" w14:textId="77777777" w:rsidR="00FF3EAD" w:rsidRPr="00CB1A4B" w:rsidRDefault="00FF3EAD" w:rsidP="00FF3EAD">
            <w:pPr>
              <w:ind w:left="360"/>
              <w:rPr>
                <w:rFonts w:cs="Arial"/>
                <w:color w:val="000000"/>
              </w:rPr>
            </w:pPr>
            <w:r w:rsidRPr="00CB1A4B">
              <w:rPr>
                <w:rFonts w:cs="Arial"/>
                <w:color w:val="000000"/>
              </w:rPr>
              <w:t>Cognitive Development</w:t>
            </w:r>
          </w:p>
        </w:tc>
        <w:tc>
          <w:tcPr>
            <w:tcW w:w="1140" w:type="pct"/>
            <w:vAlign w:val="center"/>
          </w:tcPr>
          <w:p w14:paraId="5DFE697E" w14:textId="77777777" w:rsidR="00FF3EAD" w:rsidRPr="00CB1A4B" w:rsidRDefault="00691722" w:rsidP="00FF3EAD">
            <w:pPr>
              <w:jc w:val="center"/>
            </w:pPr>
            <w:sdt>
              <w:sdtPr>
                <w:id w:val="-861584236"/>
                <w:lock w:val="sdtLocked"/>
                <w14:checkbox>
                  <w14:checked w14:val="0"/>
                  <w14:checkedState w14:val="2612" w14:font="MS Gothic"/>
                  <w14:uncheckedState w14:val="2610" w14:font="MS Gothic"/>
                </w14:checkbox>
              </w:sdtPr>
              <w:sdtEndPr/>
              <w:sdtContent>
                <w:r w:rsidR="00FF3EAD" w:rsidRPr="00CB1A4B">
                  <w:rPr>
                    <w:rFonts w:ascii="Segoe UI Symbol" w:eastAsia="MS Gothic" w:hAnsi="Segoe UI Symbol" w:cs="Segoe UI Symbol"/>
                  </w:rPr>
                  <w:t>☐</w:t>
                </w:r>
              </w:sdtContent>
            </w:sdt>
            <w:r w:rsidR="00FF3EAD" w:rsidRPr="00CB1A4B">
              <w:t xml:space="preserve"> YES </w:t>
            </w:r>
            <w:sdt>
              <w:sdtPr>
                <w:id w:val="845447412"/>
                <w:lock w:val="sdtLocked"/>
                <w14:checkbox>
                  <w14:checked w14:val="0"/>
                  <w14:checkedState w14:val="2612" w14:font="MS Gothic"/>
                  <w14:uncheckedState w14:val="2610" w14:font="MS Gothic"/>
                </w14:checkbox>
              </w:sdtPr>
              <w:sdtEndPr/>
              <w:sdtContent>
                <w:r w:rsidR="00FF3EAD" w:rsidRPr="00CB1A4B">
                  <w:rPr>
                    <w:rFonts w:ascii="Segoe UI Symbol" w:eastAsia="MS Gothic" w:hAnsi="Segoe UI Symbol" w:cs="Segoe UI Symbol"/>
                  </w:rPr>
                  <w:t>☐</w:t>
                </w:r>
              </w:sdtContent>
            </w:sdt>
            <w:r w:rsidR="00FF3EAD" w:rsidRPr="00CB1A4B">
              <w:t xml:space="preserve"> NO</w:t>
            </w:r>
          </w:p>
        </w:tc>
        <w:sdt>
          <w:sdtPr>
            <w:rPr>
              <w:rFonts w:cs="Arial"/>
              <w:color w:val="000000"/>
              <w:kern w:val="2"/>
            </w:rPr>
            <w:id w:val="-841239691"/>
            <w:lock w:val="sdtLocked"/>
            <w:placeholder>
              <w:docPart w:val="2ED9EA4441FC4547B4BED160B462D26F"/>
            </w:placeholder>
            <w:showingPlcHdr/>
          </w:sdtPr>
          <w:sdtEndPr/>
          <w:sdtContent>
            <w:tc>
              <w:tcPr>
                <w:tcW w:w="801" w:type="pct"/>
                <w:shd w:val="clear" w:color="auto" w:fill="auto"/>
                <w:vAlign w:val="center"/>
              </w:tcPr>
              <w:p w14:paraId="0421E018" w14:textId="77777777" w:rsidR="00FF3EAD" w:rsidRPr="00CB1A4B" w:rsidRDefault="00FF3EAD" w:rsidP="00FF3EAD">
                <w:pPr>
                  <w:jc w:val="center"/>
                  <w:rPr>
                    <w:rFonts w:cs="Arial"/>
                    <w:color w:val="000000"/>
                    <w:kern w:val="2"/>
                  </w:rPr>
                </w:pPr>
                <w:r w:rsidRPr="00CB1A4B">
                  <w:rPr>
                    <w:rStyle w:val="PlaceholderText"/>
                  </w:rPr>
                  <w:t>#</w:t>
                </w:r>
              </w:p>
            </w:tc>
          </w:sdtContent>
        </w:sdt>
        <w:sdt>
          <w:sdtPr>
            <w:rPr>
              <w:rFonts w:cs="Arial"/>
              <w:color w:val="000000"/>
              <w:kern w:val="2"/>
            </w:rPr>
            <w:id w:val="-534498596"/>
            <w:lock w:val="sdtLocked"/>
            <w:placeholder>
              <w:docPart w:val="000A416FE14544CDA546071F0D482147"/>
            </w:placeholder>
            <w:showingPlcHdr/>
          </w:sdtPr>
          <w:sdtEndPr/>
          <w:sdtContent>
            <w:tc>
              <w:tcPr>
                <w:tcW w:w="1478" w:type="pct"/>
                <w:shd w:val="clear" w:color="auto" w:fill="auto"/>
                <w:vAlign w:val="center"/>
              </w:tcPr>
              <w:p w14:paraId="229E999D" w14:textId="77777777" w:rsidR="00FF3EAD" w:rsidRDefault="00FF3EAD" w:rsidP="00FF3EAD">
                <w:pPr>
                  <w:jc w:val="center"/>
                </w:pPr>
                <w:r w:rsidRPr="00AB7F54">
                  <w:rPr>
                    <w:rStyle w:val="PlaceholderText"/>
                  </w:rPr>
                  <w:t>Name</w:t>
                </w:r>
              </w:p>
            </w:tc>
          </w:sdtContent>
        </w:sdt>
        <w:sdt>
          <w:sdtPr>
            <w:rPr>
              <w:rFonts w:cs="Arial"/>
              <w:color w:val="000000"/>
              <w:kern w:val="2"/>
            </w:rPr>
            <w:id w:val="-385423026"/>
            <w:lock w:val="sdtLocked"/>
            <w:placeholder>
              <w:docPart w:val="2ED9EA4441FC4547B4BED160B462D26F"/>
            </w:placeholder>
            <w:showingPlcHdr/>
          </w:sdtPr>
          <w:sdtEndPr/>
          <w:sdtContent>
            <w:tc>
              <w:tcPr>
                <w:tcW w:w="440" w:type="pct"/>
                <w:shd w:val="clear" w:color="auto" w:fill="auto"/>
                <w:vAlign w:val="center"/>
              </w:tcPr>
              <w:p w14:paraId="3977EBE9" w14:textId="1024FB4D" w:rsidR="00FF3EAD" w:rsidRPr="00CB1A4B" w:rsidRDefault="00994D35" w:rsidP="00FF3EAD">
                <w:pPr>
                  <w:jc w:val="center"/>
                  <w:rPr>
                    <w:rFonts w:cs="Arial"/>
                    <w:color w:val="000000"/>
                    <w:kern w:val="2"/>
                  </w:rPr>
                </w:pPr>
                <w:r w:rsidRPr="00CB1A4B">
                  <w:rPr>
                    <w:rStyle w:val="PlaceholderText"/>
                  </w:rPr>
                  <w:t>#</w:t>
                </w:r>
              </w:p>
            </w:tc>
          </w:sdtContent>
        </w:sdt>
      </w:tr>
      <w:tr w:rsidR="00FF3EAD" w:rsidRPr="00CB1A4B" w14:paraId="6682A202" w14:textId="77777777" w:rsidTr="37597776">
        <w:trPr>
          <w:cantSplit/>
        </w:trPr>
        <w:tc>
          <w:tcPr>
            <w:tcW w:w="1140" w:type="pct"/>
            <w:shd w:val="clear" w:color="auto" w:fill="auto"/>
            <w:vAlign w:val="center"/>
          </w:tcPr>
          <w:p w14:paraId="0D15F64B" w14:textId="77777777" w:rsidR="00FF3EAD" w:rsidRPr="00CB1A4B" w:rsidRDefault="00FF3EAD" w:rsidP="00FF3EAD">
            <w:pPr>
              <w:ind w:left="360"/>
              <w:rPr>
                <w:rFonts w:cs="Arial"/>
                <w:color w:val="000000"/>
              </w:rPr>
            </w:pPr>
            <w:r w:rsidRPr="00CB1A4B">
              <w:rPr>
                <w:rFonts w:cs="Arial"/>
                <w:color w:val="000000"/>
              </w:rPr>
              <w:t>Critical Care</w:t>
            </w:r>
          </w:p>
        </w:tc>
        <w:tc>
          <w:tcPr>
            <w:tcW w:w="1140" w:type="pct"/>
            <w:vAlign w:val="center"/>
          </w:tcPr>
          <w:p w14:paraId="1E965E02" w14:textId="77777777" w:rsidR="00FF3EAD" w:rsidRPr="00CB1A4B" w:rsidRDefault="00691722" w:rsidP="00FF3EAD">
            <w:pPr>
              <w:jc w:val="center"/>
            </w:pPr>
            <w:sdt>
              <w:sdtPr>
                <w:id w:val="1263033211"/>
                <w:lock w:val="sdtLocked"/>
                <w14:checkbox>
                  <w14:checked w14:val="0"/>
                  <w14:checkedState w14:val="2612" w14:font="MS Gothic"/>
                  <w14:uncheckedState w14:val="2610" w14:font="MS Gothic"/>
                </w14:checkbox>
              </w:sdtPr>
              <w:sdtEndPr/>
              <w:sdtContent>
                <w:r w:rsidR="00FF3EAD" w:rsidRPr="00CB1A4B">
                  <w:rPr>
                    <w:rFonts w:ascii="Segoe UI Symbol" w:eastAsia="MS Gothic" w:hAnsi="Segoe UI Symbol" w:cs="Segoe UI Symbol"/>
                  </w:rPr>
                  <w:t>☐</w:t>
                </w:r>
              </w:sdtContent>
            </w:sdt>
            <w:r w:rsidR="00FF3EAD" w:rsidRPr="00CB1A4B">
              <w:t xml:space="preserve"> YES </w:t>
            </w:r>
            <w:sdt>
              <w:sdtPr>
                <w:id w:val="-437833392"/>
                <w:lock w:val="sdtLocked"/>
                <w14:checkbox>
                  <w14:checked w14:val="0"/>
                  <w14:checkedState w14:val="2612" w14:font="MS Gothic"/>
                  <w14:uncheckedState w14:val="2610" w14:font="MS Gothic"/>
                </w14:checkbox>
              </w:sdtPr>
              <w:sdtEndPr/>
              <w:sdtContent>
                <w:r w:rsidR="00FF3EAD" w:rsidRPr="00CB1A4B">
                  <w:rPr>
                    <w:rFonts w:ascii="Segoe UI Symbol" w:eastAsia="MS Gothic" w:hAnsi="Segoe UI Symbol" w:cs="Segoe UI Symbol"/>
                  </w:rPr>
                  <w:t>☐</w:t>
                </w:r>
              </w:sdtContent>
            </w:sdt>
            <w:r w:rsidR="00FF3EAD" w:rsidRPr="00CB1A4B">
              <w:t xml:space="preserve"> NO</w:t>
            </w:r>
          </w:p>
        </w:tc>
        <w:sdt>
          <w:sdtPr>
            <w:rPr>
              <w:rFonts w:cs="Arial"/>
              <w:color w:val="000000"/>
              <w:kern w:val="2"/>
            </w:rPr>
            <w:id w:val="-1772845593"/>
            <w:lock w:val="sdtLocked"/>
            <w:placeholder>
              <w:docPart w:val="16430B9F9F054FD284EDBA8340CD25D8"/>
            </w:placeholder>
            <w:showingPlcHdr/>
          </w:sdtPr>
          <w:sdtEndPr/>
          <w:sdtContent>
            <w:tc>
              <w:tcPr>
                <w:tcW w:w="801" w:type="pct"/>
                <w:shd w:val="clear" w:color="auto" w:fill="auto"/>
                <w:vAlign w:val="center"/>
              </w:tcPr>
              <w:p w14:paraId="09A14680" w14:textId="77777777" w:rsidR="00FF3EAD" w:rsidRPr="00CB1A4B" w:rsidRDefault="00FF3EAD" w:rsidP="00FF3EAD">
                <w:pPr>
                  <w:jc w:val="center"/>
                  <w:rPr>
                    <w:rFonts w:cs="Arial"/>
                    <w:color w:val="000000"/>
                    <w:kern w:val="2"/>
                  </w:rPr>
                </w:pPr>
                <w:r w:rsidRPr="00CB1A4B">
                  <w:rPr>
                    <w:rStyle w:val="PlaceholderText"/>
                  </w:rPr>
                  <w:t>#</w:t>
                </w:r>
              </w:p>
            </w:tc>
          </w:sdtContent>
        </w:sdt>
        <w:sdt>
          <w:sdtPr>
            <w:rPr>
              <w:rFonts w:cs="Arial"/>
              <w:color w:val="000000"/>
              <w:kern w:val="2"/>
            </w:rPr>
            <w:id w:val="1889527803"/>
            <w:lock w:val="sdtLocked"/>
            <w:placeholder>
              <w:docPart w:val="C6727D53BCF94BBB80C6D369E9E32486"/>
            </w:placeholder>
            <w:showingPlcHdr/>
          </w:sdtPr>
          <w:sdtEndPr/>
          <w:sdtContent>
            <w:tc>
              <w:tcPr>
                <w:tcW w:w="1478" w:type="pct"/>
                <w:shd w:val="clear" w:color="auto" w:fill="auto"/>
                <w:vAlign w:val="center"/>
              </w:tcPr>
              <w:p w14:paraId="0B1A52D4" w14:textId="77777777" w:rsidR="00FF3EAD" w:rsidRDefault="00FF3EAD" w:rsidP="00FF3EAD">
                <w:pPr>
                  <w:jc w:val="center"/>
                </w:pPr>
                <w:r w:rsidRPr="00AB7F54">
                  <w:rPr>
                    <w:rStyle w:val="PlaceholderText"/>
                  </w:rPr>
                  <w:t>Name</w:t>
                </w:r>
              </w:p>
            </w:tc>
          </w:sdtContent>
        </w:sdt>
        <w:sdt>
          <w:sdtPr>
            <w:rPr>
              <w:rFonts w:cs="Arial"/>
              <w:color w:val="000000"/>
              <w:kern w:val="2"/>
            </w:rPr>
            <w:id w:val="-990720600"/>
            <w:lock w:val="sdtLocked"/>
            <w:placeholder>
              <w:docPart w:val="16430B9F9F054FD284EDBA8340CD25D8"/>
            </w:placeholder>
            <w:showingPlcHdr/>
          </w:sdtPr>
          <w:sdtEndPr/>
          <w:sdtContent>
            <w:tc>
              <w:tcPr>
                <w:tcW w:w="440" w:type="pct"/>
                <w:shd w:val="clear" w:color="auto" w:fill="auto"/>
                <w:vAlign w:val="center"/>
              </w:tcPr>
              <w:p w14:paraId="0BE83695" w14:textId="4C9FBA72" w:rsidR="00FF3EAD" w:rsidRPr="00CB1A4B" w:rsidRDefault="00994D35" w:rsidP="00FF3EAD">
                <w:pPr>
                  <w:jc w:val="center"/>
                  <w:rPr>
                    <w:rFonts w:cs="Arial"/>
                    <w:color w:val="000000"/>
                    <w:kern w:val="2"/>
                  </w:rPr>
                </w:pPr>
                <w:r w:rsidRPr="00CB1A4B">
                  <w:rPr>
                    <w:rStyle w:val="PlaceholderText"/>
                  </w:rPr>
                  <w:t>#</w:t>
                </w:r>
              </w:p>
            </w:tc>
          </w:sdtContent>
        </w:sdt>
      </w:tr>
      <w:tr w:rsidR="00FF3EAD" w:rsidRPr="00CB1A4B" w14:paraId="4EC61CF8" w14:textId="77777777" w:rsidTr="37597776">
        <w:trPr>
          <w:cantSplit/>
        </w:trPr>
        <w:tc>
          <w:tcPr>
            <w:tcW w:w="1140" w:type="pct"/>
            <w:shd w:val="clear" w:color="auto" w:fill="auto"/>
            <w:vAlign w:val="center"/>
          </w:tcPr>
          <w:p w14:paraId="3C8E0330" w14:textId="77777777" w:rsidR="00FF3EAD" w:rsidRPr="00CB1A4B" w:rsidRDefault="00FF3EAD" w:rsidP="00FF3EAD">
            <w:pPr>
              <w:ind w:left="360"/>
              <w:rPr>
                <w:rFonts w:cs="Arial"/>
                <w:color w:val="000000"/>
              </w:rPr>
            </w:pPr>
            <w:r w:rsidRPr="00CB1A4B">
              <w:rPr>
                <w:rFonts w:cs="Arial"/>
                <w:color w:val="000000"/>
              </w:rPr>
              <w:t>Infectious Diseases</w:t>
            </w:r>
          </w:p>
        </w:tc>
        <w:tc>
          <w:tcPr>
            <w:tcW w:w="1140" w:type="pct"/>
            <w:vAlign w:val="center"/>
          </w:tcPr>
          <w:p w14:paraId="2F1D27D3" w14:textId="77777777" w:rsidR="00FF3EAD" w:rsidRPr="00CB1A4B" w:rsidRDefault="00691722" w:rsidP="00FF3EAD">
            <w:pPr>
              <w:jc w:val="center"/>
            </w:pPr>
            <w:sdt>
              <w:sdtPr>
                <w:id w:val="-180362943"/>
                <w:lock w:val="sdtLocked"/>
                <w14:checkbox>
                  <w14:checked w14:val="0"/>
                  <w14:checkedState w14:val="2612" w14:font="MS Gothic"/>
                  <w14:uncheckedState w14:val="2610" w14:font="MS Gothic"/>
                </w14:checkbox>
              </w:sdtPr>
              <w:sdtEndPr/>
              <w:sdtContent>
                <w:r w:rsidR="00FF3EAD" w:rsidRPr="00CB1A4B">
                  <w:rPr>
                    <w:rFonts w:ascii="Segoe UI Symbol" w:eastAsia="MS Gothic" w:hAnsi="Segoe UI Symbol" w:cs="Segoe UI Symbol"/>
                  </w:rPr>
                  <w:t>☐</w:t>
                </w:r>
              </w:sdtContent>
            </w:sdt>
            <w:r w:rsidR="00FF3EAD" w:rsidRPr="00CB1A4B">
              <w:t xml:space="preserve"> YES </w:t>
            </w:r>
            <w:sdt>
              <w:sdtPr>
                <w:id w:val="-545057444"/>
                <w:lock w:val="sdtLocked"/>
                <w14:checkbox>
                  <w14:checked w14:val="0"/>
                  <w14:checkedState w14:val="2612" w14:font="MS Gothic"/>
                  <w14:uncheckedState w14:val="2610" w14:font="MS Gothic"/>
                </w14:checkbox>
              </w:sdtPr>
              <w:sdtEndPr/>
              <w:sdtContent>
                <w:r w:rsidR="00FF3EAD" w:rsidRPr="00CB1A4B">
                  <w:rPr>
                    <w:rFonts w:ascii="Segoe UI Symbol" w:eastAsia="MS Gothic" w:hAnsi="Segoe UI Symbol" w:cs="Segoe UI Symbol"/>
                  </w:rPr>
                  <w:t>☐</w:t>
                </w:r>
              </w:sdtContent>
            </w:sdt>
            <w:r w:rsidR="00FF3EAD" w:rsidRPr="00CB1A4B">
              <w:t xml:space="preserve"> NO</w:t>
            </w:r>
          </w:p>
        </w:tc>
        <w:sdt>
          <w:sdtPr>
            <w:rPr>
              <w:rFonts w:cs="Arial"/>
              <w:color w:val="000000"/>
              <w:kern w:val="2"/>
            </w:rPr>
            <w:id w:val="350766578"/>
            <w:lock w:val="sdtLocked"/>
            <w:placeholder>
              <w:docPart w:val="937CE14007B74C1EB98072B1284558BA"/>
            </w:placeholder>
            <w:showingPlcHdr/>
          </w:sdtPr>
          <w:sdtEndPr/>
          <w:sdtContent>
            <w:tc>
              <w:tcPr>
                <w:tcW w:w="801" w:type="pct"/>
                <w:shd w:val="clear" w:color="auto" w:fill="auto"/>
                <w:vAlign w:val="center"/>
              </w:tcPr>
              <w:p w14:paraId="0C8D85E6" w14:textId="77777777" w:rsidR="00FF3EAD" w:rsidRPr="00CB1A4B" w:rsidRDefault="00FF3EAD" w:rsidP="00FF3EAD">
                <w:pPr>
                  <w:jc w:val="center"/>
                  <w:rPr>
                    <w:rFonts w:cs="Arial"/>
                    <w:color w:val="000000"/>
                    <w:kern w:val="2"/>
                  </w:rPr>
                </w:pPr>
                <w:r w:rsidRPr="00CB1A4B">
                  <w:rPr>
                    <w:rStyle w:val="PlaceholderText"/>
                  </w:rPr>
                  <w:t>#</w:t>
                </w:r>
              </w:p>
            </w:tc>
          </w:sdtContent>
        </w:sdt>
        <w:sdt>
          <w:sdtPr>
            <w:rPr>
              <w:rFonts w:cs="Arial"/>
              <w:color w:val="000000"/>
              <w:kern w:val="2"/>
            </w:rPr>
            <w:id w:val="91835383"/>
            <w:lock w:val="sdtLocked"/>
            <w:placeholder>
              <w:docPart w:val="18C17F7D01224CBFA5BE265EB7A403D3"/>
            </w:placeholder>
            <w:showingPlcHdr/>
          </w:sdtPr>
          <w:sdtEndPr/>
          <w:sdtContent>
            <w:tc>
              <w:tcPr>
                <w:tcW w:w="1478" w:type="pct"/>
                <w:shd w:val="clear" w:color="auto" w:fill="auto"/>
                <w:vAlign w:val="center"/>
              </w:tcPr>
              <w:p w14:paraId="2C567D88" w14:textId="77777777" w:rsidR="00FF3EAD" w:rsidRDefault="00FF3EAD" w:rsidP="00FF3EAD">
                <w:pPr>
                  <w:jc w:val="center"/>
                </w:pPr>
                <w:r w:rsidRPr="00AB7F54">
                  <w:rPr>
                    <w:rStyle w:val="PlaceholderText"/>
                  </w:rPr>
                  <w:t>Name</w:t>
                </w:r>
              </w:p>
            </w:tc>
          </w:sdtContent>
        </w:sdt>
        <w:sdt>
          <w:sdtPr>
            <w:rPr>
              <w:rFonts w:cs="Arial"/>
              <w:color w:val="000000"/>
              <w:kern w:val="2"/>
            </w:rPr>
            <w:id w:val="-363290135"/>
            <w:lock w:val="sdtLocked"/>
            <w:placeholder>
              <w:docPart w:val="937CE14007B74C1EB98072B1284558BA"/>
            </w:placeholder>
            <w:showingPlcHdr/>
          </w:sdtPr>
          <w:sdtEndPr/>
          <w:sdtContent>
            <w:tc>
              <w:tcPr>
                <w:tcW w:w="440" w:type="pct"/>
                <w:shd w:val="clear" w:color="auto" w:fill="auto"/>
                <w:vAlign w:val="center"/>
              </w:tcPr>
              <w:p w14:paraId="0D1A8DFF" w14:textId="4539491C" w:rsidR="00FF3EAD" w:rsidRPr="00CB1A4B" w:rsidRDefault="00994D35" w:rsidP="00FF3EAD">
                <w:pPr>
                  <w:jc w:val="center"/>
                  <w:rPr>
                    <w:rFonts w:cs="Arial"/>
                    <w:color w:val="000000"/>
                    <w:kern w:val="2"/>
                  </w:rPr>
                </w:pPr>
                <w:r w:rsidRPr="00CB1A4B">
                  <w:rPr>
                    <w:rStyle w:val="PlaceholderText"/>
                  </w:rPr>
                  <w:t>#</w:t>
                </w:r>
              </w:p>
            </w:tc>
          </w:sdtContent>
        </w:sdt>
      </w:tr>
      <w:tr w:rsidR="00FF3EAD" w:rsidRPr="00CB1A4B" w14:paraId="471F7969" w14:textId="77777777" w:rsidTr="37597776">
        <w:trPr>
          <w:cantSplit/>
        </w:trPr>
        <w:tc>
          <w:tcPr>
            <w:tcW w:w="1140" w:type="pct"/>
            <w:shd w:val="clear" w:color="auto" w:fill="auto"/>
            <w:vAlign w:val="center"/>
          </w:tcPr>
          <w:p w14:paraId="21522BD0" w14:textId="77777777" w:rsidR="00FF3EAD" w:rsidRPr="00CB1A4B" w:rsidRDefault="00FF3EAD" w:rsidP="00FF3EAD">
            <w:pPr>
              <w:ind w:left="360"/>
              <w:rPr>
                <w:rFonts w:cs="Arial"/>
                <w:color w:val="000000"/>
                <w:kern w:val="2"/>
              </w:rPr>
            </w:pPr>
            <w:r w:rsidRPr="00CB1A4B">
              <w:rPr>
                <w:rFonts w:cs="Arial"/>
                <w:color w:val="000000"/>
                <w:kern w:val="2"/>
              </w:rPr>
              <w:t>Neonatal Neurology</w:t>
            </w:r>
          </w:p>
        </w:tc>
        <w:tc>
          <w:tcPr>
            <w:tcW w:w="1140" w:type="pct"/>
            <w:vAlign w:val="center"/>
          </w:tcPr>
          <w:p w14:paraId="68679C9B" w14:textId="77777777" w:rsidR="00FF3EAD" w:rsidRPr="00CB1A4B" w:rsidRDefault="00691722" w:rsidP="00FF3EAD">
            <w:pPr>
              <w:jc w:val="center"/>
            </w:pPr>
            <w:sdt>
              <w:sdtPr>
                <w:id w:val="-162475028"/>
                <w:lock w:val="sdtLocked"/>
                <w14:checkbox>
                  <w14:checked w14:val="0"/>
                  <w14:checkedState w14:val="2612" w14:font="MS Gothic"/>
                  <w14:uncheckedState w14:val="2610" w14:font="MS Gothic"/>
                </w14:checkbox>
              </w:sdtPr>
              <w:sdtEndPr/>
              <w:sdtContent>
                <w:r w:rsidR="00FF3EAD" w:rsidRPr="00CB1A4B">
                  <w:rPr>
                    <w:rFonts w:ascii="Segoe UI Symbol" w:eastAsia="MS Gothic" w:hAnsi="Segoe UI Symbol" w:cs="Segoe UI Symbol"/>
                  </w:rPr>
                  <w:t>☐</w:t>
                </w:r>
              </w:sdtContent>
            </w:sdt>
            <w:r w:rsidR="00FF3EAD" w:rsidRPr="00CB1A4B">
              <w:t xml:space="preserve"> YES </w:t>
            </w:r>
            <w:sdt>
              <w:sdtPr>
                <w:id w:val="1698660500"/>
                <w:lock w:val="sdtLocked"/>
                <w14:checkbox>
                  <w14:checked w14:val="0"/>
                  <w14:checkedState w14:val="2612" w14:font="MS Gothic"/>
                  <w14:uncheckedState w14:val="2610" w14:font="MS Gothic"/>
                </w14:checkbox>
              </w:sdtPr>
              <w:sdtEndPr/>
              <w:sdtContent>
                <w:r w:rsidR="00FF3EAD" w:rsidRPr="00CB1A4B">
                  <w:rPr>
                    <w:rFonts w:ascii="Segoe UI Symbol" w:eastAsia="MS Gothic" w:hAnsi="Segoe UI Symbol" w:cs="Segoe UI Symbol"/>
                  </w:rPr>
                  <w:t>☐</w:t>
                </w:r>
              </w:sdtContent>
            </w:sdt>
            <w:r w:rsidR="00FF3EAD" w:rsidRPr="00CB1A4B">
              <w:t xml:space="preserve"> NO</w:t>
            </w:r>
          </w:p>
        </w:tc>
        <w:sdt>
          <w:sdtPr>
            <w:rPr>
              <w:rFonts w:cs="Arial"/>
              <w:color w:val="000000"/>
              <w:kern w:val="2"/>
            </w:rPr>
            <w:id w:val="451297604"/>
            <w:lock w:val="sdtLocked"/>
            <w:placeholder>
              <w:docPart w:val="5253B3378DF64165B604AC8C579B5373"/>
            </w:placeholder>
            <w:showingPlcHdr/>
          </w:sdtPr>
          <w:sdtEndPr/>
          <w:sdtContent>
            <w:tc>
              <w:tcPr>
                <w:tcW w:w="801" w:type="pct"/>
                <w:shd w:val="clear" w:color="auto" w:fill="auto"/>
                <w:vAlign w:val="center"/>
              </w:tcPr>
              <w:p w14:paraId="69EFE28A" w14:textId="77777777" w:rsidR="00FF3EAD" w:rsidRPr="00CB1A4B" w:rsidRDefault="00FF3EAD" w:rsidP="00FF3EAD">
                <w:pPr>
                  <w:jc w:val="center"/>
                  <w:rPr>
                    <w:rFonts w:cs="Arial"/>
                    <w:color w:val="000000"/>
                    <w:kern w:val="2"/>
                  </w:rPr>
                </w:pPr>
                <w:r w:rsidRPr="00CB1A4B">
                  <w:rPr>
                    <w:rStyle w:val="PlaceholderText"/>
                  </w:rPr>
                  <w:t>#</w:t>
                </w:r>
              </w:p>
            </w:tc>
          </w:sdtContent>
        </w:sdt>
        <w:sdt>
          <w:sdtPr>
            <w:rPr>
              <w:rFonts w:cs="Arial"/>
              <w:color w:val="000000"/>
              <w:kern w:val="2"/>
            </w:rPr>
            <w:id w:val="773518599"/>
            <w:lock w:val="sdtLocked"/>
            <w:placeholder>
              <w:docPart w:val="EBA8AC217FBA4544AAA356AB4E24ED50"/>
            </w:placeholder>
            <w:showingPlcHdr/>
          </w:sdtPr>
          <w:sdtEndPr/>
          <w:sdtContent>
            <w:tc>
              <w:tcPr>
                <w:tcW w:w="1478" w:type="pct"/>
                <w:shd w:val="clear" w:color="auto" w:fill="auto"/>
                <w:vAlign w:val="center"/>
              </w:tcPr>
              <w:p w14:paraId="32D2A81E" w14:textId="77777777" w:rsidR="00FF3EAD" w:rsidRDefault="00FF3EAD" w:rsidP="00FF3EAD">
                <w:pPr>
                  <w:jc w:val="center"/>
                </w:pPr>
                <w:r w:rsidRPr="00AB7F54">
                  <w:rPr>
                    <w:rStyle w:val="PlaceholderText"/>
                  </w:rPr>
                  <w:t>Name</w:t>
                </w:r>
              </w:p>
            </w:tc>
          </w:sdtContent>
        </w:sdt>
        <w:sdt>
          <w:sdtPr>
            <w:rPr>
              <w:rFonts w:cs="Arial"/>
              <w:color w:val="000000"/>
              <w:kern w:val="2"/>
            </w:rPr>
            <w:id w:val="-1037973376"/>
            <w:lock w:val="sdtLocked"/>
            <w:placeholder>
              <w:docPart w:val="5253B3378DF64165B604AC8C579B5373"/>
            </w:placeholder>
            <w:showingPlcHdr/>
          </w:sdtPr>
          <w:sdtEndPr/>
          <w:sdtContent>
            <w:tc>
              <w:tcPr>
                <w:tcW w:w="440" w:type="pct"/>
                <w:shd w:val="clear" w:color="auto" w:fill="auto"/>
                <w:vAlign w:val="center"/>
              </w:tcPr>
              <w:p w14:paraId="56885486" w14:textId="1292C106" w:rsidR="00FF3EAD" w:rsidRPr="00CB1A4B" w:rsidRDefault="00994D35" w:rsidP="00FF3EAD">
                <w:pPr>
                  <w:jc w:val="center"/>
                  <w:rPr>
                    <w:rFonts w:cs="Arial"/>
                    <w:color w:val="000000"/>
                    <w:kern w:val="2"/>
                  </w:rPr>
                </w:pPr>
                <w:r w:rsidRPr="00CB1A4B">
                  <w:rPr>
                    <w:rStyle w:val="PlaceholderText"/>
                  </w:rPr>
                  <w:t>#</w:t>
                </w:r>
              </w:p>
            </w:tc>
          </w:sdtContent>
        </w:sdt>
      </w:tr>
      <w:tr w:rsidR="00FF3EAD" w:rsidRPr="00CB1A4B" w14:paraId="617F5571" w14:textId="77777777" w:rsidTr="37597776">
        <w:trPr>
          <w:cantSplit/>
        </w:trPr>
        <w:tc>
          <w:tcPr>
            <w:tcW w:w="1140" w:type="pct"/>
            <w:shd w:val="clear" w:color="auto" w:fill="auto"/>
            <w:vAlign w:val="center"/>
          </w:tcPr>
          <w:p w14:paraId="1D819E18" w14:textId="77777777" w:rsidR="00FF3EAD" w:rsidRPr="00CB1A4B" w:rsidRDefault="00FF3EAD" w:rsidP="00FF3EAD">
            <w:pPr>
              <w:ind w:left="360"/>
              <w:rPr>
                <w:rFonts w:cs="Arial"/>
                <w:color w:val="000000"/>
                <w:kern w:val="2"/>
              </w:rPr>
            </w:pPr>
            <w:r w:rsidRPr="00CB1A4B">
              <w:rPr>
                <w:rFonts w:cs="Arial"/>
                <w:color w:val="000000"/>
                <w:kern w:val="2"/>
              </w:rPr>
              <w:t>Neurogenetics</w:t>
            </w:r>
          </w:p>
        </w:tc>
        <w:tc>
          <w:tcPr>
            <w:tcW w:w="1140" w:type="pct"/>
            <w:vAlign w:val="center"/>
          </w:tcPr>
          <w:p w14:paraId="109AB63E" w14:textId="77777777" w:rsidR="00FF3EAD" w:rsidRPr="00CB1A4B" w:rsidRDefault="00691722" w:rsidP="00FF3EAD">
            <w:pPr>
              <w:jc w:val="center"/>
            </w:pPr>
            <w:sdt>
              <w:sdtPr>
                <w:id w:val="2054026853"/>
                <w:lock w:val="sdtLocked"/>
                <w14:checkbox>
                  <w14:checked w14:val="0"/>
                  <w14:checkedState w14:val="2612" w14:font="MS Gothic"/>
                  <w14:uncheckedState w14:val="2610" w14:font="MS Gothic"/>
                </w14:checkbox>
              </w:sdtPr>
              <w:sdtEndPr/>
              <w:sdtContent>
                <w:r w:rsidR="00FF3EAD" w:rsidRPr="00CB1A4B">
                  <w:rPr>
                    <w:rFonts w:ascii="Segoe UI Symbol" w:eastAsia="MS Gothic" w:hAnsi="Segoe UI Symbol" w:cs="Segoe UI Symbol"/>
                  </w:rPr>
                  <w:t>☐</w:t>
                </w:r>
              </w:sdtContent>
            </w:sdt>
            <w:r w:rsidR="00FF3EAD" w:rsidRPr="00CB1A4B">
              <w:t xml:space="preserve"> YES </w:t>
            </w:r>
            <w:sdt>
              <w:sdtPr>
                <w:id w:val="-567806476"/>
                <w:lock w:val="sdtLocked"/>
                <w14:checkbox>
                  <w14:checked w14:val="0"/>
                  <w14:checkedState w14:val="2612" w14:font="MS Gothic"/>
                  <w14:uncheckedState w14:val="2610" w14:font="MS Gothic"/>
                </w14:checkbox>
              </w:sdtPr>
              <w:sdtEndPr/>
              <w:sdtContent>
                <w:r w:rsidR="00FF3EAD" w:rsidRPr="00CB1A4B">
                  <w:rPr>
                    <w:rFonts w:ascii="Segoe UI Symbol" w:eastAsia="MS Gothic" w:hAnsi="Segoe UI Symbol" w:cs="Segoe UI Symbol"/>
                  </w:rPr>
                  <w:t>☐</w:t>
                </w:r>
              </w:sdtContent>
            </w:sdt>
            <w:r w:rsidR="00FF3EAD" w:rsidRPr="00CB1A4B">
              <w:t xml:space="preserve"> NO</w:t>
            </w:r>
          </w:p>
        </w:tc>
        <w:sdt>
          <w:sdtPr>
            <w:rPr>
              <w:rFonts w:cs="Arial"/>
              <w:color w:val="000000"/>
              <w:kern w:val="2"/>
            </w:rPr>
            <w:id w:val="1132290367"/>
            <w:lock w:val="sdtLocked"/>
            <w:placeholder>
              <w:docPart w:val="3188711A7C134AC9845F2FA40884A4D0"/>
            </w:placeholder>
            <w:showingPlcHdr/>
          </w:sdtPr>
          <w:sdtEndPr/>
          <w:sdtContent>
            <w:tc>
              <w:tcPr>
                <w:tcW w:w="801" w:type="pct"/>
                <w:shd w:val="clear" w:color="auto" w:fill="auto"/>
                <w:vAlign w:val="center"/>
              </w:tcPr>
              <w:p w14:paraId="1A4E32DB" w14:textId="77777777" w:rsidR="00FF3EAD" w:rsidRPr="00CB1A4B" w:rsidRDefault="00FF3EAD" w:rsidP="00FF3EAD">
                <w:pPr>
                  <w:jc w:val="center"/>
                  <w:rPr>
                    <w:rFonts w:cs="Arial"/>
                    <w:color w:val="000000"/>
                    <w:kern w:val="2"/>
                  </w:rPr>
                </w:pPr>
                <w:r w:rsidRPr="00CB1A4B">
                  <w:rPr>
                    <w:rStyle w:val="PlaceholderText"/>
                  </w:rPr>
                  <w:t>#</w:t>
                </w:r>
              </w:p>
            </w:tc>
          </w:sdtContent>
        </w:sdt>
        <w:sdt>
          <w:sdtPr>
            <w:rPr>
              <w:rFonts w:cs="Arial"/>
              <w:color w:val="000000"/>
              <w:kern w:val="2"/>
            </w:rPr>
            <w:id w:val="-225849134"/>
            <w:lock w:val="sdtLocked"/>
            <w:placeholder>
              <w:docPart w:val="242503E692814E639A66965EDFE52CD3"/>
            </w:placeholder>
            <w:showingPlcHdr/>
          </w:sdtPr>
          <w:sdtEndPr/>
          <w:sdtContent>
            <w:tc>
              <w:tcPr>
                <w:tcW w:w="1478" w:type="pct"/>
                <w:shd w:val="clear" w:color="auto" w:fill="auto"/>
                <w:vAlign w:val="center"/>
              </w:tcPr>
              <w:p w14:paraId="4501B63A" w14:textId="77777777" w:rsidR="00FF3EAD" w:rsidRDefault="00FF3EAD" w:rsidP="00FF3EAD">
                <w:pPr>
                  <w:jc w:val="center"/>
                </w:pPr>
                <w:r w:rsidRPr="00AB7F54">
                  <w:rPr>
                    <w:rStyle w:val="PlaceholderText"/>
                  </w:rPr>
                  <w:t>Name</w:t>
                </w:r>
              </w:p>
            </w:tc>
          </w:sdtContent>
        </w:sdt>
        <w:sdt>
          <w:sdtPr>
            <w:rPr>
              <w:rFonts w:cs="Arial"/>
              <w:color w:val="000000"/>
              <w:kern w:val="2"/>
            </w:rPr>
            <w:id w:val="58979112"/>
            <w:lock w:val="sdtLocked"/>
            <w:placeholder>
              <w:docPart w:val="3188711A7C134AC9845F2FA40884A4D0"/>
            </w:placeholder>
            <w:showingPlcHdr/>
          </w:sdtPr>
          <w:sdtEndPr/>
          <w:sdtContent>
            <w:tc>
              <w:tcPr>
                <w:tcW w:w="440" w:type="pct"/>
                <w:shd w:val="clear" w:color="auto" w:fill="auto"/>
                <w:vAlign w:val="center"/>
              </w:tcPr>
              <w:p w14:paraId="6DB8B186" w14:textId="645470BB" w:rsidR="00FF3EAD" w:rsidRPr="00CB1A4B" w:rsidRDefault="00994D35" w:rsidP="00FF3EAD">
                <w:pPr>
                  <w:jc w:val="center"/>
                  <w:rPr>
                    <w:rFonts w:cs="Arial"/>
                    <w:color w:val="000000"/>
                    <w:kern w:val="2"/>
                  </w:rPr>
                </w:pPr>
                <w:r w:rsidRPr="00CB1A4B">
                  <w:rPr>
                    <w:rStyle w:val="PlaceholderText"/>
                  </w:rPr>
                  <w:t>#</w:t>
                </w:r>
              </w:p>
            </w:tc>
          </w:sdtContent>
        </w:sdt>
      </w:tr>
      <w:tr w:rsidR="00FF3EAD" w:rsidRPr="00CB1A4B" w14:paraId="1C26E096" w14:textId="77777777" w:rsidTr="37597776">
        <w:trPr>
          <w:cantSplit/>
        </w:trPr>
        <w:tc>
          <w:tcPr>
            <w:tcW w:w="1140" w:type="pct"/>
            <w:shd w:val="clear" w:color="auto" w:fill="auto"/>
            <w:vAlign w:val="center"/>
          </w:tcPr>
          <w:p w14:paraId="6CFDC250" w14:textId="77777777" w:rsidR="00FF3EAD" w:rsidRPr="00CB1A4B" w:rsidRDefault="00FF3EAD" w:rsidP="00FF3EAD">
            <w:pPr>
              <w:ind w:left="360"/>
              <w:rPr>
                <w:rFonts w:cs="Arial"/>
                <w:color w:val="000000"/>
                <w:kern w:val="2"/>
              </w:rPr>
            </w:pPr>
            <w:r w:rsidRPr="00CB1A4B">
              <w:rPr>
                <w:rFonts w:cs="Arial"/>
                <w:color w:val="000000"/>
                <w:kern w:val="2"/>
              </w:rPr>
              <w:t>Neuroimaging</w:t>
            </w:r>
          </w:p>
        </w:tc>
        <w:tc>
          <w:tcPr>
            <w:tcW w:w="1140" w:type="pct"/>
            <w:vAlign w:val="center"/>
          </w:tcPr>
          <w:p w14:paraId="5E147757" w14:textId="77777777" w:rsidR="00FF3EAD" w:rsidRPr="00CB1A4B" w:rsidRDefault="00691722" w:rsidP="00FF3EAD">
            <w:pPr>
              <w:jc w:val="center"/>
            </w:pPr>
            <w:sdt>
              <w:sdtPr>
                <w:id w:val="-1087380146"/>
                <w:lock w:val="sdtLocked"/>
                <w14:checkbox>
                  <w14:checked w14:val="0"/>
                  <w14:checkedState w14:val="2612" w14:font="MS Gothic"/>
                  <w14:uncheckedState w14:val="2610" w14:font="MS Gothic"/>
                </w14:checkbox>
              </w:sdtPr>
              <w:sdtEndPr/>
              <w:sdtContent>
                <w:r w:rsidR="00FF3EAD" w:rsidRPr="00CB1A4B">
                  <w:rPr>
                    <w:rFonts w:ascii="Segoe UI Symbol" w:eastAsia="MS Gothic" w:hAnsi="Segoe UI Symbol" w:cs="Segoe UI Symbol"/>
                  </w:rPr>
                  <w:t>☐</w:t>
                </w:r>
              </w:sdtContent>
            </w:sdt>
            <w:r w:rsidR="00FF3EAD" w:rsidRPr="00CB1A4B">
              <w:t xml:space="preserve"> YES </w:t>
            </w:r>
            <w:sdt>
              <w:sdtPr>
                <w:id w:val="1234886723"/>
                <w:lock w:val="sdtLocked"/>
                <w14:checkbox>
                  <w14:checked w14:val="0"/>
                  <w14:checkedState w14:val="2612" w14:font="MS Gothic"/>
                  <w14:uncheckedState w14:val="2610" w14:font="MS Gothic"/>
                </w14:checkbox>
              </w:sdtPr>
              <w:sdtEndPr/>
              <w:sdtContent>
                <w:r w:rsidR="00FF3EAD" w:rsidRPr="00CB1A4B">
                  <w:rPr>
                    <w:rFonts w:ascii="Segoe UI Symbol" w:eastAsia="MS Gothic" w:hAnsi="Segoe UI Symbol" w:cs="Segoe UI Symbol"/>
                  </w:rPr>
                  <w:t>☐</w:t>
                </w:r>
              </w:sdtContent>
            </w:sdt>
            <w:r w:rsidR="00FF3EAD" w:rsidRPr="00CB1A4B">
              <w:t xml:space="preserve"> NO</w:t>
            </w:r>
          </w:p>
        </w:tc>
        <w:sdt>
          <w:sdtPr>
            <w:rPr>
              <w:rFonts w:cs="Arial"/>
              <w:color w:val="000000"/>
              <w:kern w:val="2"/>
            </w:rPr>
            <w:id w:val="1554115512"/>
            <w:lock w:val="sdtLocked"/>
            <w:placeholder>
              <w:docPart w:val="3A3170B0CD814A49A783901AC6559E8B"/>
            </w:placeholder>
            <w:showingPlcHdr/>
          </w:sdtPr>
          <w:sdtEndPr/>
          <w:sdtContent>
            <w:tc>
              <w:tcPr>
                <w:tcW w:w="801" w:type="pct"/>
                <w:shd w:val="clear" w:color="auto" w:fill="auto"/>
                <w:vAlign w:val="center"/>
              </w:tcPr>
              <w:p w14:paraId="52331D3F" w14:textId="77777777" w:rsidR="00FF3EAD" w:rsidRPr="00CB1A4B" w:rsidRDefault="00FF3EAD" w:rsidP="00FF3EAD">
                <w:pPr>
                  <w:jc w:val="center"/>
                  <w:rPr>
                    <w:rFonts w:cs="Arial"/>
                    <w:color w:val="000000"/>
                    <w:kern w:val="2"/>
                  </w:rPr>
                </w:pPr>
                <w:r w:rsidRPr="00CB1A4B">
                  <w:rPr>
                    <w:rStyle w:val="PlaceholderText"/>
                  </w:rPr>
                  <w:t>#</w:t>
                </w:r>
              </w:p>
            </w:tc>
          </w:sdtContent>
        </w:sdt>
        <w:sdt>
          <w:sdtPr>
            <w:rPr>
              <w:rFonts w:cs="Arial"/>
              <w:color w:val="000000"/>
              <w:kern w:val="2"/>
            </w:rPr>
            <w:id w:val="-120850383"/>
            <w:lock w:val="sdtLocked"/>
            <w:placeholder>
              <w:docPart w:val="E6B52578B5F849F583C26C96E9248F99"/>
            </w:placeholder>
            <w:showingPlcHdr/>
          </w:sdtPr>
          <w:sdtEndPr/>
          <w:sdtContent>
            <w:tc>
              <w:tcPr>
                <w:tcW w:w="1478" w:type="pct"/>
                <w:shd w:val="clear" w:color="auto" w:fill="auto"/>
                <w:vAlign w:val="center"/>
              </w:tcPr>
              <w:p w14:paraId="0DF5CF29" w14:textId="77777777" w:rsidR="00FF3EAD" w:rsidRDefault="00FF3EAD" w:rsidP="00FF3EAD">
                <w:pPr>
                  <w:jc w:val="center"/>
                </w:pPr>
                <w:r w:rsidRPr="00AB7F54">
                  <w:rPr>
                    <w:rStyle w:val="PlaceholderText"/>
                  </w:rPr>
                  <w:t>Name</w:t>
                </w:r>
              </w:p>
            </w:tc>
          </w:sdtContent>
        </w:sdt>
        <w:sdt>
          <w:sdtPr>
            <w:rPr>
              <w:rFonts w:cs="Arial"/>
              <w:color w:val="000000"/>
              <w:kern w:val="2"/>
            </w:rPr>
            <w:id w:val="-1084917355"/>
            <w:lock w:val="sdtLocked"/>
            <w:placeholder>
              <w:docPart w:val="3A3170B0CD814A49A783901AC6559E8B"/>
            </w:placeholder>
            <w:showingPlcHdr/>
          </w:sdtPr>
          <w:sdtEndPr/>
          <w:sdtContent>
            <w:tc>
              <w:tcPr>
                <w:tcW w:w="440" w:type="pct"/>
                <w:shd w:val="clear" w:color="auto" w:fill="auto"/>
                <w:vAlign w:val="center"/>
              </w:tcPr>
              <w:p w14:paraId="2A190022" w14:textId="39C591D3" w:rsidR="00FF3EAD" w:rsidRPr="00CB1A4B" w:rsidRDefault="00994D35" w:rsidP="00FF3EAD">
                <w:pPr>
                  <w:jc w:val="center"/>
                  <w:rPr>
                    <w:rFonts w:cs="Arial"/>
                    <w:color w:val="000000"/>
                    <w:kern w:val="2"/>
                  </w:rPr>
                </w:pPr>
                <w:r w:rsidRPr="00CB1A4B">
                  <w:rPr>
                    <w:rStyle w:val="PlaceholderText"/>
                  </w:rPr>
                  <w:t>#</w:t>
                </w:r>
              </w:p>
            </w:tc>
          </w:sdtContent>
        </w:sdt>
      </w:tr>
      <w:tr w:rsidR="00FF3EAD" w:rsidRPr="00CB1A4B" w14:paraId="73D11ABB" w14:textId="77777777" w:rsidTr="37597776">
        <w:trPr>
          <w:cantSplit/>
        </w:trPr>
        <w:tc>
          <w:tcPr>
            <w:tcW w:w="1140" w:type="pct"/>
            <w:shd w:val="clear" w:color="auto" w:fill="auto"/>
            <w:vAlign w:val="center"/>
          </w:tcPr>
          <w:p w14:paraId="1A8291DE" w14:textId="77777777" w:rsidR="00FF3EAD" w:rsidRPr="00CB1A4B" w:rsidRDefault="00FF3EAD" w:rsidP="00FF3EAD">
            <w:pPr>
              <w:ind w:left="360"/>
              <w:rPr>
                <w:rFonts w:cs="Arial"/>
                <w:color w:val="000000"/>
                <w:kern w:val="2"/>
              </w:rPr>
            </w:pPr>
            <w:r w:rsidRPr="00CB1A4B">
              <w:rPr>
                <w:rFonts w:cs="Arial"/>
                <w:color w:val="000000"/>
                <w:kern w:val="2"/>
              </w:rPr>
              <w:t>Neuroimmunology</w:t>
            </w:r>
          </w:p>
        </w:tc>
        <w:tc>
          <w:tcPr>
            <w:tcW w:w="1140" w:type="pct"/>
            <w:vAlign w:val="center"/>
          </w:tcPr>
          <w:p w14:paraId="1E22AE0B" w14:textId="77777777" w:rsidR="00FF3EAD" w:rsidRPr="00CB1A4B" w:rsidRDefault="00691722" w:rsidP="00FF3EAD">
            <w:pPr>
              <w:jc w:val="center"/>
            </w:pPr>
            <w:sdt>
              <w:sdtPr>
                <w:id w:val="1000389271"/>
                <w:lock w:val="sdtLocked"/>
                <w14:checkbox>
                  <w14:checked w14:val="0"/>
                  <w14:checkedState w14:val="2612" w14:font="MS Gothic"/>
                  <w14:uncheckedState w14:val="2610" w14:font="MS Gothic"/>
                </w14:checkbox>
              </w:sdtPr>
              <w:sdtEndPr/>
              <w:sdtContent>
                <w:r w:rsidR="00FF3EAD" w:rsidRPr="00CB1A4B">
                  <w:rPr>
                    <w:rFonts w:ascii="Segoe UI Symbol" w:eastAsia="MS Gothic" w:hAnsi="Segoe UI Symbol" w:cs="Segoe UI Symbol"/>
                  </w:rPr>
                  <w:t>☐</w:t>
                </w:r>
              </w:sdtContent>
            </w:sdt>
            <w:r w:rsidR="00FF3EAD" w:rsidRPr="00CB1A4B">
              <w:t xml:space="preserve"> YES </w:t>
            </w:r>
            <w:sdt>
              <w:sdtPr>
                <w:id w:val="-1468659057"/>
                <w:lock w:val="sdtLocked"/>
                <w14:checkbox>
                  <w14:checked w14:val="0"/>
                  <w14:checkedState w14:val="2612" w14:font="MS Gothic"/>
                  <w14:uncheckedState w14:val="2610" w14:font="MS Gothic"/>
                </w14:checkbox>
              </w:sdtPr>
              <w:sdtEndPr/>
              <w:sdtContent>
                <w:r w:rsidR="00FF3EAD" w:rsidRPr="00CB1A4B">
                  <w:rPr>
                    <w:rFonts w:ascii="Segoe UI Symbol" w:eastAsia="MS Gothic" w:hAnsi="Segoe UI Symbol" w:cs="Segoe UI Symbol"/>
                  </w:rPr>
                  <w:t>☐</w:t>
                </w:r>
              </w:sdtContent>
            </w:sdt>
            <w:r w:rsidR="00FF3EAD" w:rsidRPr="00CB1A4B">
              <w:t xml:space="preserve"> NO</w:t>
            </w:r>
          </w:p>
        </w:tc>
        <w:sdt>
          <w:sdtPr>
            <w:rPr>
              <w:rFonts w:cs="Arial"/>
              <w:color w:val="000000"/>
              <w:kern w:val="2"/>
            </w:rPr>
            <w:id w:val="-426034277"/>
            <w:lock w:val="sdtLocked"/>
            <w:placeholder>
              <w:docPart w:val="C26275FD6807443ABC18E5D55243EE98"/>
            </w:placeholder>
            <w:showingPlcHdr/>
          </w:sdtPr>
          <w:sdtEndPr/>
          <w:sdtContent>
            <w:tc>
              <w:tcPr>
                <w:tcW w:w="801" w:type="pct"/>
                <w:shd w:val="clear" w:color="auto" w:fill="auto"/>
                <w:vAlign w:val="center"/>
              </w:tcPr>
              <w:p w14:paraId="337B9EE8" w14:textId="77777777" w:rsidR="00FF3EAD" w:rsidRPr="00CB1A4B" w:rsidRDefault="00FF3EAD" w:rsidP="00FF3EAD">
                <w:pPr>
                  <w:jc w:val="center"/>
                  <w:rPr>
                    <w:rFonts w:cs="Arial"/>
                    <w:color w:val="000000"/>
                    <w:kern w:val="2"/>
                  </w:rPr>
                </w:pPr>
                <w:r w:rsidRPr="00CB1A4B">
                  <w:rPr>
                    <w:rStyle w:val="PlaceholderText"/>
                  </w:rPr>
                  <w:t>#</w:t>
                </w:r>
              </w:p>
            </w:tc>
          </w:sdtContent>
        </w:sdt>
        <w:sdt>
          <w:sdtPr>
            <w:rPr>
              <w:rFonts w:cs="Arial"/>
              <w:color w:val="000000"/>
              <w:kern w:val="2"/>
            </w:rPr>
            <w:id w:val="1957209881"/>
            <w:lock w:val="sdtLocked"/>
            <w:placeholder>
              <w:docPart w:val="3261B6A894614FAFA3040F7A8D20D8CA"/>
            </w:placeholder>
            <w:showingPlcHdr/>
          </w:sdtPr>
          <w:sdtEndPr/>
          <w:sdtContent>
            <w:tc>
              <w:tcPr>
                <w:tcW w:w="1478" w:type="pct"/>
                <w:shd w:val="clear" w:color="auto" w:fill="auto"/>
                <w:vAlign w:val="center"/>
              </w:tcPr>
              <w:p w14:paraId="288C0BFD" w14:textId="77777777" w:rsidR="00FF3EAD" w:rsidRDefault="00FF3EAD" w:rsidP="00FF3EAD">
                <w:pPr>
                  <w:jc w:val="center"/>
                </w:pPr>
                <w:r w:rsidRPr="00AB7F54">
                  <w:rPr>
                    <w:rStyle w:val="PlaceholderText"/>
                  </w:rPr>
                  <w:t>Name</w:t>
                </w:r>
              </w:p>
            </w:tc>
          </w:sdtContent>
        </w:sdt>
        <w:sdt>
          <w:sdtPr>
            <w:rPr>
              <w:rFonts w:cs="Arial"/>
              <w:color w:val="000000"/>
              <w:kern w:val="2"/>
            </w:rPr>
            <w:id w:val="767662335"/>
            <w:lock w:val="sdtLocked"/>
            <w:placeholder>
              <w:docPart w:val="C26275FD6807443ABC18E5D55243EE98"/>
            </w:placeholder>
            <w:showingPlcHdr/>
          </w:sdtPr>
          <w:sdtEndPr/>
          <w:sdtContent>
            <w:tc>
              <w:tcPr>
                <w:tcW w:w="440" w:type="pct"/>
                <w:shd w:val="clear" w:color="auto" w:fill="auto"/>
                <w:vAlign w:val="center"/>
              </w:tcPr>
              <w:p w14:paraId="1FB4BD5B" w14:textId="77F04AB9" w:rsidR="00FF3EAD" w:rsidRPr="00CB1A4B" w:rsidRDefault="00994D35" w:rsidP="00FF3EAD">
                <w:pPr>
                  <w:jc w:val="center"/>
                  <w:rPr>
                    <w:rFonts w:cs="Arial"/>
                    <w:color w:val="000000"/>
                    <w:kern w:val="2"/>
                  </w:rPr>
                </w:pPr>
                <w:r w:rsidRPr="00CB1A4B">
                  <w:rPr>
                    <w:rStyle w:val="PlaceholderText"/>
                  </w:rPr>
                  <w:t>#</w:t>
                </w:r>
              </w:p>
            </w:tc>
          </w:sdtContent>
        </w:sdt>
      </w:tr>
      <w:tr w:rsidR="00FD1476" w:rsidRPr="00CB1A4B" w14:paraId="56357213" w14:textId="77777777" w:rsidTr="37597776">
        <w:trPr>
          <w:cantSplit/>
        </w:trPr>
        <w:tc>
          <w:tcPr>
            <w:tcW w:w="1140" w:type="pct"/>
            <w:shd w:val="clear" w:color="auto" w:fill="auto"/>
            <w:vAlign w:val="center"/>
          </w:tcPr>
          <w:p w14:paraId="43D7BF81" w14:textId="79D94A96" w:rsidR="00FD1476" w:rsidRPr="00CB1A4B" w:rsidRDefault="00FD1476" w:rsidP="00FD1476">
            <w:pPr>
              <w:ind w:left="360"/>
              <w:rPr>
                <w:rFonts w:cs="Arial"/>
                <w:color w:val="000000"/>
                <w:kern w:val="2"/>
              </w:rPr>
            </w:pPr>
            <w:r>
              <w:rPr>
                <w:rFonts w:cs="Arial"/>
                <w:color w:val="000000"/>
              </w:rPr>
              <w:t>Neurology</w:t>
            </w:r>
          </w:p>
        </w:tc>
        <w:tc>
          <w:tcPr>
            <w:tcW w:w="1140" w:type="pct"/>
            <w:vAlign w:val="center"/>
          </w:tcPr>
          <w:p w14:paraId="46DA98E5" w14:textId="0DC7CA13" w:rsidR="00FD1476" w:rsidRDefault="00691722" w:rsidP="00FD1476">
            <w:pPr>
              <w:jc w:val="center"/>
            </w:pPr>
            <w:sdt>
              <w:sdtPr>
                <w:id w:val="1587884076"/>
                <w:lock w:val="sdtLocked"/>
                <w14:checkbox>
                  <w14:checked w14:val="0"/>
                  <w14:checkedState w14:val="2612" w14:font="MS Gothic"/>
                  <w14:uncheckedState w14:val="2610" w14:font="MS Gothic"/>
                </w14:checkbox>
              </w:sdtPr>
              <w:sdtEndPr/>
              <w:sdtContent>
                <w:r w:rsidR="00FD1476" w:rsidRPr="00CB1A4B">
                  <w:rPr>
                    <w:rFonts w:ascii="Segoe UI Symbol" w:eastAsia="MS Gothic" w:hAnsi="Segoe UI Symbol" w:cs="Segoe UI Symbol"/>
                  </w:rPr>
                  <w:t>☐</w:t>
                </w:r>
              </w:sdtContent>
            </w:sdt>
            <w:r w:rsidR="00FD1476" w:rsidRPr="00CB1A4B">
              <w:t xml:space="preserve"> YES </w:t>
            </w:r>
            <w:sdt>
              <w:sdtPr>
                <w:id w:val="1433776757"/>
                <w:lock w:val="sdtLocked"/>
                <w14:checkbox>
                  <w14:checked w14:val="0"/>
                  <w14:checkedState w14:val="2612" w14:font="MS Gothic"/>
                  <w14:uncheckedState w14:val="2610" w14:font="MS Gothic"/>
                </w14:checkbox>
              </w:sdtPr>
              <w:sdtEndPr/>
              <w:sdtContent>
                <w:r w:rsidR="00FD1476" w:rsidRPr="00CB1A4B">
                  <w:rPr>
                    <w:rFonts w:ascii="Segoe UI Symbol" w:eastAsia="MS Gothic" w:hAnsi="Segoe UI Symbol" w:cs="Segoe UI Symbol"/>
                  </w:rPr>
                  <w:t>☐</w:t>
                </w:r>
              </w:sdtContent>
            </w:sdt>
            <w:r w:rsidR="00FD1476" w:rsidRPr="00CB1A4B">
              <w:t xml:space="preserve"> NO</w:t>
            </w:r>
          </w:p>
        </w:tc>
        <w:sdt>
          <w:sdtPr>
            <w:rPr>
              <w:rFonts w:cs="Arial"/>
              <w:color w:val="000000"/>
              <w:kern w:val="2"/>
            </w:rPr>
            <w:id w:val="-1576271268"/>
            <w:lock w:val="sdtLocked"/>
            <w:placeholder>
              <w:docPart w:val="D0C9BD287A66495B82F600C59C3E8638"/>
            </w:placeholder>
            <w:showingPlcHdr/>
          </w:sdtPr>
          <w:sdtEndPr/>
          <w:sdtContent>
            <w:tc>
              <w:tcPr>
                <w:tcW w:w="801" w:type="pct"/>
                <w:shd w:val="clear" w:color="auto" w:fill="auto"/>
                <w:vAlign w:val="center"/>
              </w:tcPr>
              <w:p w14:paraId="4B286BA6" w14:textId="71ABB72B" w:rsidR="00FD1476" w:rsidRDefault="00FD1476" w:rsidP="00FD1476">
                <w:pPr>
                  <w:jc w:val="center"/>
                  <w:rPr>
                    <w:rFonts w:cs="Arial"/>
                    <w:color w:val="000000"/>
                    <w:kern w:val="2"/>
                  </w:rPr>
                </w:pPr>
                <w:r w:rsidRPr="00CB1A4B">
                  <w:rPr>
                    <w:rStyle w:val="PlaceholderText"/>
                  </w:rPr>
                  <w:t>#</w:t>
                </w:r>
              </w:p>
            </w:tc>
          </w:sdtContent>
        </w:sdt>
        <w:sdt>
          <w:sdtPr>
            <w:rPr>
              <w:rFonts w:cs="Arial"/>
              <w:color w:val="000000"/>
              <w:kern w:val="2"/>
            </w:rPr>
            <w:id w:val="-1176266275"/>
            <w:lock w:val="sdtLocked"/>
            <w:placeholder>
              <w:docPart w:val="7916FD09324048DBA39B04692D38C04C"/>
            </w:placeholder>
            <w:showingPlcHdr/>
          </w:sdtPr>
          <w:sdtEndPr/>
          <w:sdtContent>
            <w:tc>
              <w:tcPr>
                <w:tcW w:w="1478" w:type="pct"/>
                <w:shd w:val="clear" w:color="auto" w:fill="auto"/>
                <w:vAlign w:val="center"/>
              </w:tcPr>
              <w:p w14:paraId="68B68CB4" w14:textId="2293494D" w:rsidR="00FD1476" w:rsidRDefault="00FD1476" w:rsidP="00FD1476">
                <w:pPr>
                  <w:jc w:val="center"/>
                  <w:rPr>
                    <w:rFonts w:cs="Arial"/>
                    <w:color w:val="000000"/>
                    <w:kern w:val="2"/>
                  </w:rPr>
                </w:pPr>
                <w:r w:rsidRPr="00AB7F54">
                  <w:rPr>
                    <w:rStyle w:val="PlaceholderText"/>
                  </w:rPr>
                  <w:t>Name</w:t>
                </w:r>
              </w:p>
            </w:tc>
          </w:sdtContent>
        </w:sdt>
        <w:sdt>
          <w:sdtPr>
            <w:rPr>
              <w:rFonts w:cs="Arial"/>
              <w:color w:val="000000"/>
              <w:kern w:val="2"/>
            </w:rPr>
            <w:id w:val="621427710"/>
            <w:lock w:val="sdtLocked"/>
            <w:placeholder>
              <w:docPart w:val="1E4F1DD5E920451A9D1082ED08520EE9"/>
            </w:placeholder>
            <w:showingPlcHdr/>
          </w:sdtPr>
          <w:sdtEndPr/>
          <w:sdtContent>
            <w:tc>
              <w:tcPr>
                <w:tcW w:w="440" w:type="pct"/>
                <w:shd w:val="clear" w:color="auto" w:fill="auto"/>
                <w:vAlign w:val="center"/>
              </w:tcPr>
              <w:p w14:paraId="3E40C795" w14:textId="1AD731B6" w:rsidR="00FD1476" w:rsidRDefault="00FD1476" w:rsidP="00FD1476">
                <w:pPr>
                  <w:jc w:val="center"/>
                  <w:rPr>
                    <w:rFonts w:cs="Arial"/>
                    <w:color w:val="000000"/>
                    <w:kern w:val="2"/>
                  </w:rPr>
                </w:pPr>
                <w:r w:rsidRPr="00CB1A4B">
                  <w:rPr>
                    <w:rStyle w:val="PlaceholderText"/>
                  </w:rPr>
                  <w:t>#</w:t>
                </w:r>
              </w:p>
            </w:tc>
          </w:sdtContent>
        </w:sdt>
      </w:tr>
      <w:tr w:rsidR="00FF3EAD" w:rsidRPr="00CB1A4B" w14:paraId="46159C10" w14:textId="77777777" w:rsidTr="37597776">
        <w:trPr>
          <w:cantSplit/>
        </w:trPr>
        <w:tc>
          <w:tcPr>
            <w:tcW w:w="1140" w:type="pct"/>
            <w:shd w:val="clear" w:color="auto" w:fill="auto"/>
            <w:vAlign w:val="center"/>
          </w:tcPr>
          <w:p w14:paraId="37FB6D7F" w14:textId="77777777" w:rsidR="00FF3EAD" w:rsidRPr="00CB1A4B" w:rsidRDefault="00FF3EAD" w:rsidP="00FF3EAD">
            <w:pPr>
              <w:ind w:left="360"/>
              <w:rPr>
                <w:rFonts w:cs="Arial"/>
                <w:color w:val="000000"/>
                <w:kern w:val="2"/>
              </w:rPr>
            </w:pPr>
            <w:r w:rsidRPr="00CB1A4B">
              <w:rPr>
                <w:rFonts w:cs="Arial"/>
                <w:color w:val="000000"/>
                <w:kern w:val="2"/>
              </w:rPr>
              <w:t>Neuromuscular Disorder</w:t>
            </w:r>
          </w:p>
        </w:tc>
        <w:tc>
          <w:tcPr>
            <w:tcW w:w="1140" w:type="pct"/>
            <w:vAlign w:val="center"/>
          </w:tcPr>
          <w:p w14:paraId="43A47AD3" w14:textId="77777777" w:rsidR="00FF3EAD" w:rsidRPr="00CB1A4B" w:rsidRDefault="00691722" w:rsidP="00FF3EAD">
            <w:pPr>
              <w:jc w:val="center"/>
            </w:pPr>
            <w:sdt>
              <w:sdtPr>
                <w:id w:val="1593514942"/>
                <w:lock w:val="sdtLocked"/>
                <w14:checkbox>
                  <w14:checked w14:val="0"/>
                  <w14:checkedState w14:val="2612" w14:font="MS Gothic"/>
                  <w14:uncheckedState w14:val="2610" w14:font="MS Gothic"/>
                </w14:checkbox>
              </w:sdtPr>
              <w:sdtEndPr/>
              <w:sdtContent>
                <w:r w:rsidR="00FF3EAD" w:rsidRPr="00CB1A4B">
                  <w:rPr>
                    <w:rFonts w:ascii="Segoe UI Symbol" w:eastAsia="MS Gothic" w:hAnsi="Segoe UI Symbol" w:cs="Segoe UI Symbol"/>
                  </w:rPr>
                  <w:t>☐</w:t>
                </w:r>
              </w:sdtContent>
            </w:sdt>
            <w:r w:rsidR="00FF3EAD" w:rsidRPr="00CB1A4B">
              <w:t xml:space="preserve"> YES </w:t>
            </w:r>
            <w:sdt>
              <w:sdtPr>
                <w:id w:val="-2045666561"/>
                <w:lock w:val="sdtLocked"/>
                <w14:checkbox>
                  <w14:checked w14:val="0"/>
                  <w14:checkedState w14:val="2612" w14:font="MS Gothic"/>
                  <w14:uncheckedState w14:val="2610" w14:font="MS Gothic"/>
                </w14:checkbox>
              </w:sdtPr>
              <w:sdtEndPr/>
              <w:sdtContent>
                <w:r w:rsidR="00FF3EAD" w:rsidRPr="00CB1A4B">
                  <w:rPr>
                    <w:rFonts w:ascii="Segoe UI Symbol" w:eastAsia="MS Gothic" w:hAnsi="Segoe UI Symbol" w:cs="Segoe UI Symbol"/>
                  </w:rPr>
                  <w:t>☐</w:t>
                </w:r>
              </w:sdtContent>
            </w:sdt>
            <w:r w:rsidR="00FF3EAD" w:rsidRPr="00CB1A4B">
              <w:t xml:space="preserve"> NO</w:t>
            </w:r>
          </w:p>
        </w:tc>
        <w:sdt>
          <w:sdtPr>
            <w:rPr>
              <w:rFonts w:cs="Arial"/>
              <w:color w:val="000000"/>
              <w:kern w:val="2"/>
            </w:rPr>
            <w:id w:val="-1121461603"/>
            <w:lock w:val="sdtLocked"/>
            <w:placeholder>
              <w:docPart w:val="94251673391841B0AE947363B0941758"/>
            </w:placeholder>
            <w:showingPlcHdr/>
          </w:sdtPr>
          <w:sdtEndPr/>
          <w:sdtContent>
            <w:tc>
              <w:tcPr>
                <w:tcW w:w="801" w:type="pct"/>
                <w:shd w:val="clear" w:color="auto" w:fill="auto"/>
                <w:vAlign w:val="center"/>
              </w:tcPr>
              <w:p w14:paraId="1808DAC1" w14:textId="77777777" w:rsidR="00FF3EAD" w:rsidRPr="00CB1A4B" w:rsidRDefault="00FF3EAD" w:rsidP="00FF3EAD">
                <w:pPr>
                  <w:jc w:val="center"/>
                  <w:rPr>
                    <w:rFonts w:cs="Arial"/>
                    <w:color w:val="000000"/>
                    <w:kern w:val="2"/>
                  </w:rPr>
                </w:pPr>
                <w:r w:rsidRPr="00CB1A4B">
                  <w:rPr>
                    <w:rStyle w:val="PlaceholderText"/>
                  </w:rPr>
                  <w:t>#</w:t>
                </w:r>
              </w:p>
            </w:tc>
          </w:sdtContent>
        </w:sdt>
        <w:sdt>
          <w:sdtPr>
            <w:rPr>
              <w:rFonts w:cs="Arial"/>
              <w:color w:val="000000"/>
              <w:kern w:val="2"/>
            </w:rPr>
            <w:id w:val="1361088507"/>
            <w:lock w:val="sdtLocked"/>
            <w:placeholder>
              <w:docPart w:val="0151C3C8991A4E17A1AEED789A2C254B"/>
            </w:placeholder>
            <w:showingPlcHdr/>
          </w:sdtPr>
          <w:sdtEndPr/>
          <w:sdtContent>
            <w:tc>
              <w:tcPr>
                <w:tcW w:w="1478" w:type="pct"/>
                <w:shd w:val="clear" w:color="auto" w:fill="auto"/>
                <w:vAlign w:val="center"/>
              </w:tcPr>
              <w:p w14:paraId="26BCD962" w14:textId="77777777" w:rsidR="00FF3EAD" w:rsidRDefault="00FF3EAD" w:rsidP="00FF3EAD">
                <w:pPr>
                  <w:jc w:val="center"/>
                </w:pPr>
                <w:r w:rsidRPr="00AB7F54">
                  <w:rPr>
                    <w:rStyle w:val="PlaceholderText"/>
                  </w:rPr>
                  <w:t>Name</w:t>
                </w:r>
              </w:p>
            </w:tc>
          </w:sdtContent>
        </w:sdt>
        <w:sdt>
          <w:sdtPr>
            <w:rPr>
              <w:rFonts w:cs="Arial"/>
              <w:color w:val="000000"/>
              <w:kern w:val="2"/>
            </w:rPr>
            <w:id w:val="-282114520"/>
            <w:lock w:val="sdtLocked"/>
            <w:placeholder>
              <w:docPart w:val="94251673391841B0AE947363B0941758"/>
            </w:placeholder>
            <w:showingPlcHdr/>
          </w:sdtPr>
          <w:sdtEndPr/>
          <w:sdtContent>
            <w:tc>
              <w:tcPr>
                <w:tcW w:w="440" w:type="pct"/>
                <w:shd w:val="clear" w:color="auto" w:fill="auto"/>
                <w:vAlign w:val="center"/>
              </w:tcPr>
              <w:p w14:paraId="35EC5214" w14:textId="4B736ADC" w:rsidR="00FF3EAD" w:rsidRPr="00CB1A4B" w:rsidRDefault="00994D35" w:rsidP="00FF3EAD">
                <w:pPr>
                  <w:jc w:val="center"/>
                  <w:rPr>
                    <w:rFonts w:cs="Arial"/>
                    <w:color w:val="000000"/>
                    <w:kern w:val="2"/>
                  </w:rPr>
                </w:pPr>
                <w:r w:rsidRPr="00CB1A4B">
                  <w:rPr>
                    <w:rStyle w:val="PlaceholderText"/>
                  </w:rPr>
                  <w:t>#</w:t>
                </w:r>
              </w:p>
            </w:tc>
          </w:sdtContent>
        </w:sdt>
      </w:tr>
      <w:tr w:rsidR="00FF3EAD" w:rsidRPr="00CB1A4B" w14:paraId="27DE575D" w14:textId="77777777" w:rsidTr="37597776">
        <w:trPr>
          <w:cantSplit/>
        </w:trPr>
        <w:tc>
          <w:tcPr>
            <w:tcW w:w="1140" w:type="pct"/>
            <w:shd w:val="clear" w:color="auto" w:fill="auto"/>
            <w:vAlign w:val="center"/>
          </w:tcPr>
          <w:p w14:paraId="4610E0A3" w14:textId="77777777" w:rsidR="00FF3EAD" w:rsidRPr="00CB1A4B" w:rsidRDefault="00FF3EAD" w:rsidP="00FF3EAD">
            <w:pPr>
              <w:ind w:left="360"/>
              <w:rPr>
                <w:rFonts w:cs="Arial"/>
                <w:color w:val="000000"/>
                <w:kern w:val="2"/>
              </w:rPr>
            </w:pPr>
            <w:r w:rsidRPr="00CB1A4B">
              <w:rPr>
                <w:rFonts w:cs="Arial"/>
                <w:color w:val="000000"/>
              </w:rPr>
              <w:t>Neurooncology</w:t>
            </w:r>
          </w:p>
        </w:tc>
        <w:tc>
          <w:tcPr>
            <w:tcW w:w="1140" w:type="pct"/>
            <w:vAlign w:val="center"/>
          </w:tcPr>
          <w:p w14:paraId="1086AA5B" w14:textId="77777777" w:rsidR="00FF3EAD" w:rsidRPr="00CB1A4B" w:rsidRDefault="00691722" w:rsidP="00FF3EAD">
            <w:pPr>
              <w:jc w:val="center"/>
            </w:pPr>
            <w:sdt>
              <w:sdtPr>
                <w:id w:val="1418211634"/>
                <w:lock w:val="sdtLocked"/>
                <w14:checkbox>
                  <w14:checked w14:val="0"/>
                  <w14:checkedState w14:val="2612" w14:font="MS Gothic"/>
                  <w14:uncheckedState w14:val="2610" w14:font="MS Gothic"/>
                </w14:checkbox>
              </w:sdtPr>
              <w:sdtEndPr/>
              <w:sdtContent>
                <w:r w:rsidR="00FF3EAD" w:rsidRPr="00CB1A4B">
                  <w:rPr>
                    <w:rFonts w:ascii="Segoe UI Symbol" w:eastAsia="MS Gothic" w:hAnsi="Segoe UI Symbol" w:cs="Segoe UI Symbol"/>
                  </w:rPr>
                  <w:t>☐</w:t>
                </w:r>
              </w:sdtContent>
            </w:sdt>
            <w:r w:rsidR="00FF3EAD" w:rsidRPr="00CB1A4B">
              <w:t xml:space="preserve"> YES </w:t>
            </w:r>
            <w:sdt>
              <w:sdtPr>
                <w:id w:val="-1801455319"/>
                <w:lock w:val="sdtLocked"/>
                <w14:checkbox>
                  <w14:checked w14:val="0"/>
                  <w14:checkedState w14:val="2612" w14:font="MS Gothic"/>
                  <w14:uncheckedState w14:val="2610" w14:font="MS Gothic"/>
                </w14:checkbox>
              </w:sdtPr>
              <w:sdtEndPr/>
              <w:sdtContent>
                <w:r w:rsidR="00FF3EAD" w:rsidRPr="00CB1A4B">
                  <w:rPr>
                    <w:rFonts w:ascii="Segoe UI Symbol" w:eastAsia="MS Gothic" w:hAnsi="Segoe UI Symbol" w:cs="Segoe UI Symbol"/>
                  </w:rPr>
                  <w:t>☐</w:t>
                </w:r>
              </w:sdtContent>
            </w:sdt>
            <w:r w:rsidR="00FF3EAD" w:rsidRPr="00CB1A4B">
              <w:t xml:space="preserve"> NO</w:t>
            </w:r>
          </w:p>
        </w:tc>
        <w:sdt>
          <w:sdtPr>
            <w:rPr>
              <w:rFonts w:cs="Arial"/>
              <w:color w:val="000000"/>
              <w:kern w:val="2"/>
            </w:rPr>
            <w:id w:val="1251476800"/>
            <w:lock w:val="sdtLocked"/>
            <w:placeholder>
              <w:docPart w:val="00DF9E54F98D4DB19311A58AED86545F"/>
            </w:placeholder>
            <w:showingPlcHdr/>
          </w:sdtPr>
          <w:sdtEndPr/>
          <w:sdtContent>
            <w:tc>
              <w:tcPr>
                <w:tcW w:w="801" w:type="pct"/>
                <w:shd w:val="clear" w:color="auto" w:fill="auto"/>
                <w:vAlign w:val="center"/>
              </w:tcPr>
              <w:p w14:paraId="19421012" w14:textId="77777777" w:rsidR="00FF3EAD" w:rsidRPr="00CB1A4B" w:rsidRDefault="00FF3EAD" w:rsidP="00FF3EAD">
                <w:pPr>
                  <w:jc w:val="center"/>
                  <w:rPr>
                    <w:rFonts w:cs="Arial"/>
                    <w:color w:val="000000"/>
                    <w:kern w:val="2"/>
                  </w:rPr>
                </w:pPr>
                <w:r w:rsidRPr="00CB1A4B">
                  <w:rPr>
                    <w:rStyle w:val="PlaceholderText"/>
                  </w:rPr>
                  <w:t>#</w:t>
                </w:r>
              </w:p>
            </w:tc>
          </w:sdtContent>
        </w:sdt>
        <w:sdt>
          <w:sdtPr>
            <w:rPr>
              <w:rFonts w:cs="Arial"/>
              <w:color w:val="000000"/>
              <w:kern w:val="2"/>
            </w:rPr>
            <w:id w:val="-808550902"/>
            <w:lock w:val="sdtLocked"/>
            <w:placeholder>
              <w:docPart w:val="1088F0C0AF3145FDB81C69AEC7CBAA09"/>
            </w:placeholder>
            <w:showingPlcHdr/>
          </w:sdtPr>
          <w:sdtEndPr/>
          <w:sdtContent>
            <w:tc>
              <w:tcPr>
                <w:tcW w:w="1478" w:type="pct"/>
                <w:shd w:val="clear" w:color="auto" w:fill="auto"/>
                <w:vAlign w:val="center"/>
              </w:tcPr>
              <w:p w14:paraId="166F400F" w14:textId="77777777" w:rsidR="00FF3EAD" w:rsidRDefault="00FF3EAD" w:rsidP="00FF3EAD">
                <w:pPr>
                  <w:jc w:val="center"/>
                </w:pPr>
                <w:r w:rsidRPr="00AB7F54">
                  <w:rPr>
                    <w:rStyle w:val="PlaceholderText"/>
                  </w:rPr>
                  <w:t>Name</w:t>
                </w:r>
              </w:p>
            </w:tc>
          </w:sdtContent>
        </w:sdt>
        <w:sdt>
          <w:sdtPr>
            <w:rPr>
              <w:rFonts w:cs="Arial"/>
              <w:color w:val="000000"/>
              <w:kern w:val="2"/>
            </w:rPr>
            <w:id w:val="1054733549"/>
            <w:lock w:val="sdtLocked"/>
            <w:placeholder>
              <w:docPart w:val="00DF9E54F98D4DB19311A58AED86545F"/>
            </w:placeholder>
            <w:showingPlcHdr/>
          </w:sdtPr>
          <w:sdtEndPr/>
          <w:sdtContent>
            <w:tc>
              <w:tcPr>
                <w:tcW w:w="440" w:type="pct"/>
                <w:shd w:val="clear" w:color="auto" w:fill="auto"/>
                <w:vAlign w:val="center"/>
              </w:tcPr>
              <w:p w14:paraId="44F937CC" w14:textId="4F64E0A4" w:rsidR="00FF3EAD" w:rsidRPr="00CB1A4B" w:rsidRDefault="00994D35" w:rsidP="00FF3EAD">
                <w:pPr>
                  <w:jc w:val="center"/>
                  <w:rPr>
                    <w:rFonts w:cs="Arial"/>
                    <w:color w:val="000000"/>
                    <w:kern w:val="2"/>
                  </w:rPr>
                </w:pPr>
                <w:r w:rsidRPr="00CB1A4B">
                  <w:rPr>
                    <w:rStyle w:val="PlaceholderText"/>
                  </w:rPr>
                  <w:t>#</w:t>
                </w:r>
              </w:p>
            </w:tc>
          </w:sdtContent>
        </w:sdt>
      </w:tr>
      <w:tr w:rsidR="00FF3EAD" w:rsidRPr="00CB1A4B" w14:paraId="639645B8" w14:textId="77777777" w:rsidTr="37597776">
        <w:trPr>
          <w:cantSplit/>
        </w:trPr>
        <w:tc>
          <w:tcPr>
            <w:tcW w:w="1140" w:type="pct"/>
            <w:shd w:val="clear" w:color="auto" w:fill="auto"/>
            <w:vAlign w:val="center"/>
          </w:tcPr>
          <w:p w14:paraId="17CA64DA" w14:textId="77777777" w:rsidR="00FF3EAD" w:rsidRPr="00CB1A4B" w:rsidRDefault="00FF3EAD" w:rsidP="00FF3EAD">
            <w:pPr>
              <w:ind w:left="360"/>
              <w:rPr>
                <w:rFonts w:cs="Arial"/>
                <w:color w:val="000000"/>
                <w:kern w:val="2"/>
              </w:rPr>
            </w:pPr>
            <w:r w:rsidRPr="00CB1A4B">
              <w:rPr>
                <w:rFonts w:cs="Arial"/>
                <w:color w:val="000000"/>
                <w:kern w:val="2"/>
              </w:rPr>
              <w:t>Neuroophthalmology</w:t>
            </w:r>
          </w:p>
        </w:tc>
        <w:tc>
          <w:tcPr>
            <w:tcW w:w="1140" w:type="pct"/>
            <w:vAlign w:val="center"/>
          </w:tcPr>
          <w:p w14:paraId="4A8BBF69" w14:textId="77777777" w:rsidR="00FF3EAD" w:rsidRPr="00CB1A4B" w:rsidRDefault="00691722" w:rsidP="00FF3EAD">
            <w:pPr>
              <w:jc w:val="center"/>
            </w:pPr>
            <w:sdt>
              <w:sdtPr>
                <w:id w:val="423610467"/>
                <w:lock w:val="sdtLocked"/>
                <w14:checkbox>
                  <w14:checked w14:val="0"/>
                  <w14:checkedState w14:val="2612" w14:font="MS Gothic"/>
                  <w14:uncheckedState w14:val="2610" w14:font="MS Gothic"/>
                </w14:checkbox>
              </w:sdtPr>
              <w:sdtEndPr/>
              <w:sdtContent>
                <w:r w:rsidR="00FF3EAD" w:rsidRPr="00CB1A4B">
                  <w:rPr>
                    <w:rFonts w:ascii="Segoe UI Symbol" w:eastAsia="MS Gothic" w:hAnsi="Segoe UI Symbol" w:cs="Segoe UI Symbol"/>
                  </w:rPr>
                  <w:t>☐</w:t>
                </w:r>
              </w:sdtContent>
            </w:sdt>
            <w:r w:rsidR="00FF3EAD" w:rsidRPr="00CB1A4B">
              <w:t xml:space="preserve"> YES </w:t>
            </w:r>
            <w:sdt>
              <w:sdtPr>
                <w:id w:val="-161471395"/>
                <w:lock w:val="sdtLocked"/>
                <w14:checkbox>
                  <w14:checked w14:val="0"/>
                  <w14:checkedState w14:val="2612" w14:font="MS Gothic"/>
                  <w14:uncheckedState w14:val="2610" w14:font="MS Gothic"/>
                </w14:checkbox>
              </w:sdtPr>
              <w:sdtEndPr/>
              <w:sdtContent>
                <w:r w:rsidR="00FF3EAD" w:rsidRPr="00CB1A4B">
                  <w:rPr>
                    <w:rFonts w:ascii="Segoe UI Symbol" w:eastAsia="MS Gothic" w:hAnsi="Segoe UI Symbol" w:cs="Segoe UI Symbol"/>
                  </w:rPr>
                  <w:t>☐</w:t>
                </w:r>
              </w:sdtContent>
            </w:sdt>
            <w:r w:rsidR="00FF3EAD" w:rsidRPr="00CB1A4B">
              <w:t xml:space="preserve"> NO</w:t>
            </w:r>
          </w:p>
        </w:tc>
        <w:sdt>
          <w:sdtPr>
            <w:rPr>
              <w:rFonts w:cs="Arial"/>
              <w:color w:val="000000"/>
              <w:kern w:val="2"/>
            </w:rPr>
            <w:id w:val="-374696456"/>
            <w:lock w:val="sdtLocked"/>
            <w:placeholder>
              <w:docPart w:val="96899322891F469E9E6BFB88E98778BB"/>
            </w:placeholder>
            <w:showingPlcHdr/>
          </w:sdtPr>
          <w:sdtEndPr/>
          <w:sdtContent>
            <w:tc>
              <w:tcPr>
                <w:tcW w:w="801" w:type="pct"/>
                <w:shd w:val="clear" w:color="auto" w:fill="auto"/>
                <w:vAlign w:val="center"/>
              </w:tcPr>
              <w:p w14:paraId="6E3AEC2B" w14:textId="77777777" w:rsidR="00FF3EAD" w:rsidRPr="00CB1A4B" w:rsidRDefault="00FF3EAD" w:rsidP="00FF3EAD">
                <w:pPr>
                  <w:jc w:val="center"/>
                  <w:rPr>
                    <w:rFonts w:cs="Arial"/>
                    <w:color w:val="000000"/>
                    <w:kern w:val="2"/>
                  </w:rPr>
                </w:pPr>
                <w:r w:rsidRPr="00CB1A4B">
                  <w:rPr>
                    <w:rStyle w:val="PlaceholderText"/>
                  </w:rPr>
                  <w:t>#</w:t>
                </w:r>
              </w:p>
            </w:tc>
          </w:sdtContent>
        </w:sdt>
        <w:sdt>
          <w:sdtPr>
            <w:rPr>
              <w:rFonts w:cs="Arial"/>
              <w:color w:val="000000"/>
              <w:kern w:val="2"/>
            </w:rPr>
            <w:id w:val="1414972936"/>
            <w:lock w:val="sdtLocked"/>
            <w:placeholder>
              <w:docPart w:val="F816CFFBFABC4DD49E75D1940648EFB7"/>
            </w:placeholder>
            <w:showingPlcHdr/>
          </w:sdtPr>
          <w:sdtEndPr/>
          <w:sdtContent>
            <w:tc>
              <w:tcPr>
                <w:tcW w:w="1478" w:type="pct"/>
                <w:shd w:val="clear" w:color="auto" w:fill="auto"/>
                <w:vAlign w:val="center"/>
              </w:tcPr>
              <w:p w14:paraId="65832355" w14:textId="77777777" w:rsidR="00FF3EAD" w:rsidRDefault="00FF3EAD" w:rsidP="00FF3EAD">
                <w:pPr>
                  <w:jc w:val="center"/>
                </w:pPr>
                <w:r w:rsidRPr="00AB7F54">
                  <w:rPr>
                    <w:rStyle w:val="PlaceholderText"/>
                  </w:rPr>
                  <w:t>Name</w:t>
                </w:r>
              </w:p>
            </w:tc>
          </w:sdtContent>
        </w:sdt>
        <w:sdt>
          <w:sdtPr>
            <w:rPr>
              <w:rFonts w:cs="Arial"/>
              <w:color w:val="000000"/>
              <w:kern w:val="2"/>
            </w:rPr>
            <w:id w:val="-1692367985"/>
            <w:lock w:val="sdtLocked"/>
            <w:placeholder>
              <w:docPart w:val="96899322891F469E9E6BFB88E98778BB"/>
            </w:placeholder>
            <w:showingPlcHdr/>
          </w:sdtPr>
          <w:sdtEndPr/>
          <w:sdtContent>
            <w:tc>
              <w:tcPr>
                <w:tcW w:w="440" w:type="pct"/>
                <w:shd w:val="clear" w:color="auto" w:fill="auto"/>
                <w:vAlign w:val="center"/>
              </w:tcPr>
              <w:p w14:paraId="72EF5B80" w14:textId="78AA8EAF" w:rsidR="00FF3EAD" w:rsidRPr="00CB1A4B" w:rsidRDefault="00994D35" w:rsidP="00FF3EAD">
                <w:pPr>
                  <w:jc w:val="center"/>
                  <w:rPr>
                    <w:rFonts w:cs="Arial"/>
                    <w:color w:val="000000"/>
                    <w:kern w:val="2"/>
                  </w:rPr>
                </w:pPr>
                <w:r w:rsidRPr="00CB1A4B">
                  <w:rPr>
                    <w:rStyle w:val="PlaceholderText"/>
                  </w:rPr>
                  <w:t>#</w:t>
                </w:r>
              </w:p>
            </w:tc>
          </w:sdtContent>
        </w:sdt>
      </w:tr>
      <w:tr w:rsidR="00FF3EAD" w:rsidRPr="00CB1A4B" w14:paraId="789E2529" w14:textId="77777777" w:rsidTr="37597776">
        <w:trPr>
          <w:cantSplit/>
        </w:trPr>
        <w:tc>
          <w:tcPr>
            <w:tcW w:w="1140" w:type="pct"/>
            <w:shd w:val="clear" w:color="auto" w:fill="auto"/>
            <w:vAlign w:val="center"/>
          </w:tcPr>
          <w:p w14:paraId="16FD8661" w14:textId="77777777" w:rsidR="00FF3EAD" w:rsidRPr="00CB1A4B" w:rsidRDefault="00FF3EAD" w:rsidP="00FF3EAD">
            <w:pPr>
              <w:ind w:left="360"/>
              <w:rPr>
                <w:rFonts w:cs="Arial"/>
                <w:color w:val="000000"/>
                <w:kern w:val="2"/>
              </w:rPr>
            </w:pPr>
            <w:r w:rsidRPr="00CB1A4B">
              <w:rPr>
                <w:rFonts w:cs="Arial"/>
                <w:color w:val="000000"/>
                <w:kern w:val="2"/>
              </w:rPr>
              <w:t>Pain Management</w:t>
            </w:r>
          </w:p>
        </w:tc>
        <w:tc>
          <w:tcPr>
            <w:tcW w:w="1140" w:type="pct"/>
            <w:vAlign w:val="center"/>
          </w:tcPr>
          <w:p w14:paraId="1718E53F" w14:textId="77777777" w:rsidR="00FF3EAD" w:rsidRPr="00CB1A4B" w:rsidRDefault="00691722" w:rsidP="00FF3EAD">
            <w:pPr>
              <w:jc w:val="center"/>
            </w:pPr>
            <w:sdt>
              <w:sdtPr>
                <w:id w:val="-607738219"/>
                <w:lock w:val="sdtLocked"/>
                <w14:checkbox>
                  <w14:checked w14:val="0"/>
                  <w14:checkedState w14:val="2612" w14:font="MS Gothic"/>
                  <w14:uncheckedState w14:val="2610" w14:font="MS Gothic"/>
                </w14:checkbox>
              </w:sdtPr>
              <w:sdtEndPr/>
              <w:sdtContent>
                <w:r w:rsidR="00FF3EAD" w:rsidRPr="00CB1A4B">
                  <w:rPr>
                    <w:rFonts w:ascii="Segoe UI Symbol" w:eastAsia="MS Gothic" w:hAnsi="Segoe UI Symbol" w:cs="Segoe UI Symbol"/>
                  </w:rPr>
                  <w:t>☐</w:t>
                </w:r>
              </w:sdtContent>
            </w:sdt>
            <w:r w:rsidR="00FF3EAD" w:rsidRPr="00CB1A4B">
              <w:t xml:space="preserve"> YES </w:t>
            </w:r>
            <w:sdt>
              <w:sdtPr>
                <w:id w:val="269281120"/>
                <w:lock w:val="sdtLocked"/>
                <w14:checkbox>
                  <w14:checked w14:val="0"/>
                  <w14:checkedState w14:val="2612" w14:font="MS Gothic"/>
                  <w14:uncheckedState w14:val="2610" w14:font="MS Gothic"/>
                </w14:checkbox>
              </w:sdtPr>
              <w:sdtEndPr/>
              <w:sdtContent>
                <w:r w:rsidR="00FF3EAD" w:rsidRPr="00CB1A4B">
                  <w:rPr>
                    <w:rFonts w:ascii="Segoe UI Symbol" w:eastAsia="MS Gothic" w:hAnsi="Segoe UI Symbol" w:cs="Segoe UI Symbol"/>
                  </w:rPr>
                  <w:t>☐</w:t>
                </w:r>
              </w:sdtContent>
            </w:sdt>
            <w:r w:rsidR="00FF3EAD" w:rsidRPr="00CB1A4B">
              <w:t xml:space="preserve"> NO</w:t>
            </w:r>
          </w:p>
        </w:tc>
        <w:sdt>
          <w:sdtPr>
            <w:rPr>
              <w:rFonts w:cs="Arial"/>
              <w:color w:val="000000"/>
              <w:kern w:val="2"/>
            </w:rPr>
            <w:id w:val="1079645292"/>
            <w:lock w:val="sdtLocked"/>
            <w:placeholder>
              <w:docPart w:val="56974D78A2554DFB84B237569586C793"/>
            </w:placeholder>
            <w:showingPlcHdr/>
          </w:sdtPr>
          <w:sdtEndPr/>
          <w:sdtContent>
            <w:tc>
              <w:tcPr>
                <w:tcW w:w="801" w:type="pct"/>
                <w:shd w:val="clear" w:color="auto" w:fill="auto"/>
                <w:vAlign w:val="center"/>
              </w:tcPr>
              <w:p w14:paraId="311F6998" w14:textId="77777777" w:rsidR="00FF3EAD" w:rsidRPr="00CB1A4B" w:rsidRDefault="00FF3EAD" w:rsidP="00FF3EAD">
                <w:pPr>
                  <w:jc w:val="center"/>
                  <w:rPr>
                    <w:rFonts w:cs="Arial"/>
                    <w:color w:val="000000"/>
                    <w:kern w:val="2"/>
                  </w:rPr>
                </w:pPr>
                <w:r w:rsidRPr="00CB1A4B">
                  <w:rPr>
                    <w:rStyle w:val="PlaceholderText"/>
                  </w:rPr>
                  <w:t>#</w:t>
                </w:r>
              </w:p>
            </w:tc>
          </w:sdtContent>
        </w:sdt>
        <w:sdt>
          <w:sdtPr>
            <w:rPr>
              <w:rFonts w:cs="Arial"/>
              <w:color w:val="000000"/>
              <w:kern w:val="2"/>
            </w:rPr>
            <w:id w:val="2030522268"/>
            <w:lock w:val="sdtLocked"/>
            <w:placeholder>
              <w:docPart w:val="B6A2B4C3230C4433888E9517205D64C6"/>
            </w:placeholder>
            <w:showingPlcHdr/>
          </w:sdtPr>
          <w:sdtEndPr/>
          <w:sdtContent>
            <w:tc>
              <w:tcPr>
                <w:tcW w:w="1478" w:type="pct"/>
                <w:shd w:val="clear" w:color="auto" w:fill="auto"/>
                <w:vAlign w:val="center"/>
              </w:tcPr>
              <w:p w14:paraId="1D22BF8B" w14:textId="77777777" w:rsidR="00FF3EAD" w:rsidRDefault="00FF3EAD" w:rsidP="00FF3EAD">
                <w:pPr>
                  <w:jc w:val="center"/>
                </w:pPr>
                <w:r w:rsidRPr="00AB7F54">
                  <w:rPr>
                    <w:rStyle w:val="PlaceholderText"/>
                  </w:rPr>
                  <w:t>Name</w:t>
                </w:r>
              </w:p>
            </w:tc>
          </w:sdtContent>
        </w:sdt>
        <w:sdt>
          <w:sdtPr>
            <w:rPr>
              <w:rFonts w:cs="Arial"/>
              <w:color w:val="000000"/>
              <w:kern w:val="2"/>
            </w:rPr>
            <w:id w:val="-1720819943"/>
            <w:lock w:val="sdtLocked"/>
            <w:placeholder>
              <w:docPart w:val="56974D78A2554DFB84B237569586C793"/>
            </w:placeholder>
            <w:showingPlcHdr/>
          </w:sdtPr>
          <w:sdtEndPr/>
          <w:sdtContent>
            <w:tc>
              <w:tcPr>
                <w:tcW w:w="440" w:type="pct"/>
                <w:shd w:val="clear" w:color="auto" w:fill="auto"/>
                <w:vAlign w:val="center"/>
              </w:tcPr>
              <w:p w14:paraId="591AEA5F" w14:textId="6208006C" w:rsidR="00FF3EAD" w:rsidRPr="00CB1A4B" w:rsidRDefault="00994D35" w:rsidP="00FF3EAD">
                <w:pPr>
                  <w:jc w:val="center"/>
                  <w:rPr>
                    <w:rFonts w:cs="Arial"/>
                    <w:color w:val="000000"/>
                    <w:kern w:val="2"/>
                  </w:rPr>
                </w:pPr>
                <w:r w:rsidRPr="00CB1A4B">
                  <w:rPr>
                    <w:rStyle w:val="PlaceholderText"/>
                  </w:rPr>
                  <w:t>#</w:t>
                </w:r>
              </w:p>
            </w:tc>
          </w:sdtContent>
        </w:sdt>
      </w:tr>
      <w:tr w:rsidR="00FF3EAD" w:rsidRPr="00CB1A4B" w14:paraId="034BBAD2" w14:textId="77777777" w:rsidTr="37597776">
        <w:trPr>
          <w:cantSplit/>
        </w:trPr>
        <w:tc>
          <w:tcPr>
            <w:tcW w:w="1140" w:type="pct"/>
            <w:shd w:val="clear" w:color="auto" w:fill="auto"/>
            <w:vAlign w:val="center"/>
          </w:tcPr>
          <w:p w14:paraId="66049040" w14:textId="77777777" w:rsidR="00FF3EAD" w:rsidRPr="00CB1A4B" w:rsidRDefault="00FF3EAD" w:rsidP="00FF3EAD">
            <w:pPr>
              <w:ind w:left="360"/>
              <w:rPr>
                <w:rFonts w:cs="Arial"/>
                <w:color w:val="000000"/>
                <w:kern w:val="2"/>
              </w:rPr>
            </w:pPr>
            <w:r w:rsidRPr="00CB1A4B">
              <w:rPr>
                <w:rFonts w:cs="Arial"/>
                <w:color w:val="000000"/>
                <w:kern w:val="2"/>
              </w:rPr>
              <w:t>Other (specify)</w:t>
            </w:r>
            <w:r>
              <w:rPr>
                <w:rFonts w:cs="Arial"/>
                <w:color w:val="000000"/>
                <w:kern w:val="2"/>
              </w:rPr>
              <w:t xml:space="preserve">: </w:t>
            </w:r>
            <w:sdt>
              <w:sdtPr>
                <w:rPr>
                  <w:rFonts w:cs="Arial"/>
                  <w:color w:val="000000"/>
                  <w:kern w:val="2"/>
                </w:rPr>
                <w:id w:val="-82069020"/>
                <w:lock w:val="sdtLocked"/>
                <w:placeholder>
                  <w:docPart w:val="C7E584E4E81D4A869BE68E4F5364F07C"/>
                </w:placeholder>
                <w:showingPlcHdr/>
              </w:sdtPr>
              <w:sdtEndPr/>
              <w:sdtContent>
                <w:r>
                  <w:rPr>
                    <w:rStyle w:val="PlaceholderText"/>
                  </w:rPr>
                  <w:t>Specify</w:t>
                </w:r>
              </w:sdtContent>
            </w:sdt>
          </w:p>
        </w:tc>
        <w:tc>
          <w:tcPr>
            <w:tcW w:w="1140" w:type="pct"/>
            <w:vAlign w:val="center"/>
          </w:tcPr>
          <w:p w14:paraId="581ED8EA" w14:textId="77777777" w:rsidR="00FF3EAD" w:rsidRPr="00CB1A4B" w:rsidRDefault="00691722" w:rsidP="00FF3EAD">
            <w:pPr>
              <w:jc w:val="center"/>
            </w:pPr>
            <w:sdt>
              <w:sdtPr>
                <w:id w:val="1437100460"/>
                <w:lock w:val="sdtLocked"/>
                <w14:checkbox>
                  <w14:checked w14:val="0"/>
                  <w14:checkedState w14:val="2612" w14:font="MS Gothic"/>
                  <w14:uncheckedState w14:val="2610" w14:font="MS Gothic"/>
                </w14:checkbox>
              </w:sdtPr>
              <w:sdtEndPr/>
              <w:sdtContent>
                <w:r w:rsidR="00FF3EAD" w:rsidRPr="00CB1A4B">
                  <w:rPr>
                    <w:rFonts w:ascii="Segoe UI Symbol" w:eastAsia="MS Gothic" w:hAnsi="Segoe UI Symbol" w:cs="Segoe UI Symbol"/>
                  </w:rPr>
                  <w:t>☐</w:t>
                </w:r>
              </w:sdtContent>
            </w:sdt>
            <w:r w:rsidR="00FF3EAD" w:rsidRPr="00CB1A4B">
              <w:t xml:space="preserve"> YES </w:t>
            </w:r>
            <w:sdt>
              <w:sdtPr>
                <w:id w:val="933089746"/>
                <w:lock w:val="sdtLocked"/>
                <w14:checkbox>
                  <w14:checked w14:val="0"/>
                  <w14:checkedState w14:val="2612" w14:font="MS Gothic"/>
                  <w14:uncheckedState w14:val="2610" w14:font="MS Gothic"/>
                </w14:checkbox>
              </w:sdtPr>
              <w:sdtEndPr/>
              <w:sdtContent>
                <w:r w:rsidR="00FF3EAD" w:rsidRPr="00CB1A4B">
                  <w:rPr>
                    <w:rFonts w:ascii="Segoe UI Symbol" w:eastAsia="MS Gothic" w:hAnsi="Segoe UI Symbol" w:cs="Segoe UI Symbol"/>
                  </w:rPr>
                  <w:t>☐</w:t>
                </w:r>
              </w:sdtContent>
            </w:sdt>
            <w:r w:rsidR="00FF3EAD" w:rsidRPr="00CB1A4B">
              <w:t xml:space="preserve"> NO</w:t>
            </w:r>
          </w:p>
        </w:tc>
        <w:sdt>
          <w:sdtPr>
            <w:rPr>
              <w:rFonts w:cs="Arial"/>
              <w:color w:val="000000"/>
              <w:kern w:val="2"/>
            </w:rPr>
            <w:id w:val="1555506734"/>
            <w:lock w:val="sdtLocked"/>
            <w:placeholder>
              <w:docPart w:val="7EA89FD084474BBBABF3D1E93CA0ACC8"/>
            </w:placeholder>
            <w:showingPlcHdr/>
          </w:sdtPr>
          <w:sdtEndPr/>
          <w:sdtContent>
            <w:tc>
              <w:tcPr>
                <w:tcW w:w="801" w:type="pct"/>
                <w:shd w:val="clear" w:color="auto" w:fill="auto"/>
                <w:vAlign w:val="center"/>
              </w:tcPr>
              <w:p w14:paraId="327477E7" w14:textId="77777777" w:rsidR="00FF3EAD" w:rsidRPr="00CB1A4B" w:rsidRDefault="00FF3EAD" w:rsidP="00FF3EAD">
                <w:pPr>
                  <w:jc w:val="center"/>
                  <w:rPr>
                    <w:rFonts w:cs="Arial"/>
                    <w:color w:val="000000"/>
                    <w:kern w:val="2"/>
                  </w:rPr>
                </w:pPr>
                <w:r w:rsidRPr="00CB1A4B">
                  <w:rPr>
                    <w:rStyle w:val="PlaceholderText"/>
                  </w:rPr>
                  <w:t>#</w:t>
                </w:r>
              </w:p>
            </w:tc>
          </w:sdtContent>
        </w:sdt>
        <w:sdt>
          <w:sdtPr>
            <w:rPr>
              <w:rFonts w:cs="Arial"/>
              <w:color w:val="000000"/>
              <w:kern w:val="2"/>
            </w:rPr>
            <w:id w:val="1716231906"/>
            <w:lock w:val="sdtLocked"/>
            <w:placeholder>
              <w:docPart w:val="39ACD38977B34D8B9936B5F2F955EDA0"/>
            </w:placeholder>
            <w:showingPlcHdr/>
          </w:sdtPr>
          <w:sdtEndPr/>
          <w:sdtContent>
            <w:tc>
              <w:tcPr>
                <w:tcW w:w="1478" w:type="pct"/>
                <w:shd w:val="clear" w:color="auto" w:fill="auto"/>
                <w:vAlign w:val="center"/>
              </w:tcPr>
              <w:p w14:paraId="3928AC2A" w14:textId="77777777" w:rsidR="00FF3EAD" w:rsidRDefault="00FF3EAD" w:rsidP="00FF3EAD">
                <w:pPr>
                  <w:jc w:val="center"/>
                </w:pPr>
                <w:r w:rsidRPr="00AB7F54">
                  <w:rPr>
                    <w:rStyle w:val="PlaceholderText"/>
                  </w:rPr>
                  <w:t>Name</w:t>
                </w:r>
              </w:p>
            </w:tc>
          </w:sdtContent>
        </w:sdt>
        <w:sdt>
          <w:sdtPr>
            <w:rPr>
              <w:rFonts w:cs="Arial"/>
              <w:color w:val="000000"/>
              <w:kern w:val="2"/>
            </w:rPr>
            <w:id w:val="-911082308"/>
            <w:lock w:val="sdtLocked"/>
            <w:placeholder>
              <w:docPart w:val="7EA89FD084474BBBABF3D1E93CA0ACC8"/>
            </w:placeholder>
            <w:showingPlcHdr/>
          </w:sdtPr>
          <w:sdtEndPr/>
          <w:sdtContent>
            <w:tc>
              <w:tcPr>
                <w:tcW w:w="440" w:type="pct"/>
                <w:shd w:val="clear" w:color="auto" w:fill="auto"/>
                <w:vAlign w:val="center"/>
              </w:tcPr>
              <w:p w14:paraId="68619987" w14:textId="275BEB7E" w:rsidR="00FF3EAD" w:rsidRPr="00CB1A4B" w:rsidRDefault="00994D35" w:rsidP="00FF3EAD">
                <w:pPr>
                  <w:jc w:val="center"/>
                  <w:rPr>
                    <w:rFonts w:cs="Arial"/>
                    <w:color w:val="000000"/>
                    <w:kern w:val="2"/>
                  </w:rPr>
                </w:pPr>
                <w:r w:rsidRPr="00CB1A4B">
                  <w:rPr>
                    <w:rStyle w:val="PlaceholderText"/>
                  </w:rPr>
                  <w:t>#</w:t>
                </w:r>
              </w:p>
            </w:tc>
          </w:sdtContent>
        </w:sdt>
      </w:tr>
      <w:tr w:rsidR="00FF3EAD" w:rsidRPr="00CB1A4B" w14:paraId="75BA1ECF" w14:textId="77777777" w:rsidTr="37597776">
        <w:trPr>
          <w:cantSplit/>
        </w:trPr>
        <w:tc>
          <w:tcPr>
            <w:tcW w:w="1140" w:type="pct"/>
            <w:shd w:val="clear" w:color="auto" w:fill="auto"/>
            <w:vAlign w:val="center"/>
          </w:tcPr>
          <w:p w14:paraId="0B4AB78D" w14:textId="77777777" w:rsidR="00FF3EAD" w:rsidRPr="00CB1A4B" w:rsidRDefault="00FF3EAD" w:rsidP="00FF3EAD">
            <w:pPr>
              <w:rPr>
                <w:rFonts w:cs="Arial"/>
                <w:b/>
                <w:color w:val="000000"/>
                <w:kern w:val="2"/>
              </w:rPr>
            </w:pPr>
            <w:r w:rsidRPr="00CB1A4B">
              <w:rPr>
                <w:rFonts w:cs="Arial"/>
                <w:b/>
                <w:color w:val="000000"/>
                <w:kern w:val="2"/>
              </w:rPr>
              <w:t>Neuropathology</w:t>
            </w:r>
          </w:p>
        </w:tc>
        <w:tc>
          <w:tcPr>
            <w:tcW w:w="1140" w:type="pct"/>
            <w:vAlign w:val="center"/>
          </w:tcPr>
          <w:p w14:paraId="4C70449C" w14:textId="77777777" w:rsidR="00FF3EAD" w:rsidRPr="00CB1A4B" w:rsidRDefault="00691722" w:rsidP="00FF3EAD">
            <w:pPr>
              <w:jc w:val="center"/>
            </w:pPr>
            <w:sdt>
              <w:sdtPr>
                <w:id w:val="-2003115969"/>
                <w:lock w:val="sdtLocked"/>
                <w14:checkbox>
                  <w14:checked w14:val="0"/>
                  <w14:checkedState w14:val="2612" w14:font="MS Gothic"/>
                  <w14:uncheckedState w14:val="2610" w14:font="MS Gothic"/>
                </w14:checkbox>
              </w:sdtPr>
              <w:sdtEndPr/>
              <w:sdtContent>
                <w:r w:rsidR="00FF3EAD" w:rsidRPr="00CB1A4B">
                  <w:rPr>
                    <w:rFonts w:ascii="Segoe UI Symbol" w:eastAsia="MS Gothic" w:hAnsi="Segoe UI Symbol" w:cs="Segoe UI Symbol"/>
                  </w:rPr>
                  <w:t>☐</w:t>
                </w:r>
              </w:sdtContent>
            </w:sdt>
            <w:r w:rsidR="00FF3EAD" w:rsidRPr="00CB1A4B">
              <w:t xml:space="preserve"> YES </w:t>
            </w:r>
            <w:sdt>
              <w:sdtPr>
                <w:id w:val="1255246276"/>
                <w:lock w:val="sdtLocked"/>
                <w14:checkbox>
                  <w14:checked w14:val="0"/>
                  <w14:checkedState w14:val="2612" w14:font="MS Gothic"/>
                  <w14:uncheckedState w14:val="2610" w14:font="MS Gothic"/>
                </w14:checkbox>
              </w:sdtPr>
              <w:sdtEndPr/>
              <w:sdtContent>
                <w:r w:rsidR="00FF3EAD" w:rsidRPr="00CB1A4B">
                  <w:rPr>
                    <w:rFonts w:ascii="Segoe UI Symbol" w:eastAsia="MS Gothic" w:hAnsi="Segoe UI Symbol" w:cs="Segoe UI Symbol"/>
                  </w:rPr>
                  <w:t>☐</w:t>
                </w:r>
              </w:sdtContent>
            </w:sdt>
            <w:r w:rsidR="00FF3EAD" w:rsidRPr="00CB1A4B">
              <w:t xml:space="preserve"> NO</w:t>
            </w:r>
          </w:p>
        </w:tc>
        <w:sdt>
          <w:sdtPr>
            <w:rPr>
              <w:rFonts w:cs="Arial"/>
              <w:color w:val="000000"/>
              <w:kern w:val="2"/>
            </w:rPr>
            <w:id w:val="-1201478767"/>
            <w:lock w:val="sdtLocked"/>
            <w:placeholder>
              <w:docPart w:val="44C80CF48A1442889849A0268D4AF7E3"/>
            </w:placeholder>
            <w:showingPlcHdr/>
          </w:sdtPr>
          <w:sdtEndPr/>
          <w:sdtContent>
            <w:tc>
              <w:tcPr>
                <w:tcW w:w="801" w:type="pct"/>
                <w:shd w:val="clear" w:color="auto" w:fill="auto"/>
                <w:vAlign w:val="center"/>
              </w:tcPr>
              <w:p w14:paraId="0A0501D6" w14:textId="77777777" w:rsidR="00FF3EAD" w:rsidRPr="00CB1A4B" w:rsidRDefault="00FF3EAD" w:rsidP="00FF3EAD">
                <w:pPr>
                  <w:jc w:val="center"/>
                  <w:rPr>
                    <w:rFonts w:cs="Arial"/>
                    <w:color w:val="000000"/>
                    <w:kern w:val="2"/>
                  </w:rPr>
                </w:pPr>
                <w:r w:rsidRPr="00CB1A4B">
                  <w:rPr>
                    <w:rStyle w:val="PlaceholderText"/>
                  </w:rPr>
                  <w:t>#</w:t>
                </w:r>
              </w:p>
            </w:tc>
          </w:sdtContent>
        </w:sdt>
        <w:sdt>
          <w:sdtPr>
            <w:rPr>
              <w:rFonts w:cs="Arial"/>
              <w:color w:val="000000"/>
              <w:kern w:val="2"/>
            </w:rPr>
            <w:id w:val="-689839619"/>
            <w:lock w:val="sdtLocked"/>
            <w:placeholder>
              <w:docPart w:val="229C39469F8A42EDA72EA7D68B209BA4"/>
            </w:placeholder>
            <w:showingPlcHdr/>
          </w:sdtPr>
          <w:sdtEndPr/>
          <w:sdtContent>
            <w:tc>
              <w:tcPr>
                <w:tcW w:w="1478" w:type="pct"/>
                <w:shd w:val="clear" w:color="auto" w:fill="auto"/>
                <w:vAlign w:val="center"/>
              </w:tcPr>
              <w:p w14:paraId="7D242BE1" w14:textId="77777777" w:rsidR="00FF3EAD" w:rsidRDefault="00FF3EAD" w:rsidP="00FF3EAD">
                <w:pPr>
                  <w:jc w:val="center"/>
                </w:pPr>
                <w:r w:rsidRPr="00AB7F54">
                  <w:rPr>
                    <w:rStyle w:val="PlaceholderText"/>
                  </w:rPr>
                  <w:t>Name</w:t>
                </w:r>
              </w:p>
            </w:tc>
          </w:sdtContent>
        </w:sdt>
        <w:sdt>
          <w:sdtPr>
            <w:rPr>
              <w:rFonts w:cs="Arial"/>
              <w:color w:val="000000"/>
              <w:kern w:val="2"/>
            </w:rPr>
            <w:id w:val="-1848784122"/>
            <w:lock w:val="sdtLocked"/>
            <w:placeholder>
              <w:docPart w:val="44C80CF48A1442889849A0268D4AF7E3"/>
            </w:placeholder>
            <w:showingPlcHdr/>
          </w:sdtPr>
          <w:sdtEndPr/>
          <w:sdtContent>
            <w:tc>
              <w:tcPr>
                <w:tcW w:w="440" w:type="pct"/>
                <w:shd w:val="clear" w:color="auto" w:fill="auto"/>
                <w:vAlign w:val="center"/>
              </w:tcPr>
              <w:p w14:paraId="6FB45F54" w14:textId="4431A98B" w:rsidR="00FF3EAD" w:rsidRPr="00CB1A4B" w:rsidRDefault="00994D35" w:rsidP="00FF3EAD">
                <w:pPr>
                  <w:jc w:val="center"/>
                  <w:rPr>
                    <w:rFonts w:cs="Arial"/>
                    <w:color w:val="000000"/>
                    <w:kern w:val="2"/>
                  </w:rPr>
                </w:pPr>
                <w:r w:rsidRPr="00CB1A4B">
                  <w:rPr>
                    <w:rStyle w:val="PlaceholderText"/>
                  </w:rPr>
                  <w:t>#</w:t>
                </w:r>
              </w:p>
            </w:tc>
          </w:sdtContent>
        </w:sdt>
      </w:tr>
      <w:tr w:rsidR="00FF3EAD" w:rsidRPr="00CB1A4B" w14:paraId="11D69B01" w14:textId="77777777" w:rsidTr="37597776">
        <w:trPr>
          <w:cantSplit/>
        </w:trPr>
        <w:tc>
          <w:tcPr>
            <w:tcW w:w="1140" w:type="pct"/>
            <w:shd w:val="clear" w:color="auto" w:fill="auto"/>
            <w:vAlign w:val="center"/>
          </w:tcPr>
          <w:p w14:paraId="003CF0CD" w14:textId="77777777" w:rsidR="00FF3EAD" w:rsidRPr="00CB1A4B" w:rsidRDefault="00FF3EAD" w:rsidP="00FF3EAD">
            <w:pPr>
              <w:rPr>
                <w:rFonts w:cs="Arial"/>
                <w:b/>
                <w:color w:val="000000"/>
                <w:kern w:val="2"/>
              </w:rPr>
            </w:pPr>
            <w:r w:rsidRPr="00CB1A4B">
              <w:rPr>
                <w:rFonts w:cs="Arial"/>
                <w:b/>
                <w:color w:val="000000"/>
                <w:kern w:val="2"/>
              </w:rPr>
              <w:t>Neuroradiology</w:t>
            </w:r>
          </w:p>
        </w:tc>
        <w:tc>
          <w:tcPr>
            <w:tcW w:w="1140" w:type="pct"/>
            <w:vAlign w:val="center"/>
          </w:tcPr>
          <w:p w14:paraId="3CEE96DB" w14:textId="77777777" w:rsidR="00FF3EAD" w:rsidRPr="00CB1A4B" w:rsidRDefault="00691722" w:rsidP="00FF3EAD">
            <w:pPr>
              <w:jc w:val="center"/>
            </w:pPr>
            <w:sdt>
              <w:sdtPr>
                <w:id w:val="1838579544"/>
                <w:lock w:val="sdtLocked"/>
                <w14:checkbox>
                  <w14:checked w14:val="0"/>
                  <w14:checkedState w14:val="2612" w14:font="MS Gothic"/>
                  <w14:uncheckedState w14:val="2610" w14:font="MS Gothic"/>
                </w14:checkbox>
              </w:sdtPr>
              <w:sdtEndPr/>
              <w:sdtContent>
                <w:r w:rsidR="00FF3EAD" w:rsidRPr="00CB1A4B">
                  <w:rPr>
                    <w:rFonts w:ascii="Segoe UI Symbol" w:eastAsia="MS Gothic" w:hAnsi="Segoe UI Symbol" w:cs="Segoe UI Symbol"/>
                  </w:rPr>
                  <w:t>☐</w:t>
                </w:r>
              </w:sdtContent>
            </w:sdt>
            <w:r w:rsidR="00FF3EAD" w:rsidRPr="00CB1A4B">
              <w:t xml:space="preserve"> YES </w:t>
            </w:r>
            <w:sdt>
              <w:sdtPr>
                <w:id w:val="-1061951758"/>
                <w:lock w:val="sdtLocked"/>
                <w14:checkbox>
                  <w14:checked w14:val="0"/>
                  <w14:checkedState w14:val="2612" w14:font="MS Gothic"/>
                  <w14:uncheckedState w14:val="2610" w14:font="MS Gothic"/>
                </w14:checkbox>
              </w:sdtPr>
              <w:sdtEndPr/>
              <w:sdtContent>
                <w:r w:rsidR="00FF3EAD" w:rsidRPr="00CB1A4B">
                  <w:rPr>
                    <w:rFonts w:ascii="Segoe UI Symbol" w:eastAsia="MS Gothic" w:hAnsi="Segoe UI Symbol" w:cs="Segoe UI Symbol"/>
                  </w:rPr>
                  <w:t>☐</w:t>
                </w:r>
              </w:sdtContent>
            </w:sdt>
            <w:r w:rsidR="00FF3EAD" w:rsidRPr="00CB1A4B">
              <w:t xml:space="preserve"> NO</w:t>
            </w:r>
          </w:p>
        </w:tc>
        <w:sdt>
          <w:sdtPr>
            <w:rPr>
              <w:rFonts w:cs="Arial"/>
              <w:color w:val="000000"/>
              <w:kern w:val="2"/>
            </w:rPr>
            <w:id w:val="962086006"/>
            <w:lock w:val="sdtLocked"/>
            <w:placeholder>
              <w:docPart w:val="328D5E44474E4AC0BC8AB0A5966BF7CB"/>
            </w:placeholder>
            <w:showingPlcHdr/>
          </w:sdtPr>
          <w:sdtEndPr/>
          <w:sdtContent>
            <w:tc>
              <w:tcPr>
                <w:tcW w:w="801" w:type="pct"/>
                <w:shd w:val="clear" w:color="auto" w:fill="auto"/>
                <w:vAlign w:val="center"/>
              </w:tcPr>
              <w:p w14:paraId="281E13BF" w14:textId="77777777" w:rsidR="00FF3EAD" w:rsidRPr="00CB1A4B" w:rsidRDefault="00FF3EAD" w:rsidP="00FF3EAD">
                <w:pPr>
                  <w:jc w:val="center"/>
                  <w:rPr>
                    <w:rFonts w:cs="Arial"/>
                    <w:color w:val="000000"/>
                    <w:kern w:val="2"/>
                  </w:rPr>
                </w:pPr>
                <w:r w:rsidRPr="00CB1A4B">
                  <w:rPr>
                    <w:rStyle w:val="PlaceholderText"/>
                  </w:rPr>
                  <w:t>#</w:t>
                </w:r>
              </w:p>
            </w:tc>
          </w:sdtContent>
        </w:sdt>
        <w:sdt>
          <w:sdtPr>
            <w:rPr>
              <w:rFonts w:cs="Arial"/>
              <w:color w:val="000000"/>
              <w:kern w:val="2"/>
            </w:rPr>
            <w:id w:val="-1429734392"/>
            <w:lock w:val="sdtLocked"/>
            <w:placeholder>
              <w:docPart w:val="2352565034DD42DD9CDD1E7B9EEFB26D"/>
            </w:placeholder>
            <w:showingPlcHdr/>
          </w:sdtPr>
          <w:sdtEndPr/>
          <w:sdtContent>
            <w:tc>
              <w:tcPr>
                <w:tcW w:w="1478" w:type="pct"/>
                <w:shd w:val="clear" w:color="auto" w:fill="auto"/>
                <w:vAlign w:val="center"/>
              </w:tcPr>
              <w:p w14:paraId="24E8537D" w14:textId="77777777" w:rsidR="00FF3EAD" w:rsidRDefault="00FF3EAD" w:rsidP="00FF3EAD">
                <w:pPr>
                  <w:jc w:val="center"/>
                </w:pPr>
                <w:r w:rsidRPr="00AB7F54">
                  <w:rPr>
                    <w:rStyle w:val="PlaceholderText"/>
                  </w:rPr>
                  <w:t>Name</w:t>
                </w:r>
              </w:p>
            </w:tc>
          </w:sdtContent>
        </w:sdt>
        <w:sdt>
          <w:sdtPr>
            <w:rPr>
              <w:rFonts w:cs="Arial"/>
              <w:color w:val="000000"/>
              <w:kern w:val="2"/>
            </w:rPr>
            <w:id w:val="-392118838"/>
            <w:lock w:val="sdtLocked"/>
            <w:placeholder>
              <w:docPart w:val="328D5E44474E4AC0BC8AB0A5966BF7CB"/>
            </w:placeholder>
            <w:showingPlcHdr/>
          </w:sdtPr>
          <w:sdtEndPr/>
          <w:sdtContent>
            <w:tc>
              <w:tcPr>
                <w:tcW w:w="440" w:type="pct"/>
                <w:shd w:val="clear" w:color="auto" w:fill="auto"/>
                <w:vAlign w:val="center"/>
              </w:tcPr>
              <w:p w14:paraId="7FD7B8B9" w14:textId="420C3A7E" w:rsidR="00FF3EAD" w:rsidRPr="00CB1A4B" w:rsidRDefault="00994D35" w:rsidP="00FF3EAD">
                <w:pPr>
                  <w:jc w:val="center"/>
                  <w:rPr>
                    <w:rFonts w:cs="Arial"/>
                    <w:color w:val="000000"/>
                    <w:kern w:val="2"/>
                  </w:rPr>
                </w:pPr>
                <w:r w:rsidRPr="00CB1A4B">
                  <w:rPr>
                    <w:rStyle w:val="PlaceholderText"/>
                  </w:rPr>
                  <w:t>#</w:t>
                </w:r>
              </w:p>
            </w:tc>
          </w:sdtContent>
        </w:sdt>
      </w:tr>
      <w:tr w:rsidR="00FF3EAD" w:rsidRPr="00CB1A4B" w14:paraId="3F1EEC79" w14:textId="77777777" w:rsidTr="37597776">
        <w:trPr>
          <w:cantSplit/>
        </w:trPr>
        <w:tc>
          <w:tcPr>
            <w:tcW w:w="1140" w:type="pct"/>
            <w:shd w:val="clear" w:color="auto" w:fill="auto"/>
            <w:vAlign w:val="center"/>
          </w:tcPr>
          <w:p w14:paraId="71052A56" w14:textId="77777777" w:rsidR="00FF3EAD" w:rsidRPr="00CB1A4B" w:rsidRDefault="00FF3EAD" w:rsidP="00FF3EAD">
            <w:pPr>
              <w:rPr>
                <w:rFonts w:cs="Arial"/>
                <w:b/>
                <w:color w:val="000000"/>
                <w:kern w:val="2"/>
              </w:rPr>
            </w:pPr>
            <w:r w:rsidRPr="00CB1A4B">
              <w:rPr>
                <w:rFonts w:cs="Arial"/>
                <w:b/>
                <w:color w:val="000000"/>
                <w:kern w:val="2"/>
              </w:rPr>
              <w:t>Pediatric Neurorehabilitation</w:t>
            </w:r>
          </w:p>
        </w:tc>
        <w:tc>
          <w:tcPr>
            <w:tcW w:w="1140" w:type="pct"/>
            <w:vAlign w:val="center"/>
          </w:tcPr>
          <w:p w14:paraId="6E360F30" w14:textId="77777777" w:rsidR="00FF3EAD" w:rsidRPr="00CB1A4B" w:rsidRDefault="00691722" w:rsidP="00FF3EAD">
            <w:pPr>
              <w:jc w:val="center"/>
            </w:pPr>
            <w:sdt>
              <w:sdtPr>
                <w:id w:val="720480093"/>
                <w:lock w:val="sdtLocked"/>
                <w14:checkbox>
                  <w14:checked w14:val="0"/>
                  <w14:checkedState w14:val="2612" w14:font="MS Gothic"/>
                  <w14:uncheckedState w14:val="2610" w14:font="MS Gothic"/>
                </w14:checkbox>
              </w:sdtPr>
              <w:sdtEndPr/>
              <w:sdtContent>
                <w:r w:rsidR="00FF3EAD" w:rsidRPr="00CB1A4B">
                  <w:rPr>
                    <w:rFonts w:ascii="Segoe UI Symbol" w:eastAsia="MS Gothic" w:hAnsi="Segoe UI Symbol" w:cs="Segoe UI Symbol"/>
                  </w:rPr>
                  <w:t>☐</w:t>
                </w:r>
              </w:sdtContent>
            </w:sdt>
            <w:r w:rsidR="00FF3EAD" w:rsidRPr="00CB1A4B">
              <w:t xml:space="preserve"> YES </w:t>
            </w:r>
            <w:sdt>
              <w:sdtPr>
                <w:id w:val="158510588"/>
                <w:lock w:val="sdtLocked"/>
                <w14:checkbox>
                  <w14:checked w14:val="0"/>
                  <w14:checkedState w14:val="2612" w14:font="MS Gothic"/>
                  <w14:uncheckedState w14:val="2610" w14:font="MS Gothic"/>
                </w14:checkbox>
              </w:sdtPr>
              <w:sdtEndPr/>
              <w:sdtContent>
                <w:r w:rsidR="00FF3EAD" w:rsidRPr="00CB1A4B">
                  <w:rPr>
                    <w:rFonts w:ascii="Segoe UI Symbol" w:eastAsia="MS Gothic" w:hAnsi="Segoe UI Symbol" w:cs="Segoe UI Symbol"/>
                  </w:rPr>
                  <w:t>☐</w:t>
                </w:r>
              </w:sdtContent>
            </w:sdt>
            <w:r w:rsidR="00FF3EAD" w:rsidRPr="00CB1A4B">
              <w:t xml:space="preserve"> NO</w:t>
            </w:r>
          </w:p>
        </w:tc>
        <w:sdt>
          <w:sdtPr>
            <w:rPr>
              <w:rFonts w:cs="Arial"/>
              <w:color w:val="000000"/>
              <w:kern w:val="2"/>
            </w:rPr>
            <w:id w:val="1444799733"/>
            <w:lock w:val="sdtLocked"/>
            <w:placeholder>
              <w:docPart w:val="B39D8FC54D6F4294AEC2F60BA75036D9"/>
            </w:placeholder>
            <w:showingPlcHdr/>
          </w:sdtPr>
          <w:sdtEndPr/>
          <w:sdtContent>
            <w:tc>
              <w:tcPr>
                <w:tcW w:w="801" w:type="pct"/>
                <w:shd w:val="clear" w:color="auto" w:fill="auto"/>
                <w:vAlign w:val="center"/>
              </w:tcPr>
              <w:p w14:paraId="2AF19EA6" w14:textId="77777777" w:rsidR="00FF3EAD" w:rsidRPr="00CB1A4B" w:rsidRDefault="00FF3EAD" w:rsidP="00FF3EAD">
                <w:pPr>
                  <w:jc w:val="center"/>
                  <w:rPr>
                    <w:rFonts w:cs="Arial"/>
                    <w:color w:val="000000"/>
                    <w:kern w:val="2"/>
                  </w:rPr>
                </w:pPr>
                <w:r w:rsidRPr="00CB1A4B">
                  <w:rPr>
                    <w:rStyle w:val="PlaceholderText"/>
                  </w:rPr>
                  <w:t>#</w:t>
                </w:r>
              </w:p>
            </w:tc>
          </w:sdtContent>
        </w:sdt>
        <w:sdt>
          <w:sdtPr>
            <w:rPr>
              <w:rFonts w:cs="Arial"/>
              <w:color w:val="000000"/>
              <w:kern w:val="2"/>
            </w:rPr>
            <w:id w:val="1745063475"/>
            <w:lock w:val="sdtLocked"/>
            <w:placeholder>
              <w:docPart w:val="7F31AA1A798742FCAADC12E34E15C316"/>
            </w:placeholder>
            <w:showingPlcHdr/>
          </w:sdtPr>
          <w:sdtEndPr/>
          <w:sdtContent>
            <w:tc>
              <w:tcPr>
                <w:tcW w:w="1478" w:type="pct"/>
                <w:shd w:val="clear" w:color="auto" w:fill="auto"/>
                <w:vAlign w:val="center"/>
              </w:tcPr>
              <w:p w14:paraId="126003AD" w14:textId="77777777" w:rsidR="00FF3EAD" w:rsidRDefault="00FF3EAD" w:rsidP="00FF3EAD">
                <w:pPr>
                  <w:jc w:val="center"/>
                </w:pPr>
                <w:r w:rsidRPr="00AB7F54">
                  <w:rPr>
                    <w:rStyle w:val="PlaceholderText"/>
                  </w:rPr>
                  <w:t>Name</w:t>
                </w:r>
              </w:p>
            </w:tc>
          </w:sdtContent>
        </w:sdt>
        <w:sdt>
          <w:sdtPr>
            <w:rPr>
              <w:rFonts w:cs="Arial"/>
              <w:color w:val="000000"/>
              <w:kern w:val="2"/>
            </w:rPr>
            <w:id w:val="-852577533"/>
            <w:lock w:val="sdtLocked"/>
            <w:placeholder>
              <w:docPart w:val="B39D8FC54D6F4294AEC2F60BA75036D9"/>
            </w:placeholder>
            <w:showingPlcHdr/>
          </w:sdtPr>
          <w:sdtEndPr/>
          <w:sdtContent>
            <w:tc>
              <w:tcPr>
                <w:tcW w:w="440" w:type="pct"/>
                <w:shd w:val="clear" w:color="auto" w:fill="auto"/>
                <w:vAlign w:val="center"/>
              </w:tcPr>
              <w:p w14:paraId="0879AE43" w14:textId="52BC3E82" w:rsidR="00FF3EAD" w:rsidRPr="00CB1A4B" w:rsidRDefault="00994D35" w:rsidP="00FF3EAD">
                <w:pPr>
                  <w:jc w:val="center"/>
                  <w:rPr>
                    <w:rFonts w:cs="Arial"/>
                    <w:color w:val="000000"/>
                    <w:kern w:val="2"/>
                  </w:rPr>
                </w:pPr>
                <w:r w:rsidRPr="00CB1A4B">
                  <w:rPr>
                    <w:rStyle w:val="PlaceholderText"/>
                  </w:rPr>
                  <w:t>#</w:t>
                </w:r>
              </w:p>
            </w:tc>
          </w:sdtContent>
        </w:sdt>
      </w:tr>
      <w:tr w:rsidR="00FF3EAD" w:rsidRPr="00CB1A4B" w14:paraId="15961886" w14:textId="77777777" w:rsidTr="37597776">
        <w:trPr>
          <w:cantSplit/>
        </w:trPr>
        <w:tc>
          <w:tcPr>
            <w:tcW w:w="1140" w:type="pct"/>
            <w:shd w:val="clear" w:color="auto" w:fill="auto"/>
            <w:vAlign w:val="center"/>
          </w:tcPr>
          <w:p w14:paraId="2062B746" w14:textId="77777777" w:rsidR="00FF3EAD" w:rsidRPr="00CB1A4B" w:rsidRDefault="00FF3EAD" w:rsidP="00FF3EAD">
            <w:pPr>
              <w:rPr>
                <w:rFonts w:cs="Arial"/>
                <w:b/>
                <w:color w:val="000000"/>
                <w:kern w:val="2"/>
              </w:rPr>
            </w:pPr>
            <w:r w:rsidRPr="00CB1A4B">
              <w:rPr>
                <w:rFonts w:cs="Arial"/>
                <w:b/>
                <w:color w:val="000000"/>
                <w:kern w:val="2"/>
              </w:rPr>
              <w:t>Psychiatry</w:t>
            </w:r>
          </w:p>
        </w:tc>
        <w:tc>
          <w:tcPr>
            <w:tcW w:w="1140" w:type="pct"/>
            <w:vAlign w:val="center"/>
          </w:tcPr>
          <w:p w14:paraId="061DBFB1" w14:textId="77777777" w:rsidR="00FF3EAD" w:rsidRPr="00CB1A4B" w:rsidRDefault="00691722" w:rsidP="00FF3EAD">
            <w:pPr>
              <w:jc w:val="center"/>
            </w:pPr>
            <w:sdt>
              <w:sdtPr>
                <w:id w:val="1881045019"/>
                <w:lock w:val="sdtLocked"/>
                <w14:checkbox>
                  <w14:checked w14:val="0"/>
                  <w14:checkedState w14:val="2612" w14:font="MS Gothic"/>
                  <w14:uncheckedState w14:val="2610" w14:font="MS Gothic"/>
                </w14:checkbox>
              </w:sdtPr>
              <w:sdtEndPr/>
              <w:sdtContent>
                <w:r w:rsidR="00FF3EAD" w:rsidRPr="00CB1A4B">
                  <w:rPr>
                    <w:rFonts w:ascii="Segoe UI Symbol" w:eastAsia="MS Gothic" w:hAnsi="Segoe UI Symbol" w:cs="Segoe UI Symbol"/>
                  </w:rPr>
                  <w:t>☐</w:t>
                </w:r>
              </w:sdtContent>
            </w:sdt>
            <w:r w:rsidR="00FF3EAD" w:rsidRPr="00CB1A4B">
              <w:t xml:space="preserve"> YES </w:t>
            </w:r>
            <w:sdt>
              <w:sdtPr>
                <w:id w:val="-318655657"/>
                <w:lock w:val="sdtLocked"/>
                <w14:checkbox>
                  <w14:checked w14:val="0"/>
                  <w14:checkedState w14:val="2612" w14:font="MS Gothic"/>
                  <w14:uncheckedState w14:val="2610" w14:font="MS Gothic"/>
                </w14:checkbox>
              </w:sdtPr>
              <w:sdtEndPr/>
              <w:sdtContent>
                <w:r w:rsidR="00FF3EAD" w:rsidRPr="00CB1A4B">
                  <w:rPr>
                    <w:rFonts w:ascii="Segoe UI Symbol" w:eastAsia="MS Gothic" w:hAnsi="Segoe UI Symbol" w:cs="Segoe UI Symbol"/>
                  </w:rPr>
                  <w:t>☐</w:t>
                </w:r>
              </w:sdtContent>
            </w:sdt>
            <w:r w:rsidR="00FF3EAD" w:rsidRPr="00CB1A4B">
              <w:t xml:space="preserve"> NO</w:t>
            </w:r>
          </w:p>
        </w:tc>
        <w:sdt>
          <w:sdtPr>
            <w:rPr>
              <w:rFonts w:cs="Arial"/>
              <w:color w:val="000000"/>
              <w:kern w:val="2"/>
            </w:rPr>
            <w:id w:val="743531891"/>
            <w:lock w:val="sdtLocked"/>
            <w:placeholder>
              <w:docPart w:val="C009FD2AD4DB4F05A253F1552689EA0F"/>
            </w:placeholder>
            <w:showingPlcHdr/>
          </w:sdtPr>
          <w:sdtEndPr/>
          <w:sdtContent>
            <w:tc>
              <w:tcPr>
                <w:tcW w:w="801" w:type="pct"/>
                <w:shd w:val="clear" w:color="auto" w:fill="auto"/>
                <w:vAlign w:val="center"/>
              </w:tcPr>
              <w:p w14:paraId="3E4F92D0" w14:textId="77777777" w:rsidR="00FF3EAD" w:rsidRPr="00CB1A4B" w:rsidRDefault="00FF3EAD" w:rsidP="00FF3EAD">
                <w:pPr>
                  <w:jc w:val="center"/>
                  <w:rPr>
                    <w:rFonts w:cs="Arial"/>
                    <w:color w:val="000000"/>
                    <w:kern w:val="2"/>
                  </w:rPr>
                </w:pPr>
                <w:r w:rsidRPr="00CB1A4B">
                  <w:rPr>
                    <w:rStyle w:val="PlaceholderText"/>
                  </w:rPr>
                  <w:t>#</w:t>
                </w:r>
              </w:p>
            </w:tc>
          </w:sdtContent>
        </w:sdt>
        <w:sdt>
          <w:sdtPr>
            <w:rPr>
              <w:rFonts w:cs="Arial"/>
              <w:color w:val="000000"/>
              <w:kern w:val="2"/>
            </w:rPr>
            <w:id w:val="-86933084"/>
            <w:lock w:val="sdtLocked"/>
            <w:placeholder>
              <w:docPart w:val="C6D4B3E4897144B2B4B39FDE1F32DA82"/>
            </w:placeholder>
            <w:showingPlcHdr/>
          </w:sdtPr>
          <w:sdtEndPr/>
          <w:sdtContent>
            <w:tc>
              <w:tcPr>
                <w:tcW w:w="1478" w:type="pct"/>
                <w:shd w:val="clear" w:color="auto" w:fill="auto"/>
                <w:vAlign w:val="center"/>
              </w:tcPr>
              <w:p w14:paraId="0DC0012B" w14:textId="77777777" w:rsidR="00FF3EAD" w:rsidRDefault="00FF3EAD" w:rsidP="00FF3EAD">
                <w:pPr>
                  <w:jc w:val="center"/>
                </w:pPr>
                <w:r w:rsidRPr="00AB7F54">
                  <w:rPr>
                    <w:rStyle w:val="PlaceholderText"/>
                  </w:rPr>
                  <w:t>Name</w:t>
                </w:r>
              </w:p>
            </w:tc>
          </w:sdtContent>
        </w:sdt>
        <w:sdt>
          <w:sdtPr>
            <w:rPr>
              <w:rFonts w:cs="Arial"/>
              <w:color w:val="000000"/>
              <w:kern w:val="2"/>
            </w:rPr>
            <w:id w:val="-1912841388"/>
            <w:lock w:val="sdtLocked"/>
            <w:placeholder>
              <w:docPart w:val="C009FD2AD4DB4F05A253F1552689EA0F"/>
            </w:placeholder>
            <w:showingPlcHdr/>
          </w:sdtPr>
          <w:sdtEndPr/>
          <w:sdtContent>
            <w:tc>
              <w:tcPr>
                <w:tcW w:w="440" w:type="pct"/>
                <w:shd w:val="clear" w:color="auto" w:fill="auto"/>
                <w:vAlign w:val="center"/>
              </w:tcPr>
              <w:p w14:paraId="19F98CAA" w14:textId="7793E397" w:rsidR="00FF3EAD" w:rsidRPr="00CB1A4B" w:rsidRDefault="00994D35" w:rsidP="00FF3EAD">
                <w:pPr>
                  <w:jc w:val="center"/>
                  <w:rPr>
                    <w:rFonts w:cs="Arial"/>
                    <w:color w:val="000000"/>
                    <w:kern w:val="2"/>
                  </w:rPr>
                </w:pPr>
                <w:r w:rsidRPr="00CB1A4B">
                  <w:rPr>
                    <w:rStyle w:val="PlaceholderText"/>
                  </w:rPr>
                  <w:t>#</w:t>
                </w:r>
              </w:p>
            </w:tc>
          </w:sdtContent>
        </w:sdt>
      </w:tr>
      <w:tr w:rsidR="00FF3EAD" w:rsidRPr="00CB1A4B" w14:paraId="5FAFCE9D" w14:textId="77777777" w:rsidTr="37597776">
        <w:trPr>
          <w:cantSplit/>
        </w:trPr>
        <w:tc>
          <w:tcPr>
            <w:tcW w:w="1140" w:type="pct"/>
            <w:shd w:val="clear" w:color="auto" w:fill="auto"/>
            <w:vAlign w:val="center"/>
          </w:tcPr>
          <w:p w14:paraId="3A377A16" w14:textId="77777777" w:rsidR="00FF3EAD" w:rsidRPr="00CB1A4B" w:rsidRDefault="00FF3EAD" w:rsidP="00FF3EAD">
            <w:pPr>
              <w:rPr>
                <w:rFonts w:cs="Arial"/>
                <w:b/>
                <w:color w:val="000000"/>
                <w:kern w:val="2"/>
              </w:rPr>
            </w:pPr>
            <w:r w:rsidRPr="00CB1A4B">
              <w:rPr>
                <w:rFonts w:cs="Arial"/>
                <w:b/>
                <w:color w:val="000000"/>
                <w:kern w:val="2"/>
              </w:rPr>
              <w:t>Psychology</w:t>
            </w:r>
          </w:p>
        </w:tc>
        <w:tc>
          <w:tcPr>
            <w:tcW w:w="1140" w:type="pct"/>
            <w:vAlign w:val="center"/>
          </w:tcPr>
          <w:p w14:paraId="7D537AAD" w14:textId="77777777" w:rsidR="00FF3EAD" w:rsidRPr="00CB1A4B" w:rsidRDefault="00691722" w:rsidP="00FF3EAD">
            <w:pPr>
              <w:jc w:val="center"/>
            </w:pPr>
            <w:sdt>
              <w:sdtPr>
                <w:id w:val="-315873262"/>
                <w:lock w:val="sdtLocked"/>
                <w14:checkbox>
                  <w14:checked w14:val="0"/>
                  <w14:checkedState w14:val="2612" w14:font="MS Gothic"/>
                  <w14:uncheckedState w14:val="2610" w14:font="MS Gothic"/>
                </w14:checkbox>
              </w:sdtPr>
              <w:sdtEndPr/>
              <w:sdtContent>
                <w:r w:rsidR="00FF3EAD" w:rsidRPr="00CB1A4B">
                  <w:rPr>
                    <w:rFonts w:ascii="Segoe UI Symbol" w:eastAsia="MS Gothic" w:hAnsi="Segoe UI Symbol" w:cs="Segoe UI Symbol"/>
                  </w:rPr>
                  <w:t>☐</w:t>
                </w:r>
              </w:sdtContent>
            </w:sdt>
            <w:r w:rsidR="00FF3EAD" w:rsidRPr="00CB1A4B">
              <w:t xml:space="preserve"> YES </w:t>
            </w:r>
            <w:sdt>
              <w:sdtPr>
                <w:id w:val="-1692756235"/>
                <w:lock w:val="sdtLocked"/>
                <w14:checkbox>
                  <w14:checked w14:val="0"/>
                  <w14:checkedState w14:val="2612" w14:font="MS Gothic"/>
                  <w14:uncheckedState w14:val="2610" w14:font="MS Gothic"/>
                </w14:checkbox>
              </w:sdtPr>
              <w:sdtEndPr/>
              <w:sdtContent>
                <w:r w:rsidR="00FF3EAD" w:rsidRPr="00CB1A4B">
                  <w:rPr>
                    <w:rFonts w:ascii="Segoe UI Symbol" w:eastAsia="MS Gothic" w:hAnsi="Segoe UI Symbol" w:cs="Segoe UI Symbol"/>
                  </w:rPr>
                  <w:t>☐</w:t>
                </w:r>
              </w:sdtContent>
            </w:sdt>
            <w:r w:rsidR="00FF3EAD" w:rsidRPr="00CB1A4B">
              <w:t xml:space="preserve"> NO</w:t>
            </w:r>
          </w:p>
        </w:tc>
        <w:sdt>
          <w:sdtPr>
            <w:rPr>
              <w:rFonts w:cs="Arial"/>
              <w:color w:val="000000"/>
              <w:kern w:val="2"/>
            </w:rPr>
            <w:id w:val="974416569"/>
            <w:lock w:val="sdtLocked"/>
            <w:placeholder>
              <w:docPart w:val="F9C5AA0F40F04FEB8356EB898CDE7080"/>
            </w:placeholder>
            <w:showingPlcHdr/>
          </w:sdtPr>
          <w:sdtEndPr/>
          <w:sdtContent>
            <w:tc>
              <w:tcPr>
                <w:tcW w:w="801" w:type="pct"/>
                <w:shd w:val="clear" w:color="auto" w:fill="auto"/>
                <w:vAlign w:val="center"/>
              </w:tcPr>
              <w:p w14:paraId="06963324" w14:textId="77777777" w:rsidR="00FF3EAD" w:rsidRPr="00CB1A4B" w:rsidRDefault="00FF3EAD" w:rsidP="00FF3EAD">
                <w:pPr>
                  <w:jc w:val="center"/>
                  <w:rPr>
                    <w:rFonts w:cs="Arial"/>
                    <w:color w:val="000000"/>
                    <w:kern w:val="2"/>
                  </w:rPr>
                </w:pPr>
                <w:r w:rsidRPr="00CB1A4B">
                  <w:rPr>
                    <w:rStyle w:val="PlaceholderText"/>
                  </w:rPr>
                  <w:t>#</w:t>
                </w:r>
              </w:p>
            </w:tc>
          </w:sdtContent>
        </w:sdt>
        <w:sdt>
          <w:sdtPr>
            <w:rPr>
              <w:rFonts w:cs="Arial"/>
              <w:color w:val="000000"/>
              <w:kern w:val="2"/>
            </w:rPr>
            <w:id w:val="-267695977"/>
            <w:lock w:val="sdtLocked"/>
            <w:placeholder>
              <w:docPart w:val="88CB7B9777804903B93A3FEA7304181B"/>
            </w:placeholder>
            <w:showingPlcHdr/>
          </w:sdtPr>
          <w:sdtEndPr/>
          <w:sdtContent>
            <w:tc>
              <w:tcPr>
                <w:tcW w:w="1478" w:type="pct"/>
                <w:shd w:val="clear" w:color="auto" w:fill="auto"/>
                <w:vAlign w:val="center"/>
              </w:tcPr>
              <w:p w14:paraId="4B349BF5" w14:textId="77777777" w:rsidR="00FF3EAD" w:rsidRDefault="00FF3EAD" w:rsidP="00FF3EAD">
                <w:pPr>
                  <w:jc w:val="center"/>
                </w:pPr>
                <w:r w:rsidRPr="00AB7F54">
                  <w:rPr>
                    <w:rStyle w:val="PlaceholderText"/>
                  </w:rPr>
                  <w:t>Name</w:t>
                </w:r>
              </w:p>
            </w:tc>
          </w:sdtContent>
        </w:sdt>
        <w:sdt>
          <w:sdtPr>
            <w:rPr>
              <w:rFonts w:cs="Arial"/>
              <w:color w:val="000000"/>
              <w:kern w:val="2"/>
            </w:rPr>
            <w:id w:val="-2132477195"/>
            <w:lock w:val="sdtLocked"/>
            <w:placeholder>
              <w:docPart w:val="F9C5AA0F40F04FEB8356EB898CDE7080"/>
            </w:placeholder>
            <w:showingPlcHdr/>
          </w:sdtPr>
          <w:sdtEndPr/>
          <w:sdtContent>
            <w:tc>
              <w:tcPr>
                <w:tcW w:w="440" w:type="pct"/>
                <w:shd w:val="clear" w:color="auto" w:fill="auto"/>
                <w:vAlign w:val="center"/>
              </w:tcPr>
              <w:p w14:paraId="3C4FE277" w14:textId="2DFFBB9E" w:rsidR="00FF3EAD" w:rsidRPr="00CB1A4B" w:rsidRDefault="00994D35" w:rsidP="00FF3EAD">
                <w:pPr>
                  <w:jc w:val="center"/>
                  <w:rPr>
                    <w:rFonts w:cs="Arial"/>
                    <w:color w:val="000000"/>
                    <w:kern w:val="2"/>
                  </w:rPr>
                </w:pPr>
                <w:r w:rsidRPr="00CB1A4B">
                  <w:rPr>
                    <w:rStyle w:val="PlaceholderText"/>
                  </w:rPr>
                  <w:t>#</w:t>
                </w:r>
              </w:p>
            </w:tc>
          </w:sdtContent>
        </w:sdt>
      </w:tr>
      <w:tr w:rsidR="00FF3EAD" w:rsidRPr="00CB1A4B" w14:paraId="2B489087" w14:textId="77777777" w:rsidTr="37597776">
        <w:trPr>
          <w:cantSplit/>
        </w:trPr>
        <w:tc>
          <w:tcPr>
            <w:tcW w:w="1140" w:type="pct"/>
            <w:shd w:val="clear" w:color="auto" w:fill="auto"/>
            <w:vAlign w:val="center"/>
          </w:tcPr>
          <w:p w14:paraId="76963FA3" w14:textId="77777777" w:rsidR="00FF3EAD" w:rsidRPr="00CB1A4B" w:rsidRDefault="00FF3EAD" w:rsidP="00FF3EAD">
            <w:pPr>
              <w:rPr>
                <w:rFonts w:cs="Arial"/>
                <w:b/>
                <w:color w:val="000000"/>
                <w:kern w:val="2"/>
              </w:rPr>
            </w:pPr>
            <w:r w:rsidRPr="00CB1A4B">
              <w:rPr>
                <w:rFonts w:cs="Arial"/>
                <w:b/>
                <w:color w:val="000000"/>
                <w:kern w:val="2"/>
              </w:rPr>
              <w:t>Surgical</w:t>
            </w:r>
          </w:p>
        </w:tc>
        <w:tc>
          <w:tcPr>
            <w:tcW w:w="1140" w:type="pct"/>
            <w:vAlign w:val="center"/>
          </w:tcPr>
          <w:p w14:paraId="7D1451EA" w14:textId="77777777" w:rsidR="00FF3EAD" w:rsidRPr="00CB1A4B" w:rsidRDefault="00691722" w:rsidP="00FF3EAD">
            <w:pPr>
              <w:jc w:val="center"/>
            </w:pPr>
            <w:sdt>
              <w:sdtPr>
                <w:id w:val="287937832"/>
                <w:lock w:val="sdtLocked"/>
                <w14:checkbox>
                  <w14:checked w14:val="0"/>
                  <w14:checkedState w14:val="2612" w14:font="MS Gothic"/>
                  <w14:uncheckedState w14:val="2610" w14:font="MS Gothic"/>
                </w14:checkbox>
              </w:sdtPr>
              <w:sdtEndPr/>
              <w:sdtContent>
                <w:r w:rsidR="00FF3EAD" w:rsidRPr="00CB1A4B">
                  <w:rPr>
                    <w:rFonts w:ascii="Segoe UI Symbol" w:eastAsia="MS Gothic" w:hAnsi="Segoe UI Symbol" w:cs="Segoe UI Symbol"/>
                  </w:rPr>
                  <w:t>☐</w:t>
                </w:r>
              </w:sdtContent>
            </w:sdt>
            <w:r w:rsidR="00FF3EAD" w:rsidRPr="00CB1A4B">
              <w:t xml:space="preserve"> YES </w:t>
            </w:r>
            <w:sdt>
              <w:sdtPr>
                <w:id w:val="1812438748"/>
                <w:lock w:val="sdtLocked"/>
                <w14:checkbox>
                  <w14:checked w14:val="0"/>
                  <w14:checkedState w14:val="2612" w14:font="MS Gothic"/>
                  <w14:uncheckedState w14:val="2610" w14:font="MS Gothic"/>
                </w14:checkbox>
              </w:sdtPr>
              <w:sdtEndPr/>
              <w:sdtContent>
                <w:r w:rsidR="00FF3EAD" w:rsidRPr="00CB1A4B">
                  <w:rPr>
                    <w:rFonts w:ascii="Segoe UI Symbol" w:eastAsia="MS Gothic" w:hAnsi="Segoe UI Symbol" w:cs="Segoe UI Symbol"/>
                  </w:rPr>
                  <w:t>☐</w:t>
                </w:r>
              </w:sdtContent>
            </w:sdt>
            <w:r w:rsidR="00FF3EAD" w:rsidRPr="00CB1A4B">
              <w:t xml:space="preserve"> NO</w:t>
            </w:r>
          </w:p>
        </w:tc>
        <w:sdt>
          <w:sdtPr>
            <w:rPr>
              <w:rFonts w:cs="Arial"/>
              <w:color w:val="000000"/>
              <w:kern w:val="2"/>
            </w:rPr>
            <w:id w:val="311142319"/>
            <w:lock w:val="sdtLocked"/>
            <w:placeholder>
              <w:docPart w:val="634D5095E91B4562AF69FB916C239986"/>
            </w:placeholder>
            <w:showingPlcHdr/>
          </w:sdtPr>
          <w:sdtEndPr/>
          <w:sdtContent>
            <w:tc>
              <w:tcPr>
                <w:tcW w:w="801" w:type="pct"/>
                <w:shd w:val="clear" w:color="auto" w:fill="auto"/>
                <w:vAlign w:val="center"/>
              </w:tcPr>
              <w:p w14:paraId="0F976809" w14:textId="77777777" w:rsidR="00FF3EAD" w:rsidRPr="00CB1A4B" w:rsidRDefault="00FF3EAD" w:rsidP="00FF3EAD">
                <w:pPr>
                  <w:jc w:val="center"/>
                  <w:rPr>
                    <w:rFonts w:cs="Arial"/>
                    <w:color w:val="000000"/>
                    <w:kern w:val="2"/>
                  </w:rPr>
                </w:pPr>
                <w:r w:rsidRPr="00CB1A4B">
                  <w:rPr>
                    <w:rStyle w:val="PlaceholderText"/>
                  </w:rPr>
                  <w:t>#</w:t>
                </w:r>
              </w:p>
            </w:tc>
          </w:sdtContent>
        </w:sdt>
        <w:sdt>
          <w:sdtPr>
            <w:rPr>
              <w:rFonts w:cs="Arial"/>
              <w:color w:val="000000"/>
              <w:kern w:val="2"/>
            </w:rPr>
            <w:id w:val="-1637785970"/>
            <w:lock w:val="sdtLocked"/>
            <w:placeholder>
              <w:docPart w:val="944184D5EAE042C5824EEA9A8CB6245D"/>
            </w:placeholder>
            <w:showingPlcHdr/>
          </w:sdtPr>
          <w:sdtEndPr/>
          <w:sdtContent>
            <w:tc>
              <w:tcPr>
                <w:tcW w:w="1478" w:type="pct"/>
                <w:shd w:val="clear" w:color="auto" w:fill="auto"/>
                <w:vAlign w:val="center"/>
              </w:tcPr>
              <w:p w14:paraId="3E7ED5A5" w14:textId="77777777" w:rsidR="00FF3EAD" w:rsidRDefault="00FF3EAD" w:rsidP="00FF3EAD">
                <w:pPr>
                  <w:jc w:val="center"/>
                </w:pPr>
                <w:r w:rsidRPr="00AB7F54">
                  <w:rPr>
                    <w:rStyle w:val="PlaceholderText"/>
                  </w:rPr>
                  <w:t>Name</w:t>
                </w:r>
              </w:p>
            </w:tc>
          </w:sdtContent>
        </w:sdt>
        <w:sdt>
          <w:sdtPr>
            <w:rPr>
              <w:rFonts w:cs="Arial"/>
              <w:color w:val="000000"/>
              <w:kern w:val="2"/>
            </w:rPr>
            <w:id w:val="-432203717"/>
            <w:lock w:val="sdtLocked"/>
            <w:placeholder>
              <w:docPart w:val="634D5095E91B4562AF69FB916C239986"/>
            </w:placeholder>
            <w:showingPlcHdr/>
          </w:sdtPr>
          <w:sdtEndPr/>
          <w:sdtContent>
            <w:tc>
              <w:tcPr>
                <w:tcW w:w="440" w:type="pct"/>
                <w:shd w:val="clear" w:color="auto" w:fill="auto"/>
                <w:vAlign w:val="center"/>
              </w:tcPr>
              <w:p w14:paraId="22D6F382" w14:textId="4F837EC4" w:rsidR="00FF3EAD" w:rsidRPr="00CB1A4B" w:rsidRDefault="00994D35" w:rsidP="00FF3EAD">
                <w:pPr>
                  <w:jc w:val="center"/>
                  <w:rPr>
                    <w:rFonts w:cs="Arial"/>
                    <w:color w:val="000000"/>
                    <w:kern w:val="2"/>
                  </w:rPr>
                </w:pPr>
                <w:r w:rsidRPr="00CB1A4B">
                  <w:rPr>
                    <w:rStyle w:val="PlaceholderText"/>
                  </w:rPr>
                  <w:t>#</w:t>
                </w:r>
              </w:p>
            </w:tc>
          </w:sdtContent>
        </w:sdt>
      </w:tr>
      <w:tr w:rsidR="00FF3EAD" w:rsidRPr="00CB1A4B" w14:paraId="7B117E1E" w14:textId="77777777" w:rsidTr="37597776">
        <w:trPr>
          <w:cantSplit/>
        </w:trPr>
        <w:tc>
          <w:tcPr>
            <w:tcW w:w="1140" w:type="pct"/>
            <w:shd w:val="clear" w:color="auto" w:fill="auto"/>
            <w:vAlign w:val="center"/>
          </w:tcPr>
          <w:p w14:paraId="19DD5DC4" w14:textId="77777777" w:rsidR="00FF3EAD" w:rsidRPr="00CB1A4B" w:rsidRDefault="00FF3EAD" w:rsidP="00FF3EAD">
            <w:pPr>
              <w:ind w:left="360"/>
              <w:rPr>
                <w:rFonts w:cs="Arial"/>
                <w:color w:val="000000"/>
                <w:kern w:val="2"/>
              </w:rPr>
            </w:pPr>
            <w:r w:rsidRPr="00CB1A4B">
              <w:rPr>
                <w:rFonts w:cs="Arial"/>
              </w:rPr>
              <w:t>Neurological Surgery</w:t>
            </w:r>
          </w:p>
        </w:tc>
        <w:tc>
          <w:tcPr>
            <w:tcW w:w="1140" w:type="pct"/>
            <w:vAlign w:val="center"/>
          </w:tcPr>
          <w:p w14:paraId="5C62F00F" w14:textId="77777777" w:rsidR="00FF3EAD" w:rsidRPr="00CB1A4B" w:rsidRDefault="00691722" w:rsidP="00FF3EAD">
            <w:pPr>
              <w:jc w:val="center"/>
            </w:pPr>
            <w:sdt>
              <w:sdtPr>
                <w:id w:val="-37902304"/>
                <w:lock w:val="sdtLocked"/>
                <w14:checkbox>
                  <w14:checked w14:val="0"/>
                  <w14:checkedState w14:val="2612" w14:font="MS Gothic"/>
                  <w14:uncheckedState w14:val="2610" w14:font="MS Gothic"/>
                </w14:checkbox>
              </w:sdtPr>
              <w:sdtEndPr/>
              <w:sdtContent>
                <w:r w:rsidR="00FF3EAD" w:rsidRPr="00CB1A4B">
                  <w:rPr>
                    <w:rFonts w:ascii="Segoe UI Symbol" w:eastAsia="MS Gothic" w:hAnsi="Segoe UI Symbol" w:cs="Segoe UI Symbol"/>
                  </w:rPr>
                  <w:t>☐</w:t>
                </w:r>
              </w:sdtContent>
            </w:sdt>
            <w:r w:rsidR="00FF3EAD" w:rsidRPr="00CB1A4B">
              <w:t xml:space="preserve"> YES </w:t>
            </w:r>
            <w:sdt>
              <w:sdtPr>
                <w:id w:val="1148092235"/>
                <w:lock w:val="sdtLocked"/>
                <w14:checkbox>
                  <w14:checked w14:val="0"/>
                  <w14:checkedState w14:val="2612" w14:font="MS Gothic"/>
                  <w14:uncheckedState w14:val="2610" w14:font="MS Gothic"/>
                </w14:checkbox>
              </w:sdtPr>
              <w:sdtEndPr/>
              <w:sdtContent>
                <w:r w:rsidR="00FF3EAD" w:rsidRPr="00CB1A4B">
                  <w:rPr>
                    <w:rFonts w:ascii="Segoe UI Symbol" w:eastAsia="MS Gothic" w:hAnsi="Segoe UI Symbol" w:cs="Segoe UI Symbol"/>
                  </w:rPr>
                  <w:t>☐</w:t>
                </w:r>
              </w:sdtContent>
            </w:sdt>
            <w:r w:rsidR="00FF3EAD" w:rsidRPr="00CB1A4B">
              <w:t xml:space="preserve"> NO</w:t>
            </w:r>
          </w:p>
        </w:tc>
        <w:sdt>
          <w:sdtPr>
            <w:rPr>
              <w:rFonts w:cs="Arial"/>
              <w:color w:val="000000"/>
              <w:kern w:val="2"/>
            </w:rPr>
            <w:id w:val="125901136"/>
            <w:lock w:val="sdtLocked"/>
            <w:placeholder>
              <w:docPart w:val="471EA7166CBB4AA599C453F0683BE0A4"/>
            </w:placeholder>
            <w:showingPlcHdr/>
          </w:sdtPr>
          <w:sdtEndPr/>
          <w:sdtContent>
            <w:tc>
              <w:tcPr>
                <w:tcW w:w="801" w:type="pct"/>
                <w:shd w:val="clear" w:color="auto" w:fill="auto"/>
                <w:vAlign w:val="center"/>
              </w:tcPr>
              <w:p w14:paraId="5AA050B4" w14:textId="77777777" w:rsidR="00FF3EAD" w:rsidRPr="00CB1A4B" w:rsidRDefault="00FF3EAD" w:rsidP="00FF3EAD">
                <w:pPr>
                  <w:jc w:val="center"/>
                  <w:rPr>
                    <w:rFonts w:cs="Arial"/>
                    <w:color w:val="000000"/>
                    <w:kern w:val="2"/>
                  </w:rPr>
                </w:pPr>
                <w:r w:rsidRPr="00CB1A4B">
                  <w:rPr>
                    <w:rStyle w:val="PlaceholderText"/>
                  </w:rPr>
                  <w:t>#</w:t>
                </w:r>
              </w:p>
            </w:tc>
          </w:sdtContent>
        </w:sdt>
        <w:sdt>
          <w:sdtPr>
            <w:rPr>
              <w:rFonts w:cs="Arial"/>
              <w:color w:val="000000"/>
              <w:kern w:val="2"/>
            </w:rPr>
            <w:id w:val="-65261424"/>
            <w:lock w:val="sdtLocked"/>
            <w:placeholder>
              <w:docPart w:val="15165BC70C344665AC308DA784FEFE77"/>
            </w:placeholder>
            <w:showingPlcHdr/>
          </w:sdtPr>
          <w:sdtEndPr/>
          <w:sdtContent>
            <w:tc>
              <w:tcPr>
                <w:tcW w:w="1478" w:type="pct"/>
                <w:shd w:val="clear" w:color="auto" w:fill="auto"/>
                <w:vAlign w:val="center"/>
              </w:tcPr>
              <w:p w14:paraId="534500C0" w14:textId="77777777" w:rsidR="00FF3EAD" w:rsidRDefault="00FF3EAD" w:rsidP="00FF3EAD">
                <w:pPr>
                  <w:jc w:val="center"/>
                </w:pPr>
                <w:r w:rsidRPr="00AB7F54">
                  <w:rPr>
                    <w:rStyle w:val="PlaceholderText"/>
                  </w:rPr>
                  <w:t>Name</w:t>
                </w:r>
              </w:p>
            </w:tc>
          </w:sdtContent>
        </w:sdt>
        <w:sdt>
          <w:sdtPr>
            <w:rPr>
              <w:rFonts w:cs="Arial"/>
              <w:color w:val="000000"/>
              <w:kern w:val="2"/>
            </w:rPr>
            <w:id w:val="-350411589"/>
            <w:lock w:val="sdtLocked"/>
            <w:placeholder>
              <w:docPart w:val="471EA7166CBB4AA599C453F0683BE0A4"/>
            </w:placeholder>
            <w:showingPlcHdr/>
          </w:sdtPr>
          <w:sdtEndPr/>
          <w:sdtContent>
            <w:tc>
              <w:tcPr>
                <w:tcW w:w="440" w:type="pct"/>
                <w:shd w:val="clear" w:color="auto" w:fill="auto"/>
                <w:vAlign w:val="center"/>
              </w:tcPr>
              <w:p w14:paraId="193AAD27" w14:textId="45DF2F79" w:rsidR="00FF3EAD" w:rsidRPr="00CB1A4B" w:rsidRDefault="00994D35" w:rsidP="00FF3EAD">
                <w:pPr>
                  <w:jc w:val="center"/>
                  <w:rPr>
                    <w:rFonts w:cs="Arial"/>
                    <w:color w:val="000000"/>
                    <w:kern w:val="2"/>
                  </w:rPr>
                </w:pPr>
                <w:r w:rsidRPr="00CB1A4B">
                  <w:rPr>
                    <w:rStyle w:val="PlaceholderText"/>
                  </w:rPr>
                  <w:t>#</w:t>
                </w:r>
              </w:p>
            </w:tc>
          </w:sdtContent>
        </w:sdt>
      </w:tr>
    </w:tbl>
    <w:p w14:paraId="692033A4" w14:textId="77777777" w:rsidR="00061C62" w:rsidRPr="00CB1A4B" w:rsidRDefault="00061C62" w:rsidP="00061C62">
      <w:pPr>
        <w:rPr>
          <w:rFonts w:cs="Arial"/>
          <w:b/>
          <w:bCs/>
          <w:smallCaps/>
          <w:color w:val="000000"/>
          <w:kern w:val="2"/>
        </w:rPr>
      </w:pPr>
    </w:p>
    <w:p w14:paraId="0F5110B0" w14:textId="77777777" w:rsidR="00907B03" w:rsidRDefault="00907B03" w:rsidP="007B6251">
      <w:pPr>
        <w:rPr>
          <w:rFonts w:cs="Arial"/>
          <w:b/>
          <w:bCs/>
          <w:smallCaps/>
          <w:color w:val="000000"/>
        </w:rPr>
      </w:pPr>
      <w:bookmarkStart w:id="8" w:name="_Toc529548033"/>
      <w:bookmarkStart w:id="9" w:name="_Toc529549324"/>
      <w:bookmarkStart w:id="10" w:name="_Toc531029542"/>
      <w:bookmarkStart w:id="11" w:name="_Toc529548034"/>
      <w:bookmarkStart w:id="12" w:name="_Toc529549325"/>
      <w:bookmarkStart w:id="13" w:name="_Toc531029543"/>
      <w:bookmarkStart w:id="14" w:name="_Toc529548035"/>
      <w:bookmarkStart w:id="15" w:name="_Toc529549326"/>
      <w:bookmarkStart w:id="16" w:name="_Toc531029544"/>
      <w:bookmarkStart w:id="17" w:name="_Toc529548036"/>
      <w:bookmarkStart w:id="18" w:name="_Toc529549327"/>
      <w:bookmarkStart w:id="19" w:name="_Toc531029545"/>
      <w:bookmarkStart w:id="20" w:name="_Toc529548037"/>
      <w:bookmarkStart w:id="21" w:name="_Toc529549328"/>
      <w:bookmarkStart w:id="22" w:name="_Toc531029546"/>
      <w:bookmarkStart w:id="23" w:name="_Toc529548038"/>
      <w:bookmarkStart w:id="24" w:name="_Toc529549329"/>
      <w:bookmarkStart w:id="25" w:name="_Toc531029547"/>
      <w:bookmarkStart w:id="26" w:name="_Toc529548039"/>
      <w:bookmarkStart w:id="27" w:name="_Toc529549330"/>
      <w:bookmarkStart w:id="28" w:name="_Toc531029548"/>
      <w:bookmarkStart w:id="29" w:name="_Toc529548040"/>
      <w:bookmarkStart w:id="30" w:name="_Toc529549331"/>
      <w:bookmarkStart w:id="31" w:name="_Toc531029549"/>
      <w:bookmarkStart w:id="32" w:name="_Toc529548041"/>
      <w:bookmarkStart w:id="33" w:name="_Toc529549332"/>
      <w:bookmarkStart w:id="34" w:name="_Toc531029550"/>
      <w:bookmarkStart w:id="35" w:name="_Toc529548042"/>
      <w:bookmarkStart w:id="36" w:name="_Toc529549333"/>
      <w:bookmarkStart w:id="37" w:name="_Toc531029551"/>
      <w:bookmarkStart w:id="38" w:name="_Toc529548043"/>
      <w:bookmarkStart w:id="39" w:name="_Toc529549334"/>
      <w:bookmarkStart w:id="40" w:name="_Toc531029552"/>
      <w:bookmarkStart w:id="41" w:name="_Toc529548044"/>
      <w:bookmarkStart w:id="42" w:name="_Toc529549335"/>
      <w:bookmarkStart w:id="43" w:name="_Toc531029553"/>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0CC14822" w14:textId="77777777" w:rsidR="00907B03" w:rsidRDefault="00907B03" w:rsidP="007B6251">
      <w:pPr>
        <w:rPr>
          <w:rFonts w:cs="Arial"/>
          <w:b/>
          <w:bCs/>
          <w:smallCaps/>
          <w:color w:val="000000"/>
        </w:rPr>
      </w:pPr>
    </w:p>
    <w:p w14:paraId="3E54DD89" w14:textId="12D4E77C" w:rsidR="007B6251" w:rsidRPr="00CB1A4B" w:rsidRDefault="007B6251" w:rsidP="007B6251">
      <w:pPr>
        <w:rPr>
          <w:rFonts w:cs="Arial"/>
          <w:smallCaps/>
          <w:color w:val="000000"/>
        </w:rPr>
      </w:pPr>
      <w:r w:rsidRPr="00CB1A4B">
        <w:rPr>
          <w:rFonts w:cs="Arial"/>
          <w:b/>
          <w:bCs/>
          <w:smallCaps/>
          <w:color w:val="000000"/>
        </w:rPr>
        <w:t>Educational Program</w:t>
      </w:r>
    </w:p>
    <w:p w14:paraId="58C3A955" w14:textId="6F96DA91" w:rsidR="007B6251" w:rsidRDefault="007B6251" w:rsidP="007B6251">
      <w:pPr>
        <w:rPr>
          <w:rFonts w:cs="Arial"/>
          <w:color w:val="000000"/>
        </w:rPr>
      </w:pPr>
    </w:p>
    <w:p w14:paraId="094BF294" w14:textId="461E732F" w:rsidR="00F04C12" w:rsidRDefault="00F04C12" w:rsidP="007B6251">
      <w:pPr>
        <w:rPr>
          <w:rFonts w:cs="Arial"/>
          <w:b/>
          <w:color w:val="000000"/>
        </w:rPr>
      </w:pPr>
      <w:r>
        <w:rPr>
          <w:rFonts w:cs="Arial"/>
          <w:b/>
          <w:color w:val="000000"/>
        </w:rPr>
        <w:t>Curriculum Components</w:t>
      </w:r>
    </w:p>
    <w:p w14:paraId="2FB43FFB" w14:textId="77777777" w:rsidR="00F04C12" w:rsidRPr="00CB1A4B" w:rsidRDefault="00F04C12" w:rsidP="00F04C12">
      <w:pPr>
        <w:tabs>
          <w:tab w:val="right" w:pos="10080"/>
        </w:tabs>
        <w:rPr>
          <w:rFonts w:cs="Arial"/>
          <w:color w:val="000000"/>
          <w:kern w:val="2"/>
        </w:rPr>
      </w:pPr>
    </w:p>
    <w:p w14:paraId="31075C0C" w14:textId="77777777" w:rsidR="00F04C12" w:rsidRPr="00CB1A4B" w:rsidRDefault="00F04C12" w:rsidP="00F04C12">
      <w:pPr>
        <w:numPr>
          <w:ilvl w:val="0"/>
          <w:numId w:val="5"/>
        </w:numPr>
        <w:tabs>
          <w:tab w:val="right" w:leader="dot" w:pos="10080"/>
        </w:tabs>
        <w:rPr>
          <w:rFonts w:cs="Arial"/>
          <w:color w:val="000000"/>
        </w:rPr>
      </w:pPr>
      <w:r w:rsidRPr="00CB1A4B">
        <w:rPr>
          <w:rFonts w:cs="Arial"/>
          <w:color w:val="000000"/>
        </w:rPr>
        <w:lastRenderedPageBreak/>
        <w:t>Are there competency-based goals and objectives for each assignment at each educational level? [CPR IV.A.2.]</w:t>
      </w:r>
      <w:r w:rsidRPr="00CB1A4B">
        <w:rPr>
          <w:rFonts w:cs="Arial"/>
          <w:color w:val="000000"/>
        </w:rPr>
        <w:tab/>
      </w:r>
      <w:sdt>
        <w:sdtPr>
          <w:id w:val="-2050519028"/>
          <w:lock w:val="sdtLocked"/>
          <w14:checkbox>
            <w14:checked w14:val="0"/>
            <w14:checkedState w14:val="2612" w14:font="MS Gothic"/>
            <w14:uncheckedState w14:val="2610" w14:font="MS Gothic"/>
          </w14:checkbox>
        </w:sdtPr>
        <w:sdtEndPr/>
        <w:sdtContent>
          <w:r w:rsidRPr="00CB1A4B">
            <w:rPr>
              <w:rFonts w:ascii="Segoe UI Symbol" w:eastAsia="MS Gothic" w:hAnsi="Segoe UI Symbol" w:cs="Segoe UI Symbol"/>
            </w:rPr>
            <w:t>☐</w:t>
          </w:r>
        </w:sdtContent>
      </w:sdt>
      <w:r w:rsidRPr="00CB1A4B">
        <w:t xml:space="preserve"> YES </w:t>
      </w:r>
      <w:sdt>
        <w:sdtPr>
          <w:id w:val="-1939514893"/>
          <w:lock w:val="sdtLocked"/>
          <w14:checkbox>
            <w14:checked w14:val="0"/>
            <w14:checkedState w14:val="2612" w14:font="MS Gothic"/>
            <w14:uncheckedState w14:val="2610" w14:font="MS Gothic"/>
          </w14:checkbox>
        </w:sdtPr>
        <w:sdtEndPr/>
        <w:sdtContent>
          <w:r w:rsidRPr="00CB1A4B">
            <w:rPr>
              <w:rFonts w:ascii="Segoe UI Symbol" w:eastAsia="MS Gothic" w:hAnsi="Segoe UI Symbol" w:cs="Segoe UI Symbol"/>
            </w:rPr>
            <w:t>☐</w:t>
          </w:r>
        </w:sdtContent>
      </w:sdt>
      <w:r w:rsidRPr="00CB1A4B">
        <w:t xml:space="preserve"> NO</w:t>
      </w:r>
    </w:p>
    <w:p w14:paraId="0263065D" w14:textId="77777777" w:rsidR="00F04C12" w:rsidRPr="00CB1A4B" w:rsidRDefault="00F04C12" w:rsidP="00F04C12">
      <w:pPr>
        <w:tabs>
          <w:tab w:val="right" w:pos="10080"/>
        </w:tabs>
        <w:rPr>
          <w:rFonts w:cs="Arial"/>
          <w:color w:val="000000"/>
          <w:kern w:val="2"/>
        </w:rPr>
      </w:pPr>
    </w:p>
    <w:p w14:paraId="2BF7D4A2" w14:textId="77777777" w:rsidR="00F04C12" w:rsidRPr="00CB1A4B" w:rsidRDefault="00F04C12" w:rsidP="00F04C12">
      <w:pPr>
        <w:numPr>
          <w:ilvl w:val="0"/>
          <w:numId w:val="5"/>
        </w:numPr>
        <w:tabs>
          <w:tab w:val="left" w:pos="360"/>
          <w:tab w:val="right" w:leader="dot" w:pos="10080"/>
        </w:tabs>
        <w:rPr>
          <w:rFonts w:cs="Arial"/>
          <w:color w:val="000000"/>
          <w:kern w:val="2"/>
        </w:rPr>
      </w:pPr>
      <w:r w:rsidRPr="00CB1A4B">
        <w:rPr>
          <w:rFonts w:cs="Arial"/>
          <w:color w:val="000000"/>
          <w:kern w:val="2"/>
        </w:rPr>
        <w:t>Will these competency-based goals and objectives be distributed to residents and faculty members at least annually? [CPR IV.A.2.]</w:t>
      </w:r>
      <w:r w:rsidRPr="00CB1A4B">
        <w:rPr>
          <w:rFonts w:cs="Arial"/>
          <w:color w:val="000000"/>
          <w:kern w:val="2"/>
        </w:rPr>
        <w:tab/>
      </w:r>
      <w:sdt>
        <w:sdtPr>
          <w:id w:val="669681310"/>
          <w:lock w:val="sdtLocked"/>
          <w14:checkbox>
            <w14:checked w14:val="0"/>
            <w14:checkedState w14:val="2612" w14:font="MS Gothic"/>
            <w14:uncheckedState w14:val="2610" w14:font="MS Gothic"/>
          </w14:checkbox>
        </w:sdtPr>
        <w:sdtEndPr/>
        <w:sdtContent>
          <w:r w:rsidRPr="00CB1A4B">
            <w:rPr>
              <w:rFonts w:ascii="Segoe UI Symbol" w:eastAsia="MS Gothic" w:hAnsi="Segoe UI Symbol" w:cs="Segoe UI Symbol"/>
            </w:rPr>
            <w:t>☐</w:t>
          </w:r>
        </w:sdtContent>
      </w:sdt>
      <w:r w:rsidRPr="00CB1A4B">
        <w:t xml:space="preserve"> YES </w:t>
      </w:r>
      <w:sdt>
        <w:sdtPr>
          <w:id w:val="-1466729066"/>
          <w:lock w:val="sdtLocked"/>
          <w14:checkbox>
            <w14:checked w14:val="0"/>
            <w14:checkedState w14:val="2612" w14:font="MS Gothic"/>
            <w14:uncheckedState w14:val="2610" w14:font="MS Gothic"/>
          </w14:checkbox>
        </w:sdtPr>
        <w:sdtEndPr/>
        <w:sdtContent>
          <w:r w:rsidRPr="00CB1A4B">
            <w:rPr>
              <w:rFonts w:ascii="Segoe UI Symbol" w:eastAsia="MS Gothic" w:hAnsi="Segoe UI Symbol" w:cs="Segoe UI Symbol"/>
            </w:rPr>
            <w:t>☐</w:t>
          </w:r>
        </w:sdtContent>
      </w:sdt>
      <w:r w:rsidRPr="00CB1A4B">
        <w:t xml:space="preserve"> NO</w:t>
      </w:r>
    </w:p>
    <w:p w14:paraId="6292B492" w14:textId="77777777" w:rsidR="00F04C12" w:rsidRPr="00CB1A4B" w:rsidRDefault="00F04C12" w:rsidP="00F04C12">
      <w:pPr>
        <w:widowControl w:val="0"/>
        <w:tabs>
          <w:tab w:val="left" w:pos="360"/>
        </w:tabs>
        <w:rPr>
          <w:rFonts w:cs="Arial"/>
          <w:bCs/>
        </w:rPr>
      </w:pPr>
    </w:p>
    <w:p w14:paraId="31261FDA" w14:textId="74EF2F47" w:rsidR="00F04C12" w:rsidRPr="00CB1A4B" w:rsidRDefault="00F04C12" w:rsidP="2DEC64AD">
      <w:pPr>
        <w:widowControl w:val="0"/>
        <w:numPr>
          <w:ilvl w:val="0"/>
          <w:numId w:val="5"/>
        </w:numPr>
        <w:rPr>
          <w:rFonts w:cs="Arial"/>
        </w:rPr>
      </w:pPr>
      <w:r w:rsidRPr="37597776">
        <w:rPr>
          <w:rFonts w:cs="Arial"/>
        </w:rPr>
        <w:t>Briefly describe how residents will participate in the education of patients, families, students, residents, and other health professionals: [PR IV.</w:t>
      </w:r>
      <w:r w:rsidR="0F6A5DA2" w:rsidRPr="37597776">
        <w:rPr>
          <w:rFonts w:cs="Arial"/>
        </w:rPr>
        <w:t>B.1.e</w:t>
      </w:r>
      <w:proofErr w:type="gramStart"/>
      <w:r w:rsidR="0F6A5DA2" w:rsidRPr="37597776">
        <w:rPr>
          <w:rFonts w:cs="Arial"/>
        </w:rPr>
        <w:t>).(</w:t>
      </w:r>
      <w:proofErr w:type="gramEnd"/>
      <w:r w:rsidR="0F6A5DA2" w:rsidRPr="37597776">
        <w:rPr>
          <w:rFonts w:cs="Arial"/>
        </w:rPr>
        <w:t>1).(d)</w:t>
      </w:r>
      <w:r w:rsidRPr="37597776">
        <w:rPr>
          <w:rFonts w:cs="Arial"/>
        </w:rPr>
        <w:t>] (Limit response to 400 words)</w:t>
      </w:r>
    </w:p>
    <w:p w14:paraId="1A01491E" w14:textId="77777777" w:rsidR="00F04C12" w:rsidRPr="00CB1A4B" w:rsidRDefault="00F04C12" w:rsidP="00F04C12">
      <w:pPr>
        <w:widowControl w:val="0"/>
        <w:tabs>
          <w:tab w:val="left" w:pos="72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04C12" w:rsidRPr="00CB1A4B" w14:paraId="51AAFB2F" w14:textId="77777777" w:rsidTr="004E562C">
        <w:sdt>
          <w:sdtPr>
            <w:rPr>
              <w:rFonts w:cs="Arial"/>
            </w:rPr>
            <w:id w:val="-1494403826"/>
            <w:lock w:val="sdtLocked"/>
            <w:placeholder>
              <w:docPart w:val="855CFEA893C646F198C9ECB7845EFEE2"/>
            </w:placeholder>
            <w:showingPlcHdr/>
          </w:sdtPr>
          <w:sdtEndPr/>
          <w:sdtContent>
            <w:tc>
              <w:tcPr>
                <w:tcW w:w="9943" w:type="dxa"/>
              </w:tcPr>
              <w:p w14:paraId="3E5EB0A2" w14:textId="77777777" w:rsidR="00F04C12" w:rsidRPr="00CB1A4B" w:rsidRDefault="00F04C12" w:rsidP="004E562C">
                <w:pPr>
                  <w:widowControl w:val="0"/>
                  <w:tabs>
                    <w:tab w:val="left" w:pos="360"/>
                  </w:tabs>
                  <w:ind w:left="360" w:hanging="360"/>
                  <w:rPr>
                    <w:rFonts w:cs="Arial"/>
                  </w:rPr>
                </w:pPr>
                <w:r w:rsidRPr="00FA7CA6">
                  <w:rPr>
                    <w:rStyle w:val="PlaceholderText"/>
                  </w:rPr>
                  <w:t>Click here to enter text.</w:t>
                </w:r>
              </w:p>
            </w:tc>
          </w:sdtContent>
        </w:sdt>
      </w:tr>
    </w:tbl>
    <w:p w14:paraId="5DA52331" w14:textId="77777777" w:rsidR="00F04C12" w:rsidRPr="00F04C12" w:rsidRDefault="00F04C12" w:rsidP="00F04C12">
      <w:pPr>
        <w:rPr>
          <w:rFonts w:cs="Arial"/>
          <w:color w:val="000000"/>
        </w:rPr>
      </w:pPr>
    </w:p>
    <w:p w14:paraId="1935A852" w14:textId="7F19A9AA" w:rsidR="00F04C12" w:rsidRDefault="00F04C12" w:rsidP="007B6251">
      <w:pPr>
        <w:rPr>
          <w:rFonts w:cs="Arial"/>
          <w:b/>
          <w:color w:val="000000"/>
        </w:rPr>
      </w:pPr>
      <w:r>
        <w:rPr>
          <w:rFonts w:cs="Arial"/>
          <w:b/>
          <w:color w:val="000000"/>
        </w:rPr>
        <w:t>ACGME Competencies</w:t>
      </w:r>
    </w:p>
    <w:p w14:paraId="174A9F0E" w14:textId="77777777" w:rsidR="00F04C12" w:rsidRPr="00CB1A4B" w:rsidRDefault="00F04C12" w:rsidP="00F04C12">
      <w:pPr>
        <w:widowControl w:val="0"/>
        <w:tabs>
          <w:tab w:val="left" w:pos="360"/>
        </w:tabs>
        <w:rPr>
          <w:rFonts w:cs="Arial"/>
          <w:bCs/>
        </w:rPr>
      </w:pPr>
    </w:p>
    <w:p w14:paraId="24C49DE0" w14:textId="77777777" w:rsidR="00F04C12" w:rsidRPr="00CB1A4B" w:rsidRDefault="00F04C12" w:rsidP="00F04C12">
      <w:pPr>
        <w:widowControl w:val="0"/>
        <w:tabs>
          <w:tab w:val="left" w:pos="360"/>
        </w:tabs>
        <w:ind w:left="360" w:hanging="360"/>
        <w:rPr>
          <w:rFonts w:cs="Arial"/>
          <w:bCs/>
        </w:rPr>
      </w:pPr>
      <w:r w:rsidRPr="00CB1A4B">
        <w:rPr>
          <w:rFonts w:cs="Arial"/>
          <w:b/>
          <w:bCs/>
        </w:rPr>
        <w:t>Professionalism</w:t>
      </w:r>
    </w:p>
    <w:p w14:paraId="25E96049" w14:textId="77777777" w:rsidR="00F04C12" w:rsidRPr="00CB1A4B" w:rsidRDefault="00F04C12" w:rsidP="00F04C12">
      <w:pPr>
        <w:widowControl w:val="0"/>
        <w:tabs>
          <w:tab w:val="left" w:pos="360"/>
        </w:tabs>
        <w:ind w:left="360" w:hanging="360"/>
        <w:rPr>
          <w:rFonts w:cs="Arial"/>
          <w:bCs/>
        </w:rPr>
      </w:pPr>
    </w:p>
    <w:p w14:paraId="051F960F" w14:textId="77777777" w:rsidR="00F04C12" w:rsidRPr="00CB1A4B" w:rsidRDefault="00F04C12" w:rsidP="00F04C12">
      <w:pPr>
        <w:widowControl w:val="0"/>
        <w:tabs>
          <w:tab w:val="left" w:pos="360"/>
        </w:tabs>
        <w:rPr>
          <w:rFonts w:cs="Arial"/>
          <w:bCs/>
        </w:rPr>
      </w:pPr>
      <w:r w:rsidRPr="00CB1A4B">
        <w:rPr>
          <w:rFonts w:cs="Arial"/>
          <w:bCs/>
        </w:rPr>
        <w:t>Briefly describe the learning activity(ies), other than lecture, by which residents demonstrate a commitment to carrying out professional responsibilities and an adherence to ethical principles, including: compassion, integrity, and respect for others; responsiveness to patient needs that supersedes self-interest; respect for patient privacy and autonomy; accountability to patients, society, and the profession; and sensitivity and responsiveness to a diverse patient population, including to diversity in gender, age, culture, race, religion, disabilities, and sexual orientation.</w:t>
      </w:r>
      <w:r>
        <w:rPr>
          <w:rFonts w:cs="Arial"/>
          <w:bCs/>
        </w:rPr>
        <w:t xml:space="preserve"> [PR IV.B</w:t>
      </w:r>
      <w:r w:rsidRPr="00CB1A4B">
        <w:rPr>
          <w:rFonts w:cs="Arial"/>
          <w:bCs/>
        </w:rPr>
        <w:t>.</w:t>
      </w:r>
      <w:r>
        <w:rPr>
          <w:rFonts w:cs="Arial"/>
          <w:bCs/>
        </w:rPr>
        <w:t>1.a</w:t>
      </w:r>
      <w:proofErr w:type="gramStart"/>
      <w:r>
        <w:rPr>
          <w:rFonts w:cs="Arial"/>
          <w:bCs/>
        </w:rPr>
        <w:t>).(</w:t>
      </w:r>
      <w:proofErr w:type="gramEnd"/>
      <w:r>
        <w:rPr>
          <w:rFonts w:cs="Arial"/>
          <w:bCs/>
        </w:rPr>
        <w:t>1).(a)-(e)</w:t>
      </w:r>
      <w:r w:rsidRPr="00CB1A4B">
        <w:rPr>
          <w:rFonts w:cs="Arial"/>
          <w:bCs/>
        </w:rPr>
        <w:t>] (Limit response to 400 words)</w:t>
      </w:r>
    </w:p>
    <w:p w14:paraId="669122BD" w14:textId="77777777" w:rsidR="00F04C12" w:rsidRPr="00CB1A4B" w:rsidRDefault="00F04C12" w:rsidP="00F04C12">
      <w:pPr>
        <w:widowControl w:val="0"/>
        <w:tabs>
          <w:tab w:val="left" w:pos="360"/>
        </w:tabs>
        <w:ind w:left="360" w:hanging="360"/>
        <w:rPr>
          <w:rFonts w:cs="Arial"/>
          <w:bCs/>
        </w:rPr>
      </w:pPr>
    </w:p>
    <w:tbl>
      <w:tblPr>
        <w:tblW w:w="4982"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34"/>
      </w:tblGrid>
      <w:tr w:rsidR="00F04C12" w:rsidRPr="00CB1A4B" w14:paraId="21F56AD0" w14:textId="77777777" w:rsidTr="004E562C">
        <w:sdt>
          <w:sdtPr>
            <w:rPr>
              <w:rFonts w:cs="Arial"/>
            </w:rPr>
            <w:id w:val="191194797"/>
            <w:lock w:val="sdtLocked"/>
            <w:placeholder>
              <w:docPart w:val="CBC08EA12B27452BA253B76BAAC5635F"/>
            </w:placeholder>
            <w:showingPlcHdr/>
          </w:sdtPr>
          <w:sdtEndPr/>
          <w:sdtContent>
            <w:tc>
              <w:tcPr>
                <w:tcW w:w="10130" w:type="dxa"/>
              </w:tcPr>
              <w:p w14:paraId="68EE8872" w14:textId="77777777" w:rsidR="00F04C12" w:rsidRPr="00CB1A4B" w:rsidRDefault="00F04C12" w:rsidP="004E562C">
                <w:pPr>
                  <w:widowControl w:val="0"/>
                  <w:tabs>
                    <w:tab w:val="left" w:pos="360"/>
                  </w:tabs>
                  <w:ind w:left="360" w:hanging="360"/>
                  <w:rPr>
                    <w:rFonts w:cs="Arial"/>
                  </w:rPr>
                </w:pPr>
                <w:r w:rsidRPr="00FA7CA6">
                  <w:rPr>
                    <w:rStyle w:val="PlaceholderText"/>
                  </w:rPr>
                  <w:t>Click here to enter text.</w:t>
                </w:r>
              </w:p>
            </w:tc>
          </w:sdtContent>
        </w:sdt>
      </w:tr>
    </w:tbl>
    <w:p w14:paraId="4FF3AFB5" w14:textId="77777777" w:rsidR="00F04C12" w:rsidRPr="00CB1A4B" w:rsidRDefault="00F04C12" w:rsidP="00F04C12">
      <w:pPr>
        <w:rPr>
          <w:rFonts w:cs="Arial"/>
          <w:color w:val="000000"/>
        </w:rPr>
      </w:pPr>
    </w:p>
    <w:p w14:paraId="52A886F9" w14:textId="28C383C9" w:rsidR="00F04C12" w:rsidRPr="00CB1A4B" w:rsidRDefault="00F04C12" w:rsidP="00F04C12">
      <w:pPr>
        <w:rPr>
          <w:rFonts w:cs="Arial"/>
          <w:b/>
          <w:bCs/>
          <w:color w:val="000000"/>
        </w:rPr>
      </w:pPr>
      <w:bookmarkStart w:id="44" w:name="_Toc10217703"/>
      <w:r w:rsidRPr="00CB1A4B">
        <w:rPr>
          <w:rFonts w:cs="Arial"/>
          <w:b/>
          <w:bCs/>
          <w:color w:val="000000"/>
        </w:rPr>
        <w:t>Patient Care</w:t>
      </w:r>
      <w:r w:rsidR="008A4BF7">
        <w:rPr>
          <w:rFonts w:cs="Arial"/>
          <w:b/>
          <w:bCs/>
          <w:color w:val="000000"/>
        </w:rPr>
        <w:t xml:space="preserve"> and Procedural Skills</w:t>
      </w:r>
    </w:p>
    <w:p w14:paraId="264EDE98" w14:textId="77777777" w:rsidR="00F04C12" w:rsidRPr="00CB1A4B" w:rsidRDefault="00F04C12" w:rsidP="00F04C12">
      <w:pPr>
        <w:ind w:left="360" w:hanging="360"/>
        <w:rPr>
          <w:rFonts w:cs="Arial"/>
          <w:b/>
          <w:bCs/>
          <w:smallCaps/>
          <w:color w:val="000000"/>
        </w:rPr>
      </w:pPr>
    </w:p>
    <w:p w14:paraId="3ABE226B" w14:textId="77777777" w:rsidR="00F04C12" w:rsidRPr="00CB1A4B" w:rsidRDefault="00F04C12" w:rsidP="00F04C12">
      <w:pPr>
        <w:rPr>
          <w:rFonts w:eastAsia="Times New Roman" w:cs="Arial"/>
          <w:bCs/>
        </w:rPr>
      </w:pPr>
      <w:bookmarkStart w:id="45" w:name="_Toc10217698"/>
      <w:bookmarkEnd w:id="44"/>
      <w:r w:rsidRPr="00CB1A4B">
        <w:rPr>
          <w:rFonts w:eastAsia="Times New Roman" w:cs="Arial"/>
          <w:bCs/>
        </w:rPr>
        <w:t>Indicate the settings and activities in which residents will demonstrate competence in the following areas of patient care. Also indicate the method(s) that will be used to assess competence.</w:t>
      </w:r>
    </w:p>
    <w:p w14:paraId="2B3B3B5D" w14:textId="77777777" w:rsidR="00F04C12" w:rsidRPr="00CB1A4B" w:rsidRDefault="00F04C12" w:rsidP="00F04C12">
      <w:pPr>
        <w:widowControl w:val="0"/>
        <w:ind w:left="360" w:hanging="360"/>
        <w:rPr>
          <w:rFonts w:eastAsia="Times New Roman" w:cs="Arial"/>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60"/>
        <w:gridCol w:w="3353"/>
        <w:gridCol w:w="3337"/>
      </w:tblGrid>
      <w:tr w:rsidR="00F04C12" w:rsidRPr="00CB1A4B" w14:paraId="4B8EF4A4" w14:textId="77777777" w:rsidTr="004E562C">
        <w:trPr>
          <w:cantSplit/>
          <w:tblHeader/>
        </w:trPr>
        <w:tc>
          <w:tcPr>
            <w:tcW w:w="3360" w:type="dxa"/>
            <w:vAlign w:val="bottom"/>
          </w:tcPr>
          <w:p w14:paraId="1A61261F" w14:textId="77777777" w:rsidR="00F04C12" w:rsidRPr="00CB1A4B" w:rsidRDefault="00F04C12" w:rsidP="004E562C">
            <w:pPr>
              <w:rPr>
                <w:rFonts w:eastAsia="Times New Roman" w:cs="Arial"/>
                <w:b/>
              </w:rPr>
            </w:pPr>
            <w:r w:rsidRPr="00CB1A4B">
              <w:rPr>
                <w:rFonts w:eastAsia="Times New Roman" w:cs="Arial"/>
                <w:b/>
                <w:bCs/>
              </w:rPr>
              <w:t>Competency Area</w:t>
            </w:r>
          </w:p>
        </w:tc>
        <w:tc>
          <w:tcPr>
            <w:tcW w:w="3353" w:type="dxa"/>
            <w:vAlign w:val="bottom"/>
          </w:tcPr>
          <w:p w14:paraId="1C0023BE" w14:textId="77777777" w:rsidR="00F04C12" w:rsidRPr="00CB1A4B" w:rsidRDefault="00F04C12" w:rsidP="004E562C">
            <w:pPr>
              <w:rPr>
                <w:rFonts w:eastAsia="Times New Roman" w:cs="Arial"/>
                <w:b/>
              </w:rPr>
            </w:pPr>
            <w:r w:rsidRPr="00CB1A4B">
              <w:rPr>
                <w:rFonts w:eastAsia="Times New Roman" w:cs="Arial"/>
                <w:b/>
                <w:bCs/>
              </w:rPr>
              <w:t>Settings/Activities</w:t>
            </w:r>
          </w:p>
        </w:tc>
        <w:tc>
          <w:tcPr>
            <w:tcW w:w="3337" w:type="dxa"/>
            <w:vAlign w:val="bottom"/>
          </w:tcPr>
          <w:p w14:paraId="4C67F781" w14:textId="77777777" w:rsidR="00F04C12" w:rsidRPr="00CB1A4B" w:rsidRDefault="00F04C12" w:rsidP="004E562C">
            <w:pPr>
              <w:rPr>
                <w:rFonts w:eastAsia="Times New Roman" w:cs="Arial"/>
                <w:b/>
              </w:rPr>
            </w:pPr>
            <w:r w:rsidRPr="00CB1A4B">
              <w:rPr>
                <w:rFonts w:eastAsia="Times New Roman" w:cs="Arial"/>
                <w:b/>
                <w:bCs/>
              </w:rPr>
              <w:t>Assessment Method(s)</w:t>
            </w:r>
          </w:p>
        </w:tc>
      </w:tr>
      <w:tr w:rsidR="00F04C12" w:rsidRPr="00CB1A4B" w14:paraId="1AFA68BB" w14:textId="77777777" w:rsidTr="004E562C">
        <w:trPr>
          <w:cantSplit/>
        </w:trPr>
        <w:tc>
          <w:tcPr>
            <w:tcW w:w="3360" w:type="dxa"/>
          </w:tcPr>
          <w:p w14:paraId="464C1D2E" w14:textId="77777777" w:rsidR="00F04C12" w:rsidRPr="00CB1A4B" w:rsidRDefault="00F04C12" w:rsidP="004E562C">
            <w:pPr>
              <w:rPr>
                <w:rFonts w:cs="Arial"/>
              </w:rPr>
            </w:pPr>
            <w:r w:rsidRPr="00CB1A4B">
              <w:rPr>
                <w:rFonts w:cs="Arial"/>
              </w:rPr>
              <w:t>Obtaining an orderly and detailed history from the patient, in conducting a thorough general and neurological examination, and in organizing and recording data</w:t>
            </w:r>
          </w:p>
          <w:p w14:paraId="7108533C" w14:textId="77777777" w:rsidR="00F04C12" w:rsidRPr="00CB1A4B" w:rsidRDefault="00F04C12" w:rsidP="004E562C">
            <w:pPr>
              <w:rPr>
                <w:rFonts w:eastAsia="Times New Roman" w:cs="Arial"/>
                <w:bCs/>
              </w:rPr>
            </w:pPr>
            <w:r>
              <w:rPr>
                <w:rFonts w:cs="Arial"/>
              </w:rPr>
              <w:t>[PR IV.B.1.b</w:t>
            </w:r>
            <w:proofErr w:type="gramStart"/>
            <w:r>
              <w:rPr>
                <w:rFonts w:cs="Arial"/>
              </w:rPr>
              <w:t>).(</w:t>
            </w:r>
            <w:proofErr w:type="gramEnd"/>
            <w:r>
              <w:rPr>
                <w:rFonts w:cs="Arial"/>
              </w:rPr>
              <w:t>1).(a)</w:t>
            </w:r>
            <w:r w:rsidRPr="00CB1A4B">
              <w:rPr>
                <w:rFonts w:cs="Arial"/>
              </w:rPr>
              <w:t>]</w:t>
            </w:r>
          </w:p>
        </w:tc>
        <w:sdt>
          <w:sdtPr>
            <w:rPr>
              <w:rFonts w:eastAsia="Times New Roman" w:cs="Arial"/>
              <w:bCs/>
            </w:rPr>
            <w:id w:val="-1463960980"/>
            <w:lock w:val="sdtLocked"/>
            <w:placeholder>
              <w:docPart w:val="2B949235898F45EB82F5A56C52B8A638"/>
            </w:placeholder>
            <w:showingPlcHdr/>
          </w:sdtPr>
          <w:sdtEndPr/>
          <w:sdtContent>
            <w:tc>
              <w:tcPr>
                <w:tcW w:w="3353" w:type="dxa"/>
              </w:tcPr>
              <w:p w14:paraId="676E29B8" w14:textId="77777777" w:rsidR="00F04C12" w:rsidRPr="00CB1A4B" w:rsidRDefault="00F04C12" w:rsidP="004E562C">
                <w:pPr>
                  <w:rPr>
                    <w:rFonts w:eastAsia="Times New Roman" w:cs="Arial"/>
                    <w:bCs/>
                  </w:rPr>
                </w:pPr>
                <w:r>
                  <w:rPr>
                    <w:rStyle w:val="PlaceholderText"/>
                  </w:rPr>
                  <w:t>Settings/activities</w:t>
                </w:r>
              </w:p>
            </w:tc>
          </w:sdtContent>
        </w:sdt>
        <w:sdt>
          <w:sdtPr>
            <w:rPr>
              <w:rFonts w:eastAsia="Times New Roman" w:cs="Arial"/>
              <w:bCs/>
            </w:rPr>
            <w:id w:val="495618726"/>
            <w:lock w:val="sdtLocked"/>
            <w:placeholder>
              <w:docPart w:val="C271D46DC75C4FA1BEC4A74B13DD4C2F"/>
            </w:placeholder>
            <w:showingPlcHdr/>
          </w:sdtPr>
          <w:sdtEndPr/>
          <w:sdtContent>
            <w:tc>
              <w:tcPr>
                <w:tcW w:w="3337" w:type="dxa"/>
              </w:tcPr>
              <w:p w14:paraId="08435AAE" w14:textId="77777777" w:rsidR="00F04C12" w:rsidRPr="00CB1A4B" w:rsidRDefault="00F04C12" w:rsidP="004E562C">
                <w:pPr>
                  <w:rPr>
                    <w:rFonts w:eastAsia="Times New Roman" w:cs="Arial"/>
                    <w:bCs/>
                  </w:rPr>
                </w:pPr>
                <w:r>
                  <w:rPr>
                    <w:rStyle w:val="PlaceholderText"/>
                  </w:rPr>
                  <w:t>Assessment method(s)</w:t>
                </w:r>
              </w:p>
            </w:tc>
          </w:sdtContent>
        </w:sdt>
      </w:tr>
      <w:tr w:rsidR="00F04C12" w:rsidRPr="00CB1A4B" w14:paraId="426944DF" w14:textId="77777777" w:rsidTr="004E562C">
        <w:trPr>
          <w:cantSplit/>
        </w:trPr>
        <w:tc>
          <w:tcPr>
            <w:tcW w:w="3360" w:type="dxa"/>
          </w:tcPr>
          <w:p w14:paraId="13908529" w14:textId="77777777" w:rsidR="00F04C12" w:rsidRPr="00CB1A4B" w:rsidRDefault="00F04C12" w:rsidP="004E562C">
            <w:pPr>
              <w:ind w:left="360"/>
              <w:rPr>
                <w:rFonts w:cs="Arial"/>
              </w:rPr>
            </w:pPr>
            <w:r w:rsidRPr="00CB1A4B">
              <w:rPr>
                <w:rFonts w:cs="Arial"/>
              </w:rPr>
              <w:t>Indications for neurodiagnostic tests and their interpretation</w:t>
            </w:r>
          </w:p>
          <w:p w14:paraId="2A51245A" w14:textId="77777777" w:rsidR="00F04C12" w:rsidRPr="00CB1A4B" w:rsidRDefault="00F04C12" w:rsidP="004E562C">
            <w:pPr>
              <w:ind w:left="360"/>
              <w:rPr>
                <w:rFonts w:eastAsia="Times New Roman" w:cs="Arial"/>
                <w:bCs/>
              </w:rPr>
            </w:pPr>
            <w:r w:rsidRPr="00CB1A4B">
              <w:rPr>
                <w:rFonts w:cs="Arial"/>
              </w:rPr>
              <w:t xml:space="preserve">[PR </w:t>
            </w:r>
            <w:r>
              <w:rPr>
                <w:rFonts w:cs="Arial"/>
              </w:rPr>
              <w:t>IV.B.1.b</w:t>
            </w:r>
            <w:proofErr w:type="gramStart"/>
            <w:r>
              <w:rPr>
                <w:rFonts w:cs="Arial"/>
              </w:rPr>
              <w:t>).(</w:t>
            </w:r>
            <w:proofErr w:type="gramEnd"/>
            <w:r>
              <w:rPr>
                <w:rFonts w:cs="Arial"/>
              </w:rPr>
              <w:t>1).(a).</w:t>
            </w:r>
            <w:r w:rsidRPr="00CB1A4B">
              <w:rPr>
                <w:rFonts w:cs="Arial"/>
              </w:rPr>
              <w:t>(i)]</w:t>
            </w:r>
          </w:p>
        </w:tc>
        <w:sdt>
          <w:sdtPr>
            <w:rPr>
              <w:rFonts w:eastAsia="Times New Roman" w:cs="Arial"/>
              <w:bCs/>
            </w:rPr>
            <w:id w:val="18755825"/>
            <w:lock w:val="sdtLocked"/>
            <w:placeholder>
              <w:docPart w:val="E0DB5652AA874F88BA954D4C1C7427D4"/>
            </w:placeholder>
            <w:showingPlcHdr/>
          </w:sdtPr>
          <w:sdtEndPr/>
          <w:sdtContent>
            <w:tc>
              <w:tcPr>
                <w:tcW w:w="3353" w:type="dxa"/>
              </w:tcPr>
              <w:p w14:paraId="05EC5BDA" w14:textId="77777777" w:rsidR="00F04C12" w:rsidRPr="00CB1A4B" w:rsidRDefault="00F04C12" w:rsidP="004E562C">
                <w:pPr>
                  <w:rPr>
                    <w:rFonts w:eastAsia="Times New Roman" w:cs="Arial"/>
                    <w:bCs/>
                  </w:rPr>
                </w:pPr>
                <w:r>
                  <w:rPr>
                    <w:rStyle w:val="PlaceholderText"/>
                  </w:rPr>
                  <w:t>Settings/activities</w:t>
                </w:r>
              </w:p>
            </w:tc>
          </w:sdtContent>
        </w:sdt>
        <w:sdt>
          <w:sdtPr>
            <w:rPr>
              <w:rFonts w:eastAsia="Times New Roman" w:cs="Arial"/>
              <w:bCs/>
            </w:rPr>
            <w:id w:val="47889872"/>
            <w:lock w:val="sdtLocked"/>
            <w:placeholder>
              <w:docPart w:val="AC753DC157E44259907B868B62EB6CA7"/>
            </w:placeholder>
            <w:showingPlcHdr/>
          </w:sdtPr>
          <w:sdtEndPr/>
          <w:sdtContent>
            <w:tc>
              <w:tcPr>
                <w:tcW w:w="3337" w:type="dxa"/>
              </w:tcPr>
              <w:p w14:paraId="578C74CA" w14:textId="77777777" w:rsidR="00F04C12" w:rsidRPr="00CB1A4B" w:rsidRDefault="00F04C12" w:rsidP="004E562C">
                <w:pPr>
                  <w:rPr>
                    <w:rFonts w:eastAsia="Times New Roman" w:cs="Arial"/>
                    <w:bCs/>
                  </w:rPr>
                </w:pPr>
                <w:r>
                  <w:rPr>
                    <w:rStyle w:val="PlaceholderText"/>
                  </w:rPr>
                  <w:t>Assessment method(s)</w:t>
                </w:r>
              </w:p>
            </w:tc>
          </w:sdtContent>
        </w:sdt>
      </w:tr>
      <w:tr w:rsidR="00F04C12" w:rsidRPr="00CB1A4B" w14:paraId="08BA8C76" w14:textId="77777777" w:rsidTr="004E562C">
        <w:trPr>
          <w:cantSplit/>
        </w:trPr>
        <w:tc>
          <w:tcPr>
            <w:tcW w:w="3360" w:type="dxa"/>
          </w:tcPr>
          <w:p w14:paraId="5B83F088" w14:textId="77777777" w:rsidR="00F04C12" w:rsidRPr="00CB1A4B" w:rsidRDefault="00F04C12" w:rsidP="004E562C">
            <w:pPr>
              <w:rPr>
                <w:rFonts w:cs="Arial"/>
              </w:rPr>
            </w:pPr>
            <w:r w:rsidRPr="00CB1A4B">
              <w:rPr>
                <w:rFonts w:cs="Arial"/>
              </w:rPr>
              <w:t>Recognition of psychiatric disorders in children and adolescents, and must utilize the consultation and referral of mental health providers</w:t>
            </w:r>
          </w:p>
          <w:p w14:paraId="6FAF8338" w14:textId="77777777" w:rsidR="00F04C12" w:rsidRPr="00CB1A4B" w:rsidRDefault="00F04C12" w:rsidP="004E562C">
            <w:pPr>
              <w:rPr>
                <w:rFonts w:eastAsia="Times New Roman" w:cs="Arial"/>
                <w:bCs/>
              </w:rPr>
            </w:pPr>
            <w:r>
              <w:rPr>
                <w:rFonts w:cs="Arial"/>
              </w:rPr>
              <w:t>[PR IV.B.1.b</w:t>
            </w:r>
            <w:proofErr w:type="gramStart"/>
            <w:r>
              <w:rPr>
                <w:rFonts w:cs="Arial"/>
              </w:rPr>
              <w:t>).(</w:t>
            </w:r>
            <w:proofErr w:type="gramEnd"/>
            <w:r>
              <w:rPr>
                <w:rFonts w:cs="Arial"/>
              </w:rPr>
              <w:t>1).(b)</w:t>
            </w:r>
            <w:r w:rsidRPr="00CB1A4B">
              <w:rPr>
                <w:rFonts w:cs="Arial"/>
              </w:rPr>
              <w:t>]</w:t>
            </w:r>
          </w:p>
        </w:tc>
        <w:sdt>
          <w:sdtPr>
            <w:rPr>
              <w:rFonts w:eastAsia="Times New Roman" w:cs="Arial"/>
              <w:bCs/>
            </w:rPr>
            <w:id w:val="1790548890"/>
            <w:lock w:val="sdtLocked"/>
            <w:placeholder>
              <w:docPart w:val="D4C5B0BE425A43728FB705EEA889AF70"/>
            </w:placeholder>
            <w:showingPlcHdr/>
          </w:sdtPr>
          <w:sdtEndPr/>
          <w:sdtContent>
            <w:tc>
              <w:tcPr>
                <w:tcW w:w="3353" w:type="dxa"/>
              </w:tcPr>
              <w:p w14:paraId="3B49F82D" w14:textId="77777777" w:rsidR="00F04C12" w:rsidRPr="00CB1A4B" w:rsidRDefault="00F04C12" w:rsidP="004E562C">
                <w:pPr>
                  <w:rPr>
                    <w:rFonts w:eastAsia="Times New Roman" w:cs="Arial"/>
                    <w:bCs/>
                  </w:rPr>
                </w:pPr>
                <w:r>
                  <w:rPr>
                    <w:rStyle w:val="PlaceholderText"/>
                  </w:rPr>
                  <w:t>Settings/activities</w:t>
                </w:r>
              </w:p>
            </w:tc>
          </w:sdtContent>
        </w:sdt>
        <w:sdt>
          <w:sdtPr>
            <w:rPr>
              <w:rFonts w:eastAsia="Times New Roman" w:cs="Arial"/>
              <w:bCs/>
            </w:rPr>
            <w:id w:val="-1157301801"/>
            <w:lock w:val="sdtLocked"/>
            <w:placeholder>
              <w:docPart w:val="24F0798866F34D0B94DF89839394706D"/>
            </w:placeholder>
            <w:showingPlcHdr/>
          </w:sdtPr>
          <w:sdtEndPr/>
          <w:sdtContent>
            <w:tc>
              <w:tcPr>
                <w:tcW w:w="3337" w:type="dxa"/>
              </w:tcPr>
              <w:p w14:paraId="1FC2A181" w14:textId="77777777" w:rsidR="00F04C12" w:rsidRPr="00CB1A4B" w:rsidRDefault="00F04C12" w:rsidP="004E562C">
                <w:pPr>
                  <w:rPr>
                    <w:rFonts w:eastAsia="Times New Roman" w:cs="Arial"/>
                    <w:bCs/>
                  </w:rPr>
                </w:pPr>
                <w:r>
                  <w:rPr>
                    <w:rStyle w:val="PlaceholderText"/>
                  </w:rPr>
                  <w:t>Assessment method(s)</w:t>
                </w:r>
              </w:p>
            </w:tc>
          </w:sdtContent>
        </w:sdt>
      </w:tr>
      <w:tr w:rsidR="00F04C12" w:rsidRPr="00CB1A4B" w14:paraId="020CFE9C" w14:textId="77777777" w:rsidTr="004E562C">
        <w:trPr>
          <w:cantSplit/>
        </w:trPr>
        <w:tc>
          <w:tcPr>
            <w:tcW w:w="3360" w:type="dxa"/>
          </w:tcPr>
          <w:p w14:paraId="77AB3FFD" w14:textId="77777777" w:rsidR="00F04C12" w:rsidRPr="00CB1A4B" w:rsidRDefault="00F04C12" w:rsidP="004E562C">
            <w:pPr>
              <w:rPr>
                <w:rFonts w:cs="Arial"/>
              </w:rPr>
            </w:pPr>
            <w:r w:rsidRPr="00CB1A4B">
              <w:rPr>
                <w:rFonts w:cs="Arial"/>
              </w:rPr>
              <w:lastRenderedPageBreak/>
              <w:t>Management of neurological disorders interacting with psychiatric disorders</w:t>
            </w:r>
          </w:p>
          <w:p w14:paraId="7FC2C4CB" w14:textId="77777777" w:rsidR="00F04C12" w:rsidRPr="00CB1A4B" w:rsidRDefault="00F04C12" w:rsidP="004E562C">
            <w:pPr>
              <w:rPr>
                <w:rFonts w:eastAsia="Times New Roman" w:cs="Arial"/>
                <w:bCs/>
              </w:rPr>
            </w:pPr>
            <w:r>
              <w:rPr>
                <w:rFonts w:cs="Arial"/>
              </w:rPr>
              <w:t>[PR IV.B.1.b</w:t>
            </w:r>
            <w:proofErr w:type="gramStart"/>
            <w:r>
              <w:rPr>
                <w:rFonts w:cs="Arial"/>
              </w:rPr>
              <w:t>).(</w:t>
            </w:r>
            <w:proofErr w:type="gramEnd"/>
            <w:r>
              <w:rPr>
                <w:rFonts w:cs="Arial"/>
              </w:rPr>
              <w:t>1).(c)</w:t>
            </w:r>
            <w:r w:rsidRPr="00CB1A4B">
              <w:rPr>
                <w:rFonts w:cs="Arial"/>
              </w:rPr>
              <w:t>]</w:t>
            </w:r>
          </w:p>
        </w:tc>
        <w:sdt>
          <w:sdtPr>
            <w:rPr>
              <w:rFonts w:eastAsia="Times New Roman" w:cs="Arial"/>
              <w:bCs/>
            </w:rPr>
            <w:id w:val="-368772383"/>
            <w:lock w:val="sdtLocked"/>
            <w:placeholder>
              <w:docPart w:val="07387AFF022247B6BDBBBBA91DDC6BB1"/>
            </w:placeholder>
            <w:showingPlcHdr/>
          </w:sdtPr>
          <w:sdtEndPr/>
          <w:sdtContent>
            <w:tc>
              <w:tcPr>
                <w:tcW w:w="3353" w:type="dxa"/>
              </w:tcPr>
              <w:p w14:paraId="6E04918F" w14:textId="77777777" w:rsidR="00F04C12" w:rsidRPr="00CB1A4B" w:rsidRDefault="00F04C12" w:rsidP="004E562C">
                <w:pPr>
                  <w:rPr>
                    <w:rFonts w:eastAsia="Times New Roman" w:cs="Arial"/>
                    <w:bCs/>
                  </w:rPr>
                </w:pPr>
                <w:r>
                  <w:rPr>
                    <w:rStyle w:val="PlaceholderText"/>
                  </w:rPr>
                  <w:t>Settings/activities</w:t>
                </w:r>
              </w:p>
            </w:tc>
          </w:sdtContent>
        </w:sdt>
        <w:sdt>
          <w:sdtPr>
            <w:rPr>
              <w:rFonts w:eastAsia="Times New Roman" w:cs="Arial"/>
              <w:bCs/>
            </w:rPr>
            <w:id w:val="1107228218"/>
            <w:lock w:val="sdtLocked"/>
            <w:placeholder>
              <w:docPart w:val="E7A0B7F2A2734E2A93B6BBA4BE0FDA66"/>
            </w:placeholder>
            <w:showingPlcHdr/>
          </w:sdtPr>
          <w:sdtEndPr/>
          <w:sdtContent>
            <w:tc>
              <w:tcPr>
                <w:tcW w:w="3337" w:type="dxa"/>
              </w:tcPr>
              <w:p w14:paraId="405117DB" w14:textId="77777777" w:rsidR="00F04C12" w:rsidRPr="00CB1A4B" w:rsidRDefault="00F04C12" w:rsidP="004E562C">
                <w:pPr>
                  <w:rPr>
                    <w:rFonts w:eastAsia="Times New Roman" w:cs="Arial"/>
                    <w:bCs/>
                  </w:rPr>
                </w:pPr>
                <w:r>
                  <w:rPr>
                    <w:rStyle w:val="PlaceholderText"/>
                  </w:rPr>
                  <w:t>Assessment method(s)</w:t>
                </w:r>
              </w:p>
            </w:tc>
          </w:sdtContent>
        </w:sdt>
      </w:tr>
      <w:tr w:rsidR="00F04C12" w:rsidRPr="00CB1A4B" w14:paraId="68579799" w14:textId="77777777" w:rsidTr="004E562C">
        <w:trPr>
          <w:cantSplit/>
        </w:trPr>
        <w:tc>
          <w:tcPr>
            <w:tcW w:w="3360" w:type="dxa"/>
          </w:tcPr>
          <w:p w14:paraId="4790562D" w14:textId="77777777" w:rsidR="00F04C12" w:rsidRPr="00CB1A4B" w:rsidRDefault="00F04C12" w:rsidP="004E562C">
            <w:pPr>
              <w:rPr>
                <w:rFonts w:cs="Arial"/>
              </w:rPr>
            </w:pPr>
            <w:r w:rsidRPr="00CB1A4B">
              <w:rPr>
                <w:rFonts w:cs="Arial"/>
              </w:rPr>
              <w:t>Management of pediatric patients with acute neurological disorders in an intensive care unit and an emergency department</w:t>
            </w:r>
          </w:p>
          <w:p w14:paraId="0746DC56" w14:textId="77777777" w:rsidR="00F04C12" w:rsidRPr="00CB1A4B" w:rsidRDefault="00F04C12" w:rsidP="004E562C">
            <w:pPr>
              <w:rPr>
                <w:rFonts w:eastAsia="Times New Roman" w:cs="Arial"/>
                <w:bCs/>
              </w:rPr>
            </w:pPr>
            <w:r w:rsidRPr="00CB1A4B">
              <w:rPr>
                <w:rFonts w:cs="Arial"/>
              </w:rPr>
              <w:t xml:space="preserve">[PR </w:t>
            </w:r>
            <w:r>
              <w:rPr>
                <w:rFonts w:cs="Arial"/>
              </w:rPr>
              <w:t>IV.B.1.b</w:t>
            </w:r>
            <w:proofErr w:type="gramStart"/>
            <w:r>
              <w:rPr>
                <w:rFonts w:cs="Arial"/>
              </w:rPr>
              <w:t>).(</w:t>
            </w:r>
            <w:proofErr w:type="gramEnd"/>
            <w:r>
              <w:rPr>
                <w:rFonts w:cs="Arial"/>
              </w:rPr>
              <w:t>1).</w:t>
            </w:r>
            <w:r w:rsidRPr="00CB1A4B">
              <w:rPr>
                <w:rFonts w:cs="Arial"/>
              </w:rPr>
              <w:t>(d)]</w:t>
            </w:r>
          </w:p>
        </w:tc>
        <w:sdt>
          <w:sdtPr>
            <w:rPr>
              <w:rFonts w:eastAsia="Times New Roman" w:cs="Arial"/>
              <w:bCs/>
            </w:rPr>
            <w:id w:val="991362514"/>
            <w:lock w:val="sdtLocked"/>
            <w:placeholder>
              <w:docPart w:val="5772A18EE50342CAA3470B24A7D5C621"/>
            </w:placeholder>
            <w:showingPlcHdr/>
          </w:sdtPr>
          <w:sdtEndPr/>
          <w:sdtContent>
            <w:tc>
              <w:tcPr>
                <w:tcW w:w="3353" w:type="dxa"/>
              </w:tcPr>
              <w:p w14:paraId="447F8D82" w14:textId="77777777" w:rsidR="00F04C12" w:rsidRPr="00CB1A4B" w:rsidRDefault="00F04C12" w:rsidP="004E562C">
                <w:pPr>
                  <w:rPr>
                    <w:rFonts w:eastAsia="Times New Roman" w:cs="Arial"/>
                    <w:bCs/>
                  </w:rPr>
                </w:pPr>
                <w:r>
                  <w:rPr>
                    <w:rStyle w:val="PlaceholderText"/>
                  </w:rPr>
                  <w:t>Settings/activities</w:t>
                </w:r>
              </w:p>
            </w:tc>
          </w:sdtContent>
        </w:sdt>
        <w:sdt>
          <w:sdtPr>
            <w:rPr>
              <w:rFonts w:eastAsia="Times New Roman" w:cs="Arial"/>
              <w:bCs/>
            </w:rPr>
            <w:id w:val="-1073742224"/>
            <w:lock w:val="sdtLocked"/>
            <w:placeholder>
              <w:docPart w:val="78C4338F841344179A0D281DFE040F1A"/>
            </w:placeholder>
            <w:showingPlcHdr/>
          </w:sdtPr>
          <w:sdtEndPr/>
          <w:sdtContent>
            <w:tc>
              <w:tcPr>
                <w:tcW w:w="3337" w:type="dxa"/>
              </w:tcPr>
              <w:p w14:paraId="6C648BE4" w14:textId="77777777" w:rsidR="00F04C12" w:rsidRPr="00CB1A4B" w:rsidRDefault="00F04C12" w:rsidP="004E562C">
                <w:pPr>
                  <w:rPr>
                    <w:rFonts w:eastAsia="Times New Roman" w:cs="Arial"/>
                    <w:bCs/>
                  </w:rPr>
                </w:pPr>
                <w:r>
                  <w:rPr>
                    <w:rStyle w:val="PlaceholderText"/>
                  </w:rPr>
                  <w:t>Assessment method(s)</w:t>
                </w:r>
              </w:p>
            </w:tc>
          </w:sdtContent>
        </w:sdt>
      </w:tr>
      <w:tr w:rsidR="00F04C12" w:rsidRPr="00CB1A4B" w14:paraId="652ECACB" w14:textId="77777777" w:rsidTr="004E562C">
        <w:trPr>
          <w:cantSplit/>
        </w:trPr>
        <w:tc>
          <w:tcPr>
            <w:tcW w:w="3360" w:type="dxa"/>
          </w:tcPr>
          <w:p w14:paraId="035FA679" w14:textId="77777777" w:rsidR="00F04C12" w:rsidRPr="00CB1A4B" w:rsidRDefault="00F04C12" w:rsidP="004E562C">
            <w:pPr>
              <w:rPr>
                <w:rFonts w:cs="Arial"/>
              </w:rPr>
            </w:pPr>
            <w:r w:rsidRPr="00CB1A4B">
              <w:rPr>
                <w:rFonts w:cs="Arial"/>
              </w:rPr>
              <w:t>Formulating a differential diagnosis and management plan</w:t>
            </w:r>
          </w:p>
          <w:p w14:paraId="078213ED" w14:textId="77777777" w:rsidR="00F04C12" w:rsidRPr="00CB1A4B" w:rsidRDefault="00F04C12" w:rsidP="004E562C">
            <w:pPr>
              <w:rPr>
                <w:rFonts w:eastAsia="Times New Roman" w:cs="Arial"/>
                <w:bCs/>
              </w:rPr>
            </w:pPr>
            <w:r w:rsidRPr="00CB1A4B">
              <w:rPr>
                <w:rFonts w:cs="Arial"/>
              </w:rPr>
              <w:t xml:space="preserve">[PR </w:t>
            </w:r>
            <w:r>
              <w:rPr>
                <w:rFonts w:cs="Arial"/>
              </w:rPr>
              <w:t>IV.B.1.b</w:t>
            </w:r>
            <w:proofErr w:type="gramStart"/>
            <w:r>
              <w:rPr>
                <w:rFonts w:cs="Arial"/>
              </w:rPr>
              <w:t>).(</w:t>
            </w:r>
            <w:proofErr w:type="gramEnd"/>
            <w:r>
              <w:rPr>
                <w:rFonts w:cs="Arial"/>
              </w:rPr>
              <w:t>1)</w:t>
            </w:r>
            <w:r w:rsidRPr="00CB1A4B">
              <w:rPr>
                <w:rFonts w:cs="Arial"/>
              </w:rPr>
              <w:t>.(e)]</w:t>
            </w:r>
          </w:p>
        </w:tc>
        <w:sdt>
          <w:sdtPr>
            <w:rPr>
              <w:rFonts w:eastAsia="Times New Roman" w:cs="Arial"/>
              <w:bCs/>
            </w:rPr>
            <w:id w:val="791709170"/>
            <w:lock w:val="sdtLocked"/>
            <w:placeholder>
              <w:docPart w:val="4E15F96740514099BC2465E06DDB4BCF"/>
            </w:placeholder>
            <w:showingPlcHdr/>
          </w:sdtPr>
          <w:sdtEndPr/>
          <w:sdtContent>
            <w:tc>
              <w:tcPr>
                <w:tcW w:w="3353" w:type="dxa"/>
              </w:tcPr>
              <w:p w14:paraId="244325C5" w14:textId="77777777" w:rsidR="00F04C12" w:rsidRPr="00CB1A4B" w:rsidRDefault="00F04C12" w:rsidP="004E562C">
                <w:pPr>
                  <w:rPr>
                    <w:rFonts w:eastAsia="Times New Roman" w:cs="Arial"/>
                    <w:bCs/>
                  </w:rPr>
                </w:pPr>
                <w:r>
                  <w:rPr>
                    <w:rStyle w:val="PlaceholderText"/>
                  </w:rPr>
                  <w:t>Settings/activities</w:t>
                </w:r>
              </w:p>
            </w:tc>
          </w:sdtContent>
        </w:sdt>
        <w:sdt>
          <w:sdtPr>
            <w:rPr>
              <w:rFonts w:eastAsia="Times New Roman" w:cs="Arial"/>
              <w:bCs/>
            </w:rPr>
            <w:id w:val="526992739"/>
            <w:lock w:val="sdtLocked"/>
            <w:placeholder>
              <w:docPart w:val="020DB2C6DEF146FD9CAC0EA1ABF7F809"/>
            </w:placeholder>
            <w:showingPlcHdr/>
          </w:sdtPr>
          <w:sdtEndPr/>
          <w:sdtContent>
            <w:tc>
              <w:tcPr>
                <w:tcW w:w="3337" w:type="dxa"/>
              </w:tcPr>
              <w:p w14:paraId="3F0CB2A9" w14:textId="77777777" w:rsidR="00F04C12" w:rsidRPr="00CB1A4B" w:rsidRDefault="00F04C12" w:rsidP="004E562C">
                <w:pPr>
                  <w:rPr>
                    <w:rFonts w:eastAsia="Times New Roman" w:cs="Arial"/>
                    <w:bCs/>
                  </w:rPr>
                </w:pPr>
                <w:r>
                  <w:rPr>
                    <w:rStyle w:val="PlaceholderText"/>
                  </w:rPr>
                  <w:t>Assessment method(s)</w:t>
                </w:r>
              </w:p>
            </w:tc>
          </w:sdtContent>
        </w:sdt>
      </w:tr>
      <w:tr w:rsidR="00F04C12" w:rsidRPr="00CB1A4B" w14:paraId="0441E529" w14:textId="77777777" w:rsidTr="004E562C">
        <w:trPr>
          <w:cantSplit/>
        </w:trPr>
        <w:tc>
          <w:tcPr>
            <w:tcW w:w="3360" w:type="dxa"/>
          </w:tcPr>
          <w:p w14:paraId="4F26BFF0" w14:textId="77777777" w:rsidR="00F04C12" w:rsidRPr="00CB1A4B" w:rsidRDefault="00F04C12" w:rsidP="004E562C">
            <w:pPr>
              <w:rPr>
                <w:rFonts w:cs="Arial"/>
              </w:rPr>
            </w:pPr>
            <w:r w:rsidRPr="00CB1A4B">
              <w:rPr>
                <w:rFonts w:cs="Arial"/>
              </w:rPr>
              <w:t>Management of infants, children, and adolescents with neurologic disorders</w:t>
            </w:r>
          </w:p>
          <w:p w14:paraId="1C9E2D23" w14:textId="77777777" w:rsidR="00F04C12" w:rsidRPr="00CB1A4B" w:rsidRDefault="00F04C12" w:rsidP="004E562C">
            <w:pPr>
              <w:rPr>
                <w:rFonts w:eastAsia="Times New Roman" w:cs="Arial"/>
                <w:bCs/>
              </w:rPr>
            </w:pPr>
            <w:r w:rsidRPr="00CB1A4B">
              <w:rPr>
                <w:rFonts w:cs="Arial"/>
              </w:rPr>
              <w:t xml:space="preserve">[PR </w:t>
            </w:r>
            <w:r>
              <w:rPr>
                <w:rFonts w:cs="Arial"/>
              </w:rPr>
              <w:t>IV.B.1.b</w:t>
            </w:r>
            <w:proofErr w:type="gramStart"/>
            <w:r>
              <w:rPr>
                <w:rFonts w:cs="Arial"/>
              </w:rPr>
              <w:t>).(</w:t>
            </w:r>
            <w:proofErr w:type="gramEnd"/>
            <w:r>
              <w:rPr>
                <w:rFonts w:cs="Arial"/>
              </w:rPr>
              <w:t>1).</w:t>
            </w:r>
            <w:r w:rsidRPr="00CB1A4B">
              <w:rPr>
                <w:rFonts w:cs="Arial"/>
              </w:rPr>
              <w:t>(f)]</w:t>
            </w:r>
          </w:p>
        </w:tc>
        <w:sdt>
          <w:sdtPr>
            <w:rPr>
              <w:rFonts w:eastAsia="Times New Roman" w:cs="Arial"/>
              <w:bCs/>
            </w:rPr>
            <w:id w:val="-1440136861"/>
            <w:lock w:val="sdtLocked"/>
            <w:placeholder>
              <w:docPart w:val="718648ADABD2467B90EB16C20BFDE264"/>
            </w:placeholder>
            <w:showingPlcHdr/>
          </w:sdtPr>
          <w:sdtEndPr/>
          <w:sdtContent>
            <w:tc>
              <w:tcPr>
                <w:tcW w:w="3353" w:type="dxa"/>
              </w:tcPr>
              <w:p w14:paraId="7B364E1C" w14:textId="77777777" w:rsidR="00F04C12" w:rsidRPr="00CB1A4B" w:rsidRDefault="00F04C12" w:rsidP="004E562C">
                <w:pPr>
                  <w:rPr>
                    <w:rFonts w:eastAsia="Times New Roman" w:cs="Arial"/>
                    <w:bCs/>
                  </w:rPr>
                </w:pPr>
                <w:r>
                  <w:rPr>
                    <w:rStyle w:val="PlaceholderText"/>
                  </w:rPr>
                  <w:t>Settings/activities</w:t>
                </w:r>
              </w:p>
            </w:tc>
          </w:sdtContent>
        </w:sdt>
        <w:sdt>
          <w:sdtPr>
            <w:rPr>
              <w:rFonts w:eastAsia="Times New Roman" w:cs="Arial"/>
              <w:bCs/>
            </w:rPr>
            <w:id w:val="-839081599"/>
            <w:lock w:val="sdtLocked"/>
            <w:placeholder>
              <w:docPart w:val="ECE1382B37274C5A8EED83CCB747CCA6"/>
            </w:placeholder>
            <w:showingPlcHdr/>
          </w:sdtPr>
          <w:sdtEndPr/>
          <w:sdtContent>
            <w:tc>
              <w:tcPr>
                <w:tcW w:w="3337" w:type="dxa"/>
              </w:tcPr>
              <w:p w14:paraId="6D5F836D" w14:textId="77777777" w:rsidR="00F04C12" w:rsidRPr="00CB1A4B" w:rsidRDefault="00F04C12" w:rsidP="004E562C">
                <w:pPr>
                  <w:rPr>
                    <w:rFonts w:eastAsia="Times New Roman" w:cs="Arial"/>
                    <w:bCs/>
                  </w:rPr>
                </w:pPr>
                <w:r>
                  <w:rPr>
                    <w:rStyle w:val="PlaceholderText"/>
                  </w:rPr>
                  <w:t>Assessment method(s)</w:t>
                </w:r>
              </w:p>
            </w:tc>
          </w:sdtContent>
        </w:sdt>
      </w:tr>
      <w:tr w:rsidR="00F04C12" w:rsidRPr="00CB1A4B" w14:paraId="6682E9B3" w14:textId="77777777" w:rsidTr="004E562C">
        <w:trPr>
          <w:cantSplit/>
        </w:trPr>
        <w:tc>
          <w:tcPr>
            <w:tcW w:w="3360" w:type="dxa"/>
          </w:tcPr>
          <w:p w14:paraId="6F011368" w14:textId="77777777" w:rsidR="00F04C12" w:rsidRPr="00CB1A4B" w:rsidRDefault="00F04C12" w:rsidP="004E562C">
            <w:pPr>
              <w:rPr>
                <w:rFonts w:cs="Arial"/>
              </w:rPr>
            </w:pPr>
            <w:r w:rsidRPr="00CB1A4B">
              <w:rPr>
                <w:rFonts w:cs="Arial"/>
              </w:rPr>
              <w:t>Diagnosing and managing common and complex neurologic problems, including headaches, epilepsy, pediatric stroke, and neurometabolic and neurogenetics problems</w:t>
            </w:r>
          </w:p>
          <w:p w14:paraId="175281DB" w14:textId="77777777" w:rsidR="00F04C12" w:rsidRPr="00CB1A4B" w:rsidRDefault="00F04C12" w:rsidP="004E562C">
            <w:pPr>
              <w:rPr>
                <w:rFonts w:eastAsia="Times New Roman" w:cs="Arial"/>
                <w:bCs/>
              </w:rPr>
            </w:pPr>
            <w:r w:rsidRPr="00CB1A4B">
              <w:rPr>
                <w:rFonts w:cs="Arial"/>
              </w:rPr>
              <w:t xml:space="preserve">[PR </w:t>
            </w:r>
            <w:r>
              <w:rPr>
                <w:rFonts w:cs="Arial"/>
              </w:rPr>
              <w:t>IV.B.1.b</w:t>
            </w:r>
            <w:proofErr w:type="gramStart"/>
            <w:r>
              <w:rPr>
                <w:rFonts w:cs="Arial"/>
              </w:rPr>
              <w:t>).(</w:t>
            </w:r>
            <w:proofErr w:type="gramEnd"/>
            <w:r>
              <w:rPr>
                <w:rFonts w:cs="Arial"/>
              </w:rPr>
              <w:t>1)</w:t>
            </w:r>
            <w:r w:rsidRPr="00CB1A4B">
              <w:rPr>
                <w:rFonts w:cs="Arial"/>
              </w:rPr>
              <w:t>.(g)]</w:t>
            </w:r>
          </w:p>
        </w:tc>
        <w:sdt>
          <w:sdtPr>
            <w:rPr>
              <w:rFonts w:eastAsia="Times New Roman" w:cs="Arial"/>
              <w:bCs/>
            </w:rPr>
            <w:id w:val="565845984"/>
            <w:lock w:val="sdtLocked"/>
            <w:placeholder>
              <w:docPart w:val="32A50EB6F95E4AA190F0CE994BFE139C"/>
            </w:placeholder>
            <w:showingPlcHdr/>
          </w:sdtPr>
          <w:sdtEndPr/>
          <w:sdtContent>
            <w:tc>
              <w:tcPr>
                <w:tcW w:w="3353" w:type="dxa"/>
              </w:tcPr>
              <w:p w14:paraId="534C78D0" w14:textId="77777777" w:rsidR="00F04C12" w:rsidRPr="00CB1A4B" w:rsidRDefault="00F04C12" w:rsidP="004E562C">
                <w:pPr>
                  <w:rPr>
                    <w:rFonts w:eastAsia="Times New Roman" w:cs="Arial"/>
                    <w:bCs/>
                  </w:rPr>
                </w:pPr>
                <w:r>
                  <w:rPr>
                    <w:rStyle w:val="PlaceholderText"/>
                  </w:rPr>
                  <w:t>Settings/activities</w:t>
                </w:r>
              </w:p>
            </w:tc>
          </w:sdtContent>
        </w:sdt>
        <w:sdt>
          <w:sdtPr>
            <w:rPr>
              <w:rFonts w:eastAsia="Times New Roman" w:cs="Arial"/>
              <w:bCs/>
            </w:rPr>
            <w:id w:val="1722787850"/>
            <w:lock w:val="sdtLocked"/>
            <w:placeholder>
              <w:docPart w:val="1667EF035D6C40A28F300DBCDD2B6891"/>
            </w:placeholder>
            <w:showingPlcHdr/>
          </w:sdtPr>
          <w:sdtEndPr/>
          <w:sdtContent>
            <w:tc>
              <w:tcPr>
                <w:tcW w:w="3337" w:type="dxa"/>
              </w:tcPr>
              <w:p w14:paraId="37C39DA1" w14:textId="77777777" w:rsidR="00F04C12" w:rsidRPr="00CB1A4B" w:rsidRDefault="00F04C12" w:rsidP="004E562C">
                <w:pPr>
                  <w:rPr>
                    <w:rFonts w:eastAsia="Times New Roman" w:cs="Arial"/>
                    <w:bCs/>
                  </w:rPr>
                </w:pPr>
                <w:r>
                  <w:rPr>
                    <w:rStyle w:val="PlaceholderText"/>
                  </w:rPr>
                  <w:t>Assessment method(s)</w:t>
                </w:r>
              </w:p>
            </w:tc>
          </w:sdtContent>
        </w:sdt>
      </w:tr>
      <w:tr w:rsidR="00F04C12" w:rsidRPr="00CB1A4B" w14:paraId="599257D7" w14:textId="77777777" w:rsidTr="004E562C">
        <w:trPr>
          <w:cantSplit/>
        </w:trPr>
        <w:tc>
          <w:tcPr>
            <w:tcW w:w="3360" w:type="dxa"/>
          </w:tcPr>
          <w:p w14:paraId="474C6B6B" w14:textId="77777777" w:rsidR="00F04C12" w:rsidRPr="00CB1A4B" w:rsidRDefault="00F04C12" w:rsidP="004E562C">
            <w:pPr>
              <w:rPr>
                <w:rFonts w:cs="Arial"/>
              </w:rPr>
            </w:pPr>
            <w:r w:rsidRPr="00CB1A4B">
              <w:rPr>
                <w:rFonts w:cs="Arial"/>
              </w:rPr>
              <w:t>Use of appropriate and compassionate methods of terminal palliative care, including adequate pain relief</w:t>
            </w:r>
          </w:p>
          <w:p w14:paraId="59C1B738" w14:textId="77777777" w:rsidR="00F04C12" w:rsidRPr="00CB1A4B" w:rsidRDefault="00F04C12" w:rsidP="004E562C">
            <w:pPr>
              <w:rPr>
                <w:rFonts w:eastAsia="Times New Roman" w:cs="Arial"/>
                <w:bCs/>
              </w:rPr>
            </w:pPr>
            <w:r w:rsidRPr="00CB1A4B">
              <w:rPr>
                <w:rFonts w:cs="Arial"/>
              </w:rPr>
              <w:t xml:space="preserve">[PR </w:t>
            </w:r>
            <w:r>
              <w:rPr>
                <w:rFonts w:cs="Arial"/>
              </w:rPr>
              <w:t>IV.B.1.b</w:t>
            </w:r>
            <w:proofErr w:type="gramStart"/>
            <w:r>
              <w:rPr>
                <w:rFonts w:cs="Arial"/>
              </w:rPr>
              <w:t>).(</w:t>
            </w:r>
            <w:proofErr w:type="gramEnd"/>
            <w:r>
              <w:rPr>
                <w:rFonts w:cs="Arial"/>
              </w:rPr>
              <w:t>1).</w:t>
            </w:r>
            <w:r w:rsidRPr="00CB1A4B">
              <w:rPr>
                <w:rFonts w:cs="Arial"/>
              </w:rPr>
              <w:t>(h)]</w:t>
            </w:r>
          </w:p>
        </w:tc>
        <w:sdt>
          <w:sdtPr>
            <w:rPr>
              <w:rFonts w:eastAsia="Times New Roman" w:cs="Arial"/>
              <w:bCs/>
            </w:rPr>
            <w:id w:val="-1808000220"/>
            <w:lock w:val="sdtLocked"/>
            <w:placeholder>
              <w:docPart w:val="9A7B567F25E741F58343E6BC7355C9D1"/>
            </w:placeholder>
            <w:showingPlcHdr/>
          </w:sdtPr>
          <w:sdtEndPr/>
          <w:sdtContent>
            <w:tc>
              <w:tcPr>
                <w:tcW w:w="3353" w:type="dxa"/>
              </w:tcPr>
              <w:p w14:paraId="779EC6E4" w14:textId="77777777" w:rsidR="00F04C12" w:rsidRPr="00CB1A4B" w:rsidRDefault="00F04C12" w:rsidP="004E562C">
                <w:pPr>
                  <w:rPr>
                    <w:rFonts w:eastAsia="Times New Roman" w:cs="Arial"/>
                    <w:bCs/>
                  </w:rPr>
                </w:pPr>
                <w:r>
                  <w:rPr>
                    <w:rStyle w:val="PlaceholderText"/>
                  </w:rPr>
                  <w:t>Settings/activities</w:t>
                </w:r>
              </w:p>
            </w:tc>
          </w:sdtContent>
        </w:sdt>
        <w:sdt>
          <w:sdtPr>
            <w:rPr>
              <w:rFonts w:eastAsia="Times New Roman" w:cs="Arial"/>
              <w:bCs/>
            </w:rPr>
            <w:id w:val="-481461870"/>
            <w:lock w:val="sdtLocked"/>
            <w:placeholder>
              <w:docPart w:val="7EB47A77C4A340BBA21A5A33A1096505"/>
            </w:placeholder>
            <w:showingPlcHdr/>
          </w:sdtPr>
          <w:sdtEndPr/>
          <w:sdtContent>
            <w:tc>
              <w:tcPr>
                <w:tcW w:w="3337" w:type="dxa"/>
              </w:tcPr>
              <w:p w14:paraId="21411A15" w14:textId="77777777" w:rsidR="00F04C12" w:rsidRPr="00CB1A4B" w:rsidRDefault="00F04C12" w:rsidP="004E562C">
                <w:pPr>
                  <w:rPr>
                    <w:rFonts w:eastAsia="Times New Roman" w:cs="Arial"/>
                    <w:bCs/>
                  </w:rPr>
                </w:pPr>
                <w:r>
                  <w:rPr>
                    <w:rStyle w:val="PlaceholderText"/>
                  </w:rPr>
                  <w:t>Assessment method(s)</w:t>
                </w:r>
              </w:p>
            </w:tc>
          </w:sdtContent>
        </w:sdt>
      </w:tr>
    </w:tbl>
    <w:p w14:paraId="5E40C67E" w14:textId="77777777" w:rsidR="00F04C12" w:rsidRPr="00CB1A4B" w:rsidRDefault="00F04C12" w:rsidP="00F04C12">
      <w:pPr>
        <w:rPr>
          <w:rFonts w:cs="Arial"/>
          <w:bCs/>
          <w:color w:val="000000"/>
        </w:rPr>
      </w:pPr>
    </w:p>
    <w:bookmarkEnd w:id="45"/>
    <w:p w14:paraId="760BC57C" w14:textId="77777777" w:rsidR="00F04C12" w:rsidRPr="00CB1A4B" w:rsidRDefault="00F04C12" w:rsidP="00F04C12">
      <w:pPr>
        <w:rPr>
          <w:rFonts w:cs="Arial"/>
          <w:b/>
          <w:bCs/>
          <w:color w:val="000000"/>
        </w:rPr>
      </w:pPr>
      <w:r w:rsidRPr="00CB1A4B">
        <w:rPr>
          <w:rFonts w:cs="Arial"/>
          <w:b/>
          <w:bCs/>
          <w:color w:val="000000"/>
        </w:rPr>
        <w:t>Medical Knowledge</w:t>
      </w:r>
    </w:p>
    <w:p w14:paraId="3CA40D99" w14:textId="77777777" w:rsidR="00F04C12" w:rsidRPr="00CB1A4B" w:rsidRDefault="00F04C12" w:rsidP="00F04C12">
      <w:pPr>
        <w:rPr>
          <w:rFonts w:cs="Arial"/>
          <w:bCs/>
          <w:color w:val="000000"/>
        </w:rPr>
      </w:pPr>
    </w:p>
    <w:p w14:paraId="7CAA819E" w14:textId="77777777" w:rsidR="00F04C12" w:rsidRPr="00CB1A4B" w:rsidRDefault="00F04C12" w:rsidP="00F04C12">
      <w:pPr>
        <w:widowControl w:val="0"/>
        <w:rPr>
          <w:rFonts w:eastAsia="Times New Roman" w:cs="Arial"/>
        </w:rPr>
      </w:pPr>
      <w:r w:rsidRPr="00CB1A4B">
        <w:rPr>
          <w:rFonts w:eastAsia="Times New Roman" w:cs="Arial"/>
        </w:rPr>
        <w:t>Indicate the activity(ies) (lectures, conferences, journal clubs, clinical teaching rounds, etc.) in which residents will demonstrate</w:t>
      </w:r>
      <w:r w:rsidRPr="00CB1A4B">
        <w:rPr>
          <w:rFonts w:eastAsia="Times New Roman" w:cs="Arial"/>
          <w:bCs/>
        </w:rPr>
        <w:t xml:space="preserve"> competence in their knowledge </w:t>
      </w:r>
      <w:r w:rsidRPr="00CB1A4B">
        <w:rPr>
          <w:rFonts w:eastAsia="Times New Roman" w:cs="Arial"/>
        </w:rPr>
        <w:t>in each of the following areas. Also indicate the method(s) that will be used to assess competence.</w:t>
      </w:r>
    </w:p>
    <w:p w14:paraId="343B7ED7" w14:textId="77777777" w:rsidR="00F04C12" w:rsidRPr="00CB1A4B" w:rsidRDefault="00F04C12" w:rsidP="00F04C12">
      <w:pPr>
        <w:widowControl w:val="0"/>
        <w:rPr>
          <w:rFonts w:eastAsia="Times New Roman" w:cs="Arial"/>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63"/>
        <w:gridCol w:w="3352"/>
        <w:gridCol w:w="3335"/>
      </w:tblGrid>
      <w:tr w:rsidR="00F04C12" w:rsidRPr="00CB1A4B" w14:paraId="3FE8F7E6" w14:textId="77777777" w:rsidTr="004E562C">
        <w:trPr>
          <w:cantSplit/>
          <w:tblHeader/>
        </w:trPr>
        <w:tc>
          <w:tcPr>
            <w:tcW w:w="3363" w:type="dxa"/>
            <w:vAlign w:val="bottom"/>
          </w:tcPr>
          <w:p w14:paraId="697DBC12" w14:textId="77777777" w:rsidR="00F04C12" w:rsidRPr="00CB1A4B" w:rsidRDefault="00F04C12" w:rsidP="004E562C">
            <w:pPr>
              <w:rPr>
                <w:rFonts w:eastAsia="Times New Roman" w:cs="Arial"/>
                <w:b/>
              </w:rPr>
            </w:pPr>
            <w:r w:rsidRPr="00CB1A4B">
              <w:rPr>
                <w:rFonts w:eastAsia="Times New Roman" w:cs="Arial"/>
                <w:b/>
                <w:bCs/>
              </w:rPr>
              <w:t>Competency Area</w:t>
            </w:r>
          </w:p>
        </w:tc>
        <w:tc>
          <w:tcPr>
            <w:tcW w:w="3352" w:type="dxa"/>
            <w:vAlign w:val="bottom"/>
          </w:tcPr>
          <w:p w14:paraId="17A4E0B3" w14:textId="77777777" w:rsidR="00F04C12" w:rsidRPr="00CB1A4B" w:rsidRDefault="00F04C12" w:rsidP="004E562C">
            <w:pPr>
              <w:rPr>
                <w:rFonts w:eastAsia="Times New Roman" w:cs="Arial"/>
                <w:b/>
              </w:rPr>
            </w:pPr>
            <w:r w:rsidRPr="00CB1A4B">
              <w:rPr>
                <w:rFonts w:eastAsia="Times New Roman" w:cs="Arial"/>
                <w:b/>
                <w:bCs/>
              </w:rPr>
              <w:t>Settings/Activities</w:t>
            </w:r>
          </w:p>
        </w:tc>
        <w:tc>
          <w:tcPr>
            <w:tcW w:w="3335" w:type="dxa"/>
            <w:vAlign w:val="bottom"/>
          </w:tcPr>
          <w:p w14:paraId="2B4CE48E" w14:textId="77777777" w:rsidR="00F04C12" w:rsidRPr="00CB1A4B" w:rsidRDefault="00F04C12" w:rsidP="004E562C">
            <w:pPr>
              <w:rPr>
                <w:rFonts w:eastAsia="Times New Roman" w:cs="Arial"/>
                <w:b/>
              </w:rPr>
            </w:pPr>
            <w:r w:rsidRPr="00CB1A4B">
              <w:rPr>
                <w:rFonts w:eastAsia="Times New Roman" w:cs="Arial"/>
                <w:b/>
                <w:bCs/>
              </w:rPr>
              <w:t>Assessment Method(s)</w:t>
            </w:r>
          </w:p>
        </w:tc>
      </w:tr>
      <w:tr w:rsidR="00F04C12" w:rsidRPr="00CB1A4B" w14:paraId="6E8AB6B2" w14:textId="77777777" w:rsidTr="004E562C">
        <w:trPr>
          <w:cantSplit/>
        </w:trPr>
        <w:tc>
          <w:tcPr>
            <w:tcW w:w="3363" w:type="dxa"/>
          </w:tcPr>
          <w:p w14:paraId="677B0400" w14:textId="77777777" w:rsidR="00F04C12" w:rsidRPr="00CB1A4B" w:rsidRDefault="00F04C12" w:rsidP="004E562C">
            <w:pPr>
              <w:rPr>
                <w:rFonts w:eastAsia="Times New Roman" w:cs="Arial"/>
                <w:bCs/>
              </w:rPr>
            </w:pPr>
            <w:r w:rsidRPr="00CB1A4B">
              <w:rPr>
                <w:rFonts w:cs="Arial"/>
              </w:rPr>
              <w:t>Psychological aspects of the patient-physician relationship, and the importance of personal, social, and cultural factors in disease processes and their clinical expression</w:t>
            </w:r>
          </w:p>
          <w:p w14:paraId="75555ED8" w14:textId="77777777" w:rsidR="00F04C12" w:rsidRPr="00CB1A4B" w:rsidRDefault="00F04C12" w:rsidP="004E562C">
            <w:pPr>
              <w:rPr>
                <w:rFonts w:eastAsia="Times New Roman" w:cs="Arial"/>
                <w:bCs/>
              </w:rPr>
            </w:pPr>
            <w:r>
              <w:rPr>
                <w:rFonts w:eastAsia="Times New Roman" w:cs="Arial"/>
                <w:bCs/>
              </w:rPr>
              <w:t>[PR IV.B.1.c</w:t>
            </w:r>
            <w:proofErr w:type="gramStart"/>
            <w:r>
              <w:rPr>
                <w:rFonts w:eastAsia="Times New Roman" w:cs="Arial"/>
                <w:bCs/>
              </w:rPr>
              <w:t>).(</w:t>
            </w:r>
            <w:proofErr w:type="gramEnd"/>
            <w:r>
              <w:rPr>
                <w:rFonts w:eastAsia="Times New Roman" w:cs="Arial"/>
                <w:bCs/>
              </w:rPr>
              <w:t>1)</w:t>
            </w:r>
            <w:r w:rsidRPr="00CB1A4B">
              <w:rPr>
                <w:rFonts w:eastAsia="Times New Roman" w:cs="Arial"/>
                <w:bCs/>
              </w:rPr>
              <w:t>]</w:t>
            </w:r>
          </w:p>
        </w:tc>
        <w:sdt>
          <w:sdtPr>
            <w:rPr>
              <w:rFonts w:eastAsia="Times New Roman" w:cs="Arial"/>
              <w:bCs/>
            </w:rPr>
            <w:id w:val="1449511337"/>
            <w:lock w:val="sdtLocked"/>
            <w:placeholder>
              <w:docPart w:val="DCC676F885AE4AE18410D84517070E36"/>
            </w:placeholder>
            <w:showingPlcHdr/>
          </w:sdtPr>
          <w:sdtEndPr/>
          <w:sdtContent>
            <w:tc>
              <w:tcPr>
                <w:tcW w:w="3352" w:type="dxa"/>
              </w:tcPr>
              <w:p w14:paraId="6724856B" w14:textId="77777777" w:rsidR="00F04C12" w:rsidRPr="00CB1A4B" w:rsidRDefault="00F04C12" w:rsidP="004E562C">
                <w:pPr>
                  <w:rPr>
                    <w:rFonts w:eastAsia="Times New Roman" w:cs="Arial"/>
                    <w:bCs/>
                  </w:rPr>
                </w:pPr>
                <w:r>
                  <w:rPr>
                    <w:rStyle w:val="PlaceholderText"/>
                  </w:rPr>
                  <w:t>Settings/activities</w:t>
                </w:r>
              </w:p>
            </w:tc>
          </w:sdtContent>
        </w:sdt>
        <w:sdt>
          <w:sdtPr>
            <w:rPr>
              <w:rFonts w:eastAsia="Times New Roman" w:cs="Arial"/>
              <w:bCs/>
            </w:rPr>
            <w:id w:val="974104430"/>
            <w:lock w:val="sdtLocked"/>
            <w:placeholder>
              <w:docPart w:val="7FBA35471E5D4C258906EEFDB95579A2"/>
            </w:placeholder>
            <w:showingPlcHdr/>
          </w:sdtPr>
          <w:sdtEndPr/>
          <w:sdtContent>
            <w:tc>
              <w:tcPr>
                <w:tcW w:w="3335" w:type="dxa"/>
              </w:tcPr>
              <w:p w14:paraId="7F1F4AEF" w14:textId="77777777" w:rsidR="00F04C12" w:rsidRPr="00CB1A4B" w:rsidRDefault="00F04C12" w:rsidP="004E562C">
                <w:pPr>
                  <w:rPr>
                    <w:rFonts w:eastAsia="Times New Roman" w:cs="Arial"/>
                    <w:bCs/>
                  </w:rPr>
                </w:pPr>
                <w:r>
                  <w:rPr>
                    <w:rStyle w:val="PlaceholderText"/>
                  </w:rPr>
                  <w:t>Assessment method(s)</w:t>
                </w:r>
              </w:p>
            </w:tc>
          </w:sdtContent>
        </w:sdt>
      </w:tr>
      <w:tr w:rsidR="00F04C12" w:rsidRPr="00CB1A4B" w14:paraId="63DDF51A" w14:textId="77777777" w:rsidTr="004E562C">
        <w:trPr>
          <w:cantSplit/>
        </w:trPr>
        <w:tc>
          <w:tcPr>
            <w:tcW w:w="3363" w:type="dxa"/>
          </w:tcPr>
          <w:p w14:paraId="5A8FBEE0" w14:textId="77777777" w:rsidR="00F04C12" w:rsidRPr="00CB1A4B" w:rsidRDefault="00F04C12" w:rsidP="004E562C">
            <w:pPr>
              <w:rPr>
                <w:rFonts w:eastAsia="Times New Roman" w:cs="Arial"/>
              </w:rPr>
            </w:pPr>
            <w:r w:rsidRPr="00CB1A4B">
              <w:rPr>
                <w:rFonts w:cs="Arial"/>
              </w:rPr>
              <w:t>Basic principles of psychopathology, common psychiatric diagnosis and therapies, and the indications for and common complications of psychiatry drugs</w:t>
            </w:r>
          </w:p>
          <w:p w14:paraId="579A8D16" w14:textId="77777777" w:rsidR="00F04C12" w:rsidRPr="00CB1A4B" w:rsidRDefault="00F04C12" w:rsidP="004E562C">
            <w:pPr>
              <w:rPr>
                <w:rFonts w:eastAsia="Times New Roman" w:cs="Arial"/>
              </w:rPr>
            </w:pPr>
            <w:r w:rsidRPr="00CB1A4B">
              <w:rPr>
                <w:rFonts w:eastAsia="Times New Roman" w:cs="Arial"/>
              </w:rPr>
              <w:t xml:space="preserve">[PR </w:t>
            </w:r>
            <w:r>
              <w:rPr>
                <w:rFonts w:eastAsia="Times New Roman" w:cs="Arial"/>
                <w:bCs/>
              </w:rPr>
              <w:t>IV.B.1.c</w:t>
            </w:r>
            <w:proofErr w:type="gramStart"/>
            <w:r>
              <w:rPr>
                <w:rFonts w:eastAsia="Times New Roman" w:cs="Arial"/>
                <w:bCs/>
              </w:rPr>
              <w:t>)</w:t>
            </w:r>
            <w:r w:rsidRPr="00CB1A4B">
              <w:rPr>
                <w:rFonts w:eastAsia="Times New Roman" w:cs="Arial"/>
              </w:rPr>
              <w:t>.(</w:t>
            </w:r>
            <w:proofErr w:type="gramEnd"/>
            <w:r w:rsidRPr="00CB1A4B">
              <w:rPr>
                <w:rFonts w:eastAsia="Times New Roman" w:cs="Arial"/>
              </w:rPr>
              <w:t>2)]</w:t>
            </w:r>
          </w:p>
        </w:tc>
        <w:sdt>
          <w:sdtPr>
            <w:rPr>
              <w:rFonts w:eastAsia="Times New Roman" w:cs="Arial"/>
              <w:bCs/>
            </w:rPr>
            <w:id w:val="-1304151144"/>
            <w:lock w:val="sdtLocked"/>
            <w:placeholder>
              <w:docPart w:val="AD064F8F00CF4E41B48D04DA0619BF84"/>
            </w:placeholder>
            <w:showingPlcHdr/>
          </w:sdtPr>
          <w:sdtEndPr/>
          <w:sdtContent>
            <w:tc>
              <w:tcPr>
                <w:tcW w:w="3352" w:type="dxa"/>
              </w:tcPr>
              <w:p w14:paraId="5F236C8B" w14:textId="77777777" w:rsidR="00F04C12" w:rsidRPr="00CB1A4B" w:rsidRDefault="00F04C12" w:rsidP="004E562C">
                <w:pPr>
                  <w:rPr>
                    <w:rFonts w:eastAsia="Times New Roman" w:cs="Arial"/>
                    <w:bCs/>
                  </w:rPr>
                </w:pPr>
                <w:r>
                  <w:rPr>
                    <w:rStyle w:val="PlaceholderText"/>
                  </w:rPr>
                  <w:t>Settings/activities</w:t>
                </w:r>
              </w:p>
            </w:tc>
          </w:sdtContent>
        </w:sdt>
        <w:sdt>
          <w:sdtPr>
            <w:rPr>
              <w:rFonts w:eastAsia="Times New Roman" w:cs="Arial"/>
              <w:bCs/>
            </w:rPr>
            <w:id w:val="579253437"/>
            <w:lock w:val="sdtLocked"/>
            <w:placeholder>
              <w:docPart w:val="5D6477BE1A614C5095F0F050531404EF"/>
            </w:placeholder>
            <w:showingPlcHdr/>
          </w:sdtPr>
          <w:sdtEndPr/>
          <w:sdtContent>
            <w:tc>
              <w:tcPr>
                <w:tcW w:w="3335" w:type="dxa"/>
              </w:tcPr>
              <w:p w14:paraId="6D07EB62" w14:textId="77777777" w:rsidR="00F04C12" w:rsidRPr="00CB1A4B" w:rsidRDefault="00F04C12" w:rsidP="004E562C">
                <w:pPr>
                  <w:rPr>
                    <w:rFonts w:eastAsia="Times New Roman" w:cs="Arial"/>
                    <w:bCs/>
                  </w:rPr>
                </w:pPr>
                <w:r>
                  <w:rPr>
                    <w:rStyle w:val="PlaceholderText"/>
                  </w:rPr>
                  <w:t>Assessment method(s)</w:t>
                </w:r>
              </w:p>
            </w:tc>
          </w:sdtContent>
        </w:sdt>
      </w:tr>
      <w:tr w:rsidR="00F04C12" w:rsidRPr="00CB1A4B" w14:paraId="41CF5845" w14:textId="77777777" w:rsidTr="004E562C">
        <w:trPr>
          <w:cantSplit/>
        </w:trPr>
        <w:tc>
          <w:tcPr>
            <w:tcW w:w="3363" w:type="dxa"/>
          </w:tcPr>
          <w:p w14:paraId="5510D2DE" w14:textId="77777777" w:rsidR="00F04C12" w:rsidRPr="00CB1A4B" w:rsidRDefault="00F04C12" w:rsidP="004E562C">
            <w:pPr>
              <w:rPr>
                <w:rFonts w:eastAsia="Times New Roman" w:cs="Arial"/>
              </w:rPr>
            </w:pPr>
            <w:r w:rsidRPr="00CB1A4B">
              <w:rPr>
                <w:rFonts w:cs="Arial"/>
              </w:rPr>
              <w:lastRenderedPageBreak/>
              <w:t>Basic principles of rehabilitation for neurological disorders, including pediatric neurological disorders</w:t>
            </w:r>
          </w:p>
          <w:p w14:paraId="0176621F" w14:textId="77777777" w:rsidR="00F04C12" w:rsidRPr="00CB1A4B" w:rsidRDefault="00F04C12" w:rsidP="004E562C">
            <w:pPr>
              <w:rPr>
                <w:rFonts w:eastAsia="Times New Roman" w:cs="Arial"/>
              </w:rPr>
            </w:pPr>
            <w:r w:rsidRPr="00CB1A4B">
              <w:rPr>
                <w:rFonts w:eastAsia="Times New Roman" w:cs="Arial"/>
              </w:rPr>
              <w:t xml:space="preserve">[PR </w:t>
            </w:r>
            <w:r>
              <w:rPr>
                <w:rFonts w:eastAsia="Times New Roman" w:cs="Arial"/>
                <w:bCs/>
              </w:rPr>
              <w:t>IV.B.1.c</w:t>
            </w:r>
            <w:proofErr w:type="gramStart"/>
            <w:r>
              <w:rPr>
                <w:rFonts w:eastAsia="Times New Roman" w:cs="Arial"/>
                <w:bCs/>
              </w:rPr>
              <w:t>)</w:t>
            </w:r>
            <w:r w:rsidRPr="00CB1A4B">
              <w:rPr>
                <w:rFonts w:eastAsia="Times New Roman" w:cs="Arial"/>
              </w:rPr>
              <w:t>.(</w:t>
            </w:r>
            <w:proofErr w:type="gramEnd"/>
            <w:r w:rsidRPr="00CB1A4B">
              <w:rPr>
                <w:rFonts w:eastAsia="Times New Roman" w:cs="Arial"/>
              </w:rPr>
              <w:t>3)]</w:t>
            </w:r>
          </w:p>
        </w:tc>
        <w:sdt>
          <w:sdtPr>
            <w:rPr>
              <w:rFonts w:eastAsia="Times New Roman" w:cs="Arial"/>
              <w:bCs/>
            </w:rPr>
            <w:id w:val="60230952"/>
            <w:lock w:val="sdtLocked"/>
            <w:placeholder>
              <w:docPart w:val="C9B2C23148E7404797D370A8804F9917"/>
            </w:placeholder>
            <w:showingPlcHdr/>
          </w:sdtPr>
          <w:sdtEndPr/>
          <w:sdtContent>
            <w:tc>
              <w:tcPr>
                <w:tcW w:w="3352" w:type="dxa"/>
              </w:tcPr>
              <w:p w14:paraId="359F0013" w14:textId="77777777" w:rsidR="00F04C12" w:rsidRPr="00CB1A4B" w:rsidRDefault="00F04C12" w:rsidP="004E562C">
                <w:pPr>
                  <w:rPr>
                    <w:rFonts w:eastAsia="Times New Roman" w:cs="Arial"/>
                    <w:bCs/>
                  </w:rPr>
                </w:pPr>
                <w:r>
                  <w:rPr>
                    <w:rStyle w:val="PlaceholderText"/>
                  </w:rPr>
                  <w:t>Settings/activities</w:t>
                </w:r>
              </w:p>
            </w:tc>
          </w:sdtContent>
        </w:sdt>
        <w:sdt>
          <w:sdtPr>
            <w:rPr>
              <w:rFonts w:eastAsia="Times New Roman" w:cs="Arial"/>
              <w:bCs/>
            </w:rPr>
            <w:id w:val="-1394959096"/>
            <w:lock w:val="sdtLocked"/>
            <w:placeholder>
              <w:docPart w:val="22204E029E2045CA958577ABD00492AF"/>
            </w:placeholder>
            <w:showingPlcHdr/>
          </w:sdtPr>
          <w:sdtEndPr/>
          <w:sdtContent>
            <w:tc>
              <w:tcPr>
                <w:tcW w:w="3335" w:type="dxa"/>
              </w:tcPr>
              <w:p w14:paraId="2FD2B751" w14:textId="77777777" w:rsidR="00F04C12" w:rsidRPr="00CB1A4B" w:rsidRDefault="00F04C12" w:rsidP="004E562C">
                <w:pPr>
                  <w:rPr>
                    <w:rFonts w:eastAsia="Times New Roman" w:cs="Arial"/>
                    <w:bCs/>
                  </w:rPr>
                </w:pPr>
                <w:r>
                  <w:rPr>
                    <w:rStyle w:val="PlaceholderText"/>
                  </w:rPr>
                  <w:t>Assessment method(s)</w:t>
                </w:r>
              </w:p>
            </w:tc>
          </w:sdtContent>
        </w:sdt>
      </w:tr>
      <w:tr w:rsidR="00F04C12" w:rsidRPr="00CB1A4B" w14:paraId="6666A2E8" w14:textId="77777777" w:rsidTr="004E562C">
        <w:trPr>
          <w:cantSplit/>
        </w:trPr>
        <w:tc>
          <w:tcPr>
            <w:tcW w:w="3363" w:type="dxa"/>
          </w:tcPr>
          <w:p w14:paraId="4A7A3199" w14:textId="77777777" w:rsidR="00F04C12" w:rsidRPr="00CB1A4B" w:rsidRDefault="00F04C12" w:rsidP="004E562C">
            <w:pPr>
              <w:rPr>
                <w:rFonts w:eastAsia="Times New Roman" w:cs="Arial"/>
              </w:rPr>
            </w:pPr>
            <w:r w:rsidRPr="00CB1A4B">
              <w:rPr>
                <w:rFonts w:cs="Arial"/>
              </w:rPr>
              <w:t>Use of principles of bioethics and in the provision of appropriate and cost-effective evaluation and treatment for children with neurologic disorders</w:t>
            </w:r>
          </w:p>
          <w:p w14:paraId="4CCD8EF3" w14:textId="77777777" w:rsidR="00F04C12" w:rsidRPr="00CB1A4B" w:rsidRDefault="00F04C12" w:rsidP="004E562C">
            <w:pPr>
              <w:rPr>
                <w:rFonts w:eastAsia="Times New Roman" w:cs="Arial"/>
              </w:rPr>
            </w:pPr>
            <w:r w:rsidRPr="00CB1A4B">
              <w:rPr>
                <w:rFonts w:eastAsia="Times New Roman" w:cs="Arial"/>
              </w:rPr>
              <w:t xml:space="preserve">[PR </w:t>
            </w:r>
            <w:r>
              <w:rPr>
                <w:rFonts w:eastAsia="Times New Roman" w:cs="Arial"/>
                <w:bCs/>
              </w:rPr>
              <w:t>IV.B.1.c</w:t>
            </w:r>
            <w:proofErr w:type="gramStart"/>
            <w:r>
              <w:rPr>
                <w:rFonts w:eastAsia="Times New Roman" w:cs="Arial"/>
                <w:bCs/>
              </w:rPr>
              <w:t>)</w:t>
            </w:r>
            <w:r w:rsidRPr="00CB1A4B">
              <w:rPr>
                <w:rFonts w:eastAsia="Times New Roman" w:cs="Arial"/>
              </w:rPr>
              <w:t>.(</w:t>
            </w:r>
            <w:proofErr w:type="gramEnd"/>
            <w:r w:rsidRPr="00CB1A4B">
              <w:rPr>
                <w:rFonts w:eastAsia="Times New Roman" w:cs="Arial"/>
              </w:rPr>
              <w:t>4)]</w:t>
            </w:r>
          </w:p>
        </w:tc>
        <w:sdt>
          <w:sdtPr>
            <w:rPr>
              <w:rFonts w:eastAsia="Times New Roman" w:cs="Arial"/>
              <w:bCs/>
            </w:rPr>
            <w:id w:val="-1247031107"/>
            <w:lock w:val="sdtLocked"/>
            <w:placeholder>
              <w:docPart w:val="629C8B2220C74F52924D29E25E8D6582"/>
            </w:placeholder>
            <w:showingPlcHdr/>
          </w:sdtPr>
          <w:sdtEndPr/>
          <w:sdtContent>
            <w:tc>
              <w:tcPr>
                <w:tcW w:w="3352" w:type="dxa"/>
              </w:tcPr>
              <w:p w14:paraId="04F1EE5A" w14:textId="77777777" w:rsidR="00F04C12" w:rsidRPr="00CB1A4B" w:rsidRDefault="00F04C12" w:rsidP="004E562C">
                <w:pPr>
                  <w:rPr>
                    <w:rFonts w:eastAsia="Times New Roman" w:cs="Arial"/>
                    <w:bCs/>
                  </w:rPr>
                </w:pPr>
                <w:r>
                  <w:rPr>
                    <w:rStyle w:val="PlaceholderText"/>
                  </w:rPr>
                  <w:t>Settings/activities</w:t>
                </w:r>
              </w:p>
            </w:tc>
          </w:sdtContent>
        </w:sdt>
        <w:sdt>
          <w:sdtPr>
            <w:rPr>
              <w:rFonts w:eastAsia="Times New Roman" w:cs="Arial"/>
              <w:bCs/>
            </w:rPr>
            <w:id w:val="1683469373"/>
            <w:lock w:val="sdtLocked"/>
            <w:placeholder>
              <w:docPart w:val="C749971B4C824C8F97CCC195786F6856"/>
            </w:placeholder>
            <w:showingPlcHdr/>
          </w:sdtPr>
          <w:sdtEndPr/>
          <w:sdtContent>
            <w:tc>
              <w:tcPr>
                <w:tcW w:w="3335" w:type="dxa"/>
              </w:tcPr>
              <w:p w14:paraId="50519FA7" w14:textId="77777777" w:rsidR="00F04C12" w:rsidRPr="00CB1A4B" w:rsidRDefault="00F04C12" w:rsidP="004E562C">
                <w:pPr>
                  <w:rPr>
                    <w:rFonts w:eastAsia="Times New Roman" w:cs="Arial"/>
                    <w:bCs/>
                  </w:rPr>
                </w:pPr>
                <w:r>
                  <w:rPr>
                    <w:rStyle w:val="PlaceholderText"/>
                  </w:rPr>
                  <w:t>Assessment method(s)</w:t>
                </w:r>
              </w:p>
            </w:tc>
          </w:sdtContent>
        </w:sdt>
      </w:tr>
      <w:tr w:rsidR="00F04C12" w:rsidRPr="00CB1A4B" w14:paraId="6B9EB51A" w14:textId="77777777" w:rsidTr="004E562C">
        <w:trPr>
          <w:cantSplit/>
        </w:trPr>
        <w:tc>
          <w:tcPr>
            <w:tcW w:w="3363" w:type="dxa"/>
          </w:tcPr>
          <w:p w14:paraId="0A8484F0" w14:textId="77777777" w:rsidR="00F04C12" w:rsidRPr="00CB1A4B" w:rsidRDefault="00F04C12" w:rsidP="004E562C">
            <w:pPr>
              <w:rPr>
                <w:rFonts w:eastAsia="Times New Roman" w:cs="Arial"/>
              </w:rPr>
            </w:pPr>
            <w:r w:rsidRPr="00CB1A4B">
              <w:rPr>
                <w:rFonts w:cs="Arial"/>
              </w:rPr>
              <w:t xml:space="preserve">Basic sciences on which clinical child neurology is founded, through application of this knowledge in the care of their patients and </w:t>
            </w:r>
            <w:proofErr w:type="gramStart"/>
            <w:r w:rsidRPr="00CB1A4B">
              <w:rPr>
                <w:rFonts w:cs="Arial"/>
              </w:rPr>
              <w:t>by passing</w:t>
            </w:r>
            <w:proofErr w:type="gramEnd"/>
            <w:r w:rsidRPr="00CB1A4B">
              <w:rPr>
                <w:rFonts w:cs="Arial"/>
              </w:rPr>
              <w:t xml:space="preserve"> clinical skills examinations</w:t>
            </w:r>
          </w:p>
          <w:p w14:paraId="18EC98D2" w14:textId="77777777" w:rsidR="00F04C12" w:rsidRPr="00CB1A4B" w:rsidRDefault="00F04C12" w:rsidP="004E562C">
            <w:pPr>
              <w:rPr>
                <w:rFonts w:eastAsia="Times New Roman" w:cs="Arial"/>
              </w:rPr>
            </w:pPr>
            <w:r w:rsidRPr="00CB1A4B">
              <w:rPr>
                <w:rFonts w:eastAsia="Times New Roman" w:cs="Arial"/>
              </w:rPr>
              <w:t xml:space="preserve">[PR </w:t>
            </w:r>
            <w:r>
              <w:rPr>
                <w:rFonts w:eastAsia="Times New Roman" w:cs="Arial"/>
                <w:bCs/>
              </w:rPr>
              <w:t>IV.B.1.c</w:t>
            </w:r>
            <w:proofErr w:type="gramStart"/>
            <w:r>
              <w:rPr>
                <w:rFonts w:eastAsia="Times New Roman" w:cs="Arial"/>
                <w:bCs/>
              </w:rPr>
              <w:t>)</w:t>
            </w:r>
            <w:r w:rsidRPr="00CB1A4B">
              <w:rPr>
                <w:rFonts w:eastAsia="Times New Roman" w:cs="Arial"/>
              </w:rPr>
              <w:t>.(</w:t>
            </w:r>
            <w:proofErr w:type="gramEnd"/>
            <w:r w:rsidRPr="00CB1A4B">
              <w:rPr>
                <w:rFonts w:eastAsia="Times New Roman" w:cs="Arial"/>
              </w:rPr>
              <w:t>5)]</w:t>
            </w:r>
          </w:p>
        </w:tc>
        <w:sdt>
          <w:sdtPr>
            <w:rPr>
              <w:rFonts w:eastAsia="Times New Roman" w:cs="Arial"/>
              <w:bCs/>
            </w:rPr>
            <w:id w:val="-271020709"/>
            <w:lock w:val="sdtLocked"/>
            <w:placeholder>
              <w:docPart w:val="C1C9F7A3C22C4039B92A2348EBF4616C"/>
            </w:placeholder>
            <w:showingPlcHdr/>
          </w:sdtPr>
          <w:sdtEndPr/>
          <w:sdtContent>
            <w:tc>
              <w:tcPr>
                <w:tcW w:w="3352" w:type="dxa"/>
              </w:tcPr>
              <w:p w14:paraId="47AF7B84" w14:textId="77777777" w:rsidR="00F04C12" w:rsidRPr="00CB1A4B" w:rsidRDefault="00F04C12" w:rsidP="004E562C">
                <w:pPr>
                  <w:rPr>
                    <w:rFonts w:eastAsia="Times New Roman" w:cs="Arial"/>
                    <w:bCs/>
                  </w:rPr>
                </w:pPr>
                <w:r>
                  <w:rPr>
                    <w:rStyle w:val="PlaceholderText"/>
                  </w:rPr>
                  <w:t>Settings/activities</w:t>
                </w:r>
              </w:p>
            </w:tc>
          </w:sdtContent>
        </w:sdt>
        <w:sdt>
          <w:sdtPr>
            <w:rPr>
              <w:rFonts w:eastAsia="Times New Roman" w:cs="Arial"/>
              <w:bCs/>
            </w:rPr>
            <w:id w:val="1361553727"/>
            <w:lock w:val="sdtLocked"/>
            <w:placeholder>
              <w:docPart w:val="98D130D320B34052AAA974FF64C72323"/>
            </w:placeholder>
            <w:showingPlcHdr/>
          </w:sdtPr>
          <w:sdtEndPr/>
          <w:sdtContent>
            <w:tc>
              <w:tcPr>
                <w:tcW w:w="3335" w:type="dxa"/>
              </w:tcPr>
              <w:p w14:paraId="32225EE1" w14:textId="77777777" w:rsidR="00F04C12" w:rsidRPr="00CB1A4B" w:rsidRDefault="00F04C12" w:rsidP="004E562C">
                <w:pPr>
                  <w:rPr>
                    <w:rFonts w:eastAsia="Times New Roman" w:cs="Arial"/>
                    <w:bCs/>
                  </w:rPr>
                </w:pPr>
                <w:r>
                  <w:rPr>
                    <w:rStyle w:val="PlaceholderText"/>
                  </w:rPr>
                  <w:t>Assessment method(s)</w:t>
                </w:r>
              </w:p>
            </w:tc>
          </w:sdtContent>
        </w:sdt>
      </w:tr>
      <w:tr w:rsidR="00F04C12" w:rsidRPr="00CB1A4B" w14:paraId="16D24950" w14:textId="77777777" w:rsidTr="004E562C">
        <w:trPr>
          <w:cantSplit/>
        </w:trPr>
        <w:tc>
          <w:tcPr>
            <w:tcW w:w="3363" w:type="dxa"/>
          </w:tcPr>
          <w:p w14:paraId="42969EB5" w14:textId="77777777" w:rsidR="00F04C12" w:rsidRPr="00CB1A4B" w:rsidRDefault="00F04C12" w:rsidP="004E562C">
            <w:pPr>
              <w:ind w:left="360"/>
              <w:rPr>
                <w:rFonts w:eastAsia="Times New Roman" w:cs="Arial"/>
              </w:rPr>
            </w:pPr>
            <w:r w:rsidRPr="00CB1A4B">
              <w:rPr>
                <w:rFonts w:cs="Arial"/>
              </w:rPr>
              <w:t xml:space="preserve">Epidemiology and statistics, genetics, immunology, molecular biology, neural and behavioral development, neuroanatomy, neurochemistry, neuroimaging, neuropathology, neuropharmacology, neurophysiology, </w:t>
            </w:r>
            <w:proofErr w:type="gramStart"/>
            <w:r w:rsidRPr="00CB1A4B">
              <w:rPr>
                <w:rFonts w:cs="Arial"/>
              </w:rPr>
              <w:t>and,</w:t>
            </w:r>
            <w:proofErr w:type="gramEnd"/>
            <w:r w:rsidRPr="00CB1A4B">
              <w:rPr>
                <w:rFonts w:cs="Arial"/>
              </w:rPr>
              <w:t xml:space="preserve"> neuropsychology</w:t>
            </w:r>
          </w:p>
          <w:p w14:paraId="27534DC3" w14:textId="77777777" w:rsidR="00F04C12" w:rsidRPr="00CB1A4B" w:rsidRDefault="00F04C12" w:rsidP="004E562C">
            <w:pPr>
              <w:ind w:left="360"/>
              <w:rPr>
                <w:rFonts w:eastAsia="Times New Roman" w:cs="Arial"/>
              </w:rPr>
            </w:pPr>
            <w:r w:rsidRPr="00CB1A4B">
              <w:rPr>
                <w:rFonts w:eastAsia="Times New Roman" w:cs="Arial"/>
              </w:rPr>
              <w:t xml:space="preserve">[PR </w:t>
            </w:r>
            <w:r>
              <w:rPr>
                <w:rFonts w:eastAsia="Times New Roman" w:cs="Arial"/>
                <w:bCs/>
              </w:rPr>
              <w:t>IV.B.1.c</w:t>
            </w:r>
            <w:proofErr w:type="gramStart"/>
            <w:r>
              <w:rPr>
                <w:rFonts w:eastAsia="Times New Roman" w:cs="Arial"/>
                <w:bCs/>
              </w:rPr>
              <w:t>)</w:t>
            </w:r>
            <w:r w:rsidRPr="00CB1A4B">
              <w:rPr>
                <w:rFonts w:eastAsia="Times New Roman" w:cs="Arial"/>
              </w:rPr>
              <w:t>.(</w:t>
            </w:r>
            <w:proofErr w:type="gramEnd"/>
            <w:r w:rsidRPr="00CB1A4B">
              <w:rPr>
                <w:rFonts w:eastAsia="Times New Roman" w:cs="Arial"/>
              </w:rPr>
              <w:t>5)</w:t>
            </w:r>
            <w:r>
              <w:rPr>
                <w:rFonts w:eastAsia="Times New Roman" w:cs="Arial"/>
              </w:rPr>
              <w:t>.(a)</w:t>
            </w:r>
            <w:r w:rsidRPr="00CB1A4B">
              <w:rPr>
                <w:rFonts w:eastAsia="Times New Roman" w:cs="Arial"/>
              </w:rPr>
              <w:t>]</w:t>
            </w:r>
          </w:p>
        </w:tc>
        <w:sdt>
          <w:sdtPr>
            <w:rPr>
              <w:rFonts w:eastAsia="Times New Roman" w:cs="Arial"/>
              <w:bCs/>
            </w:rPr>
            <w:id w:val="174699463"/>
            <w:lock w:val="sdtLocked"/>
            <w:placeholder>
              <w:docPart w:val="8EA84F504B124759BD6DDFBB28BA806F"/>
            </w:placeholder>
            <w:showingPlcHdr/>
          </w:sdtPr>
          <w:sdtEndPr/>
          <w:sdtContent>
            <w:tc>
              <w:tcPr>
                <w:tcW w:w="3352" w:type="dxa"/>
              </w:tcPr>
              <w:p w14:paraId="41DAFAAC" w14:textId="77777777" w:rsidR="00F04C12" w:rsidRPr="00CB1A4B" w:rsidRDefault="00F04C12" w:rsidP="004E562C">
                <w:pPr>
                  <w:rPr>
                    <w:rFonts w:eastAsia="Times New Roman" w:cs="Arial"/>
                    <w:bCs/>
                  </w:rPr>
                </w:pPr>
                <w:r>
                  <w:rPr>
                    <w:rStyle w:val="PlaceholderText"/>
                  </w:rPr>
                  <w:t>Settings/activities</w:t>
                </w:r>
              </w:p>
            </w:tc>
          </w:sdtContent>
        </w:sdt>
        <w:sdt>
          <w:sdtPr>
            <w:rPr>
              <w:rFonts w:eastAsia="Times New Roman" w:cs="Arial"/>
              <w:bCs/>
            </w:rPr>
            <w:id w:val="-1609270256"/>
            <w:lock w:val="sdtLocked"/>
            <w:placeholder>
              <w:docPart w:val="1FC9078B273C45D5B75B0C6ABF27DD58"/>
            </w:placeholder>
            <w:showingPlcHdr/>
          </w:sdtPr>
          <w:sdtEndPr/>
          <w:sdtContent>
            <w:tc>
              <w:tcPr>
                <w:tcW w:w="3335" w:type="dxa"/>
              </w:tcPr>
              <w:p w14:paraId="08CF613E" w14:textId="77777777" w:rsidR="00F04C12" w:rsidRPr="00CB1A4B" w:rsidRDefault="00F04C12" w:rsidP="004E562C">
                <w:pPr>
                  <w:rPr>
                    <w:rFonts w:eastAsia="Times New Roman" w:cs="Arial"/>
                    <w:bCs/>
                  </w:rPr>
                </w:pPr>
                <w:r>
                  <w:rPr>
                    <w:rStyle w:val="PlaceholderText"/>
                  </w:rPr>
                  <w:t>Assessment method(s)</w:t>
                </w:r>
              </w:p>
            </w:tc>
          </w:sdtContent>
        </w:sdt>
      </w:tr>
    </w:tbl>
    <w:p w14:paraId="1C5347F9" w14:textId="77777777" w:rsidR="00F04C12" w:rsidRPr="00CB1A4B" w:rsidRDefault="00F04C12" w:rsidP="00F04C12">
      <w:pPr>
        <w:rPr>
          <w:rFonts w:cs="Arial"/>
          <w:color w:val="000000"/>
        </w:rPr>
      </w:pPr>
    </w:p>
    <w:p w14:paraId="5B2A44F7" w14:textId="77777777" w:rsidR="00F04C12" w:rsidRPr="00CB1A4B" w:rsidRDefault="00F04C12" w:rsidP="00F04C12">
      <w:pPr>
        <w:widowControl w:val="0"/>
        <w:tabs>
          <w:tab w:val="left" w:pos="360"/>
        </w:tabs>
        <w:rPr>
          <w:rFonts w:cs="Arial"/>
          <w:bCs/>
        </w:rPr>
      </w:pPr>
      <w:r w:rsidRPr="00CB1A4B">
        <w:rPr>
          <w:rFonts w:cs="Arial"/>
          <w:b/>
          <w:bCs/>
        </w:rPr>
        <w:t>Practice-based Learning and Improvement</w:t>
      </w:r>
    </w:p>
    <w:p w14:paraId="7FA4980C" w14:textId="77777777" w:rsidR="00F04C12" w:rsidRPr="00CB1A4B" w:rsidRDefault="00F04C12" w:rsidP="00F04C12">
      <w:pPr>
        <w:widowControl w:val="0"/>
        <w:tabs>
          <w:tab w:val="left" w:pos="360"/>
        </w:tabs>
        <w:ind w:left="360" w:hanging="360"/>
        <w:rPr>
          <w:rFonts w:cs="Arial"/>
          <w:bCs/>
        </w:rPr>
      </w:pPr>
    </w:p>
    <w:p w14:paraId="686A047C" w14:textId="77777777" w:rsidR="00F04C12" w:rsidRPr="00CB1A4B" w:rsidRDefault="00F04C12" w:rsidP="00CE365F">
      <w:pPr>
        <w:numPr>
          <w:ilvl w:val="0"/>
          <w:numId w:val="25"/>
        </w:numPr>
      </w:pPr>
      <w:r w:rsidRPr="00CB1A4B">
        <w:t>Briefly describe one learning activity in which residents demonstrate the ability to investigate and evaluate their care of patients, to appraise and assimilate scientific evidence, and to continuously improve patient care based on constant self-evaluation and l</w:t>
      </w:r>
      <w:r>
        <w:t>ife-long learning. [PR IV.B.1.d)</w:t>
      </w:r>
      <w:r w:rsidRPr="00CB1A4B">
        <w:t>]</w:t>
      </w:r>
    </w:p>
    <w:p w14:paraId="5F9FC7C9" w14:textId="77777777" w:rsidR="00F04C12" w:rsidRPr="00CB1A4B" w:rsidRDefault="00F04C12" w:rsidP="00F04C12"/>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04C12" w:rsidRPr="00CB1A4B" w14:paraId="60AFC14C" w14:textId="77777777" w:rsidTr="004E562C">
        <w:sdt>
          <w:sdtPr>
            <w:id w:val="-1988857031"/>
            <w:lock w:val="sdtLocked"/>
            <w:placeholder>
              <w:docPart w:val="8E2279F86301411FA41120962EF7EA25"/>
            </w:placeholder>
            <w:showingPlcHdr/>
          </w:sdtPr>
          <w:sdtEndPr/>
          <w:sdtContent>
            <w:tc>
              <w:tcPr>
                <w:tcW w:w="9769" w:type="dxa"/>
              </w:tcPr>
              <w:p w14:paraId="0FC055FF" w14:textId="77777777" w:rsidR="00F04C12" w:rsidRPr="00CB1A4B" w:rsidRDefault="00F04C12" w:rsidP="004E562C">
                <w:r w:rsidRPr="00FA7CA6">
                  <w:rPr>
                    <w:rStyle w:val="PlaceholderText"/>
                  </w:rPr>
                  <w:t>Click here to enter text.</w:t>
                </w:r>
              </w:p>
            </w:tc>
          </w:sdtContent>
        </w:sdt>
      </w:tr>
    </w:tbl>
    <w:p w14:paraId="366A3FF8" w14:textId="77777777" w:rsidR="00F04C12" w:rsidRPr="00CB1A4B" w:rsidRDefault="00F04C12" w:rsidP="00F04C12">
      <w:pPr>
        <w:widowControl w:val="0"/>
        <w:tabs>
          <w:tab w:val="left" w:pos="360"/>
        </w:tabs>
        <w:rPr>
          <w:rFonts w:cs="Arial"/>
          <w:bCs/>
        </w:rPr>
      </w:pPr>
    </w:p>
    <w:p w14:paraId="2524D09B" w14:textId="77777777" w:rsidR="00F04C12" w:rsidRPr="00CB1A4B" w:rsidRDefault="00F04C12" w:rsidP="00CE365F">
      <w:pPr>
        <w:widowControl w:val="0"/>
        <w:numPr>
          <w:ilvl w:val="0"/>
          <w:numId w:val="25"/>
        </w:numPr>
        <w:rPr>
          <w:rFonts w:cs="Arial"/>
          <w:bCs/>
        </w:rPr>
      </w:pPr>
      <w:r w:rsidRPr="00CB1A4B">
        <w:rPr>
          <w:rFonts w:cs="Arial"/>
          <w:bCs/>
        </w:rPr>
        <w:t xml:space="preserve">Briefly describe one planned learning activity in which residents engage to identify strengths, deficiencies, and limits in their knowledge and expertise (self-reflection and self-assessment); set learning and improvement goals; and identify and perform appropriate learning activities to achieve self-identified goals (life-long learning). [PR </w:t>
      </w:r>
      <w:r>
        <w:t>IV.B.1.d</w:t>
      </w:r>
      <w:proofErr w:type="gramStart"/>
      <w:r>
        <w:t>).(</w:t>
      </w:r>
      <w:proofErr w:type="gramEnd"/>
      <w:r>
        <w:t>1).(a)</w:t>
      </w:r>
      <w:r>
        <w:rPr>
          <w:rFonts w:cs="Arial"/>
          <w:bCs/>
        </w:rPr>
        <w:t>-(c</w:t>
      </w:r>
      <w:r w:rsidRPr="00CB1A4B">
        <w:rPr>
          <w:rFonts w:cs="Arial"/>
          <w:bCs/>
        </w:rPr>
        <w:t>)] (Limit response to 400 words)</w:t>
      </w:r>
    </w:p>
    <w:p w14:paraId="57A60E1C" w14:textId="77777777" w:rsidR="00F04C12" w:rsidRPr="00CB1A4B" w:rsidRDefault="00F04C12" w:rsidP="00F04C12">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04C12" w:rsidRPr="00CB1A4B" w14:paraId="52844CDB" w14:textId="77777777" w:rsidTr="004E562C">
        <w:sdt>
          <w:sdtPr>
            <w:rPr>
              <w:rFonts w:cs="Arial"/>
            </w:rPr>
            <w:id w:val="-1653511518"/>
            <w:lock w:val="sdtLocked"/>
            <w:placeholder>
              <w:docPart w:val="B6237F1028B44C4CA0C026E0B673BE64"/>
            </w:placeholder>
            <w:showingPlcHdr/>
          </w:sdtPr>
          <w:sdtEndPr/>
          <w:sdtContent>
            <w:tc>
              <w:tcPr>
                <w:tcW w:w="9943" w:type="dxa"/>
              </w:tcPr>
              <w:p w14:paraId="187819D9" w14:textId="77777777" w:rsidR="00F04C12" w:rsidRPr="00CB1A4B" w:rsidRDefault="00F04C12" w:rsidP="004E562C">
                <w:pPr>
                  <w:widowControl w:val="0"/>
                  <w:tabs>
                    <w:tab w:val="left" w:pos="360"/>
                  </w:tabs>
                  <w:ind w:left="360" w:hanging="360"/>
                  <w:rPr>
                    <w:rFonts w:cs="Arial"/>
                  </w:rPr>
                </w:pPr>
                <w:r w:rsidRPr="00FA7CA6">
                  <w:rPr>
                    <w:rStyle w:val="PlaceholderText"/>
                  </w:rPr>
                  <w:t>Click here to enter text.</w:t>
                </w:r>
              </w:p>
            </w:tc>
          </w:sdtContent>
        </w:sdt>
      </w:tr>
    </w:tbl>
    <w:p w14:paraId="7013178E" w14:textId="77777777" w:rsidR="00F04C12" w:rsidRPr="00CB1A4B" w:rsidRDefault="00F04C12" w:rsidP="00F04C12">
      <w:pPr>
        <w:widowControl w:val="0"/>
        <w:tabs>
          <w:tab w:val="left" w:pos="360"/>
        </w:tabs>
        <w:ind w:left="360" w:hanging="360"/>
        <w:rPr>
          <w:rFonts w:cs="Arial"/>
          <w:bCs/>
        </w:rPr>
      </w:pPr>
    </w:p>
    <w:p w14:paraId="277B94EE" w14:textId="77777777" w:rsidR="00F04C12" w:rsidRPr="00CB1A4B" w:rsidRDefault="00F04C12" w:rsidP="00CE365F">
      <w:pPr>
        <w:widowControl w:val="0"/>
        <w:numPr>
          <w:ilvl w:val="0"/>
          <w:numId w:val="25"/>
        </w:numPr>
        <w:rPr>
          <w:rFonts w:cs="Arial"/>
          <w:bCs/>
        </w:rPr>
      </w:pPr>
      <w:r w:rsidRPr="00CB1A4B">
        <w:rPr>
          <w:rFonts w:cs="Arial"/>
          <w:bCs/>
        </w:rPr>
        <w:t xml:space="preserve">Briefly describe one planned quality improvement activity or project that will allow residents to demonstrate an ability to analyze, improve, and change practice or patient care. Describe planning, implementation, evaluation, and provisions of faculty member support and supervision that will guide this process. [PR </w:t>
      </w:r>
      <w:r>
        <w:t>IV.B.1.d</w:t>
      </w:r>
      <w:proofErr w:type="gramStart"/>
      <w:r>
        <w:t>).(</w:t>
      </w:r>
      <w:proofErr w:type="gramEnd"/>
      <w:r>
        <w:t>1).(d)</w:t>
      </w:r>
      <w:r w:rsidRPr="00CB1A4B">
        <w:rPr>
          <w:rFonts w:cs="Arial"/>
          <w:bCs/>
        </w:rPr>
        <w:t>] (Limit response to 400 words)</w:t>
      </w:r>
    </w:p>
    <w:p w14:paraId="52EFB971" w14:textId="77777777" w:rsidR="00F04C12" w:rsidRPr="00CB1A4B" w:rsidRDefault="00F04C12" w:rsidP="00F04C12">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04C12" w:rsidRPr="00CB1A4B" w14:paraId="056078C2" w14:textId="77777777" w:rsidTr="004E562C">
        <w:sdt>
          <w:sdtPr>
            <w:rPr>
              <w:rFonts w:cs="Arial"/>
            </w:rPr>
            <w:id w:val="428165756"/>
            <w:lock w:val="sdtLocked"/>
            <w:placeholder>
              <w:docPart w:val="8C926CD5DACF4D2EB9AB8B32F9F57023"/>
            </w:placeholder>
            <w:showingPlcHdr/>
          </w:sdtPr>
          <w:sdtEndPr/>
          <w:sdtContent>
            <w:tc>
              <w:tcPr>
                <w:tcW w:w="9943" w:type="dxa"/>
              </w:tcPr>
              <w:p w14:paraId="51AA17D0" w14:textId="77777777" w:rsidR="00F04C12" w:rsidRPr="00CB1A4B" w:rsidRDefault="00F04C12" w:rsidP="004E562C">
                <w:pPr>
                  <w:widowControl w:val="0"/>
                  <w:tabs>
                    <w:tab w:val="left" w:pos="360"/>
                  </w:tabs>
                  <w:ind w:left="360" w:hanging="360"/>
                  <w:rPr>
                    <w:rFonts w:cs="Arial"/>
                  </w:rPr>
                </w:pPr>
                <w:r w:rsidRPr="00FA7CA6">
                  <w:rPr>
                    <w:rStyle w:val="PlaceholderText"/>
                  </w:rPr>
                  <w:t>Click here to enter text.</w:t>
                </w:r>
              </w:p>
            </w:tc>
          </w:sdtContent>
        </w:sdt>
      </w:tr>
    </w:tbl>
    <w:p w14:paraId="24E9B736" w14:textId="77777777" w:rsidR="00F04C12" w:rsidRPr="00CB1A4B" w:rsidRDefault="00F04C12" w:rsidP="00F04C12">
      <w:pPr>
        <w:widowControl w:val="0"/>
        <w:tabs>
          <w:tab w:val="left" w:pos="360"/>
        </w:tabs>
        <w:ind w:left="360" w:hanging="360"/>
        <w:rPr>
          <w:rFonts w:cs="Arial"/>
          <w:bCs/>
        </w:rPr>
      </w:pPr>
    </w:p>
    <w:p w14:paraId="35266783" w14:textId="77777777" w:rsidR="00F04C12" w:rsidRPr="00CB1A4B" w:rsidRDefault="00F04C12" w:rsidP="00CE365F">
      <w:pPr>
        <w:widowControl w:val="0"/>
        <w:numPr>
          <w:ilvl w:val="0"/>
          <w:numId w:val="25"/>
        </w:numPr>
        <w:rPr>
          <w:rFonts w:cs="Arial"/>
          <w:bCs/>
        </w:rPr>
      </w:pPr>
      <w:r w:rsidRPr="00CB1A4B">
        <w:rPr>
          <w:rFonts w:cs="Arial"/>
          <w:bCs/>
        </w:rPr>
        <w:t xml:space="preserve">Briefly describe how residents will receive and incorporate formative evaluation feedback into daily practice. (If a specific tool is used to evaluate these skills have it available for review by the site visitor.) [PR </w:t>
      </w:r>
      <w:r>
        <w:t>IV.B.1.d</w:t>
      </w:r>
      <w:proofErr w:type="gramStart"/>
      <w:r>
        <w:t>).(</w:t>
      </w:r>
      <w:proofErr w:type="gramEnd"/>
      <w:r>
        <w:t>1).(e)</w:t>
      </w:r>
      <w:r w:rsidRPr="00CB1A4B">
        <w:rPr>
          <w:rFonts w:cs="Arial"/>
          <w:bCs/>
        </w:rPr>
        <w:t>] (Limit response to 400 words)</w:t>
      </w:r>
    </w:p>
    <w:p w14:paraId="3535C8F4" w14:textId="77777777" w:rsidR="00F04C12" w:rsidRPr="00CB1A4B" w:rsidRDefault="00F04C12" w:rsidP="00F04C12">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04C12" w:rsidRPr="00CB1A4B" w14:paraId="05FE66DE" w14:textId="77777777" w:rsidTr="004E562C">
        <w:sdt>
          <w:sdtPr>
            <w:rPr>
              <w:rFonts w:cs="Arial"/>
            </w:rPr>
            <w:id w:val="-608969843"/>
            <w:lock w:val="sdtLocked"/>
            <w:placeholder>
              <w:docPart w:val="C186A349B72A4DBBAE96AABFCA127C87"/>
            </w:placeholder>
            <w:showingPlcHdr/>
          </w:sdtPr>
          <w:sdtEndPr/>
          <w:sdtContent>
            <w:tc>
              <w:tcPr>
                <w:tcW w:w="9943" w:type="dxa"/>
              </w:tcPr>
              <w:p w14:paraId="6B6B1480" w14:textId="77777777" w:rsidR="00F04C12" w:rsidRPr="00CB1A4B" w:rsidRDefault="00F04C12" w:rsidP="004E562C">
                <w:pPr>
                  <w:widowControl w:val="0"/>
                  <w:tabs>
                    <w:tab w:val="left" w:pos="360"/>
                  </w:tabs>
                  <w:ind w:left="360" w:hanging="360"/>
                  <w:rPr>
                    <w:rFonts w:cs="Arial"/>
                  </w:rPr>
                </w:pPr>
                <w:r w:rsidRPr="00FA7CA6">
                  <w:rPr>
                    <w:rStyle w:val="PlaceholderText"/>
                  </w:rPr>
                  <w:t>Click here to enter text.</w:t>
                </w:r>
              </w:p>
            </w:tc>
          </w:sdtContent>
        </w:sdt>
      </w:tr>
    </w:tbl>
    <w:p w14:paraId="6E250558" w14:textId="77777777" w:rsidR="00F04C12" w:rsidRPr="00CB1A4B" w:rsidRDefault="00F04C12" w:rsidP="00F04C12">
      <w:pPr>
        <w:widowControl w:val="0"/>
        <w:tabs>
          <w:tab w:val="left" w:pos="360"/>
        </w:tabs>
        <w:ind w:left="360" w:hanging="360"/>
        <w:rPr>
          <w:rFonts w:cs="Arial"/>
          <w:bCs/>
        </w:rPr>
      </w:pPr>
    </w:p>
    <w:p w14:paraId="1D4B02F9" w14:textId="77777777" w:rsidR="00F04C12" w:rsidRPr="00CB1A4B" w:rsidRDefault="00F04C12" w:rsidP="00CE365F">
      <w:pPr>
        <w:widowControl w:val="0"/>
        <w:numPr>
          <w:ilvl w:val="0"/>
          <w:numId w:val="25"/>
        </w:numPr>
        <w:rPr>
          <w:rFonts w:cs="Arial"/>
          <w:bCs/>
        </w:rPr>
      </w:pPr>
      <w:r w:rsidRPr="00CB1A4B">
        <w:rPr>
          <w:rFonts w:cs="Arial"/>
          <w:bCs/>
        </w:rPr>
        <w:t>Briefly describe one example of a learning activity in which residents engage to develop the skills needed to use information technology to locate, appraise, and assimilate evidence from scientific studies and apply it to their patients' health</w:t>
      </w:r>
      <w:r>
        <w:rPr>
          <w:rFonts w:cs="Arial"/>
          <w:bCs/>
        </w:rPr>
        <w:t xml:space="preserve"> problems. [PR </w:t>
      </w:r>
      <w:r>
        <w:t>IV.B.1.d</w:t>
      </w:r>
      <w:proofErr w:type="gramStart"/>
      <w:r>
        <w:t>).(</w:t>
      </w:r>
      <w:proofErr w:type="gramEnd"/>
      <w:r>
        <w:t>1).(f)-(g)</w:t>
      </w:r>
      <w:r w:rsidRPr="00CB1A4B">
        <w:rPr>
          <w:rFonts w:cs="Arial"/>
          <w:bCs/>
        </w:rPr>
        <w:t>] (Limit response to 400 words)</w:t>
      </w:r>
    </w:p>
    <w:p w14:paraId="61BDC3A0" w14:textId="77777777" w:rsidR="00F04C12" w:rsidRPr="00CB1A4B" w:rsidRDefault="00F04C12" w:rsidP="00F04C12">
      <w:pPr>
        <w:widowControl w:val="0"/>
        <w:tabs>
          <w:tab w:val="left" w:pos="360"/>
        </w:tabs>
        <w:rPr>
          <w:rFonts w:cs="Arial"/>
          <w:bCs/>
        </w:rPr>
      </w:pPr>
    </w:p>
    <w:p w14:paraId="4806C1AB" w14:textId="77777777" w:rsidR="00F04C12" w:rsidRPr="00CB1A4B" w:rsidRDefault="00F04C12" w:rsidP="00F04C12">
      <w:pPr>
        <w:widowControl w:val="0"/>
        <w:tabs>
          <w:tab w:val="left" w:pos="360"/>
        </w:tabs>
        <w:ind w:left="360"/>
        <w:rPr>
          <w:rFonts w:cs="Arial"/>
          <w:bCs/>
        </w:rPr>
      </w:pPr>
      <w:r w:rsidRPr="00CB1A4B">
        <w:rPr>
          <w:rFonts w:cs="Arial"/>
          <w:bCs/>
        </w:rPr>
        <w:t>The description should include:</w:t>
      </w:r>
    </w:p>
    <w:p w14:paraId="46409037" w14:textId="77777777" w:rsidR="00F04C12" w:rsidRPr="00CB1A4B" w:rsidRDefault="00F04C12" w:rsidP="00F04C12">
      <w:pPr>
        <w:widowControl w:val="0"/>
        <w:numPr>
          <w:ilvl w:val="0"/>
          <w:numId w:val="10"/>
        </w:numPr>
        <w:tabs>
          <w:tab w:val="left" w:pos="720"/>
        </w:tabs>
        <w:rPr>
          <w:rFonts w:cs="Arial"/>
          <w:bCs/>
        </w:rPr>
      </w:pPr>
      <w:r w:rsidRPr="00CB1A4B">
        <w:rPr>
          <w:rFonts w:cs="Arial"/>
          <w:bCs/>
        </w:rPr>
        <w:t>Locating information</w:t>
      </w:r>
    </w:p>
    <w:p w14:paraId="35E978AE" w14:textId="77777777" w:rsidR="00F04C12" w:rsidRPr="00CB1A4B" w:rsidRDefault="00F04C12" w:rsidP="00F04C12">
      <w:pPr>
        <w:widowControl w:val="0"/>
        <w:numPr>
          <w:ilvl w:val="0"/>
          <w:numId w:val="10"/>
        </w:numPr>
        <w:tabs>
          <w:tab w:val="left" w:pos="720"/>
        </w:tabs>
        <w:rPr>
          <w:rFonts w:cs="Arial"/>
          <w:bCs/>
        </w:rPr>
      </w:pPr>
      <w:r w:rsidRPr="00CB1A4B">
        <w:rPr>
          <w:rFonts w:cs="Arial"/>
          <w:bCs/>
        </w:rPr>
        <w:t>Using information technology</w:t>
      </w:r>
    </w:p>
    <w:p w14:paraId="58C777DD" w14:textId="77777777" w:rsidR="00F04C12" w:rsidRPr="00CB1A4B" w:rsidRDefault="00F04C12" w:rsidP="00F04C12">
      <w:pPr>
        <w:widowControl w:val="0"/>
        <w:numPr>
          <w:ilvl w:val="0"/>
          <w:numId w:val="10"/>
        </w:numPr>
        <w:tabs>
          <w:tab w:val="left" w:pos="720"/>
        </w:tabs>
        <w:rPr>
          <w:rFonts w:cs="Arial"/>
          <w:bCs/>
        </w:rPr>
      </w:pPr>
      <w:r w:rsidRPr="00CB1A4B">
        <w:rPr>
          <w:rFonts w:cs="Arial"/>
          <w:bCs/>
        </w:rPr>
        <w:t>Appraising information</w:t>
      </w:r>
    </w:p>
    <w:p w14:paraId="774E2C27" w14:textId="77777777" w:rsidR="00F04C12" w:rsidRPr="00CB1A4B" w:rsidRDefault="00F04C12" w:rsidP="00F04C12">
      <w:pPr>
        <w:widowControl w:val="0"/>
        <w:numPr>
          <w:ilvl w:val="0"/>
          <w:numId w:val="10"/>
        </w:numPr>
        <w:tabs>
          <w:tab w:val="left" w:pos="720"/>
        </w:tabs>
        <w:rPr>
          <w:rFonts w:cs="Arial"/>
          <w:bCs/>
        </w:rPr>
      </w:pPr>
      <w:r w:rsidRPr="00CB1A4B">
        <w:rPr>
          <w:rFonts w:cs="Arial"/>
          <w:bCs/>
        </w:rPr>
        <w:t>Assimilating evidence information (from scientific studies)</w:t>
      </w:r>
    </w:p>
    <w:p w14:paraId="0D00D054" w14:textId="77777777" w:rsidR="00F04C12" w:rsidRPr="00CB1A4B" w:rsidRDefault="00F04C12" w:rsidP="00F04C12">
      <w:pPr>
        <w:widowControl w:val="0"/>
        <w:numPr>
          <w:ilvl w:val="0"/>
          <w:numId w:val="10"/>
        </w:numPr>
        <w:tabs>
          <w:tab w:val="left" w:pos="720"/>
        </w:tabs>
        <w:rPr>
          <w:rFonts w:cs="Arial"/>
          <w:bCs/>
        </w:rPr>
      </w:pPr>
      <w:r w:rsidRPr="00CB1A4B">
        <w:rPr>
          <w:rFonts w:cs="Arial"/>
          <w:bCs/>
        </w:rPr>
        <w:t>Applying information to patient care</w:t>
      </w:r>
    </w:p>
    <w:p w14:paraId="334EF83D" w14:textId="77777777" w:rsidR="00F04C12" w:rsidRPr="00CB1A4B" w:rsidRDefault="00F04C12" w:rsidP="00F04C12">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04C12" w:rsidRPr="00CB1A4B" w14:paraId="5432CB88" w14:textId="77777777" w:rsidTr="00F04C12">
        <w:sdt>
          <w:sdtPr>
            <w:rPr>
              <w:rFonts w:cs="Arial"/>
            </w:rPr>
            <w:id w:val="377667040"/>
            <w:lock w:val="sdtLocked"/>
            <w:placeholder>
              <w:docPart w:val="2B5176B950C5436A82776122FA09AA60"/>
            </w:placeholder>
            <w:showingPlcHdr/>
          </w:sdtPr>
          <w:sdtEndPr/>
          <w:sdtContent>
            <w:tc>
              <w:tcPr>
                <w:tcW w:w="9677" w:type="dxa"/>
              </w:tcPr>
              <w:p w14:paraId="77961865" w14:textId="77777777" w:rsidR="00F04C12" w:rsidRPr="00CB1A4B" w:rsidRDefault="00F04C12" w:rsidP="004E562C">
                <w:pPr>
                  <w:widowControl w:val="0"/>
                  <w:tabs>
                    <w:tab w:val="left" w:pos="360"/>
                  </w:tabs>
                  <w:ind w:left="360" w:hanging="360"/>
                  <w:rPr>
                    <w:rFonts w:cs="Arial"/>
                  </w:rPr>
                </w:pPr>
                <w:r w:rsidRPr="00FA7CA6">
                  <w:rPr>
                    <w:rStyle w:val="PlaceholderText"/>
                  </w:rPr>
                  <w:t>Click here to enter text.</w:t>
                </w:r>
              </w:p>
            </w:tc>
          </w:sdtContent>
        </w:sdt>
      </w:tr>
    </w:tbl>
    <w:p w14:paraId="303112BD" w14:textId="77777777" w:rsidR="00F04C12" w:rsidRPr="00CB1A4B" w:rsidRDefault="00F04C12" w:rsidP="00F04C12">
      <w:pPr>
        <w:widowControl w:val="0"/>
        <w:tabs>
          <w:tab w:val="left" w:pos="720"/>
        </w:tabs>
        <w:rPr>
          <w:rFonts w:cs="Arial"/>
          <w:bCs/>
        </w:rPr>
      </w:pPr>
    </w:p>
    <w:p w14:paraId="65A8A4D0" w14:textId="6BD06280" w:rsidR="00F04C12" w:rsidRPr="00CB1A4B" w:rsidRDefault="00F04C12" w:rsidP="2DEC64AD">
      <w:pPr>
        <w:widowControl w:val="0"/>
        <w:numPr>
          <w:ilvl w:val="0"/>
          <w:numId w:val="25"/>
        </w:numPr>
        <w:rPr>
          <w:rFonts w:cs="Arial"/>
        </w:rPr>
      </w:pPr>
      <w:r w:rsidRPr="37597776">
        <w:rPr>
          <w:rFonts w:cs="Arial"/>
        </w:rPr>
        <w:t xml:space="preserve">Briefly describe how residents will assume responsibility for learning about major developments in both the basic and clinical sciences relating to child neurology. [PR </w:t>
      </w:r>
      <w:r>
        <w:t>IV.B.1.e</w:t>
      </w:r>
      <w:proofErr w:type="gramStart"/>
      <w:r>
        <w:t>).(</w:t>
      </w:r>
      <w:proofErr w:type="gramEnd"/>
      <w:r>
        <w:t>1).</w:t>
      </w:r>
      <w:r w:rsidR="1FDF8020">
        <w:t>(h)</w:t>
      </w:r>
      <w:r w:rsidRPr="37597776">
        <w:rPr>
          <w:rFonts w:cs="Arial"/>
        </w:rPr>
        <w:t>] (Limit response to 400 words)</w:t>
      </w:r>
    </w:p>
    <w:p w14:paraId="369EB92E" w14:textId="77777777" w:rsidR="00F04C12" w:rsidRPr="00CB1A4B" w:rsidRDefault="00F04C12" w:rsidP="00F04C12">
      <w:pPr>
        <w:widowControl w:val="0"/>
        <w:tabs>
          <w:tab w:val="left" w:pos="72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04C12" w:rsidRPr="00CB1A4B" w14:paraId="7438421D" w14:textId="77777777" w:rsidTr="004E562C">
        <w:sdt>
          <w:sdtPr>
            <w:rPr>
              <w:rFonts w:cs="Arial"/>
            </w:rPr>
            <w:id w:val="-1355341078"/>
            <w:lock w:val="sdtLocked"/>
            <w:placeholder>
              <w:docPart w:val="75F38B0D4D7643DFB6B4C204B5CB3F49"/>
            </w:placeholder>
            <w:showingPlcHdr/>
          </w:sdtPr>
          <w:sdtEndPr/>
          <w:sdtContent>
            <w:tc>
              <w:tcPr>
                <w:tcW w:w="9943" w:type="dxa"/>
              </w:tcPr>
              <w:p w14:paraId="0232DC40" w14:textId="77777777" w:rsidR="00F04C12" w:rsidRPr="00CB1A4B" w:rsidRDefault="00F04C12" w:rsidP="004E562C">
                <w:pPr>
                  <w:widowControl w:val="0"/>
                  <w:tabs>
                    <w:tab w:val="left" w:pos="360"/>
                  </w:tabs>
                  <w:ind w:left="360" w:hanging="360"/>
                  <w:rPr>
                    <w:rFonts w:cs="Arial"/>
                  </w:rPr>
                </w:pPr>
                <w:r w:rsidRPr="00FA7CA6">
                  <w:rPr>
                    <w:rStyle w:val="PlaceholderText"/>
                  </w:rPr>
                  <w:t>Click here to enter text.</w:t>
                </w:r>
              </w:p>
            </w:tc>
          </w:sdtContent>
        </w:sdt>
      </w:tr>
    </w:tbl>
    <w:p w14:paraId="06F3CD60" w14:textId="77777777" w:rsidR="00F04C12" w:rsidRPr="00CB1A4B" w:rsidRDefault="00F04C12" w:rsidP="00F04C12">
      <w:pPr>
        <w:widowControl w:val="0"/>
        <w:tabs>
          <w:tab w:val="left" w:pos="720"/>
        </w:tabs>
        <w:rPr>
          <w:rFonts w:cs="Arial"/>
          <w:bCs/>
        </w:rPr>
      </w:pPr>
    </w:p>
    <w:p w14:paraId="521A9438" w14:textId="77777777" w:rsidR="00F04C12" w:rsidRPr="00CB1A4B" w:rsidRDefault="00F04C12" w:rsidP="00F04C12">
      <w:pPr>
        <w:widowControl w:val="0"/>
        <w:ind w:left="360" w:hanging="360"/>
        <w:rPr>
          <w:rFonts w:cs="Arial"/>
          <w:bCs/>
        </w:rPr>
      </w:pPr>
      <w:r w:rsidRPr="00CB1A4B">
        <w:rPr>
          <w:rFonts w:cs="Arial"/>
          <w:b/>
          <w:bCs/>
        </w:rPr>
        <w:t>Interpersonal and Communication Skills</w:t>
      </w:r>
    </w:p>
    <w:p w14:paraId="60B518F6" w14:textId="77777777" w:rsidR="00F04C12" w:rsidRPr="00CB1A4B" w:rsidRDefault="00F04C12" w:rsidP="00F04C12">
      <w:pPr>
        <w:widowControl w:val="0"/>
        <w:ind w:left="360" w:hanging="360"/>
        <w:rPr>
          <w:rFonts w:cs="Arial"/>
          <w:bCs/>
        </w:rPr>
      </w:pPr>
    </w:p>
    <w:p w14:paraId="1E8B6F6F" w14:textId="77777777" w:rsidR="00F04C12" w:rsidRPr="00CB1A4B" w:rsidRDefault="00F04C12" w:rsidP="00F04C12">
      <w:pPr>
        <w:widowControl w:val="0"/>
        <w:numPr>
          <w:ilvl w:val="0"/>
          <w:numId w:val="7"/>
        </w:numPr>
        <w:ind w:left="360"/>
        <w:rPr>
          <w:bCs/>
        </w:rPr>
      </w:pPr>
      <w:r w:rsidRPr="00CB1A4B">
        <w:rPr>
          <w:bCs/>
        </w:rPr>
        <w:t>Briefly describe one learning activity in which residents demonstrate interpersonal and communication skills that result in the effective exchange of information and collaboration with patients, their families, and hea</w:t>
      </w:r>
      <w:r>
        <w:rPr>
          <w:bCs/>
        </w:rPr>
        <w:t>lth professionals. [PR IV.B.1.e)</w:t>
      </w:r>
      <w:r w:rsidRPr="00CB1A4B">
        <w:rPr>
          <w:bCs/>
        </w:rPr>
        <w:t>] (Limit response to 400 words)</w:t>
      </w:r>
    </w:p>
    <w:p w14:paraId="0EC73C2A" w14:textId="77777777" w:rsidR="00F04C12" w:rsidRPr="00CB1A4B" w:rsidRDefault="00F04C12" w:rsidP="00F04C12">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04C12" w:rsidRPr="00CB1A4B" w14:paraId="36EAF213" w14:textId="77777777" w:rsidTr="004E562C">
        <w:sdt>
          <w:sdtPr>
            <w:id w:val="-1500182356"/>
            <w:lock w:val="sdtLocked"/>
            <w:placeholder>
              <w:docPart w:val="973C73CB7259499FAEB51297B5321B38"/>
            </w:placeholder>
            <w:showingPlcHdr/>
          </w:sdtPr>
          <w:sdtEndPr/>
          <w:sdtContent>
            <w:tc>
              <w:tcPr>
                <w:tcW w:w="9769" w:type="dxa"/>
              </w:tcPr>
              <w:p w14:paraId="0C5BC03F" w14:textId="77777777" w:rsidR="00F04C12" w:rsidRPr="00CB1A4B" w:rsidRDefault="00F04C12" w:rsidP="004E562C">
                <w:r w:rsidRPr="00FA7CA6">
                  <w:rPr>
                    <w:rStyle w:val="PlaceholderText"/>
                  </w:rPr>
                  <w:t>Click here to enter text.</w:t>
                </w:r>
              </w:p>
            </w:tc>
          </w:sdtContent>
        </w:sdt>
      </w:tr>
    </w:tbl>
    <w:p w14:paraId="659334E2" w14:textId="77777777" w:rsidR="00F04C12" w:rsidRPr="00CB1A4B" w:rsidRDefault="00F04C12" w:rsidP="00F04C12">
      <w:pPr>
        <w:widowControl w:val="0"/>
        <w:rPr>
          <w:rFonts w:cs="Arial"/>
          <w:bCs/>
        </w:rPr>
      </w:pPr>
    </w:p>
    <w:p w14:paraId="5B60AE85" w14:textId="77777777" w:rsidR="00F04C12" w:rsidRPr="00CB1A4B" w:rsidRDefault="00F04C12" w:rsidP="00F04C12">
      <w:pPr>
        <w:widowControl w:val="0"/>
        <w:numPr>
          <w:ilvl w:val="0"/>
          <w:numId w:val="7"/>
        </w:numPr>
        <w:ind w:left="360"/>
        <w:rPr>
          <w:rFonts w:cs="Arial"/>
          <w:bCs/>
        </w:rPr>
      </w:pPr>
      <w:r w:rsidRPr="00CB1A4B">
        <w:rPr>
          <w:rFonts w:cs="Arial"/>
          <w:bCs/>
        </w:rPr>
        <w:t xml:space="preserve">Briefly describe one learning activity in which residents develop competence in communicating effectively with patients and families across a broad range of socioeconomic and cultural backgrounds, and with physicians, other health professionals, and health-related agencies. [PR </w:t>
      </w:r>
      <w:r>
        <w:rPr>
          <w:bCs/>
        </w:rPr>
        <w:t>IV.B.1.e</w:t>
      </w:r>
      <w:proofErr w:type="gramStart"/>
      <w:r>
        <w:rPr>
          <w:bCs/>
        </w:rPr>
        <w:t>).(</w:t>
      </w:r>
      <w:proofErr w:type="gramEnd"/>
      <w:r>
        <w:rPr>
          <w:bCs/>
        </w:rPr>
        <w:t>1).(a)-(b)</w:t>
      </w:r>
      <w:r w:rsidRPr="00CB1A4B">
        <w:rPr>
          <w:rFonts w:cs="Arial"/>
          <w:bCs/>
        </w:rPr>
        <w:t>] (Limit response to 400 words)</w:t>
      </w:r>
    </w:p>
    <w:p w14:paraId="49D57EFB" w14:textId="77777777" w:rsidR="00F04C12" w:rsidRPr="00CB1A4B" w:rsidRDefault="00F04C12" w:rsidP="00F04C12">
      <w:pPr>
        <w:widowControl w:val="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04C12" w:rsidRPr="00CB1A4B" w14:paraId="136238F7" w14:textId="77777777" w:rsidTr="004E562C">
        <w:sdt>
          <w:sdtPr>
            <w:rPr>
              <w:rFonts w:cs="Arial"/>
            </w:rPr>
            <w:id w:val="-346104030"/>
            <w:lock w:val="sdtLocked"/>
            <w:placeholder>
              <w:docPart w:val="7F29A9F8B86845E6BD6E1AD57F7B9DFE"/>
            </w:placeholder>
            <w:showingPlcHdr/>
          </w:sdtPr>
          <w:sdtEndPr/>
          <w:sdtContent>
            <w:tc>
              <w:tcPr>
                <w:tcW w:w="9770" w:type="dxa"/>
              </w:tcPr>
              <w:p w14:paraId="1E754198" w14:textId="77777777" w:rsidR="00F04C12" w:rsidRPr="00CB1A4B" w:rsidRDefault="00F04C12" w:rsidP="004E562C">
                <w:pPr>
                  <w:widowControl w:val="0"/>
                  <w:rPr>
                    <w:rFonts w:cs="Arial"/>
                  </w:rPr>
                </w:pPr>
                <w:r w:rsidRPr="00FA7CA6">
                  <w:rPr>
                    <w:rStyle w:val="PlaceholderText"/>
                  </w:rPr>
                  <w:t>Click here to enter text.</w:t>
                </w:r>
              </w:p>
            </w:tc>
          </w:sdtContent>
        </w:sdt>
      </w:tr>
    </w:tbl>
    <w:p w14:paraId="63453916" w14:textId="77777777" w:rsidR="00F04C12" w:rsidRPr="00CB1A4B" w:rsidRDefault="00F04C12" w:rsidP="00F04C12">
      <w:pPr>
        <w:widowControl w:val="0"/>
        <w:tabs>
          <w:tab w:val="left" w:pos="360"/>
        </w:tabs>
        <w:rPr>
          <w:rFonts w:cs="Arial"/>
          <w:bCs/>
        </w:rPr>
      </w:pPr>
    </w:p>
    <w:p w14:paraId="71ABDC1A" w14:textId="77777777" w:rsidR="00F04C12" w:rsidRPr="00CB1A4B" w:rsidRDefault="00F04C12" w:rsidP="00F04C12">
      <w:pPr>
        <w:widowControl w:val="0"/>
        <w:numPr>
          <w:ilvl w:val="0"/>
          <w:numId w:val="7"/>
        </w:numPr>
        <w:tabs>
          <w:tab w:val="left" w:pos="360"/>
        </w:tabs>
        <w:ind w:left="360"/>
        <w:rPr>
          <w:rFonts w:cs="Arial"/>
          <w:bCs/>
        </w:rPr>
      </w:pPr>
      <w:r w:rsidRPr="00CB1A4B">
        <w:rPr>
          <w:rFonts w:cs="Arial"/>
          <w:bCs/>
        </w:rPr>
        <w:t xml:space="preserve">Briefly describe one learning activity in which residents develop their skills and habits to work effectively as a member or leader of a health care team or other professional group. In the example, identify the members of the team, responsibilities of the team members, and how team members communicate to accomplish responsibilities. [PR </w:t>
      </w:r>
      <w:r>
        <w:rPr>
          <w:bCs/>
        </w:rPr>
        <w:t>IV.B.1.e</w:t>
      </w:r>
      <w:proofErr w:type="gramStart"/>
      <w:r>
        <w:rPr>
          <w:bCs/>
        </w:rPr>
        <w:t>).(</w:t>
      </w:r>
      <w:proofErr w:type="gramEnd"/>
      <w:r>
        <w:rPr>
          <w:bCs/>
        </w:rPr>
        <w:t>1).(c)</w:t>
      </w:r>
      <w:r w:rsidRPr="00CB1A4B">
        <w:rPr>
          <w:rFonts w:cs="Arial"/>
          <w:bCs/>
        </w:rPr>
        <w:t>] (Limit response to 400 words)</w:t>
      </w:r>
    </w:p>
    <w:p w14:paraId="36EAA754" w14:textId="77777777" w:rsidR="00F04C12" w:rsidRPr="00CB1A4B" w:rsidRDefault="00F04C12" w:rsidP="00F04C12">
      <w:pPr>
        <w:widowControl w:val="0"/>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04C12" w:rsidRPr="00CB1A4B" w14:paraId="2EC260C2" w14:textId="77777777" w:rsidTr="004E562C">
        <w:sdt>
          <w:sdtPr>
            <w:rPr>
              <w:rFonts w:cs="Arial"/>
            </w:rPr>
            <w:id w:val="-2083123119"/>
            <w:lock w:val="sdtLocked"/>
            <w:placeholder>
              <w:docPart w:val="7FE1869E41C743D5BEB051C8D3108FB4"/>
            </w:placeholder>
            <w:showingPlcHdr/>
          </w:sdtPr>
          <w:sdtEndPr/>
          <w:sdtContent>
            <w:tc>
              <w:tcPr>
                <w:tcW w:w="9943" w:type="dxa"/>
              </w:tcPr>
              <w:p w14:paraId="63221D14" w14:textId="77777777" w:rsidR="00F04C12" w:rsidRPr="00CB1A4B" w:rsidRDefault="00F04C12" w:rsidP="004E562C">
                <w:pPr>
                  <w:widowControl w:val="0"/>
                  <w:tabs>
                    <w:tab w:val="left" w:pos="360"/>
                  </w:tabs>
                  <w:ind w:left="360" w:hanging="360"/>
                  <w:rPr>
                    <w:rFonts w:cs="Arial"/>
                  </w:rPr>
                </w:pPr>
                <w:r w:rsidRPr="00FA7CA6">
                  <w:rPr>
                    <w:rStyle w:val="PlaceholderText"/>
                  </w:rPr>
                  <w:t>Click here to enter text.</w:t>
                </w:r>
              </w:p>
            </w:tc>
          </w:sdtContent>
        </w:sdt>
      </w:tr>
    </w:tbl>
    <w:p w14:paraId="0713110B" w14:textId="77777777" w:rsidR="00F04C12" w:rsidRPr="00CB1A4B" w:rsidRDefault="00F04C12" w:rsidP="00F04C12">
      <w:pPr>
        <w:widowControl w:val="0"/>
        <w:tabs>
          <w:tab w:val="left" w:pos="360"/>
        </w:tabs>
        <w:rPr>
          <w:rFonts w:cs="Arial"/>
          <w:bCs/>
        </w:rPr>
      </w:pPr>
    </w:p>
    <w:p w14:paraId="01819A8F" w14:textId="77777777" w:rsidR="00F04C12" w:rsidRPr="00CB1A4B" w:rsidRDefault="00F04C12" w:rsidP="00F04C12">
      <w:pPr>
        <w:widowControl w:val="0"/>
        <w:numPr>
          <w:ilvl w:val="0"/>
          <w:numId w:val="7"/>
        </w:numPr>
        <w:tabs>
          <w:tab w:val="left" w:pos="360"/>
        </w:tabs>
        <w:ind w:left="360"/>
        <w:rPr>
          <w:rFonts w:cs="Arial"/>
          <w:bCs/>
        </w:rPr>
      </w:pPr>
      <w:r w:rsidRPr="00CB1A4B">
        <w:rPr>
          <w:rFonts w:cs="Arial"/>
          <w:bCs/>
        </w:rPr>
        <w:t xml:space="preserve">Briefly describe how residents will be provided with opportunities to act in a consultative role to </w:t>
      </w:r>
      <w:r w:rsidRPr="00CB1A4B">
        <w:rPr>
          <w:rFonts w:cs="Arial"/>
          <w:bCs/>
        </w:rPr>
        <w:lastRenderedPageBreak/>
        <w:t xml:space="preserve">other physicians and health professionals. [PR </w:t>
      </w:r>
      <w:r>
        <w:rPr>
          <w:bCs/>
        </w:rPr>
        <w:t>IV.B.1.e</w:t>
      </w:r>
      <w:proofErr w:type="gramStart"/>
      <w:r>
        <w:rPr>
          <w:bCs/>
        </w:rPr>
        <w:t>).(</w:t>
      </w:r>
      <w:proofErr w:type="gramEnd"/>
      <w:r>
        <w:rPr>
          <w:bCs/>
        </w:rPr>
        <w:t>1).(e)</w:t>
      </w:r>
      <w:r w:rsidRPr="00CB1A4B">
        <w:rPr>
          <w:rFonts w:cs="Arial"/>
          <w:bCs/>
        </w:rPr>
        <w:t>] (Limit response to 400 words)</w:t>
      </w:r>
    </w:p>
    <w:p w14:paraId="47CC5194" w14:textId="77777777" w:rsidR="00F04C12" w:rsidRPr="00CB1A4B" w:rsidRDefault="00F04C12" w:rsidP="00F04C12">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04C12" w:rsidRPr="00CB1A4B" w14:paraId="4DE70996" w14:textId="77777777" w:rsidTr="004E562C">
        <w:sdt>
          <w:sdtPr>
            <w:rPr>
              <w:rFonts w:cs="Arial"/>
            </w:rPr>
            <w:id w:val="769430153"/>
            <w:lock w:val="sdtLocked"/>
            <w:placeholder>
              <w:docPart w:val="9FD9C47D97D040D88B508A4B5A78AADE"/>
            </w:placeholder>
            <w:showingPlcHdr/>
          </w:sdtPr>
          <w:sdtEndPr/>
          <w:sdtContent>
            <w:tc>
              <w:tcPr>
                <w:tcW w:w="9943" w:type="dxa"/>
              </w:tcPr>
              <w:p w14:paraId="046265C6" w14:textId="77777777" w:rsidR="00F04C12" w:rsidRPr="00CB1A4B" w:rsidRDefault="00F04C12" w:rsidP="004E562C">
                <w:pPr>
                  <w:widowControl w:val="0"/>
                  <w:tabs>
                    <w:tab w:val="left" w:pos="360"/>
                  </w:tabs>
                  <w:ind w:left="360" w:hanging="360"/>
                  <w:rPr>
                    <w:rFonts w:cs="Arial"/>
                  </w:rPr>
                </w:pPr>
                <w:r w:rsidRPr="00FA7CA6">
                  <w:rPr>
                    <w:rStyle w:val="PlaceholderText"/>
                  </w:rPr>
                  <w:t>Click here to enter text.</w:t>
                </w:r>
              </w:p>
            </w:tc>
          </w:sdtContent>
        </w:sdt>
      </w:tr>
    </w:tbl>
    <w:p w14:paraId="29ED927B" w14:textId="77777777" w:rsidR="00F04C12" w:rsidRPr="00CB1A4B" w:rsidRDefault="00F04C12" w:rsidP="00F04C12">
      <w:pPr>
        <w:widowControl w:val="0"/>
        <w:tabs>
          <w:tab w:val="left" w:pos="360"/>
        </w:tabs>
        <w:rPr>
          <w:rFonts w:cs="Arial"/>
          <w:bCs/>
        </w:rPr>
      </w:pPr>
    </w:p>
    <w:p w14:paraId="1A194B2F" w14:textId="625123B7" w:rsidR="00F04C12" w:rsidRPr="00CB1A4B" w:rsidRDefault="00F04C12" w:rsidP="00F04C12">
      <w:pPr>
        <w:widowControl w:val="0"/>
        <w:numPr>
          <w:ilvl w:val="0"/>
          <w:numId w:val="7"/>
        </w:numPr>
        <w:tabs>
          <w:tab w:val="left" w:pos="360"/>
        </w:tabs>
        <w:ind w:left="360"/>
        <w:rPr>
          <w:rFonts w:cs="Arial"/>
          <w:bCs/>
        </w:rPr>
      </w:pPr>
      <w:r w:rsidRPr="00CB1A4B">
        <w:rPr>
          <w:rFonts w:cs="Arial"/>
          <w:bCs/>
        </w:rPr>
        <w:t>Briefly describe how residents will be provided with opportunities to maintain comprehensive, timely, and legible medical records, if applicable.</w:t>
      </w:r>
      <w:r>
        <w:rPr>
          <w:rFonts w:cs="Arial"/>
          <w:bCs/>
        </w:rPr>
        <w:t xml:space="preserve"> [PR IV.B.1</w:t>
      </w:r>
      <w:r w:rsidR="00CE365F">
        <w:rPr>
          <w:rFonts w:cs="Arial"/>
          <w:bCs/>
        </w:rPr>
        <w:t>.e</w:t>
      </w:r>
      <w:proofErr w:type="gramStart"/>
      <w:r w:rsidR="00CE365F">
        <w:rPr>
          <w:rFonts w:cs="Arial"/>
          <w:bCs/>
        </w:rPr>
        <w:t>).(</w:t>
      </w:r>
      <w:proofErr w:type="gramEnd"/>
      <w:r w:rsidR="00CE365F">
        <w:rPr>
          <w:rFonts w:cs="Arial"/>
          <w:bCs/>
        </w:rPr>
        <w:t>1).(f)</w:t>
      </w:r>
      <w:r w:rsidRPr="00CB1A4B">
        <w:rPr>
          <w:rFonts w:cs="Arial"/>
          <w:bCs/>
        </w:rPr>
        <w:t>] (Limit response to 400 words)</w:t>
      </w:r>
    </w:p>
    <w:p w14:paraId="7EA8BCCC" w14:textId="77777777" w:rsidR="00F04C12" w:rsidRPr="00CB1A4B" w:rsidRDefault="00F04C12" w:rsidP="00F04C12">
      <w:pPr>
        <w:widowControl w:val="0"/>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04C12" w:rsidRPr="00CB1A4B" w14:paraId="39622616" w14:textId="77777777" w:rsidTr="004E562C">
        <w:sdt>
          <w:sdtPr>
            <w:rPr>
              <w:rFonts w:cs="Arial"/>
            </w:rPr>
            <w:id w:val="-408232088"/>
            <w:lock w:val="sdtLocked"/>
            <w:placeholder>
              <w:docPart w:val="6477A131BDEF493CB5794FA4B9D00A7F"/>
            </w:placeholder>
            <w:showingPlcHdr/>
          </w:sdtPr>
          <w:sdtEndPr/>
          <w:sdtContent>
            <w:tc>
              <w:tcPr>
                <w:tcW w:w="9943" w:type="dxa"/>
              </w:tcPr>
              <w:p w14:paraId="2A5FD459" w14:textId="77777777" w:rsidR="00F04C12" w:rsidRPr="00CB1A4B" w:rsidRDefault="00F04C12" w:rsidP="004E562C">
                <w:pPr>
                  <w:widowControl w:val="0"/>
                  <w:tabs>
                    <w:tab w:val="left" w:pos="360"/>
                  </w:tabs>
                  <w:ind w:left="360" w:hanging="360"/>
                  <w:rPr>
                    <w:rFonts w:cs="Arial"/>
                  </w:rPr>
                </w:pPr>
                <w:r w:rsidRPr="00FA7CA6">
                  <w:rPr>
                    <w:rStyle w:val="PlaceholderText"/>
                  </w:rPr>
                  <w:t>Click here to enter text.</w:t>
                </w:r>
              </w:p>
            </w:tc>
          </w:sdtContent>
        </w:sdt>
      </w:tr>
    </w:tbl>
    <w:p w14:paraId="31923BFA" w14:textId="77777777" w:rsidR="00F04C12" w:rsidRPr="00CB1A4B" w:rsidRDefault="00F04C12" w:rsidP="00F04C12">
      <w:pPr>
        <w:widowControl w:val="0"/>
        <w:tabs>
          <w:tab w:val="left" w:pos="360"/>
        </w:tabs>
        <w:rPr>
          <w:rFonts w:cs="Arial"/>
          <w:bCs/>
        </w:rPr>
      </w:pPr>
    </w:p>
    <w:p w14:paraId="5213BA57" w14:textId="314B9A0F" w:rsidR="00F04C12" w:rsidRPr="00CB1A4B" w:rsidRDefault="00F04C12" w:rsidP="00F04C12">
      <w:pPr>
        <w:widowControl w:val="0"/>
        <w:numPr>
          <w:ilvl w:val="0"/>
          <w:numId w:val="7"/>
        </w:numPr>
        <w:tabs>
          <w:tab w:val="left" w:pos="360"/>
        </w:tabs>
        <w:ind w:left="360"/>
        <w:rPr>
          <w:rFonts w:cs="Arial"/>
          <w:bCs/>
        </w:rPr>
      </w:pPr>
      <w:r w:rsidRPr="00CB1A4B">
        <w:rPr>
          <w:rFonts w:cs="Arial"/>
          <w:bCs/>
        </w:rPr>
        <w:t xml:space="preserve">Briefly describe how residents will provide psychosocial support and counseling for patients and family members about terminal palliative care. [PR </w:t>
      </w:r>
      <w:r>
        <w:rPr>
          <w:bCs/>
        </w:rPr>
        <w:t>IV.B.1.e</w:t>
      </w:r>
      <w:proofErr w:type="gramStart"/>
      <w:r>
        <w:rPr>
          <w:bCs/>
        </w:rPr>
        <w:t>)</w:t>
      </w:r>
      <w:r w:rsidR="00CE365F">
        <w:rPr>
          <w:bCs/>
        </w:rPr>
        <w:t>.(</w:t>
      </w:r>
      <w:proofErr w:type="gramEnd"/>
      <w:r w:rsidR="00CE365F">
        <w:rPr>
          <w:bCs/>
        </w:rPr>
        <w:t>3)</w:t>
      </w:r>
      <w:r w:rsidRPr="00CB1A4B">
        <w:rPr>
          <w:rFonts w:cs="Arial"/>
          <w:bCs/>
        </w:rPr>
        <w:t>] (Limit response to 400 words)</w:t>
      </w:r>
    </w:p>
    <w:p w14:paraId="12656F55" w14:textId="77777777" w:rsidR="00F04C12" w:rsidRPr="00CB1A4B" w:rsidRDefault="00F04C12" w:rsidP="00F04C12">
      <w:pPr>
        <w:widowControl w:val="0"/>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04C12" w:rsidRPr="00CB1A4B" w14:paraId="5F950B78" w14:textId="77777777" w:rsidTr="004E562C">
        <w:sdt>
          <w:sdtPr>
            <w:rPr>
              <w:rFonts w:cs="Arial"/>
            </w:rPr>
            <w:id w:val="-170338543"/>
            <w:lock w:val="sdtLocked"/>
            <w:placeholder>
              <w:docPart w:val="B2B9F053AC6946D0B7619C2121E60641"/>
            </w:placeholder>
            <w:showingPlcHdr/>
          </w:sdtPr>
          <w:sdtEndPr/>
          <w:sdtContent>
            <w:tc>
              <w:tcPr>
                <w:tcW w:w="9943" w:type="dxa"/>
              </w:tcPr>
              <w:p w14:paraId="586CC381" w14:textId="77777777" w:rsidR="00F04C12" w:rsidRPr="00CB1A4B" w:rsidRDefault="00F04C12" w:rsidP="004E562C">
                <w:pPr>
                  <w:widowControl w:val="0"/>
                  <w:tabs>
                    <w:tab w:val="left" w:pos="360"/>
                  </w:tabs>
                  <w:ind w:left="360" w:hanging="360"/>
                  <w:rPr>
                    <w:rFonts w:cs="Arial"/>
                  </w:rPr>
                </w:pPr>
                <w:r w:rsidRPr="00FA7CA6">
                  <w:rPr>
                    <w:rStyle w:val="PlaceholderText"/>
                  </w:rPr>
                  <w:t>Click here to enter text.</w:t>
                </w:r>
              </w:p>
            </w:tc>
          </w:sdtContent>
        </w:sdt>
      </w:tr>
    </w:tbl>
    <w:p w14:paraId="5785C4C8" w14:textId="77777777" w:rsidR="00F04C12" w:rsidRPr="00CB1A4B" w:rsidRDefault="00F04C12" w:rsidP="00F04C12">
      <w:pPr>
        <w:widowControl w:val="0"/>
        <w:ind w:left="360" w:hanging="360"/>
        <w:rPr>
          <w:rFonts w:cs="Arial"/>
          <w:b/>
          <w:bCs/>
        </w:rPr>
      </w:pPr>
      <w:r w:rsidRPr="00CB1A4B">
        <w:rPr>
          <w:rFonts w:cs="Arial"/>
          <w:b/>
          <w:bCs/>
        </w:rPr>
        <w:t>Systems-based Practice</w:t>
      </w:r>
    </w:p>
    <w:p w14:paraId="41DB17E1" w14:textId="77777777" w:rsidR="00F04C12" w:rsidRPr="00CB1A4B" w:rsidRDefault="00F04C12" w:rsidP="00F04C12">
      <w:pPr>
        <w:widowControl w:val="0"/>
        <w:ind w:left="360" w:hanging="360"/>
        <w:rPr>
          <w:rFonts w:cs="Arial"/>
          <w:b/>
          <w:bCs/>
        </w:rPr>
      </w:pPr>
    </w:p>
    <w:p w14:paraId="0D2FE9CF" w14:textId="77777777" w:rsidR="00F04C12" w:rsidRPr="00CB1A4B" w:rsidRDefault="00F04C12" w:rsidP="00F04C12">
      <w:pPr>
        <w:widowControl w:val="0"/>
        <w:numPr>
          <w:ilvl w:val="0"/>
          <w:numId w:val="11"/>
        </w:numPr>
        <w:ind w:left="360"/>
        <w:rPr>
          <w:bCs/>
        </w:rPr>
      </w:pPr>
      <w:r w:rsidRPr="00CB1A4B">
        <w:rPr>
          <w:bCs/>
        </w:rPr>
        <w:t>Briefly describe the learning activity(ies) through which residents demonstrate an awareness of and responsiveness to the larger context and system of health care, as well as the ability to call effectively on other resources in the system to provi</w:t>
      </w:r>
      <w:r>
        <w:rPr>
          <w:bCs/>
        </w:rPr>
        <w:t>de optimal health care. [PR IV.B.1</w:t>
      </w:r>
      <w:r w:rsidRPr="00CB1A4B">
        <w:rPr>
          <w:bCs/>
        </w:rPr>
        <w:t>.f)] (Limit response to 400 words)</w:t>
      </w:r>
    </w:p>
    <w:p w14:paraId="085D4320" w14:textId="77777777" w:rsidR="00F04C12" w:rsidRPr="00CB1A4B" w:rsidRDefault="00F04C12" w:rsidP="00F04C12">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04C12" w:rsidRPr="00CB1A4B" w14:paraId="73E4F5DD" w14:textId="77777777" w:rsidTr="004E562C">
        <w:sdt>
          <w:sdtPr>
            <w:id w:val="1114713693"/>
            <w:lock w:val="sdtLocked"/>
            <w:placeholder>
              <w:docPart w:val="05D387115E814A908094C0B6F9B55952"/>
            </w:placeholder>
            <w:showingPlcHdr/>
          </w:sdtPr>
          <w:sdtEndPr/>
          <w:sdtContent>
            <w:tc>
              <w:tcPr>
                <w:tcW w:w="9769" w:type="dxa"/>
              </w:tcPr>
              <w:p w14:paraId="7CE4E2FD" w14:textId="77777777" w:rsidR="00F04C12" w:rsidRPr="00CB1A4B" w:rsidRDefault="00F04C12" w:rsidP="004E562C">
                <w:pPr>
                  <w:ind w:left="360" w:hanging="360"/>
                </w:pPr>
                <w:r w:rsidRPr="00FA7CA6">
                  <w:rPr>
                    <w:rStyle w:val="PlaceholderText"/>
                  </w:rPr>
                  <w:t>Click here to enter text.</w:t>
                </w:r>
              </w:p>
            </w:tc>
          </w:sdtContent>
        </w:sdt>
      </w:tr>
    </w:tbl>
    <w:p w14:paraId="2547982D" w14:textId="77777777" w:rsidR="00F04C12" w:rsidRPr="00CB1A4B" w:rsidRDefault="00F04C12" w:rsidP="00F04C12">
      <w:pPr>
        <w:widowControl w:val="0"/>
        <w:rPr>
          <w:rFonts w:cs="Arial"/>
          <w:bCs/>
        </w:rPr>
      </w:pPr>
    </w:p>
    <w:p w14:paraId="46A5C9AB" w14:textId="7AD41644" w:rsidR="00F04C12" w:rsidRPr="00CB1A4B" w:rsidRDefault="00F04C12" w:rsidP="2DEC64AD">
      <w:pPr>
        <w:widowControl w:val="0"/>
        <w:numPr>
          <w:ilvl w:val="0"/>
          <w:numId w:val="11"/>
        </w:numPr>
        <w:ind w:left="360"/>
        <w:rPr>
          <w:rFonts w:cs="Arial"/>
        </w:rPr>
      </w:pPr>
      <w:r w:rsidRPr="37597776">
        <w:rPr>
          <w:rFonts w:cs="Arial"/>
        </w:rPr>
        <w:t xml:space="preserve">Describe the learning activity(ies) through which residents achieve competence in the elements of systems-based practice: working effectively in various health care delivery settings and systems, coordinating patient care within the health care system; incorporating considerations of cost-containment and risk-benefit analysis in patient care; advocating for quality patient care and optimal patient care systems; and working in interprofessional teams to enhance patient safety and care quality. [PR </w:t>
      </w:r>
      <w:r w:rsidR="00CE365F" w:rsidRPr="37597776">
        <w:rPr>
          <w:rFonts w:cs="Arial"/>
        </w:rPr>
        <w:t>IV.B.1.f</w:t>
      </w:r>
      <w:proofErr w:type="gramStart"/>
      <w:r w:rsidR="00CE365F" w:rsidRPr="37597776">
        <w:rPr>
          <w:rFonts w:cs="Arial"/>
        </w:rPr>
        <w:t>).(</w:t>
      </w:r>
      <w:proofErr w:type="gramEnd"/>
      <w:r w:rsidR="00CE365F" w:rsidRPr="37597776">
        <w:rPr>
          <w:rFonts w:cs="Arial"/>
        </w:rPr>
        <w:t>a)-(</w:t>
      </w:r>
      <w:r w:rsidR="2DDC16F9" w:rsidRPr="37597776">
        <w:rPr>
          <w:rFonts w:cs="Arial"/>
        </w:rPr>
        <w:t>f</w:t>
      </w:r>
      <w:r w:rsidRPr="37597776">
        <w:rPr>
          <w:rFonts w:cs="Arial"/>
        </w:rPr>
        <w:t>)] (Limit response to 400 words)</w:t>
      </w:r>
    </w:p>
    <w:p w14:paraId="029A7614" w14:textId="77777777" w:rsidR="00F04C12" w:rsidRPr="00CB1A4B" w:rsidRDefault="00F04C12" w:rsidP="00F04C12">
      <w:pPr>
        <w:widowControl w:val="0"/>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04C12" w:rsidRPr="00CB1A4B" w14:paraId="61CD64C9" w14:textId="77777777" w:rsidTr="004E562C">
        <w:sdt>
          <w:sdtPr>
            <w:rPr>
              <w:rFonts w:cs="Arial"/>
            </w:rPr>
            <w:id w:val="-101185320"/>
            <w:lock w:val="sdtLocked"/>
            <w:placeholder>
              <w:docPart w:val="D5D8BF36B4DC40109BBFE7C47F70D1F4"/>
            </w:placeholder>
            <w:showingPlcHdr/>
          </w:sdtPr>
          <w:sdtEndPr/>
          <w:sdtContent>
            <w:tc>
              <w:tcPr>
                <w:tcW w:w="9943" w:type="dxa"/>
              </w:tcPr>
              <w:p w14:paraId="7AB08AE5" w14:textId="77777777" w:rsidR="00F04C12" w:rsidRPr="00CB1A4B" w:rsidRDefault="00F04C12" w:rsidP="004E562C">
                <w:pPr>
                  <w:widowControl w:val="0"/>
                  <w:ind w:left="360" w:hanging="360"/>
                  <w:rPr>
                    <w:rFonts w:cs="Arial"/>
                  </w:rPr>
                </w:pPr>
                <w:r w:rsidRPr="00FA7CA6">
                  <w:rPr>
                    <w:rStyle w:val="PlaceholderText"/>
                  </w:rPr>
                  <w:t>Click here to enter text.</w:t>
                </w:r>
              </w:p>
            </w:tc>
          </w:sdtContent>
        </w:sdt>
      </w:tr>
    </w:tbl>
    <w:p w14:paraId="1FA04BA9" w14:textId="726F1163" w:rsidR="00F04C12" w:rsidRDefault="00F04C12" w:rsidP="00F04C12">
      <w:pPr>
        <w:widowControl w:val="0"/>
        <w:rPr>
          <w:rFonts w:cs="Arial"/>
          <w:bCs/>
        </w:rPr>
      </w:pPr>
    </w:p>
    <w:p w14:paraId="38FF3861" w14:textId="77777777" w:rsidR="00CE365F" w:rsidRPr="00CB1A4B" w:rsidRDefault="00CE365F" w:rsidP="00CE365F">
      <w:pPr>
        <w:widowControl w:val="0"/>
        <w:ind w:left="360" w:hanging="360"/>
        <w:rPr>
          <w:rFonts w:cs="Arial"/>
          <w:bCs/>
        </w:rPr>
      </w:pPr>
      <w:r w:rsidRPr="00CB1A4B">
        <w:rPr>
          <w:rFonts w:cs="Arial"/>
          <w:bCs/>
        </w:rPr>
        <w:t>3.</w:t>
      </w:r>
      <w:r w:rsidRPr="00CB1A4B">
        <w:rPr>
          <w:rFonts w:cs="Arial"/>
          <w:bCs/>
        </w:rPr>
        <w:tab/>
        <w:t>Describe an activity that fulfills the requirement for experiential learning in identifying system errors and implementing potential syst</w:t>
      </w:r>
      <w:r>
        <w:rPr>
          <w:rFonts w:cs="Arial"/>
          <w:bCs/>
        </w:rPr>
        <w:t>ems solutions. [PR IV.B.1.f</w:t>
      </w:r>
      <w:proofErr w:type="gramStart"/>
      <w:r>
        <w:rPr>
          <w:rFonts w:cs="Arial"/>
          <w:bCs/>
        </w:rPr>
        <w:t>).(</w:t>
      </w:r>
      <w:proofErr w:type="gramEnd"/>
      <w:r>
        <w:rPr>
          <w:rFonts w:cs="Arial"/>
          <w:bCs/>
        </w:rPr>
        <w:t>1).(e)</w:t>
      </w:r>
      <w:r w:rsidRPr="00CB1A4B">
        <w:rPr>
          <w:rFonts w:cs="Arial"/>
          <w:bCs/>
        </w:rPr>
        <w:t>] (Limit response to 400 words)</w:t>
      </w:r>
    </w:p>
    <w:p w14:paraId="75A14BC7" w14:textId="77777777" w:rsidR="00CE365F" w:rsidRPr="00CB1A4B" w:rsidRDefault="00CE365F" w:rsidP="00CE365F">
      <w:pPr>
        <w:widowControl w:val="0"/>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E365F" w:rsidRPr="00CB1A4B" w14:paraId="36704E67" w14:textId="77777777" w:rsidTr="004E562C">
        <w:sdt>
          <w:sdtPr>
            <w:rPr>
              <w:rFonts w:cs="Arial"/>
            </w:rPr>
            <w:id w:val="-1714576819"/>
            <w:lock w:val="sdtLocked"/>
            <w:placeholder>
              <w:docPart w:val="00E29D57BF584628AFFD700675B5E5B3"/>
            </w:placeholder>
            <w:showingPlcHdr/>
          </w:sdtPr>
          <w:sdtEndPr/>
          <w:sdtContent>
            <w:tc>
              <w:tcPr>
                <w:tcW w:w="9943" w:type="dxa"/>
              </w:tcPr>
              <w:p w14:paraId="47E4FAA4" w14:textId="77777777" w:rsidR="00CE365F" w:rsidRPr="00CB1A4B" w:rsidRDefault="00CE365F" w:rsidP="004E562C">
                <w:pPr>
                  <w:widowControl w:val="0"/>
                  <w:ind w:left="360" w:hanging="360"/>
                  <w:rPr>
                    <w:rFonts w:cs="Arial"/>
                  </w:rPr>
                </w:pPr>
                <w:r w:rsidRPr="00FA7CA6">
                  <w:rPr>
                    <w:rStyle w:val="PlaceholderText"/>
                  </w:rPr>
                  <w:t>Click here to enter text.</w:t>
                </w:r>
              </w:p>
            </w:tc>
          </w:sdtContent>
        </w:sdt>
      </w:tr>
    </w:tbl>
    <w:p w14:paraId="3F8CA0FB" w14:textId="77777777" w:rsidR="009B73EE" w:rsidRPr="00CB1A4B" w:rsidRDefault="009B73EE" w:rsidP="0090085B">
      <w:pPr>
        <w:rPr>
          <w:rFonts w:cs="Arial"/>
          <w:color w:val="000000"/>
        </w:rPr>
      </w:pPr>
      <w:bookmarkStart w:id="46" w:name="_Toc10217715"/>
      <w:r w:rsidRPr="00CB1A4B">
        <w:rPr>
          <w:rFonts w:cs="Arial"/>
          <w:b/>
          <w:color w:val="000000"/>
        </w:rPr>
        <w:t>Curriculum Organization and Resident Experience</w:t>
      </w:r>
      <w:r w:rsidR="00423302" w:rsidRPr="00CB1A4B">
        <w:rPr>
          <w:rFonts w:cs="Arial"/>
          <w:b/>
          <w:color w:val="000000"/>
        </w:rPr>
        <w:t>s</w:t>
      </w:r>
    </w:p>
    <w:p w14:paraId="11088378" w14:textId="77777777" w:rsidR="009B73EE" w:rsidRPr="00CB1A4B" w:rsidRDefault="009B73EE" w:rsidP="0090085B">
      <w:pPr>
        <w:rPr>
          <w:rFonts w:cs="Arial"/>
          <w:color w:val="000000"/>
        </w:rPr>
      </w:pPr>
    </w:p>
    <w:p w14:paraId="0EA8549C" w14:textId="3661DE68" w:rsidR="00141286" w:rsidRPr="00CB1A4B" w:rsidRDefault="00141286" w:rsidP="00141286">
      <w:pPr>
        <w:numPr>
          <w:ilvl w:val="0"/>
          <w:numId w:val="12"/>
        </w:numPr>
        <w:ind w:left="360"/>
        <w:rPr>
          <w:rFonts w:cs="Arial"/>
          <w:color w:val="000000"/>
        </w:rPr>
      </w:pPr>
      <w:r w:rsidRPr="00CB1A4B">
        <w:rPr>
          <w:rFonts w:cs="Arial"/>
          <w:color w:val="000000"/>
        </w:rPr>
        <w:t xml:space="preserve">Briefly describe how the program director will, with assistance from the </w:t>
      </w:r>
      <w:r w:rsidR="007D3457" w:rsidRPr="00CB1A4B">
        <w:rPr>
          <w:rFonts w:cs="Arial"/>
          <w:color w:val="000000"/>
        </w:rPr>
        <w:t xml:space="preserve">members of the </w:t>
      </w:r>
      <w:r w:rsidRPr="00CB1A4B">
        <w:rPr>
          <w:rFonts w:cs="Arial"/>
          <w:color w:val="000000"/>
        </w:rPr>
        <w:t xml:space="preserve">faculty, </w:t>
      </w:r>
      <w:r w:rsidRPr="00CB1A4B">
        <w:t>develop and implement the academic and clinical program of resident education by</w:t>
      </w:r>
      <w:r w:rsidR="00AA1F0B" w:rsidRPr="00CB1A4B">
        <w:t xml:space="preserve"> preparing and implementing a comprehensive, well-organized, and effective curriculum that includes the presentation of core subspecialty knowledge supplemented by the addition of current information, and providing residents with direct experience in progressive responsibility for patient m</w:t>
      </w:r>
      <w:r w:rsidR="00AE7AA5">
        <w:t>anagement. [PR IV.C.3.- IV.C.3.b)</w:t>
      </w:r>
      <w:r w:rsidR="00AA1F0B" w:rsidRPr="00CB1A4B">
        <w:t>]</w:t>
      </w:r>
    </w:p>
    <w:p w14:paraId="6AC2991F" w14:textId="63FC705E" w:rsidR="00AA1F0B" w:rsidRPr="00CB1A4B" w:rsidRDefault="00AA1F0B" w:rsidP="00150787">
      <w:pPr>
        <w:rPr>
          <w:rFonts w:cs="Arial"/>
          <w:color w:val="000000"/>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AA1F0B" w:rsidRPr="00CB1A4B" w14:paraId="2EDF714A" w14:textId="77777777" w:rsidTr="00B341D7">
        <w:sdt>
          <w:sdtPr>
            <w:rPr>
              <w:rFonts w:cs="Arial"/>
              <w:color w:val="000000"/>
            </w:rPr>
            <w:id w:val="-924723535"/>
            <w:lock w:val="sdtLocked"/>
            <w:placeholder>
              <w:docPart w:val="76D476959FE2407E96C0B513C2C4B038"/>
            </w:placeholder>
            <w:showingPlcHdr/>
          </w:sdtPr>
          <w:sdtEndPr/>
          <w:sdtContent>
            <w:tc>
              <w:tcPr>
                <w:tcW w:w="9794" w:type="dxa"/>
              </w:tcPr>
              <w:p w14:paraId="467919CC" w14:textId="77777777" w:rsidR="00AA1F0B" w:rsidRPr="00CB1A4B" w:rsidRDefault="00185635" w:rsidP="00B341D7">
                <w:pPr>
                  <w:rPr>
                    <w:rFonts w:cs="Arial"/>
                    <w:color w:val="000000"/>
                  </w:rPr>
                </w:pPr>
                <w:r w:rsidRPr="00FA7CA6">
                  <w:rPr>
                    <w:rStyle w:val="PlaceholderText"/>
                  </w:rPr>
                  <w:t>Click here to enter text.</w:t>
                </w:r>
              </w:p>
            </w:tc>
          </w:sdtContent>
        </w:sdt>
      </w:tr>
    </w:tbl>
    <w:p w14:paraId="4D09F6FA" w14:textId="11001029" w:rsidR="00AA1F0B" w:rsidRPr="00CB1A4B" w:rsidRDefault="00AA1F0B" w:rsidP="00150787">
      <w:pPr>
        <w:rPr>
          <w:rFonts w:cs="Arial"/>
          <w:color w:val="000000"/>
        </w:rPr>
      </w:pPr>
    </w:p>
    <w:p w14:paraId="1254BF85" w14:textId="147926FE" w:rsidR="00B13FF3" w:rsidRPr="00CB1A4B" w:rsidRDefault="00B13FF3" w:rsidP="002C649C">
      <w:pPr>
        <w:numPr>
          <w:ilvl w:val="0"/>
          <w:numId w:val="12"/>
        </w:numPr>
        <w:ind w:left="360"/>
        <w:rPr>
          <w:rFonts w:cs="Arial"/>
          <w:color w:val="000000"/>
        </w:rPr>
      </w:pPr>
      <w:r w:rsidRPr="00CB1A4B">
        <w:rPr>
          <w:rFonts w:cs="Arial"/>
          <w:color w:val="000000"/>
        </w:rPr>
        <w:t xml:space="preserve">Specify how </w:t>
      </w:r>
      <w:r w:rsidR="007D3457" w:rsidRPr="00CB1A4B">
        <w:rPr>
          <w:rFonts w:cs="Arial"/>
          <w:color w:val="000000"/>
        </w:rPr>
        <w:t>each program</w:t>
      </w:r>
      <w:r w:rsidRPr="00CB1A4B">
        <w:rPr>
          <w:rFonts w:cs="Arial"/>
          <w:color w:val="000000"/>
        </w:rPr>
        <w:t xml:space="preserve"> resident will directly manage child neuro</w:t>
      </w:r>
      <w:r w:rsidR="00414B54">
        <w:rPr>
          <w:rFonts w:cs="Arial"/>
          <w:color w:val="000000"/>
        </w:rPr>
        <w:t>logy inpatients. [PR IV.C.4.b)</w:t>
      </w:r>
      <w:r w:rsidRPr="00CB1A4B">
        <w:rPr>
          <w:rFonts w:cs="Arial"/>
          <w:color w:val="000000"/>
        </w:rPr>
        <w:t>]</w:t>
      </w:r>
    </w:p>
    <w:p w14:paraId="58441DF8" w14:textId="7036E70D" w:rsidR="00B13FF3" w:rsidRPr="00CB1A4B" w:rsidRDefault="00B13FF3" w:rsidP="00B13FF3">
      <w:pPr>
        <w:rPr>
          <w:rFonts w:cs="Arial"/>
          <w:color w:val="000000"/>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B13FF3" w:rsidRPr="00CB1A4B" w14:paraId="21A62A87" w14:textId="77777777" w:rsidTr="004A5A7E">
        <w:sdt>
          <w:sdtPr>
            <w:rPr>
              <w:rFonts w:cs="Arial"/>
              <w:color w:val="000000"/>
            </w:rPr>
            <w:id w:val="-1641567821"/>
            <w:lock w:val="sdtLocked"/>
            <w:placeholder>
              <w:docPart w:val="1DD9F1B0C377484B888A94090EB98BC3"/>
            </w:placeholder>
            <w:showingPlcHdr/>
          </w:sdtPr>
          <w:sdtEndPr/>
          <w:sdtContent>
            <w:tc>
              <w:tcPr>
                <w:tcW w:w="9794" w:type="dxa"/>
              </w:tcPr>
              <w:p w14:paraId="483E85F7" w14:textId="77777777" w:rsidR="00B13FF3" w:rsidRPr="00CB1A4B" w:rsidRDefault="00185635" w:rsidP="004A5A7E">
                <w:pPr>
                  <w:rPr>
                    <w:rFonts w:cs="Arial"/>
                    <w:color w:val="000000"/>
                  </w:rPr>
                </w:pPr>
                <w:r w:rsidRPr="00FA7CA6">
                  <w:rPr>
                    <w:rStyle w:val="PlaceholderText"/>
                  </w:rPr>
                  <w:t>Click here to enter text.</w:t>
                </w:r>
              </w:p>
            </w:tc>
          </w:sdtContent>
        </w:sdt>
      </w:tr>
    </w:tbl>
    <w:p w14:paraId="7EBA2FB1" w14:textId="71F64845" w:rsidR="00B13FF3" w:rsidRPr="00CB1A4B" w:rsidRDefault="00B13FF3" w:rsidP="0090085B">
      <w:pPr>
        <w:rPr>
          <w:rFonts w:cs="Arial"/>
          <w:color w:val="000000"/>
        </w:rPr>
      </w:pPr>
    </w:p>
    <w:p w14:paraId="47C49169" w14:textId="3990BAD7" w:rsidR="009E44E8" w:rsidRPr="00CB1A4B" w:rsidRDefault="00201F40" w:rsidP="009E44E8">
      <w:pPr>
        <w:ind w:left="360" w:hanging="360"/>
        <w:rPr>
          <w:rFonts w:cs="Arial"/>
          <w:color w:val="000000"/>
        </w:rPr>
      </w:pPr>
      <w:r w:rsidRPr="00CB1A4B">
        <w:rPr>
          <w:rFonts w:cs="Arial"/>
          <w:color w:val="000000"/>
        </w:rPr>
        <w:lastRenderedPageBreak/>
        <w:t>3</w:t>
      </w:r>
      <w:r w:rsidR="009E44E8" w:rsidRPr="00CB1A4B">
        <w:rPr>
          <w:rFonts w:cs="Arial"/>
          <w:color w:val="000000"/>
        </w:rPr>
        <w:t>.</w:t>
      </w:r>
      <w:r w:rsidR="009E44E8" w:rsidRPr="00CB1A4B">
        <w:rPr>
          <w:rFonts w:cs="Arial"/>
          <w:color w:val="000000"/>
        </w:rPr>
        <w:tab/>
        <w:t xml:space="preserve">Specify how </w:t>
      </w:r>
      <w:r w:rsidR="007D3457" w:rsidRPr="00CB1A4B">
        <w:rPr>
          <w:rFonts w:cs="Arial"/>
          <w:color w:val="000000"/>
        </w:rPr>
        <w:t>each program</w:t>
      </w:r>
      <w:r w:rsidR="00C32429" w:rsidRPr="00CB1A4B">
        <w:rPr>
          <w:rFonts w:cs="Arial"/>
          <w:color w:val="000000"/>
        </w:rPr>
        <w:t xml:space="preserve"> </w:t>
      </w:r>
      <w:r w:rsidR="009E44E8" w:rsidRPr="00CB1A4B">
        <w:rPr>
          <w:rFonts w:cs="Arial"/>
          <w:color w:val="000000"/>
        </w:rPr>
        <w:t>resident will directly manage child neurol</w:t>
      </w:r>
      <w:r w:rsidR="00414B54">
        <w:rPr>
          <w:rFonts w:cs="Arial"/>
          <w:color w:val="000000"/>
        </w:rPr>
        <w:t>ogy outpatients. [PR IV.C.4.b</w:t>
      </w:r>
      <w:proofErr w:type="gramStart"/>
      <w:r w:rsidR="00414B54">
        <w:rPr>
          <w:rFonts w:cs="Arial"/>
          <w:color w:val="000000"/>
        </w:rPr>
        <w:t>).(</w:t>
      </w:r>
      <w:proofErr w:type="gramEnd"/>
      <w:r w:rsidR="00414B54">
        <w:rPr>
          <w:rFonts w:cs="Arial"/>
          <w:color w:val="000000"/>
        </w:rPr>
        <w:t>1)</w:t>
      </w:r>
      <w:r w:rsidR="009E44E8" w:rsidRPr="00CB1A4B">
        <w:rPr>
          <w:rFonts w:cs="Arial"/>
          <w:color w:val="000000"/>
        </w:rPr>
        <w:t>]</w:t>
      </w:r>
    </w:p>
    <w:p w14:paraId="5B0B4993" w14:textId="41E91740" w:rsidR="009E44E8" w:rsidRPr="00CB1A4B" w:rsidRDefault="009E44E8" w:rsidP="009E44E8">
      <w:pPr>
        <w:rPr>
          <w:rFonts w:cs="Arial"/>
          <w:color w:val="000000"/>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9E44E8" w:rsidRPr="00CB1A4B" w14:paraId="7058971C" w14:textId="77777777" w:rsidTr="004A5A7E">
        <w:sdt>
          <w:sdtPr>
            <w:rPr>
              <w:rFonts w:cs="Arial"/>
              <w:color w:val="000000"/>
            </w:rPr>
            <w:id w:val="-1473507912"/>
            <w:lock w:val="sdtLocked"/>
            <w:placeholder>
              <w:docPart w:val="D1296DDA374844BCBFEC8A9D3E7B2BC2"/>
            </w:placeholder>
            <w:showingPlcHdr/>
          </w:sdtPr>
          <w:sdtEndPr/>
          <w:sdtContent>
            <w:tc>
              <w:tcPr>
                <w:tcW w:w="9794" w:type="dxa"/>
              </w:tcPr>
              <w:p w14:paraId="5B1283D6" w14:textId="77777777" w:rsidR="009E44E8" w:rsidRPr="00CB1A4B" w:rsidRDefault="00185635" w:rsidP="004A5A7E">
                <w:pPr>
                  <w:rPr>
                    <w:rFonts w:cs="Arial"/>
                    <w:color w:val="000000"/>
                  </w:rPr>
                </w:pPr>
                <w:r w:rsidRPr="00FA7CA6">
                  <w:rPr>
                    <w:rStyle w:val="PlaceholderText"/>
                  </w:rPr>
                  <w:t>Click here to enter text.</w:t>
                </w:r>
              </w:p>
            </w:tc>
          </w:sdtContent>
        </w:sdt>
      </w:tr>
    </w:tbl>
    <w:p w14:paraId="11A9FC5E" w14:textId="37B036CB" w:rsidR="009E44E8" w:rsidRPr="00CB1A4B" w:rsidRDefault="009E44E8" w:rsidP="0090085B">
      <w:pPr>
        <w:rPr>
          <w:rFonts w:cs="Arial"/>
          <w:color w:val="000000"/>
        </w:rPr>
      </w:pPr>
    </w:p>
    <w:p w14:paraId="41436AE7" w14:textId="48F0D11C" w:rsidR="009B73EE" w:rsidRPr="00CB1A4B" w:rsidRDefault="00201F40" w:rsidP="009B73EE">
      <w:pPr>
        <w:ind w:left="360" w:hanging="360"/>
        <w:rPr>
          <w:rFonts w:cs="Arial"/>
          <w:color w:val="000000"/>
        </w:rPr>
      </w:pPr>
      <w:r w:rsidRPr="00CB1A4B">
        <w:rPr>
          <w:rFonts w:cs="Arial"/>
          <w:color w:val="000000"/>
        </w:rPr>
        <w:t>4</w:t>
      </w:r>
      <w:r w:rsidR="009B73EE" w:rsidRPr="00CB1A4B">
        <w:rPr>
          <w:rFonts w:cs="Arial"/>
          <w:color w:val="000000"/>
        </w:rPr>
        <w:t>.</w:t>
      </w:r>
      <w:r w:rsidR="009B73EE" w:rsidRPr="00CB1A4B">
        <w:rPr>
          <w:rFonts w:cs="Arial"/>
          <w:color w:val="000000"/>
        </w:rPr>
        <w:tab/>
      </w:r>
      <w:r w:rsidRPr="00CB1A4B">
        <w:rPr>
          <w:rFonts w:cs="Arial"/>
          <w:color w:val="000000"/>
        </w:rPr>
        <w:t xml:space="preserve">Briefly describe </w:t>
      </w:r>
      <w:r w:rsidR="009B73EE" w:rsidRPr="00CB1A4B">
        <w:rPr>
          <w:rFonts w:cs="Arial"/>
          <w:color w:val="000000"/>
        </w:rPr>
        <w:t>the planned resident responsibility, frequency of service</w:t>
      </w:r>
      <w:r w:rsidR="007D3457" w:rsidRPr="00CB1A4B">
        <w:rPr>
          <w:rFonts w:cs="Arial"/>
          <w:color w:val="000000"/>
        </w:rPr>
        <w:t>,</w:t>
      </w:r>
      <w:r w:rsidR="009B73EE" w:rsidRPr="00CB1A4B">
        <w:rPr>
          <w:rFonts w:cs="Arial"/>
          <w:color w:val="000000"/>
        </w:rPr>
        <w:t xml:space="preserve"> and type of supervision in the emerge</w:t>
      </w:r>
      <w:r w:rsidR="00414B54">
        <w:rPr>
          <w:rFonts w:cs="Arial"/>
          <w:color w:val="000000"/>
        </w:rPr>
        <w:t>ncy room at each site. [PR IV.C.4.e)</w:t>
      </w:r>
      <w:r w:rsidR="009B73EE" w:rsidRPr="00CB1A4B">
        <w:rPr>
          <w:rFonts w:cs="Arial"/>
          <w:color w:val="000000"/>
        </w:rPr>
        <w:t>]</w:t>
      </w:r>
    </w:p>
    <w:p w14:paraId="52690811" w14:textId="5B4777A4" w:rsidR="009B73EE" w:rsidRPr="00CB1A4B" w:rsidRDefault="009B73EE" w:rsidP="009B73EE">
      <w:pPr>
        <w:rPr>
          <w:rFonts w:cs="Arial"/>
          <w:color w:val="000000"/>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9B73EE" w:rsidRPr="00CB1A4B" w14:paraId="72EBE14F" w14:textId="77777777" w:rsidTr="004A5A7E">
        <w:sdt>
          <w:sdtPr>
            <w:rPr>
              <w:rFonts w:cs="Arial"/>
              <w:color w:val="000000"/>
            </w:rPr>
            <w:id w:val="-1852091661"/>
            <w:lock w:val="sdtLocked"/>
            <w:placeholder>
              <w:docPart w:val="A5406A6A61A64D4FBA7DF6C9DF914B23"/>
            </w:placeholder>
            <w:showingPlcHdr/>
          </w:sdtPr>
          <w:sdtEndPr/>
          <w:sdtContent>
            <w:tc>
              <w:tcPr>
                <w:tcW w:w="9794" w:type="dxa"/>
              </w:tcPr>
              <w:p w14:paraId="22676073" w14:textId="77777777" w:rsidR="009B73EE" w:rsidRPr="00CB1A4B" w:rsidRDefault="00185635" w:rsidP="004A5A7E">
                <w:pPr>
                  <w:rPr>
                    <w:rFonts w:cs="Arial"/>
                    <w:color w:val="000000"/>
                  </w:rPr>
                </w:pPr>
                <w:r w:rsidRPr="00FA7CA6">
                  <w:rPr>
                    <w:rStyle w:val="PlaceholderText"/>
                  </w:rPr>
                  <w:t>Click here to enter text.</w:t>
                </w:r>
              </w:p>
            </w:tc>
          </w:sdtContent>
        </w:sdt>
      </w:tr>
    </w:tbl>
    <w:p w14:paraId="5E2F831E" w14:textId="0862F1C7" w:rsidR="009B73EE" w:rsidRPr="00CB1A4B" w:rsidRDefault="009B73EE" w:rsidP="0090085B">
      <w:pPr>
        <w:rPr>
          <w:rFonts w:cs="Arial"/>
          <w:color w:val="000000"/>
        </w:rPr>
      </w:pPr>
    </w:p>
    <w:p w14:paraId="5FC5F3A2" w14:textId="3DB09E80" w:rsidR="00201F40" w:rsidRPr="00CB1A4B" w:rsidRDefault="00201F40" w:rsidP="00201F40">
      <w:pPr>
        <w:tabs>
          <w:tab w:val="left" w:pos="360"/>
        </w:tabs>
        <w:ind w:left="360" w:hanging="360"/>
        <w:rPr>
          <w:rFonts w:cs="Arial"/>
          <w:color w:val="000000"/>
        </w:rPr>
      </w:pPr>
      <w:r w:rsidRPr="00CB1A4B">
        <w:rPr>
          <w:rFonts w:cs="Arial"/>
          <w:color w:val="000000"/>
        </w:rPr>
        <w:t>5.</w:t>
      </w:r>
      <w:r w:rsidRPr="00CB1A4B">
        <w:rPr>
          <w:rFonts w:cs="Arial"/>
          <w:color w:val="000000"/>
        </w:rPr>
        <w:tab/>
        <w:t>Briefly describe the planned resident experience in the evaluation and management of patients with disorders of the nervous system requiring surgic</w:t>
      </w:r>
      <w:r w:rsidR="003313A3">
        <w:rPr>
          <w:rFonts w:cs="Arial"/>
          <w:color w:val="000000"/>
        </w:rPr>
        <w:t>al management. [PR IV.</w:t>
      </w:r>
      <w:r w:rsidR="00414B54">
        <w:rPr>
          <w:rFonts w:cs="Arial"/>
          <w:color w:val="000000"/>
        </w:rPr>
        <w:t>C.4.f)</w:t>
      </w:r>
      <w:r w:rsidRPr="00CB1A4B">
        <w:rPr>
          <w:rFonts w:cs="Arial"/>
          <w:color w:val="000000"/>
        </w:rPr>
        <w:t>]</w:t>
      </w:r>
    </w:p>
    <w:p w14:paraId="4820709B" w14:textId="466419E8" w:rsidR="00201F40" w:rsidRPr="00CB1A4B" w:rsidRDefault="00201F40" w:rsidP="00201F40">
      <w:pPr>
        <w:tabs>
          <w:tab w:val="left" w:pos="360"/>
        </w:tabs>
        <w:ind w:left="360" w:hanging="360"/>
        <w:rPr>
          <w:rFonts w:cs="Arial"/>
          <w:color w:val="000000"/>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201F40" w:rsidRPr="00CB1A4B" w14:paraId="789DDCD5" w14:textId="77777777" w:rsidTr="00B341D7">
        <w:sdt>
          <w:sdtPr>
            <w:rPr>
              <w:rFonts w:cs="Arial"/>
              <w:color w:val="000000"/>
            </w:rPr>
            <w:id w:val="-1833372111"/>
            <w:lock w:val="sdtLocked"/>
            <w:placeholder>
              <w:docPart w:val="05B72EE45356410E9FC3D7D4D94E3B32"/>
            </w:placeholder>
            <w:showingPlcHdr/>
          </w:sdtPr>
          <w:sdtEndPr/>
          <w:sdtContent>
            <w:tc>
              <w:tcPr>
                <w:tcW w:w="9794" w:type="dxa"/>
              </w:tcPr>
              <w:p w14:paraId="1F8CD396" w14:textId="77777777" w:rsidR="00201F40" w:rsidRPr="00CB1A4B" w:rsidRDefault="00185635" w:rsidP="00B341D7">
                <w:pPr>
                  <w:rPr>
                    <w:rFonts w:cs="Arial"/>
                    <w:color w:val="000000"/>
                  </w:rPr>
                </w:pPr>
                <w:r w:rsidRPr="00FA7CA6">
                  <w:rPr>
                    <w:rStyle w:val="PlaceholderText"/>
                  </w:rPr>
                  <w:t>Click here to enter text.</w:t>
                </w:r>
              </w:p>
            </w:tc>
          </w:sdtContent>
        </w:sdt>
      </w:tr>
    </w:tbl>
    <w:p w14:paraId="5B2DD22F" w14:textId="634949AE" w:rsidR="00201F40" w:rsidRPr="00CB1A4B" w:rsidRDefault="00201F40" w:rsidP="00201F40">
      <w:pPr>
        <w:tabs>
          <w:tab w:val="left" w:pos="360"/>
        </w:tabs>
        <w:ind w:left="360" w:hanging="360"/>
        <w:rPr>
          <w:rFonts w:cs="Arial"/>
          <w:color w:val="000000"/>
        </w:rPr>
      </w:pPr>
    </w:p>
    <w:p w14:paraId="07E54A31" w14:textId="22FF086B" w:rsidR="00201F40" w:rsidRPr="00CB1A4B" w:rsidRDefault="00201F40" w:rsidP="00201F40">
      <w:pPr>
        <w:tabs>
          <w:tab w:val="left" w:pos="360"/>
        </w:tabs>
        <w:ind w:left="360" w:hanging="360"/>
        <w:rPr>
          <w:rFonts w:cs="Arial"/>
          <w:color w:val="000000"/>
        </w:rPr>
      </w:pPr>
      <w:r w:rsidRPr="00CB1A4B">
        <w:rPr>
          <w:rFonts w:cs="Arial"/>
          <w:color w:val="000000"/>
        </w:rPr>
        <w:t>6.</w:t>
      </w:r>
      <w:r w:rsidRPr="00CB1A4B">
        <w:rPr>
          <w:rFonts w:cs="Arial"/>
          <w:color w:val="000000"/>
        </w:rPr>
        <w:tab/>
        <w:t>Briefly describe the resident assignment on a consultation service to the medical, surgical, and psychia</w:t>
      </w:r>
      <w:r w:rsidR="003313A3">
        <w:rPr>
          <w:rFonts w:cs="Arial"/>
          <w:color w:val="000000"/>
        </w:rPr>
        <w:t>tric services. [PR IV.C.4.g)</w:t>
      </w:r>
      <w:r w:rsidRPr="00CB1A4B">
        <w:rPr>
          <w:rFonts w:cs="Arial"/>
          <w:color w:val="000000"/>
        </w:rPr>
        <w:t>]</w:t>
      </w:r>
    </w:p>
    <w:p w14:paraId="025BE99C" w14:textId="3B998FB1" w:rsidR="00201F40" w:rsidRPr="00CB1A4B" w:rsidRDefault="00201F40" w:rsidP="00201F40">
      <w:pPr>
        <w:tabs>
          <w:tab w:val="left" w:pos="360"/>
        </w:tabs>
        <w:ind w:left="360" w:hanging="360"/>
        <w:rPr>
          <w:rFonts w:cs="Arial"/>
          <w:color w:val="000000"/>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201F40" w:rsidRPr="00CB1A4B" w14:paraId="5DADFFFA" w14:textId="77777777" w:rsidTr="00B341D7">
        <w:sdt>
          <w:sdtPr>
            <w:rPr>
              <w:rFonts w:cs="Arial"/>
              <w:color w:val="000000"/>
            </w:rPr>
            <w:id w:val="651558793"/>
            <w:lock w:val="sdtLocked"/>
            <w:placeholder>
              <w:docPart w:val="67EBADBE57D6484691C3391539E26977"/>
            </w:placeholder>
            <w:showingPlcHdr/>
          </w:sdtPr>
          <w:sdtEndPr/>
          <w:sdtContent>
            <w:tc>
              <w:tcPr>
                <w:tcW w:w="9794" w:type="dxa"/>
              </w:tcPr>
              <w:p w14:paraId="1B1DB4CE" w14:textId="77777777" w:rsidR="00201F40" w:rsidRPr="00CB1A4B" w:rsidRDefault="00185635" w:rsidP="00B341D7">
                <w:pPr>
                  <w:rPr>
                    <w:rFonts w:cs="Arial"/>
                    <w:color w:val="000000"/>
                  </w:rPr>
                </w:pPr>
                <w:r w:rsidRPr="00FA7CA6">
                  <w:rPr>
                    <w:rStyle w:val="PlaceholderText"/>
                  </w:rPr>
                  <w:t>Click here to enter text.</w:t>
                </w:r>
              </w:p>
            </w:tc>
          </w:sdtContent>
        </w:sdt>
      </w:tr>
    </w:tbl>
    <w:p w14:paraId="7742130D" w14:textId="672C702E" w:rsidR="00201F40" w:rsidRPr="00CB1A4B" w:rsidRDefault="00201F40" w:rsidP="00201F40">
      <w:pPr>
        <w:tabs>
          <w:tab w:val="left" w:pos="360"/>
        </w:tabs>
        <w:ind w:left="360" w:hanging="360"/>
        <w:rPr>
          <w:rFonts w:cs="Arial"/>
          <w:color w:val="000000"/>
        </w:rPr>
      </w:pPr>
    </w:p>
    <w:p w14:paraId="3CE1D5E1" w14:textId="74DC3AEA" w:rsidR="009E44E8" w:rsidRPr="00CB1A4B" w:rsidRDefault="00201F40" w:rsidP="009E44E8">
      <w:pPr>
        <w:ind w:left="360" w:hanging="360"/>
        <w:rPr>
          <w:rFonts w:cs="Arial"/>
          <w:color w:val="000000"/>
        </w:rPr>
      </w:pPr>
      <w:r w:rsidRPr="00CB1A4B">
        <w:rPr>
          <w:rFonts w:cs="Arial"/>
          <w:color w:val="000000"/>
        </w:rPr>
        <w:t>7</w:t>
      </w:r>
      <w:r w:rsidR="009E44E8" w:rsidRPr="00CB1A4B">
        <w:rPr>
          <w:rFonts w:cs="Arial"/>
          <w:color w:val="000000"/>
        </w:rPr>
        <w:t>.</w:t>
      </w:r>
      <w:r w:rsidR="009E44E8" w:rsidRPr="00CB1A4B">
        <w:rPr>
          <w:rFonts w:cs="Arial"/>
          <w:color w:val="000000"/>
        </w:rPr>
        <w:tab/>
        <w:t xml:space="preserve">Continuity Clinic: </w:t>
      </w:r>
      <w:r w:rsidR="007D3457" w:rsidRPr="00CB1A4B">
        <w:rPr>
          <w:rFonts w:cs="Arial"/>
          <w:color w:val="000000"/>
        </w:rPr>
        <w:t>B</w:t>
      </w:r>
      <w:r w:rsidRPr="00CB1A4B">
        <w:rPr>
          <w:rFonts w:cs="Arial"/>
          <w:color w:val="000000"/>
        </w:rPr>
        <w:t>riefly d</w:t>
      </w:r>
      <w:r w:rsidR="009E44E8" w:rsidRPr="00CB1A4B">
        <w:rPr>
          <w:rFonts w:cs="Arial"/>
          <w:color w:val="000000"/>
        </w:rPr>
        <w:t>escribe the resident continuity clinic and the frequency with which the resident</w:t>
      </w:r>
      <w:r w:rsidR="007D3457" w:rsidRPr="00CB1A4B">
        <w:rPr>
          <w:rFonts w:cs="Arial"/>
          <w:color w:val="000000"/>
        </w:rPr>
        <w:t>s</w:t>
      </w:r>
      <w:r w:rsidR="009E44E8" w:rsidRPr="00CB1A4B">
        <w:rPr>
          <w:rFonts w:cs="Arial"/>
          <w:color w:val="000000"/>
        </w:rPr>
        <w:t xml:space="preserve"> will attend. Include whether the patients are adults or children. Is it continuous throughout the </w:t>
      </w:r>
      <w:r w:rsidR="001B1152" w:rsidRPr="00CB1A4B">
        <w:rPr>
          <w:rFonts w:cs="Arial"/>
          <w:color w:val="000000"/>
        </w:rPr>
        <w:t xml:space="preserve">three </w:t>
      </w:r>
      <w:r w:rsidR="009E44E8" w:rsidRPr="00CB1A4B">
        <w:rPr>
          <w:rFonts w:cs="Arial"/>
          <w:color w:val="000000"/>
        </w:rPr>
        <w:t xml:space="preserve">years of </w:t>
      </w:r>
      <w:r w:rsidR="001B1152" w:rsidRPr="00CB1A4B">
        <w:rPr>
          <w:rFonts w:cs="Arial"/>
          <w:color w:val="000000"/>
        </w:rPr>
        <w:t>education</w:t>
      </w:r>
      <w:r w:rsidR="003313A3">
        <w:rPr>
          <w:rFonts w:cs="Arial"/>
          <w:color w:val="000000"/>
        </w:rPr>
        <w:t>? If not, explain. [PR IV.C.5</w:t>
      </w:r>
      <w:r w:rsidR="009E44E8" w:rsidRPr="00CB1A4B">
        <w:rPr>
          <w:rFonts w:cs="Arial"/>
          <w:color w:val="000000"/>
        </w:rPr>
        <w:t>]</w:t>
      </w:r>
    </w:p>
    <w:p w14:paraId="3ED6F1D4" w14:textId="09C24434" w:rsidR="009E44E8" w:rsidRPr="00CB1A4B" w:rsidRDefault="009E44E8" w:rsidP="009E44E8">
      <w:pPr>
        <w:rPr>
          <w:rFonts w:cs="Arial"/>
          <w:color w:val="000000"/>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9E44E8" w:rsidRPr="00CB1A4B" w14:paraId="6F5C242B" w14:textId="77777777" w:rsidTr="004A5A7E">
        <w:sdt>
          <w:sdtPr>
            <w:rPr>
              <w:rFonts w:cs="Arial"/>
              <w:color w:val="000000"/>
            </w:rPr>
            <w:id w:val="-1454711500"/>
            <w:lock w:val="sdtLocked"/>
            <w:placeholder>
              <w:docPart w:val="D7F82814C406498E8AFF55BB2706E9E8"/>
            </w:placeholder>
            <w:showingPlcHdr/>
          </w:sdtPr>
          <w:sdtEndPr/>
          <w:sdtContent>
            <w:tc>
              <w:tcPr>
                <w:tcW w:w="9794" w:type="dxa"/>
              </w:tcPr>
              <w:p w14:paraId="57082ABB" w14:textId="77777777" w:rsidR="009E44E8" w:rsidRPr="00CB1A4B" w:rsidRDefault="00185635" w:rsidP="004A5A7E">
                <w:pPr>
                  <w:rPr>
                    <w:rFonts w:cs="Arial"/>
                    <w:color w:val="000000"/>
                  </w:rPr>
                </w:pPr>
                <w:r w:rsidRPr="00FA7CA6">
                  <w:rPr>
                    <w:rStyle w:val="PlaceholderText"/>
                  </w:rPr>
                  <w:t>Click here to enter text.</w:t>
                </w:r>
              </w:p>
            </w:tc>
          </w:sdtContent>
        </w:sdt>
      </w:tr>
    </w:tbl>
    <w:p w14:paraId="66C93721" w14:textId="77777777" w:rsidR="00CE365F" w:rsidRPr="00CB1A4B" w:rsidRDefault="00CE365F" w:rsidP="00CE365F">
      <w:pPr>
        <w:rPr>
          <w:rFonts w:cs="Arial"/>
          <w:color w:val="000000"/>
        </w:rPr>
      </w:pPr>
    </w:p>
    <w:p w14:paraId="5054CD32" w14:textId="30D733CC" w:rsidR="00CE365F" w:rsidRPr="00CB1A4B" w:rsidRDefault="00CE365F" w:rsidP="00CE365F">
      <w:pPr>
        <w:ind w:left="360" w:hanging="360"/>
        <w:rPr>
          <w:rFonts w:cs="Arial"/>
          <w:color w:val="000000"/>
        </w:rPr>
      </w:pPr>
      <w:r w:rsidRPr="2DEC64AD">
        <w:rPr>
          <w:rFonts w:cs="Arial"/>
          <w:color w:val="000000" w:themeColor="text1"/>
        </w:rPr>
        <w:t>1.</w:t>
      </w:r>
      <w:r>
        <w:tab/>
      </w:r>
      <w:r w:rsidRPr="2DEC64AD">
        <w:rPr>
          <w:rFonts w:cs="Arial"/>
          <w:color w:val="000000" w:themeColor="text1"/>
        </w:rPr>
        <w:t>Insert a list of the courses, conferences, and/or lectures given in each of the subspecialties of</w:t>
      </w:r>
      <w:r w:rsidR="06ABC131" w:rsidRPr="2DEC64AD">
        <w:rPr>
          <w:rFonts w:cs="Arial"/>
          <w:color w:val="000000" w:themeColor="text1"/>
        </w:rPr>
        <w:t xml:space="preserve"> behavioral neurology, child and adolescent psychiatry, clinical neurophysiology, epilepsy, infectious disease, mo</w:t>
      </w:r>
      <w:r w:rsidR="5D73D304" w:rsidRPr="2DEC64AD">
        <w:rPr>
          <w:rFonts w:cs="Arial"/>
          <w:color w:val="000000" w:themeColor="text1"/>
        </w:rPr>
        <w:t>vement disorders, neonatal neurology, neurocritical care, neurogenetics, neuroimaging, neuroimmunology,</w:t>
      </w:r>
      <w:r w:rsidR="70B48440" w:rsidRPr="2DEC64AD">
        <w:rPr>
          <w:rFonts w:cs="Arial"/>
          <w:color w:val="000000" w:themeColor="text1"/>
        </w:rPr>
        <w:t xml:space="preserve"> neuromuscular medicine, neuro-oncology, neuro-ophthalmology, neuropathology, neurotology, pain management, sleep disorders,</w:t>
      </w:r>
      <w:r w:rsidR="0E27A9E9" w:rsidRPr="2DEC64AD">
        <w:rPr>
          <w:rFonts w:cs="Arial"/>
          <w:color w:val="000000" w:themeColor="text1"/>
        </w:rPr>
        <w:t xml:space="preserve"> and vascular neurology.</w:t>
      </w:r>
      <w:r w:rsidRPr="2DEC64AD">
        <w:rPr>
          <w:rFonts w:cs="Arial"/>
          <w:color w:val="000000" w:themeColor="text1"/>
        </w:rPr>
        <w:t xml:space="preserve"> Indicate for each if child neurology resident attendance is mandatory. [PR IV.C.6.]</w:t>
      </w:r>
    </w:p>
    <w:p w14:paraId="18BC5609" w14:textId="77777777" w:rsidR="00CE365F" w:rsidRPr="00CB1A4B" w:rsidRDefault="00CE365F" w:rsidP="00CE365F">
      <w:pPr>
        <w:rPr>
          <w:rFonts w:cs="Arial"/>
          <w:color w:val="000000"/>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CE365F" w:rsidRPr="00CB1A4B" w14:paraId="29717024" w14:textId="77777777" w:rsidTr="004E562C">
        <w:sdt>
          <w:sdtPr>
            <w:rPr>
              <w:rFonts w:cs="Arial"/>
              <w:color w:val="000000"/>
            </w:rPr>
            <w:id w:val="-1351479908"/>
            <w:lock w:val="sdtLocked"/>
            <w:placeholder>
              <w:docPart w:val="98AED7E79D7F4D0CAC78B633C0D15571"/>
            </w:placeholder>
            <w:showingPlcHdr/>
          </w:sdtPr>
          <w:sdtEndPr/>
          <w:sdtContent>
            <w:tc>
              <w:tcPr>
                <w:tcW w:w="9794" w:type="dxa"/>
              </w:tcPr>
              <w:p w14:paraId="0C3D5EFB" w14:textId="77777777" w:rsidR="00CE365F" w:rsidRPr="00CB1A4B" w:rsidRDefault="00CE365F" w:rsidP="004E562C">
                <w:pPr>
                  <w:rPr>
                    <w:rFonts w:cs="Arial"/>
                    <w:color w:val="000000"/>
                  </w:rPr>
                </w:pPr>
                <w:r w:rsidRPr="00FA7CA6">
                  <w:rPr>
                    <w:rStyle w:val="PlaceholderText"/>
                  </w:rPr>
                  <w:t>Click here to enter text.</w:t>
                </w:r>
              </w:p>
            </w:tc>
          </w:sdtContent>
        </w:sdt>
      </w:tr>
    </w:tbl>
    <w:p w14:paraId="7FAE8013" w14:textId="77777777" w:rsidR="00CE365F" w:rsidRPr="00CB1A4B" w:rsidRDefault="00CE365F" w:rsidP="00CE365F">
      <w:pPr>
        <w:rPr>
          <w:rFonts w:cs="Arial"/>
          <w:color w:val="000000"/>
        </w:rPr>
      </w:pPr>
    </w:p>
    <w:p w14:paraId="64745369" w14:textId="77777777" w:rsidR="00CE365F" w:rsidRPr="00CB1A4B" w:rsidRDefault="00CE365F" w:rsidP="00CE365F">
      <w:pPr>
        <w:ind w:left="360" w:hanging="360"/>
        <w:rPr>
          <w:rFonts w:cs="Arial"/>
          <w:color w:val="000000"/>
        </w:rPr>
      </w:pPr>
      <w:r>
        <w:rPr>
          <w:rFonts w:cs="Arial"/>
          <w:color w:val="000000"/>
        </w:rPr>
        <w:t>2</w:t>
      </w:r>
      <w:r w:rsidRPr="00CB1A4B">
        <w:rPr>
          <w:rFonts w:cs="Arial"/>
          <w:color w:val="000000"/>
        </w:rPr>
        <w:t>.</w:t>
      </w:r>
      <w:r w:rsidRPr="00CB1A4B">
        <w:rPr>
          <w:rFonts w:cs="Arial"/>
          <w:color w:val="000000"/>
        </w:rPr>
        <w:tab/>
        <w:t>Insert a schedule of gross and microscopic pathology conferences and clinical pathological conferences for child neurology residents in each site. Name the faculty member assigned to the conference. Indicate which conferences are mandatory for child ne</w:t>
      </w:r>
      <w:r>
        <w:rPr>
          <w:rFonts w:cs="Arial"/>
          <w:color w:val="000000"/>
        </w:rPr>
        <w:t>urology residents. [PR IV.C.7.</w:t>
      </w:r>
      <w:r w:rsidRPr="00CB1A4B">
        <w:rPr>
          <w:rFonts w:cs="Arial"/>
          <w:color w:val="000000"/>
        </w:rPr>
        <w:t>]</w:t>
      </w:r>
    </w:p>
    <w:p w14:paraId="6037E240" w14:textId="77777777" w:rsidR="00CE365F" w:rsidRPr="00CB1A4B" w:rsidRDefault="00CE365F" w:rsidP="00CE365F">
      <w:pPr>
        <w:rPr>
          <w:rFonts w:cs="Arial"/>
          <w:color w:val="000000"/>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CE365F" w:rsidRPr="00CB1A4B" w14:paraId="37974AE7" w14:textId="77777777" w:rsidTr="004E562C">
        <w:sdt>
          <w:sdtPr>
            <w:rPr>
              <w:rFonts w:cs="Arial"/>
              <w:color w:val="000000"/>
            </w:rPr>
            <w:id w:val="1758394804"/>
            <w:lock w:val="sdtLocked"/>
            <w:placeholder>
              <w:docPart w:val="51881DA7DA804B5EA67847F14703A552"/>
            </w:placeholder>
            <w:showingPlcHdr/>
          </w:sdtPr>
          <w:sdtEndPr/>
          <w:sdtContent>
            <w:tc>
              <w:tcPr>
                <w:tcW w:w="9794" w:type="dxa"/>
              </w:tcPr>
              <w:p w14:paraId="5AEFAB9B" w14:textId="77777777" w:rsidR="00CE365F" w:rsidRPr="00CB1A4B" w:rsidRDefault="00CE365F" w:rsidP="004E562C">
                <w:pPr>
                  <w:rPr>
                    <w:rFonts w:cs="Arial"/>
                    <w:color w:val="000000"/>
                  </w:rPr>
                </w:pPr>
                <w:r w:rsidRPr="00FA7CA6">
                  <w:rPr>
                    <w:rStyle w:val="PlaceholderText"/>
                  </w:rPr>
                  <w:t>Click here to enter text.</w:t>
                </w:r>
              </w:p>
            </w:tc>
          </w:sdtContent>
        </w:sdt>
      </w:tr>
    </w:tbl>
    <w:p w14:paraId="10D9E30E" w14:textId="77777777" w:rsidR="00CE365F" w:rsidRPr="00CB1A4B" w:rsidRDefault="00CE365F" w:rsidP="00CE365F">
      <w:pPr>
        <w:rPr>
          <w:rFonts w:cs="Arial"/>
          <w:color w:val="000000"/>
        </w:rPr>
      </w:pPr>
    </w:p>
    <w:p w14:paraId="11E83B9F" w14:textId="2FE05C7F" w:rsidR="00CE365F" w:rsidRPr="00CB1A4B" w:rsidRDefault="00011A81" w:rsidP="00CE365F">
      <w:pPr>
        <w:tabs>
          <w:tab w:val="right" w:leader="dot" w:pos="10080"/>
        </w:tabs>
        <w:ind w:left="360" w:hanging="360"/>
        <w:rPr>
          <w:rFonts w:cs="Arial"/>
          <w:color w:val="000000"/>
        </w:rPr>
      </w:pPr>
      <w:r>
        <w:rPr>
          <w:rFonts w:cs="Arial"/>
          <w:color w:val="000000"/>
        </w:rPr>
        <w:t>3</w:t>
      </w:r>
      <w:r w:rsidR="00CE365F" w:rsidRPr="00CB1A4B">
        <w:rPr>
          <w:rFonts w:cs="Arial"/>
          <w:color w:val="000000"/>
        </w:rPr>
        <w:t>.</w:t>
      </w:r>
      <w:r w:rsidR="00CE365F" w:rsidRPr="00CB1A4B">
        <w:rPr>
          <w:rFonts w:cs="Arial"/>
          <w:color w:val="000000"/>
        </w:rPr>
        <w:tab/>
        <w:t>Is th</w:t>
      </w:r>
      <w:r w:rsidR="00CE365F">
        <w:rPr>
          <w:rFonts w:cs="Arial"/>
          <w:color w:val="000000"/>
        </w:rPr>
        <w:t>ere a journal club? [PR IV.C.8.</w:t>
      </w:r>
      <w:r w:rsidR="00CE365F" w:rsidRPr="00CB1A4B">
        <w:rPr>
          <w:rFonts w:cs="Arial"/>
          <w:color w:val="000000"/>
        </w:rPr>
        <w:t>]</w:t>
      </w:r>
      <w:r w:rsidR="00CE365F" w:rsidRPr="00CB1A4B">
        <w:rPr>
          <w:rFonts w:cs="Arial"/>
          <w:color w:val="000000"/>
        </w:rPr>
        <w:tab/>
      </w:r>
      <w:sdt>
        <w:sdtPr>
          <w:id w:val="1232659709"/>
          <w:lock w:val="sdtLocked"/>
          <w14:checkbox>
            <w14:checked w14:val="0"/>
            <w14:checkedState w14:val="2612" w14:font="MS Gothic"/>
            <w14:uncheckedState w14:val="2610" w14:font="MS Gothic"/>
          </w14:checkbox>
        </w:sdtPr>
        <w:sdtEndPr/>
        <w:sdtContent>
          <w:r w:rsidR="00CE365F" w:rsidRPr="00CB1A4B">
            <w:rPr>
              <w:rFonts w:ascii="Segoe UI Symbol" w:eastAsia="MS Gothic" w:hAnsi="Segoe UI Symbol" w:cs="Segoe UI Symbol"/>
            </w:rPr>
            <w:t>☐</w:t>
          </w:r>
        </w:sdtContent>
      </w:sdt>
      <w:r w:rsidR="00CE365F" w:rsidRPr="00CB1A4B">
        <w:t xml:space="preserve"> YES </w:t>
      </w:r>
      <w:sdt>
        <w:sdtPr>
          <w:id w:val="985750383"/>
          <w:lock w:val="sdtLocked"/>
          <w14:checkbox>
            <w14:checked w14:val="0"/>
            <w14:checkedState w14:val="2612" w14:font="MS Gothic"/>
            <w14:uncheckedState w14:val="2610" w14:font="MS Gothic"/>
          </w14:checkbox>
        </w:sdtPr>
        <w:sdtEndPr/>
        <w:sdtContent>
          <w:r w:rsidR="00CE365F" w:rsidRPr="00CB1A4B">
            <w:rPr>
              <w:rFonts w:ascii="Segoe UI Symbol" w:eastAsia="MS Gothic" w:hAnsi="Segoe UI Symbol" w:cs="Segoe UI Symbol"/>
            </w:rPr>
            <w:t>☐</w:t>
          </w:r>
        </w:sdtContent>
      </w:sdt>
      <w:r w:rsidR="00CE365F" w:rsidRPr="00CB1A4B">
        <w:t xml:space="preserve"> NO</w:t>
      </w:r>
    </w:p>
    <w:p w14:paraId="6E5B1086" w14:textId="77777777" w:rsidR="00CE365F" w:rsidRPr="00CB1A4B" w:rsidRDefault="00CE365F" w:rsidP="00CE365F">
      <w:pPr>
        <w:rPr>
          <w:rFonts w:cs="Arial"/>
          <w:color w:val="000000"/>
        </w:rPr>
      </w:pPr>
    </w:p>
    <w:p w14:paraId="3695D7EC" w14:textId="77777777" w:rsidR="00CE365F" w:rsidRPr="00CB1A4B" w:rsidRDefault="00CE365F" w:rsidP="00CE365F">
      <w:pPr>
        <w:ind w:left="360"/>
        <w:rPr>
          <w:rFonts w:cs="Arial"/>
          <w:color w:val="000000"/>
        </w:rPr>
      </w:pPr>
      <w:r w:rsidRPr="00CB1A4B">
        <w:rPr>
          <w:rFonts w:cs="Arial"/>
          <w:color w:val="000000"/>
        </w:rPr>
        <w:t>Specify attendance by residents and faculty members, the frequency of meeting, and the organization of the club. If there is no journal club, what substitutes for it?</w:t>
      </w: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CE365F" w:rsidRPr="00CB1A4B" w14:paraId="048E4CFB" w14:textId="77777777" w:rsidTr="004E562C">
        <w:sdt>
          <w:sdtPr>
            <w:rPr>
              <w:rFonts w:cs="Arial"/>
              <w:color w:val="000000"/>
            </w:rPr>
            <w:id w:val="-728606755"/>
            <w:lock w:val="sdtLocked"/>
            <w:placeholder>
              <w:docPart w:val="215A493DA3BE44FA86A07EA084075F5E"/>
            </w:placeholder>
            <w:showingPlcHdr/>
          </w:sdtPr>
          <w:sdtEndPr/>
          <w:sdtContent>
            <w:tc>
              <w:tcPr>
                <w:tcW w:w="9794" w:type="dxa"/>
              </w:tcPr>
              <w:p w14:paraId="2D893A4C" w14:textId="77777777" w:rsidR="00CE365F" w:rsidRPr="00CB1A4B" w:rsidRDefault="00CE365F" w:rsidP="004E562C">
                <w:pPr>
                  <w:rPr>
                    <w:rFonts w:cs="Arial"/>
                    <w:color w:val="000000"/>
                  </w:rPr>
                </w:pPr>
                <w:r w:rsidRPr="00FA7CA6">
                  <w:rPr>
                    <w:rStyle w:val="PlaceholderText"/>
                  </w:rPr>
                  <w:t>Click here to enter text.</w:t>
                </w:r>
              </w:p>
            </w:tc>
          </w:sdtContent>
        </w:sdt>
      </w:tr>
    </w:tbl>
    <w:p w14:paraId="48F22EC6" w14:textId="77777777" w:rsidR="00CE365F" w:rsidRPr="00CB1A4B" w:rsidRDefault="00CE365F" w:rsidP="00CE365F">
      <w:pPr>
        <w:rPr>
          <w:rFonts w:cs="Arial"/>
          <w:color w:val="000000"/>
        </w:rPr>
      </w:pPr>
    </w:p>
    <w:p w14:paraId="0DF94A29" w14:textId="0CA3AB23" w:rsidR="00CE365F" w:rsidRPr="00CB1A4B" w:rsidRDefault="00011A81" w:rsidP="00CE365F">
      <w:pPr>
        <w:ind w:left="360" w:hanging="360"/>
        <w:rPr>
          <w:rFonts w:cs="Arial"/>
          <w:color w:val="000000"/>
        </w:rPr>
      </w:pPr>
      <w:r>
        <w:rPr>
          <w:rFonts w:cs="Arial"/>
          <w:color w:val="000000"/>
        </w:rPr>
        <w:t>4</w:t>
      </w:r>
      <w:r w:rsidR="00CE365F" w:rsidRPr="00CB1A4B">
        <w:rPr>
          <w:rFonts w:cs="Arial"/>
          <w:color w:val="000000"/>
        </w:rPr>
        <w:t>.</w:t>
      </w:r>
      <w:r w:rsidR="00CE365F" w:rsidRPr="00CB1A4B">
        <w:rPr>
          <w:rFonts w:cs="Arial"/>
          <w:color w:val="000000"/>
        </w:rPr>
        <w:tab/>
        <w:t xml:space="preserve">Provide a list of seminars, lectures, and didactic courses that address the major developments in both the basic and clinical sciences related to child neurology. [PR </w:t>
      </w:r>
      <w:r w:rsidR="00CE365F">
        <w:rPr>
          <w:rFonts w:cs="Arial"/>
          <w:color w:val="000000"/>
        </w:rPr>
        <w:t>IV.C.8.</w:t>
      </w:r>
      <w:r w:rsidR="00CE365F" w:rsidRPr="00CB1A4B">
        <w:rPr>
          <w:rFonts w:cs="Arial"/>
          <w:color w:val="000000"/>
        </w:rPr>
        <w:t>]</w:t>
      </w:r>
    </w:p>
    <w:p w14:paraId="756F568E" w14:textId="77777777" w:rsidR="00CE365F" w:rsidRPr="00CB1A4B" w:rsidRDefault="00CE365F" w:rsidP="00CE365F">
      <w:pPr>
        <w:rPr>
          <w:rFonts w:cs="Arial"/>
          <w:color w:val="000000"/>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CE365F" w:rsidRPr="00CB1A4B" w14:paraId="1B9BE461" w14:textId="77777777" w:rsidTr="004E562C">
        <w:sdt>
          <w:sdtPr>
            <w:rPr>
              <w:rFonts w:cs="Arial"/>
              <w:color w:val="000000"/>
            </w:rPr>
            <w:id w:val="328731305"/>
            <w:lock w:val="sdtLocked"/>
            <w:placeholder>
              <w:docPart w:val="CC355AD23C614DB28A2C534A9B5F06E0"/>
            </w:placeholder>
            <w:showingPlcHdr/>
          </w:sdtPr>
          <w:sdtEndPr/>
          <w:sdtContent>
            <w:tc>
              <w:tcPr>
                <w:tcW w:w="9794" w:type="dxa"/>
              </w:tcPr>
              <w:p w14:paraId="4B587561" w14:textId="77777777" w:rsidR="00CE365F" w:rsidRPr="00CB1A4B" w:rsidRDefault="00CE365F" w:rsidP="004E562C">
                <w:pPr>
                  <w:rPr>
                    <w:rFonts w:cs="Arial"/>
                    <w:color w:val="000000"/>
                  </w:rPr>
                </w:pPr>
                <w:r w:rsidRPr="00FA7CA6">
                  <w:rPr>
                    <w:rStyle w:val="PlaceholderText"/>
                  </w:rPr>
                  <w:t>Click here to enter text.</w:t>
                </w:r>
              </w:p>
            </w:tc>
          </w:sdtContent>
        </w:sdt>
      </w:tr>
    </w:tbl>
    <w:p w14:paraId="62A30C23" w14:textId="77777777" w:rsidR="00CE365F" w:rsidRPr="00CB1A4B" w:rsidRDefault="00CE365F" w:rsidP="00CE365F">
      <w:pPr>
        <w:rPr>
          <w:rFonts w:cs="Arial"/>
          <w:color w:val="000000"/>
        </w:rPr>
      </w:pPr>
    </w:p>
    <w:p w14:paraId="241590CE" w14:textId="74983030" w:rsidR="00CE365F" w:rsidRPr="00CB1A4B" w:rsidRDefault="00011A81" w:rsidP="00CE365F">
      <w:pPr>
        <w:ind w:left="360" w:hanging="360"/>
        <w:rPr>
          <w:rFonts w:cs="Arial"/>
          <w:color w:val="000000"/>
        </w:rPr>
      </w:pPr>
      <w:bookmarkStart w:id="47" w:name="_Toc10217716"/>
      <w:r>
        <w:rPr>
          <w:rFonts w:cs="Arial"/>
          <w:color w:val="000000"/>
        </w:rPr>
        <w:t>5</w:t>
      </w:r>
      <w:r w:rsidR="00CE365F" w:rsidRPr="00CB1A4B">
        <w:rPr>
          <w:rFonts w:cs="Arial"/>
          <w:color w:val="000000"/>
        </w:rPr>
        <w:t>.</w:t>
      </w:r>
      <w:r w:rsidR="00CE365F" w:rsidRPr="00CB1A4B">
        <w:rPr>
          <w:rFonts w:cs="Arial"/>
          <w:color w:val="000000"/>
        </w:rPr>
        <w:tab/>
        <w:t>What teaching responsibilities will child neurology residents have?</w:t>
      </w:r>
      <w:bookmarkEnd w:id="47"/>
      <w:r w:rsidR="00CE365F">
        <w:rPr>
          <w:rFonts w:cs="Arial"/>
          <w:color w:val="000000"/>
        </w:rPr>
        <w:t xml:space="preserve"> [PR IV.C.9.</w:t>
      </w:r>
      <w:r w:rsidR="00CE365F" w:rsidRPr="00CB1A4B">
        <w:rPr>
          <w:rFonts w:cs="Arial"/>
          <w:color w:val="000000"/>
        </w:rPr>
        <w:t>]</w:t>
      </w:r>
    </w:p>
    <w:p w14:paraId="235DD726" w14:textId="77777777" w:rsidR="00CE365F" w:rsidRPr="00CB1A4B" w:rsidRDefault="00CE365F" w:rsidP="00CE365F">
      <w:pPr>
        <w:rPr>
          <w:rFonts w:cs="Arial"/>
          <w:color w:val="000000"/>
        </w:rPr>
      </w:pPr>
      <w:bookmarkStart w:id="48" w:name="_Toc10217717"/>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CE365F" w:rsidRPr="00CB1A4B" w14:paraId="235AC2BE" w14:textId="77777777" w:rsidTr="004E562C">
        <w:sdt>
          <w:sdtPr>
            <w:rPr>
              <w:rFonts w:cs="Arial"/>
              <w:color w:val="000000"/>
            </w:rPr>
            <w:id w:val="930164155"/>
            <w:lock w:val="sdtLocked"/>
            <w:placeholder>
              <w:docPart w:val="156117F027404788A15B03F8E8018454"/>
            </w:placeholder>
            <w:showingPlcHdr/>
          </w:sdtPr>
          <w:sdtEndPr/>
          <w:sdtContent>
            <w:tc>
              <w:tcPr>
                <w:tcW w:w="9794" w:type="dxa"/>
              </w:tcPr>
              <w:p w14:paraId="62138ED1" w14:textId="77777777" w:rsidR="00CE365F" w:rsidRPr="00CB1A4B" w:rsidRDefault="00CE365F" w:rsidP="004E562C">
                <w:pPr>
                  <w:rPr>
                    <w:rFonts w:cs="Arial"/>
                    <w:color w:val="000000"/>
                  </w:rPr>
                </w:pPr>
                <w:r w:rsidRPr="00FA7CA6">
                  <w:rPr>
                    <w:rStyle w:val="PlaceholderText"/>
                  </w:rPr>
                  <w:t>Click here to enter text.</w:t>
                </w:r>
              </w:p>
            </w:tc>
          </w:sdtContent>
        </w:sdt>
      </w:tr>
    </w:tbl>
    <w:p w14:paraId="17F3C459" w14:textId="77777777" w:rsidR="00CE365F" w:rsidRPr="00CB1A4B" w:rsidRDefault="00CE365F" w:rsidP="00CE365F">
      <w:pPr>
        <w:rPr>
          <w:rFonts w:cs="Arial"/>
          <w:color w:val="000000"/>
        </w:rPr>
      </w:pPr>
      <w:bookmarkStart w:id="49" w:name="_Toc10217718"/>
      <w:bookmarkEnd w:id="48"/>
    </w:p>
    <w:p w14:paraId="7DC03736" w14:textId="77777777" w:rsidR="00CE365F" w:rsidRPr="00CB1A4B" w:rsidRDefault="00CE365F" w:rsidP="00CE365F">
      <w:pPr>
        <w:ind w:left="360" w:hanging="360"/>
        <w:rPr>
          <w:rFonts w:cs="Arial"/>
          <w:color w:val="000000"/>
        </w:rPr>
      </w:pPr>
      <w:r w:rsidRPr="00CB1A4B">
        <w:rPr>
          <w:rFonts w:cs="Arial"/>
          <w:color w:val="000000"/>
        </w:rPr>
        <w:t>6.</w:t>
      </w:r>
      <w:r w:rsidRPr="00CB1A4B">
        <w:rPr>
          <w:rFonts w:cs="Arial"/>
          <w:color w:val="000000"/>
        </w:rPr>
        <w:tab/>
        <w:t xml:space="preserve">Teaching Rounds and Inpatient Service: Describe the frequency of teaching rounds held each week for patients on the child neurology inpatient service and/or the consult service. Describe the complement of the team that will make attending rounds. Describe the panned </w:t>
      </w:r>
      <w:r>
        <w:rPr>
          <w:rFonts w:cs="Arial"/>
          <w:color w:val="000000"/>
        </w:rPr>
        <w:t>responsibilities</w:t>
      </w:r>
      <w:r w:rsidRPr="00CB1A4B">
        <w:rPr>
          <w:rFonts w:cs="Arial"/>
          <w:color w:val="000000"/>
        </w:rPr>
        <w:t xml:space="preserve"> of the child neurology residents and of residents rotating from other services.</w:t>
      </w:r>
      <w:r>
        <w:rPr>
          <w:rFonts w:cs="Arial"/>
          <w:color w:val="000000"/>
        </w:rPr>
        <w:t xml:space="preserve"> [PR IV.C.9.a)-b)</w:t>
      </w:r>
      <w:r w:rsidRPr="00CB1A4B">
        <w:rPr>
          <w:rFonts w:cs="Arial"/>
          <w:color w:val="000000"/>
        </w:rPr>
        <w:t>]</w:t>
      </w:r>
    </w:p>
    <w:p w14:paraId="3FA3812C" w14:textId="77777777" w:rsidR="00CE365F" w:rsidRPr="00CB1A4B" w:rsidRDefault="00CE365F" w:rsidP="00CE365F">
      <w:pPr>
        <w:rPr>
          <w:rFonts w:cs="Arial"/>
          <w:color w:val="000000"/>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CE365F" w:rsidRPr="00CB1A4B" w14:paraId="41C7D901" w14:textId="77777777" w:rsidTr="004E562C">
        <w:sdt>
          <w:sdtPr>
            <w:rPr>
              <w:rFonts w:cs="Arial"/>
              <w:color w:val="000000"/>
            </w:rPr>
            <w:id w:val="1051655693"/>
            <w:lock w:val="sdtLocked"/>
            <w:placeholder>
              <w:docPart w:val="FAF1641AC5544CA2826EF3ADCAF5B9C2"/>
            </w:placeholder>
            <w:showingPlcHdr/>
          </w:sdtPr>
          <w:sdtEndPr/>
          <w:sdtContent>
            <w:tc>
              <w:tcPr>
                <w:tcW w:w="9764" w:type="dxa"/>
              </w:tcPr>
              <w:p w14:paraId="7E9F568A" w14:textId="77777777" w:rsidR="00CE365F" w:rsidRPr="00CB1A4B" w:rsidRDefault="00CE365F" w:rsidP="004E562C">
                <w:pPr>
                  <w:rPr>
                    <w:rFonts w:cs="Arial"/>
                    <w:color w:val="000000"/>
                  </w:rPr>
                </w:pPr>
                <w:r w:rsidRPr="00FA7CA6">
                  <w:rPr>
                    <w:rStyle w:val="PlaceholderText"/>
                  </w:rPr>
                  <w:t>Click here to enter text.</w:t>
                </w:r>
              </w:p>
            </w:tc>
          </w:sdtContent>
        </w:sdt>
      </w:tr>
      <w:bookmarkEnd w:id="49"/>
    </w:tbl>
    <w:p w14:paraId="3CE47677" w14:textId="215765FE" w:rsidR="009E44E8" w:rsidRPr="00CB1A4B" w:rsidRDefault="009E44E8" w:rsidP="0090085B">
      <w:pPr>
        <w:rPr>
          <w:rFonts w:cs="Arial"/>
          <w:color w:val="000000"/>
        </w:rPr>
      </w:pPr>
    </w:p>
    <w:p w14:paraId="23A17BFD" w14:textId="1EAB6AF3" w:rsidR="00C32429" w:rsidRPr="00CB1A4B" w:rsidRDefault="00423302" w:rsidP="00C32429">
      <w:pPr>
        <w:rPr>
          <w:rFonts w:cs="Arial"/>
          <w:b/>
          <w:color w:val="000000"/>
        </w:rPr>
      </w:pPr>
      <w:r w:rsidRPr="00CB1A4B">
        <w:rPr>
          <w:rFonts w:cs="Arial"/>
          <w:b/>
          <w:color w:val="000000"/>
        </w:rPr>
        <w:t>Scholar</w:t>
      </w:r>
      <w:r w:rsidR="00907B03">
        <w:rPr>
          <w:rFonts w:cs="Arial"/>
          <w:b/>
          <w:color w:val="000000"/>
        </w:rPr>
        <w:t>ship</w:t>
      </w:r>
    </w:p>
    <w:p w14:paraId="051E5AB3" w14:textId="77777777" w:rsidR="00C32429" w:rsidRPr="00CB1A4B" w:rsidRDefault="00C32429" w:rsidP="00C32429">
      <w:pPr>
        <w:rPr>
          <w:rFonts w:cs="Arial"/>
          <w:b/>
          <w:color w:val="000000"/>
        </w:rPr>
      </w:pPr>
    </w:p>
    <w:p w14:paraId="234CBFB6" w14:textId="6092A2C2" w:rsidR="00C32429" w:rsidRPr="00CB1A4B" w:rsidRDefault="00C32429" w:rsidP="00F04C12">
      <w:pPr>
        <w:numPr>
          <w:ilvl w:val="0"/>
          <w:numId w:val="23"/>
        </w:numPr>
        <w:tabs>
          <w:tab w:val="left" w:pos="360"/>
          <w:tab w:val="right" w:leader="dot" w:pos="10080"/>
        </w:tabs>
        <w:ind w:left="360"/>
        <w:rPr>
          <w:rFonts w:cs="Arial"/>
          <w:color w:val="000000"/>
        </w:rPr>
      </w:pPr>
      <w:r w:rsidRPr="00CB1A4B">
        <w:rPr>
          <w:rFonts w:cs="Arial"/>
          <w:color w:val="000000"/>
        </w:rPr>
        <w:t>Will residents receive support to attend one regional, national, or international professional conference</w:t>
      </w:r>
      <w:r w:rsidR="003313A3">
        <w:rPr>
          <w:rFonts w:cs="Arial"/>
          <w:color w:val="000000"/>
        </w:rPr>
        <w:t xml:space="preserve"> during the program? [PR IV.D.1.b</w:t>
      </w:r>
      <w:proofErr w:type="gramStart"/>
      <w:r w:rsidR="003313A3">
        <w:rPr>
          <w:rFonts w:cs="Arial"/>
          <w:color w:val="000000"/>
        </w:rPr>
        <w:t>).(</w:t>
      </w:r>
      <w:proofErr w:type="gramEnd"/>
      <w:r w:rsidR="003313A3">
        <w:rPr>
          <w:rFonts w:cs="Arial"/>
          <w:color w:val="000000"/>
        </w:rPr>
        <w:t>1)</w:t>
      </w:r>
      <w:r w:rsidRPr="00CB1A4B">
        <w:rPr>
          <w:rFonts w:cs="Arial"/>
          <w:color w:val="000000"/>
        </w:rPr>
        <w:t>]</w:t>
      </w:r>
      <w:r w:rsidRPr="00CB1A4B">
        <w:rPr>
          <w:rFonts w:cs="Arial"/>
          <w:color w:val="000000"/>
          <w:kern w:val="2"/>
        </w:rPr>
        <w:t xml:space="preserve"> </w:t>
      </w:r>
      <w:r w:rsidRPr="00CB1A4B">
        <w:rPr>
          <w:rFonts w:cs="Arial"/>
          <w:color w:val="000000"/>
          <w:kern w:val="2"/>
        </w:rPr>
        <w:tab/>
      </w:r>
      <w:sdt>
        <w:sdtPr>
          <w:id w:val="-418647020"/>
          <w:lock w:val="sdtLocked"/>
          <w14:checkbox>
            <w14:checked w14:val="0"/>
            <w14:checkedState w14:val="2612" w14:font="MS Gothic"/>
            <w14:uncheckedState w14:val="2610" w14:font="MS Gothic"/>
          </w14:checkbox>
        </w:sdtPr>
        <w:sdtEndPr/>
        <w:sdtContent>
          <w:r w:rsidR="008B1CCA" w:rsidRPr="00CB1A4B">
            <w:rPr>
              <w:rFonts w:ascii="Segoe UI Symbol" w:eastAsia="MS Gothic" w:hAnsi="Segoe UI Symbol" w:cs="Segoe UI Symbol"/>
            </w:rPr>
            <w:t>☐</w:t>
          </w:r>
        </w:sdtContent>
      </w:sdt>
      <w:r w:rsidR="008B1CCA" w:rsidRPr="00CB1A4B">
        <w:t xml:space="preserve"> YES </w:t>
      </w:r>
      <w:sdt>
        <w:sdtPr>
          <w:id w:val="338279315"/>
          <w:lock w:val="sdtLocked"/>
          <w14:checkbox>
            <w14:checked w14:val="0"/>
            <w14:checkedState w14:val="2612" w14:font="MS Gothic"/>
            <w14:uncheckedState w14:val="2610" w14:font="MS Gothic"/>
          </w14:checkbox>
        </w:sdtPr>
        <w:sdtEndPr/>
        <w:sdtContent>
          <w:r w:rsidR="008B1CCA" w:rsidRPr="00CB1A4B">
            <w:rPr>
              <w:rFonts w:ascii="Segoe UI Symbol" w:eastAsia="MS Gothic" w:hAnsi="Segoe UI Symbol" w:cs="Segoe UI Symbol"/>
            </w:rPr>
            <w:t>☐</w:t>
          </w:r>
        </w:sdtContent>
      </w:sdt>
      <w:r w:rsidR="008B1CCA" w:rsidRPr="00CB1A4B">
        <w:t xml:space="preserve"> NO</w:t>
      </w:r>
    </w:p>
    <w:p w14:paraId="7723F992" w14:textId="77777777" w:rsidR="00CE365F" w:rsidRDefault="00CE365F" w:rsidP="007515E6">
      <w:pPr>
        <w:rPr>
          <w:rFonts w:cs="Arial"/>
          <w:b/>
          <w:bCs/>
          <w:smallCaps/>
          <w:color w:val="000000"/>
          <w:kern w:val="2"/>
        </w:rPr>
      </w:pPr>
      <w:bookmarkStart w:id="50" w:name="_Toc10217728"/>
      <w:bookmarkEnd w:id="46"/>
    </w:p>
    <w:p w14:paraId="7A21A08A" w14:textId="0BB34328" w:rsidR="00BA26D0" w:rsidRPr="00CB1A4B" w:rsidRDefault="00BA26D0" w:rsidP="007515E6">
      <w:pPr>
        <w:rPr>
          <w:rFonts w:cs="Arial"/>
          <w:b/>
          <w:bCs/>
          <w:color w:val="000000"/>
          <w:kern w:val="2"/>
        </w:rPr>
      </w:pPr>
      <w:r w:rsidRPr="00CB1A4B">
        <w:rPr>
          <w:rFonts w:cs="Arial"/>
          <w:b/>
          <w:bCs/>
          <w:smallCaps/>
          <w:color w:val="000000"/>
          <w:kern w:val="2"/>
        </w:rPr>
        <w:t>Evaluation</w:t>
      </w:r>
      <w:bookmarkEnd w:id="50"/>
    </w:p>
    <w:p w14:paraId="7718C33E" w14:textId="77777777" w:rsidR="00BA26D0" w:rsidRPr="00CB1A4B" w:rsidRDefault="00BA26D0" w:rsidP="00BA26D0">
      <w:pPr>
        <w:rPr>
          <w:rFonts w:cs="Arial"/>
          <w:color w:val="000000"/>
        </w:rPr>
      </w:pPr>
    </w:p>
    <w:p w14:paraId="0C071E22" w14:textId="77777777" w:rsidR="003E59F2" w:rsidRPr="00CB1A4B" w:rsidRDefault="00BA26D0" w:rsidP="00C00F76">
      <w:pPr>
        <w:rPr>
          <w:rFonts w:cs="Arial"/>
          <w:color w:val="000000"/>
        </w:rPr>
      </w:pPr>
      <w:bookmarkStart w:id="51" w:name="_Toc10217729"/>
      <w:r w:rsidRPr="00CB1A4B">
        <w:rPr>
          <w:rFonts w:cs="Arial"/>
          <w:b/>
          <w:bCs/>
          <w:color w:val="000000"/>
        </w:rPr>
        <w:t>Resident Evaluation</w:t>
      </w:r>
      <w:bookmarkEnd w:id="51"/>
    </w:p>
    <w:p w14:paraId="081BB487" w14:textId="77777777" w:rsidR="00BA26D0" w:rsidRPr="00CB1A4B" w:rsidRDefault="00BA26D0" w:rsidP="00BA26D0">
      <w:pPr>
        <w:rPr>
          <w:rFonts w:cs="Arial"/>
          <w:color w:val="000000"/>
        </w:rPr>
      </w:pPr>
    </w:p>
    <w:p w14:paraId="29E95F09" w14:textId="54B6B6D1" w:rsidR="00BA26D0" w:rsidRPr="00CB1A4B" w:rsidRDefault="006466DD" w:rsidP="00423302">
      <w:pPr>
        <w:tabs>
          <w:tab w:val="right" w:leader="dot" w:pos="10080"/>
        </w:tabs>
        <w:rPr>
          <w:rFonts w:cs="Arial"/>
          <w:color w:val="000000"/>
        </w:rPr>
      </w:pPr>
      <w:r w:rsidRPr="00CB1A4B">
        <w:rPr>
          <w:rFonts w:cs="Arial"/>
          <w:color w:val="000000"/>
        </w:rPr>
        <w:t xml:space="preserve">Will </w:t>
      </w:r>
      <w:r w:rsidR="00BA26D0" w:rsidRPr="00CB1A4B">
        <w:rPr>
          <w:rFonts w:cs="Arial"/>
          <w:color w:val="000000"/>
        </w:rPr>
        <w:t xml:space="preserve">the program perform a formal, observed clinical evaluation exercise (CEX) on residents at least once during the first two years of their </w:t>
      </w:r>
      <w:r w:rsidR="001B1152" w:rsidRPr="00CB1A4B">
        <w:rPr>
          <w:rFonts w:cs="Arial"/>
          <w:color w:val="000000"/>
        </w:rPr>
        <w:t>education</w:t>
      </w:r>
      <w:r w:rsidR="00BA26D0" w:rsidRPr="00CB1A4B">
        <w:rPr>
          <w:rFonts w:cs="Arial"/>
          <w:color w:val="000000"/>
        </w:rPr>
        <w:t>?</w:t>
      </w:r>
      <w:r w:rsidR="00BA26D0" w:rsidRPr="00CB1A4B">
        <w:rPr>
          <w:rFonts w:cs="Arial"/>
          <w:color w:val="000000"/>
          <w:kern w:val="2"/>
        </w:rPr>
        <w:t xml:space="preserve"> </w:t>
      </w:r>
      <w:r w:rsidR="003313A3">
        <w:rPr>
          <w:rFonts w:cs="Arial"/>
          <w:color w:val="000000"/>
          <w:kern w:val="2"/>
        </w:rPr>
        <w:t>[PR V.A.1.h)</w:t>
      </w:r>
      <w:r w:rsidR="0024499C" w:rsidRPr="00CB1A4B">
        <w:rPr>
          <w:rFonts w:cs="Arial"/>
          <w:color w:val="000000"/>
          <w:kern w:val="2"/>
        </w:rPr>
        <w:t>]</w:t>
      </w:r>
      <w:r w:rsidR="00BA26D0" w:rsidRPr="00CB1A4B">
        <w:rPr>
          <w:rFonts w:cs="Arial"/>
          <w:color w:val="000000"/>
          <w:kern w:val="2"/>
        </w:rPr>
        <w:tab/>
      </w:r>
      <w:sdt>
        <w:sdtPr>
          <w:id w:val="2142295767"/>
          <w:lock w:val="sdtLocked"/>
          <w14:checkbox>
            <w14:checked w14:val="0"/>
            <w14:checkedState w14:val="2612" w14:font="MS Gothic"/>
            <w14:uncheckedState w14:val="2610" w14:font="MS Gothic"/>
          </w14:checkbox>
        </w:sdtPr>
        <w:sdtEndPr/>
        <w:sdtContent>
          <w:r w:rsidR="008B1CCA" w:rsidRPr="00CB1A4B">
            <w:rPr>
              <w:rFonts w:ascii="Segoe UI Symbol" w:eastAsia="MS Gothic" w:hAnsi="Segoe UI Symbol" w:cs="Segoe UI Symbol"/>
            </w:rPr>
            <w:t>☐</w:t>
          </w:r>
        </w:sdtContent>
      </w:sdt>
      <w:r w:rsidR="008B1CCA" w:rsidRPr="00CB1A4B">
        <w:t xml:space="preserve"> YES </w:t>
      </w:r>
      <w:sdt>
        <w:sdtPr>
          <w:id w:val="1755712016"/>
          <w:lock w:val="sdtLocked"/>
          <w14:checkbox>
            <w14:checked w14:val="0"/>
            <w14:checkedState w14:val="2612" w14:font="MS Gothic"/>
            <w14:uncheckedState w14:val="2610" w14:font="MS Gothic"/>
          </w14:checkbox>
        </w:sdtPr>
        <w:sdtEndPr/>
        <w:sdtContent>
          <w:r w:rsidR="008B1CCA" w:rsidRPr="00CB1A4B">
            <w:rPr>
              <w:rFonts w:ascii="Segoe UI Symbol" w:eastAsia="MS Gothic" w:hAnsi="Segoe UI Symbol" w:cs="Segoe UI Symbol"/>
            </w:rPr>
            <w:t>☐</w:t>
          </w:r>
        </w:sdtContent>
      </w:sdt>
      <w:r w:rsidR="008B1CCA" w:rsidRPr="00CB1A4B">
        <w:t xml:space="preserve"> NO</w:t>
      </w:r>
    </w:p>
    <w:p w14:paraId="4788BDA8" w14:textId="390913E8" w:rsidR="0090085B" w:rsidRPr="00CB1A4B" w:rsidRDefault="0090085B" w:rsidP="0090085B">
      <w:pPr>
        <w:rPr>
          <w:rFonts w:cs="Arial"/>
          <w:color w:val="000000"/>
        </w:rPr>
      </w:pPr>
      <w:bookmarkStart w:id="52" w:name="_Toc10217752"/>
      <w:bookmarkStart w:id="53" w:name="_Toc10217748"/>
      <w:bookmarkStart w:id="54" w:name="_Toc10217747"/>
    </w:p>
    <w:p w14:paraId="63E0B2B7" w14:textId="77777777" w:rsidR="00D90824" w:rsidRPr="00CB1A4B" w:rsidRDefault="00236EC7" w:rsidP="0090085B">
      <w:pPr>
        <w:rPr>
          <w:rFonts w:cs="Arial"/>
          <w:b/>
          <w:smallCaps/>
          <w:color w:val="000000"/>
        </w:rPr>
      </w:pPr>
      <w:r>
        <w:rPr>
          <w:rFonts w:cs="Arial"/>
          <w:b/>
          <w:smallCaps/>
          <w:color w:val="000000"/>
        </w:rPr>
        <w:t>The</w:t>
      </w:r>
      <w:r w:rsidR="00DA5769" w:rsidRPr="00CB1A4B">
        <w:rPr>
          <w:rFonts w:cs="Arial"/>
          <w:b/>
          <w:smallCaps/>
          <w:color w:val="000000"/>
        </w:rPr>
        <w:t xml:space="preserve"> Learning and Working Environment</w:t>
      </w:r>
    </w:p>
    <w:p w14:paraId="3917CAA9" w14:textId="67CF0206" w:rsidR="00DA5769" w:rsidRPr="00CB1A4B" w:rsidRDefault="00DA5769" w:rsidP="0090085B">
      <w:pPr>
        <w:rPr>
          <w:rFonts w:cs="Arial"/>
          <w:color w:val="000000"/>
        </w:rPr>
      </w:pPr>
    </w:p>
    <w:p w14:paraId="60C694C7" w14:textId="2DFB7415" w:rsidR="00D90824" w:rsidRPr="00CB1A4B" w:rsidRDefault="00D90824" w:rsidP="00DA5769">
      <w:pPr>
        <w:rPr>
          <w:rFonts w:cs="Arial"/>
          <w:color w:val="000000"/>
        </w:rPr>
      </w:pPr>
      <w:r w:rsidRPr="00CB1A4B">
        <w:rPr>
          <w:rFonts w:cs="Arial"/>
          <w:color w:val="000000"/>
        </w:rPr>
        <w:t xml:space="preserve">How will continuity of care be ensured? </w:t>
      </w:r>
      <w:r w:rsidR="001B1152" w:rsidRPr="00CB1A4B">
        <w:rPr>
          <w:rFonts w:cs="Arial"/>
          <w:color w:val="000000"/>
        </w:rPr>
        <w:t>W</w:t>
      </w:r>
      <w:r w:rsidRPr="00CB1A4B">
        <w:rPr>
          <w:rFonts w:cs="Arial"/>
          <w:color w:val="000000"/>
        </w:rPr>
        <w:t>ill resident</w:t>
      </w:r>
      <w:r w:rsidR="001B1152" w:rsidRPr="00CB1A4B">
        <w:rPr>
          <w:rFonts w:cs="Arial"/>
          <w:color w:val="000000"/>
        </w:rPr>
        <w:t>s</w:t>
      </w:r>
      <w:r w:rsidRPr="00CB1A4B">
        <w:rPr>
          <w:rFonts w:cs="Arial"/>
          <w:color w:val="000000"/>
        </w:rPr>
        <w:t xml:space="preserve"> maintain care throughout </w:t>
      </w:r>
      <w:r w:rsidR="001B1152" w:rsidRPr="00CB1A4B">
        <w:rPr>
          <w:rFonts w:cs="Arial"/>
          <w:color w:val="000000"/>
        </w:rPr>
        <w:t xml:space="preserve">their patients’ </w:t>
      </w:r>
      <w:r w:rsidRPr="00CB1A4B">
        <w:rPr>
          <w:rFonts w:cs="Arial"/>
          <w:color w:val="000000"/>
        </w:rPr>
        <w:t>hospitalization</w:t>
      </w:r>
      <w:r w:rsidR="001B1152" w:rsidRPr="00CB1A4B">
        <w:rPr>
          <w:rFonts w:cs="Arial"/>
          <w:color w:val="000000"/>
        </w:rPr>
        <w:t>s?</w:t>
      </w:r>
      <w:r w:rsidRPr="00CB1A4B">
        <w:rPr>
          <w:rFonts w:cs="Arial"/>
          <w:color w:val="000000"/>
        </w:rPr>
        <w:t xml:space="preserve"> </w:t>
      </w:r>
      <w:r w:rsidR="001B1152" w:rsidRPr="00CB1A4B">
        <w:rPr>
          <w:rFonts w:cs="Arial"/>
          <w:color w:val="000000"/>
        </w:rPr>
        <w:t>W</w:t>
      </w:r>
      <w:r w:rsidRPr="00CB1A4B">
        <w:rPr>
          <w:rFonts w:cs="Arial"/>
          <w:color w:val="000000"/>
        </w:rPr>
        <w:t>ill resident</w:t>
      </w:r>
      <w:r w:rsidR="001B1152" w:rsidRPr="00CB1A4B">
        <w:rPr>
          <w:rFonts w:cs="Arial"/>
          <w:color w:val="000000"/>
        </w:rPr>
        <w:t>s</w:t>
      </w:r>
      <w:r w:rsidRPr="00CB1A4B">
        <w:rPr>
          <w:rFonts w:cs="Arial"/>
          <w:color w:val="000000"/>
        </w:rPr>
        <w:t xml:space="preserve"> see their patients on weekends</w:t>
      </w:r>
      <w:r w:rsidR="001B1152" w:rsidRPr="00CB1A4B">
        <w:rPr>
          <w:rFonts w:cs="Arial"/>
          <w:color w:val="000000"/>
        </w:rPr>
        <w:t>,</w:t>
      </w:r>
      <w:r w:rsidRPr="00CB1A4B">
        <w:rPr>
          <w:rFonts w:cs="Arial"/>
          <w:color w:val="000000"/>
        </w:rPr>
        <w:t xml:space="preserve"> and if not how will the continuity of care be maintained</w:t>
      </w:r>
      <w:r w:rsidR="001B1152" w:rsidRPr="00CB1A4B">
        <w:rPr>
          <w:rFonts w:cs="Arial"/>
          <w:color w:val="000000"/>
        </w:rPr>
        <w:t>?</w:t>
      </w:r>
      <w:r w:rsidRPr="00CB1A4B">
        <w:rPr>
          <w:rFonts w:cs="Arial"/>
          <w:color w:val="000000"/>
        </w:rPr>
        <w:t xml:space="preserve"> </w:t>
      </w:r>
      <w:r w:rsidR="001B1152" w:rsidRPr="00CB1A4B">
        <w:rPr>
          <w:rFonts w:cs="Arial"/>
          <w:color w:val="000000"/>
        </w:rPr>
        <w:t>W</w:t>
      </w:r>
      <w:r w:rsidRPr="00CB1A4B">
        <w:rPr>
          <w:rFonts w:cs="Arial"/>
          <w:color w:val="000000"/>
        </w:rPr>
        <w:t>ill resident</w:t>
      </w:r>
      <w:r w:rsidR="001B1152" w:rsidRPr="00CB1A4B">
        <w:rPr>
          <w:rFonts w:cs="Arial"/>
          <w:color w:val="000000"/>
        </w:rPr>
        <w:t>s</w:t>
      </w:r>
      <w:r w:rsidRPr="00CB1A4B">
        <w:rPr>
          <w:rFonts w:cs="Arial"/>
          <w:color w:val="000000"/>
        </w:rPr>
        <w:t xml:space="preserve"> see patients admitted to them in clinic follow-up? [PR </w:t>
      </w:r>
      <w:r w:rsidR="00F02E42">
        <w:rPr>
          <w:rFonts w:cs="Arial"/>
          <w:color w:val="000000"/>
        </w:rPr>
        <w:t xml:space="preserve">VI.C.2; </w:t>
      </w:r>
      <w:r w:rsidRPr="00CB1A4B">
        <w:rPr>
          <w:rFonts w:cs="Arial"/>
          <w:color w:val="000000"/>
        </w:rPr>
        <w:t>VI.</w:t>
      </w:r>
      <w:r w:rsidR="00F02E42">
        <w:rPr>
          <w:rFonts w:cs="Arial"/>
          <w:color w:val="000000"/>
        </w:rPr>
        <w:t>D.2.</w:t>
      </w:r>
      <w:r w:rsidR="00236EC7">
        <w:rPr>
          <w:rFonts w:cs="Arial"/>
          <w:color w:val="000000"/>
        </w:rPr>
        <w:t>]</w:t>
      </w:r>
    </w:p>
    <w:p w14:paraId="3D4678E6" w14:textId="603D0952" w:rsidR="00D90824" w:rsidRPr="00CB1A4B" w:rsidRDefault="00D90824" w:rsidP="00D90824">
      <w:pPr>
        <w:rPr>
          <w:rFonts w:cs="Arial"/>
          <w:color w:val="000000"/>
        </w:rPr>
      </w:pPr>
    </w:p>
    <w:tbl>
      <w:tblPr>
        <w:tblW w:w="4980"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30"/>
      </w:tblGrid>
      <w:tr w:rsidR="00DA5769" w:rsidRPr="00CB1A4B" w14:paraId="2C7816C7" w14:textId="77777777" w:rsidTr="00B341D7">
        <w:sdt>
          <w:sdtPr>
            <w:rPr>
              <w:rFonts w:cs="Arial"/>
            </w:rPr>
            <w:id w:val="-2098858387"/>
            <w:lock w:val="sdtLocked"/>
            <w:placeholder>
              <w:docPart w:val="854B6E76FCEE4C5B919AE66A5C855381"/>
            </w:placeholder>
            <w:showingPlcHdr/>
          </w:sdtPr>
          <w:sdtEndPr/>
          <w:sdtContent>
            <w:tc>
              <w:tcPr>
                <w:tcW w:w="10555" w:type="dxa"/>
              </w:tcPr>
              <w:p w14:paraId="5398EAE4" w14:textId="77777777" w:rsidR="00DA5769" w:rsidRPr="00CB1A4B" w:rsidRDefault="00185635" w:rsidP="00B341D7">
                <w:pPr>
                  <w:rPr>
                    <w:rFonts w:cs="Arial"/>
                  </w:rPr>
                </w:pPr>
                <w:r w:rsidRPr="00FA7CA6">
                  <w:rPr>
                    <w:rStyle w:val="PlaceholderText"/>
                  </w:rPr>
                  <w:t>Click here to enter text.</w:t>
                </w:r>
              </w:p>
            </w:tc>
          </w:sdtContent>
        </w:sdt>
      </w:tr>
    </w:tbl>
    <w:p w14:paraId="160EA3FE" w14:textId="2E37D266" w:rsidR="00D90824" w:rsidRPr="00CB1A4B" w:rsidRDefault="00D90824" w:rsidP="0090085B">
      <w:pPr>
        <w:rPr>
          <w:rFonts w:cs="Arial"/>
          <w:color w:val="000000"/>
        </w:rPr>
      </w:pPr>
    </w:p>
    <w:p w14:paraId="4AB5F6A1" w14:textId="0DD16642" w:rsidR="00880C26" w:rsidRPr="00236EC7" w:rsidRDefault="00C526B8" w:rsidP="0090085B">
      <w:pPr>
        <w:rPr>
          <w:rFonts w:cs="Arial"/>
          <w:color w:val="000000"/>
        </w:rPr>
      </w:pPr>
      <w:r>
        <w:rPr>
          <w:rFonts w:cs="Arial"/>
          <w:b/>
          <w:color w:val="000000"/>
        </w:rPr>
        <w:t>Clinical Experience and Education</w:t>
      </w:r>
    </w:p>
    <w:p w14:paraId="41C35089" w14:textId="77777777" w:rsidR="00880C26" w:rsidRPr="00236EC7" w:rsidRDefault="00880C26" w:rsidP="0090085B">
      <w:pPr>
        <w:rPr>
          <w:rFonts w:cs="Arial"/>
          <w:color w:val="000000"/>
        </w:rPr>
      </w:pPr>
    </w:p>
    <w:p w14:paraId="7CF56DA2" w14:textId="00F13F24" w:rsidR="00880C26" w:rsidRPr="00236EC7" w:rsidRDefault="00880C26" w:rsidP="00880C26">
      <w:pPr>
        <w:ind w:left="360" w:hanging="360"/>
        <w:rPr>
          <w:rFonts w:cs="Arial"/>
          <w:color w:val="000000"/>
        </w:rPr>
      </w:pPr>
      <w:r w:rsidRPr="00236EC7">
        <w:rPr>
          <w:rFonts w:cs="Arial"/>
          <w:color w:val="000000"/>
        </w:rPr>
        <w:t>1.</w:t>
      </w:r>
      <w:r w:rsidRPr="00236EC7">
        <w:rPr>
          <w:rFonts w:cs="Arial"/>
          <w:color w:val="000000"/>
        </w:rPr>
        <w:tab/>
        <w:t xml:space="preserve">Outline resident responsibility and frequency on night </w:t>
      </w:r>
      <w:r w:rsidR="00236EC7">
        <w:rPr>
          <w:rFonts w:cs="Arial"/>
          <w:color w:val="000000"/>
        </w:rPr>
        <w:t>call at each site. [PR VI.F.6.</w:t>
      </w:r>
      <w:r w:rsidRPr="00236EC7">
        <w:rPr>
          <w:rFonts w:cs="Arial"/>
          <w:color w:val="000000"/>
        </w:rPr>
        <w:t>]</w:t>
      </w:r>
    </w:p>
    <w:p w14:paraId="6E7BE632" w14:textId="23A3C6D2" w:rsidR="00880C26" w:rsidRPr="00236EC7" w:rsidRDefault="00880C26" w:rsidP="00880C26">
      <w:pPr>
        <w:rPr>
          <w:rFonts w:cs="Arial"/>
          <w:color w:val="000000"/>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880C26" w:rsidRPr="00236EC7" w14:paraId="4C8498D8" w14:textId="77777777" w:rsidTr="004A5A7E">
        <w:sdt>
          <w:sdtPr>
            <w:rPr>
              <w:rFonts w:cs="Arial"/>
              <w:color w:val="000000"/>
            </w:rPr>
            <w:id w:val="846446814"/>
            <w:lock w:val="sdtLocked"/>
            <w:placeholder>
              <w:docPart w:val="E667FD0A0664419E8F6A0F046C411A87"/>
            </w:placeholder>
            <w:showingPlcHdr/>
          </w:sdtPr>
          <w:sdtEndPr/>
          <w:sdtContent>
            <w:tc>
              <w:tcPr>
                <w:tcW w:w="9794" w:type="dxa"/>
              </w:tcPr>
              <w:p w14:paraId="223B003B" w14:textId="77777777" w:rsidR="00880C26" w:rsidRPr="00236EC7" w:rsidRDefault="00185635" w:rsidP="004A5A7E">
                <w:pPr>
                  <w:rPr>
                    <w:rFonts w:cs="Arial"/>
                    <w:color w:val="000000"/>
                  </w:rPr>
                </w:pPr>
                <w:r w:rsidRPr="00236EC7">
                  <w:rPr>
                    <w:rStyle w:val="PlaceholderText"/>
                  </w:rPr>
                  <w:t>Click here to enter text.</w:t>
                </w:r>
              </w:p>
            </w:tc>
          </w:sdtContent>
        </w:sdt>
      </w:tr>
    </w:tbl>
    <w:p w14:paraId="15E88644" w14:textId="79C066C5" w:rsidR="00880C26" w:rsidRPr="00236EC7" w:rsidRDefault="00880C26" w:rsidP="00880C26">
      <w:pPr>
        <w:rPr>
          <w:rFonts w:cs="Arial"/>
          <w:color w:val="000000"/>
        </w:rPr>
      </w:pPr>
    </w:p>
    <w:p w14:paraId="1473927B" w14:textId="19E8F68F" w:rsidR="00880C26" w:rsidRPr="00236EC7" w:rsidRDefault="00880C26" w:rsidP="00880C26">
      <w:pPr>
        <w:tabs>
          <w:tab w:val="left" w:pos="720"/>
          <w:tab w:val="right" w:leader="dot" w:pos="10080"/>
        </w:tabs>
        <w:ind w:left="360" w:hanging="360"/>
        <w:rPr>
          <w:rFonts w:cs="Arial"/>
        </w:rPr>
      </w:pPr>
      <w:r w:rsidRPr="00236EC7">
        <w:rPr>
          <w:rFonts w:cs="Arial"/>
        </w:rPr>
        <w:t>2.</w:t>
      </w:r>
      <w:r w:rsidRPr="00236EC7">
        <w:rPr>
          <w:rFonts w:cs="Arial"/>
        </w:rPr>
        <w:tab/>
        <w:t xml:space="preserve">What is the maximum number of consecutive weeks of night float assigned to residents? </w:t>
      </w:r>
      <w:r w:rsidR="00FF3EAD" w:rsidRPr="00236EC7">
        <w:rPr>
          <w:rFonts w:cs="Arial"/>
        </w:rPr>
        <w:br/>
      </w:r>
      <w:r w:rsidR="00236EC7">
        <w:rPr>
          <w:rFonts w:cs="Arial"/>
        </w:rPr>
        <w:t>[PR VI.F</w:t>
      </w:r>
      <w:r w:rsidRPr="00236EC7">
        <w:rPr>
          <w:rFonts w:cs="Arial"/>
        </w:rPr>
        <w:t>.6.a)]</w:t>
      </w:r>
      <w:r w:rsidRPr="00236EC7">
        <w:rPr>
          <w:rFonts w:cs="Arial"/>
        </w:rPr>
        <w:tab/>
      </w:r>
      <w:r w:rsidR="00FF3EAD" w:rsidRPr="00236EC7">
        <w:rPr>
          <w:rFonts w:cs="Arial"/>
        </w:rPr>
        <w:t xml:space="preserve">[ </w:t>
      </w:r>
      <w:sdt>
        <w:sdtPr>
          <w:rPr>
            <w:rFonts w:cs="Arial"/>
          </w:rPr>
          <w:id w:val="-1970740035"/>
          <w:lock w:val="sdtLocked"/>
          <w:placeholder>
            <w:docPart w:val="68AB7F57D7E5400CBEA4E1692B610A41"/>
          </w:placeholder>
          <w:showingPlcHdr/>
        </w:sdtPr>
        <w:sdtEndPr/>
        <w:sdtContent>
          <w:r w:rsidR="00FF3EAD" w:rsidRPr="00236EC7">
            <w:rPr>
              <w:rStyle w:val="PlaceholderText"/>
            </w:rPr>
            <w:t>#</w:t>
          </w:r>
        </w:sdtContent>
      </w:sdt>
      <w:r w:rsidR="00FF3EAD" w:rsidRPr="00236EC7">
        <w:rPr>
          <w:rFonts w:cs="Arial"/>
        </w:rPr>
        <w:t xml:space="preserve"> ]</w:t>
      </w:r>
    </w:p>
    <w:p w14:paraId="30C73FDE" w14:textId="77777777" w:rsidR="00880C26" w:rsidRPr="00236EC7" w:rsidRDefault="00880C26" w:rsidP="00880C26">
      <w:pPr>
        <w:rPr>
          <w:rFonts w:cs="Arial"/>
          <w:color w:val="000000"/>
        </w:rPr>
      </w:pPr>
    </w:p>
    <w:p w14:paraId="66E9F08D" w14:textId="60136421" w:rsidR="00880C26" w:rsidRPr="00236EC7" w:rsidRDefault="00880C26" w:rsidP="00880C26">
      <w:pPr>
        <w:tabs>
          <w:tab w:val="left" w:pos="720"/>
          <w:tab w:val="right" w:leader="dot" w:pos="10080"/>
        </w:tabs>
        <w:ind w:left="360" w:hanging="360"/>
        <w:rPr>
          <w:rFonts w:cs="Arial"/>
        </w:rPr>
      </w:pPr>
      <w:r w:rsidRPr="00236EC7">
        <w:rPr>
          <w:rFonts w:cs="Arial"/>
        </w:rPr>
        <w:t>3.</w:t>
      </w:r>
      <w:r w:rsidRPr="00236EC7">
        <w:rPr>
          <w:rFonts w:cs="Arial"/>
        </w:rPr>
        <w:tab/>
        <w:t xml:space="preserve">What is the total number of weeks per year each resident will be assigned night float? </w:t>
      </w:r>
      <w:r w:rsidR="00FA006A" w:rsidRPr="00236EC7">
        <w:rPr>
          <w:rFonts w:cs="Arial"/>
        </w:rPr>
        <w:br/>
      </w:r>
      <w:r w:rsidR="00236EC7">
        <w:rPr>
          <w:rFonts w:cs="Arial"/>
        </w:rPr>
        <w:t>[PR VI.F</w:t>
      </w:r>
      <w:r w:rsidRPr="00236EC7">
        <w:rPr>
          <w:rFonts w:cs="Arial"/>
        </w:rPr>
        <w:t>.6.a)]</w:t>
      </w:r>
      <w:r w:rsidRPr="00236EC7">
        <w:rPr>
          <w:rFonts w:cs="Arial"/>
        </w:rPr>
        <w:tab/>
      </w:r>
      <w:r w:rsidR="00FF3EAD" w:rsidRPr="00236EC7">
        <w:rPr>
          <w:rFonts w:cs="Arial"/>
        </w:rPr>
        <w:t xml:space="preserve">[ </w:t>
      </w:r>
      <w:sdt>
        <w:sdtPr>
          <w:rPr>
            <w:rFonts w:cs="Arial"/>
          </w:rPr>
          <w:id w:val="-572198755"/>
          <w:lock w:val="sdtLocked"/>
          <w:placeholder>
            <w:docPart w:val="B2E9758456CC4BF391822796BDFBB615"/>
          </w:placeholder>
          <w:showingPlcHdr/>
        </w:sdtPr>
        <w:sdtEndPr/>
        <w:sdtContent>
          <w:r w:rsidR="00FF3EAD" w:rsidRPr="00236EC7">
            <w:rPr>
              <w:rStyle w:val="PlaceholderText"/>
            </w:rPr>
            <w:t>#</w:t>
          </w:r>
        </w:sdtContent>
      </w:sdt>
      <w:r w:rsidR="00FF3EAD" w:rsidRPr="00236EC7">
        <w:rPr>
          <w:rFonts w:cs="Arial"/>
        </w:rPr>
        <w:t xml:space="preserve"> ]</w:t>
      </w:r>
    </w:p>
    <w:bookmarkEnd w:id="52"/>
    <w:bookmarkEnd w:id="53"/>
    <w:bookmarkEnd w:id="54"/>
    <w:p w14:paraId="37BE474F" w14:textId="77777777" w:rsidR="006D67B7" w:rsidRPr="00CB1A4B" w:rsidRDefault="006D67B7" w:rsidP="008646BB">
      <w:pPr>
        <w:widowControl w:val="0"/>
        <w:rPr>
          <w:rFonts w:cs="Arial"/>
          <w:bCs/>
          <w:color w:val="000000"/>
        </w:rPr>
      </w:pPr>
    </w:p>
    <w:sectPr w:rsidR="006D67B7" w:rsidRPr="00CB1A4B" w:rsidSect="003A01F1">
      <w:type w:val="continuous"/>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1E787" w14:textId="77777777" w:rsidR="00691722" w:rsidRDefault="00691722">
      <w:r>
        <w:separator/>
      </w:r>
    </w:p>
  </w:endnote>
  <w:endnote w:type="continuationSeparator" w:id="0">
    <w:p w14:paraId="107B9E5C" w14:textId="77777777" w:rsidR="00691722" w:rsidRDefault="00691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EngraversGothic BT">
    <w:altName w:val="Arial"/>
    <w:charset w:val="00"/>
    <w:family w:val="swiss"/>
    <w:pitch w:val="variable"/>
    <w:sig w:usb0="00000001"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C6D2F" w14:textId="1ABD8486" w:rsidR="008246F2" w:rsidRPr="008646BB" w:rsidRDefault="008246F2" w:rsidP="008646BB">
    <w:pPr>
      <w:pStyle w:val="Footer"/>
      <w:tabs>
        <w:tab w:val="clear" w:pos="4680"/>
        <w:tab w:val="clear" w:pos="9360"/>
        <w:tab w:val="right" w:pos="10080"/>
      </w:tabs>
      <w:rPr>
        <w:rFonts w:eastAsia="Times New Roman"/>
        <w:sz w:val="18"/>
        <w:szCs w:val="18"/>
      </w:rPr>
    </w:pPr>
    <w:r w:rsidRPr="008646BB">
      <w:rPr>
        <w:sz w:val="18"/>
        <w:szCs w:val="18"/>
      </w:rPr>
      <w:t>Child Neurology</w:t>
    </w:r>
    <w:r w:rsidR="00CB2818">
      <w:rPr>
        <w:sz w:val="18"/>
        <w:szCs w:val="18"/>
      </w:rPr>
      <w:tab/>
      <w:t xml:space="preserve">Updated </w:t>
    </w:r>
    <w:r w:rsidR="005B6677">
      <w:rPr>
        <w:sz w:val="18"/>
        <w:szCs w:val="18"/>
      </w:rPr>
      <w:t>12</w:t>
    </w:r>
    <w:r>
      <w:rPr>
        <w:sz w:val="18"/>
        <w:szCs w:val="18"/>
      </w:rPr>
      <w:t>/20</w:t>
    </w:r>
    <w:r w:rsidR="00F51B63">
      <w:rPr>
        <w:sz w:val="18"/>
        <w:szCs w:val="18"/>
      </w:rPr>
      <w:t>21</w:t>
    </w:r>
  </w:p>
  <w:p w14:paraId="56E55EBE" w14:textId="3FACA3F8" w:rsidR="008246F2" w:rsidRPr="008646BB" w:rsidRDefault="008246F2" w:rsidP="008646BB">
    <w:pPr>
      <w:tabs>
        <w:tab w:val="right" w:pos="10080"/>
      </w:tabs>
      <w:rPr>
        <w:sz w:val="18"/>
        <w:szCs w:val="18"/>
      </w:rPr>
    </w:pPr>
    <w:r w:rsidRPr="008646BB">
      <w:rPr>
        <w:sz w:val="18"/>
        <w:szCs w:val="18"/>
      </w:rPr>
      <w:t>©20</w:t>
    </w:r>
    <w:r w:rsidR="00F51B63">
      <w:rPr>
        <w:sz w:val="18"/>
        <w:szCs w:val="18"/>
      </w:rPr>
      <w:t>21</w:t>
    </w:r>
    <w:r w:rsidRPr="008646BB">
      <w:rPr>
        <w:sz w:val="18"/>
        <w:szCs w:val="18"/>
      </w:rPr>
      <w:t xml:space="preserve"> Accreditation Council for Graduate Medical Education (ACGME)</w:t>
    </w:r>
    <w:r w:rsidRPr="008646BB">
      <w:rPr>
        <w:sz w:val="18"/>
        <w:szCs w:val="18"/>
      </w:rPr>
      <w:tab/>
      <w:t xml:space="preserve">Page </w:t>
    </w:r>
    <w:r w:rsidRPr="008646BB">
      <w:rPr>
        <w:b/>
        <w:sz w:val="18"/>
        <w:szCs w:val="18"/>
      </w:rPr>
      <w:fldChar w:fldCharType="begin"/>
    </w:r>
    <w:r w:rsidRPr="008646BB">
      <w:rPr>
        <w:b/>
        <w:sz w:val="18"/>
        <w:szCs w:val="18"/>
      </w:rPr>
      <w:instrText xml:space="preserve"> PAGE </w:instrText>
    </w:r>
    <w:r w:rsidRPr="008646BB">
      <w:rPr>
        <w:b/>
        <w:sz w:val="18"/>
        <w:szCs w:val="18"/>
      </w:rPr>
      <w:fldChar w:fldCharType="separate"/>
    </w:r>
    <w:r w:rsidR="00CB2818">
      <w:rPr>
        <w:b/>
        <w:noProof/>
        <w:sz w:val="18"/>
        <w:szCs w:val="18"/>
      </w:rPr>
      <w:t>1</w:t>
    </w:r>
    <w:r w:rsidRPr="008646BB">
      <w:rPr>
        <w:b/>
        <w:sz w:val="18"/>
        <w:szCs w:val="18"/>
      </w:rPr>
      <w:fldChar w:fldCharType="end"/>
    </w:r>
    <w:r w:rsidRPr="008646BB">
      <w:rPr>
        <w:sz w:val="18"/>
        <w:szCs w:val="18"/>
      </w:rPr>
      <w:t xml:space="preserve"> of </w:t>
    </w:r>
    <w:r w:rsidRPr="008646BB">
      <w:rPr>
        <w:b/>
        <w:sz w:val="18"/>
        <w:szCs w:val="18"/>
      </w:rPr>
      <w:fldChar w:fldCharType="begin"/>
    </w:r>
    <w:r w:rsidRPr="008646BB">
      <w:rPr>
        <w:b/>
        <w:sz w:val="18"/>
        <w:szCs w:val="18"/>
      </w:rPr>
      <w:instrText xml:space="preserve"> NUMPAGES  </w:instrText>
    </w:r>
    <w:r w:rsidRPr="008646BB">
      <w:rPr>
        <w:b/>
        <w:sz w:val="18"/>
        <w:szCs w:val="18"/>
      </w:rPr>
      <w:fldChar w:fldCharType="separate"/>
    </w:r>
    <w:r w:rsidR="00CB2818">
      <w:rPr>
        <w:b/>
        <w:noProof/>
        <w:sz w:val="18"/>
        <w:szCs w:val="18"/>
      </w:rPr>
      <w:t>15</w:t>
    </w:r>
    <w:r w:rsidRPr="008646BB">
      <w:rPr>
        <w:b/>
        <w:sz w:val="18"/>
        <w:szCs w:val="18"/>
      </w:rPr>
      <w:fldChar w:fldCharType="end"/>
    </w:r>
  </w:p>
  <w:p w14:paraId="1E40D1A8" w14:textId="77777777" w:rsidR="008246F2" w:rsidRDefault="008246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4587A" w14:textId="77777777" w:rsidR="00691722" w:rsidRDefault="00691722">
      <w:r>
        <w:separator/>
      </w:r>
    </w:p>
  </w:footnote>
  <w:footnote w:type="continuationSeparator" w:id="0">
    <w:p w14:paraId="04413AE1" w14:textId="77777777" w:rsidR="00691722" w:rsidRDefault="00691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60"/>
      <w:gridCol w:w="3360"/>
      <w:gridCol w:w="3360"/>
    </w:tblGrid>
    <w:tr w:rsidR="2DEC64AD" w14:paraId="7CFF7991" w14:textId="77777777" w:rsidTr="00E46FBF">
      <w:tc>
        <w:tcPr>
          <w:tcW w:w="3360" w:type="dxa"/>
        </w:tcPr>
        <w:p w14:paraId="0BF7A32C" w14:textId="52B4D44B" w:rsidR="2DEC64AD" w:rsidRDefault="2DEC64AD" w:rsidP="00BF4F0C">
          <w:pPr>
            <w:pStyle w:val="Header"/>
            <w:ind w:left="-115"/>
          </w:pPr>
        </w:p>
      </w:tc>
      <w:tc>
        <w:tcPr>
          <w:tcW w:w="3360" w:type="dxa"/>
        </w:tcPr>
        <w:p w14:paraId="2D5E446A" w14:textId="7E431C33" w:rsidR="2DEC64AD" w:rsidRDefault="2DEC64AD" w:rsidP="00E46FBF">
          <w:pPr>
            <w:pStyle w:val="Header"/>
            <w:jc w:val="center"/>
          </w:pPr>
        </w:p>
      </w:tc>
      <w:tc>
        <w:tcPr>
          <w:tcW w:w="3360" w:type="dxa"/>
        </w:tcPr>
        <w:p w14:paraId="39C00BA0" w14:textId="4C933F53" w:rsidR="2DEC64AD" w:rsidRDefault="2DEC64AD" w:rsidP="00E46FBF">
          <w:pPr>
            <w:pStyle w:val="Header"/>
            <w:ind w:right="-115"/>
            <w:jc w:val="right"/>
          </w:pPr>
        </w:p>
      </w:tc>
    </w:tr>
  </w:tbl>
  <w:p w14:paraId="64C2E68A" w14:textId="08C47103" w:rsidR="2DEC64AD" w:rsidRDefault="2DEC64AD" w:rsidP="00E46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B2DACBEC"/>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000001"/>
    <w:multiLevelType w:val="singleLevel"/>
    <w:tmpl w:val="00000000"/>
    <w:lvl w:ilvl="0">
      <w:start w:val="1"/>
      <w:numFmt w:val="upperRoman"/>
      <w:lvlText w:val="%1."/>
      <w:lvlJc w:val="left"/>
      <w:pPr>
        <w:tabs>
          <w:tab w:val="num" w:pos="720"/>
        </w:tabs>
      </w:pPr>
      <w:rPr>
        <w:rFonts w:ascii="Arial" w:hAnsi="Arial" w:cs="Arial"/>
        <w:b/>
        <w:sz w:val="24"/>
        <w:szCs w:val="24"/>
      </w:rPr>
    </w:lvl>
  </w:abstractNum>
  <w:abstractNum w:abstractNumId="2" w15:restartNumberingAfterBreak="0">
    <w:nsid w:val="0000000F"/>
    <w:multiLevelType w:val="multilevel"/>
    <w:tmpl w:val="00000000"/>
    <w:lvl w:ilvl="0">
      <w:start w:val="1"/>
      <w:numFmt w:val="lowerLetter"/>
      <w:lvlText w:val="%1"/>
      <w:lvlJc w:val="left"/>
    </w:lvl>
    <w:lvl w:ilvl="1">
      <w:start w:val="1"/>
      <w:numFmt w:val="decimal"/>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000024"/>
    <w:multiLevelType w:val="multilevel"/>
    <w:tmpl w:val="00000000"/>
    <w:lvl w:ilvl="0">
      <w:start w:val="1"/>
      <w:numFmt w:val="decimal"/>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620399A"/>
    <w:multiLevelType w:val="hybridMultilevel"/>
    <w:tmpl w:val="D11A81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0F1016"/>
    <w:multiLevelType w:val="hybridMultilevel"/>
    <w:tmpl w:val="2182D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F4A19"/>
    <w:multiLevelType w:val="multilevel"/>
    <w:tmpl w:val="84542202"/>
    <w:lvl w:ilvl="0">
      <w:start w:val="1"/>
      <w:numFmt w:val="upperRoman"/>
      <w:lvlText w:val="%1."/>
      <w:lvlJc w:val="left"/>
      <w:pPr>
        <w:tabs>
          <w:tab w:val="num" w:pos="720"/>
        </w:tabs>
        <w:ind w:left="720" w:hanging="720"/>
      </w:pPr>
      <w:rPr>
        <w:rFonts w:hint="default"/>
        <w:vertAlign w:val="baseline"/>
      </w:rPr>
    </w:lvl>
    <w:lvl w:ilvl="1">
      <w:start w:val="1"/>
      <w:numFmt w:val="upperLetter"/>
      <w:lvlText w:val="%1.%2."/>
      <w:lvlJc w:val="left"/>
      <w:pPr>
        <w:tabs>
          <w:tab w:val="num" w:pos="1440"/>
        </w:tabs>
        <w:ind w:left="1440" w:hanging="1440"/>
      </w:pPr>
      <w:rPr>
        <w:rFonts w:hint="default"/>
        <w:strike w:val="0"/>
        <w:color w:val="auto"/>
        <w:vertAlign w:val="baseline"/>
      </w:rPr>
    </w:lvl>
    <w:lvl w:ilvl="2">
      <w:start w:val="1"/>
      <w:numFmt w:val="decimal"/>
      <w:lvlText w:val="%1.%2.%3."/>
      <w:lvlJc w:val="left"/>
      <w:pPr>
        <w:tabs>
          <w:tab w:val="num" w:pos="2160"/>
        </w:tabs>
        <w:ind w:left="2160" w:hanging="2160"/>
      </w:pPr>
      <w:rPr>
        <w:rFonts w:hint="default"/>
        <w:strike w:val="0"/>
        <w:color w:val="auto"/>
        <w:sz w:val="22"/>
        <w:szCs w:val="22"/>
        <w:vertAlign w:val="baseline"/>
      </w:rPr>
    </w:lvl>
    <w:lvl w:ilvl="3">
      <w:start w:val="1"/>
      <w:numFmt w:val="lowerLetter"/>
      <w:lvlText w:val="%1.%2.%3.%4)"/>
      <w:lvlJc w:val="left"/>
      <w:pPr>
        <w:tabs>
          <w:tab w:val="num" w:pos="2880"/>
        </w:tabs>
        <w:ind w:left="2880" w:hanging="2880"/>
      </w:pPr>
      <w:rPr>
        <w:rFonts w:hint="default"/>
        <w:i w:val="0"/>
        <w:strike w:val="0"/>
        <w:color w:val="auto"/>
        <w:sz w:val="22"/>
        <w:szCs w:val="22"/>
      </w:rPr>
    </w:lvl>
    <w:lvl w:ilvl="4">
      <w:start w:val="1"/>
      <w:numFmt w:val="decimal"/>
      <w:lvlText w:val="%1.%2.%3.%4).(%5)"/>
      <w:lvlJc w:val="left"/>
      <w:pPr>
        <w:tabs>
          <w:tab w:val="num" w:pos="3600"/>
        </w:tabs>
        <w:ind w:left="3600" w:hanging="3600"/>
      </w:pPr>
      <w:rPr>
        <w:rFonts w:hint="default"/>
        <w:color w:val="auto"/>
        <w:vertAlign w:val="baseline"/>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7" w15:restartNumberingAfterBreak="0">
    <w:nsid w:val="295304F5"/>
    <w:multiLevelType w:val="hybridMultilevel"/>
    <w:tmpl w:val="ECDE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951DC0"/>
    <w:multiLevelType w:val="hybridMultilevel"/>
    <w:tmpl w:val="4060F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CE0EB4"/>
    <w:multiLevelType w:val="hybridMultilevel"/>
    <w:tmpl w:val="E3C49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7F4822"/>
    <w:multiLevelType w:val="hybridMultilevel"/>
    <w:tmpl w:val="FCBE9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8952F6"/>
    <w:multiLevelType w:val="hybridMultilevel"/>
    <w:tmpl w:val="5E5A3FD2"/>
    <w:lvl w:ilvl="0" w:tplc="E06879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161499"/>
    <w:multiLevelType w:val="hybridMultilevel"/>
    <w:tmpl w:val="0B24E6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4A1364"/>
    <w:multiLevelType w:val="hybridMultilevel"/>
    <w:tmpl w:val="D11A81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5669B2"/>
    <w:multiLevelType w:val="hybridMultilevel"/>
    <w:tmpl w:val="0B24E6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3A64364"/>
    <w:multiLevelType w:val="hybridMultilevel"/>
    <w:tmpl w:val="D93EC19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C31B03"/>
    <w:multiLevelType w:val="hybridMultilevel"/>
    <w:tmpl w:val="FCFA9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3F61F2"/>
    <w:multiLevelType w:val="hybridMultilevel"/>
    <w:tmpl w:val="E3C49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CF4BD0"/>
    <w:multiLevelType w:val="hybridMultilevel"/>
    <w:tmpl w:val="15DE5998"/>
    <w:lvl w:ilvl="0" w:tplc="3F2CD702">
      <w:start w:val="1"/>
      <w:numFmt w:val="lowerLetter"/>
      <w:lvlText w:val="%1)"/>
      <w:lvlJc w:val="left"/>
      <w:pPr>
        <w:ind w:left="720" w:hanging="360"/>
      </w:pPr>
      <w:rPr>
        <w:rFonts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474CD0"/>
    <w:multiLevelType w:val="hybridMultilevel"/>
    <w:tmpl w:val="20C460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C66C72"/>
    <w:multiLevelType w:val="hybridMultilevel"/>
    <w:tmpl w:val="07A80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lvlOverride w:ilvl="0">
      <w:startOverride w:val="1"/>
      <w:lvl w:ilvl="0">
        <w:start w:val="1"/>
        <w:numFmt w:val="decimal"/>
        <w:lvlText w:val="%1."/>
        <w:lvlJc w:val="left"/>
      </w:lvl>
    </w:lvlOverride>
  </w:num>
  <w:num w:numId="4">
    <w:abstractNumId w:val="0"/>
  </w:num>
  <w:num w:numId="5">
    <w:abstractNumId w:val="15"/>
  </w:num>
  <w:num w:numId="6">
    <w:abstractNumId w:val="23"/>
  </w:num>
  <w:num w:numId="7">
    <w:abstractNumId w:val="20"/>
  </w:num>
  <w:num w:numId="8">
    <w:abstractNumId w:val="5"/>
  </w:num>
  <w:num w:numId="9">
    <w:abstractNumId w:val="13"/>
  </w:num>
  <w:num w:numId="10">
    <w:abstractNumId w:val="24"/>
  </w:num>
  <w:num w:numId="11">
    <w:abstractNumId w:val="19"/>
  </w:num>
  <w:num w:numId="12">
    <w:abstractNumId w:val="7"/>
  </w:num>
  <w:num w:numId="13">
    <w:abstractNumId w:val="17"/>
  </w:num>
  <w:num w:numId="14">
    <w:abstractNumId w:val="16"/>
  </w:num>
  <w:num w:numId="15">
    <w:abstractNumId w:val="18"/>
  </w:num>
  <w:num w:numId="16">
    <w:abstractNumId w:val="8"/>
  </w:num>
  <w:num w:numId="17">
    <w:abstractNumId w:val="22"/>
  </w:num>
  <w:num w:numId="18">
    <w:abstractNumId w:val="14"/>
  </w:num>
  <w:num w:numId="19">
    <w:abstractNumId w:val="4"/>
  </w:num>
  <w:num w:numId="20">
    <w:abstractNumId w:val="11"/>
  </w:num>
  <w:num w:numId="21">
    <w:abstractNumId w:val="21"/>
  </w:num>
  <w:num w:numId="22">
    <w:abstractNumId w:val="6"/>
  </w:num>
  <w:num w:numId="23">
    <w:abstractNumId w:val="9"/>
  </w:num>
  <w:num w:numId="24">
    <w:abstractNumId w:val="10"/>
  </w:num>
  <w:num w:numId="25">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MX"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SBx89bb4RSwrYjwnL+9H0djDyUyzztC/Ij2uEQrwYIkdB4a8XyWDKAEOxp6lDTedxHpDbh6qyR+FHSx6IN+ysw==" w:salt="yeEzr7kVwshcIUgfQUt8d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EF9"/>
    <w:rsid w:val="00001F19"/>
    <w:rsid w:val="0000393C"/>
    <w:rsid w:val="00003EF0"/>
    <w:rsid w:val="000047D2"/>
    <w:rsid w:val="00010ABD"/>
    <w:rsid w:val="00011780"/>
    <w:rsid w:val="00011A81"/>
    <w:rsid w:val="00011C83"/>
    <w:rsid w:val="0001383E"/>
    <w:rsid w:val="00014524"/>
    <w:rsid w:val="0001497C"/>
    <w:rsid w:val="00014A48"/>
    <w:rsid w:val="000167A2"/>
    <w:rsid w:val="000223B1"/>
    <w:rsid w:val="00023AF5"/>
    <w:rsid w:val="0002415F"/>
    <w:rsid w:val="000264D0"/>
    <w:rsid w:val="000265D6"/>
    <w:rsid w:val="0003222A"/>
    <w:rsid w:val="00033126"/>
    <w:rsid w:val="00036C39"/>
    <w:rsid w:val="00042535"/>
    <w:rsid w:val="000443A1"/>
    <w:rsid w:val="00044A56"/>
    <w:rsid w:val="00047ABA"/>
    <w:rsid w:val="00047BDF"/>
    <w:rsid w:val="00056C28"/>
    <w:rsid w:val="00056DAB"/>
    <w:rsid w:val="000572FE"/>
    <w:rsid w:val="00061C62"/>
    <w:rsid w:val="00063EFA"/>
    <w:rsid w:val="000642BC"/>
    <w:rsid w:val="00072DA1"/>
    <w:rsid w:val="0007449B"/>
    <w:rsid w:val="00075AF0"/>
    <w:rsid w:val="00075EF3"/>
    <w:rsid w:val="000767EB"/>
    <w:rsid w:val="00095B68"/>
    <w:rsid w:val="000A063D"/>
    <w:rsid w:val="000A0AB3"/>
    <w:rsid w:val="000A6AAB"/>
    <w:rsid w:val="000B0EB3"/>
    <w:rsid w:val="000B0EF9"/>
    <w:rsid w:val="000B194E"/>
    <w:rsid w:val="000B4DC1"/>
    <w:rsid w:val="000B70CC"/>
    <w:rsid w:val="000B7C33"/>
    <w:rsid w:val="000C2865"/>
    <w:rsid w:val="000C652E"/>
    <w:rsid w:val="000D4DCA"/>
    <w:rsid w:val="000D5121"/>
    <w:rsid w:val="000E07B1"/>
    <w:rsid w:val="000E0C8F"/>
    <w:rsid w:val="000E4D29"/>
    <w:rsid w:val="000E4ED8"/>
    <w:rsid w:val="000F1541"/>
    <w:rsid w:val="000F2E3D"/>
    <w:rsid w:val="000F2F13"/>
    <w:rsid w:val="000F637F"/>
    <w:rsid w:val="001004FF"/>
    <w:rsid w:val="001055D4"/>
    <w:rsid w:val="00110BCC"/>
    <w:rsid w:val="001129BE"/>
    <w:rsid w:val="001131F2"/>
    <w:rsid w:val="00113615"/>
    <w:rsid w:val="001231DD"/>
    <w:rsid w:val="00124219"/>
    <w:rsid w:val="001259E8"/>
    <w:rsid w:val="0012639B"/>
    <w:rsid w:val="001265C4"/>
    <w:rsid w:val="00130C8F"/>
    <w:rsid w:val="00135EAA"/>
    <w:rsid w:val="00141286"/>
    <w:rsid w:val="001418A9"/>
    <w:rsid w:val="00143257"/>
    <w:rsid w:val="00145DF5"/>
    <w:rsid w:val="00147032"/>
    <w:rsid w:val="00147512"/>
    <w:rsid w:val="00147F1C"/>
    <w:rsid w:val="001501E4"/>
    <w:rsid w:val="00150787"/>
    <w:rsid w:val="00150AEB"/>
    <w:rsid w:val="001518D5"/>
    <w:rsid w:val="00151EFE"/>
    <w:rsid w:val="001529E0"/>
    <w:rsid w:val="00154CE1"/>
    <w:rsid w:val="00155128"/>
    <w:rsid w:val="00172DAF"/>
    <w:rsid w:val="00176A1B"/>
    <w:rsid w:val="00176A39"/>
    <w:rsid w:val="00176F53"/>
    <w:rsid w:val="00180189"/>
    <w:rsid w:val="00180BFB"/>
    <w:rsid w:val="00185635"/>
    <w:rsid w:val="00185701"/>
    <w:rsid w:val="0019661C"/>
    <w:rsid w:val="00197E93"/>
    <w:rsid w:val="001A09B8"/>
    <w:rsid w:val="001A1F31"/>
    <w:rsid w:val="001A2B26"/>
    <w:rsid w:val="001A62A5"/>
    <w:rsid w:val="001A72B3"/>
    <w:rsid w:val="001B1152"/>
    <w:rsid w:val="001C05C5"/>
    <w:rsid w:val="001C0B92"/>
    <w:rsid w:val="001C1FCD"/>
    <w:rsid w:val="001C34BC"/>
    <w:rsid w:val="001C3903"/>
    <w:rsid w:val="001D40BA"/>
    <w:rsid w:val="001D736F"/>
    <w:rsid w:val="001F05F5"/>
    <w:rsid w:val="001F0986"/>
    <w:rsid w:val="001F34D0"/>
    <w:rsid w:val="001F388B"/>
    <w:rsid w:val="001F3D90"/>
    <w:rsid w:val="001F6CD4"/>
    <w:rsid w:val="00201F40"/>
    <w:rsid w:val="0020207B"/>
    <w:rsid w:val="00202163"/>
    <w:rsid w:val="00207B7C"/>
    <w:rsid w:val="00207E97"/>
    <w:rsid w:val="002120D3"/>
    <w:rsid w:val="002124B7"/>
    <w:rsid w:val="00215094"/>
    <w:rsid w:val="002155A5"/>
    <w:rsid w:val="00216867"/>
    <w:rsid w:val="002177E0"/>
    <w:rsid w:val="00232AC0"/>
    <w:rsid w:val="00235C52"/>
    <w:rsid w:val="00236EC7"/>
    <w:rsid w:val="0024499C"/>
    <w:rsid w:val="00250FED"/>
    <w:rsid w:val="0025146D"/>
    <w:rsid w:val="00253D7F"/>
    <w:rsid w:val="00255479"/>
    <w:rsid w:val="00255DD8"/>
    <w:rsid w:val="00256131"/>
    <w:rsid w:val="002575B2"/>
    <w:rsid w:val="002605E5"/>
    <w:rsid w:val="00260A15"/>
    <w:rsid w:val="00262E7B"/>
    <w:rsid w:val="00262F0A"/>
    <w:rsid w:val="00271167"/>
    <w:rsid w:val="00272CCC"/>
    <w:rsid w:val="00274373"/>
    <w:rsid w:val="00275082"/>
    <w:rsid w:val="00276BDD"/>
    <w:rsid w:val="00290281"/>
    <w:rsid w:val="00293F87"/>
    <w:rsid w:val="002946B7"/>
    <w:rsid w:val="002970F2"/>
    <w:rsid w:val="0029748D"/>
    <w:rsid w:val="002A3582"/>
    <w:rsid w:val="002A5CF6"/>
    <w:rsid w:val="002A6A4D"/>
    <w:rsid w:val="002B0250"/>
    <w:rsid w:val="002B283E"/>
    <w:rsid w:val="002B5042"/>
    <w:rsid w:val="002C0E16"/>
    <w:rsid w:val="002C2060"/>
    <w:rsid w:val="002C3C43"/>
    <w:rsid w:val="002C41DF"/>
    <w:rsid w:val="002C548D"/>
    <w:rsid w:val="002C649C"/>
    <w:rsid w:val="002C712D"/>
    <w:rsid w:val="002D0485"/>
    <w:rsid w:val="002D06DE"/>
    <w:rsid w:val="002D0D1B"/>
    <w:rsid w:val="002D6726"/>
    <w:rsid w:val="002E52CA"/>
    <w:rsid w:val="002E6747"/>
    <w:rsid w:val="002E7DEA"/>
    <w:rsid w:val="002F133F"/>
    <w:rsid w:val="002F1DD6"/>
    <w:rsid w:val="002F3A56"/>
    <w:rsid w:val="002F66DA"/>
    <w:rsid w:val="003029D9"/>
    <w:rsid w:val="003045B9"/>
    <w:rsid w:val="00312050"/>
    <w:rsid w:val="00312A2D"/>
    <w:rsid w:val="003158CE"/>
    <w:rsid w:val="00315BD4"/>
    <w:rsid w:val="0031726A"/>
    <w:rsid w:val="00321CCB"/>
    <w:rsid w:val="00324808"/>
    <w:rsid w:val="003248FE"/>
    <w:rsid w:val="00326366"/>
    <w:rsid w:val="003263E1"/>
    <w:rsid w:val="00327352"/>
    <w:rsid w:val="00330A80"/>
    <w:rsid w:val="003313A3"/>
    <w:rsid w:val="00332BDC"/>
    <w:rsid w:val="00334323"/>
    <w:rsid w:val="0033647F"/>
    <w:rsid w:val="003425E0"/>
    <w:rsid w:val="003464DC"/>
    <w:rsid w:val="00350FBC"/>
    <w:rsid w:val="0035113D"/>
    <w:rsid w:val="003527F2"/>
    <w:rsid w:val="003558E7"/>
    <w:rsid w:val="003625D5"/>
    <w:rsid w:val="00365FE2"/>
    <w:rsid w:val="00367A4B"/>
    <w:rsid w:val="00371395"/>
    <w:rsid w:val="00371955"/>
    <w:rsid w:val="00373F0B"/>
    <w:rsid w:val="00382C7D"/>
    <w:rsid w:val="00383B63"/>
    <w:rsid w:val="0038732C"/>
    <w:rsid w:val="00392D39"/>
    <w:rsid w:val="00397D1C"/>
    <w:rsid w:val="003A01F1"/>
    <w:rsid w:val="003A24CF"/>
    <w:rsid w:val="003A2AB3"/>
    <w:rsid w:val="003A2B7D"/>
    <w:rsid w:val="003B1002"/>
    <w:rsid w:val="003B1CE5"/>
    <w:rsid w:val="003B4937"/>
    <w:rsid w:val="003B6327"/>
    <w:rsid w:val="003B732C"/>
    <w:rsid w:val="003C01D0"/>
    <w:rsid w:val="003C5EDB"/>
    <w:rsid w:val="003C67D8"/>
    <w:rsid w:val="003D041C"/>
    <w:rsid w:val="003D1CC5"/>
    <w:rsid w:val="003D5AF3"/>
    <w:rsid w:val="003E0E68"/>
    <w:rsid w:val="003E1258"/>
    <w:rsid w:val="003E201E"/>
    <w:rsid w:val="003E2EA5"/>
    <w:rsid w:val="003E394F"/>
    <w:rsid w:val="003E3CAF"/>
    <w:rsid w:val="003E4824"/>
    <w:rsid w:val="003E5139"/>
    <w:rsid w:val="003E59F2"/>
    <w:rsid w:val="003F2AFE"/>
    <w:rsid w:val="003F3EFA"/>
    <w:rsid w:val="003F7251"/>
    <w:rsid w:val="004037E9"/>
    <w:rsid w:val="00404FF4"/>
    <w:rsid w:val="004073D9"/>
    <w:rsid w:val="00413BDF"/>
    <w:rsid w:val="004145D7"/>
    <w:rsid w:val="00414B54"/>
    <w:rsid w:val="004220D7"/>
    <w:rsid w:val="00423302"/>
    <w:rsid w:val="004251FB"/>
    <w:rsid w:val="00433C4E"/>
    <w:rsid w:val="00437710"/>
    <w:rsid w:val="00437E0C"/>
    <w:rsid w:val="0044001B"/>
    <w:rsid w:val="00440243"/>
    <w:rsid w:val="004412DC"/>
    <w:rsid w:val="0044230D"/>
    <w:rsid w:val="00442FDF"/>
    <w:rsid w:val="00446A11"/>
    <w:rsid w:val="00446DAC"/>
    <w:rsid w:val="00450B10"/>
    <w:rsid w:val="0045163B"/>
    <w:rsid w:val="00453541"/>
    <w:rsid w:val="00455367"/>
    <w:rsid w:val="0046114F"/>
    <w:rsid w:val="00463735"/>
    <w:rsid w:val="00463D19"/>
    <w:rsid w:val="00464006"/>
    <w:rsid w:val="00466B22"/>
    <w:rsid w:val="00473F78"/>
    <w:rsid w:val="004750E7"/>
    <w:rsid w:val="00477795"/>
    <w:rsid w:val="00477D0F"/>
    <w:rsid w:val="00481BC8"/>
    <w:rsid w:val="00482D3F"/>
    <w:rsid w:val="00482F78"/>
    <w:rsid w:val="004833FE"/>
    <w:rsid w:val="00484421"/>
    <w:rsid w:val="00485C14"/>
    <w:rsid w:val="00493151"/>
    <w:rsid w:val="004952FB"/>
    <w:rsid w:val="0049544C"/>
    <w:rsid w:val="004A1E1C"/>
    <w:rsid w:val="004A3F3C"/>
    <w:rsid w:val="004A4FA8"/>
    <w:rsid w:val="004A5A7E"/>
    <w:rsid w:val="004A5FAC"/>
    <w:rsid w:val="004A67E5"/>
    <w:rsid w:val="004A73D7"/>
    <w:rsid w:val="004A7C4F"/>
    <w:rsid w:val="004B3F7A"/>
    <w:rsid w:val="004B75CA"/>
    <w:rsid w:val="004C30CC"/>
    <w:rsid w:val="004D37F2"/>
    <w:rsid w:val="004E0A88"/>
    <w:rsid w:val="004E2306"/>
    <w:rsid w:val="004E368E"/>
    <w:rsid w:val="004E562C"/>
    <w:rsid w:val="004E56B5"/>
    <w:rsid w:val="004E5B8E"/>
    <w:rsid w:val="004E7C32"/>
    <w:rsid w:val="004F09EE"/>
    <w:rsid w:val="004F191D"/>
    <w:rsid w:val="004F1AC5"/>
    <w:rsid w:val="004F2A76"/>
    <w:rsid w:val="004F2D86"/>
    <w:rsid w:val="004F377D"/>
    <w:rsid w:val="004F4DA7"/>
    <w:rsid w:val="00502460"/>
    <w:rsid w:val="0050305B"/>
    <w:rsid w:val="00504633"/>
    <w:rsid w:val="00506A0C"/>
    <w:rsid w:val="00511E38"/>
    <w:rsid w:val="00512A21"/>
    <w:rsid w:val="005142D6"/>
    <w:rsid w:val="00520D0D"/>
    <w:rsid w:val="00522A46"/>
    <w:rsid w:val="00523B8A"/>
    <w:rsid w:val="00525723"/>
    <w:rsid w:val="00526BAB"/>
    <w:rsid w:val="00526CC0"/>
    <w:rsid w:val="005278AE"/>
    <w:rsid w:val="00531DD4"/>
    <w:rsid w:val="00534082"/>
    <w:rsid w:val="005342E4"/>
    <w:rsid w:val="005421B9"/>
    <w:rsid w:val="005446EE"/>
    <w:rsid w:val="0054481E"/>
    <w:rsid w:val="00552826"/>
    <w:rsid w:val="00552CF2"/>
    <w:rsid w:val="00557C7D"/>
    <w:rsid w:val="00562154"/>
    <w:rsid w:val="00562740"/>
    <w:rsid w:val="00562BEE"/>
    <w:rsid w:val="00564F35"/>
    <w:rsid w:val="00565363"/>
    <w:rsid w:val="00567D8D"/>
    <w:rsid w:val="005706B7"/>
    <w:rsid w:val="00570FDD"/>
    <w:rsid w:val="00573D79"/>
    <w:rsid w:val="00574F56"/>
    <w:rsid w:val="00580425"/>
    <w:rsid w:val="00590092"/>
    <w:rsid w:val="005928CC"/>
    <w:rsid w:val="00595C24"/>
    <w:rsid w:val="005971CD"/>
    <w:rsid w:val="005A3F56"/>
    <w:rsid w:val="005A6E61"/>
    <w:rsid w:val="005A7EB1"/>
    <w:rsid w:val="005B155D"/>
    <w:rsid w:val="005B6677"/>
    <w:rsid w:val="005C10AA"/>
    <w:rsid w:val="005C2CA8"/>
    <w:rsid w:val="005C4159"/>
    <w:rsid w:val="005C4EDE"/>
    <w:rsid w:val="005C698A"/>
    <w:rsid w:val="005D2545"/>
    <w:rsid w:val="005D7DC4"/>
    <w:rsid w:val="005D7FC5"/>
    <w:rsid w:val="005E159D"/>
    <w:rsid w:val="005E70C7"/>
    <w:rsid w:val="005F080F"/>
    <w:rsid w:val="005F3FE0"/>
    <w:rsid w:val="005F4BCE"/>
    <w:rsid w:val="005F60BE"/>
    <w:rsid w:val="005F61F5"/>
    <w:rsid w:val="006057DF"/>
    <w:rsid w:val="00606252"/>
    <w:rsid w:val="00610925"/>
    <w:rsid w:val="006208A8"/>
    <w:rsid w:val="00623A05"/>
    <w:rsid w:val="00631194"/>
    <w:rsid w:val="006321EB"/>
    <w:rsid w:val="00634DF7"/>
    <w:rsid w:val="00640E1B"/>
    <w:rsid w:val="00645296"/>
    <w:rsid w:val="006466DD"/>
    <w:rsid w:val="006468A2"/>
    <w:rsid w:val="00646C47"/>
    <w:rsid w:val="00653585"/>
    <w:rsid w:val="00654F4A"/>
    <w:rsid w:val="006550F5"/>
    <w:rsid w:val="006578D1"/>
    <w:rsid w:val="00660F33"/>
    <w:rsid w:val="0066270F"/>
    <w:rsid w:val="0066292C"/>
    <w:rsid w:val="00662BC8"/>
    <w:rsid w:val="0066387A"/>
    <w:rsid w:val="006653A6"/>
    <w:rsid w:val="00667689"/>
    <w:rsid w:val="006709B5"/>
    <w:rsid w:val="006714B2"/>
    <w:rsid w:val="00671B9C"/>
    <w:rsid w:val="00671CC5"/>
    <w:rsid w:val="00673484"/>
    <w:rsid w:val="00686837"/>
    <w:rsid w:val="00686D6C"/>
    <w:rsid w:val="00690263"/>
    <w:rsid w:val="00691722"/>
    <w:rsid w:val="00693242"/>
    <w:rsid w:val="00696DBF"/>
    <w:rsid w:val="006A3B82"/>
    <w:rsid w:val="006A4F64"/>
    <w:rsid w:val="006A7593"/>
    <w:rsid w:val="006B021E"/>
    <w:rsid w:val="006B25E1"/>
    <w:rsid w:val="006B54C1"/>
    <w:rsid w:val="006B74AA"/>
    <w:rsid w:val="006C3D38"/>
    <w:rsid w:val="006C3F51"/>
    <w:rsid w:val="006D18B7"/>
    <w:rsid w:val="006D240F"/>
    <w:rsid w:val="006D67B7"/>
    <w:rsid w:val="006D6A10"/>
    <w:rsid w:val="006D6E63"/>
    <w:rsid w:val="006D73C4"/>
    <w:rsid w:val="006E1D2E"/>
    <w:rsid w:val="006E2236"/>
    <w:rsid w:val="006E33F1"/>
    <w:rsid w:val="006F422E"/>
    <w:rsid w:val="00700662"/>
    <w:rsid w:val="007006B7"/>
    <w:rsid w:val="007019BC"/>
    <w:rsid w:val="00706961"/>
    <w:rsid w:val="007070B3"/>
    <w:rsid w:val="007109E8"/>
    <w:rsid w:val="00710C59"/>
    <w:rsid w:val="007151E8"/>
    <w:rsid w:val="0071694D"/>
    <w:rsid w:val="00716AF5"/>
    <w:rsid w:val="00724B3D"/>
    <w:rsid w:val="007254E0"/>
    <w:rsid w:val="00733205"/>
    <w:rsid w:val="00740446"/>
    <w:rsid w:val="00741B95"/>
    <w:rsid w:val="0074226F"/>
    <w:rsid w:val="00742273"/>
    <w:rsid w:val="00742AD2"/>
    <w:rsid w:val="00743AC2"/>
    <w:rsid w:val="00744A0B"/>
    <w:rsid w:val="007504E1"/>
    <w:rsid w:val="007515E6"/>
    <w:rsid w:val="0075199A"/>
    <w:rsid w:val="007531CE"/>
    <w:rsid w:val="0075396E"/>
    <w:rsid w:val="00754094"/>
    <w:rsid w:val="007542F9"/>
    <w:rsid w:val="00757742"/>
    <w:rsid w:val="00763505"/>
    <w:rsid w:val="00764696"/>
    <w:rsid w:val="00765539"/>
    <w:rsid w:val="007704C3"/>
    <w:rsid w:val="007726E9"/>
    <w:rsid w:val="0077677F"/>
    <w:rsid w:val="00791593"/>
    <w:rsid w:val="00795C88"/>
    <w:rsid w:val="0079655D"/>
    <w:rsid w:val="007A2FFE"/>
    <w:rsid w:val="007A326C"/>
    <w:rsid w:val="007A3757"/>
    <w:rsid w:val="007B0676"/>
    <w:rsid w:val="007B117E"/>
    <w:rsid w:val="007B5257"/>
    <w:rsid w:val="007B6251"/>
    <w:rsid w:val="007B7DDD"/>
    <w:rsid w:val="007C6352"/>
    <w:rsid w:val="007C68A2"/>
    <w:rsid w:val="007D075E"/>
    <w:rsid w:val="007D3457"/>
    <w:rsid w:val="007D62AE"/>
    <w:rsid w:val="007E037C"/>
    <w:rsid w:val="007E0DF2"/>
    <w:rsid w:val="007E426B"/>
    <w:rsid w:val="007E7DDB"/>
    <w:rsid w:val="007F0BB7"/>
    <w:rsid w:val="007F284D"/>
    <w:rsid w:val="007F326A"/>
    <w:rsid w:val="007F369B"/>
    <w:rsid w:val="007F46B6"/>
    <w:rsid w:val="007F4D16"/>
    <w:rsid w:val="007F53AB"/>
    <w:rsid w:val="00800483"/>
    <w:rsid w:val="00801F29"/>
    <w:rsid w:val="00806C8F"/>
    <w:rsid w:val="00807188"/>
    <w:rsid w:val="00811E4D"/>
    <w:rsid w:val="00813D86"/>
    <w:rsid w:val="00814C1B"/>
    <w:rsid w:val="00821A71"/>
    <w:rsid w:val="008246F2"/>
    <w:rsid w:val="0082673F"/>
    <w:rsid w:val="008321F5"/>
    <w:rsid w:val="00841A9D"/>
    <w:rsid w:val="0084771A"/>
    <w:rsid w:val="008502BA"/>
    <w:rsid w:val="00852E81"/>
    <w:rsid w:val="00857109"/>
    <w:rsid w:val="00860FE2"/>
    <w:rsid w:val="008646BB"/>
    <w:rsid w:val="008676CF"/>
    <w:rsid w:val="00871BE4"/>
    <w:rsid w:val="00872155"/>
    <w:rsid w:val="00873225"/>
    <w:rsid w:val="00876C3A"/>
    <w:rsid w:val="00880C26"/>
    <w:rsid w:val="0089086D"/>
    <w:rsid w:val="008923FB"/>
    <w:rsid w:val="008928F0"/>
    <w:rsid w:val="0089490F"/>
    <w:rsid w:val="008960E4"/>
    <w:rsid w:val="0089663C"/>
    <w:rsid w:val="008A49BC"/>
    <w:rsid w:val="008A4BF7"/>
    <w:rsid w:val="008B0B8A"/>
    <w:rsid w:val="008B111F"/>
    <w:rsid w:val="008B1CCA"/>
    <w:rsid w:val="008B4C09"/>
    <w:rsid w:val="008B6C88"/>
    <w:rsid w:val="008C30F3"/>
    <w:rsid w:val="008D090A"/>
    <w:rsid w:val="008D4106"/>
    <w:rsid w:val="008D42B3"/>
    <w:rsid w:val="008D5C68"/>
    <w:rsid w:val="008D7D96"/>
    <w:rsid w:val="008E01BB"/>
    <w:rsid w:val="008E03AC"/>
    <w:rsid w:val="008E088C"/>
    <w:rsid w:val="008E435B"/>
    <w:rsid w:val="008E4559"/>
    <w:rsid w:val="008F0C38"/>
    <w:rsid w:val="008F1DED"/>
    <w:rsid w:val="0090085B"/>
    <w:rsid w:val="00901790"/>
    <w:rsid w:val="0090195E"/>
    <w:rsid w:val="00901F4B"/>
    <w:rsid w:val="00905661"/>
    <w:rsid w:val="00906246"/>
    <w:rsid w:val="00907B03"/>
    <w:rsid w:val="00907B6A"/>
    <w:rsid w:val="00910A17"/>
    <w:rsid w:val="00910B43"/>
    <w:rsid w:val="00911595"/>
    <w:rsid w:val="00921FEE"/>
    <w:rsid w:val="009266EB"/>
    <w:rsid w:val="0093291E"/>
    <w:rsid w:val="00932EE0"/>
    <w:rsid w:val="00933DBA"/>
    <w:rsid w:val="00940F2B"/>
    <w:rsid w:val="009411D5"/>
    <w:rsid w:val="00945843"/>
    <w:rsid w:val="0095069D"/>
    <w:rsid w:val="00952DA1"/>
    <w:rsid w:val="00955E3A"/>
    <w:rsid w:val="009566EC"/>
    <w:rsid w:val="00964974"/>
    <w:rsid w:val="00967DB0"/>
    <w:rsid w:val="00970369"/>
    <w:rsid w:val="00970424"/>
    <w:rsid w:val="009708B9"/>
    <w:rsid w:val="009710CF"/>
    <w:rsid w:val="00973BBE"/>
    <w:rsid w:val="00976088"/>
    <w:rsid w:val="00980970"/>
    <w:rsid w:val="0098107E"/>
    <w:rsid w:val="009918C1"/>
    <w:rsid w:val="00993EDC"/>
    <w:rsid w:val="00994D35"/>
    <w:rsid w:val="00995ED1"/>
    <w:rsid w:val="0099630C"/>
    <w:rsid w:val="009975FB"/>
    <w:rsid w:val="009A2615"/>
    <w:rsid w:val="009A6E6B"/>
    <w:rsid w:val="009B39A9"/>
    <w:rsid w:val="009B6A4B"/>
    <w:rsid w:val="009B73EE"/>
    <w:rsid w:val="009C0D40"/>
    <w:rsid w:val="009C0DD9"/>
    <w:rsid w:val="009D0685"/>
    <w:rsid w:val="009D2A8D"/>
    <w:rsid w:val="009E0A3F"/>
    <w:rsid w:val="009E44E8"/>
    <w:rsid w:val="009F264E"/>
    <w:rsid w:val="009F72A4"/>
    <w:rsid w:val="00A01917"/>
    <w:rsid w:val="00A026D8"/>
    <w:rsid w:val="00A051BF"/>
    <w:rsid w:val="00A06384"/>
    <w:rsid w:val="00A07972"/>
    <w:rsid w:val="00A10008"/>
    <w:rsid w:val="00A1412B"/>
    <w:rsid w:val="00A1466C"/>
    <w:rsid w:val="00A15577"/>
    <w:rsid w:val="00A176E3"/>
    <w:rsid w:val="00A2502E"/>
    <w:rsid w:val="00A2670C"/>
    <w:rsid w:val="00A27943"/>
    <w:rsid w:val="00A31E1B"/>
    <w:rsid w:val="00A33485"/>
    <w:rsid w:val="00A3360E"/>
    <w:rsid w:val="00A36387"/>
    <w:rsid w:val="00A4132B"/>
    <w:rsid w:val="00A418EB"/>
    <w:rsid w:val="00A41DC3"/>
    <w:rsid w:val="00A41F36"/>
    <w:rsid w:val="00A503DF"/>
    <w:rsid w:val="00A5071C"/>
    <w:rsid w:val="00A54EFE"/>
    <w:rsid w:val="00A55452"/>
    <w:rsid w:val="00A56CA3"/>
    <w:rsid w:val="00A613F9"/>
    <w:rsid w:val="00A64490"/>
    <w:rsid w:val="00A64BBB"/>
    <w:rsid w:val="00A65C47"/>
    <w:rsid w:val="00A67B38"/>
    <w:rsid w:val="00A7071D"/>
    <w:rsid w:val="00A71EAC"/>
    <w:rsid w:val="00A85901"/>
    <w:rsid w:val="00A905C2"/>
    <w:rsid w:val="00A9123F"/>
    <w:rsid w:val="00A93650"/>
    <w:rsid w:val="00A94857"/>
    <w:rsid w:val="00A9570A"/>
    <w:rsid w:val="00A95AAC"/>
    <w:rsid w:val="00AA1F0B"/>
    <w:rsid w:val="00AA4C89"/>
    <w:rsid w:val="00AB1D03"/>
    <w:rsid w:val="00AB6DD8"/>
    <w:rsid w:val="00AC39A5"/>
    <w:rsid w:val="00AC6453"/>
    <w:rsid w:val="00AC7BEC"/>
    <w:rsid w:val="00AD32A3"/>
    <w:rsid w:val="00AD45FC"/>
    <w:rsid w:val="00AE09A3"/>
    <w:rsid w:val="00AE1674"/>
    <w:rsid w:val="00AE17F4"/>
    <w:rsid w:val="00AE2113"/>
    <w:rsid w:val="00AE2861"/>
    <w:rsid w:val="00AE4C8D"/>
    <w:rsid w:val="00AE6270"/>
    <w:rsid w:val="00AE7AA5"/>
    <w:rsid w:val="00AF5A1D"/>
    <w:rsid w:val="00AF75C0"/>
    <w:rsid w:val="00B02E7D"/>
    <w:rsid w:val="00B05ED8"/>
    <w:rsid w:val="00B064B7"/>
    <w:rsid w:val="00B07C87"/>
    <w:rsid w:val="00B07EC3"/>
    <w:rsid w:val="00B102D9"/>
    <w:rsid w:val="00B11463"/>
    <w:rsid w:val="00B13FF3"/>
    <w:rsid w:val="00B207A4"/>
    <w:rsid w:val="00B209AB"/>
    <w:rsid w:val="00B23C1F"/>
    <w:rsid w:val="00B25572"/>
    <w:rsid w:val="00B256E1"/>
    <w:rsid w:val="00B26D16"/>
    <w:rsid w:val="00B32121"/>
    <w:rsid w:val="00B32A33"/>
    <w:rsid w:val="00B341D7"/>
    <w:rsid w:val="00B35E14"/>
    <w:rsid w:val="00B37065"/>
    <w:rsid w:val="00B4038A"/>
    <w:rsid w:val="00B42D61"/>
    <w:rsid w:val="00B5051E"/>
    <w:rsid w:val="00B51463"/>
    <w:rsid w:val="00B564BF"/>
    <w:rsid w:val="00B5777E"/>
    <w:rsid w:val="00B6349A"/>
    <w:rsid w:val="00B674F1"/>
    <w:rsid w:val="00B70CA4"/>
    <w:rsid w:val="00B71680"/>
    <w:rsid w:val="00B71E02"/>
    <w:rsid w:val="00B73052"/>
    <w:rsid w:val="00B75DB3"/>
    <w:rsid w:val="00BA252F"/>
    <w:rsid w:val="00BA26D0"/>
    <w:rsid w:val="00BA3446"/>
    <w:rsid w:val="00BA6F2F"/>
    <w:rsid w:val="00BB2A4A"/>
    <w:rsid w:val="00BC0AEA"/>
    <w:rsid w:val="00BC5543"/>
    <w:rsid w:val="00BC77A7"/>
    <w:rsid w:val="00BC7AEA"/>
    <w:rsid w:val="00BD0DA8"/>
    <w:rsid w:val="00BD0DB5"/>
    <w:rsid w:val="00BD594D"/>
    <w:rsid w:val="00BE1BEF"/>
    <w:rsid w:val="00BE5CE7"/>
    <w:rsid w:val="00BE716D"/>
    <w:rsid w:val="00BF188C"/>
    <w:rsid w:val="00BF2F3C"/>
    <w:rsid w:val="00BF4042"/>
    <w:rsid w:val="00BF4F0C"/>
    <w:rsid w:val="00BF6066"/>
    <w:rsid w:val="00BF6C1A"/>
    <w:rsid w:val="00C0015B"/>
    <w:rsid w:val="00C006FE"/>
    <w:rsid w:val="00C00F76"/>
    <w:rsid w:val="00C03348"/>
    <w:rsid w:val="00C0351A"/>
    <w:rsid w:val="00C06FA4"/>
    <w:rsid w:val="00C14FE6"/>
    <w:rsid w:val="00C150F3"/>
    <w:rsid w:val="00C20938"/>
    <w:rsid w:val="00C22B3B"/>
    <w:rsid w:val="00C26F07"/>
    <w:rsid w:val="00C32429"/>
    <w:rsid w:val="00C32B2A"/>
    <w:rsid w:val="00C410FB"/>
    <w:rsid w:val="00C46592"/>
    <w:rsid w:val="00C47732"/>
    <w:rsid w:val="00C526B8"/>
    <w:rsid w:val="00C53966"/>
    <w:rsid w:val="00C54B82"/>
    <w:rsid w:val="00C568EC"/>
    <w:rsid w:val="00C603BE"/>
    <w:rsid w:val="00C637DF"/>
    <w:rsid w:val="00C7011B"/>
    <w:rsid w:val="00C72DEB"/>
    <w:rsid w:val="00C758D3"/>
    <w:rsid w:val="00C75B88"/>
    <w:rsid w:val="00C814B7"/>
    <w:rsid w:val="00C83ADE"/>
    <w:rsid w:val="00C8563D"/>
    <w:rsid w:val="00C87EFD"/>
    <w:rsid w:val="00C91950"/>
    <w:rsid w:val="00C9378B"/>
    <w:rsid w:val="00C93E33"/>
    <w:rsid w:val="00C9685D"/>
    <w:rsid w:val="00CA5B48"/>
    <w:rsid w:val="00CA7EC3"/>
    <w:rsid w:val="00CB1A4B"/>
    <w:rsid w:val="00CB2073"/>
    <w:rsid w:val="00CB2818"/>
    <w:rsid w:val="00CC093E"/>
    <w:rsid w:val="00CC14AE"/>
    <w:rsid w:val="00CC3F8C"/>
    <w:rsid w:val="00CC5A8A"/>
    <w:rsid w:val="00CC5C23"/>
    <w:rsid w:val="00CC6273"/>
    <w:rsid w:val="00CD19C2"/>
    <w:rsid w:val="00CD2F22"/>
    <w:rsid w:val="00CD3585"/>
    <w:rsid w:val="00CD42FE"/>
    <w:rsid w:val="00CD479B"/>
    <w:rsid w:val="00CD4CE8"/>
    <w:rsid w:val="00CD65DD"/>
    <w:rsid w:val="00CD6677"/>
    <w:rsid w:val="00CE1CBC"/>
    <w:rsid w:val="00CE2217"/>
    <w:rsid w:val="00CE365F"/>
    <w:rsid w:val="00CE6489"/>
    <w:rsid w:val="00CF471A"/>
    <w:rsid w:val="00D002A1"/>
    <w:rsid w:val="00D023FD"/>
    <w:rsid w:val="00D02D98"/>
    <w:rsid w:val="00D06EEF"/>
    <w:rsid w:val="00D10117"/>
    <w:rsid w:val="00D10A3B"/>
    <w:rsid w:val="00D10C90"/>
    <w:rsid w:val="00D11051"/>
    <w:rsid w:val="00D2145F"/>
    <w:rsid w:val="00D218E8"/>
    <w:rsid w:val="00D219A2"/>
    <w:rsid w:val="00D2579B"/>
    <w:rsid w:val="00D267D0"/>
    <w:rsid w:val="00D37515"/>
    <w:rsid w:val="00D40E39"/>
    <w:rsid w:val="00D417A9"/>
    <w:rsid w:val="00D43A45"/>
    <w:rsid w:val="00D4593D"/>
    <w:rsid w:val="00D479AE"/>
    <w:rsid w:val="00D577E9"/>
    <w:rsid w:val="00D6449D"/>
    <w:rsid w:val="00D73F7C"/>
    <w:rsid w:val="00D7719B"/>
    <w:rsid w:val="00D77289"/>
    <w:rsid w:val="00D8308F"/>
    <w:rsid w:val="00D84D34"/>
    <w:rsid w:val="00D86706"/>
    <w:rsid w:val="00D90824"/>
    <w:rsid w:val="00D923AE"/>
    <w:rsid w:val="00D962FC"/>
    <w:rsid w:val="00DA022E"/>
    <w:rsid w:val="00DA02B0"/>
    <w:rsid w:val="00DA2B19"/>
    <w:rsid w:val="00DA3B78"/>
    <w:rsid w:val="00DA54A1"/>
    <w:rsid w:val="00DA5769"/>
    <w:rsid w:val="00DA5A6B"/>
    <w:rsid w:val="00DA65A2"/>
    <w:rsid w:val="00DA7375"/>
    <w:rsid w:val="00DB035C"/>
    <w:rsid w:val="00DB284E"/>
    <w:rsid w:val="00DB2F8A"/>
    <w:rsid w:val="00DB30D4"/>
    <w:rsid w:val="00DB36A6"/>
    <w:rsid w:val="00DB6438"/>
    <w:rsid w:val="00DC26BE"/>
    <w:rsid w:val="00DD440F"/>
    <w:rsid w:val="00DD4DBD"/>
    <w:rsid w:val="00DD50F5"/>
    <w:rsid w:val="00DE0108"/>
    <w:rsid w:val="00DE4571"/>
    <w:rsid w:val="00DE476F"/>
    <w:rsid w:val="00DE7B0A"/>
    <w:rsid w:val="00DF11A2"/>
    <w:rsid w:val="00DF1482"/>
    <w:rsid w:val="00DF18EE"/>
    <w:rsid w:val="00DF61A4"/>
    <w:rsid w:val="00DF61D7"/>
    <w:rsid w:val="00E00310"/>
    <w:rsid w:val="00E02DDB"/>
    <w:rsid w:val="00E036BE"/>
    <w:rsid w:val="00E04840"/>
    <w:rsid w:val="00E05011"/>
    <w:rsid w:val="00E1239D"/>
    <w:rsid w:val="00E2006D"/>
    <w:rsid w:val="00E20D68"/>
    <w:rsid w:val="00E21BED"/>
    <w:rsid w:val="00E229FE"/>
    <w:rsid w:val="00E22A8D"/>
    <w:rsid w:val="00E30E70"/>
    <w:rsid w:val="00E31140"/>
    <w:rsid w:val="00E326AE"/>
    <w:rsid w:val="00E334A3"/>
    <w:rsid w:val="00E35B9E"/>
    <w:rsid w:val="00E406F5"/>
    <w:rsid w:val="00E4084D"/>
    <w:rsid w:val="00E4440D"/>
    <w:rsid w:val="00E4452D"/>
    <w:rsid w:val="00E45990"/>
    <w:rsid w:val="00E45B8F"/>
    <w:rsid w:val="00E46975"/>
    <w:rsid w:val="00E46AD2"/>
    <w:rsid w:val="00E46FBF"/>
    <w:rsid w:val="00E474A6"/>
    <w:rsid w:val="00E4755A"/>
    <w:rsid w:val="00E5340A"/>
    <w:rsid w:val="00E55D3A"/>
    <w:rsid w:val="00E5625C"/>
    <w:rsid w:val="00E628B5"/>
    <w:rsid w:val="00E64766"/>
    <w:rsid w:val="00E70DD2"/>
    <w:rsid w:val="00E74247"/>
    <w:rsid w:val="00E76CF2"/>
    <w:rsid w:val="00E804B4"/>
    <w:rsid w:val="00E86852"/>
    <w:rsid w:val="00E8709C"/>
    <w:rsid w:val="00E90989"/>
    <w:rsid w:val="00E927EB"/>
    <w:rsid w:val="00E967AC"/>
    <w:rsid w:val="00EA099D"/>
    <w:rsid w:val="00EA595B"/>
    <w:rsid w:val="00EA5A45"/>
    <w:rsid w:val="00EA68E1"/>
    <w:rsid w:val="00EA6CAE"/>
    <w:rsid w:val="00EB3C7C"/>
    <w:rsid w:val="00EB71B9"/>
    <w:rsid w:val="00EC2CB6"/>
    <w:rsid w:val="00EC549A"/>
    <w:rsid w:val="00EC5CB6"/>
    <w:rsid w:val="00EC6DC9"/>
    <w:rsid w:val="00ED0CDF"/>
    <w:rsid w:val="00ED3FF4"/>
    <w:rsid w:val="00ED4239"/>
    <w:rsid w:val="00EE5687"/>
    <w:rsid w:val="00EF0B81"/>
    <w:rsid w:val="00F01007"/>
    <w:rsid w:val="00F02E42"/>
    <w:rsid w:val="00F03CBC"/>
    <w:rsid w:val="00F042E3"/>
    <w:rsid w:val="00F04C12"/>
    <w:rsid w:val="00F062C3"/>
    <w:rsid w:val="00F06A81"/>
    <w:rsid w:val="00F1761D"/>
    <w:rsid w:val="00F22AA4"/>
    <w:rsid w:val="00F239DC"/>
    <w:rsid w:val="00F30513"/>
    <w:rsid w:val="00F3390D"/>
    <w:rsid w:val="00F34597"/>
    <w:rsid w:val="00F356A2"/>
    <w:rsid w:val="00F35A90"/>
    <w:rsid w:val="00F4143B"/>
    <w:rsid w:val="00F42034"/>
    <w:rsid w:val="00F46826"/>
    <w:rsid w:val="00F470F2"/>
    <w:rsid w:val="00F51B63"/>
    <w:rsid w:val="00F5476E"/>
    <w:rsid w:val="00F56A5D"/>
    <w:rsid w:val="00F5766A"/>
    <w:rsid w:val="00F61F5D"/>
    <w:rsid w:val="00F66008"/>
    <w:rsid w:val="00F66577"/>
    <w:rsid w:val="00F66BAB"/>
    <w:rsid w:val="00F67692"/>
    <w:rsid w:val="00F73557"/>
    <w:rsid w:val="00F7403D"/>
    <w:rsid w:val="00F74E1C"/>
    <w:rsid w:val="00F74ED4"/>
    <w:rsid w:val="00F75FE0"/>
    <w:rsid w:val="00F763A1"/>
    <w:rsid w:val="00F766C1"/>
    <w:rsid w:val="00F7671F"/>
    <w:rsid w:val="00F80A5D"/>
    <w:rsid w:val="00F8315B"/>
    <w:rsid w:val="00F86775"/>
    <w:rsid w:val="00F86A41"/>
    <w:rsid w:val="00F90F34"/>
    <w:rsid w:val="00F91B72"/>
    <w:rsid w:val="00F947DA"/>
    <w:rsid w:val="00F97600"/>
    <w:rsid w:val="00FA006A"/>
    <w:rsid w:val="00FA06B0"/>
    <w:rsid w:val="00FA113D"/>
    <w:rsid w:val="00FA11D9"/>
    <w:rsid w:val="00FA16DB"/>
    <w:rsid w:val="00FA25BB"/>
    <w:rsid w:val="00FA3A89"/>
    <w:rsid w:val="00FA3BCA"/>
    <w:rsid w:val="00FA5FE9"/>
    <w:rsid w:val="00FB3161"/>
    <w:rsid w:val="00FC71E8"/>
    <w:rsid w:val="00FD1476"/>
    <w:rsid w:val="00FD76A4"/>
    <w:rsid w:val="00FE3F9C"/>
    <w:rsid w:val="00FE4695"/>
    <w:rsid w:val="00FE6BB0"/>
    <w:rsid w:val="00FF1F22"/>
    <w:rsid w:val="00FF3EAD"/>
    <w:rsid w:val="00FF4EAA"/>
    <w:rsid w:val="00FF581E"/>
    <w:rsid w:val="00FF7C8C"/>
    <w:rsid w:val="018F3F4B"/>
    <w:rsid w:val="06760E2E"/>
    <w:rsid w:val="06ABC131"/>
    <w:rsid w:val="0E27A9E9"/>
    <w:rsid w:val="0F6A5DA2"/>
    <w:rsid w:val="112DD6D8"/>
    <w:rsid w:val="122A8370"/>
    <w:rsid w:val="123AC228"/>
    <w:rsid w:val="1FDF8020"/>
    <w:rsid w:val="2DDC16F9"/>
    <w:rsid w:val="2DEC64AD"/>
    <w:rsid w:val="37597776"/>
    <w:rsid w:val="38FB0953"/>
    <w:rsid w:val="3DDC498B"/>
    <w:rsid w:val="578814C4"/>
    <w:rsid w:val="5C5B85E7"/>
    <w:rsid w:val="5D73D304"/>
    <w:rsid w:val="652B96D5"/>
    <w:rsid w:val="70B48440"/>
    <w:rsid w:val="74449A97"/>
    <w:rsid w:val="7CE85444"/>
    <w:rsid w:val="7E485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28A58F"/>
  <w15:chartTrackingRefBased/>
  <w15:docId w15:val="{C85219CF-7195-4F24-82EC-820B522C6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0F76"/>
    <w:rPr>
      <w:rFonts w:ascii="Arial" w:eastAsia="Calibri" w:hAnsi="Arial"/>
      <w:sz w:val="22"/>
      <w:szCs w:val="22"/>
    </w:rPr>
  </w:style>
  <w:style w:type="paragraph" w:styleId="Heading1">
    <w:name w:val="heading 1"/>
    <w:basedOn w:val="Normal"/>
    <w:next w:val="Normal"/>
    <w:link w:val="Heading1Char"/>
    <w:qFormat/>
    <w:rsid w:val="00FA006A"/>
    <w:pPr>
      <w:keepNext/>
      <w:outlineLvl w:val="0"/>
    </w:pPr>
    <w:rPr>
      <w:rFonts w:eastAsia="Times New Roman" w:cs="Arial"/>
      <w:b/>
      <w:bCs/>
      <w:kern w:val="32"/>
      <w:szCs w:val="32"/>
      <w:u w:val="single"/>
    </w:rPr>
  </w:style>
  <w:style w:type="paragraph" w:styleId="Heading2">
    <w:name w:val="heading 2"/>
    <w:basedOn w:val="Normal"/>
    <w:next w:val="Normal"/>
    <w:link w:val="Heading2Char"/>
    <w:qFormat/>
    <w:rsid w:val="00FA006A"/>
    <w:pPr>
      <w:keepNext/>
      <w:outlineLvl w:val="1"/>
    </w:pPr>
    <w:rPr>
      <w:rFonts w:eastAsia="Times New Roman"/>
      <w:b/>
      <w:szCs w:val="24"/>
      <w:lang w:val="x-none" w:eastAsia="x-none"/>
    </w:rPr>
  </w:style>
  <w:style w:type="paragraph" w:styleId="Heading3">
    <w:name w:val="heading 3"/>
    <w:basedOn w:val="Normal"/>
    <w:next w:val="Normal"/>
    <w:link w:val="Heading3Char"/>
    <w:qFormat/>
    <w:rsid w:val="00FA006A"/>
    <w:pPr>
      <w:keepNext/>
      <w:outlineLvl w:val="2"/>
    </w:pPr>
    <w:rPr>
      <w:rFonts w:eastAsia="Times New Roman"/>
      <w:szCs w:val="24"/>
      <w:u w:val="single"/>
      <w:lang w:val="x-none" w:eastAsia="x-none"/>
    </w:rPr>
  </w:style>
  <w:style w:type="paragraph" w:styleId="Heading4">
    <w:name w:val="heading 4"/>
    <w:basedOn w:val="Normal"/>
    <w:next w:val="Normal"/>
    <w:link w:val="Heading4Char"/>
    <w:unhideWhenUsed/>
    <w:qFormat/>
    <w:rsid w:val="00FA006A"/>
    <w:pPr>
      <w:keepNext/>
      <w:widowControl w:val="0"/>
      <w:autoSpaceDE w:val="0"/>
      <w:autoSpaceDN w:val="0"/>
      <w:adjustRightInd w:val="0"/>
      <w:outlineLvl w:val="3"/>
    </w:pPr>
    <w:rPr>
      <w:rFonts w:eastAsia="Times New Roman"/>
      <w:bCs/>
      <w:i/>
      <w:szCs w:val="28"/>
      <w:lang w:val="x-none" w:eastAsia="x-none"/>
    </w:rPr>
  </w:style>
  <w:style w:type="paragraph" w:styleId="Heading5">
    <w:name w:val="heading 5"/>
    <w:basedOn w:val="Normal"/>
    <w:next w:val="Normal"/>
    <w:qFormat/>
    <w:pPr>
      <w:autoSpaceDE w:val="0"/>
      <w:autoSpaceDN w:val="0"/>
      <w:adjustRightInd w:val="0"/>
      <w:outlineLvl w:val="4"/>
    </w:pPr>
    <w:rPr>
      <w:rFonts w:cs="Arial"/>
      <w:b/>
      <w:bCs/>
      <w:sz w:val="18"/>
      <w:szCs w:val="18"/>
    </w:rPr>
  </w:style>
  <w:style w:type="paragraph" w:styleId="Heading6">
    <w:name w:val="heading 6"/>
    <w:basedOn w:val="Normal"/>
    <w:next w:val="Normal"/>
    <w:qFormat/>
    <w:pPr>
      <w:autoSpaceDE w:val="0"/>
      <w:autoSpaceDN w:val="0"/>
      <w:adjustRightInd w:val="0"/>
      <w:jc w:val="center"/>
      <w:outlineLvl w:val="5"/>
    </w:pPr>
    <w:rPr>
      <w:rFonts w:cs="Arial"/>
      <w:b/>
      <w:bCs/>
    </w:rPr>
  </w:style>
  <w:style w:type="paragraph" w:styleId="Heading7">
    <w:name w:val="heading 7"/>
    <w:basedOn w:val="Normal"/>
    <w:next w:val="Normal"/>
    <w:qFormat/>
    <w:rsid w:val="00813D86"/>
    <w:pPr>
      <w:keepNext/>
      <w:widowControl w:val="0"/>
      <w:spacing w:line="163" w:lineRule="exact"/>
      <w:ind w:left="383"/>
      <w:outlineLvl w:val="6"/>
    </w:pPr>
    <w:rPr>
      <w:snapToGrid w:val="0"/>
      <w:kern w:val="2"/>
      <w:szCs w:val="20"/>
    </w:rPr>
  </w:style>
  <w:style w:type="paragraph" w:styleId="Heading8">
    <w:name w:val="heading 8"/>
    <w:basedOn w:val="Normal"/>
    <w:next w:val="Normal"/>
    <w:qFormat/>
    <w:rsid w:val="00813D86"/>
    <w:pPr>
      <w:keepNext/>
      <w:widowControl w:val="0"/>
      <w:ind w:firstLine="293"/>
      <w:outlineLvl w:val="7"/>
    </w:pPr>
    <w:rPr>
      <w:rFonts w:ascii="EngraversGothic BT" w:hAnsi="EngraversGothic BT"/>
      <w:snapToGrid w:val="0"/>
      <w:sz w:val="20"/>
      <w:szCs w:val="20"/>
    </w:rPr>
  </w:style>
  <w:style w:type="paragraph" w:styleId="Heading9">
    <w:name w:val="heading 9"/>
    <w:basedOn w:val="Normal"/>
    <w:next w:val="Normal"/>
    <w:qFormat/>
    <w:rsid w:val="00813D86"/>
    <w:pPr>
      <w:keepNext/>
      <w:widowControl w:val="0"/>
      <w:ind w:firstLine="293"/>
      <w:outlineLvl w:val="8"/>
    </w:pPr>
    <w:rPr>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A006A"/>
    <w:rPr>
      <w:rFonts w:ascii="Arial" w:hAnsi="Arial" w:cs="Arial"/>
      <w:b/>
      <w:bCs/>
      <w:kern w:val="32"/>
      <w:sz w:val="22"/>
      <w:szCs w:val="32"/>
      <w:u w:val="single"/>
    </w:rPr>
  </w:style>
  <w:style w:type="character" w:customStyle="1" w:styleId="Heading2Char">
    <w:name w:val="Heading 2 Char"/>
    <w:link w:val="Heading2"/>
    <w:rsid w:val="00FA006A"/>
    <w:rPr>
      <w:rFonts w:ascii="Arial" w:hAnsi="Arial"/>
      <w:b/>
      <w:sz w:val="22"/>
      <w:szCs w:val="24"/>
      <w:lang w:val="x-none" w:eastAsia="x-none"/>
    </w:rPr>
  </w:style>
  <w:style w:type="character" w:customStyle="1" w:styleId="Heading3Char">
    <w:name w:val="Heading 3 Char"/>
    <w:link w:val="Heading3"/>
    <w:rsid w:val="00FA006A"/>
    <w:rPr>
      <w:rFonts w:ascii="Arial" w:hAnsi="Arial"/>
      <w:sz w:val="22"/>
      <w:szCs w:val="24"/>
      <w:u w:val="single"/>
      <w:lang w:val="x-none" w:eastAsia="x-none"/>
    </w:rPr>
  </w:style>
  <w:style w:type="character" w:customStyle="1" w:styleId="Heading4Char">
    <w:name w:val="Heading 4 Char"/>
    <w:link w:val="Heading4"/>
    <w:rsid w:val="00FA006A"/>
    <w:rPr>
      <w:rFonts w:ascii="Arial" w:hAnsi="Arial"/>
      <w:bCs/>
      <w:i/>
      <w:sz w:val="22"/>
      <w:szCs w:val="28"/>
      <w:lang w:val="x-none" w:eastAsia="x-none"/>
    </w:rPr>
  </w:style>
  <w:style w:type="character" w:styleId="Hyperlink">
    <w:name w:val="Hyperlink"/>
    <w:uiPriority w:val="99"/>
    <w:unhideWhenUsed/>
    <w:rsid w:val="00FA006A"/>
    <w:rPr>
      <w:color w:val="0000FF"/>
      <w:u w:val="single"/>
    </w:rPr>
  </w:style>
  <w:style w:type="character" w:styleId="PlaceholderText">
    <w:name w:val="Placeholder Text"/>
    <w:basedOn w:val="DefaultParagraphFont"/>
    <w:uiPriority w:val="99"/>
    <w:rsid w:val="00E64766"/>
    <w:rPr>
      <w:color w:val="808080"/>
    </w:rPr>
  </w:style>
  <w:style w:type="paragraph" w:styleId="Header">
    <w:name w:val="header"/>
    <w:basedOn w:val="Normal"/>
    <w:link w:val="HeaderChar"/>
    <w:rsid w:val="008646BB"/>
    <w:pPr>
      <w:tabs>
        <w:tab w:val="center" w:pos="4680"/>
        <w:tab w:val="right" w:pos="9360"/>
      </w:tabs>
    </w:pPr>
  </w:style>
  <w:style w:type="character" w:customStyle="1" w:styleId="HeaderChar">
    <w:name w:val="Header Char"/>
    <w:basedOn w:val="DefaultParagraphFont"/>
    <w:link w:val="Header"/>
    <w:rsid w:val="008646BB"/>
    <w:rPr>
      <w:rFonts w:ascii="Arial" w:eastAsia="Calibri" w:hAnsi="Arial"/>
      <w:sz w:val="22"/>
      <w:szCs w:val="22"/>
    </w:rPr>
  </w:style>
  <w:style w:type="paragraph" w:styleId="Footer">
    <w:name w:val="footer"/>
    <w:basedOn w:val="Normal"/>
    <w:link w:val="FooterChar"/>
    <w:uiPriority w:val="99"/>
    <w:rsid w:val="008646BB"/>
    <w:pPr>
      <w:tabs>
        <w:tab w:val="center" w:pos="4680"/>
        <w:tab w:val="right" w:pos="9360"/>
      </w:tabs>
    </w:pPr>
  </w:style>
  <w:style w:type="character" w:customStyle="1" w:styleId="FooterChar">
    <w:name w:val="Footer Char"/>
    <w:basedOn w:val="DefaultParagraphFont"/>
    <w:link w:val="Footer"/>
    <w:uiPriority w:val="99"/>
    <w:rsid w:val="008646BB"/>
    <w:rPr>
      <w:rFonts w:ascii="Arial" w:eastAsia="Calibri" w:hAnsi="Arial"/>
      <w:sz w:val="22"/>
      <w:szCs w:val="22"/>
    </w:rPr>
  </w:style>
  <w:style w:type="character" w:styleId="CommentReference">
    <w:name w:val="annotation reference"/>
    <w:basedOn w:val="DefaultParagraphFont"/>
    <w:rsid w:val="00E5625C"/>
    <w:rPr>
      <w:sz w:val="16"/>
      <w:szCs w:val="16"/>
    </w:rPr>
  </w:style>
  <w:style w:type="paragraph" w:styleId="CommentText">
    <w:name w:val="annotation text"/>
    <w:basedOn w:val="Normal"/>
    <w:link w:val="CommentTextChar"/>
    <w:rsid w:val="00E5625C"/>
    <w:rPr>
      <w:sz w:val="20"/>
      <w:szCs w:val="20"/>
    </w:rPr>
  </w:style>
  <w:style w:type="character" w:customStyle="1" w:styleId="CommentTextChar">
    <w:name w:val="Comment Text Char"/>
    <w:basedOn w:val="DefaultParagraphFont"/>
    <w:link w:val="CommentText"/>
    <w:rsid w:val="00E5625C"/>
    <w:rPr>
      <w:rFonts w:ascii="Arial" w:eastAsia="Calibri" w:hAnsi="Arial"/>
    </w:rPr>
  </w:style>
  <w:style w:type="paragraph" w:styleId="CommentSubject">
    <w:name w:val="annotation subject"/>
    <w:basedOn w:val="CommentText"/>
    <w:next w:val="CommentText"/>
    <w:link w:val="CommentSubjectChar"/>
    <w:rsid w:val="00E5625C"/>
    <w:rPr>
      <w:b/>
      <w:bCs/>
    </w:rPr>
  </w:style>
  <w:style w:type="character" w:customStyle="1" w:styleId="CommentSubjectChar">
    <w:name w:val="Comment Subject Char"/>
    <w:basedOn w:val="CommentTextChar"/>
    <w:link w:val="CommentSubject"/>
    <w:rsid w:val="00E5625C"/>
    <w:rPr>
      <w:rFonts w:ascii="Arial" w:eastAsia="Calibri" w:hAnsi="Arial"/>
      <w:b/>
      <w:bCs/>
    </w:rPr>
  </w:style>
  <w:style w:type="paragraph" w:styleId="BalloonText">
    <w:name w:val="Balloon Text"/>
    <w:basedOn w:val="Normal"/>
    <w:link w:val="BalloonTextChar"/>
    <w:rsid w:val="00E5625C"/>
    <w:rPr>
      <w:rFonts w:ascii="Segoe UI" w:hAnsi="Segoe UI" w:cs="Segoe UI"/>
      <w:sz w:val="18"/>
      <w:szCs w:val="18"/>
    </w:rPr>
  </w:style>
  <w:style w:type="character" w:customStyle="1" w:styleId="BalloonTextChar">
    <w:name w:val="Balloon Text Char"/>
    <w:basedOn w:val="DefaultParagraphFont"/>
    <w:link w:val="BalloonText"/>
    <w:rsid w:val="00E5625C"/>
    <w:rPr>
      <w:rFonts w:ascii="Segoe UI" w:eastAsia="Calibri" w:hAnsi="Segoe UI" w:cs="Segoe UI"/>
      <w:sz w:val="18"/>
      <w:szCs w:val="18"/>
    </w:rPr>
  </w:style>
  <w:style w:type="paragraph" w:styleId="ListParagraph">
    <w:name w:val="List Paragraph"/>
    <w:basedOn w:val="Normal"/>
    <w:uiPriority w:val="34"/>
    <w:qFormat/>
    <w:rsid w:val="00A2502E"/>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49488">
      <w:bodyDiv w:val="1"/>
      <w:marLeft w:val="0"/>
      <w:marRight w:val="0"/>
      <w:marTop w:val="0"/>
      <w:marBottom w:val="0"/>
      <w:divBdr>
        <w:top w:val="none" w:sz="0" w:space="0" w:color="auto"/>
        <w:left w:val="none" w:sz="0" w:space="0" w:color="auto"/>
        <w:bottom w:val="none" w:sz="0" w:space="0" w:color="auto"/>
        <w:right w:val="none" w:sz="0" w:space="0" w:color="auto"/>
      </w:divBdr>
    </w:div>
    <w:div w:id="459150901">
      <w:bodyDiv w:val="1"/>
      <w:marLeft w:val="0"/>
      <w:marRight w:val="0"/>
      <w:marTop w:val="0"/>
      <w:marBottom w:val="0"/>
      <w:divBdr>
        <w:top w:val="none" w:sz="0" w:space="0" w:color="auto"/>
        <w:left w:val="none" w:sz="0" w:space="0" w:color="auto"/>
        <w:bottom w:val="none" w:sz="0" w:space="0" w:color="auto"/>
        <w:right w:val="none" w:sz="0" w:space="0" w:color="auto"/>
      </w:divBdr>
    </w:div>
    <w:div w:id="485825563">
      <w:bodyDiv w:val="1"/>
      <w:marLeft w:val="0"/>
      <w:marRight w:val="0"/>
      <w:marTop w:val="0"/>
      <w:marBottom w:val="0"/>
      <w:divBdr>
        <w:top w:val="none" w:sz="0" w:space="0" w:color="auto"/>
        <w:left w:val="none" w:sz="0" w:space="0" w:color="auto"/>
        <w:bottom w:val="none" w:sz="0" w:space="0" w:color="auto"/>
        <w:right w:val="none" w:sz="0" w:space="0" w:color="auto"/>
      </w:divBdr>
    </w:div>
    <w:div w:id="763460203">
      <w:bodyDiv w:val="1"/>
      <w:marLeft w:val="0"/>
      <w:marRight w:val="0"/>
      <w:marTop w:val="0"/>
      <w:marBottom w:val="0"/>
      <w:divBdr>
        <w:top w:val="none" w:sz="0" w:space="0" w:color="auto"/>
        <w:left w:val="none" w:sz="0" w:space="0" w:color="auto"/>
        <w:bottom w:val="none" w:sz="0" w:space="0" w:color="auto"/>
        <w:right w:val="none" w:sz="0" w:space="0" w:color="auto"/>
      </w:divBdr>
    </w:div>
    <w:div w:id="1656294969">
      <w:bodyDiv w:val="1"/>
      <w:marLeft w:val="0"/>
      <w:marRight w:val="0"/>
      <w:marTop w:val="0"/>
      <w:marBottom w:val="0"/>
      <w:divBdr>
        <w:top w:val="none" w:sz="0" w:space="0" w:color="auto"/>
        <w:left w:val="none" w:sz="0" w:space="0" w:color="auto"/>
        <w:bottom w:val="none" w:sz="0" w:space="0" w:color="auto"/>
        <w:right w:val="none" w:sz="0" w:space="0" w:color="auto"/>
      </w:divBdr>
    </w:div>
    <w:div w:id="1907833950">
      <w:bodyDiv w:val="1"/>
      <w:marLeft w:val="0"/>
      <w:marRight w:val="0"/>
      <w:marTop w:val="0"/>
      <w:marBottom w:val="0"/>
      <w:divBdr>
        <w:top w:val="none" w:sz="0" w:space="0" w:color="auto"/>
        <w:left w:val="none" w:sz="0" w:space="0" w:color="auto"/>
        <w:bottom w:val="none" w:sz="0" w:space="0" w:color="auto"/>
        <w:right w:val="none" w:sz="0" w:space="0" w:color="auto"/>
      </w:divBdr>
    </w:div>
    <w:div w:id="1922981641">
      <w:bodyDiv w:val="1"/>
      <w:marLeft w:val="0"/>
      <w:marRight w:val="0"/>
      <w:marTop w:val="0"/>
      <w:marBottom w:val="0"/>
      <w:divBdr>
        <w:top w:val="none" w:sz="0" w:space="0" w:color="auto"/>
        <w:left w:val="none" w:sz="0" w:space="0" w:color="auto"/>
        <w:bottom w:val="none" w:sz="0" w:space="0" w:color="auto"/>
        <w:right w:val="none" w:sz="0" w:space="0" w:color="auto"/>
      </w:divBdr>
    </w:div>
    <w:div w:id="1937908454">
      <w:bodyDiv w:val="1"/>
      <w:marLeft w:val="0"/>
      <w:marRight w:val="0"/>
      <w:marTop w:val="0"/>
      <w:marBottom w:val="0"/>
      <w:divBdr>
        <w:top w:val="none" w:sz="0" w:space="0" w:color="auto"/>
        <w:left w:val="none" w:sz="0" w:space="0" w:color="auto"/>
        <w:bottom w:val="none" w:sz="0" w:space="0" w:color="auto"/>
        <w:right w:val="none" w:sz="0" w:space="0" w:color="auto"/>
      </w:divBdr>
    </w:div>
    <w:div w:id="2004963770">
      <w:bodyDiv w:val="1"/>
      <w:marLeft w:val="0"/>
      <w:marRight w:val="0"/>
      <w:marTop w:val="0"/>
      <w:marBottom w:val="0"/>
      <w:divBdr>
        <w:top w:val="none" w:sz="0" w:space="0" w:color="auto"/>
        <w:left w:val="none" w:sz="0" w:space="0" w:color="auto"/>
        <w:bottom w:val="none" w:sz="0" w:space="0" w:color="auto"/>
        <w:right w:val="none" w:sz="0" w:space="0" w:color="auto"/>
      </w:divBdr>
    </w:div>
    <w:div w:id="207095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E9758456CC4BF391822796BDFBB615"/>
        <w:category>
          <w:name w:val="General"/>
          <w:gallery w:val="placeholder"/>
        </w:category>
        <w:types>
          <w:type w:val="bbPlcHdr"/>
        </w:types>
        <w:behaviors>
          <w:behavior w:val="content"/>
        </w:behaviors>
        <w:guid w:val="{69339D94-B9D2-4DBE-A48C-AF9DD49920C0}"/>
      </w:docPartPr>
      <w:docPartBody>
        <w:p w:rsidR="00934D57" w:rsidRDefault="009B39A9" w:rsidP="004C2A93">
          <w:pPr>
            <w:pStyle w:val="B2E9758456CC4BF391822796BDFBB6156"/>
          </w:pPr>
          <w:r w:rsidRPr="00236EC7">
            <w:rPr>
              <w:rStyle w:val="PlaceholderText"/>
            </w:rPr>
            <w:t>#</w:t>
          </w:r>
        </w:p>
      </w:docPartBody>
    </w:docPart>
    <w:docPart>
      <w:docPartPr>
        <w:name w:val="8AE27EEE770F4B138F428D4209EDEF68"/>
        <w:category>
          <w:name w:val="General"/>
          <w:gallery w:val="placeholder"/>
        </w:category>
        <w:types>
          <w:type w:val="bbPlcHdr"/>
        </w:types>
        <w:behaviors>
          <w:behavior w:val="content"/>
        </w:behaviors>
        <w:guid w:val="{5F085093-97B0-45D9-A3AF-0C74C640E671}"/>
      </w:docPartPr>
      <w:docPartBody>
        <w:p w:rsidR="00934D57" w:rsidRDefault="009B39A9" w:rsidP="00F65294">
          <w:pPr>
            <w:pStyle w:val="8AE27EEE770F4B138F428D4209EDEF686"/>
          </w:pPr>
          <w:r w:rsidRPr="00CB1A4B">
            <w:rPr>
              <w:rStyle w:val="PlaceholderText"/>
            </w:rPr>
            <w:t>Click here to enter text.</w:t>
          </w:r>
        </w:p>
      </w:docPartBody>
    </w:docPart>
    <w:docPart>
      <w:docPartPr>
        <w:name w:val="FC7D99AF4EED48209C83D819849736E4"/>
        <w:category>
          <w:name w:val="General"/>
          <w:gallery w:val="placeholder"/>
        </w:category>
        <w:types>
          <w:type w:val="bbPlcHdr"/>
        </w:types>
        <w:behaviors>
          <w:behavior w:val="content"/>
        </w:behaviors>
        <w:guid w:val="{F96E839D-F2F4-4A2E-A666-1D8A2F2B06E6}"/>
      </w:docPartPr>
      <w:docPartBody>
        <w:p w:rsidR="00934D57" w:rsidRDefault="009B39A9" w:rsidP="00F65294">
          <w:pPr>
            <w:pStyle w:val="FC7D99AF4EED48209C83D819849736E46"/>
          </w:pPr>
          <w:r w:rsidRPr="00CB1A4B">
            <w:rPr>
              <w:rStyle w:val="PlaceholderText"/>
            </w:rPr>
            <w:t>Click here to enter text.</w:t>
          </w:r>
        </w:p>
      </w:docPartBody>
    </w:docPart>
    <w:docPart>
      <w:docPartPr>
        <w:name w:val="B2F567945D6647FEB5B906CA7BB7612B"/>
        <w:category>
          <w:name w:val="General"/>
          <w:gallery w:val="placeholder"/>
        </w:category>
        <w:types>
          <w:type w:val="bbPlcHdr"/>
        </w:types>
        <w:behaviors>
          <w:behavior w:val="content"/>
        </w:behaviors>
        <w:guid w:val="{88BCBA11-F493-41E0-BA92-E750972BF78B}"/>
      </w:docPartPr>
      <w:docPartBody>
        <w:p w:rsidR="00934D57" w:rsidRDefault="009B39A9" w:rsidP="00F65294">
          <w:pPr>
            <w:pStyle w:val="B2F567945D6647FEB5B906CA7BB7612B6"/>
          </w:pPr>
          <w:r w:rsidRPr="00CB1A4B">
            <w:rPr>
              <w:rStyle w:val="PlaceholderText"/>
            </w:rPr>
            <w:t>Click here to enter text.</w:t>
          </w:r>
        </w:p>
      </w:docPartBody>
    </w:docPart>
    <w:docPart>
      <w:docPartPr>
        <w:name w:val="89F73CED651A4B548669289A2AC8E039"/>
        <w:category>
          <w:name w:val="General"/>
          <w:gallery w:val="placeholder"/>
        </w:category>
        <w:types>
          <w:type w:val="bbPlcHdr"/>
        </w:types>
        <w:behaviors>
          <w:behavior w:val="content"/>
        </w:behaviors>
        <w:guid w:val="{20F8E166-2166-4364-98DC-15D3F75884EC}"/>
      </w:docPartPr>
      <w:docPartBody>
        <w:p w:rsidR="00934D57" w:rsidRDefault="009B39A9" w:rsidP="00F65294">
          <w:pPr>
            <w:pStyle w:val="89F73CED651A4B548669289A2AC8E0396"/>
          </w:pPr>
          <w:r w:rsidRPr="00CB1A4B">
            <w:rPr>
              <w:rStyle w:val="PlaceholderText"/>
            </w:rPr>
            <w:t>Click here to enter text.</w:t>
          </w:r>
        </w:p>
      </w:docPartBody>
    </w:docPart>
    <w:docPart>
      <w:docPartPr>
        <w:name w:val="7C2B87FF3D2047D09163F7476DB254E7"/>
        <w:category>
          <w:name w:val="General"/>
          <w:gallery w:val="placeholder"/>
        </w:category>
        <w:types>
          <w:type w:val="bbPlcHdr"/>
        </w:types>
        <w:behaviors>
          <w:behavior w:val="content"/>
        </w:behaviors>
        <w:guid w:val="{79F051F8-6043-4780-AA1A-28282100C3DE}"/>
      </w:docPartPr>
      <w:docPartBody>
        <w:p w:rsidR="00934D57" w:rsidRDefault="009B39A9" w:rsidP="00F65294">
          <w:pPr>
            <w:pStyle w:val="7C2B87FF3D2047D09163F7476DB254E76"/>
          </w:pPr>
          <w:r w:rsidRPr="00CB1A4B">
            <w:rPr>
              <w:rStyle w:val="PlaceholderText"/>
            </w:rPr>
            <w:t>Click here to enter text.</w:t>
          </w:r>
        </w:p>
      </w:docPartBody>
    </w:docPart>
    <w:docPart>
      <w:docPartPr>
        <w:name w:val="15FCF2644D7D4538B7D3E93C91FDA972"/>
        <w:category>
          <w:name w:val="General"/>
          <w:gallery w:val="placeholder"/>
        </w:category>
        <w:types>
          <w:type w:val="bbPlcHdr"/>
        </w:types>
        <w:behaviors>
          <w:behavior w:val="content"/>
        </w:behaviors>
        <w:guid w:val="{6453AD37-7314-464D-97EA-24D67039EA52}"/>
      </w:docPartPr>
      <w:docPartBody>
        <w:p w:rsidR="00934D57" w:rsidRDefault="009B39A9" w:rsidP="00F65294">
          <w:pPr>
            <w:pStyle w:val="15FCF2644D7D4538B7D3E93C91FDA9726"/>
          </w:pPr>
          <w:r w:rsidRPr="00CB1A4B">
            <w:rPr>
              <w:rStyle w:val="PlaceholderText"/>
            </w:rPr>
            <w:t>#</w:t>
          </w:r>
        </w:p>
      </w:docPartBody>
    </w:docPart>
    <w:docPart>
      <w:docPartPr>
        <w:name w:val="B364393AE29A4FAA95E456827C8E25B4"/>
        <w:category>
          <w:name w:val="General"/>
          <w:gallery w:val="placeholder"/>
        </w:category>
        <w:types>
          <w:type w:val="bbPlcHdr"/>
        </w:types>
        <w:behaviors>
          <w:behavior w:val="content"/>
        </w:behaviors>
        <w:guid w:val="{776E9366-804F-4966-9D72-905DF5D128D3}"/>
      </w:docPartPr>
      <w:docPartBody>
        <w:p w:rsidR="00934D57" w:rsidRDefault="009B39A9" w:rsidP="00F65294">
          <w:pPr>
            <w:pStyle w:val="B364393AE29A4FAA95E456827C8E25B46"/>
          </w:pPr>
          <w:r w:rsidRPr="00CB1A4B">
            <w:rPr>
              <w:rStyle w:val="PlaceholderText"/>
            </w:rPr>
            <w:t>Name</w:t>
          </w:r>
        </w:p>
      </w:docPartBody>
    </w:docPart>
    <w:docPart>
      <w:docPartPr>
        <w:name w:val="0C2E56D9063C4B9DA9DEE6DB52E6BB10"/>
        <w:category>
          <w:name w:val="General"/>
          <w:gallery w:val="placeholder"/>
        </w:category>
        <w:types>
          <w:type w:val="bbPlcHdr"/>
        </w:types>
        <w:behaviors>
          <w:behavior w:val="content"/>
        </w:behaviors>
        <w:guid w:val="{0914BF14-E925-4F98-9691-689103CA2ECE}"/>
      </w:docPartPr>
      <w:docPartBody>
        <w:p w:rsidR="00934D57" w:rsidRDefault="009B39A9" w:rsidP="00F65294">
          <w:pPr>
            <w:pStyle w:val="0C2E56D9063C4B9DA9DEE6DB52E6BB106"/>
          </w:pPr>
          <w:r w:rsidRPr="00CB1A4B">
            <w:rPr>
              <w:rStyle w:val="PlaceholderText"/>
            </w:rPr>
            <w:t>#</w:t>
          </w:r>
        </w:p>
      </w:docPartBody>
    </w:docPart>
    <w:docPart>
      <w:docPartPr>
        <w:name w:val="76D476959FE2407E96C0B513C2C4B038"/>
        <w:category>
          <w:name w:val="General"/>
          <w:gallery w:val="placeholder"/>
        </w:category>
        <w:types>
          <w:type w:val="bbPlcHdr"/>
        </w:types>
        <w:behaviors>
          <w:behavior w:val="content"/>
        </w:behaviors>
        <w:guid w:val="{537D6CCA-BD42-4127-B83F-EEFB4EF52CE7}"/>
      </w:docPartPr>
      <w:docPartBody>
        <w:p w:rsidR="00934D57" w:rsidRDefault="009B39A9" w:rsidP="004C2A93">
          <w:pPr>
            <w:pStyle w:val="76D476959FE2407E96C0B513C2C4B0385"/>
          </w:pPr>
          <w:r w:rsidRPr="00FA7CA6">
            <w:rPr>
              <w:rStyle w:val="PlaceholderText"/>
            </w:rPr>
            <w:t>Click here to enter text.</w:t>
          </w:r>
        </w:p>
      </w:docPartBody>
    </w:docPart>
    <w:docPart>
      <w:docPartPr>
        <w:name w:val="1DD9F1B0C377484B888A94090EB98BC3"/>
        <w:category>
          <w:name w:val="General"/>
          <w:gallery w:val="placeholder"/>
        </w:category>
        <w:types>
          <w:type w:val="bbPlcHdr"/>
        </w:types>
        <w:behaviors>
          <w:behavior w:val="content"/>
        </w:behaviors>
        <w:guid w:val="{C33BAA65-0ADF-4852-BABA-BDA2FB8DEE33}"/>
      </w:docPartPr>
      <w:docPartBody>
        <w:p w:rsidR="00934D57" w:rsidRDefault="009B39A9" w:rsidP="004C2A93">
          <w:pPr>
            <w:pStyle w:val="1DD9F1B0C377484B888A94090EB98BC35"/>
          </w:pPr>
          <w:r w:rsidRPr="00FA7CA6">
            <w:rPr>
              <w:rStyle w:val="PlaceholderText"/>
            </w:rPr>
            <w:t>Click here to enter text.</w:t>
          </w:r>
        </w:p>
      </w:docPartBody>
    </w:docPart>
    <w:docPart>
      <w:docPartPr>
        <w:name w:val="D1296DDA374844BCBFEC8A9D3E7B2BC2"/>
        <w:category>
          <w:name w:val="General"/>
          <w:gallery w:val="placeholder"/>
        </w:category>
        <w:types>
          <w:type w:val="bbPlcHdr"/>
        </w:types>
        <w:behaviors>
          <w:behavior w:val="content"/>
        </w:behaviors>
        <w:guid w:val="{3626869F-615C-421E-A231-B84EE8F531C7}"/>
      </w:docPartPr>
      <w:docPartBody>
        <w:p w:rsidR="00934D57" w:rsidRDefault="009B39A9" w:rsidP="004C2A93">
          <w:pPr>
            <w:pStyle w:val="D1296DDA374844BCBFEC8A9D3E7B2BC25"/>
          </w:pPr>
          <w:r w:rsidRPr="00FA7CA6">
            <w:rPr>
              <w:rStyle w:val="PlaceholderText"/>
            </w:rPr>
            <w:t>Click here to enter text.</w:t>
          </w:r>
        </w:p>
      </w:docPartBody>
    </w:docPart>
    <w:docPart>
      <w:docPartPr>
        <w:name w:val="A5406A6A61A64D4FBA7DF6C9DF914B23"/>
        <w:category>
          <w:name w:val="General"/>
          <w:gallery w:val="placeholder"/>
        </w:category>
        <w:types>
          <w:type w:val="bbPlcHdr"/>
        </w:types>
        <w:behaviors>
          <w:behavior w:val="content"/>
        </w:behaviors>
        <w:guid w:val="{73457984-E2DF-4066-A537-D27C1F496176}"/>
      </w:docPartPr>
      <w:docPartBody>
        <w:p w:rsidR="00934D57" w:rsidRDefault="009B39A9" w:rsidP="004C2A93">
          <w:pPr>
            <w:pStyle w:val="A5406A6A61A64D4FBA7DF6C9DF914B235"/>
          </w:pPr>
          <w:r w:rsidRPr="00FA7CA6">
            <w:rPr>
              <w:rStyle w:val="PlaceholderText"/>
            </w:rPr>
            <w:t>Click here to enter text.</w:t>
          </w:r>
        </w:p>
      </w:docPartBody>
    </w:docPart>
    <w:docPart>
      <w:docPartPr>
        <w:name w:val="05B72EE45356410E9FC3D7D4D94E3B32"/>
        <w:category>
          <w:name w:val="General"/>
          <w:gallery w:val="placeholder"/>
        </w:category>
        <w:types>
          <w:type w:val="bbPlcHdr"/>
        </w:types>
        <w:behaviors>
          <w:behavior w:val="content"/>
        </w:behaviors>
        <w:guid w:val="{C437AABF-B74D-4AA0-8C7F-7AEAD9A47AD3}"/>
      </w:docPartPr>
      <w:docPartBody>
        <w:p w:rsidR="00934D57" w:rsidRDefault="009B39A9" w:rsidP="004C2A93">
          <w:pPr>
            <w:pStyle w:val="05B72EE45356410E9FC3D7D4D94E3B325"/>
          </w:pPr>
          <w:r w:rsidRPr="00FA7CA6">
            <w:rPr>
              <w:rStyle w:val="PlaceholderText"/>
            </w:rPr>
            <w:t>Click here to enter text.</w:t>
          </w:r>
        </w:p>
      </w:docPartBody>
    </w:docPart>
    <w:docPart>
      <w:docPartPr>
        <w:name w:val="67EBADBE57D6484691C3391539E26977"/>
        <w:category>
          <w:name w:val="General"/>
          <w:gallery w:val="placeholder"/>
        </w:category>
        <w:types>
          <w:type w:val="bbPlcHdr"/>
        </w:types>
        <w:behaviors>
          <w:behavior w:val="content"/>
        </w:behaviors>
        <w:guid w:val="{2B95B63B-53B0-490F-A49B-EC04BF884084}"/>
      </w:docPartPr>
      <w:docPartBody>
        <w:p w:rsidR="00934D57" w:rsidRDefault="009B39A9" w:rsidP="004C2A93">
          <w:pPr>
            <w:pStyle w:val="67EBADBE57D6484691C3391539E269775"/>
          </w:pPr>
          <w:r w:rsidRPr="00FA7CA6">
            <w:rPr>
              <w:rStyle w:val="PlaceholderText"/>
            </w:rPr>
            <w:t>Click here to enter text.</w:t>
          </w:r>
        </w:p>
      </w:docPartBody>
    </w:docPart>
    <w:docPart>
      <w:docPartPr>
        <w:name w:val="D7F82814C406498E8AFF55BB2706E9E8"/>
        <w:category>
          <w:name w:val="General"/>
          <w:gallery w:val="placeholder"/>
        </w:category>
        <w:types>
          <w:type w:val="bbPlcHdr"/>
        </w:types>
        <w:behaviors>
          <w:behavior w:val="content"/>
        </w:behaviors>
        <w:guid w:val="{92F568E6-238A-4097-A344-C53BF521AC4C}"/>
      </w:docPartPr>
      <w:docPartBody>
        <w:p w:rsidR="00934D57" w:rsidRDefault="009B39A9" w:rsidP="004C2A93">
          <w:pPr>
            <w:pStyle w:val="D7F82814C406498E8AFF55BB2706E9E85"/>
          </w:pPr>
          <w:r w:rsidRPr="00FA7CA6">
            <w:rPr>
              <w:rStyle w:val="PlaceholderText"/>
            </w:rPr>
            <w:t>Click here to enter text.</w:t>
          </w:r>
        </w:p>
      </w:docPartBody>
    </w:docPart>
    <w:docPart>
      <w:docPartPr>
        <w:name w:val="854B6E76FCEE4C5B919AE66A5C855381"/>
        <w:category>
          <w:name w:val="General"/>
          <w:gallery w:val="placeholder"/>
        </w:category>
        <w:types>
          <w:type w:val="bbPlcHdr"/>
        </w:types>
        <w:behaviors>
          <w:behavior w:val="content"/>
        </w:behaviors>
        <w:guid w:val="{D06448AE-57CA-484E-B33E-3E4266DA9A9B}"/>
      </w:docPartPr>
      <w:docPartBody>
        <w:p w:rsidR="00934D57" w:rsidRDefault="009B39A9" w:rsidP="004C2A93">
          <w:pPr>
            <w:pStyle w:val="854B6E76FCEE4C5B919AE66A5C8553815"/>
          </w:pPr>
          <w:r w:rsidRPr="00FA7CA6">
            <w:rPr>
              <w:rStyle w:val="PlaceholderText"/>
            </w:rPr>
            <w:t>Click here to enter text.</w:t>
          </w:r>
        </w:p>
      </w:docPartBody>
    </w:docPart>
    <w:docPart>
      <w:docPartPr>
        <w:name w:val="E667FD0A0664419E8F6A0F046C411A87"/>
        <w:category>
          <w:name w:val="General"/>
          <w:gallery w:val="placeholder"/>
        </w:category>
        <w:types>
          <w:type w:val="bbPlcHdr"/>
        </w:types>
        <w:behaviors>
          <w:behavior w:val="content"/>
        </w:behaviors>
        <w:guid w:val="{D3CFF2B6-5C57-42AF-8E47-BBB2ABDDF356}"/>
      </w:docPartPr>
      <w:docPartBody>
        <w:p w:rsidR="00934D57" w:rsidRDefault="009B39A9" w:rsidP="004C2A93">
          <w:pPr>
            <w:pStyle w:val="E667FD0A0664419E8F6A0F046C411A875"/>
          </w:pPr>
          <w:r w:rsidRPr="00236EC7">
            <w:rPr>
              <w:rStyle w:val="PlaceholderText"/>
            </w:rPr>
            <w:t>Click here to enter text.</w:t>
          </w:r>
        </w:p>
      </w:docPartBody>
    </w:docPart>
    <w:docPart>
      <w:docPartPr>
        <w:name w:val="68AB7F57D7E5400CBEA4E1692B610A41"/>
        <w:category>
          <w:name w:val="General"/>
          <w:gallery w:val="placeholder"/>
        </w:category>
        <w:types>
          <w:type w:val="bbPlcHdr"/>
        </w:types>
        <w:behaviors>
          <w:behavior w:val="content"/>
        </w:behaviors>
        <w:guid w:val="{CCFA5D80-9EE2-44E9-B752-ED72B1720206}"/>
      </w:docPartPr>
      <w:docPartBody>
        <w:p w:rsidR="00934D57" w:rsidRDefault="009B39A9" w:rsidP="004C2A93">
          <w:pPr>
            <w:pStyle w:val="68AB7F57D7E5400CBEA4E1692B610A415"/>
          </w:pPr>
          <w:r w:rsidRPr="00236EC7">
            <w:rPr>
              <w:rStyle w:val="PlaceholderText"/>
            </w:rPr>
            <w:t>#</w:t>
          </w:r>
        </w:p>
      </w:docPartBody>
    </w:docPart>
    <w:docPart>
      <w:docPartPr>
        <w:name w:val="CBAD926EF006420D9185B5EB0200ABEC"/>
        <w:category>
          <w:name w:val="General"/>
          <w:gallery w:val="placeholder"/>
        </w:category>
        <w:types>
          <w:type w:val="bbPlcHdr"/>
        </w:types>
        <w:behaviors>
          <w:behavior w:val="content"/>
        </w:behaviors>
        <w:guid w:val="{C8B409E7-2107-4373-8CBA-CAE645911194}"/>
      </w:docPartPr>
      <w:docPartBody>
        <w:p w:rsidR="00934D57" w:rsidRDefault="009B39A9" w:rsidP="00F65294">
          <w:pPr>
            <w:pStyle w:val="CBAD926EF006420D9185B5EB0200ABEC6"/>
          </w:pPr>
          <w:r w:rsidRPr="00CB1A4B">
            <w:rPr>
              <w:rStyle w:val="PlaceholderText"/>
            </w:rPr>
            <w:t>#</w:t>
          </w:r>
        </w:p>
      </w:docPartBody>
    </w:docPart>
    <w:docPart>
      <w:docPartPr>
        <w:name w:val="60E54286906A4E9A9041404058F1092E"/>
        <w:category>
          <w:name w:val="General"/>
          <w:gallery w:val="placeholder"/>
        </w:category>
        <w:types>
          <w:type w:val="bbPlcHdr"/>
        </w:types>
        <w:behaviors>
          <w:behavior w:val="content"/>
        </w:behaviors>
        <w:guid w:val="{B44A6D9B-DCEB-4B24-B67A-ABB2F3C67E10}"/>
      </w:docPartPr>
      <w:docPartBody>
        <w:p w:rsidR="00934D57" w:rsidRDefault="009B39A9" w:rsidP="00F65294">
          <w:pPr>
            <w:pStyle w:val="60E54286906A4E9A9041404058F1092E6"/>
          </w:pPr>
          <w:r w:rsidRPr="00AB7F54">
            <w:rPr>
              <w:rStyle w:val="PlaceholderText"/>
            </w:rPr>
            <w:t>Name</w:t>
          </w:r>
        </w:p>
      </w:docPartBody>
    </w:docPart>
    <w:docPart>
      <w:docPartPr>
        <w:name w:val="431FCC8A638D4674A986CFBC3051DA6B"/>
        <w:category>
          <w:name w:val="General"/>
          <w:gallery w:val="placeholder"/>
        </w:category>
        <w:types>
          <w:type w:val="bbPlcHdr"/>
        </w:types>
        <w:behaviors>
          <w:behavior w:val="content"/>
        </w:behaviors>
        <w:guid w:val="{4B734983-E9F0-48AB-BEA2-6D969141F069}"/>
      </w:docPartPr>
      <w:docPartBody>
        <w:p w:rsidR="00934D57" w:rsidRDefault="009B39A9" w:rsidP="00F65294">
          <w:pPr>
            <w:pStyle w:val="431FCC8A638D4674A986CFBC3051DA6B6"/>
          </w:pPr>
          <w:r w:rsidRPr="00CB1A4B">
            <w:rPr>
              <w:rStyle w:val="PlaceholderText"/>
            </w:rPr>
            <w:t>#</w:t>
          </w:r>
        </w:p>
      </w:docPartBody>
    </w:docPart>
    <w:docPart>
      <w:docPartPr>
        <w:name w:val="C93694F0285E4ACFAC56F69B35BBB20C"/>
        <w:category>
          <w:name w:val="General"/>
          <w:gallery w:val="placeholder"/>
        </w:category>
        <w:types>
          <w:type w:val="bbPlcHdr"/>
        </w:types>
        <w:behaviors>
          <w:behavior w:val="content"/>
        </w:behaviors>
        <w:guid w:val="{CC605D62-479A-4B3D-8958-13C0BEA17203}"/>
      </w:docPartPr>
      <w:docPartBody>
        <w:p w:rsidR="00934D57" w:rsidRDefault="009B39A9" w:rsidP="00F65294">
          <w:pPr>
            <w:pStyle w:val="C93694F0285E4ACFAC56F69B35BBB20C6"/>
          </w:pPr>
          <w:r w:rsidRPr="00AB7F54">
            <w:rPr>
              <w:rStyle w:val="PlaceholderText"/>
            </w:rPr>
            <w:t>Name</w:t>
          </w:r>
        </w:p>
      </w:docPartBody>
    </w:docPart>
    <w:docPart>
      <w:docPartPr>
        <w:name w:val="DAEE9B48B3144BE38457A4B529254062"/>
        <w:category>
          <w:name w:val="General"/>
          <w:gallery w:val="placeholder"/>
        </w:category>
        <w:types>
          <w:type w:val="bbPlcHdr"/>
        </w:types>
        <w:behaviors>
          <w:behavior w:val="content"/>
        </w:behaviors>
        <w:guid w:val="{6605D779-790D-445C-BA4B-E77CE48C5398}"/>
      </w:docPartPr>
      <w:docPartBody>
        <w:p w:rsidR="00934D57" w:rsidRDefault="009B39A9" w:rsidP="00F65294">
          <w:pPr>
            <w:pStyle w:val="DAEE9B48B3144BE38457A4B5292540626"/>
          </w:pPr>
          <w:r w:rsidRPr="00CB1A4B">
            <w:rPr>
              <w:rStyle w:val="PlaceholderText"/>
            </w:rPr>
            <w:t>#</w:t>
          </w:r>
        </w:p>
      </w:docPartBody>
    </w:docPart>
    <w:docPart>
      <w:docPartPr>
        <w:name w:val="60C73CFE4CEF40579AC4C7188CDD6F63"/>
        <w:category>
          <w:name w:val="General"/>
          <w:gallery w:val="placeholder"/>
        </w:category>
        <w:types>
          <w:type w:val="bbPlcHdr"/>
        </w:types>
        <w:behaviors>
          <w:behavior w:val="content"/>
        </w:behaviors>
        <w:guid w:val="{26C64986-D8A2-4819-B01A-D0A7066C5F7F}"/>
      </w:docPartPr>
      <w:docPartBody>
        <w:p w:rsidR="00934D57" w:rsidRDefault="009B39A9" w:rsidP="00F65294">
          <w:pPr>
            <w:pStyle w:val="60C73CFE4CEF40579AC4C7188CDD6F636"/>
          </w:pPr>
          <w:r w:rsidRPr="00AB7F54">
            <w:rPr>
              <w:rStyle w:val="PlaceholderText"/>
            </w:rPr>
            <w:t>Name</w:t>
          </w:r>
        </w:p>
      </w:docPartBody>
    </w:docPart>
    <w:docPart>
      <w:docPartPr>
        <w:name w:val="2ED9EA4441FC4547B4BED160B462D26F"/>
        <w:category>
          <w:name w:val="General"/>
          <w:gallery w:val="placeholder"/>
        </w:category>
        <w:types>
          <w:type w:val="bbPlcHdr"/>
        </w:types>
        <w:behaviors>
          <w:behavior w:val="content"/>
        </w:behaviors>
        <w:guid w:val="{187D29DF-90EC-498C-9551-256CD38F115C}"/>
      </w:docPartPr>
      <w:docPartBody>
        <w:p w:rsidR="00934D57" w:rsidRDefault="009B39A9" w:rsidP="00F65294">
          <w:pPr>
            <w:pStyle w:val="2ED9EA4441FC4547B4BED160B462D26F6"/>
          </w:pPr>
          <w:r w:rsidRPr="00CB1A4B">
            <w:rPr>
              <w:rStyle w:val="PlaceholderText"/>
            </w:rPr>
            <w:t>#</w:t>
          </w:r>
        </w:p>
      </w:docPartBody>
    </w:docPart>
    <w:docPart>
      <w:docPartPr>
        <w:name w:val="000A416FE14544CDA546071F0D482147"/>
        <w:category>
          <w:name w:val="General"/>
          <w:gallery w:val="placeholder"/>
        </w:category>
        <w:types>
          <w:type w:val="bbPlcHdr"/>
        </w:types>
        <w:behaviors>
          <w:behavior w:val="content"/>
        </w:behaviors>
        <w:guid w:val="{90928099-A3FC-49D9-BDFD-1FB5DA372698}"/>
      </w:docPartPr>
      <w:docPartBody>
        <w:p w:rsidR="00934D57" w:rsidRDefault="009B39A9" w:rsidP="00F65294">
          <w:pPr>
            <w:pStyle w:val="000A416FE14544CDA546071F0D4821476"/>
          </w:pPr>
          <w:r w:rsidRPr="00AB7F54">
            <w:rPr>
              <w:rStyle w:val="PlaceholderText"/>
            </w:rPr>
            <w:t>Name</w:t>
          </w:r>
        </w:p>
      </w:docPartBody>
    </w:docPart>
    <w:docPart>
      <w:docPartPr>
        <w:name w:val="16430B9F9F054FD284EDBA8340CD25D8"/>
        <w:category>
          <w:name w:val="General"/>
          <w:gallery w:val="placeholder"/>
        </w:category>
        <w:types>
          <w:type w:val="bbPlcHdr"/>
        </w:types>
        <w:behaviors>
          <w:behavior w:val="content"/>
        </w:behaviors>
        <w:guid w:val="{BC49696A-B0B2-48E2-9F49-D1373943B8C0}"/>
      </w:docPartPr>
      <w:docPartBody>
        <w:p w:rsidR="00934D57" w:rsidRDefault="009B39A9" w:rsidP="00F65294">
          <w:pPr>
            <w:pStyle w:val="16430B9F9F054FD284EDBA8340CD25D86"/>
          </w:pPr>
          <w:r w:rsidRPr="00CB1A4B">
            <w:rPr>
              <w:rStyle w:val="PlaceholderText"/>
            </w:rPr>
            <w:t>#</w:t>
          </w:r>
        </w:p>
      </w:docPartBody>
    </w:docPart>
    <w:docPart>
      <w:docPartPr>
        <w:name w:val="C6727D53BCF94BBB80C6D369E9E32486"/>
        <w:category>
          <w:name w:val="General"/>
          <w:gallery w:val="placeholder"/>
        </w:category>
        <w:types>
          <w:type w:val="bbPlcHdr"/>
        </w:types>
        <w:behaviors>
          <w:behavior w:val="content"/>
        </w:behaviors>
        <w:guid w:val="{5B03AF5E-D132-4267-B104-8FCE0E62DC26}"/>
      </w:docPartPr>
      <w:docPartBody>
        <w:p w:rsidR="00934D57" w:rsidRDefault="009B39A9" w:rsidP="00F65294">
          <w:pPr>
            <w:pStyle w:val="C6727D53BCF94BBB80C6D369E9E324866"/>
          </w:pPr>
          <w:r w:rsidRPr="00AB7F54">
            <w:rPr>
              <w:rStyle w:val="PlaceholderText"/>
            </w:rPr>
            <w:t>Name</w:t>
          </w:r>
        </w:p>
      </w:docPartBody>
    </w:docPart>
    <w:docPart>
      <w:docPartPr>
        <w:name w:val="937CE14007B74C1EB98072B1284558BA"/>
        <w:category>
          <w:name w:val="General"/>
          <w:gallery w:val="placeholder"/>
        </w:category>
        <w:types>
          <w:type w:val="bbPlcHdr"/>
        </w:types>
        <w:behaviors>
          <w:behavior w:val="content"/>
        </w:behaviors>
        <w:guid w:val="{E31491B8-8799-41B3-9492-D716326E17FB}"/>
      </w:docPartPr>
      <w:docPartBody>
        <w:p w:rsidR="00934D57" w:rsidRDefault="009B39A9" w:rsidP="00F65294">
          <w:pPr>
            <w:pStyle w:val="937CE14007B74C1EB98072B1284558BA6"/>
          </w:pPr>
          <w:r w:rsidRPr="00CB1A4B">
            <w:rPr>
              <w:rStyle w:val="PlaceholderText"/>
            </w:rPr>
            <w:t>#</w:t>
          </w:r>
        </w:p>
      </w:docPartBody>
    </w:docPart>
    <w:docPart>
      <w:docPartPr>
        <w:name w:val="18C17F7D01224CBFA5BE265EB7A403D3"/>
        <w:category>
          <w:name w:val="General"/>
          <w:gallery w:val="placeholder"/>
        </w:category>
        <w:types>
          <w:type w:val="bbPlcHdr"/>
        </w:types>
        <w:behaviors>
          <w:behavior w:val="content"/>
        </w:behaviors>
        <w:guid w:val="{1BE0F3E5-0043-4B4D-867D-92FB6E2170D4}"/>
      </w:docPartPr>
      <w:docPartBody>
        <w:p w:rsidR="00934D57" w:rsidRDefault="009B39A9" w:rsidP="00F65294">
          <w:pPr>
            <w:pStyle w:val="18C17F7D01224CBFA5BE265EB7A403D36"/>
          </w:pPr>
          <w:r w:rsidRPr="00AB7F54">
            <w:rPr>
              <w:rStyle w:val="PlaceholderText"/>
            </w:rPr>
            <w:t>Name</w:t>
          </w:r>
        </w:p>
      </w:docPartBody>
    </w:docPart>
    <w:docPart>
      <w:docPartPr>
        <w:name w:val="5253B3378DF64165B604AC8C579B5373"/>
        <w:category>
          <w:name w:val="General"/>
          <w:gallery w:val="placeholder"/>
        </w:category>
        <w:types>
          <w:type w:val="bbPlcHdr"/>
        </w:types>
        <w:behaviors>
          <w:behavior w:val="content"/>
        </w:behaviors>
        <w:guid w:val="{E70A0496-7912-48B3-B90D-5BEBDCF11F2C}"/>
      </w:docPartPr>
      <w:docPartBody>
        <w:p w:rsidR="00934D57" w:rsidRDefault="009B39A9" w:rsidP="00F65294">
          <w:pPr>
            <w:pStyle w:val="5253B3378DF64165B604AC8C579B53736"/>
          </w:pPr>
          <w:r w:rsidRPr="00CB1A4B">
            <w:rPr>
              <w:rStyle w:val="PlaceholderText"/>
            </w:rPr>
            <w:t>#</w:t>
          </w:r>
        </w:p>
      </w:docPartBody>
    </w:docPart>
    <w:docPart>
      <w:docPartPr>
        <w:name w:val="EBA8AC217FBA4544AAA356AB4E24ED50"/>
        <w:category>
          <w:name w:val="General"/>
          <w:gallery w:val="placeholder"/>
        </w:category>
        <w:types>
          <w:type w:val="bbPlcHdr"/>
        </w:types>
        <w:behaviors>
          <w:behavior w:val="content"/>
        </w:behaviors>
        <w:guid w:val="{AD765D16-512E-485E-A58F-446780F78EBF}"/>
      </w:docPartPr>
      <w:docPartBody>
        <w:p w:rsidR="00934D57" w:rsidRDefault="009B39A9" w:rsidP="00F65294">
          <w:pPr>
            <w:pStyle w:val="EBA8AC217FBA4544AAA356AB4E24ED506"/>
          </w:pPr>
          <w:r w:rsidRPr="00AB7F54">
            <w:rPr>
              <w:rStyle w:val="PlaceholderText"/>
            </w:rPr>
            <w:t>Name</w:t>
          </w:r>
        </w:p>
      </w:docPartBody>
    </w:docPart>
    <w:docPart>
      <w:docPartPr>
        <w:name w:val="3188711A7C134AC9845F2FA40884A4D0"/>
        <w:category>
          <w:name w:val="General"/>
          <w:gallery w:val="placeholder"/>
        </w:category>
        <w:types>
          <w:type w:val="bbPlcHdr"/>
        </w:types>
        <w:behaviors>
          <w:behavior w:val="content"/>
        </w:behaviors>
        <w:guid w:val="{D5C88BA3-A3D8-4E76-8D31-CA8EE26F93FE}"/>
      </w:docPartPr>
      <w:docPartBody>
        <w:p w:rsidR="00934D57" w:rsidRDefault="009B39A9" w:rsidP="00F65294">
          <w:pPr>
            <w:pStyle w:val="3188711A7C134AC9845F2FA40884A4D06"/>
          </w:pPr>
          <w:r w:rsidRPr="00CB1A4B">
            <w:rPr>
              <w:rStyle w:val="PlaceholderText"/>
            </w:rPr>
            <w:t>#</w:t>
          </w:r>
        </w:p>
      </w:docPartBody>
    </w:docPart>
    <w:docPart>
      <w:docPartPr>
        <w:name w:val="242503E692814E639A66965EDFE52CD3"/>
        <w:category>
          <w:name w:val="General"/>
          <w:gallery w:val="placeholder"/>
        </w:category>
        <w:types>
          <w:type w:val="bbPlcHdr"/>
        </w:types>
        <w:behaviors>
          <w:behavior w:val="content"/>
        </w:behaviors>
        <w:guid w:val="{8FA3DD8B-26C3-40DD-BF85-B5DB9C90580C}"/>
      </w:docPartPr>
      <w:docPartBody>
        <w:p w:rsidR="00934D57" w:rsidRDefault="009B39A9" w:rsidP="00F65294">
          <w:pPr>
            <w:pStyle w:val="242503E692814E639A66965EDFE52CD36"/>
          </w:pPr>
          <w:r w:rsidRPr="00AB7F54">
            <w:rPr>
              <w:rStyle w:val="PlaceholderText"/>
            </w:rPr>
            <w:t>Name</w:t>
          </w:r>
        </w:p>
      </w:docPartBody>
    </w:docPart>
    <w:docPart>
      <w:docPartPr>
        <w:name w:val="3A3170B0CD814A49A783901AC6559E8B"/>
        <w:category>
          <w:name w:val="General"/>
          <w:gallery w:val="placeholder"/>
        </w:category>
        <w:types>
          <w:type w:val="bbPlcHdr"/>
        </w:types>
        <w:behaviors>
          <w:behavior w:val="content"/>
        </w:behaviors>
        <w:guid w:val="{89FD6802-62E5-4EAC-8724-330AC2CE9617}"/>
      </w:docPartPr>
      <w:docPartBody>
        <w:p w:rsidR="00934D57" w:rsidRDefault="009B39A9" w:rsidP="00F65294">
          <w:pPr>
            <w:pStyle w:val="3A3170B0CD814A49A783901AC6559E8B6"/>
          </w:pPr>
          <w:r w:rsidRPr="00CB1A4B">
            <w:rPr>
              <w:rStyle w:val="PlaceholderText"/>
            </w:rPr>
            <w:t>#</w:t>
          </w:r>
        </w:p>
      </w:docPartBody>
    </w:docPart>
    <w:docPart>
      <w:docPartPr>
        <w:name w:val="E6B52578B5F849F583C26C96E9248F99"/>
        <w:category>
          <w:name w:val="General"/>
          <w:gallery w:val="placeholder"/>
        </w:category>
        <w:types>
          <w:type w:val="bbPlcHdr"/>
        </w:types>
        <w:behaviors>
          <w:behavior w:val="content"/>
        </w:behaviors>
        <w:guid w:val="{A3C78681-DDC6-45F9-961E-E5EA3AA63C65}"/>
      </w:docPartPr>
      <w:docPartBody>
        <w:p w:rsidR="00934D57" w:rsidRDefault="009B39A9" w:rsidP="00F65294">
          <w:pPr>
            <w:pStyle w:val="E6B52578B5F849F583C26C96E9248F996"/>
          </w:pPr>
          <w:r w:rsidRPr="00AB7F54">
            <w:rPr>
              <w:rStyle w:val="PlaceholderText"/>
            </w:rPr>
            <w:t>Name</w:t>
          </w:r>
        </w:p>
      </w:docPartBody>
    </w:docPart>
    <w:docPart>
      <w:docPartPr>
        <w:name w:val="C26275FD6807443ABC18E5D55243EE98"/>
        <w:category>
          <w:name w:val="General"/>
          <w:gallery w:val="placeholder"/>
        </w:category>
        <w:types>
          <w:type w:val="bbPlcHdr"/>
        </w:types>
        <w:behaviors>
          <w:behavior w:val="content"/>
        </w:behaviors>
        <w:guid w:val="{E34F19D5-87AC-4A13-9240-F0D6730629DE}"/>
      </w:docPartPr>
      <w:docPartBody>
        <w:p w:rsidR="00934D57" w:rsidRDefault="009B39A9" w:rsidP="00F65294">
          <w:pPr>
            <w:pStyle w:val="C26275FD6807443ABC18E5D55243EE986"/>
          </w:pPr>
          <w:r w:rsidRPr="00CB1A4B">
            <w:rPr>
              <w:rStyle w:val="PlaceholderText"/>
            </w:rPr>
            <w:t>#</w:t>
          </w:r>
        </w:p>
      </w:docPartBody>
    </w:docPart>
    <w:docPart>
      <w:docPartPr>
        <w:name w:val="3261B6A894614FAFA3040F7A8D20D8CA"/>
        <w:category>
          <w:name w:val="General"/>
          <w:gallery w:val="placeholder"/>
        </w:category>
        <w:types>
          <w:type w:val="bbPlcHdr"/>
        </w:types>
        <w:behaviors>
          <w:behavior w:val="content"/>
        </w:behaviors>
        <w:guid w:val="{91A70A57-94B2-4D4A-8DCB-7AC17676748E}"/>
      </w:docPartPr>
      <w:docPartBody>
        <w:p w:rsidR="00934D57" w:rsidRDefault="009B39A9" w:rsidP="00F65294">
          <w:pPr>
            <w:pStyle w:val="3261B6A894614FAFA3040F7A8D20D8CA6"/>
          </w:pPr>
          <w:r w:rsidRPr="00AB7F54">
            <w:rPr>
              <w:rStyle w:val="PlaceholderText"/>
            </w:rPr>
            <w:t>Name</w:t>
          </w:r>
        </w:p>
      </w:docPartBody>
    </w:docPart>
    <w:docPart>
      <w:docPartPr>
        <w:name w:val="94251673391841B0AE947363B0941758"/>
        <w:category>
          <w:name w:val="General"/>
          <w:gallery w:val="placeholder"/>
        </w:category>
        <w:types>
          <w:type w:val="bbPlcHdr"/>
        </w:types>
        <w:behaviors>
          <w:behavior w:val="content"/>
        </w:behaviors>
        <w:guid w:val="{9FEEFAFB-A1CC-4534-A82B-D08F7353085D}"/>
      </w:docPartPr>
      <w:docPartBody>
        <w:p w:rsidR="00934D57" w:rsidRDefault="009B39A9" w:rsidP="00F65294">
          <w:pPr>
            <w:pStyle w:val="94251673391841B0AE947363B09417586"/>
          </w:pPr>
          <w:r w:rsidRPr="00CB1A4B">
            <w:rPr>
              <w:rStyle w:val="PlaceholderText"/>
            </w:rPr>
            <w:t>#</w:t>
          </w:r>
        </w:p>
      </w:docPartBody>
    </w:docPart>
    <w:docPart>
      <w:docPartPr>
        <w:name w:val="0151C3C8991A4E17A1AEED789A2C254B"/>
        <w:category>
          <w:name w:val="General"/>
          <w:gallery w:val="placeholder"/>
        </w:category>
        <w:types>
          <w:type w:val="bbPlcHdr"/>
        </w:types>
        <w:behaviors>
          <w:behavior w:val="content"/>
        </w:behaviors>
        <w:guid w:val="{FEE4AF65-D5FB-421D-9722-7833157C5591}"/>
      </w:docPartPr>
      <w:docPartBody>
        <w:p w:rsidR="00934D57" w:rsidRDefault="009B39A9" w:rsidP="00F65294">
          <w:pPr>
            <w:pStyle w:val="0151C3C8991A4E17A1AEED789A2C254B6"/>
          </w:pPr>
          <w:r w:rsidRPr="00AB7F54">
            <w:rPr>
              <w:rStyle w:val="PlaceholderText"/>
            </w:rPr>
            <w:t>Name</w:t>
          </w:r>
        </w:p>
      </w:docPartBody>
    </w:docPart>
    <w:docPart>
      <w:docPartPr>
        <w:name w:val="00DF9E54F98D4DB19311A58AED86545F"/>
        <w:category>
          <w:name w:val="General"/>
          <w:gallery w:val="placeholder"/>
        </w:category>
        <w:types>
          <w:type w:val="bbPlcHdr"/>
        </w:types>
        <w:behaviors>
          <w:behavior w:val="content"/>
        </w:behaviors>
        <w:guid w:val="{2B5DCAFF-DB7D-4DDC-8302-5DE43DF70516}"/>
      </w:docPartPr>
      <w:docPartBody>
        <w:p w:rsidR="00934D57" w:rsidRDefault="009B39A9" w:rsidP="00F65294">
          <w:pPr>
            <w:pStyle w:val="00DF9E54F98D4DB19311A58AED86545F6"/>
          </w:pPr>
          <w:r w:rsidRPr="00CB1A4B">
            <w:rPr>
              <w:rStyle w:val="PlaceholderText"/>
            </w:rPr>
            <w:t>#</w:t>
          </w:r>
        </w:p>
      </w:docPartBody>
    </w:docPart>
    <w:docPart>
      <w:docPartPr>
        <w:name w:val="1088F0C0AF3145FDB81C69AEC7CBAA09"/>
        <w:category>
          <w:name w:val="General"/>
          <w:gallery w:val="placeholder"/>
        </w:category>
        <w:types>
          <w:type w:val="bbPlcHdr"/>
        </w:types>
        <w:behaviors>
          <w:behavior w:val="content"/>
        </w:behaviors>
        <w:guid w:val="{2C937610-7958-4275-B203-5F4D864F6E8E}"/>
      </w:docPartPr>
      <w:docPartBody>
        <w:p w:rsidR="00934D57" w:rsidRDefault="009B39A9" w:rsidP="00F65294">
          <w:pPr>
            <w:pStyle w:val="1088F0C0AF3145FDB81C69AEC7CBAA096"/>
          </w:pPr>
          <w:r w:rsidRPr="00AB7F54">
            <w:rPr>
              <w:rStyle w:val="PlaceholderText"/>
            </w:rPr>
            <w:t>Name</w:t>
          </w:r>
        </w:p>
      </w:docPartBody>
    </w:docPart>
    <w:docPart>
      <w:docPartPr>
        <w:name w:val="96899322891F469E9E6BFB88E98778BB"/>
        <w:category>
          <w:name w:val="General"/>
          <w:gallery w:val="placeholder"/>
        </w:category>
        <w:types>
          <w:type w:val="bbPlcHdr"/>
        </w:types>
        <w:behaviors>
          <w:behavior w:val="content"/>
        </w:behaviors>
        <w:guid w:val="{9F241261-68EF-45B6-9EA3-4CBC1C6659B5}"/>
      </w:docPartPr>
      <w:docPartBody>
        <w:p w:rsidR="00934D57" w:rsidRDefault="009B39A9" w:rsidP="00F65294">
          <w:pPr>
            <w:pStyle w:val="96899322891F469E9E6BFB88E98778BB6"/>
          </w:pPr>
          <w:r w:rsidRPr="00CB1A4B">
            <w:rPr>
              <w:rStyle w:val="PlaceholderText"/>
            </w:rPr>
            <w:t>#</w:t>
          </w:r>
        </w:p>
      </w:docPartBody>
    </w:docPart>
    <w:docPart>
      <w:docPartPr>
        <w:name w:val="F816CFFBFABC4DD49E75D1940648EFB7"/>
        <w:category>
          <w:name w:val="General"/>
          <w:gallery w:val="placeholder"/>
        </w:category>
        <w:types>
          <w:type w:val="bbPlcHdr"/>
        </w:types>
        <w:behaviors>
          <w:behavior w:val="content"/>
        </w:behaviors>
        <w:guid w:val="{458DBE76-29E5-44F8-9EB0-88AAD7D8DE8D}"/>
      </w:docPartPr>
      <w:docPartBody>
        <w:p w:rsidR="00934D57" w:rsidRDefault="009B39A9" w:rsidP="00F65294">
          <w:pPr>
            <w:pStyle w:val="F816CFFBFABC4DD49E75D1940648EFB76"/>
          </w:pPr>
          <w:r w:rsidRPr="00AB7F54">
            <w:rPr>
              <w:rStyle w:val="PlaceholderText"/>
            </w:rPr>
            <w:t>Name</w:t>
          </w:r>
        </w:p>
      </w:docPartBody>
    </w:docPart>
    <w:docPart>
      <w:docPartPr>
        <w:name w:val="56974D78A2554DFB84B237569586C793"/>
        <w:category>
          <w:name w:val="General"/>
          <w:gallery w:val="placeholder"/>
        </w:category>
        <w:types>
          <w:type w:val="bbPlcHdr"/>
        </w:types>
        <w:behaviors>
          <w:behavior w:val="content"/>
        </w:behaviors>
        <w:guid w:val="{85285351-DD47-46B0-B6FF-197A52274149}"/>
      </w:docPartPr>
      <w:docPartBody>
        <w:p w:rsidR="00934D57" w:rsidRDefault="009B39A9" w:rsidP="00F65294">
          <w:pPr>
            <w:pStyle w:val="56974D78A2554DFB84B237569586C7936"/>
          </w:pPr>
          <w:r w:rsidRPr="00CB1A4B">
            <w:rPr>
              <w:rStyle w:val="PlaceholderText"/>
            </w:rPr>
            <w:t>#</w:t>
          </w:r>
        </w:p>
      </w:docPartBody>
    </w:docPart>
    <w:docPart>
      <w:docPartPr>
        <w:name w:val="B6A2B4C3230C4433888E9517205D64C6"/>
        <w:category>
          <w:name w:val="General"/>
          <w:gallery w:val="placeholder"/>
        </w:category>
        <w:types>
          <w:type w:val="bbPlcHdr"/>
        </w:types>
        <w:behaviors>
          <w:behavior w:val="content"/>
        </w:behaviors>
        <w:guid w:val="{D9BD3288-0BB2-4D62-AF78-BA49AA4038F7}"/>
      </w:docPartPr>
      <w:docPartBody>
        <w:p w:rsidR="00934D57" w:rsidRDefault="009B39A9" w:rsidP="00F65294">
          <w:pPr>
            <w:pStyle w:val="B6A2B4C3230C4433888E9517205D64C66"/>
          </w:pPr>
          <w:r w:rsidRPr="00AB7F54">
            <w:rPr>
              <w:rStyle w:val="PlaceholderText"/>
            </w:rPr>
            <w:t>Name</w:t>
          </w:r>
        </w:p>
      </w:docPartBody>
    </w:docPart>
    <w:docPart>
      <w:docPartPr>
        <w:name w:val="C7E584E4E81D4A869BE68E4F5364F07C"/>
        <w:category>
          <w:name w:val="General"/>
          <w:gallery w:val="placeholder"/>
        </w:category>
        <w:types>
          <w:type w:val="bbPlcHdr"/>
        </w:types>
        <w:behaviors>
          <w:behavior w:val="content"/>
        </w:behaviors>
        <w:guid w:val="{230B6A40-324C-4A24-B4AD-70B52DC5EFAE}"/>
      </w:docPartPr>
      <w:docPartBody>
        <w:p w:rsidR="00934D57" w:rsidRDefault="009B39A9" w:rsidP="00F65294">
          <w:pPr>
            <w:pStyle w:val="C7E584E4E81D4A869BE68E4F5364F07C6"/>
          </w:pPr>
          <w:r>
            <w:rPr>
              <w:rStyle w:val="PlaceholderText"/>
            </w:rPr>
            <w:t>Specify</w:t>
          </w:r>
        </w:p>
      </w:docPartBody>
    </w:docPart>
    <w:docPart>
      <w:docPartPr>
        <w:name w:val="7EA89FD084474BBBABF3D1E93CA0ACC8"/>
        <w:category>
          <w:name w:val="General"/>
          <w:gallery w:val="placeholder"/>
        </w:category>
        <w:types>
          <w:type w:val="bbPlcHdr"/>
        </w:types>
        <w:behaviors>
          <w:behavior w:val="content"/>
        </w:behaviors>
        <w:guid w:val="{247F0AEA-4C2C-4DF9-975A-BA74DCC9C31C}"/>
      </w:docPartPr>
      <w:docPartBody>
        <w:p w:rsidR="00934D57" w:rsidRDefault="009B39A9" w:rsidP="00F65294">
          <w:pPr>
            <w:pStyle w:val="7EA89FD084474BBBABF3D1E93CA0ACC86"/>
          </w:pPr>
          <w:r w:rsidRPr="00CB1A4B">
            <w:rPr>
              <w:rStyle w:val="PlaceholderText"/>
            </w:rPr>
            <w:t>#</w:t>
          </w:r>
        </w:p>
      </w:docPartBody>
    </w:docPart>
    <w:docPart>
      <w:docPartPr>
        <w:name w:val="39ACD38977B34D8B9936B5F2F955EDA0"/>
        <w:category>
          <w:name w:val="General"/>
          <w:gallery w:val="placeholder"/>
        </w:category>
        <w:types>
          <w:type w:val="bbPlcHdr"/>
        </w:types>
        <w:behaviors>
          <w:behavior w:val="content"/>
        </w:behaviors>
        <w:guid w:val="{9713FBEE-505C-45F5-A151-14C73F8D6ED0}"/>
      </w:docPartPr>
      <w:docPartBody>
        <w:p w:rsidR="00934D57" w:rsidRDefault="009B39A9" w:rsidP="00F65294">
          <w:pPr>
            <w:pStyle w:val="39ACD38977B34D8B9936B5F2F955EDA06"/>
          </w:pPr>
          <w:r w:rsidRPr="00AB7F54">
            <w:rPr>
              <w:rStyle w:val="PlaceholderText"/>
            </w:rPr>
            <w:t>Name</w:t>
          </w:r>
        </w:p>
      </w:docPartBody>
    </w:docPart>
    <w:docPart>
      <w:docPartPr>
        <w:name w:val="44C80CF48A1442889849A0268D4AF7E3"/>
        <w:category>
          <w:name w:val="General"/>
          <w:gallery w:val="placeholder"/>
        </w:category>
        <w:types>
          <w:type w:val="bbPlcHdr"/>
        </w:types>
        <w:behaviors>
          <w:behavior w:val="content"/>
        </w:behaviors>
        <w:guid w:val="{17EB0E05-D4EB-4CA4-A77E-A7837BDF2C83}"/>
      </w:docPartPr>
      <w:docPartBody>
        <w:p w:rsidR="00934D57" w:rsidRDefault="009B39A9" w:rsidP="00F65294">
          <w:pPr>
            <w:pStyle w:val="44C80CF48A1442889849A0268D4AF7E36"/>
          </w:pPr>
          <w:r w:rsidRPr="00CB1A4B">
            <w:rPr>
              <w:rStyle w:val="PlaceholderText"/>
            </w:rPr>
            <w:t>#</w:t>
          </w:r>
        </w:p>
      </w:docPartBody>
    </w:docPart>
    <w:docPart>
      <w:docPartPr>
        <w:name w:val="229C39469F8A42EDA72EA7D68B209BA4"/>
        <w:category>
          <w:name w:val="General"/>
          <w:gallery w:val="placeholder"/>
        </w:category>
        <w:types>
          <w:type w:val="bbPlcHdr"/>
        </w:types>
        <w:behaviors>
          <w:behavior w:val="content"/>
        </w:behaviors>
        <w:guid w:val="{013908F9-E146-4D9E-9276-EA6C6E21BD28}"/>
      </w:docPartPr>
      <w:docPartBody>
        <w:p w:rsidR="00934D57" w:rsidRDefault="009B39A9" w:rsidP="00F65294">
          <w:pPr>
            <w:pStyle w:val="229C39469F8A42EDA72EA7D68B209BA46"/>
          </w:pPr>
          <w:r w:rsidRPr="00AB7F54">
            <w:rPr>
              <w:rStyle w:val="PlaceholderText"/>
            </w:rPr>
            <w:t>Name</w:t>
          </w:r>
        </w:p>
      </w:docPartBody>
    </w:docPart>
    <w:docPart>
      <w:docPartPr>
        <w:name w:val="328D5E44474E4AC0BC8AB0A5966BF7CB"/>
        <w:category>
          <w:name w:val="General"/>
          <w:gallery w:val="placeholder"/>
        </w:category>
        <w:types>
          <w:type w:val="bbPlcHdr"/>
        </w:types>
        <w:behaviors>
          <w:behavior w:val="content"/>
        </w:behaviors>
        <w:guid w:val="{A8BB8E69-1F52-4E10-ABE8-D0A2D0A43B72}"/>
      </w:docPartPr>
      <w:docPartBody>
        <w:p w:rsidR="00934D57" w:rsidRDefault="009B39A9" w:rsidP="00F65294">
          <w:pPr>
            <w:pStyle w:val="328D5E44474E4AC0BC8AB0A5966BF7CB6"/>
          </w:pPr>
          <w:r w:rsidRPr="00CB1A4B">
            <w:rPr>
              <w:rStyle w:val="PlaceholderText"/>
            </w:rPr>
            <w:t>#</w:t>
          </w:r>
        </w:p>
      </w:docPartBody>
    </w:docPart>
    <w:docPart>
      <w:docPartPr>
        <w:name w:val="2352565034DD42DD9CDD1E7B9EEFB26D"/>
        <w:category>
          <w:name w:val="General"/>
          <w:gallery w:val="placeholder"/>
        </w:category>
        <w:types>
          <w:type w:val="bbPlcHdr"/>
        </w:types>
        <w:behaviors>
          <w:behavior w:val="content"/>
        </w:behaviors>
        <w:guid w:val="{5CEC0B83-1DE5-476B-9A7F-D6CB4569B9D8}"/>
      </w:docPartPr>
      <w:docPartBody>
        <w:p w:rsidR="00934D57" w:rsidRDefault="009B39A9" w:rsidP="00F65294">
          <w:pPr>
            <w:pStyle w:val="2352565034DD42DD9CDD1E7B9EEFB26D6"/>
          </w:pPr>
          <w:r w:rsidRPr="00AB7F54">
            <w:rPr>
              <w:rStyle w:val="PlaceholderText"/>
            </w:rPr>
            <w:t>Name</w:t>
          </w:r>
        </w:p>
      </w:docPartBody>
    </w:docPart>
    <w:docPart>
      <w:docPartPr>
        <w:name w:val="B39D8FC54D6F4294AEC2F60BA75036D9"/>
        <w:category>
          <w:name w:val="General"/>
          <w:gallery w:val="placeholder"/>
        </w:category>
        <w:types>
          <w:type w:val="bbPlcHdr"/>
        </w:types>
        <w:behaviors>
          <w:behavior w:val="content"/>
        </w:behaviors>
        <w:guid w:val="{BA1DD032-5F46-4215-93DC-1721B95970DA}"/>
      </w:docPartPr>
      <w:docPartBody>
        <w:p w:rsidR="00934D57" w:rsidRDefault="009B39A9" w:rsidP="00F65294">
          <w:pPr>
            <w:pStyle w:val="B39D8FC54D6F4294AEC2F60BA75036D96"/>
          </w:pPr>
          <w:r w:rsidRPr="00CB1A4B">
            <w:rPr>
              <w:rStyle w:val="PlaceholderText"/>
            </w:rPr>
            <w:t>#</w:t>
          </w:r>
        </w:p>
      </w:docPartBody>
    </w:docPart>
    <w:docPart>
      <w:docPartPr>
        <w:name w:val="7F31AA1A798742FCAADC12E34E15C316"/>
        <w:category>
          <w:name w:val="General"/>
          <w:gallery w:val="placeholder"/>
        </w:category>
        <w:types>
          <w:type w:val="bbPlcHdr"/>
        </w:types>
        <w:behaviors>
          <w:behavior w:val="content"/>
        </w:behaviors>
        <w:guid w:val="{76D6B3CA-B9A1-4C92-A673-E2329B9AB58A}"/>
      </w:docPartPr>
      <w:docPartBody>
        <w:p w:rsidR="00934D57" w:rsidRDefault="009B39A9" w:rsidP="00F65294">
          <w:pPr>
            <w:pStyle w:val="7F31AA1A798742FCAADC12E34E15C3166"/>
          </w:pPr>
          <w:r w:rsidRPr="00AB7F54">
            <w:rPr>
              <w:rStyle w:val="PlaceholderText"/>
            </w:rPr>
            <w:t>Name</w:t>
          </w:r>
        </w:p>
      </w:docPartBody>
    </w:docPart>
    <w:docPart>
      <w:docPartPr>
        <w:name w:val="C009FD2AD4DB4F05A253F1552689EA0F"/>
        <w:category>
          <w:name w:val="General"/>
          <w:gallery w:val="placeholder"/>
        </w:category>
        <w:types>
          <w:type w:val="bbPlcHdr"/>
        </w:types>
        <w:behaviors>
          <w:behavior w:val="content"/>
        </w:behaviors>
        <w:guid w:val="{CD5A0AB9-2B7F-4FF1-93A3-CB06BB9C7595}"/>
      </w:docPartPr>
      <w:docPartBody>
        <w:p w:rsidR="00934D57" w:rsidRDefault="009B39A9" w:rsidP="00F65294">
          <w:pPr>
            <w:pStyle w:val="C009FD2AD4DB4F05A253F1552689EA0F6"/>
          </w:pPr>
          <w:r w:rsidRPr="00CB1A4B">
            <w:rPr>
              <w:rStyle w:val="PlaceholderText"/>
            </w:rPr>
            <w:t>#</w:t>
          </w:r>
        </w:p>
      </w:docPartBody>
    </w:docPart>
    <w:docPart>
      <w:docPartPr>
        <w:name w:val="C6D4B3E4897144B2B4B39FDE1F32DA82"/>
        <w:category>
          <w:name w:val="General"/>
          <w:gallery w:val="placeholder"/>
        </w:category>
        <w:types>
          <w:type w:val="bbPlcHdr"/>
        </w:types>
        <w:behaviors>
          <w:behavior w:val="content"/>
        </w:behaviors>
        <w:guid w:val="{B4B3F74E-0190-4925-9D6A-131DB7B16054}"/>
      </w:docPartPr>
      <w:docPartBody>
        <w:p w:rsidR="00934D57" w:rsidRDefault="009B39A9" w:rsidP="00F65294">
          <w:pPr>
            <w:pStyle w:val="C6D4B3E4897144B2B4B39FDE1F32DA826"/>
          </w:pPr>
          <w:r w:rsidRPr="00AB7F54">
            <w:rPr>
              <w:rStyle w:val="PlaceholderText"/>
            </w:rPr>
            <w:t>Name</w:t>
          </w:r>
        </w:p>
      </w:docPartBody>
    </w:docPart>
    <w:docPart>
      <w:docPartPr>
        <w:name w:val="F9C5AA0F40F04FEB8356EB898CDE7080"/>
        <w:category>
          <w:name w:val="General"/>
          <w:gallery w:val="placeholder"/>
        </w:category>
        <w:types>
          <w:type w:val="bbPlcHdr"/>
        </w:types>
        <w:behaviors>
          <w:behavior w:val="content"/>
        </w:behaviors>
        <w:guid w:val="{64904D4C-F3FB-42A8-B60D-84152A116498}"/>
      </w:docPartPr>
      <w:docPartBody>
        <w:p w:rsidR="00934D57" w:rsidRDefault="009B39A9" w:rsidP="00F65294">
          <w:pPr>
            <w:pStyle w:val="F9C5AA0F40F04FEB8356EB898CDE70806"/>
          </w:pPr>
          <w:r w:rsidRPr="00CB1A4B">
            <w:rPr>
              <w:rStyle w:val="PlaceholderText"/>
            </w:rPr>
            <w:t>#</w:t>
          </w:r>
        </w:p>
      </w:docPartBody>
    </w:docPart>
    <w:docPart>
      <w:docPartPr>
        <w:name w:val="88CB7B9777804903B93A3FEA7304181B"/>
        <w:category>
          <w:name w:val="General"/>
          <w:gallery w:val="placeholder"/>
        </w:category>
        <w:types>
          <w:type w:val="bbPlcHdr"/>
        </w:types>
        <w:behaviors>
          <w:behavior w:val="content"/>
        </w:behaviors>
        <w:guid w:val="{5D12699E-22CB-4E0B-AA52-63B63C9CF7EF}"/>
      </w:docPartPr>
      <w:docPartBody>
        <w:p w:rsidR="00934D57" w:rsidRDefault="009B39A9" w:rsidP="00F65294">
          <w:pPr>
            <w:pStyle w:val="88CB7B9777804903B93A3FEA7304181B6"/>
          </w:pPr>
          <w:r w:rsidRPr="00AB7F54">
            <w:rPr>
              <w:rStyle w:val="PlaceholderText"/>
            </w:rPr>
            <w:t>Name</w:t>
          </w:r>
        </w:p>
      </w:docPartBody>
    </w:docPart>
    <w:docPart>
      <w:docPartPr>
        <w:name w:val="634D5095E91B4562AF69FB916C239986"/>
        <w:category>
          <w:name w:val="General"/>
          <w:gallery w:val="placeholder"/>
        </w:category>
        <w:types>
          <w:type w:val="bbPlcHdr"/>
        </w:types>
        <w:behaviors>
          <w:behavior w:val="content"/>
        </w:behaviors>
        <w:guid w:val="{F13104AE-0281-4E2F-8D87-B27228C76E15}"/>
      </w:docPartPr>
      <w:docPartBody>
        <w:p w:rsidR="00934D57" w:rsidRDefault="009B39A9" w:rsidP="00F65294">
          <w:pPr>
            <w:pStyle w:val="634D5095E91B4562AF69FB916C2399866"/>
          </w:pPr>
          <w:r w:rsidRPr="00CB1A4B">
            <w:rPr>
              <w:rStyle w:val="PlaceholderText"/>
            </w:rPr>
            <w:t>#</w:t>
          </w:r>
        </w:p>
      </w:docPartBody>
    </w:docPart>
    <w:docPart>
      <w:docPartPr>
        <w:name w:val="944184D5EAE042C5824EEA9A8CB6245D"/>
        <w:category>
          <w:name w:val="General"/>
          <w:gallery w:val="placeholder"/>
        </w:category>
        <w:types>
          <w:type w:val="bbPlcHdr"/>
        </w:types>
        <w:behaviors>
          <w:behavior w:val="content"/>
        </w:behaviors>
        <w:guid w:val="{5E65F3E7-8695-48C5-B202-2D113A43B20E}"/>
      </w:docPartPr>
      <w:docPartBody>
        <w:p w:rsidR="00934D57" w:rsidRDefault="009B39A9" w:rsidP="00F65294">
          <w:pPr>
            <w:pStyle w:val="944184D5EAE042C5824EEA9A8CB6245D6"/>
          </w:pPr>
          <w:r w:rsidRPr="00AB7F54">
            <w:rPr>
              <w:rStyle w:val="PlaceholderText"/>
            </w:rPr>
            <w:t>Name</w:t>
          </w:r>
        </w:p>
      </w:docPartBody>
    </w:docPart>
    <w:docPart>
      <w:docPartPr>
        <w:name w:val="471EA7166CBB4AA599C453F0683BE0A4"/>
        <w:category>
          <w:name w:val="General"/>
          <w:gallery w:val="placeholder"/>
        </w:category>
        <w:types>
          <w:type w:val="bbPlcHdr"/>
        </w:types>
        <w:behaviors>
          <w:behavior w:val="content"/>
        </w:behaviors>
        <w:guid w:val="{A82BCF27-83A0-4858-9430-7C32A28E44FE}"/>
      </w:docPartPr>
      <w:docPartBody>
        <w:p w:rsidR="00934D57" w:rsidRDefault="009B39A9" w:rsidP="00F65294">
          <w:pPr>
            <w:pStyle w:val="471EA7166CBB4AA599C453F0683BE0A46"/>
          </w:pPr>
          <w:r w:rsidRPr="00CB1A4B">
            <w:rPr>
              <w:rStyle w:val="PlaceholderText"/>
            </w:rPr>
            <w:t>#</w:t>
          </w:r>
        </w:p>
      </w:docPartBody>
    </w:docPart>
    <w:docPart>
      <w:docPartPr>
        <w:name w:val="15165BC70C344665AC308DA784FEFE77"/>
        <w:category>
          <w:name w:val="General"/>
          <w:gallery w:val="placeholder"/>
        </w:category>
        <w:types>
          <w:type w:val="bbPlcHdr"/>
        </w:types>
        <w:behaviors>
          <w:behavior w:val="content"/>
        </w:behaviors>
        <w:guid w:val="{97B77A0C-BD40-4778-AE04-56BBDDCB1342}"/>
      </w:docPartPr>
      <w:docPartBody>
        <w:p w:rsidR="00934D57" w:rsidRDefault="009B39A9" w:rsidP="00F65294">
          <w:pPr>
            <w:pStyle w:val="15165BC70C344665AC308DA784FEFE776"/>
          </w:pPr>
          <w:r w:rsidRPr="00AB7F54">
            <w:rPr>
              <w:rStyle w:val="PlaceholderText"/>
            </w:rPr>
            <w:t>Name</w:t>
          </w:r>
        </w:p>
      </w:docPartBody>
    </w:docPart>
    <w:docPart>
      <w:docPartPr>
        <w:name w:val="D0C9BD287A66495B82F600C59C3E8638"/>
        <w:category>
          <w:name w:val="General"/>
          <w:gallery w:val="placeholder"/>
        </w:category>
        <w:types>
          <w:type w:val="bbPlcHdr"/>
        </w:types>
        <w:behaviors>
          <w:behavior w:val="content"/>
        </w:behaviors>
        <w:guid w:val="{AF3A25C1-B071-416D-9525-F2666D5D8AF3}"/>
      </w:docPartPr>
      <w:docPartBody>
        <w:p w:rsidR="004A5FAC" w:rsidRDefault="004A5FAC">
          <w:r w:rsidRPr="00CB1A4B">
            <w:rPr>
              <w:rStyle w:val="PlaceholderText"/>
            </w:rPr>
            <w:t>#</w:t>
          </w:r>
        </w:p>
      </w:docPartBody>
    </w:docPart>
    <w:docPart>
      <w:docPartPr>
        <w:name w:val="7916FD09324048DBA39B04692D38C04C"/>
        <w:category>
          <w:name w:val="General"/>
          <w:gallery w:val="placeholder"/>
        </w:category>
        <w:types>
          <w:type w:val="bbPlcHdr"/>
        </w:types>
        <w:behaviors>
          <w:behavior w:val="content"/>
        </w:behaviors>
        <w:guid w:val="{24260B1D-7EE4-40DA-9E9A-DA5457765C2A}"/>
      </w:docPartPr>
      <w:docPartBody>
        <w:p w:rsidR="004A5FAC" w:rsidRDefault="004A5FAC">
          <w:r w:rsidRPr="00AB7F54">
            <w:rPr>
              <w:rStyle w:val="PlaceholderText"/>
            </w:rPr>
            <w:t>Name</w:t>
          </w:r>
        </w:p>
      </w:docPartBody>
    </w:docPart>
    <w:docPart>
      <w:docPartPr>
        <w:name w:val="1E4F1DD5E920451A9D1082ED08520EE9"/>
        <w:category>
          <w:name w:val="General"/>
          <w:gallery w:val="placeholder"/>
        </w:category>
        <w:types>
          <w:type w:val="bbPlcHdr"/>
        </w:types>
        <w:behaviors>
          <w:behavior w:val="content"/>
        </w:behaviors>
        <w:guid w:val="{A0744DE6-2B4F-486D-ABED-2E4888749C40}"/>
      </w:docPartPr>
      <w:docPartBody>
        <w:p w:rsidR="004A5FAC" w:rsidRDefault="004A5FAC">
          <w:r w:rsidRPr="00CB1A4B">
            <w:rPr>
              <w:rStyle w:val="PlaceholderText"/>
            </w:rPr>
            <w:t>#</w:t>
          </w:r>
        </w:p>
      </w:docPartBody>
    </w:docPart>
    <w:docPart>
      <w:docPartPr>
        <w:name w:val="3E45D25094AC4CC58417A511E1AAC808"/>
        <w:category>
          <w:name w:val="General"/>
          <w:gallery w:val="placeholder"/>
        </w:category>
        <w:types>
          <w:type w:val="bbPlcHdr"/>
        </w:types>
        <w:behaviors>
          <w:behavior w:val="content"/>
        </w:behaviors>
        <w:guid w:val="{B4EEE1F5-C640-4C96-9EDB-A2BB025E1FA2}"/>
      </w:docPartPr>
      <w:docPartBody>
        <w:p w:rsidR="00382259" w:rsidRDefault="00262E7B">
          <w:r w:rsidRPr="00FA7CA6">
            <w:rPr>
              <w:rStyle w:val="PlaceholderText"/>
            </w:rPr>
            <w:t>Click here to enter text.</w:t>
          </w:r>
        </w:p>
      </w:docPartBody>
    </w:docPart>
    <w:docPart>
      <w:docPartPr>
        <w:name w:val="A596CC5C04544955BF62D50A6F3B2569"/>
        <w:category>
          <w:name w:val="General"/>
          <w:gallery w:val="placeholder"/>
        </w:category>
        <w:types>
          <w:type w:val="bbPlcHdr"/>
        </w:types>
        <w:behaviors>
          <w:behavior w:val="content"/>
        </w:behaviors>
        <w:guid w:val="{CA91DDA7-65DA-4AB8-B2D4-D9854A5F0E75}"/>
      </w:docPartPr>
      <w:docPartBody>
        <w:p w:rsidR="00382259" w:rsidRDefault="00262E7B">
          <w:r w:rsidRPr="00FA7CA6">
            <w:rPr>
              <w:rStyle w:val="PlaceholderText"/>
            </w:rPr>
            <w:t>Click here to enter text.</w:t>
          </w:r>
        </w:p>
      </w:docPartBody>
    </w:docPart>
    <w:docPart>
      <w:docPartPr>
        <w:name w:val="26F7B472E5A64765ACBC5AD3561C566E"/>
        <w:category>
          <w:name w:val="General"/>
          <w:gallery w:val="placeholder"/>
        </w:category>
        <w:types>
          <w:type w:val="bbPlcHdr"/>
        </w:types>
        <w:behaviors>
          <w:behavior w:val="content"/>
        </w:behaviors>
        <w:guid w:val="{964257CA-077C-41E0-81EA-DE4ED48C9207}"/>
      </w:docPartPr>
      <w:docPartBody>
        <w:p w:rsidR="00382259" w:rsidRDefault="00262E7B">
          <w:r w:rsidRPr="00FA7CA6">
            <w:rPr>
              <w:rStyle w:val="PlaceholderText"/>
            </w:rPr>
            <w:t>Click here to enter text.</w:t>
          </w:r>
        </w:p>
      </w:docPartBody>
    </w:docPart>
    <w:docPart>
      <w:docPartPr>
        <w:name w:val="7280D1DE142A4CEF9C1ED1651CEF0EB9"/>
        <w:category>
          <w:name w:val="General"/>
          <w:gallery w:val="placeholder"/>
        </w:category>
        <w:types>
          <w:type w:val="bbPlcHdr"/>
        </w:types>
        <w:behaviors>
          <w:behavior w:val="content"/>
        </w:behaviors>
        <w:guid w:val="{03097CFD-23D7-4B4A-ACE5-447020FC1F8A}"/>
      </w:docPartPr>
      <w:docPartBody>
        <w:p w:rsidR="00382259" w:rsidRDefault="00262E7B">
          <w:r w:rsidRPr="00FA7CA6">
            <w:rPr>
              <w:rStyle w:val="PlaceholderText"/>
            </w:rPr>
            <w:t>Click here to enter text.</w:t>
          </w:r>
        </w:p>
      </w:docPartBody>
    </w:docPart>
    <w:docPart>
      <w:docPartPr>
        <w:name w:val="FD8DEFA74EFB4C3CAE579F2527C5455F"/>
        <w:category>
          <w:name w:val="General"/>
          <w:gallery w:val="placeholder"/>
        </w:category>
        <w:types>
          <w:type w:val="bbPlcHdr"/>
        </w:types>
        <w:behaviors>
          <w:behavior w:val="content"/>
        </w:behaviors>
        <w:guid w:val="{69A1DF96-2A0A-4301-8541-8893EE315AA6}"/>
      </w:docPartPr>
      <w:docPartBody>
        <w:p w:rsidR="00382259" w:rsidRDefault="00262E7B">
          <w:r w:rsidRPr="00FA7CA6">
            <w:rPr>
              <w:rStyle w:val="PlaceholderText"/>
            </w:rPr>
            <w:t>Click here to enter text.</w:t>
          </w:r>
        </w:p>
      </w:docPartBody>
    </w:docPart>
    <w:docPart>
      <w:docPartPr>
        <w:name w:val="A10CE7B9397D4B77BF28A6769688C50A"/>
        <w:category>
          <w:name w:val="General"/>
          <w:gallery w:val="placeholder"/>
        </w:category>
        <w:types>
          <w:type w:val="bbPlcHdr"/>
        </w:types>
        <w:behaviors>
          <w:behavior w:val="content"/>
        </w:behaviors>
        <w:guid w:val="{1EA23EBF-9A49-4EC6-A8CA-18ECFACEF397}"/>
      </w:docPartPr>
      <w:docPartBody>
        <w:p w:rsidR="00382259" w:rsidRDefault="00262E7B">
          <w:r w:rsidRPr="00FA7CA6">
            <w:rPr>
              <w:rStyle w:val="PlaceholderText"/>
            </w:rPr>
            <w:t>Click here to enter text.</w:t>
          </w:r>
        </w:p>
      </w:docPartBody>
    </w:docPart>
    <w:docPart>
      <w:docPartPr>
        <w:name w:val="C51288F8B80748708ECDB17DA587BE09"/>
        <w:category>
          <w:name w:val="General"/>
          <w:gallery w:val="placeholder"/>
        </w:category>
        <w:types>
          <w:type w:val="bbPlcHdr"/>
        </w:types>
        <w:behaviors>
          <w:behavior w:val="content"/>
        </w:behaviors>
        <w:guid w:val="{21764C5A-DA5F-4A65-8DB0-E81B0D308DB3}"/>
      </w:docPartPr>
      <w:docPartBody>
        <w:p w:rsidR="00382259" w:rsidRDefault="00262E7B">
          <w:r>
            <w:rPr>
              <w:rStyle w:val="PlaceholderText"/>
            </w:rPr>
            <w:t>#</w:t>
          </w:r>
        </w:p>
      </w:docPartBody>
    </w:docPart>
    <w:docPart>
      <w:docPartPr>
        <w:name w:val="D9AC41DDE40342B49A4BD8A131A2FD81"/>
        <w:category>
          <w:name w:val="General"/>
          <w:gallery w:val="placeholder"/>
        </w:category>
        <w:types>
          <w:type w:val="bbPlcHdr"/>
        </w:types>
        <w:behaviors>
          <w:behavior w:val="content"/>
        </w:behaviors>
        <w:guid w:val="{EF6BFE6A-0F46-44CF-80AE-17CFF5202B1F}"/>
      </w:docPartPr>
      <w:docPartBody>
        <w:p w:rsidR="00382259" w:rsidRDefault="00262E7B">
          <w:r w:rsidRPr="008B7CBF">
            <w:rPr>
              <w:rStyle w:val="PlaceholderText"/>
            </w:rPr>
            <w:t>#</w:t>
          </w:r>
        </w:p>
      </w:docPartBody>
    </w:docPart>
    <w:docPart>
      <w:docPartPr>
        <w:name w:val="70708EE2BA454EF9B496405F959C8B1D"/>
        <w:category>
          <w:name w:val="General"/>
          <w:gallery w:val="placeholder"/>
        </w:category>
        <w:types>
          <w:type w:val="bbPlcHdr"/>
        </w:types>
        <w:behaviors>
          <w:behavior w:val="content"/>
        </w:behaviors>
        <w:guid w:val="{CB836B72-CD0A-4DE3-B434-D9F7181AA522}"/>
      </w:docPartPr>
      <w:docPartBody>
        <w:p w:rsidR="00382259" w:rsidRDefault="00262E7B">
          <w:r w:rsidRPr="008B7CBF">
            <w:rPr>
              <w:rStyle w:val="PlaceholderText"/>
            </w:rPr>
            <w:t>#</w:t>
          </w:r>
        </w:p>
      </w:docPartBody>
    </w:docPart>
    <w:docPart>
      <w:docPartPr>
        <w:name w:val="75D2D423C8624F70A526B9AAAC5FE04D"/>
        <w:category>
          <w:name w:val="General"/>
          <w:gallery w:val="placeholder"/>
        </w:category>
        <w:types>
          <w:type w:val="bbPlcHdr"/>
        </w:types>
        <w:behaviors>
          <w:behavior w:val="content"/>
        </w:behaviors>
        <w:guid w:val="{9E6DC3A9-B67C-4325-B40E-051D38FF2D72}"/>
      </w:docPartPr>
      <w:docPartBody>
        <w:p w:rsidR="00382259" w:rsidRDefault="00262E7B">
          <w:r w:rsidRPr="008B7CBF">
            <w:rPr>
              <w:rStyle w:val="PlaceholderText"/>
            </w:rPr>
            <w:t>#</w:t>
          </w:r>
        </w:p>
      </w:docPartBody>
    </w:docPart>
    <w:docPart>
      <w:docPartPr>
        <w:name w:val="56ABC71403344008A36B9105A20B6089"/>
        <w:category>
          <w:name w:val="General"/>
          <w:gallery w:val="placeholder"/>
        </w:category>
        <w:types>
          <w:type w:val="bbPlcHdr"/>
        </w:types>
        <w:behaviors>
          <w:behavior w:val="content"/>
        </w:behaviors>
        <w:guid w:val="{71D2EEAC-49A7-4C71-B11C-6F367C0B1603}"/>
      </w:docPartPr>
      <w:docPartBody>
        <w:p w:rsidR="00382259" w:rsidRDefault="00262E7B">
          <w:r w:rsidRPr="00210565">
            <w:rPr>
              <w:rStyle w:val="PlaceholderText"/>
            </w:rPr>
            <w:t>#</w:t>
          </w:r>
        </w:p>
      </w:docPartBody>
    </w:docPart>
    <w:docPart>
      <w:docPartPr>
        <w:name w:val="3BABBFEF4DC846ABACF3DED49F329F82"/>
        <w:category>
          <w:name w:val="General"/>
          <w:gallery w:val="placeholder"/>
        </w:category>
        <w:types>
          <w:type w:val="bbPlcHdr"/>
        </w:types>
        <w:behaviors>
          <w:behavior w:val="content"/>
        </w:behaviors>
        <w:guid w:val="{B40C9921-3653-4B95-85E8-7BE10ED8E76A}"/>
      </w:docPartPr>
      <w:docPartBody>
        <w:p w:rsidR="00382259" w:rsidRDefault="00262E7B">
          <w:r w:rsidRPr="00210565">
            <w:rPr>
              <w:rStyle w:val="PlaceholderText"/>
            </w:rPr>
            <w:t>#</w:t>
          </w:r>
        </w:p>
      </w:docPartBody>
    </w:docPart>
    <w:docPart>
      <w:docPartPr>
        <w:name w:val="90DCF74DDC014405A46BAE2B6E09466B"/>
        <w:category>
          <w:name w:val="General"/>
          <w:gallery w:val="placeholder"/>
        </w:category>
        <w:types>
          <w:type w:val="bbPlcHdr"/>
        </w:types>
        <w:behaviors>
          <w:behavior w:val="content"/>
        </w:behaviors>
        <w:guid w:val="{B4E3BBD8-6A4C-4DDA-ACCA-3337814B5E59}"/>
      </w:docPartPr>
      <w:docPartBody>
        <w:p w:rsidR="00382259" w:rsidRDefault="00262E7B">
          <w:r w:rsidRPr="00210565">
            <w:rPr>
              <w:rStyle w:val="PlaceholderText"/>
            </w:rPr>
            <w:t>#</w:t>
          </w:r>
        </w:p>
      </w:docPartBody>
    </w:docPart>
    <w:docPart>
      <w:docPartPr>
        <w:name w:val="CA1527E64D7C41FD9755363E7E60B391"/>
        <w:category>
          <w:name w:val="General"/>
          <w:gallery w:val="placeholder"/>
        </w:category>
        <w:types>
          <w:type w:val="bbPlcHdr"/>
        </w:types>
        <w:behaviors>
          <w:behavior w:val="content"/>
        </w:behaviors>
        <w:guid w:val="{01CFCB95-0C38-4E9D-AD13-E623D246E2DF}"/>
      </w:docPartPr>
      <w:docPartBody>
        <w:p w:rsidR="00382259" w:rsidRDefault="00262E7B">
          <w:r w:rsidRPr="00210565">
            <w:rPr>
              <w:rStyle w:val="PlaceholderText"/>
            </w:rPr>
            <w:t>#</w:t>
          </w:r>
        </w:p>
      </w:docPartBody>
    </w:docPart>
    <w:docPart>
      <w:docPartPr>
        <w:name w:val="E606C5D10ED64CC6A55DF8AEB1C9A6E2"/>
        <w:category>
          <w:name w:val="General"/>
          <w:gallery w:val="placeholder"/>
        </w:category>
        <w:types>
          <w:type w:val="bbPlcHdr"/>
        </w:types>
        <w:behaviors>
          <w:behavior w:val="content"/>
        </w:behaviors>
        <w:guid w:val="{9374676A-E72A-49C1-AF02-30025FE6141C}"/>
      </w:docPartPr>
      <w:docPartBody>
        <w:p w:rsidR="00382259" w:rsidRDefault="00262E7B">
          <w:r w:rsidRPr="00210565">
            <w:rPr>
              <w:rStyle w:val="PlaceholderText"/>
            </w:rPr>
            <w:t>#</w:t>
          </w:r>
        </w:p>
      </w:docPartBody>
    </w:docPart>
    <w:docPart>
      <w:docPartPr>
        <w:name w:val="D074E806D8CD4822A32BAA431910366F"/>
        <w:category>
          <w:name w:val="General"/>
          <w:gallery w:val="placeholder"/>
        </w:category>
        <w:types>
          <w:type w:val="bbPlcHdr"/>
        </w:types>
        <w:behaviors>
          <w:behavior w:val="content"/>
        </w:behaviors>
        <w:guid w:val="{3DD3454A-51D6-4004-82D6-050B5F01923B}"/>
      </w:docPartPr>
      <w:docPartBody>
        <w:p w:rsidR="00382259" w:rsidRDefault="00262E7B">
          <w:r w:rsidRPr="00197935">
            <w:rPr>
              <w:rStyle w:val="PlaceholderText"/>
            </w:rPr>
            <w:t>#</w:t>
          </w:r>
        </w:p>
      </w:docPartBody>
    </w:docPart>
    <w:docPart>
      <w:docPartPr>
        <w:name w:val="7968B7639D02453E945D6BB194BECC72"/>
        <w:category>
          <w:name w:val="General"/>
          <w:gallery w:val="placeholder"/>
        </w:category>
        <w:types>
          <w:type w:val="bbPlcHdr"/>
        </w:types>
        <w:behaviors>
          <w:behavior w:val="content"/>
        </w:behaviors>
        <w:guid w:val="{DFD0AC6E-748B-4316-8720-D5AADA28FC47}"/>
      </w:docPartPr>
      <w:docPartBody>
        <w:p w:rsidR="00382259" w:rsidRDefault="00262E7B">
          <w:r w:rsidRPr="00197935">
            <w:rPr>
              <w:rStyle w:val="PlaceholderText"/>
            </w:rPr>
            <w:t>#</w:t>
          </w:r>
        </w:p>
      </w:docPartBody>
    </w:docPart>
    <w:docPart>
      <w:docPartPr>
        <w:name w:val="ADC568E489704A628AC3CFF1A97A0E50"/>
        <w:category>
          <w:name w:val="General"/>
          <w:gallery w:val="placeholder"/>
        </w:category>
        <w:types>
          <w:type w:val="bbPlcHdr"/>
        </w:types>
        <w:behaviors>
          <w:behavior w:val="content"/>
        </w:behaviors>
        <w:guid w:val="{302F9E2F-6576-4061-B223-7DB160D35FA5}"/>
      </w:docPartPr>
      <w:docPartBody>
        <w:p w:rsidR="00382259" w:rsidRDefault="00262E7B">
          <w:r w:rsidRPr="00197935">
            <w:rPr>
              <w:rStyle w:val="PlaceholderText"/>
            </w:rPr>
            <w:t>#</w:t>
          </w:r>
        </w:p>
      </w:docPartBody>
    </w:docPart>
    <w:docPart>
      <w:docPartPr>
        <w:name w:val="17E06F7087D3467F985FAAF7E955D3AF"/>
        <w:category>
          <w:name w:val="General"/>
          <w:gallery w:val="placeholder"/>
        </w:category>
        <w:types>
          <w:type w:val="bbPlcHdr"/>
        </w:types>
        <w:behaviors>
          <w:behavior w:val="content"/>
        </w:behaviors>
        <w:guid w:val="{6417304C-7C14-4B60-A142-C7B4F0AF9822}"/>
      </w:docPartPr>
      <w:docPartBody>
        <w:p w:rsidR="00382259" w:rsidRDefault="00262E7B">
          <w:r w:rsidRPr="00210565">
            <w:rPr>
              <w:rStyle w:val="PlaceholderText"/>
            </w:rPr>
            <w:t>#</w:t>
          </w:r>
        </w:p>
      </w:docPartBody>
    </w:docPart>
    <w:docPart>
      <w:docPartPr>
        <w:name w:val="8A9A832703C440F9AE4D268DC441276B"/>
        <w:category>
          <w:name w:val="General"/>
          <w:gallery w:val="placeholder"/>
        </w:category>
        <w:types>
          <w:type w:val="bbPlcHdr"/>
        </w:types>
        <w:behaviors>
          <w:behavior w:val="content"/>
        </w:behaviors>
        <w:guid w:val="{C54D7E0C-0D21-4325-AC13-67D4D6AD1437}"/>
      </w:docPartPr>
      <w:docPartBody>
        <w:p w:rsidR="00382259" w:rsidRDefault="00262E7B">
          <w:r w:rsidRPr="00210565">
            <w:rPr>
              <w:rStyle w:val="PlaceholderText"/>
            </w:rPr>
            <w:t>#</w:t>
          </w:r>
        </w:p>
      </w:docPartBody>
    </w:docPart>
    <w:docPart>
      <w:docPartPr>
        <w:name w:val="D61BA49DD3AC49698478E73A65B8E8BB"/>
        <w:category>
          <w:name w:val="General"/>
          <w:gallery w:val="placeholder"/>
        </w:category>
        <w:types>
          <w:type w:val="bbPlcHdr"/>
        </w:types>
        <w:behaviors>
          <w:behavior w:val="content"/>
        </w:behaviors>
        <w:guid w:val="{BA3A2225-FA14-4BF8-BA41-0B88B34FF7F2}"/>
      </w:docPartPr>
      <w:docPartBody>
        <w:p w:rsidR="00382259" w:rsidRDefault="00262E7B">
          <w:r w:rsidRPr="00210565">
            <w:rPr>
              <w:rStyle w:val="PlaceholderText"/>
            </w:rPr>
            <w:t>#</w:t>
          </w:r>
        </w:p>
      </w:docPartBody>
    </w:docPart>
    <w:docPart>
      <w:docPartPr>
        <w:name w:val="8D4C0DB932384010BF8DBCD3B5E467A8"/>
        <w:category>
          <w:name w:val="General"/>
          <w:gallery w:val="placeholder"/>
        </w:category>
        <w:types>
          <w:type w:val="bbPlcHdr"/>
        </w:types>
        <w:behaviors>
          <w:behavior w:val="content"/>
        </w:behaviors>
        <w:guid w:val="{44772627-B52F-487A-A535-0C9AEA1E1E8A}"/>
      </w:docPartPr>
      <w:docPartBody>
        <w:p w:rsidR="00382259" w:rsidRDefault="00262E7B">
          <w:r w:rsidRPr="00210565">
            <w:rPr>
              <w:rStyle w:val="PlaceholderText"/>
            </w:rPr>
            <w:t>#</w:t>
          </w:r>
        </w:p>
      </w:docPartBody>
    </w:docPart>
    <w:docPart>
      <w:docPartPr>
        <w:name w:val="190163D2CF664C84BE705D7B57D54912"/>
        <w:category>
          <w:name w:val="General"/>
          <w:gallery w:val="placeholder"/>
        </w:category>
        <w:types>
          <w:type w:val="bbPlcHdr"/>
        </w:types>
        <w:behaviors>
          <w:behavior w:val="content"/>
        </w:behaviors>
        <w:guid w:val="{FCD53F72-9A71-4781-BB56-EA01C0BB78AE}"/>
      </w:docPartPr>
      <w:docPartBody>
        <w:p w:rsidR="00382259" w:rsidRDefault="00262E7B">
          <w:r w:rsidRPr="00131B99">
            <w:rPr>
              <w:rStyle w:val="PlaceholderText"/>
            </w:rPr>
            <w:t>#</w:t>
          </w:r>
        </w:p>
      </w:docPartBody>
    </w:docPart>
    <w:docPart>
      <w:docPartPr>
        <w:name w:val="9B85AFDA33BB4C55BA87AD294CFE3DFB"/>
        <w:category>
          <w:name w:val="General"/>
          <w:gallery w:val="placeholder"/>
        </w:category>
        <w:types>
          <w:type w:val="bbPlcHdr"/>
        </w:types>
        <w:behaviors>
          <w:behavior w:val="content"/>
        </w:behaviors>
        <w:guid w:val="{1460C2C1-73E0-49F5-88D1-05D8914022C1}"/>
      </w:docPartPr>
      <w:docPartBody>
        <w:p w:rsidR="00382259" w:rsidRDefault="00262E7B">
          <w:r w:rsidRPr="00131B99">
            <w:rPr>
              <w:rStyle w:val="PlaceholderText"/>
            </w:rPr>
            <w:t>#</w:t>
          </w:r>
        </w:p>
      </w:docPartBody>
    </w:docPart>
    <w:docPart>
      <w:docPartPr>
        <w:name w:val="0FDCACBB261B4F8CBE2A0D5406DF15D1"/>
        <w:category>
          <w:name w:val="General"/>
          <w:gallery w:val="placeholder"/>
        </w:category>
        <w:types>
          <w:type w:val="bbPlcHdr"/>
        </w:types>
        <w:behaviors>
          <w:behavior w:val="content"/>
        </w:behaviors>
        <w:guid w:val="{21753897-6695-424E-BD07-A046DC994B6B}"/>
      </w:docPartPr>
      <w:docPartBody>
        <w:p w:rsidR="00382259" w:rsidRDefault="00262E7B">
          <w:r w:rsidRPr="00131B99">
            <w:rPr>
              <w:rStyle w:val="PlaceholderText"/>
            </w:rPr>
            <w:t>#</w:t>
          </w:r>
        </w:p>
      </w:docPartBody>
    </w:docPart>
    <w:docPart>
      <w:docPartPr>
        <w:name w:val="599A5B61D04C4CF9A06828B9136E8E8D"/>
        <w:category>
          <w:name w:val="General"/>
          <w:gallery w:val="placeholder"/>
        </w:category>
        <w:types>
          <w:type w:val="bbPlcHdr"/>
        </w:types>
        <w:behaviors>
          <w:behavior w:val="content"/>
        </w:behaviors>
        <w:guid w:val="{F174EABA-478B-4D0C-BFD0-D2357AD057AC}"/>
      </w:docPartPr>
      <w:docPartBody>
        <w:p w:rsidR="00382259" w:rsidRDefault="00262E7B">
          <w:r w:rsidRPr="00131B99">
            <w:rPr>
              <w:rStyle w:val="PlaceholderText"/>
            </w:rPr>
            <w:t>#</w:t>
          </w:r>
        </w:p>
      </w:docPartBody>
    </w:docPart>
    <w:docPart>
      <w:docPartPr>
        <w:name w:val="85F7CCA988C345BEAA9A50DBD87B82A4"/>
        <w:category>
          <w:name w:val="General"/>
          <w:gallery w:val="placeholder"/>
        </w:category>
        <w:types>
          <w:type w:val="bbPlcHdr"/>
        </w:types>
        <w:behaviors>
          <w:behavior w:val="content"/>
        </w:behaviors>
        <w:guid w:val="{16A04206-D813-4F9E-A491-9814DDE0E9CA}"/>
      </w:docPartPr>
      <w:docPartBody>
        <w:p w:rsidR="00382259" w:rsidRDefault="00262E7B">
          <w:r w:rsidRPr="00131B99">
            <w:rPr>
              <w:rStyle w:val="PlaceholderText"/>
            </w:rPr>
            <w:t>#</w:t>
          </w:r>
        </w:p>
      </w:docPartBody>
    </w:docPart>
    <w:docPart>
      <w:docPartPr>
        <w:name w:val="C53E4424B9924AF08871A3C695781815"/>
        <w:category>
          <w:name w:val="General"/>
          <w:gallery w:val="placeholder"/>
        </w:category>
        <w:types>
          <w:type w:val="bbPlcHdr"/>
        </w:types>
        <w:behaviors>
          <w:behavior w:val="content"/>
        </w:behaviors>
        <w:guid w:val="{B7317687-FF2D-4E7B-ACC7-657C20816DE9}"/>
      </w:docPartPr>
      <w:docPartBody>
        <w:p w:rsidR="00382259" w:rsidRDefault="00262E7B">
          <w:r w:rsidRPr="00131B99">
            <w:rPr>
              <w:rStyle w:val="PlaceholderText"/>
            </w:rPr>
            <w:t>#</w:t>
          </w:r>
        </w:p>
      </w:docPartBody>
    </w:docPart>
    <w:docPart>
      <w:docPartPr>
        <w:name w:val="50C1CD88B027426E97FE6855E891CB11"/>
        <w:category>
          <w:name w:val="General"/>
          <w:gallery w:val="placeholder"/>
        </w:category>
        <w:types>
          <w:type w:val="bbPlcHdr"/>
        </w:types>
        <w:behaviors>
          <w:behavior w:val="content"/>
        </w:behaviors>
        <w:guid w:val="{849B5B2B-F003-49FC-89AB-79912F95A194}"/>
      </w:docPartPr>
      <w:docPartBody>
        <w:p w:rsidR="00382259" w:rsidRDefault="00262E7B">
          <w:r w:rsidRPr="00131B99">
            <w:rPr>
              <w:rStyle w:val="PlaceholderText"/>
            </w:rPr>
            <w:t>#</w:t>
          </w:r>
        </w:p>
      </w:docPartBody>
    </w:docPart>
    <w:docPart>
      <w:docPartPr>
        <w:name w:val="5B625433C5BC420697F62EBCC120803B"/>
        <w:category>
          <w:name w:val="General"/>
          <w:gallery w:val="placeholder"/>
        </w:category>
        <w:types>
          <w:type w:val="bbPlcHdr"/>
        </w:types>
        <w:behaviors>
          <w:behavior w:val="content"/>
        </w:behaviors>
        <w:guid w:val="{77D960CF-062C-455B-870B-DF7DFCCAD0CB}"/>
      </w:docPartPr>
      <w:docPartBody>
        <w:p w:rsidR="00382259" w:rsidRDefault="00262E7B">
          <w:r w:rsidRPr="00131B99">
            <w:rPr>
              <w:rStyle w:val="PlaceholderText"/>
            </w:rPr>
            <w:t>#</w:t>
          </w:r>
        </w:p>
      </w:docPartBody>
    </w:docPart>
    <w:docPart>
      <w:docPartPr>
        <w:name w:val="3FFD5C2E4A6E46D794EBCEFEF779EADD"/>
        <w:category>
          <w:name w:val="General"/>
          <w:gallery w:val="placeholder"/>
        </w:category>
        <w:types>
          <w:type w:val="bbPlcHdr"/>
        </w:types>
        <w:behaviors>
          <w:behavior w:val="content"/>
        </w:behaviors>
        <w:guid w:val="{4220CB1D-A1E5-42FD-A56D-7C4857852AF7}"/>
      </w:docPartPr>
      <w:docPartBody>
        <w:p w:rsidR="00382259" w:rsidRDefault="00262E7B">
          <w:r w:rsidRPr="00131B99">
            <w:rPr>
              <w:rStyle w:val="PlaceholderText"/>
            </w:rPr>
            <w:t>#</w:t>
          </w:r>
        </w:p>
      </w:docPartBody>
    </w:docPart>
    <w:docPart>
      <w:docPartPr>
        <w:name w:val="DE67A7EBF4304AD4BE79E2A175415B9B"/>
        <w:category>
          <w:name w:val="General"/>
          <w:gallery w:val="placeholder"/>
        </w:category>
        <w:types>
          <w:type w:val="bbPlcHdr"/>
        </w:types>
        <w:behaviors>
          <w:behavior w:val="content"/>
        </w:behaviors>
        <w:guid w:val="{F41DD917-6A53-4CBE-948E-C9593D256668}"/>
      </w:docPartPr>
      <w:docPartBody>
        <w:p w:rsidR="00382259" w:rsidRDefault="00262E7B">
          <w:r w:rsidRPr="00131B99">
            <w:rPr>
              <w:rStyle w:val="PlaceholderText"/>
            </w:rPr>
            <w:t>#</w:t>
          </w:r>
        </w:p>
      </w:docPartBody>
    </w:docPart>
    <w:docPart>
      <w:docPartPr>
        <w:name w:val="C3333E97F3B94EC0A9FC781D7995AF88"/>
        <w:category>
          <w:name w:val="General"/>
          <w:gallery w:val="placeholder"/>
        </w:category>
        <w:types>
          <w:type w:val="bbPlcHdr"/>
        </w:types>
        <w:behaviors>
          <w:behavior w:val="content"/>
        </w:behaviors>
        <w:guid w:val="{CF00E05B-36C1-4E2A-8D28-71E79D4C302E}"/>
      </w:docPartPr>
      <w:docPartBody>
        <w:p w:rsidR="00382259" w:rsidRDefault="00262E7B">
          <w:r w:rsidRPr="00131B99">
            <w:rPr>
              <w:rStyle w:val="PlaceholderText"/>
            </w:rPr>
            <w:t>#</w:t>
          </w:r>
        </w:p>
      </w:docPartBody>
    </w:docPart>
    <w:docPart>
      <w:docPartPr>
        <w:name w:val="49745246A50B41B0A418402572F0E1D6"/>
        <w:category>
          <w:name w:val="General"/>
          <w:gallery w:val="placeholder"/>
        </w:category>
        <w:types>
          <w:type w:val="bbPlcHdr"/>
        </w:types>
        <w:behaviors>
          <w:behavior w:val="content"/>
        </w:behaviors>
        <w:guid w:val="{4AEF645F-D004-4A04-8A54-289DA1ED36D5}"/>
      </w:docPartPr>
      <w:docPartBody>
        <w:p w:rsidR="00382259" w:rsidRDefault="00262E7B">
          <w:r w:rsidRPr="00131B99">
            <w:rPr>
              <w:rStyle w:val="PlaceholderText"/>
            </w:rPr>
            <w:t>#</w:t>
          </w:r>
        </w:p>
      </w:docPartBody>
    </w:docPart>
    <w:docPart>
      <w:docPartPr>
        <w:name w:val="ADFC8C05730242EBBFB74DBAE5378279"/>
        <w:category>
          <w:name w:val="General"/>
          <w:gallery w:val="placeholder"/>
        </w:category>
        <w:types>
          <w:type w:val="bbPlcHdr"/>
        </w:types>
        <w:behaviors>
          <w:behavior w:val="content"/>
        </w:behaviors>
        <w:guid w:val="{6B641AEE-9570-4715-8391-3FEE4ED03175}"/>
      </w:docPartPr>
      <w:docPartBody>
        <w:p w:rsidR="00382259" w:rsidRDefault="00262E7B">
          <w:r w:rsidRPr="00CB1A4B">
            <w:rPr>
              <w:rStyle w:val="PlaceholderText"/>
            </w:rPr>
            <w:t>#</w:t>
          </w:r>
        </w:p>
      </w:docPartBody>
    </w:docPart>
    <w:docPart>
      <w:docPartPr>
        <w:name w:val="B1A39F42584844B6B2F136E6BF34E77A"/>
        <w:category>
          <w:name w:val="General"/>
          <w:gallery w:val="placeholder"/>
        </w:category>
        <w:types>
          <w:type w:val="bbPlcHdr"/>
        </w:types>
        <w:behaviors>
          <w:behavior w:val="content"/>
        </w:behaviors>
        <w:guid w:val="{2F8E024E-6A67-49B4-8517-87BC0CECC249}"/>
      </w:docPartPr>
      <w:docPartBody>
        <w:p w:rsidR="00382259" w:rsidRDefault="00262E7B">
          <w:r w:rsidRPr="00CB1A4B">
            <w:rPr>
              <w:rStyle w:val="PlaceholderText"/>
            </w:rPr>
            <w:t>#</w:t>
          </w:r>
        </w:p>
      </w:docPartBody>
    </w:docPart>
    <w:docPart>
      <w:docPartPr>
        <w:name w:val="4ED030AE66F8466DADD832E9BD051E30"/>
        <w:category>
          <w:name w:val="General"/>
          <w:gallery w:val="placeholder"/>
        </w:category>
        <w:types>
          <w:type w:val="bbPlcHdr"/>
        </w:types>
        <w:behaviors>
          <w:behavior w:val="content"/>
        </w:behaviors>
        <w:guid w:val="{C7A25C11-5F58-4C42-B782-A36A9800D272}"/>
      </w:docPartPr>
      <w:docPartBody>
        <w:p w:rsidR="00382259" w:rsidRDefault="00262E7B">
          <w:r w:rsidRPr="00CB1A4B">
            <w:rPr>
              <w:rStyle w:val="PlaceholderText"/>
            </w:rPr>
            <w:t>#</w:t>
          </w:r>
        </w:p>
      </w:docPartBody>
    </w:docPart>
    <w:docPart>
      <w:docPartPr>
        <w:name w:val="6B8305F50E8B4C1F853594F44CD73323"/>
        <w:category>
          <w:name w:val="General"/>
          <w:gallery w:val="placeholder"/>
        </w:category>
        <w:types>
          <w:type w:val="bbPlcHdr"/>
        </w:types>
        <w:behaviors>
          <w:behavior w:val="content"/>
        </w:behaviors>
        <w:guid w:val="{1EF58E17-C31D-4D01-B4A0-B4D9D6E97A69}"/>
      </w:docPartPr>
      <w:docPartBody>
        <w:p w:rsidR="00382259" w:rsidRDefault="00262E7B">
          <w:r w:rsidRPr="00CB1A4B">
            <w:rPr>
              <w:rStyle w:val="PlaceholderText"/>
            </w:rPr>
            <w:t>#</w:t>
          </w:r>
        </w:p>
      </w:docPartBody>
    </w:docPart>
    <w:docPart>
      <w:docPartPr>
        <w:name w:val="16D2F5F755804319872DFCEE082FE8F7"/>
        <w:category>
          <w:name w:val="General"/>
          <w:gallery w:val="placeholder"/>
        </w:category>
        <w:types>
          <w:type w:val="bbPlcHdr"/>
        </w:types>
        <w:behaviors>
          <w:behavior w:val="content"/>
        </w:behaviors>
        <w:guid w:val="{A901C08F-3085-49E1-BC0C-BC1E5D7ECC9F}"/>
      </w:docPartPr>
      <w:docPartBody>
        <w:p w:rsidR="00382259" w:rsidRDefault="00262E7B">
          <w:r w:rsidRPr="00CB1A4B">
            <w:rPr>
              <w:rStyle w:val="PlaceholderText"/>
            </w:rPr>
            <w:t>#</w:t>
          </w:r>
        </w:p>
      </w:docPartBody>
    </w:docPart>
    <w:docPart>
      <w:docPartPr>
        <w:name w:val="63841A77FC3D48058585AF6D7C68A96A"/>
        <w:category>
          <w:name w:val="General"/>
          <w:gallery w:val="placeholder"/>
        </w:category>
        <w:types>
          <w:type w:val="bbPlcHdr"/>
        </w:types>
        <w:behaviors>
          <w:behavior w:val="content"/>
        </w:behaviors>
        <w:guid w:val="{707D8119-3D27-473B-8A53-67629F320C9C}"/>
      </w:docPartPr>
      <w:docPartBody>
        <w:p w:rsidR="00382259" w:rsidRDefault="00262E7B">
          <w:r w:rsidRPr="00CB1A4B">
            <w:rPr>
              <w:rStyle w:val="PlaceholderText"/>
            </w:rPr>
            <w:t>#</w:t>
          </w:r>
        </w:p>
      </w:docPartBody>
    </w:docPart>
    <w:docPart>
      <w:docPartPr>
        <w:name w:val="B781837A294342769932EDF7892B0DC7"/>
        <w:category>
          <w:name w:val="General"/>
          <w:gallery w:val="placeholder"/>
        </w:category>
        <w:types>
          <w:type w:val="bbPlcHdr"/>
        </w:types>
        <w:behaviors>
          <w:behavior w:val="content"/>
        </w:behaviors>
        <w:guid w:val="{471B410B-E5A1-4A15-8C10-22A4E6CF6A46}"/>
      </w:docPartPr>
      <w:docPartBody>
        <w:p w:rsidR="00382259" w:rsidRDefault="00262E7B">
          <w:r w:rsidRPr="00CB1A4B">
            <w:rPr>
              <w:rStyle w:val="PlaceholderText"/>
            </w:rPr>
            <w:t>#</w:t>
          </w:r>
        </w:p>
      </w:docPartBody>
    </w:docPart>
    <w:docPart>
      <w:docPartPr>
        <w:name w:val="08E6C8E4AE7F4AB4AA14A1D4208BC7AB"/>
        <w:category>
          <w:name w:val="General"/>
          <w:gallery w:val="placeholder"/>
        </w:category>
        <w:types>
          <w:type w:val="bbPlcHdr"/>
        </w:types>
        <w:behaviors>
          <w:behavior w:val="content"/>
        </w:behaviors>
        <w:guid w:val="{82C467C3-C5B4-431B-AA6C-FD90CA8257C6}"/>
      </w:docPartPr>
      <w:docPartBody>
        <w:p w:rsidR="00382259" w:rsidRDefault="00262E7B">
          <w:r w:rsidRPr="00CB1A4B">
            <w:rPr>
              <w:rStyle w:val="PlaceholderText"/>
            </w:rPr>
            <w:t>#</w:t>
          </w:r>
        </w:p>
      </w:docPartBody>
    </w:docPart>
    <w:docPart>
      <w:docPartPr>
        <w:name w:val="5F39634F4BDD44BEB1916059FDC9BB36"/>
        <w:category>
          <w:name w:val="General"/>
          <w:gallery w:val="placeholder"/>
        </w:category>
        <w:types>
          <w:type w:val="bbPlcHdr"/>
        </w:types>
        <w:behaviors>
          <w:behavior w:val="content"/>
        </w:behaviors>
        <w:guid w:val="{C37879F7-4954-4132-8FFA-3969166208F6}"/>
      </w:docPartPr>
      <w:docPartBody>
        <w:p w:rsidR="00382259" w:rsidRDefault="00262E7B">
          <w:r w:rsidRPr="00CB1A4B">
            <w:rPr>
              <w:rStyle w:val="PlaceholderText"/>
            </w:rPr>
            <w:t>#</w:t>
          </w:r>
        </w:p>
      </w:docPartBody>
    </w:docPart>
    <w:docPart>
      <w:docPartPr>
        <w:name w:val="B8E332AA83974F9E81DE2AFB59C7B18B"/>
        <w:category>
          <w:name w:val="General"/>
          <w:gallery w:val="placeholder"/>
        </w:category>
        <w:types>
          <w:type w:val="bbPlcHdr"/>
        </w:types>
        <w:behaviors>
          <w:behavior w:val="content"/>
        </w:behaviors>
        <w:guid w:val="{B666DEFF-2E65-4F68-8D07-196CF1BB8C57}"/>
      </w:docPartPr>
      <w:docPartBody>
        <w:p w:rsidR="00382259" w:rsidRDefault="00262E7B">
          <w:r w:rsidRPr="00CB1A4B">
            <w:rPr>
              <w:rStyle w:val="PlaceholderText"/>
            </w:rPr>
            <w:t>#</w:t>
          </w:r>
        </w:p>
      </w:docPartBody>
    </w:docPart>
    <w:docPart>
      <w:docPartPr>
        <w:name w:val="9E302F2230E34649BC9164D129F4E385"/>
        <w:category>
          <w:name w:val="General"/>
          <w:gallery w:val="placeholder"/>
        </w:category>
        <w:types>
          <w:type w:val="bbPlcHdr"/>
        </w:types>
        <w:behaviors>
          <w:behavior w:val="content"/>
        </w:behaviors>
        <w:guid w:val="{482196F2-2329-4418-BB16-AE0317F660AA}"/>
      </w:docPartPr>
      <w:docPartBody>
        <w:p w:rsidR="00382259" w:rsidRDefault="00262E7B">
          <w:r w:rsidRPr="00CB1A4B">
            <w:rPr>
              <w:rStyle w:val="PlaceholderText"/>
            </w:rPr>
            <w:t>#</w:t>
          </w:r>
        </w:p>
      </w:docPartBody>
    </w:docPart>
    <w:docPart>
      <w:docPartPr>
        <w:name w:val="E7CA748DC0C64A4DBFE7CDE5BDB17BEB"/>
        <w:category>
          <w:name w:val="General"/>
          <w:gallery w:val="placeholder"/>
        </w:category>
        <w:types>
          <w:type w:val="bbPlcHdr"/>
        </w:types>
        <w:behaviors>
          <w:behavior w:val="content"/>
        </w:behaviors>
        <w:guid w:val="{6F37DA76-E450-4C6B-BD11-5175FFDBEAED}"/>
      </w:docPartPr>
      <w:docPartBody>
        <w:p w:rsidR="00382259" w:rsidRDefault="00262E7B">
          <w:r w:rsidRPr="00CB1A4B">
            <w:rPr>
              <w:rStyle w:val="PlaceholderText"/>
            </w:rPr>
            <w:t>#</w:t>
          </w:r>
        </w:p>
      </w:docPartBody>
    </w:docPart>
    <w:docPart>
      <w:docPartPr>
        <w:name w:val="3B44C20F9C074B0BBF79F2AF669D61F1"/>
        <w:category>
          <w:name w:val="General"/>
          <w:gallery w:val="placeholder"/>
        </w:category>
        <w:types>
          <w:type w:val="bbPlcHdr"/>
        </w:types>
        <w:behaviors>
          <w:behavior w:val="content"/>
        </w:behaviors>
        <w:guid w:val="{51C2BD51-4622-4C3F-9032-053150D6BDF4}"/>
      </w:docPartPr>
      <w:docPartBody>
        <w:p w:rsidR="00382259" w:rsidRDefault="00262E7B">
          <w:r w:rsidRPr="00CB1A4B">
            <w:rPr>
              <w:rStyle w:val="PlaceholderText"/>
            </w:rPr>
            <w:t>#</w:t>
          </w:r>
        </w:p>
      </w:docPartBody>
    </w:docPart>
    <w:docPart>
      <w:docPartPr>
        <w:name w:val="6DF07F72F8804637BEC2FAB3F513D187"/>
        <w:category>
          <w:name w:val="General"/>
          <w:gallery w:val="placeholder"/>
        </w:category>
        <w:types>
          <w:type w:val="bbPlcHdr"/>
        </w:types>
        <w:behaviors>
          <w:behavior w:val="content"/>
        </w:behaviors>
        <w:guid w:val="{ED2E4E47-CF38-482D-B62E-EC51C2ABD1F6}"/>
      </w:docPartPr>
      <w:docPartBody>
        <w:p w:rsidR="00382259" w:rsidRDefault="00262E7B">
          <w:r w:rsidRPr="00CB1A4B">
            <w:rPr>
              <w:rStyle w:val="PlaceholderText"/>
            </w:rPr>
            <w:t>#</w:t>
          </w:r>
        </w:p>
      </w:docPartBody>
    </w:docPart>
    <w:docPart>
      <w:docPartPr>
        <w:name w:val="614206970D08483E87E9F736968D7754"/>
        <w:category>
          <w:name w:val="General"/>
          <w:gallery w:val="placeholder"/>
        </w:category>
        <w:types>
          <w:type w:val="bbPlcHdr"/>
        </w:types>
        <w:behaviors>
          <w:behavior w:val="content"/>
        </w:behaviors>
        <w:guid w:val="{C2F089F1-125D-4C56-AAC4-C2C80FAEFB6F}"/>
      </w:docPartPr>
      <w:docPartBody>
        <w:p w:rsidR="00382259" w:rsidRDefault="00262E7B">
          <w:r w:rsidRPr="00CB1A4B">
            <w:rPr>
              <w:rStyle w:val="PlaceholderText"/>
            </w:rPr>
            <w:t>#</w:t>
          </w:r>
        </w:p>
      </w:docPartBody>
    </w:docPart>
    <w:docPart>
      <w:docPartPr>
        <w:name w:val="B77674B7224549DF974E61189BEE3FC6"/>
        <w:category>
          <w:name w:val="General"/>
          <w:gallery w:val="placeholder"/>
        </w:category>
        <w:types>
          <w:type w:val="bbPlcHdr"/>
        </w:types>
        <w:behaviors>
          <w:behavior w:val="content"/>
        </w:behaviors>
        <w:guid w:val="{9B339C14-93E5-4E83-9A12-663D50B7C858}"/>
      </w:docPartPr>
      <w:docPartBody>
        <w:p w:rsidR="00382259" w:rsidRDefault="00262E7B">
          <w:r w:rsidRPr="00CB1A4B">
            <w:rPr>
              <w:rStyle w:val="PlaceholderText"/>
            </w:rPr>
            <w:t>#</w:t>
          </w:r>
        </w:p>
      </w:docPartBody>
    </w:docPart>
    <w:docPart>
      <w:docPartPr>
        <w:name w:val="2CCC09561D584C87B23E48D8C8DDAFCF"/>
        <w:category>
          <w:name w:val="General"/>
          <w:gallery w:val="placeholder"/>
        </w:category>
        <w:types>
          <w:type w:val="bbPlcHdr"/>
        </w:types>
        <w:behaviors>
          <w:behavior w:val="content"/>
        </w:behaviors>
        <w:guid w:val="{D1F65F3A-268E-45A5-A225-98B3CA8EA527}"/>
      </w:docPartPr>
      <w:docPartBody>
        <w:p w:rsidR="00382259" w:rsidRDefault="00262E7B">
          <w:r w:rsidRPr="00CB1A4B">
            <w:rPr>
              <w:rStyle w:val="PlaceholderText"/>
            </w:rPr>
            <w:t>#</w:t>
          </w:r>
        </w:p>
      </w:docPartBody>
    </w:docPart>
    <w:docPart>
      <w:docPartPr>
        <w:name w:val="A245F3F2BE67491DAF9BA1E9EAE4A1A6"/>
        <w:category>
          <w:name w:val="General"/>
          <w:gallery w:val="placeholder"/>
        </w:category>
        <w:types>
          <w:type w:val="bbPlcHdr"/>
        </w:types>
        <w:behaviors>
          <w:behavior w:val="content"/>
        </w:behaviors>
        <w:guid w:val="{26C73C6E-8B46-4880-9636-117993D12AD3}"/>
      </w:docPartPr>
      <w:docPartBody>
        <w:p w:rsidR="00382259" w:rsidRDefault="00262E7B">
          <w:r w:rsidRPr="00CB1A4B">
            <w:rPr>
              <w:rStyle w:val="PlaceholderText"/>
            </w:rPr>
            <w:t>#</w:t>
          </w:r>
        </w:p>
      </w:docPartBody>
    </w:docPart>
    <w:docPart>
      <w:docPartPr>
        <w:name w:val="A6CFC28C85234628A6D7D101AA2C0913"/>
        <w:category>
          <w:name w:val="General"/>
          <w:gallery w:val="placeholder"/>
        </w:category>
        <w:types>
          <w:type w:val="bbPlcHdr"/>
        </w:types>
        <w:behaviors>
          <w:behavior w:val="content"/>
        </w:behaviors>
        <w:guid w:val="{F7B25AB5-E7FF-4E2E-B504-AEEE48E1466E}"/>
      </w:docPartPr>
      <w:docPartBody>
        <w:p w:rsidR="00382259" w:rsidRDefault="00262E7B">
          <w:r w:rsidRPr="00CB1A4B">
            <w:rPr>
              <w:rStyle w:val="PlaceholderText"/>
            </w:rPr>
            <w:t>#</w:t>
          </w:r>
        </w:p>
      </w:docPartBody>
    </w:docPart>
    <w:docPart>
      <w:docPartPr>
        <w:name w:val="9E1856CE8C074A81B1F6048F9BC45AE4"/>
        <w:category>
          <w:name w:val="General"/>
          <w:gallery w:val="placeholder"/>
        </w:category>
        <w:types>
          <w:type w:val="bbPlcHdr"/>
        </w:types>
        <w:behaviors>
          <w:behavior w:val="content"/>
        </w:behaviors>
        <w:guid w:val="{D3F1861B-8251-4A3C-A9EE-703718CE77D0}"/>
      </w:docPartPr>
      <w:docPartBody>
        <w:p w:rsidR="00382259" w:rsidRDefault="00262E7B">
          <w:r w:rsidRPr="00CB1A4B">
            <w:rPr>
              <w:rStyle w:val="PlaceholderText"/>
            </w:rPr>
            <w:t>#</w:t>
          </w:r>
        </w:p>
      </w:docPartBody>
    </w:docPart>
    <w:docPart>
      <w:docPartPr>
        <w:name w:val="0FE69D76B09E45D7BC4FFFC88B081640"/>
        <w:category>
          <w:name w:val="General"/>
          <w:gallery w:val="placeholder"/>
        </w:category>
        <w:types>
          <w:type w:val="bbPlcHdr"/>
        </w:types>
        <w:behaviors>
          <w:behavior w:val="content"/>
        </w:behaviors>
        <w:guid w:val="{785C1FE8-FED2-4ACC-98A2-361BEBC06508}"/>
      </w:docPartPr>
      <w:docPartBody>
        <w:p w:rsidR="00382259" w:rsidRDefault="00262E7B">
          <w:r w:rsidRPr="00CB1A4B">
            <w:rPr>
              <w:rStyle w:val="PlaceholderText"/>
            </w:rPr>
            <w:t>#</w:t>
          </w:r>
        </w:p>
      </w:docPartBody>
    </w:docPart>
    <w:docPart>
      <w:docPartPr>
        <w:name w:val="B68FA3A7BEAD499BA06875E53F08543F"/>
        <w:category>
          <w:name w:val="General"/>
          <w:gallery w:val="placeholder"/>
        </w:category>
        <w:types>
          <w:type w:val="bbPlcHdr"/>
        </w:types>
        <w:behaviors>
          <w:behavior w:val="content"/>
        </w:behaviors>
        <w:guid w:val="{36C7BB3D-A168-4F55-A054-505DD4F88666}"/>
      </w:docPartPr>
      <w:docPartBody>
        <w:p w:rsidR="00382259" w:rsidRDefault="00262E7B">
          <w:r w:rsidRPr="00CB1A4B">
            <w:rPr>
              <w:rStyle w:val="PlaceholderText"/>
            </w:rPr>
            <w:t>#</w:t>
          </w:r>
        </w:p>
      </w:docPartBody>
    </w:docPart>
    <w:docPart>
      <w:docPartPr>
        <w:name w:val="8A9C366857A148A48939088900956CE5"/>
        <w:category>
          <w:name w:val="General"/>
          <w:gallery w:val="placeholder"/>
        </w:category>
        <w:types>
          <w:type w:val="bbPlcHdr"/>
        </w:types>
        <w:behaviors>
          <w:behavior w:val="content"/>
        </w:behaviors>
        <w:guid w:val="{45182AAE-5326-41FB-9DEC-4CBFEB976B35}"/>
      </w:docPartPr>
      <w:docPartBody>
        <w:p w:rsidR="00382259" w:rsidRDefault="00262E7B">
          <w:r w:rsidRPr="00CB1A4B">
            <w:rPr>
              <w:rStyle w:val="PlaceholderText"/>
            </w:rPr>
            <w:t>#</w:t>
          </w:r>
        </w:p>
      </w:docPartBody>
    </w:docPart>
    <w:docPart>
      <w:docPartPr>
        <w:name w:val="D11F021FFFA24172B4914256DDD7C73F"/>
        <w:category>
          <w:name w:val="General"/>
          <w:gallery w:val="placeholder"/>
        </w:category>
        <w:types>
          <w:type w:val="bbPlcHdr"/>
        </w:types>
        <w:behaviors>
          <w:behavior w:val="content"/>
        </w:behaviors>
        <w:guid w:val="{58365B5F-EAA5-486B-B26A-DF37F98DE7C5}"/>
      </w:docPartPr>
      <w:docPartBody>
        <w:p w:rsidR="00382259" w:rsidRDefault="00262E7B">
          <w:r w:rsidRPr="00CB1A4B">
            <w:rPr>
              <w:rStyle w:val="PlaceholderText"/>
            </w:rPr>
            <w:t>#</w:t>
          </w:r>
        </w:p>
      </w:docPartBody>
    </w:docPart>
    <w:docPart>
      <w:docPartPr>
        <w:name w:val="4901A3CF36ED47249A73A419546DDC28"/>
        <w:category>
          <w:name w:val="General"/>
          <w:gallery w:val="placeholder"/>
        </w:category>
        <w:types>
          <w:type w:val="bbPlcHdr"/>
        </w:types>
        <w:behaviors>
          <w:behavior w:val="content"/>
        </w:behaviors>
        <w:guid w:val="{2117C99E-4BC1-4669-B1AB-25CA37BB73C6}"/>
      </w:docPartPr>
      <w:docPartBody>
        <w:p w:rsidR="00382259" w:rsidRDefault="00262E7B">
          <w:r w:rsidRPr="00CB1A4B">
            <w:rPr>
              <w:rStyle w:val="PlaceholderText"/>
            </w:rPr>
            <w:t>#</w:t>
          </w:r>
        </w:p>
      </w:docPartBody>
    </w:docPart>
    <w:docPart>
      <w:docPartPr>
        <w:name w:val="F1EC1529460B4F038E990484E43F0C03"/>
        <w:category>
          <w:name w:val="General"/>
          <w:gallery w:val="placeholder"/>
        </w:category>
        <w:types>
          <w:type w:val="bbPlcHdr"/>
        </w:types>
        <w:behaviors>
          <w:behavior w:val="content"/>
        </w:behaviors>
        <w:guid w:val="{974A6834-512D-460A-A34D-B0D57831F6DA}"/>
      </w:docPartPr>
      <w:docPartBody>
        <w:p w:rsidR="00382259" w:rsidRDefault="00262E7B">
          <w:r w:rsidRPr="00CB1A4B">
            <w:rPr>
              <w:rStyle w:val="PlaceholderText"/>
            </w:rPr>
            <w:t>#</w:t>
          </w:r>
        </w:p>
      </w:docPartBody>
    </w:docPart>
    <w:docPart>
      <w:docPartPr>
        <w:name w:val="EB942D66BFD24645A19110A357AD5A8B"/>
        <w:category>
          <w:name w:val="General"/>
          <w:gallery w:val="placeholder"/>
        </w:category>
        <w:types>
          <w:type w:val="bbPlcHdr"/>
        </w:types>
        <w:behaviors>
          <w:behavior w:val="content"/>
        </w:behaviors>
        <w:guid w:val="{21BAB746-C43E-4A8A-8184-AD0B36614072}"/>
      </w:docPartPr>
      <w:docPartBody>
        <w:p w:rsidR="00382259" w:rsidRDefault="00262E7B">
          <w:r w:rsidRPr="00CB1A4B">
            <w:rPr>
              <w:rStyle w:val="PlaceholderText"/>
            </w:rPr>
            <w:t>#</w:t>
          </w:r>
        </w:p>
      </w:docPartBody>
    </w:docPart>
    <w:docPart>
      <w:docPartPr>
        <w:name w:val="6DAACA9596C649978339B71B6D097E6F"/>
        <w:category>
          <w:name w:val="General"/>
          <w:gallery w:val="placeholder"/>
        </w:category>
        <w:types>
          <w:type w:val="bbPlcHdr"/>
        </w:types>
        <w:behaviors>
          <w:behavior w:val="content"/>
        </w:behaviors>
        <w:guid w:val="{802BEC5B-F3EA-4061-8E3F-36CA42EB7BE8}"/>
      </w:docPartPr>
      <w:docPartBody>
        <w:p w:rsidR="00382259" w:rsidRDefault="00262E7B">
          <w:r w:rsidRPr="00CB1A4B">
            <w:rPr>
              <w:rStyle w:val="PlaceholderText"/>
            </w:rPr>
            <w:t>#</w:t>
          </w:r>
        </w:p>
      </w:docPartBody>
    </w:docPart>
    <w:docPart>
      <w:docPartPr>
        <w:name w:val="F97487CE3A654701B7CD5BCBDFDE683F"/>
        <w:category>
          <w:name w:val="General"/>
          <w:gallery w:val="placeholder"/>
        </w:category>
        <w:types>
          <w:type w:val="bbPlcHdr"/>
        </w:types>
        <w:behaviors>
          <w:behavior w:val="content"/>
        </w:behaviors>
        <w:guid w:val="{0F43CE6B-A8C0-488C-B525-17BA3F2A8BEC}"/>
      </w:docPartPr>
      <w:docPartBody>
        <w:p w:rsidR="00382259" w:rsidRDefault="00262E7B">
          <w:r w:rsidRPr="00CB1A4B">
            <w:rPr>
              <w:rStyle w:val="PlaceholderText"/>
            </w:rPr>
            <w:t>#</w:t>
          </w:r>
        </w:p>
      </w:docPartBody>
    </w:docPart>
    <w:docPart>
      <w:docPartPr>
        <w:name w:val="580D6113AB434DD38866341CFBAC4C2B"/>
        <w:category>
          <w:name w:val="General"/>
          <w:gallery w:val="placeholder"/>
        </w:category>
        <w:types>
          <w:type w:val="bbPlcHdr"/>
        </w:types>
        <w:behaviors>
          <w:behavior w:val="content"/>
        </w:behaviors>
        <w:guid w:val="{F435F3FC-8368-4EB0-8AEC-27A9CEC1FFDA}"/>
      </w:docPartPr>
      <w:docPartBody>
        <w:p w:rsidR="00382259" w:rsidRDefault="00262E7B">
          <w:r w:rsidRPr="00CB1A4B">
            <w:rPr>
              <w:rStyle w:val="PlaceholderText"/>
            </w:rPr>
            <w:t>#</w:t>
          </w:r>
        </w:p>
      </w:docPartBody>
    </w:docPart>
    <w:docPart>
      <w:docPartPr>
        <w:name w:val="91FD22AE4F23437AB76584F66FE15CC5"/>
        <w:category>
          <w:name w:val="General"/>
          <w:gallery w:val="placeholder"/>
        </w:category>
        <w:types>
          <w:type w:val="bbPlcHdr"/>
        </w:types>
        <w:behaviors>
          <w:behavior w:val="content"/>
        </w:behaviors>
        <w:guid w:val="{A322CAEE-D451-4AE6-883B-8EB9BC775A39}"/>
      </w:docPartPr>
      <w:docPartBody>
        <w:p w:rsidR="00382259" w:rsidRDefault="00262E7B">
          <w:r w:rsidRPr="00CB1A4B">
            <w:rPr>
              <w:rStyle w:val="PlaceholderText"/>
            </w:rPr>
            <w:t>#</w:t>
          </w:r>
        </w:p>
      </w:docPartBody>
    </w:docPart>
    <w:docPart>
      <w:docPartPr>
        <w:name w:val="36640CBD408744A996A191A98CA7A2F2"/>
        <w:category>
          <w:name w:val="General"/>
          <w:gallery w:val="placeholder"/>
        </w:category>
        <w:types>
          <w:type w:val="bbPlcHdr"/>
        </w:types>
        <w:behaviors>
          <w:behavior w:val="content"/>
        </w:behaviors>
        <w:guid w:val="{61645299-8E37-4295-A81B-5FC108B53258}"/>
      </w:docPartPr>
      <w:docPartBody>
        <w:p w:rsidR="00382259" w:rsidRDefault="00262E7B">
          <w:r w:rsidRPr="00CB1A4B">
            <w:rPr>
              <w:rStyle w:val="PlaceholderText"/>
            </w:rPr>
            <w:t>#</w:t>
          </w:r>
        </w:p>
      </w:docPartBody>
    </w:docPart>
    <w:docPart>
      <w:docPartPr>
        <w:name w:val="45FB64C725364E3C95023D79B20BD318"/>
        <w:category>
          <w:name w:val="General"/>
          <w:gallery w:val="placeholder"/>
        </w:category>
        <w:types>
          <w:type w:val="bbPlcHdr"/>
        </w:types>
        <w:behaviors>
          <w:behavior w:val="content"/>
        </w:behaviors>
        <w:guid w:val="{E931DEFD-1DD6-41B2-9AEF-30D881BB10CB}"/>
      </w:docPartPr>
      <w:docPartBody>
        <w:p w:rsidR="00382259" w:rsidRDefault="00262E7B">
          <w:r w:rsidRPr="00CB1A4B">
            <w:rPr>
              <w:rStyle w:val="PlaceholderText"/>
            </w:rPr>
            <w:t>#</w:t>
          </w:r>
        </w:p>
      </w:docPartBody>
    </w:docPart>
    <w:docPart>
      <w:docPartPr>
        <w:name w:val="8DBF936F9DF4478885F77B060587565F"/>
        <w:category>
          <w:name w:val="General"/>
          <w:gallery w:val="placeholder"/>
        </w:category>
        <w:types>
          <w:type w:val="bbPlcHdr"/>
        </w:types>
        <w:behaviors>
          <w:behavior w:val="content"/>
        </w:behaviors>
        <w:guid w:val="{4BED0F0C-94F7-483B-AB41-34C4125E733C}"/>
      </w:docPartPr>
      <w:docPartBody>
        <w:p w:rsidR="00382259" w:rsidRDefault="00262E7B">
          <w:r w:rsidRPr="00CB1A4B">
            <w:rPr>
              <w:rStyle w:val="PlaceholderText"/>
            </w:rPr>
            <w:t>#</w:t>
          </w:r>
        </w:p>
      </w:docPartBody>
    </w:docPart>
    <w:docPart>
      <w:docPartPr>
        <w:name w:val="B737E3F5CE964B20AEC57ADAEEC86216"/>
        <w:category>
          <w:name w:val="General"/>
          <w:gallery w:val="placeholder"/>
        </w:category>
        <w:types>
          <w:type w:val="bbPlcHdr"/>
        </w:types>
        <w:behaviors>
          <w:behavior w:val="content"/>
        </w:behaviors>
        <w:guid w:val="{609C01F7-CFAD-404C-8750-C7234CAAB1D4}"/>
      </w:docPartPr>
      <w:docPartBody>
        <w:p w:rsidR="00382259" w:rsidRDefault="00262E7B">
          <w:r w:rsidRPr="00CB1A4B">
            <w:rPr>
              <w:rStyle w:val="PlaceholderText"/>
            </w:rPr>
            <w:t>#</w:t>
          </w:r>
        </w:p>
      </w:docPartBody>
    </w:docPart>
    <w:docPart>
      <w:docPartPr>
        <w:name w:val="81956B1656FA47BCA8036648EACAD90A"/>
        <w:category>
          <w:name w:val="General"/>
          <w:gallery w:val="placeholder"/>
        </w:category>
        <w:types>
          <w:type w:val="bbPlcHdr"/>
        </w:types>
        <w:behaviors>
          <w:behavior w:val="content"/>
        </w:behaviors>
        <w:guid w:val="{43E7F815-D1E2-4232-83EE-77B89157CCBB}"/>
      </w:docPartPr>
      <w:docPartBody>
        <w:p w:rsidR="00382259" w:rsidRDefault="00262E7B">
          <w:r w:rsidRPr="00CB1A4B">
            <w:rPr>
              <w:rStyle w:val="PlaceholderText"/>
            </w:rPr>
            <w:t>#</w:t>
          </w:r>
        </w:p>
      </w:docPartBody>
    </w:docPart>
    <w:docPart>
      <w:docPartPr>
        <w:name w:val="C227B90E5604466B8D636E4B24C5D910"/>
        <w:category>
          <w:name w:val="General"/>
          <w:gallery w:val="placeholder"/>
        </w:category>
        <w:types>
          <w:type w:val="bbPlcHdr"/>
        </w:types>
        <w:behaviors>
          <w:behavior w:val="content"/>
        </w:behaviors>
        <w:guid w:val="{CD495F45-7514-4D27-93CC-8EC9D7A0276F}"/>
      </w:docPartPr>
      <w:docPartBody>
        <w:p w:rsidR="00382259" w:rsidRDefault="00262E7B">
          <w:r w:rsidRPr="00CB1A4B">
            <w:rPr>
              <w:rStyle w:val="PlaceholderText"/>
            </w:rPr>
            <w:t>#</w:t>
          </w:r>
        </w:p>
      </w:docPartBody>
    </w:docPart>
    <w:docPart>
      <w:docPartPr>
        <w:name w:val="63AD87A2A834469B9B2B245C71580C5A"/>
        <w:category>
          <w:name w:val="General"/>
          <w:gallery w:val="placeholder"/>
        </w:category>
        <w:types>
          <w:type w:val="bbPlcHdr"/>
        </w:types>
        <w:behaviors>
          <w:behavior w:val="content"/>
        </w:behaviors>
        <w:guid w:val="{BB746C16-7064-4E13-9518-78AE139F5BE9}"/>
      </w:docPartPr>
      <w:docPartBody>
        <w:p w:rsidR="00382259" w:rsidRDefault="00262E7B">
          <w:r w:rsidRPr="00CB1A4B">
            <w:rPr>
              <w:rStyle w:val="PlaceholderText"/>
            </w:rPr>
            <w:t>#</w:t>
          </w:r>
        </w:p>
      </w:docPartBody>
    </w:docPart>
    <w:docPart>
      <w:docPartPr>
        <w:name w:val="91A9906288664D43BED0C67AF85FE8B0"/>
        <w:category>
          <w:name w:val="General"/>
          <w:gallery w:val="placeholder"/>
        </w:category>
        <w:types>
          <w:type w:val="bbPlcHdr"/>
        </w:types>
        <w:behaviors>
          <w:behavior w:val="content"/>
        </w:behaviors>
        <w:guid w:val="{2A8E243A-C712-4B16-BDFF-9B21FC86FB59}"/>
      </w:docPartPr>
      <w:docPartBody>
        <w:p w:rsidR="00382259" w:rsidRDefault="00262E7B">
          <w:r w:rsidRPr="00CB1A4B">
            <w:rPr>
              <w:rStyle w:val="PlaceholderText"/>
            </w:rPr>
            <w:t>#</w:t>
          </w:r>
        </w:p>
      </w:docPartBody>
    </w:docPart>
    <w:docPart>
      <w:docPartPr>
        <w:name w:val="2306914EF9DF4440A02031F89F42851C"/>
        <w:category>
          <w:name w:val="General"/>
          <w:gallery w:val="placeholder"/>
        </w:category>
        <w:types>
          <w:type w:val="bbPlcHdr"/>
        </w:types>
        <w:behaviors>
          <w:behavior w:val="content"/>
        </w:behaviors>
        <w:guid w:val="{09C97732-C414-4FC5-A052-BAA002BBE659}"/>
      </w:docPartPr>
      <w:docPartBody>
        <w:p w:rsidR="00382259" w:rsidRDefault="00262E7B">
          <w:r w:rsidRPr="00CB1A4B">
            <w:rPr>
              <w:rStyle w:val="PlaceholderText"/>
            </w:rPr>
            <w:t>#</w:t>
          </w:r>
        </w:p>
      </w:docPartBody>
    </w:docPart>
    <w:docPart>
      <w:docPartPr>
        <w:name w:val="C76DC532D5B6415495BA4ED0EE49CDF0"/>
        <w:category>
          <w:name w:val="General"/>
          <w:gallery w:val="placeholder"/>
        </w:category>
        <w:types>
          <w:type w:val="bbPlcHdr"/>
        </w:types>
        <w:behaviors>
          <w:behavior w:val="content"/>
        </w:behaviors>
        <w:guid w:val="{64A2AD99-88C8-4679-96F8-37D6A6FBEEEA}"/>
      </w:docPartPr>
      <w:docPartBody>
        <w:p w:rsidR="00382259" w:rsidRDefault="00262E7B">
          <w:r w:rsidRPr="00CB1A4B">
            <w:rPr>
              <w:rStyle w:val="PlaceholderText"/>
            </w:rPr>
            <w:t>#</w:t>
          </w:r>
        </w:p>
      </w:docPartBody>
    </w:docPart>
    <w:docPart>
      <w:docPartPr>
        <w:name w:val="9CD6FFB2C6DB43DA8E21F8DE3132138F"/>
        <w:category>
          <w:name w:val="General"/>
          <w:gallery w:val="placeholder"/>
        </w:category>
        <w:types>
          <w:type w:val="bbPlcHdr"/>
        </w:types>
        <w:behaviors>
          <w:behavior w:val="content"/>
        </w:behaviors>
        <w:guid w:val="{905B6C03-D90E-4188-A888-140F4EEFC608}"/>
      </w:docPartPr>
      <w:docPartBody>
        <w:p w:rsidR="00382259" w:rsidRDefault="00262E7B">
          <w:r w:rsidRPr="00CB1A4B">
            <w:rPr>
              <w:rStyle w:val="PlaceholderText"/>
            </w:rPr>
            <w:t>#</w:t>
          </w:r>
        </w:p>
      </w:docPartBody>
    </w:docPart>
    <w:docPart>
      <w:docPartPr>
        <w:name w:val="513B848CCE754943A0603C49DA17CF0C"/>
        <w:category>
          <w:name w:val="General"/>
          <w:gallery w:val="placeholder"/>
        </w:category>
        <w:types>
          <w:type w:val="bbPlcHdr"/>
        </w:types>
        <w:behaviors>
          <w:behavior w:val="content"/>
        </w:behaviors>
        <w:guid w:val="{B482319B-9523-4C29-A24D-55800B2FCBEB}"/>
      </w:docPartPr>
      <w:docPartBody>
        <w:p w:rsidR="00382259" w:rsidRDefault="00262E7B">
          <w:r w:rsidRPr="00CB1A4B">
            <w:rPr>
              <w:rStyle w:val="PlaceholderText"/>
            </w:rPr>
            <w:t>#</w:t>
          </w:r>
        </w:p>
      </w:docPartBody>
    </w:docPart>
    <w:docPart>
      <w:docPartPr>
        <w:name w:val="C2336AD90A774D469A1B8BF1361EC604"/>
        <w:category>
          <w:name w:val="General"/>
          <w:gallery w:val="placeholder"/>
        </w:category>
        <w:types>
          <w:type w:val="bbPlcHdr"/>
        </w:types>
        <w:behaviors>
          <w:behavior w:val="content"/>
        </w:behaviors>
        <w:guid w:val="{BFF0E850-9F16-4D61-BFDE-9A0708411F33}"/>
      </w:docPartPr>
      <w:docPartBody>
        <w:p w:rsidR="00382259" w:rsidRDefault="00262E7B">
          <w:r w:rsidRPr="00CB1A4B">
            <w:rPr>
              <w:rStyle w:val="PlaceholderText"/>
            </w:rPr>
            <w:t>#</w:t>
          </w:r>
        </w:p>
      </w:docPartBody>
    </w:docPart>
    <w:docPart>
      <w:docPartPr>
        <w:name w:val="14A5AC6C75B049B48A5D16D4A37AA440"/>
        <w:category>
          <w:name w:val="General"/>
          <w:gallery w:val="placeholder"/>
        </w:category>
        <w:types>
          <w:type w:val="bbPlcHdr"/>
        </w:types>
        <w:behaviors>
          <w:behavior w:val="content"/>
        </w:behaviors>
        <w:guid w:val="{1D9FE34E-7AD4-406E-ADB6-C084EE3BFB3E}"/>
      </w:docPartPr>
      <w:docPartBody>
        <w:p w:rsidR="00382259" w:rsidRDefault="00262E7B">
          <w:r w:rsidRPr="00CB1A4B">
            <w:rPr>
              <w:rStyle w:val="PlaceholderText"/>
            </w:rPr>
            <w:t>#</w:t>
          </w:r>
        </w:p>
      </w:docPartBody>
    </w:docPart>
    <w:docPart>
      <w:docPartPr>
        <w:name w:val="5BC682C71A6143608782AD7CD170E652"/>
        <w:category>
          <w:name w:val="General"/>
          <w:gallery w:val="placeholder"/>
        </w:category>
        <w:types>
          <w:type w:val="bbPlcHdr"/>
        </w:types>
        <w:behaviors>
          <w:behavior w:val="content"/>
        </w:behaviors>
        <w:guid w:val="{878728CF-79DB-4876-AD93-FC00D529F263}"/>
      </w:docPartPr>
      <w:docPartBody>
        <w:p w:rsidR="00382259" w:rsidRDefault="00262E7B">
          <w:r w:rsidRPr="00CB1A4B">
            <w:rPr>
              <w:rStyle w:val="PlaceholderText"/>
            </w:rPr>
            <w:t>#</w:t>
          </w:r>
        </w:p>
      </w:docPartBody>
    </w:docPart>
    <w:docPart>
      <w:docPartPr>
        <w:name w:val="FC536539807A4A0EAD441237AA9DAB29"/>
        <w:category>
          <w:name w:val="General"/>
          <w:gallery w:val="placeholder"/>
        </w:category>
        <w:types>
          <w:type w:val="bbPlcHdr"/>
        </w:types>
        <w:behaviors>
          <w:behavior w:val="content"/>
        </w:behaviors>
        <w:guid w:val="{7899F194-E3BC-4583-90D4-386337148213}"/>
      </w:docPartPr>
      <w:docPartBody>
        <w:p w:rsidR="00382259" w:rsidRDefault="00262E7B">
          <w:r w:rsidRPr="00CB1A4B">
            <w:rPr>
              <w:rStyle w:val="PlaceholderText"/>
            </w:rPr>
            <w:t>#</w:t>
          </w:r>
        </w:p>
      </w:docPartBody>
    </w:docPart>
    <w:docPart>
      <w:docPartPr>
        <w:name w:val="66D11FFD2F9949A08BE5931C8865B1BB"/>
        <w:category>
          <w:name w:val="General"/>
          <w:gallery w:val="placeholder"/>
        </w:category>
        <w:types>
          <w:type w:val="bbPlcHdr"/>
        </w:types>
        <w:behaviors>
          <w:behavior w:val="content"/>
        </w:behaviors>
        <w:guid w:val="{08A71C50-364E-4D86-B411-5FEFCE89FE5B}"/>
      </w:docPartPr>
      <w:docPartBody>
        <w:p w:rsidR="00382259" w:rsidRDefault="00262E7B">
          <w:r w:rsidRPr="00CB1A4B">
            <w:rPr>
              <w:rStyle w:val="PlaceholderText"/>
            </w:rPr>
            <w:t>#</w:t>
          </w:r>
        </w:p>
      </w:docPartBody>
    </w:docPart>
    <w:docPart>
      <w:docPartPr>
        <w:name w:val="D312DCC8D99B45DE837848F19D9260AE"/>
        <w:category>
          <w:name w:val="General"/>
          <w:gallery w:val="placeholder"/>
        </w:category>
        <w:types>
          <w:type w:val="bbPlcHdr"/>
        </w:types>
        <w:behaviors>
          <w:behavior w:val="content"/>
        </w:behaviors>
        <w:guid w:val="{82918117-47A6-4C15-8D48-ED5BE23DFBFD}"/>
      </w:docPartPr>
      <w:docPartBody>
        <w:p w:rsidR="00382259" w:rsidRDefault="00262E7B">
          <w:r w:rsidRPr="00CB1A4B">
            <w:rPr>
              <w:rStyle w:val="PlaceholderText"/>
            </w:rPr>
            <w:t>#</w:t>
          </w:r>
        </w:p>
      </w:docPartBody>
    </w:docPart>
    <w:docPart>
      <w:docPartPr>
        <w:name w:val="ECDE326A40E84833A98EEB39F6FD53B9"/>
        <w:category>
          <w:name w:val="General"/>
          <w:gallery w:val="placeholder"/>
        </w:category>
        <w:types>
          <w:type w:val="bbPlcHdr"/>
        </w:types>
        <w:behaviors>
          <w:behavior w:val="content"/>
        </w:behaviors>
        <w:guid w:val="{376FDE26-13CE-4D13-A49E-F3CBD583C8B7}"/>
      </w:docPartPr>
      <w:docPartBody>
        <w:p w:rsidR="00382259" w:rsidRDefault="00262E7B">
          <w:r w:rsidRPr="00CB1A4B">
            <w:rPr>
              <w:rStyle w:val="PlaceholderText"/>
            </w:rPr>
            <w:t>#</w:t>
          </w:r>
        </w:p>
      </w:docPartBody>
    </w:docPart>
    <w:docPart>
      <w:docPartPr>
        <w:name w:val="CC075C173E34443FBE48F238066225DA"/>
        <w:category>
          <w:name w:val="General"/>
          <w:gallery w:val="placeholder"/>
        </w:category>
        <w:types>
          <w:type w:val="bbPlcHdr"/>
        </w:types>
        <w:behaviors>
          <w:behavior w:val="content"/>
        </w:behaviors>
        <w:guid w:val="{F1A4D707-C8BA-4AFB-A494-7715CD848332}"/>
      </w:docPartPr>
      <w:docPartBody>
        <w:p w:rsidR="00382259" w:rsidRDefault="00262E7B">
          <w:r w:rsidRPr="00CB1A4B">
            <w:rPr>
              <w:rStyle w:val="PlaceholderText"/>
            </w:rPr>
            <w:t>#</w:t>
          </w:r>
        </w:p>
      </w:docPartBody>
    </w:docPart>
    <w:docPart>
      <w:docPartPr>
        <w:name w:val="639CFDDF7AD946B1BEF65960144E5AFC"/>
        <w:category>
          <w:name w:val="General"/>
          <w:gallery w:val="placeholder"/>
        </w:category>
        <w:types>
          <w:type w:val="bbPlcHdr"/>
        </w:types>
        <w:behaviors>
          <w:behavior w:val="content"/>
        </w:behaviors>
        <w:guid w:val="{E89001D6-7801-43AD-A0C0-36A47F379E60}"/>
      </w:docPartPr>
      <w:docPartBody>
        <w:p w:rsidR="00382259" w:rsidRDefault="00262E7B">
          <w:r w:rsidRPr="00CB1A4B">
            <w:rPr>
              <w:rStyle w:val="PlaceholderText"/>
            </w:rPr>
            <w:t>#</w:t>
          </w:r>
        </w:p>
      </w:docPartBody>
    </w:docPart>
    <w:docPart>
      <w:docPartPr>
        <w:name w:val="060DAFE6B5D34FB99568F109EDE737B6"/>
        <w:category>
          <w:name w:val="General"/>
          <w:gallery w:val="placeholder"/>
        </w:category>
        <w:types>
          <w:type w:val="bbPlcHdr"/>
        </w:types>
        <w:behaviors>
          <w:behavior w:val="content"/>
        </w:behaviors>
        <w:guid w:val="{2DA46188-B729-4782-95FC-8F544FD04488}"/>
      </w:docPartPr>
      <w:docPartBody>
        <w:p w:rsidR="00382259" w:rsidRDefault="00262E7B">
          <w:r w:rsidRPr="00CB1A4B">
            <w:rPr>
              <w:rStyle w:val="PlaceholderText"/>
            </w:rPr>
            <w:t>#</w:t>
          </w:r>
        </w:p>
      </w:docPartBody>
    </w:docPart>
    <w:docPart>
      <w:docPartPr>
        <w:name w:val="D4FBBCB18125423A8D3AB9164B5393ED"/>
        <w:category>
          <w:name w:val="General"/>
          <w:gallery w:val="placeholder"/>
        </w:category>
        <w:types>
          <w:type w:val="bbPlcHdr"/>
        </w:types>
        <w:behaviors>
          <w:behavior w:val="content"/>
        </w:behaviors>
        <w:guid w:val="{80621C84-C9E9-46E6-B1E9-815903C06201}"/>
      </w:docPartPr>
      <w:docPartBody>
        <w:p w:rsidR="00382259" w:rsidRDefault="00262E7B">
          <w:r w:rsidRPr="00CB1A4B">
            <w:rPr>
              <w:rStyle w:val="PlaceholderText"/>
            </w:rPr>
            <w:t>#</w:t>
          </w:r>
        </w:p>
      </w:docPartBody>
    </w:docPart>
    <w:docPart>
      <w:docPartPr>
        <w:name w:val="6746AD45D13A48A4A2DA9320E492F787"/>
        <w:category>
          <w:name w:val="General"/>
          <w:gallery w:val="placeholder"/>
        </w:category>
        <w:types>
          <w:type w:val="bbPlcHdr"/>
        </w:types>
        <w:behaviors>
          <w:behavior w:val="content"/>
        </w:behaviors>
        <w:guid w:val="{EC39E67B-A5A9-4FAE-A5F5-414D8654F67D}"/>
      </w:docPartPr>
      <w:docPartBody>
        <w:p w:rsidR="00382259" w:rsidRDefault="00262E7B">
          <w:r w:rsidRPr="00CB1A4B">
            <w:rPr>
              <w:rStyle w:val="PlaceholderText"/>
            </w:rPr>
            <w:t>#</w:t>
          </w:r>
        </w:p>
      </w:docPartBody>
    </w:docPart>
    <w:docPart>
      <w:docPartPr>
        <w:name w:val="52CE0E4A1977493EB463455D8297C08D"/>
        <w:category>
          <w:name w:val="General"/>
          <w:gallery w:val="placeholder"/>
        </w:category>
        <w:types>
          <w:type w:val="bbPlcHdr"/>
        </w:types>
        <w:behaviors>
          <w:behavior w:val="content"/>
        </w:behaviors>
        <w:guid w:val="{56B3C083-3602-4FE4-AB86-D9B86BDA1022}"/>
      </w:docPartPr>
      <w:docPartBody>
        <w:p w:rsidR="00382259" w:rsidRDefault="00262E7B">
          <w:r w:rsidRPr="00CB1A4B">
            <w:rPr>
              <w:rStyle w:val="PlaceholderText"/>
            </w:rPr>
            <w:t>#</w:t>
          </w:r>
        </w:p>
      </w:docPartBody>
    </w:docPart>
    <w:docPart>
      <w:docPartPr>
        <w:name w:val="CD7D0A0068714C5BB5A5BAD9E235ECF9"/>
        <w:category>
          <w:name w:val="General"/>
          <w:gallery w:val="placeholder"/>
        </w:category>
        <w:types>
          <w:type w:val="bbPlcHdr"/>
        </w:types>
        <w:behaviors>
          <w:behavior w:val="content"/>
        </w:behaviors>
        <w:guid w:val="{95062F20-25B4-47BC-98C9-6CAA563CC2B6}"/>
      </w:docPartPr>
      <w:docPartBody>
        <w:p w:rsidR="00382259" w:rsidRDefault="00262E7B">
          <w:r w:rsidRPr="00CB1A4B">
            <w:rPr>
              <w:rStyle w:val="PlaceholderText"/>
            </w:rPr>
            <w:t>#</w:t>
          </w:r>
        </w:p>
      </w:docPartBody>
    </w:docPart>
    <w:docPart>
      <w:docPartPr>
        <w:name w:val="75532169F67F4C2C9E3445BBFBB093CA"/>
        <w:category>
          <w:name w:val="General"/>
          <w:gallery w:val="placeholder"/>
        </w:category>
        <w:types>
          <w:type w:val="bbPlcHdr"/>
        </w:types>
        <w:behaviors>
          <w:behavior w:val="content"/>
        </w:behaviors>
        <w:guid w:val="{3457ED4A-E163-4624-8F6A-D7670F136665}"/>
      </w:docPartPr>
      <w:docPartBody>
        <w:p w:rsidR="00382259" w:rsidRDefault="00262E7B">
          <w:r w:rsidRPr="00CB1A4B">
            <w:rPr>
              <w:rStyle w:val="PlaceholderText"/>
            </w:rPr>
            <w:t>#</w:t>
          </w:r>
        </w:p>
      </w:docPartBody>
    </w:docPart>
    <w:docPart>
      <w:docPartPr>
        <w:name w:val="E7BDBFF3DB4946FBA1476F506F6596E1"/>
        <w:category>
          <w:name w:val="General"/>
          <w:gallery w:val="placeholder"/>
        </w:category>
        <w:types>
          <w:type w:val="bbPlcHdr"/>
        </w:types>
        <w:behaviors>
          <w:behavior w:val="content"/>
        </w:behaviors>
        <w:guid w:val="{CE3D7F43-3999-4110-86A0-54560473DF30}"/>
      </w:docPartPr>
      <w:docPartBody>
        <w:p w:rsidR="00382259" w:rsidRDefault="00262E7B">
          <w:r w:rsidRPr="00CB1A4B">
            <w:rPr>
              <w:rStyle w:val="PlaceholderText"/>
            </w:rPr>
            <w:t>#</w:t>
          </w:r>
        </w:p>
      </w:docPartBody>
    </w:docPart>
    <w:docPart>
      <w:docPartPr>
        <w:name w:val="A2FCA076A4294DBE93FE6DE92C297EA6"/>
        <w:category>
          <w:name w:val="General"/>
          <w:gallery w:val="placeholder"/>
        </w:category>
        <w:types>
          <w:type w:val="bbPlcHdr"/>
        </w:types>
        <w:behaviors>
          <w:behavior w:val="content"/>
        </w:behaviors>
        <w:guid w:val="{C0947B7C-9D06-4326-836C-6AE00121198C}"/>
      </w:docPartPr>
      <w:docPartBody>
        <w:p w:rsidR="00382259" w:rsidRDefault="00262E7B">
          <w:r w:rsidRPr="00CB1A4B">
            <w:rPr>
              <w:rStyle w:val="PlaceholderText"/>
            </w:rPr>
            <w:t>#</w:t>
          </w:r>
        </w:p>
      </w:docPartBody>
    </w:docPart>
    <w:docPart>
      <w:docPartPr>
        <w:name w:val="1C14C18BD648418D825BE1A49CAF20B1"/>
        <w:category>
          <w:name w:val="General"/>
          <w:gallery w:val="placeholder"/>
        </w:category>
        <w:types>
          <w:type w:val="bbPlcHdr"/>
        </w:types>
        <w:behaviors>
          <w:behavior w:val="content"/>
        </w:behaviors>
        <w:guid w:val="{3DB16D05-B2E2-4DF2-B577-5D9A19F74FE3}"/>
      </w:docPartPr>
      <w:docPartBody>
        <w:p w:rsidR="00382259" w:rsidRDefault="00262E7B">
          <w:r w:rsidRPr="00CB1A4B">
            <w:rPr>
              <w:rStyle w:val="PlaceholderText"/>
            </w:rPr>
            <w:t>#</w:t>
          </w:r>
        </w:p>
      </w:docPartBody>
    </w:docPart>
    <w:docPart>
      <w:docPartPr>
        <w:name w:val="F49DF7D02FE345D690B19BDDEF7A7857"/>
        <w:category>
          <w:name w:val="General"/>
          <w:gallery w:val="placeholder"/>
        </w:category>
        <w:types>
          <w:type w:val="bbPlcHdr"/>
        </w:types>
        <w:behaviors>
          <w:behavior w:val="content"/>
        </w:behaviors>
        <w:guid w:val="{4DAFEBC5-FF96-43D5-BA85-A960D554BE0E}"/>
      </w:docPartPr>
      <w:docPartBody>
        <w:p w:rsidR="00382259" w:rsidRDefault="00262E7B">
          <w:r w:rsidRPr="00CB1A4B">
            <w:rPr>
              <w:rStyle w:val="PlaceholderText"/>
            </w:rPr>
            <w:t>#</w:t>
          </w:r>
        </w:p>
      </w:docPartBody>
    </w:docPart>
    <w:docPart>
      <w:docPartPr>
        <w:name w:val="55D5B1F417944334A76053FFF6AD95C9"/>
        <w:category>
          <w:name w:val="General"/>
          <w:gallery w:val="placeholder"/>
        </w:category>
        <w:types>
          <w:type w:val="bbPlcHdr"/>
        </w:types>
        <w:behaviors>
          <w:behavior w:val="content"/>
        </w:behaviors>
        <w:guid w:val="{DBB596BD-08B9-47D8-81CB-1C63A56C1A20}"/>
      </w:docPartPr>
      <w:docPartBody>
        <w:p w:rsidR="00382259" w:rsidRDefault="00262E7B">
          <w:r w:rsidRPr="00CB1A4B">
            <w:rPr>
              <w:rStyle w:val="PlaceholderText"/>
            </w:rPr>
            <w:t>#</w:t>
          </w:r>
        </w:p>
      </w:docPartBody>
    </w:docPart>
    <w:docPart>
      <w:docPartPr>
        <w:name w:val="6BED8F81D4F048F69E5FFD3E35085062"/>
        <w:category>
          <w:name w:val="General"/>
          <w:gallery w:val="placeholder"/>
        </w:category>
        <w:types>
          <w:type w:val="bbPlcHdr"/>
        </w:types>
        <w:behaviors>
          <w:behavior w:val="content"/>
        </w:behaviors>
        <w:guid w:val="{4D2734DA-D9E3-4A10-9591-AFC22578CE40}"/>
      </w:docPartPr>
      <w:docPartBody>
        <w:p w:rsidR="00382259" w:rsidRDefault="00262E7B">
          <w:r w:rsidRPr="00CB1A4B">
            <w:rPr>
              <w:rStyle w:val="PlaceholderText"/>
            </w:rPr>
            <w:t>#</w:t>
          </w:r>
        </w:p>
      </w:docPartBody>
    </w:docPart>
    <w:docPart>
      <w:docPartPr>
        <w:name w:val="71186DDE37C4477B8FDB9CE3D6B4F4DC"/>
        <w:category>
          <w:name w:val="General"/>
          <w:gallery w:val="placeholder"/>
        </w:category>
        <w:types>
          <w:type w:val="bbPlcHdr"/>
        </w:types>
        <w:behaviors>
          <w:behavior w:val="content"/>
        </w:behaviors>
        <w:guid w:val="{7E488D1E-5273-485C-ACBD-207EE8FF1428}"/>
      </w:docPartPr>
      <w:docPartBody>
        <w:p w:rsidR="00382259" w:rsidRDefault="00262E7B">
          <w:r w:rsidRPr="00CB1A4B">
            <w:rPr>
              <w:rStyle w:val="PlaceholderText"/>
            </w:rPr>
            <w:t>#</w:t>
          </w:r>
        </w:p>
      </w:docPartBody>
    </w:docPart>
    <w:docPart>
      <w:docPartPr>
        <w:name w:val="A1732C8F7C6D4C48A9D150198626E8F6"/>
        <w:category>
          <w:name w:val="General"/>
          <w:gallery w:val="placeholder"/>
        </w:category>
        <w:types>
          <w:type w:val="bbPlcHdr"/>
        </w:types>
        <w:behaviors>
          <w:behavior w:val="content"/>
        </w:behaviors>
        <w:guid w:val="{8862DEBD-98CF-47ED-8CF6-3C28719A0C4C}"/>
      </w:docPartPr>
      <w:docPartBody>
        <w:p w:rsidR="00382259" w:rsidRDefault="00262E7B">
          <w:r w:rsidRPr="00CB1A4B">
            <w:rPr>
              <w:rStyle w:val="PlaceholderText"/>
            </w:rPr>
            <w:t>#</w:t>
          </w:r>
        </w:p>
      </w:docPartBody>
    </w:docPart>
    <w:docPart>
      <w:docPartPr>
        <w:name w:val="6E9C3BD5C6CE4E85B0A288D8F5799351"/>
        <w:category>
          <w:name w:val="General"/>
          <w:gallery w:val="placeholder"/>
        </w:category>
        <w:types>
          <w:type w:val="bbPlcHdr"/>
        </w:types>
        <w:behaviors>
          <w:behavior w:val="content"/>
        </w:behaviors>
        <w:guid w:val="{22D1D75F-BF49-4EEC-825A-37A9D4C2BEC4}"/>
      </w:docPartPr>
      <w:docPartBody>
        <w:p w:rsidR="00382259" w:rsidRDefault="00262E7B">
          <w:r w:rsidRPr="00CB1A4B">
            <w:rPr>
              <w:rStyle w:val="PlaceholderText"/>
            </w:rPr>
            <w:t>#</w:t>
          </w:r>
        </w:p>
      </w:docPartBody>
    </w:docPart>
    <w:docPart>
      <w:docPartPr>
        <w:name w:val="D75518F89BBC4B1CB3115F1DBF55669E"/>
        <w:category>
          <w:name w:val="General"/>
          <w:gallery w:val="placeholder"/>
        </w:category>
        <w:types>
          <w:type w:val="bbPlcHdr"/>
        </w:types>
        <w:behaviors>
          <w:behavior w:val="content"/>
        </w:behaviors>
        <w:guid w:val="{5C1CCDC7-C369-41FE-B2A2-7E8AE6A4BEEF}"/>
      </w:docPartPr>
      <w:docPartBody>
        <w:p w:rsidR="00382259" w:rsidRDefault="00262E7B">
          <w:r w:rsidRPr="00CB1A4B">
            <w:rPr>
              <w:rStyle w:val="PlaceholderText"/>
            </w:rPr>
            <w:t>#</w:t>
          </w:r>
        </w:p>
      </w:docPartBody>
    </w:docPart>
    <w:docPart>
      <w:docPartPr>
        <w:name w:val="E9236832A5CC4046AE53C081DEE507E4"/>
        <w:category>
          <w:name w:val="General"/>
          <w:gallery w:val="placeholder"/>
        </w:category>
        <w:types>
          <w:type w:val="bbPlcHdr"/>
        </w:types>
        <w:behaviors>
          <w:behavior w:val="content"/>
        </w:behaviors>
        <w:guid w:val="{CD105E3F-FB52-4C91-A25F-F01DD70518A0}"/>
      </w:docPartPr>
      <w:docPartBody>
        <w:p w:rsidR="00382259" w:rsidRDefault="00262E7B">
          <w:r w:rsidRPr="00CB1A4B">
            <w:rPr>
              <w:rStyle w:val="PlaceholderText"/>
            </w:rPr>
            <w:t>#</w:t>
          </w:r>
        </w:p>
      </w:docPartBody>
    </w:docPart>
    <w:docPart>
      <w:docPartPr>
        <w:name w:val="26AA460E930C435F8036829875217B1F"/>
        <w:category>
          <w:name w:val="General"/>
          <w:gallery w:val="placeholder"/>
        </w:category>
        <w:types>
          <w:type w:val="bbPlcHdr"/>
        </w:types>
        <w:behaviors>
          <w:behavior w:val="content"/>
        </w:behaviors>
        <w:guid w:val="{89846E59-92D6-4AE2-BEBB-CEEB06200A74}"/>
      </w:docPartPr>
      <w:docPartBody>
        <w:p w:rsidR="00382259" w:rsidRDefault="00262E7B">
          <w:r w:rsidRPr="00CB1A4B">
            <w:rPr>
              <w:rStyle w:val="PlaceholderText"/>
            </w:rPr>
            <w:t>#</w:t>
          </w:r>
        </w:p>
      </w:docPartBody>
    </w:docPart>
    <w:docPart>
      <w:docPartPr>
        <w:name w:val="04AB7BFFE0C7473FBFE5207BDF2C0A68"/>
        <w:category>
          <w:name w:val="General"/>
          <w:gallery w:val="placeholder"/>
        </w:category>
        <w:types>
          <w:type w:val="bbPlcHdr"/>
        </w:types>
        <w:behaviors>
          <w:behavior w:val="content"/>
        </w:behaviors>
        <w:guid w:val="{02ACED9E-9CC8-43D2-8E55-A4C387A718C6}"/>
      </w:docPartPr>
      <w:docPartBody>
        <w:p w:rsidR="00382259" w:rsidRDefault="00262E7B">
          <w:r w:rsidRPr="00CB1A4B">
            <w:rPr>
              <w:rStyle w:val="PlaceholderText"/>
            </w:rPr>
            <w:t>#</w:t>
          </w:r>
        </w:p>
      </w:docPartBody>
    </w:docPart>
    <w:docPart>
      <w:docPartPr>
        <w:name w:val="01F89027DFFD4967B929BA54920AC929"/>
        <w:category>
          <w:name w:val="General"/>
          <w:gallery w:val="placeholder"/>
        </w:category>
        <w:types>
          <w:type w:val="bbPlcHdr"/>
        </w:types>
        <w:behaviors>
          <w:behavior w:val="content"/>
        </w:behaviors>
        <w:guid w:val="{E5C47646-E0DD-4DD2-AAC6-139F4086F47D}"/>
      </w:docPartPr>
      <w:docPartBody>
        <w:p w:rsidR="00382259" w:rsidRDefault="00262E7B">
          <w:r w:rsidRPr="00CB1A4B">
            <w:rPr>
              <w:rStyle w:val="PlaceholderText"/>
            </w:rPr>
            <w:t>#</w:t>
          </w:r>
        </w:p>
      </w:docPartBody>
    </w:docPart>
    <w:docPart>
      <w:docPartPr>
        <w:name w:val="F8B2F751B7114B318A6FC23B7B17766E"/>
        <w:category>
          <w:name w:val="General"/>
          <w:gallery w:val="placeholder"/>
        </w:category>
        <w:types>
          <w:type w:val="bbPlcHdr"/>
        </w:types>
        <w:behaviors>
          <w:behavior w:val="content"/>
        </w:behaviors>
        <w:guid w:val="{86105304-16EE-4C87-B64A-139BAEACD06B}"/>
      </w:docPartPr>
      <w:docPartBody>
        <w:p w:rsidR="00382259" w:rsidRDefault="00262E7B">
          <w:r w:rsidRPr="00CB1A4B">
            <w:rPr>
              <w:rStyle w:val="PlaceholderText"/>
            </w:rPr>
            <w:t>#</w:t>
          </w:r>
        </w:p>
      </w:docPartBody>
    </w:docPart>
    <w:docPart>
      <w:docPartPr>
        <w:name w:val="B6DD29499BB748C0A439E19CBFBDB11F"/>
        <w:category>
          <w:name w:val="General"/>
          <w:gallery w:val="placeholder"/>
        </w:category>
        <w:types>
          <w:type w:val="bbPlcHdr"/>
        </w:types>
        <w:behaviors>
          <w:behavior w:val="content"/>
        </w:behaviors>
        <w:guid w:val="{2E16119E-93C2-451C-9EF2-583CEE016E79}"/>
      </w:docPartPr>
      <w:docPartBody>
        <w:p w:rsidR="00382259" w:rsidRDefault="00262E7B">
          <w:r w:rsidRPr="00CB1A4B">
            <w:rPr>
              <w:rStyle w:val="PlaceholderText"/>
            </w:rPr>
            <w:t>#</w:t>
          </w:r>
        </w:p>
      </w:docPartBody>
    </w:docPart>
    <w:docPart>
      <w:docPartPr>
        <w:name w:val="CBA3A14B104F4854A5462BA1CB245F92"/>
        <w:category>
          <w:name w:val="General"/>
          <w:gallery w:val="placeholder"/>
        </w:category>
        <w:types>
          <w:type w:val="bbPlcHdr"/>
        </w:types>
        <w:behaviors>
          <w:behavior w:val="content"/>
        </w:behaviors>
        <w:guid w:val="{E00F2CF7-03F2-468B-A276-B64805CC118F}"/>
      </w:docPartPr>
      <w:docPartBody>
        <w:p w:rsidR="00382259" w:rsidRDefault="00262E7B">
          <w:r w:rsidRPr="00CB1A4B">
            <w:rPr>
              <w:rStyle w:val="PlaceholderText"/>
            </w:rPr>
            <w:t>#</w:t>
          </w:r>
        </w:p>
      </w:docPartBody>
    </w:docPart>
    <w:docPart>
      <w:docPartPr>
        <w:name w:val="223E961E18E34B128D6F78C9B0B848D8"/>
        <w:category>
          <w:name w:val="General"/>
          <w:gallery w:val="placeholder"/>
        </w:category>
        <w:types>
          <w:type w:val="bbPlcHdr"/>
        </w:types>
        <w:behaviors>
          <w:behavior w:val="content"/>
        </w:behaviors>
        <w:guid w:val="{B76C63BE-C603-4331-96D1-E3ED5AC96198}"/>
      </w:docPartPr>
      <w:docPartBody>
        <w:p w:rsidR="00382259" w:rsidRDefault="00262E7B">
          <w:r w:rsidRPr="00CB1A4B">
            <w:rPr>
              <w:rStyle w:val="PlaceholderText"/>
            </w:rPr>
            <w:t>#</w:t>
          </w:r>
        </w:p>
      </w:docPartBody>
    </w:docPart>
    <w:docPart>
      <w:docPartPr>
        <w:name w:val="43CD64ACC47E466695114D297D74AF17"/>
        <w:category>
          <w:name w:val="General"/>
          <w:gallery w:val="placeholder"/>
        </w:category>
        <w:types>
          <w:type w:val="bbPlcHdr"/>
        </w:types>
        <w:behaviors>
          <w:behavior w:val="content"/>
        </w:behaviors>
        <w:guid w:val="{0703F73E-6950-4705-9D43-F61F63EBA847}"/>
      </w:docPartPr>
      <w:docPartBody>
        <w:p w:rsidR="00382259" w:rsidRDefault="00262E7B">
          <w:r w:rsidRPr="00CB1A4B">
            <w:rPr>
              <w:rStyle w:val="PlaceholderText"/>
            </w:rPr>
            <w:t>#</w:t>
          </w:r>
        </w:p>
      </w:docPartBody>
    </w:docPart>
    <w:docPart>
      <w:docPartPr>
        <w:name w:val="F668ACC904D24A72864A55653C3E40BD"/>
        <w:category>
          <w:name w:val="General"/>
          <w:gallery w:val="placeholder"/>
        </w:category>
        <w:types>
          <w:type w:val="bbPlcHdr"/>
        </w:types>
        <w:behaviors>
          <w:behavior w:val="content"/>
        </w:behaviors>
        <w:guid w:val="{E9B330A7-17CF-473A-919B-33AFB4C96141}"/>
      </w:docPartPr>
      <w:docPartBody>
        <w:p w:rsidR="00382259" w:rsidRDefault="00262E7B">
          <w:r w:rsidRPr="00CB1A4B">
            <w:rPr>
              <w:rStyle w:val="PlaceholderText"/>
            </w:rPr>
            <w:t>#</w:t>
          </w:r>
        </w:p>
      </w:docPartBody>
    </w:docPart>
    <w:docPart>
      <w:docPartPr>
        <w:name w:val="396958C3484D426988262B3FC09948C1"/>
        <w:category>
          <w:name w:val="General"/>
          <w:gallery w:val="placeholder"/>
        </w:category>
        <w:types>
          <w:type w:val="bbPlcHdr"/>
        </w:types>
        <w:behaviors>
          <w:behavior w:val="content"/>
        </w:behaviors>
        <w:guid w:val="{46E5566A-1AF3-468E-B750-9CA3B436B9B5}"/>
      </w:docPartPr>
      <w:docPartBody>
        <w:p w:rsidR="00382259" w:rsidRDefault="00262E7B">
          <w:r w:rsidRPr="00CB1A4B">
            <w:rPr>
              <w:rStyle w:val="PlaceholderText"/>
            </w:rPr>
            <w:t>#</w:t>
          </w:r>
        </w:p>
      </w:docPartBody>
    </w:docPart>
    <w:docPart>
      <w:docPartPr>
        <w:name w:val="21EF6B4D041B4C0B857F75762C7A0AE2"/>
        <w:category>
          <w:name w:val="General"/>
          <w:gallery w:val="placeholder"/>
        </w:category>
        <w:types>
          <w:type w:val="bbPlcHdr"/>
        </w:types>
        <w:behaviors>
          <w:behavior w:val="content"/>
        </w:behaviors>
        <w:guid w:val="{F6B2FCD4-085C-4824-8315-02DFBC53E0C2}"/>
      </w:docPartPr>
      <w:docPartBody>
        <w:p w:rsidR="00382259" w:rsidRDefault="00262E7B">
          <w:r w:rsidRPr="00CB1A4B">
            <w:rPr>
              <w:rStyle w:val="PlaceholderText"/>
            </w:rPr>
            <w:t>#</w:t>
          </w:r>
        </w:p>
      </w:docPartBody>
    </w:docPart>
    <w:docPart>
      <w:docPartPr>
        <w:name w:val="03A3B42C13A84F3296FEDEF61ED86250"/>
        <w:category>
          <w:name w:val="General"/>
          <w:gallery w:val="placeholder"/>
        </w:category>
        <w:types>
          <w:type w:val="bbPlcHdr"/>
        </w:types>
        <w:behaviors>
          <w:behavior w:val="content"/>
        </w:behaviors>
        <w:guid w:val="{9EE81A0A-39D4-4DB3-B2C7-E231BA8C6D29}"/>
      </w:docPartPr>
      <w:docPartBody>
        <w:p w:rsidR="00382259" w:rsidRDefault="00262E7B">
          <w:r w:rsidRPr="00CB1A4B">
            <w:rPr>
              <w:rStyle w:val="PlaceholderText"/>
            </w:rPr>
            <w:t>#</w:t>
          </w:r>
        </w:p>
      </w:docPartBody>
    </w:docPart>
    <w:docPart>
      <w:docPartPr>
        <w:name w:val="C55B3A5045EA4D3B8D4F11D233D43544"/>
        <w:category>
          <w:name w:val="General"/>
          <w:gallery w:val="placeholder"/>
        </w:category>
        <w:types>
          <w:type w:val="bbPlcHdr"/>
        </w:types>
        <w:behaviors>
          <w:behavior w:val="content"/>
        </w:behaviors>
        <w:guid w:val="{13EE00F5-3E11-402D-8A4D-0AA91535390D}"/>
      </w:docPartPr>
      <w:docPartBody>
        <w:p w:rsidR="00382259" w:rsidRDefault="00262E7B">
          <w:r w:rsidRPr="00CB1A4B">
            <w:rPr>
              <w:rStyle w:val="PlaceholderText"/>
            </w:rPr>
            <w:t>#</w:t>
          </w:r>
        </w:p>
      </w:docPartBody>
    </w:docPart>
    <w:docPart>
      <w:docPartPr>
        <w:name w:val="747387356C094CFDB09E75AA22C2CE85"/>
        <w:category>
          <w:name w:val="General"/>
          <w:gallery w:val="placeholder"/>
        </w:category>
        <w:types>
          <w:type w:val="bbPlcHdr"/>
        </w:types>
        <w:behaviors>
          <w:behavior w:val="content"/>
        </w:behaviors>
        <w:guid w:val="{6FF3AB6F-75C6-49F4-9BE0-F6B2AAABC528}"/>
      </w:docPartPr>
      <w:docPartBody>
        <w:p w:rsidR="00382259" w:rsidRDefault="00262E7B">
          <w:r w:rsidRPr="00CB1A4B">
            <w:rPr>
              <w:rStyle w:val="PlaceholderText"/>
            </w:rPr>
            <w:t>#</w:t>
          </w:r>
        </w:p>
      </w:docPartBody>
    </w:docPart>
    <w:docPart>
      <w:docPartPr>
        <w:name w:val="886740AFA84A44FD8C639D9B2D4213C2"/>
        <w:category>
          <w:name w:val="General"/>
          <w:gallery w:val="placeholder"/>
        </w:category>
        <w:types>
          <w:type w:val="bbPlcHdr"/>
        </w:types>
        <w:behaviors>
          <w:behavior w:val="content"/>
        </w:behaviors>
        <w:guid w:val="{F9EA38EB-3FC9-45F3-B9B1-C44C91DB769B}"/>
      </w:docPartPr>
      <w:docPartBody>
        <w:p w:rsidR="00382259" w:rsidRDefault="00262E7B">
          <w:r w:rsidRPr="00CB1A4B">
            <w:rPr>
              <w:rStyle w:val="PlaceholderText"/>
            </w:rPr>
            <w:t>#</w:t>
          </w:r>
        </w:p>
      </w:docPartBody>
    </w:docPart>
    <w:docPart>
      <w:docPartPr>
        <w:name w:val="97F7D623126748D4ADD547339BDC5E3C"/>
        <w:category>
          <w:name w:val="General"/>
          <w:gallery w:val="placeholder"/>
        </w:category>
        <w:types>
          <w:type w:val="bbPlcHdr"/>
        </w:types>
        <w:behaviors>
          <w:behavior w:val="content"/>
        </w:behaviors>
        <w:guid w:val="{3146F7C9-D78B-4D76-8DF7-A708ABA3B5AB}"/>
      </w:docPartPr>
      <w:docPartBody>
        <w:p w:rsidR="00382259" w:rsidRDefault="00262E7B">
          <w:r w:rsidRPr="00CB1A4B">
            <w:rPr>
              <w:rStyle w:val="PlaceholderText"/>
            </w:rPr>
            <w:t>#</w:t>
          </w:r>
        </w:p>
      </w:docPartBody>
    </w:docPart>
    <w:docPart>
      <w:docPartPr>
        <w:name w:val="3C8447432E9D4E50B2AAE6331C5CCB5F"/>
        <w:category>
          <w:name w:val="General"/>
          <w:gallery w:val="placeholder"/>
        </w:category>
        <w:types>
          <w:type w:val="bbPlcHdr"/>
        </w:types>
        <w:behaviors>
          <w:behavior w:val="content"/>
        </w:behaviors>
        <w:guid w:val="{19AC4C0D-B3E1-4E0E-8791-A1B11CC76299}"/>
      </w:docPartPr>
      <w:docPartBody>
        <w:p w:rsidR="00382259" w:rsidRDefault="00262E7B">
          <w:r w:rsidRPr="00CB1A4B">
            <w:rPr>
              <w:rStyle w:val="PlaceholderText"/>
            </w:rPr>
            <w:t>#</w:t>
          </w:r>
        </w:p>
      </w:docPartBody>
    </w:docPart>
    <w:docPart>
      <w:docPartPr>
        <w:name w:val="7709FCC6EC5C4B3381A324D79D1D658B"/>
        <w:category>
          <w:name w:val="General"/>
          <w:gallery w:val="placeholder"/>
        </w:category>
        <w:types>
          <w:type w:val="bbPlcHdr"/>
        </w:types>
        <w:behaviors>
          <w:behavior w:val="content"/>
        </w:behaviors>
        <w:guid w:val="{94EF1FFD-4BE0-4546-A788-53A5F6DC7F53}"/>
      </w:docPartPr>
      <w:docPartBody>
        <w:p w:rsidR="00382259" w:rsidRDefault="00262E7B">
          <w:r w:rsidRPr="00CB1A4B">
            <w:rPr>
              <w:rStyle w:val="PlaceholderText"/>
            </w:rPr>
            <w:t>#</w:t>
          </w:r>
        </w:p>
      </w:docPartBody>
    </w:docPart>
    <w:docPart>
      <w:docPartPr>
        <w:name w:val="25E9595054E745E38D48E38447D2515F"/>
        <w:category>
          <w:name w:val="General"/>
          <w:gallery w:val="placeholder"/>
        </w:category>
        <w:types>
          <w:type w:val="bbPlcHdr"/>
        </w:types>
        <w:behaviors>
          <w:behavior w:val="content"/>
        </w:behaviors>
        <w:guid w:val="{77E5A4AE-87EB-45A1-9F44-861804478116}"/>
      </w:docPartPr>
      <w:docPartBody>
        <w:p w:rsidR="00382259" w:rsidRDefault="00262E7B">
          <w:r w:rsidRPr="00CB1A4B">
            <w:rPr>
              <w:rStyle w:val="PlaceholderText"/>
            </w:rPr>
            <w:t>#</w:t>
          </w:r>
        </w:p>
      </w:docPartBody>
    </w:docPart>
    <w:docPart>
      <w:docPartPr>
        <w:name w:val="BC45095E032841138E62D49392880404"/>
        <w:category>
          <w:name w:val="General"/>
          <w:gallery w:val="placeholder"/>
        </w:category>
        <w:types>
          <w:type w:val="bbPlcHdr"/>
        </w:types>
        <w:behaviors>
          <w:behavior w:val="content"/>
        </w:behaviors>
        <w:guid w:val="{3837F29F-5031-4DF6-A36B-2362A10EC79B}"/>
      </w:docPartPr>
      <w:docPartBody>
        <w:p w:rsidR="00382259" w:rsidRDefault="00262E7B">
          <w:r w:rsidRPr="00CB1A4B">
            <w:rPr>
              <w:rStyle w:val="PlaceholderText"/>
            </w:rPr>
            <w:t>#</w:t>
          </w:r>
        </w:p>
      </w:docPartBody>
    </w:docPart>
    <w:docPart>
      <w:docPartPr>
        <w:name w:val="3BF5E8F899004227A41623C2C0F226FB"/>
        <w:category>
          <w:name w:val="General"/>
          <w:gallery w:val="placeholder"/>
        </w:category>
        <w:types>
          <w:type w:val="bbPlcHdr"/>
        </w:types>
        <w:behaviors>
          <w:behavior w:val="content"/>
        </w:behaviors>
        <w:guid w:val="{631D8AFD-8726-42E8-8D09-926FC25E2040}"/>
      </w:docPartPr>
      <w:docPartBody>
        <w:p w:rsidR="00382259" w:rsidRDefault="00262E7B">
          <w:r w:rsidRPr="00CB1A4B">
            <w:rPr>
              <w:rStyle w:val="PlaceholderText"/>
            </w:rPr>
            <w:t>#</w:t>
          </w:r>
        </w:p>
      </w:docPartBody>
    </w:docPart>
    <w:docPart>
      <w:docPartPr>
        <w:name w:val="AB259095511244089EAFCB61852D7E1F"/>
        <w:category>
          <w:name w:val="General"/>
          <w:gallery w:val="placeholder"/>
        </w:category>
        <w:types>
          <w:type w:val="bbPlcHdr"/>
        </w:types>
        <w:behaviors>
          <w:behavior w:val="content"/>
        </w:behaviors>
        <w:guid w:val="{14E5BB97-8D5A-4BEB-BF1C-8885760DBF3F}"/>
      </w:docPartPr>
      <w:docPartBody>
        <w:p w:rsidR="00382259" w:rsidRDefault="00262E7B">
          <w:r w:rsidRPr="00CB1A4B">
            <w:rPr>
              <w:rStyle w:val="PlaceholderText"/>
            </w:rPr>
            <w:t>#</w:t>
          </w:r>
        </w:p>
      </w:docPartBody>
    </w:docPart>
    <w:docPart>
      <w:docPartPr>
        <w:name w:val="2CF4C2CA3A6D49A58674396D6A2D5B8F"/>
        <w:category>
          <w:name w:val="General"/>
          <w:gallery w:val="placeholder"/>
        </w:category>
        <w:types>
          <w:type w:val="bbPlcHdr"/>
        </w:types>
        <w:behaviors>
          <w:behavior w:val="content"/>
        </w:behaviors>
        <w:guid w:val="{89BDF214-53D7-4124-8EF9-4CF9F69D419D}"/>
      </w:docPartPr>
      <w:docPartBody>
        <w:p w:rsidR="00382259" w:rsidRDefault="00262E7B">
          <w:r w:rsidRPr="00CB1A4B">
            <w:rPr>
              <w:rStyle w:val="PlaceholderText"/>
            </w:rPr>
            <w:t>#</w:t>
          </w:r>
        </w:p>
      </w:docPartBody>
    </w:docPart>
    <w:docPart>
      <w:docPartPr>
        <w:name w:val="2D01AB41DDA949388FDCDB7DF06E3C6D"/>
        <w:category>
          <w:name w:val="General"/>
          <w:gallery w:val="placeholder"/>
        </w:category>
        <w:types>
          <w:type w:val="bbPlcHdr"/>
        </w:types>
        <w:behaviors>
          <w:behavior w:val="content"/>
        </w:behaviors>
        <w:guid w:val="{457AA029-414B-4F6F-9B8A-155C7FA02FAD}"/>
      </w:docPartPr>
      <w:docPartBody>
        <w:p w:rsidR="00382259" w:rsidRDefault="00262E7B">
          <w:r w:rsidRPr="00CB1A4B">
            <w:rPr>
              <w:rStyle w:val="PlaceholderText"/>
            </w:rPr>
            <w:t>#</w:t>
          </w:r>
        </w:p>
      </w:docPartBody>
    </w:docPart>
    <w:docPart>
      <w:docPartPr>
        <w:name w:val="CCBAA7B5BCE9409D88CE29A6388233CA"/>
        <w:category>
          <w:name w:val="General"/>
          <w:gallery w:val="placeholder"/>
        </w:category>
        <w:types>
          <w:type w:val="bbPlcHdr"/>
        </w:types>
        <w:behaviors>
          <w:behavior w:val="content"/>
        </w:behaviors>
        <w:guid w:val="{5A6E1E31-0C60-4974-BE76-F98C73F9A851}"/>
      </w:docPartPr>
      <w:docPartBody>
        <w:p w:rsidR="00382259" w:rsidRDefault="00262E7B">
          <w:r w:rsidRPr="00CB1A4B">
            <w:rPr>
              <w:rStyle w:val="PlaceholderText"/>
            </w:rPr>
            <w:t>#</w:t>
          </w:r>
        </w:p>
      </w:docPartBody>
    </w:docPart>
    <w:docPart>
      <w:docPartPr>
        <w:name w:val="AE9B19F6BFE140809421F7F95D91AD1E"/>
        <w:category>
          <w:name w:val="General"/>
          <w:gallery w:val="placeholder"/>
        </w:category>
        <w:types>
          <w:type w:val="bbPlcHdr"/>
        </w:types>
        <w:behaviors>
          <w:behavior w:val="content"/>
        </w:behaviors>
        <w:guid w:val="{4BE8D0A1-5EB2-493D-A987-27D12F67966E}"/>
      </w:docPartPr>
      <w:docPartBody>
        <w:p w:rsidR="00382259" w:rsidRDefault="00262E7B">
          <w:r w:rsidRPr="00CB1A4B">
            <w:rPr>
              <w:rStyle w:val="PlaceholderText"/>
            </w:rPr>
            <w:t>#</w:t>
          </w:r>
        </w:p>
      </w:docPartBody>
    </w:docPart>
    <w:docPart>
      <w:docPartPr>
        <w:name w:val="5E6236EF484B48D8B6DC126C41E61E29"/>
        <w:category>
          <w:name w:val="General"/>
          <w:gallery w:val="placeholder"/>
        </w:category>
        <w:types>
          <w:type w:val="bbPlcHdr"/>
        </w:types>
        <w:behaviors>
          <w:behavior w:val="content"/>
        </w:behaviors>
        <w:guid w:val="{6A5F4E56-F876-4B02-A23D-163084CAE133}"/>
      </w:docPartPr>
      <w:docPartBody>
        <w:p w:rsidR="00382259" w:rsidRDefault="00262E7B">
          <w:r w:rsidRPr="00CB1A4B">
            <w:rPr>
              <w:rStyle w:val="PlaceholderText"/>
            </w:rPr>
            <w:t>#</w:t>
          </w:r>
        </w:p>
      </w:docPartBody>
    </w:docPart>
    <w:docPart>
      <w:docPartPr>
        <w:name w:val="ECC460D66C994713B68C5F1D336F7618"/>
        <w:category>
          <w:name w:val="General"/>
          <w:gallery w:val="placeholder"/>
        </w:category>
        <w:types>
          <w:type w:val="bbPlcHdr"/>
        </w:types>
        <w:behaviors>
          <w:behavior w:val="content"/>
        </w:behaviors>
        <w:guid w:val="{29168479-8728-44BD-8909-2EDE7A5E2F87}"/>
      </w:docPartPr>
      <w:docPartBody>
        <w:p w:rsidR="00382259" w:rsidRDefault="00262E7B">
          <w:r w:rsidRPr="00CB1A4B">
            <w:rPr>
              <w:rStyle w:val="PlaceholderText"/>
            </w:rPr>
            <w:t>#</w:t>
          </w:r>
        </w:p>
      </w:docPartBody>
    </w:docPart>
    <w:docPart>
      <w:docPartPr>
        <w:name w:val="58669291E045481796118925D49B2572"/>
        <w:category>
          <w:name w:val="General"/>
          <w:gallery w:val="placeholder"/>
        </w:category>
        <w:types>
          <w:type w:val="bbPlcHdr"/>
        </w:types>
        <w:behaviors>
          <w:behavior w:val="content"/>
        </w:behaviors>
        <w:guid w:val="{20015899-3DA4-4D34-AA89-A3D1766E6EB5}"/>
      </w:docPartPr>
      <w:docPartBody>
        <w:p w:rsidR="00382259" w:rsidRDefault="00262E7B">
          <w:r w:rsidRPr="00CB1A4B">
            <w:rPr>
              <w:rStyle w:val="PlaceholderText"/>
            </w:rPr>
            <w:t>#</w:t>
          </w:r>
        </w:p>
      </w:docPartBody>
    </w:docPart>
    <w:docPart>
      <w:docPartPr>
        <w:name w:val="F6005FDF8F1947988279EC67DBF11CA1"/>
        <w:category>
          <w:name w:val="General"/>
          <w:gallery w:val="placeholder"/>
        </w:category>
        <w:types>
          <w:type w:val="bbPlcHdr"/>
        </w:types>
        <w:behaviors>
          <w:behavior w:val="content"/>
        </w:behaviors>
        <w:guid w:val="{72515A06-4502-414D-A171-96960BBD20FC}"/>
      </w:docPartPr>
      <w:docPartBody>
        <w:p w:rsidR="00382259" w:rsidRDefault="00262E7B">
          <w:r w:rsidRPr="00CB1A4B">
            <w:rPr>
              <w:rStyle w:val="PlaceholderText"/>
            </w:rPr>
            <w:t>#</w:t>
          </w:r>
        </w:p>
      </w:docPartBody>
    </w:docPart>
    <w:docPart>
      <w:docPartPr>
        <w:name w:val="16583C2F022044D8B9E95B9F91743C80"/>
        <w:category>
          <w:name w:val="General"/>
          <w:gallery w:val="placeholder"/>
        </w:category>
        <w:types>
          <w:type w:val="bbPlcHdr"/>
        </w:types>
        <w:behaviors>
          <w:behavior w:val="content"/>
        </w:behaviors>
        <w:guid w:val="{BA79F9C3-EB2B-4A1A-B7F1-78250F2460C7}"/>
      </w:docPartPr>
      <w:docPartBody>
        <w:p w:rsidR="00382259" w:rsidRDefault="00262E7B">
          <w:r w:rsidRPr="00CB1A4B">
            <w:rPr>
              <w:rStyle w:val="PlaceholderText"/>
            </w:rPr>
            <w:t>#</w:t>
          </w:r>
        </w:p>
      </w:docPartBody>
    </w:docPart>
    <w:docPart>
      <w:docPartPr>
        <w:name w:val="72799839898941FEB889CA6FB639E5EC"/>
        <w:category>
          <w:name w:val="General"/>
          <w:gallery w:val="placeholder"/>
        </w:category>
        <w:types>
          <w:type w:val="bbPlcHdr"/>
        </w:types>
        <w:behaviors>
          <w:behavior w:val="content"/>
        </w:behaviors>
        <w:guid w:val="{99818B7A-EE6D-4A80-9BD3-946183385A02}"/>
      </w:docPartPr>
      <w:docPartBody>
        <w:p w:rsidR="00382259" w:rsidRDefault="00262E7B">
          <w:r w:rsidRPr="00CB1A4B">
            <w:rPr>
              <w:rStyle w:val="PlaceholderText"/>
            </w:rPr>
            <w:t>#</w:t>
          </w:r>
        </w:p>
      </w:docPartBody>
    </w:docPart>
    <w:docPart>
      <w:docPartPr>
        <w:name w:val="304E841C048E4C6E9D2DA6B08403AC5F"/>
        <w:category>
          <w:name w:val="General"/>
          <w:gallery w:val="placeholder"/>
        </w:category>
        <w:types>
          <w:type w:val="bbPlcHdr"/>
        </w:types>
        <w:behaviors>
          <w:behavior w:val="content"/>
        </w:behaviors>
        <w:guid w:val="{35C38F48-9DCC-4794-BF43-7D34785BB760}"/>
      </w:docPartPr>
      <w:docPartBody>
        <w:p w:rsidR="00382259" w:rsidRDefault="00262E7B">
          <w:r w:rsidRPr="00CB1A4B">
            <w:rPr>
              <w:rStyle w:val="PlaceholderText"/>
            </w:rPr>
            <w:t>#</w:t>
          </w:r>
        </w:p>
      </w:docPartBody>
    </w:docPart>
    <w:docPart>
      <w:docPartPr>
        <w:name w:val="9CCBFCFC8EF14D0E98CCFAAB546EB623"/>
        <w:category>
          <w:name w:val="General"/>
          <w:gallery w:val="placeholder"/>
        </w:category>
        <w:types>
          <w:type w:val="bbPlcHdr"/>
        </w:types>
        <w:behaviors>
          <w:behavior w:val="content"/>
        </w:behaviors>
        <w:guid w:val="{711CBD3D-299A-4D60-B3CC-AE2FDCDBE7E9}"/>
      </w:docPartPr>
      <w:docPartBody>
        <w:p w:rsidR="00382259" w:rsidRDefault="00262E7B">
          <w:r w:rsidRPr="00CB1A4B">
            <w:rPr>
              <w:rStyle w:val="PlaceholderText"/>
            </w:rPr>
            <w:t>#</w:t>
          </w:r>
        </w:p>
      </w:docPartBody>
    </w:docPart>
    <w:docPart>
      <w:docPartPr>
        <w:name w:val="30C59BEED98C499AA757AD2710F0141F"/>
        <w:category>
          <w:name w:val="General"/>
          <w:gallery w:val="placeholder"/>
        </w:category>
        <w:types>
          <w:type w:val="bbPlcHdr"/>
        </w:types>
        <w:behaviors>
          <w:behavior w:val="content"/>
        </w:behaviors>
        <w:guid w:val="{11996D1D-FB6D-44DA-A66A-08973B64AB77}"/>
      </w:docPartPr>
      <w:docPartBody>
        <w:p w:rsidR="00382259" w:rsidRDefault="00262E7B">
          <w:r w:rsidRPr="00CB1A4B">
            <w:rPr>
              <w:rStyle w:val="PlaceholderText"/>
            </w:rPr>
            <w:t>#</w:t>
          </w:r>
        </w:p>
      </w:docPartBody>
    </w:docPart>
    <w:docPart>
      <w:docPartPr>
        <w:name w:val="FCD88E6596724B88A35027AA2468801B"/>
        <w:category>
          <w:name w:val="General"/>
          <w:gallery w:val="placeholder"/>
        </w:category>
        <w:types>
          <w:type w:val="bbPlcHdr"/>
        </w:types>
        <w:behaviors>
          <w:behavior w:val="content"/>
        </w:behaviors>
        <w:guid w:val="{3B52517C-78EE-41CF-8E30-9EAAF8267A8D}"/>
      </w:docPartPr>
      <w:docPartBody>
        <w:p w:rsidR="00382259" w:rsidRDefault="00262E7B">
          <w:r w:rsidRPr="00CB1A4B">
            <w:rPr>
              <w:rStyle w:val="PlaceholderText"/>
            </w:rPr>
            <w:t>#</w:t>
          </w:r>
        </w:p>
      </w:docPartBody>
    </w:docPart>
    <w:docPart>
      <w:docPartPr>
        <w:name w:val="3B6644F5F2274FCABB695FF600705891"/>
        <w:category>
          <w:name w:val="General"/>
          <w:gallery w:val="placeholder"/>
        </w:category>
        <w:types>
          <w:type w:val="bbPlcHdr"/>
        </w:types>
        <w:behaviors>
          <w:behavior w:val="content"/>
        </w:behaviors>
        <w:guid w:val="{A1C490A8-BA57-420C-87A9-DC66B6277FC8}"/>
      </w:docPartPr>
      <w:docPartBody>
        <w:p w:rsidR="00382259" w:rsidRDefault="00262E7B">
          <w:r w:rsidRPr="00CB1A4B">
            <w:rPr>
              <w:rStyle w:val="PlaceholderText"/>
            </w:rPr>
            <w:t>#</w:t>
          </w:r>
        </w:p>
      </w:docPartBody>
    </w:docPart>
    <w:docPart>
      <w:docPartPr>
        <w:name w:val="E7897E2BFD224632A53071481481AE0D"/>
        <w:category>
          <w:name w:val="General"/>
          <w:gallery w:val="placeholder"/>
        </w:category>
        <w:types>
          <w:type w:val="bbPlcHdr"/>
        </w:types>
        <w:behaviors>
          <w:behavior w:val="content"/>
        </w:behaviors>
        <w:guid w:val="{01DA3945-1D8F-4894-ACB5-F6B89D283228}"/>
      </w:docPartPr>
      <w:docPartBody>
        <w:p w:rsidR="00382259" w:rsidRDefault="00262E7B">
          <w:r w:rsidRPr="00CB1A4B">
            <w:rPr>
              <w:rStyle w:val="PlaceholderText"/>
            </w:rPr>
            <w:t>#</w:t>
          </w:r>
        </w:p>
      </w:docPartBody>
    </w:docPart>
    <w:docPart>
      <w:docPartPr>
        <w:name w:val="81E15EA96E8E43A88C595936B5E2BEFF"/>
        <w:category>
          <w:name w:val="General"/>
          <w:gallery w:val="placeholder"/>
        </w:category>
        <w:types>
          <w:type w:val="bbPlcHdr"/>
        </w:types>
        <w:behaviors>
          <w:behavior w:val="content"/>
        </w:behaviors>
        <w:guid w:val="{782E9DAC-D31C-4EA8-A523-4A15DF5F9AC0}"/>
      </w:docPartPr>
      <w:docPartBody>
        <w:p w:rsidR="00382259" w:rsidRDefault="00262E7B">
          <w:r w:rsidRPr="00CB1A4B">
            <w:rPr>
              <w:rStyle w:val="PlaceholderText"/>
            </w:rPr>
            <w:t>#</w:t>
          </w:r>
        </w:p>
      </w:docPartBody>
    </w:docPart>
    <w:docPart>
      <w:docPartPr>
        <w:name w:val="41BBADF19C2044458D1A4E80AC4BF201"/>
        <w:category>
          <w:name w:val="General"/>
          <w:gallery w:val="placeholder"/>
        </w:category>
        <w:types>
          <w:type w:val="bbPlcHdr"/>
        </w:types>
        <w:behaviors>
          <w:behavior w:val="content"/>
        </w:behaviors>
        <w:guid w:val="{0B574A4B-862A-4C9E-97CD-1A7CF9DD4296}"/>
      </w:docPartPr>
      <w:docPartBody>
        <w:p w:rsidR="00382259" w:rsidRDefault="00262E7B">
          <w:r w:rsidRPr="00CB1A4B">
            <w:rPr>
              <w:rStyle w:val="PlaceholderText"/>
            </w:rPr>
            <w:t>#</w:t>
          </w:r>
        </w:p>
      </w:docPartBody>
    </w:docPart>
    <w:docPart>
      <w:docPartPr>
        <w:name w:val="AB8E647769DC4A798C18AFE5143D81D0"/>
        <w:category>
          <w:name w:val="General"/>
          <w:gallery w:val="placeholder"/>
        </w:category>
        <w:types>
          <w:type w:val="bbPlcHdr"/>
        </w:types>
        <w:behaviors>
          <w:behavior w:val="content"/>
        </w:behaviors>
        <w:guid w:val="{BBDF3849-3260-400E-A3CA-A050EE716B7D}"/>
      </w:docPartPr>
      <w:docPartBody>
        <w:p w:rsidR="00382259" w:rsidRDefault="00262E7B">
          <w:r w:rsidRPr="00CB1A4B">
            <w:rPr>
              <w:rStyle w:val="PlaceholderText"/>
            </w:rPr>
            <w:t>#</w:t>
          </w:r>
        </w:p>
      </w:docPartBody>
    </w:docPart>
    <w:docPart>
      <w:docPartPr>
        <w:name w:val="F31B566E81E0496C96B40BCBE5543D26"/>
        <w:category>
          <w:name w:val="General"/>
          <w:gallery w:val="placeholder"/>
        </w:category>
        <w:types>
          <w:type w:val="bbPlcHdr"/>
        </w:types>
        <w:behaviors>
          <w:behavior w:val="content"/>
        </w:behaviors>
        <w:guid w:val="{2512C317-6A19-46FF-91EA-692C6F7F67FA}"/>
      </w:docPartPr>
      <w:docPartBody>
        <w:p w:rsidR="00382259" w:rsidRDefault="00262E7B">
          <w:r w:rsidRPr="00CB1A4B">
            <w:rPr>
              <w:rStyle w:val="PlaceholderText"/>
            </w:rPr>
            <w:t>#</w:t>
          </w:r>
        </w:p>
      </w:docPartBody>
    </w:docPart>
    <w:docPart>
      <w:docPartPr>
        <w:name w:val="FAF2D9FC7613438EA3828CB105290720"/>
        <w:category>
          <w:name w:val="General"/>
          <w:gallery w:val="placeholder"/>
        </w:category>
        <w:types>
          <w:type w:val="bbPlcHdr"/>
        </w:types>
        <w:behaviors>
          <w:behavior w:val="content"/>
        </w:behaviors>
        <w:guid w:val="{A209EAD2-8CED-4708-B8B5-7EA7E548C2BD}"/>
      </w:docPartPr>
      <w:docPartBody>
        <w:p w:rsidR="00382259" w:rsidRDefault="00262E7B">
          <w:r w:rsidRPr="00CB1A4B">
            <w:rPr>
              <w:rStyle w:val="PlaceholderText"/>
            </w:rPr>
            <w:t>#</w:t>
          </w:r>
        </w:p>
      </w:docPartBody>
    </w:docPart>
    <w:docPart>
      <w:docPartPr>
        <w:name w:val="5E3017AFBE0E4092A1D2D8320BE9F3B9"/>
        <w:category>
          <w:name w:val="General"/>
          <w:gallery w:val="placeholder"/>
        </w:category>
        <w:types>
          <w:type w:val="bbPlcHdr"/>
        </w:types>
        <w:behaviors>
          <w:behavior w:val="content"/>
        </w:behaviors>
        <w:guid w:val="{1C5DE604-3397-49DA-BA9A-FD5308EB5EE4}"/>
      </w:docPartPr>
      <w:docPartBody>
        <w:p w:rsidR="00382259" w:rsidRDefault="00262E7B">
          <w:r w:rsidRPr="00CB1A4B">
            <w:rPr>
              <w:rStyle w:val="PlaceholderText"/>
            </w:rPr>
            <w:t>#</w:t>
          </w:r>
        </w:p>
      </w:docPartBody>
    </w:docPart>
    <w:docPart>
      <w:docPartPr>
        <w:name w:val="930AA76415DD454FAC2E7E888A0CE8CC"/>
        <w:category>
          <w:name w:val="General"/>
          <w:gallery w:val="placeholder"/>
        </w:category>
        <w:types>
          <w:type w:val="bbPlcHdr"/>
        </w:types>
        <w:behaviors>
          <w:behavior w:val="content"/>
        </w:behaviors>
        <w:guid w:val="{94ACC0C6-3FDD-4168-90FD-5D4C9B38EA51}"/>
      </w:docPartPr>
      <w:docPartBody>
        <w:p w:rsidR="00382259" w:rsidRDefault="00262E7B">
          <w:r w:rsidRPr="00CB1A4B">
            <w:rPr>
              <w:rStyle w:val="PlaceholderText"/>
            </w:rPr>
            <w:t>#</w:t>
          </w:r>
        </w:p>
      </w:docPartBody>
    </w:docPart>
    <w:docPart>
      <w:docPartPr>
        <w:name w:val="BB5AC692F72249EA9D78FEB1E2F9AB91"/>
        <w:category>
          <w:name w:val="General"/>
          <w:gallery w:val="placeholder"/>
        </w:category>
        <w:types>
          <w:type w:val="bbPlcHdr"/>
        </w:types>
        <w:behaviors>
          <w:behavior w:val="content"/>
        </w:behaviors>
        <w:guid w:val="{0347F66F-96F7-4AE8-B889-2DBBC6A18DD6}"/>
      </w:docPartPr>
      <w:docPartBody>
        <w:p w:rsidR="00382259" w:rsidRDefault="00262E7B">
          <w:r w:rsidRPr="00CB1A4B">
            <w:rPr>
              <w:rStyle w:val="PlaceholderText"/>
            </w:rPr>
            <w:t>#</w:t>
          </w:r>
        </w:p>
      </w:docPartBody>
    </w:docPart>
    <w:docPart>
      <w:docPartPr>
        <w:name w:val="F8C3CEF2892A4A12BF00224332DDAF51"/>
        <w:category>
          <w:name w:val="General"/>
          <w:gallery w:val="placeholder"/>
        </w:category>
        <w:types>
          <w:type w:val="bbPlcHdr"/>
        </w:types>
        <w:behaviors>
          <w:behavior w:val="content"/>
        </w:behaviors>
        <w:guid w:val="{D6B2A208-AF3E-49D2-A5B6-B6856FD48129}"/>
      </w:docPartPr>
      <w:docPartBody>
        <w:p w:rsidR="00382259" w:rsidRDefault="00262E7B">
          <w:r w:rsidRPr="00CB1A4B">
            <w:rPr>
              <w:rStyle w:val="PlaceholderText"/>
            </w:rPr>
            <w:t>#</w:t>
          </w:r>
        </w:p>
      </w:docPartBody>
    </w:docPart>
    <w:docPart>
      <w:docPartPr>
        <w:name w:val="0749B679D04040458486FF8368D012E5"/>
        <w:category>
          <w:name w:val="General"/>
          <w:gallery w:val="placeholder"/>
        </w:category>
        <w:types>
          <w:type w:val="bbPlcHdr"/>
        </w:types>
        <w:behaviors>
          <w:behavior w:val="content"/>
        </w:behaviors>
        <w:guid w:val="{83F8C46F-173F-4B72-A19A-2E9E8D50A805}"/>
      </w:docPartPr>
      <w:docPartBody>
        <w:p w:rsidR="00382259" w:rsidRDefault="00262E7B">
          <w:r w:rsidRPr="00CB1A4B">
            <w:rPr>
              <w:rStyle w:val="PlaceholderText"/>
            </w:rPr>
            <w:t>#</w:t>
          </w:r>
        </w:p>
      </w:docPartBody>
    </w:docPart>
    <w:docPart>
      <w:docPartPr>
        <w:name w:val="B906BEB0C42841808BF503C5A123F22A"/>
        <w:category>
          <w:name w:val="General"/>
          <w:gallery w:val="placeholder"/>
        </w:category>
        <w:types>
          <w:type w:val="bbPlcHdr"/>
        </w:types>
        <w:behaviors>
          <w:behavior w:val="content"/>
        </w:behaviors>
        <w:guid w:val="{FB31C0AB-D2A2-445A-8A3B-A100A34769CC}"/>
      </w:docPartPr>
      <w:docPartBody>
        <w:p w:rsidR="00382259" w:rsidRDefault="00262E7B">
          <w:r w:rsidRPr="00CB1A4B">
            <w:rPr>
              <w:rStyle w:val="PlaceholderText"/>
            </w:rPr>
            <w:t>#</w:t>
          </w:r>
        </w:p>
      </w:docPartBody>
    </w:docPart>
    <w:docPart>
      <w:docPartPr>
        <w:name w:val="39DAA957923F4887A690AFFC9F71302A"/>
        <w:category>
          <w:name w:val="General"/>
          <w:gallery w:val="placeholder"/>
        </w:category>
        <w:types>
          <w:type w:val="bbPlcHdr"/>
        </w:types>
        <w:behaviors>
          <w:behavior w:val="content"/>
        </w:behaviors>
        <w:guid w:val="{3EC2262D-163F-44E1-93E7-DCE45010A105}"/>
      </w:docPartPr>
      <w:docPartBody>
        <w:p w:rsidR="00382259" w:rsidRDefault="00262E7B">
          <w:r w:rsidRPr="00CB1A4B">
            <w:rPr>
              <w:rStyle w:val="PlaceholderText"/>
            </w:rPr>
            <w:t>#</w:t>
          </w:r>
        </w:p>
      </w:docPartBody>
    </w:docPart>
    <w:docPart>
      <w:docPartPr>
        <w:name w:val="2755A225EE734681A6E5F9314FC34E69"/>
        <w:category>
          <w:name w:val="General"/>
          <w:gallery w:val="placeholder"/>
        </w:category>
        <w:types>
          <w:type w:val="bbPlcHdr"/>
        </w:types>
        <w:behaviors>
          <w:behavior w:val="content"/>
        </w:behaviors>
        <w:guid w:val="{FBA353B6-A335-484C-96F5-3C909F8BF3BD}"/>
      </w:docPartPr>
      <w:docPartBody>
        <w:p w:rsidR="00382259" w:rsidRDefault="00262E7B">
          <w:r w:rsidRPr="00CB1A4B">
            <w:rPr>
              <w:rStyle w:val="PlaceholderText"/>
            </w:rPr>
            <w:t>#</w:t>
          </w:r>
        </w:p>
      </w:docPartBody>
    </w:docPart>
    <w:docPart>
      <w:docPartPr>
        <w:name w:val="7A5B1594595C4B4A86402500F47B7054"/>
        <w:category>
          <w:name w:val="General"/>
          <w:gallery w:val="placeholder"/>
        </w:category>
        <w:types>
          <w:type w:val="bbPlcHdr"/>
        </w:types>
        <w:behaviors>
          <w:behavior w:val="content"/>
        </w:behaviors>
        <w:guid w:val="{C489A39A-C080-4993-97D6-DED6FB3BAE4A}"/>
      </w:docPartPr>
      <w:docPartBody>
        <w:p w:rsidR="00382259" w:rsidRDefault="00262E7B">
          <w:r w:rsidRPr="00CB1A4B">
            <w:rPr>
              <w:rStyle w:val="PlaceholderText"/>
            </w:rPr>
            <w:t>#</w:t>
          </w:r>
        </w:p>
      </w:docPartBody>
    </w:docPart>
    <w:docPart>
      <w:docPartPr>
        <w:name w:val="F3F2337D7F584AA1AAEE11125458A11F"/>
        <w:category>
          <w:name w:val="General"/>
          <w:gallery w:val="placeholder"/>
        </w:category>
        <w:types>
          <w:type w:val="bbPlcHdr"/>
        </w:types>
        <w:behaviors>
          <w:behavior w:val="content"/>
        </w:behaviors>
        <w:guid w:val="{C334C2FF-2997-4642-ABF0-5D275A97FAE6}"/>
      </w:docPartPr>
      <w:docPartBody>
        <w:p w:rsidR="00382259" w:rsidRDefault="00262E7B">
          <w:r w:rsidRPr="00CB1A4B">
            <w:rPr>
              <w:rStyle w:val="PlaceholderText"/>
            </w:rPr>
            <w:t>#</w:t>
          </w:r>
        </w:p>
      </w:docPartBody>
    </w:docPart>
    <w:docPart>
      <w:docPartPr>
        <w:name w:val="61F0D14F9CF74285A89B5BD60545FDCA"/>
        <w:category>
          <w:name w:val="General"/>
          <w:gallery w:val="placeholder"/>
        </w:category>
        <w:types>
          <w:type w:val="bbPlcHdr"/>
        </w:types>
        <w:behaviors>
          <w:behavior w:val="content"/>
        </w:behaviors>
        <w:guid w:val="{A502F3E4-BFAD-4235-8DBD-B8BF12C287E9}"/>
      </w:docPartPr>
      <w:docPartBody>
        <w:p w:rsidR="00382259" w:rsidRDefault="00262E7B">
          <w:r w:rsidRPr="00CB1A4B">
            <w:rPr>
              <w:rStyle w:val="PlaceholderText"/>
            </w:rPr>
            <w:t>#</w:t>
          </w:r>
        </w:p>
      </w:docPartBody>
    </w:docPart>
    <w:docPart>
      <w:docPartPr>
        <w:name w:val="EADB23570DEB498B85A139BF8D38ED0F"/>
        <w:category>
          <w:name w:val="General"/>
          <w:gallery w:val="placeholder"/>
        </w:category>
        <w:types>
          <w:type w:val="bbPlcHdr"/>
        </w:types>
        <w:behaviors>
          <w:behavior w:val="content"/>
        </w:behaviors>
        <w:guid w:val="{A46DC0C0-B06C-4D0C-A523-7BB3AE9A23C5}"/>
      </w:docPartPr>
      <w:docPartBody>
        <w:p w:rsidR="00382259" w:rsidRDefault="00262E7B">
          <w:r w:rsidRPr="00CB1A4B">
            <w:rPr>
              <w:rStyle w:val="PlaceholderText"/>
            </w:rPr>
            <w:t>#</w:t>
          </w:r>
        </w:p>
      </w:docPartBody>
    </w:docPart>
    <w:docPart>
      <w:docPartPr>
        <w:name w:val="ED9B25DE667E491095DB30D9D15E3512"/>
        <w:category>
          <w:name w:val="General"/>
          <w:gallery w:val="placeholder"/>
        </w:category>
        <w:types>
          <w:type w:val="bbPlcHdr"/>
        </w:types>
        <w:behaviors>
          <w:behavior w:val="content"/>
        </w:behaviors>
        <w:guid w:val="{4072572B-1108-4A53-BAB0-969958DDE1C7}"/>
      </w:docPartPr>
      <w:docPartBody>
        <w:p w:rsidR="00382259" w:rsidRDefault="00262E7B">
          <w:r w:rsidRPr="00CB1A4B">
            <w:rPr>
              <w:rStyle w:val="PlaceholderText"/>
            </w:rPr>
            <w:t>#</w:t>
          </w:r>
        </w:p>
      </w:docPartBody>
    </w:docPart>
    <w:docPart>
      <w:docPartPr>
        <w:name w:val="262AA25019F44CB3B450E6546D7D7987"/>
        <w:category>
          <w:name w:val="General"/>
          <w:gallery w:val="placeholder"/>
        </w:category>
        <w:types>
          <w:type w:val="bbPlcHdr"/>
        </w:types>
        <w:behaviors>
          <w:behavior w:val="content"/>
        </w:behaviors>
        <w:guid w:val="{633E6F6C-E334-4CB1-9E70-F0F8577EC031}"/>
      </w:docPartPr>
      <w:docPartBody>
        <w:p w:rsidR="00382259" w:rsidRDefault="00262E7B">
          <w:r w:rsidRPr="00CB1A4B">
            <w:rPr>
              <w:rStyle w:val="PlaceholderText"/>
            </w:rPr>
            <w:t>#</w:t>
          </w:r>
        </w:p>
      </w:docPartBody>
    </w:docPart>
    <w:docPart>
      <w:docPartPr>
        <w:name w:val="38A6E438545B49A2AAF92DD02FDBD65A"/>
        <w:category>
          <w:name w:val="General"/>
          <w:gallery w:val="placeholder"/>
        </w:category>
        <w:types>
          <w:type w:val="bbPlcHdr"/>
        </w:types>
        <w:behaviors>
          <w:behavior w:val="content"/>
        </w:behaviors>
        <w:guid w:val="{BD1BDA24-66DA-4632-9D3D-4276173513FB}"/>
      </w:docPartPr>
      <w:docPartBody>
        <w:p w:rsidR="00382259" w:rsidRDefault="00262E7B">
          <w:r w:rsidRPr="00CB1A4B">
            <w:rPr>
              <w:rStyle w:val="PlaceholderText"/>
            </w:rPr>
            <w:t>#</w:t>
          </w:r>
        </w:p>
      </w:docPartBody>
    </w:docPart>
    <w:docPart>
      <w:docPartPr>
        <w:name w:val="10AE414C4DBE4898AC5A8F3923AC16F3"/>
        <w:category>
          <w:name w:val="General"/>
          <w:gallery w:val="placeholder"/>
        </w:category>
        <w:types>
          <w:type w:val="bbPlcHdr"/>
        </w:types>
        <w:behaviors>
          <w:behavior w:val="content"/>
        </w:behaviors>
        <w:guid w:val="{537F9869-CE14-44A0-9475-B978885702DC}"/>
      </w:docPartPr>
      <w:docPartBody>
        <w:p w:rsidR="00382259" w:rsidRDefault="00262E7B">
          <w:r w:rsidRPr="00CB1A4B">
            <w:rPr>
              <w:rStyle w:val="PlaceholderText"/>
            </w:rPr>
            <w:t>#</w:t>
          </w:r>
        </w:p>
      </w:docPartBody>
    </w:docPart>
    <w:docPart>
      <w:docPartPr>
        <w:name w:val="811D396B90A9440B84F2B9963A77F893"/>
        <w:category>
          <w:name w:val="General"/>
          <w:gallery w:val="placeholder"/>
        </w:category>
        <w:types>
          <w:type w:val="bbPlcHdr"/>
        </w:types>
        <w:behaviors>
          <w:behavior w:val="content"/>
        </w:behaviors>
        <w:guid w:val="{7E113DAA-EF27-49DE-B91F-8903E36CE7E8}"/>
      </w:docPartPr>
      <w:docPartBody>
        <w:p w:rsidR="00382259" w:rsidRDefault="00262E7B">
          <w:r w:rsidRPr="001238D2">
            <w:rPr>
              <w:rStyle w:val="PlaceholderText"/>
            </w:rPr>
            <w:t>#</w:t>
          </w:r>
        </w:p>
      </w:docPartBody>
    </w:docPart>
    <w:docPart>
      <w:docPartPr>
        <w:name w:val="207201FBE8394F6D881904C10D125A74"/>
        <w:category>
          <w:name w:val="General"/>
          <w:gallery w:val="placeholder"/>
        </w:category>
        <w:types>
          <w:type w:val="bbPlcHdr"/>
        </w:types>
        <w:behaviors>
          <w:behavior w:val="content"/>
        </w:behaviors>
        <w:guid w:val="{0C8135FB-9638-41CA-9448-F2EEFE501FF2}"/>
      </w:docPartPr>
      <w:docPartBody>
        <w:p w:rsidR="00382259" w:rsidRDefault="00262E7B">
          <w:r w:rsidRPr="001238D2">
            <w:rPr>
              <w:rStyle w:val="PlaceholderText"/>
            </w:rPr>
            <w:t>#</w:t>
          </w:r>
        </w:p>
      </w:docPartBody>
    </w:docPart>
    <w:docPart>
      <w:docPartPr>
        <w:name w:val="B1127EFE6EA64B66B0C80448E4904E03"/>
        <w:category>
          <w:name w:val="General"/>
          <w:gallery w:val="placeholder"/>
        </w:category>
        <w:types>
          <w:type w:val="bbPlcHdr"/>
        </w:types>
        <w:behaviors>
          <w:behavior w:val="content"/>
        </w:behaviors>
        <w:guid w:val="{EFE1E11F-DED9-4A35-BE90-96A8B0045D11}"/>
      </w:docPartPr>
      <w:docPartBody>
        <w:p w:rsidR="00382259" w:rsidRDefault="00262E7B">
          <w:r w:rsidRPr="001238D2">
            <w:rPr>
              <w:rStyle w:val="PlaceholderText"/>
            </w:rPr>
            <w:t>#</w:t>
          </w:r>
        </w:p>
      </w:docPartBody>
    </w:docPart>
    <w:docPart>
      <w:docPartPr>
        <w:name w:val="B6EB6B34CF3F49268DDEA92805FA2F94"/>
        <w:category>
          <w:name w:val="General"/>
          <w:gallery w:val="placeholder"/>
        </w:category>
        <w:types>
          <w:type w:val="bbPlcHdr"/>
        </w:types>
        <w:behaviors>
          <w:behavior w:val="content"/>
        </w:behaviors>
        <w:guid w:val="{3A3FA90E-59FE-41B5-A331-35FCE81088AC}"/>
      </w:docPartPr>
      <w:docPartBody>
        <w:p w:rsidR="00382259" w:rsidRDefault="00262E7B">
          <w:r w:rsidRPr="001238D2">
            <w:rPr>
              <w:rStyle w:val="PlaceholderText"/>
            </w:rPr>
            <w:t>#</w:t>
          </w:r>
        </w:p>
      </w:docPartBody>
    </w:docPart>
    <w:docPart>
      <w:docPartPr>
        <w:name w:val="1F0D361271B34ED797E51481C223C610"/>
        <w:category>
          <w:name w:val="General"/>
          <w:gallery w:val="placeholder"/>
        </w:category>
        <w:types>
          <w:type w:val="bbPlcHdr"/>
        </w:types>
        <w:behaviors>
          <w:behavior w:val="content"/>
        </w:behaviors>
        <w:guid w:val="{407C33A2-2FD0-4BE5-B1D6-6567C070ACD9}"/>
      </w:docPartPr>
      <w:docPartBody>
        <w:p w:rsidR="00382259" w:rsidRDefault="00262E7B">
          <w:r w:rsidRPr="001238D2">
            <w:rPr>
              <w:rStyle w:val="PlaceholderText"/>
            </w:rPr>
            <w:t>#</w:t>
          </w:r>
        </w:p>
      </w:docPartBody>
    </w:docPart>
    <w:docPart>
      <w:docPartPr>
        <w:name w:val="A29D246FAAE2452DB68D98C5379EFBAE"/>
        <w:category>
          <w:name w:val="General"/>
          <w:gallery w:val="placeholder"/>
        </w:category>
        <w:types>
          <w:type w:val="bbPlcHdr"/>
        </w:types>
        <w:behaviors>
          <w:behavior w:val="content"/>
        </w:behaviors>
        <w:guid w:val="{00CE78B6-A877-4791-973F-D1A0D98BE1E0}"/>
      </w:docPartPr>
      <w:docPartBody>
        <w:p w:rsidR="00382259" w:rsidRDefault="00262E7B">
          <w:r w:rsidRPr="001238D2">
            <w:rPr>
              <w:rStyle w:val="PlaceholderText"/>
            </w:rPr>
            <w:t>#</w:t>
          </w:r>
        </w:p>
      </w:docPartBody>
    </w:docPart>
    <w:docPart>
      <w:docPartPr>
        <w:name w:val="F850C84E373443F49026B1835F792AA5"/>
        <w:category>
          <w:name w:val="General"/>
          <w:gallery w:val="placeholder"/>
        </w:category>
        <w:types>
          <w:type w:val="bbPlcHdr"/>
        </w:types>
        <w:behaviors>
          <w:behavior w:val="content"/>
        </w:behaviors>
        <w:guid w:val="{3D4F333B-6CD2-44C2-81E4-6CAC5E390BDE}"/>
      </w:docPartPr>
      <w:docPartBody>
        <w:p w:rsidR="00382259" w:rsidRDefault="00262E7B">
          <w:r w:rsidRPr="001238D2">
            <w:rPr>
              <w:rStyle w:val="PlaceholderText"/>
            </w:rPr>
            <w:t>#</w:t>
          </w:r>
        </w:p>
      </w:docPartBody>
    </w:docPart>
    <w:docPart>
      <w:docPartPr>
        <w:name w:val="23E177D906D64B27B972A4FA23A1A2C5"/>
        <w:category>
          <w:name w:val="General"/>
          <w:gallery w:val="placeholder"/>
        </w:category>
        <w:types>
          <w:type w:val="bbPlcHdr"/>
        </w:types>
        <w:behaviors>
          <w:behavior w:val="content"/>
        </w:behaviors>
        <w:guid w:val="{297B0D5C-B846-434B-8D4C-6EDCCF934A90}"/>
      </w:docPartPr>
      <w:docPartBody>
        <w:p w:rsidR="00382259" w:rsidRDefault="00262E7B">
          <w:r w:rsidRPr="001238D2">
            <w:rPr>
              <w:rStyle w:val="PlaceholderText"/>
            </w:rPr>
            <w:t>#</w:t>
          </w:r>
        </w:p>
      </w:docPartBody>
    </w:docPart>
    <w:docPart>
      <w:docPartPr>
        <w:name w:val="D670A842646D4250A98A44A1F32A8B1E"/>
        <w:category>
          <w:name w:val="General"/>
          <w:gallery w:val="placeholder"/>
        </w:category>
        <w:types>
          <w:type w:val="bbPlcHdr"/>
        </w:types>
        <w:behaviors>
          <w:behavior w:val="content"/>
        </w:behaviors>
        <w:guid w:val="{4DCB9DBC-C0EC-4F89-8B18-E969EA81C480}"/>
      </w:docPartPr>
      <w:docPartBody>
        <w:p w:rsidR="00382259" w:rsidRDefault="00262E7B">
          <w:r w:rsidRPr="001238D2">
            <w:rPr>
              <w:rStyle w:val="PlaceholderText"/>
            </w:rPr>
            <w:t>#</w:t>
          </w:r>
        </w:p>
      </w:docPartBody>
    </w:docPart>
    <w:docPart>
      <w:docPartPr>
        <w:name w:val="03EE160C89114016A2E57EED6B5DBC7E"/>
        <w:category>
          <w:name w:val="General"/>
          <w:gallery w:val="placeholder"/>
        </w:category>
        <w:types>
          <w:type w:val="bbPlcHdr"/>
        </w:types>
        <w:behaviors>
          <w:behavior w:val="content"/>
        </w:behaviors>
        <w:guid w:val="{70A8C264-2FB5-4301-A5A8-DF8BE07E983D}"/>
      </w:docPartPr>
      <w:docPartBody>
        <w:p w:rsidR="00382259" w:rsidRDefault="00262E7B">
          <w:r w:rsidRPr="001238D2">
            <w:rPr>
              <w:rStyle w:val="PlaceholderText"/>
            </w:rPr>
            <w:t>#</w:t>
          </w:r>
        </w:p>
      </w:docPartBody>
    </w:docPart>
    <w:docPart>
      <w:docPartPr>
        <w:name w:val="EFCB5ED698904D928CA0739E1F2C804B"/>
        <w:category>
          <w:name w:val="General"/>
          <w:gallery w:val="placeholder"/>
        </w:category>
        <w:types>
          <w:type w:val="bbPlcHdr"/>
        </w:types>
        <w:behaviors>
          <w:behavior w:val="content"/>
        </w:behaviors>
        <w:guid w:val="{E8312B14-766B-4A2D-BF3E-6C0371AC4F3D}"/>
      </w:docPartPr>
      <w:docPartBody>
        <w:p w:rsidR="00382259" w:rsidRDefault="00262E7B">
          <w:r w:rsidRPr="001238D2">
            <w:rPr>
              <w:rStyle w:val="PlaceholderText"/>
            </w:rPr>
            <w:t>#</w:t>
          </w:r>
        </w:p>
      </w:docPartBody>
    </w:docPart>
    <w:docPart>
      <w:docPartPr>
        <w:name w:val="86491CB7291442B5BCEF96A9F106B0FB"/>
        <w:category>
          <w:name w:val="General"/>
          <w:gallery w:val="placeholder"/>
        </w:category>
        <w:types>
          <w:type w:val="bbPlcHdr"/>
        </w:types>
        <w:behaviors>
          <w:behavior w:val="content"/>
        </w:behaviors>
        <w:guid w:val="{41FEBC28-9DF6-4927-A1A0-2C0C30A57225}"/>
      </w:docPartPr>
      <w:docPartBody>
        <w:p w:rsidR="00382259" w:rsidRDefault="00262E7B">
          <w:r w:rsidRPr="001238D2">
            <w:rPr>
              <w:rStyle w:val="PlaceholderText"/>
            </w:rPr>
            <w:t>#</w:t>
          </w:r>
        </w:p>
      </w:docPartBody>
    </w:docPart>
    <w:docPart>
      <w:docPartPr>
        <w:name w:val="5C2E458F7D9C470F8C521B51BC63F24C"/>
        <w:category>
          <w:name w:val="General"/>
          <w:gallery w:val="placeholder"/>
        </w:category>
        <w:types>
          <w:type w:val="bbPlcHdr"/>
        </w:types>
        <w:behaviors>
          <w:behavior w:val="content"/>
        </w:behaviors>
        <w:guid w:val="{7ECF0BB5-204D-4130-AC8C-4617DB000D0E}"/>
      </w:docPartPr>
      <w:docPartBody>
        <w:p w:rsidR="00382259" w:rsidRDefault="00262E7B">
          <w:r w:rsidRPr="001238D2">
            <w:rPr>
              <w:rStyle w:val="PlaceholderText"/>
            </w:rPr>
            <w:t>#</w:t>
          </w:r>
        </w:p>
      </w:docPartBody>
    </w:docPart>
    <w:docPart>
      <w:docPartPr>
        <w:name w:val="873D2FFA0E374A0EAD75EC9F064227B5"/>
        <w:category>
          <w:name w:val="General"/>
          <w:gallery w:val="placeholder"/>
        </w:category>
        <w:types>
          <w:type w:val="bbPlcHdr"/>
        </w:types>
        <w:behaviors>
          <w:behavior w:val="content"/>
        </w:behaviors>
        <w:guid w:val="{7EFAB86B-4059-4E2B-B162-04A775FE05E8}"/>
      </w:docPartPr>
      <w:docPartBody>
        <w:p w:rsidR="00382259" w:rsidRDefault="00262E7B">
          <w:r w:rsidRPr="001238D2">
            <w:rPr>
              <w:rStyle w:val="PlaceholderText"/>
            </w:rPr>
            <w:t>#</w:t>
          </w:r>
        </w:p>
      </w:docPartBody>
    </w:docPart>
    <w:docPart>
      <w:docPartPr>
        <w:name w:val="A2B6FFE2E9DB4ED18489B35B5CE47445"/>
        <w:category>
          <w:name w:val="General"/>
          <w:gallery w:val="placeholder"/>
        </w:category>
        <w:types>
          <w:type w:val="bbPlcHdr"/>
        </w:types>
        <w:behaviors>
          <w:behavior w:val="content"/>
        </w:behaviors>
        <w:guid w:val="{6FA513A3-78AE-446D-8050-8CC7619C4725}"/>
      </w:docPartPr>
      <w:docPartBody>
        <w:p w:rsidR="00382259" w:rsidRDefault="00262E7B">
          <w:r w:rsidRPr="001238D2">
            <w:rPr>
              <w:rStyle w:val="PlaceholderText"/>
            </w:rPr>
            <w:t>#</w:t>
          </w:r>
        </w:p>
      </w:docPartBody>
    </w:docPart>
    <w:docPart>
      <w:docPartPr>
        <w:name w:val="D9D1D616845A42EE93194FBC07E38239"/>
        <w:category>
          <w:name w:val="General"/>
          <w:gallery w:val="placeholder"/>
        </w:category>
        <w:types>
          <w:type w:val="bbPlcHdr"/>
        </w:types>
        <w:behaviors>
          <w:behavior w:val="content"/>
        </w:behaviors>
        <w:guid w:val="{C6DCEA6D-0AD0-461D-979B-0BBB20E17B47}"/>
      </w:docPartPr>
      <w:docPartBody>
        <w:p w:rsidR="00382259" w:rsidRDefault="00262E7B">
          <w:r w:rsidRPr="001238D2">
            <w:rPr>
              <w:rStyle w:val="PlaceholderText"/>
            </w:rPr>
            <w:t>#</w:t>
          </w:r>
        </w:p>
      </w:docPartBody>
    </w:docPart>
    <w:docPart>
      <w:docPartPr>
        <w:name w:val="FB3FB8A0D2094724860DD89DC092A631"/>
        <w:category>
          <w:name w:val="General"/>
          <w:gallery w:val="placeholder"/>
        </w:category>
        <w:types>
          <w:type w:val="bbPlcHdr"/>
        </w:types>
        <w:behaviors>
          <w:behavior w:val="content"/>
        </w:behaviors>
        <w:guid w:val="{A0231FA2-5332-4100-AB62-86FA8E09C706}"/>
      </w:docPartPr>
      <w:docPartBody>
        <w:p w:rsidR="00382259" w:rsidRDefault="00262E7B">
          <w:r w:rsidRPr="001238D2">
            <w:rPr>
              <w:rStyle w:val="PlaceholderText"/>
            </w:rPr>
            <w:t>#</w:t>
          </w:r>
        </w:p>
      </w:docPartBody>
    </w:docPart>
    <w:docPart>
      <w:docPartPr>
        <w:name w:val="A309509F4BD74300B1B3B73D51D1E4A8"/>
        <w:category>
          <w:name w:val="General"/>
          <w:gallery w:val="placeholder"/>
        </w:category>
        <w:types>
          <w:type w:val="bbPlcHdr"/>
        </w:types>
        <w:behaviors>
          <w:behavior w:val="content"/>
        </w:behaviors>
        <w:guid w:val="{29777826-AB43-4414-B2D3-3A02A84646F2}"/>
      </w:docPartPr>
      <w:docPartBody>
        <w:p w:rsidR="00382259" w:rsidRDefault="00262E7B">
          <w:r w:rsidRPr="001238D2">
            <w:rPr>
              <w:rStyle w:val="PlaceholderText"/>
            </w:rPr>
            <w:t>#</w:t>
          </w:r>
        </w:p>
      </w:docPartBody>
    </w:docPart>
    <w:docPart>
      <w:docPartPr>
        <w:name w:val="F769E35B157A46E0BBF680A76F4660A1"/>
        <w:category>
          <w:name w:val="General"/>
          <w:gallery w:val="placeholder"/>
        </w:category>
        <w:types>
          <w:type w:val="bbPlcHdr"/>
        </w:types>
        <w:behaviors>
          <w:behavior w:val="content"/>
        </w:behaviors>
        <w:guid w:val="{A8E9762D-E1D7-47C2-95ED-31E369554961}"/>
      </w:docPartPr>
      <w:docPartBody>
        <w:p w:rsidR="00382259" w:rsidRDefault="00262E7B">
          <w:r w:rsidRPr="001238D2">
            <w:rPr>
              <w:rStyle w:val="PlaceholderText"/>
            </w:rPr>
            <w:t>#</w:t>
          </w:r>
        </w:p>
      </w:docPartBody>
    </w:docPart>
    <w:docPart>
      <w:docPartPr>
        <w:name w:val="9BA0E122A3DB40D693932F9EB9FD1731"/>
        <w:category>
          <w:name w:val="General"/>
          <w:gallery w:val="placeholder"/>
        </w:category>
        <w:types>
          <w:type w:val="bbPlcHdr"/>
        </w:types>
        <w:behaviors>
          <w:behavior w:val="content"/>
        </w:behaviors>
        <w:guid w:val="{A7C1C4EF-2169-4C87-B92D-EAAEDD11737E}"/>
      </w:docPartPr>
      <w:docPartBody>
        <w:p w:rsidR="00382259" w:rsidRDefault="00262E7B">
          <w:r w:rsidRPr="001238D2">
            <w:rPr>
              <w:rStyle w:val="PlaceholderText"/>
            </w:rPr>
            <w:t>#</w:t>
          </w:r>
        </w:p>
      </w:docPartBody>
    </w:docPart>
    <w:docPart>
      <w:docPartPr>
        <w:name w:val="480290E3D4EA4D3497455C6E364A1B54"/>
        <w:category>
          <w:name w:val="General"/>
          <w:gallery w:val="placeholder"/>
        </w:category>
        <w:types>
          <w:type w:val="bbPlcHdr"/>
        </w:types>
        <w:behaviors>
          <w:behavior w:val="content"/>
        </w:behaviors>
        <w:guid w:val="{023DED0C-F05F-49BF-81F7-71275E470B1D}"/>
      </w:docPartPr>
      <w:docPartBody>
        <w:p w:rsidR="00382259" w:rsidRDefault="00262E7B">
          <w:r w:rsidRPr="001238D2">
            <w:rPr>
              <w:rStyle w:val="PlaceholderText"/>
            </w:rPr>
            <w:t>#</w:t>
          </w:r>
        </w:p>
      </w:docPartBody>
    </w:docPart>
    <w:docPart>
      <w:docPartPr>
        <w:name w:val="37C1924089FA44E689D4EA859AC5FF71"/>
        <w:category>
          <w:name w:val="General"/>
          <w:gallery w:val="placeholder"/>
        </w:category>
        <w:types>
          <w:type w:val="bbPlcHdr"/>
        </w:types>
        <w:behaviors>
          <w:behavior w:val="content"/>
        </w:behaviors>
        <w:guid w:val="{05CD5409-9BA2-409E-9130-E5600E696945}"/>
      </w:docPartPr>
      <w:docPartBody>
        <w:p w:rsidR="00382259" w:rsidRDefault="00262E7B">
          <w:r w:rsidRPr="001238D2">
            <w:rPr>
              <w:rStyle w:val="PlaceholderText"/>
            </w:rPr>
            <w:t>#</w:t>
          </w:r>
        </w:p>
      </w:docPartBody>
    </w:docPart>
    <w:docPart>
      <w:docPartPr>
        <w:name w:val="AE0F156853D94649B3A8F6C8B79A95FC"/>
        <w:category>
          <w:name w:val="General"/>
          <w:gallery w:val="placeholder"/>
        </w:category>
        <w:types>
          <w:type w:val="bbPlcHdr"/>
        </w:types>
        <w:behaviors>
          <w:behavior w:val="content"/>
        </w:behaviors>
        <w:guid w:val="{BCE25320-4C83-4F10-86BA-CD7932B6F6EF}"/>
      </w:docPartPr>
      <w:docPartBody>
        <w:p w:rsidR="00382259" w:rsidRDefault="00262E7B">
          <w:r w:rsidRPr="001238D2">
            <w:rPr>
              <w:rStyle w:val="PlaceholderText"/>
            </w:rPr>
            <w:t>#</w:t>
          </w:r>
        </w:p>
      </w:docPartBody>
    </w:docPart>
    <w:docPart>
      <w:docPartPr>
        <w:name w:val="86B3B6BC67A046858C5684660CC7BFF5"/>
        <w:category>
          <w:name w:val="General"/>
          <w:gallery w:val="placeholder"/>
        </w:category>
        <w:types>
          <w:type w:val="bbPlcHdr"/>
        </w:types>
        <w:behaviors>
          <w:behavior w:val="content"/>
        </w:behaviors>
        <w:guid w:val="{88911A53-8EB9-44EF-9240-6A62DCE3546C}"/>
      </w:docPartPr>
      <w:docPartBody>
        <w:p w:rsidR="00382259" w:rsidRDefault="00262E7B">
          <w:r w:rsidRPr="001238D2">
            <w:rPr>
              <w:rStyle w:val="PlaceholderText"/>
            </w:rPr>
            <w:t>#</w:t>
          </w:r>
        </w:p>
      </w:docPartBody>
    </w:docPart>
    <w:docPart>
      <w:docPartPr>
        <w:name w:val="F1A482E9AC544219818B057F48A78CBA"/>
        <w:category>
          <w:name w:val="General"/>
          <w:gallery w:val="placeholder"/>
        </w:category>
        <w:types>
          <w:type w:val="bbPlcHdr"/>
        </w:types>
        <w:behaviors>
          <w:behavior w:val="content"/>
        </w:behaviors>
        <w:guid w:val="{FB9D8F89-3274-403F-A546-977354A5B09F}"/>
      </w:docPartPr>
      <w:docPartBody>
        <w:p w:rsidR="00382259" w:rsidRDefault="00262E7B">
          <w:r w:rsidRPr="001238D2">
            <w:rPr>
              <w:rStyle w:val="PlaceholderText"/>
            </w:rPr>
            <w:t>#</w:t>
          </w:r>
        </w:p>
      </w:docPartBody>
    </w:docPart>
    <w:docPart>
      <w:docPartPr>
        <w:name w:val="D9A63BFACF454C20AE8F2083B6864FC6"/>
        <w:category>
          <w:name w:val="General"/>
          <w:gallery w:val="placeholder"/>
        </w:category>
        <w:types>
          <w:type w:val="bbPlcHdr"/>
        </w:types>
        <w:behaviors>
          <w:behavior w:val="content"/>
        </w:behaviors>
        <w:guid w:val="{06F4C343-C7B4-4554-A6AB-D9F0694E82CF}"/>
      </w:docPartPr>
      <w:docPartBody>
        <w:p w:rsidR="00382259" w:rsidRDefault="00262E7B">
          <w:r w:rsidRPr="001238D2">
            <w:rPr>
              <w:rStyle w:val="PlaceholderText"/>
            </w:rPr>
            <w:t>#</w:t>
          </w:r>
        </w:p>
      </w:docPartBody>
    </w:docPart>
    <w:docPart>
      <w:docPartPr>
        <w:name w:val="3109B39D855C4C0C8338598EE145ED4A"/>
        <w:category>
          <w:name w:val="General"/>
          <w:gallery w:val="placeholder"/>
        </w:category>
        <w:types>
          <w:type w:val="bbPlcHdr"/>
        </w:types>
        <w:behaviors>
          <w:behavior w:val="content"/>
        </w:behaviors>
        <w:guid w:val="{3EBBA523-8550-4F50-B85C-F44BFBE61BA7}"/>
      </w:docPartPr>
      <w:docPartBody>
        <w:p w:rsidR="00382259" w:rsidRDefault="00262E7B">
          <w:r w:rsidRPr="001238D2">
            <w:rPr>
              <w:rStyle w:val="PlaceholderText"/>
            </w:rPr>
            <w:t>#</w:t>
          </w:r>
        </w:p>
      </w:docPartBody>
    </w:docPart>
    <w:docPart>
      <w:docPartPr>
        <w:name w:val="8E72E14DF6E54296830E21564D7576EC"/>
        <w:category>
          <w:name w:val="General"/>
          <w:gallery w:val="placeholder"/>
        </w:category>
        <w:types>
          <w:type w:val="bbPlcHdr"/>
        </w:types>
        <w:behaviors>
          <w:behavior w:val="content"/>
        </w:behaviors>
        <w:guid w:val="{3B5E76D0-1BAE-4CD5-A967-3CAF98AF7E76}"/>
      </w:docPartPr>
      <w:docPartBody>
        <w:p w:rsidR="00382259" w:rsidRDefault="00262E7B">
          <w:r w:rsidRPr="001238D2">
            <w:rPr>
              <w:rStyle w:val="PlaceholderText"/>
            </w:rPr>
            <w:t>#</w:t>
          </w:r>
        </w:p>
      </w:docPartBody>
    </w:docPart>
    <w:docPart>
      <w:docPartPr>
        <w:name w:val="C55B678D0EC446738E22368428560779"/>
        <w:category>
          <w:name w:val="General"/>
          <w:gallery w:val="placeholder"/>
        </w:category>
        <w:types>
          <w:type w:val="bbPlcHdr"/>
        </w:types>
        <w:behaviors>
          <w:behavior w:val="content"/>
        </w:behaviors>
        <w:guid w:val="{E99DCEFF-6CB8-49DB-8C9F-01BA7ABCFC2A}"/>
      </w:docPartPr>
      <w:docPartBody>
        <w:p w:rsidR="00382259" w:rsidRDefault="00262E7B">
          <w:r w:rsidRPr="001238D2">
            <w:rPr>
              <w:rStyle w:val="PlaceholderText"/>
            </w:rPr>
            <w:t>#</w:t>
          </w:r>
        </w:p>
      </w:docPartBody>
    </w:docPart>
    <w:docPart>
      <w:docPartPr>
        <w:name w:val="57EB5B4F0D23458C8CB9ECC23C4DE159"/>
        <w:category>
          <w:name w:val="General"/>
          <w:gallery w:val="placeholder"/>
        </w:category>
        <w:types>
          <w:type w:val="bbPlcHdr"/>
        </w:types>
        <w:behaviors>
          <w:behavior w:val="content"/>
        </w:behaviors>
        <w:guid w:val="{C454E223-118E-430F-8985-869E9B1DB37E}"/>
      </w:docPartPr>
      <w:docPartBody>
        <w:p w:rsidR="00382259" w:rsidRDefault="00262E7B">
          <w:r w:rsidRPr="001238D2">
            <w:rPr>
              <w:rStyle w:val="PlaceholderText"/>
            </w:rPr>
            <w:t>#</w:t>
          </w:r>
        </w:p>
      </w:docPartBody>
    </w:docPart>
    <w:docPart>
      <w:docPartPr>
        <w:name w:val="FCBB4B5B18864D89BEF2B02E5B163961"/>
        <w:category>
          <w:name w:val="General"/>
          <w:gallery w:val="placeholder"/>
        </w:category>
        <w:types>
          <w:type w:val="bbPlcHdr"/>
        </w:types>
        <w:behaviors>
          <w:behavior w:val="content"/>
        </w:behaviors>
        <w:guid w:val="{DA5D1632-736D-4203-89B3-CE8E455269AD}"/>
      </w:docPartPr>
      <w:docPartBody>
        <w:p w:rsidR="00382259" w:rsidRDefault="00262E7B">
          <w:r w:rsidRPr="001238D2">
            <w:rPr>
              <w:rStyle w:val="PlaceholderText"/>
            </w:rPr>
            <w:t>#</w:t>
          </w:r>
        </w:p>
      </w:docPartBody>
    </w:docPart>
    <w:docPart>
      <w:docPartPr>
        <w:name w:val="6CF0EE4E37EA4920B604D6D7A2E1BC9B"/>
        <w:category>
          <w:name w:val="General"/>
          <w:gallery w:val="placeholder"/>
        </w:category>
        <w:types>
          <w:type w:val="bbPlcHdr"/>
        </w:types>
        <w:behaviors>
          <w:behavior w:val="content"/>
        </w:behaviors>
        <w:guid w:val="{F937E735-085D-4864-ADC6-A3DE1E1B88BB}"/>
      </w:docPartPr>
      <w:docPartBody>
        <w:p w:rsidR="00382259" w:rsidRDefault="00262E7B">
          <w:r w:rsidRPr="001238D2">
            <w:rPr>
              <w:rStyle w:val="PlaceholderText"/>
            </w:rPr>
            <w:t>#</w:t>
          </w:r>
        </w:p>
      </w:docPartBody>
    </w:docPart>
    <w:docPart>
      <w:docPartPr>
        <w:name w:val="BBC321C1ECDC4FF088BC1D977AAF28B5"/>
        <w:category>
          <w:name w:val="General"/>
          <w:gallery w:val="placeholder"/>
        </w:category>
        <w:types>
          <w:type w:val="bbPlcHdr"/>
        </w:types>
        <w:behaviors>
          <w:behavior w:val="content"/>
        </w:behaviors>
        <w:guid w:val="{D6304404-186C-470B-97E3-54C0A24006DE}"/>
      </w:docPartPr>
      <w:docPartBody>
        <w:p w:rsidR="00382259" w:rsidRDefault="00262E7B">
          <w:r w:rsidRPr="001238D2">
            <w:rPr>
              <w:rStyle w:val="PlaceholderText"/>
            </w:rPr>
            <w:t>#</w:t>
          </w:r>
        </w:p>
      </w:docPartBody>
    </w:docPart>
    <w:docPart>
      <w:docPartPr>
        <w:name w:val="D79C9208383E418CB9F9EA2DF135CD60"/>
        <w:category>
          <w:name w:val="General"/>
          <w:gallery w:val="placeholder"/>
        </w:category>
        <w:types>
          <w:type w:val="bbPlcHdr"/>
        </w:types>
        <w:behaviors>
          <w:behavior w:val="content"/>
        </w:behaviors>
        <w:guid w:val="{C3C8BE68-8F84-404F-A845-39AE3EA6CBEC}"/>
      </w:docPartPr>
      <w:docPartBody>
        <w:p w:rsidR="00382259" w:rsidRDefault="00262E7B">
          <w:r w:rsidRPr="001238D2">
            <w:rPr>
              <w:rStyle w:val="PlaceholderText"/>
            </w:rPr>
            <w:t>#</w:t>
          </w:r>
        </w:p>
      </w:docPartBody>
    </w:docPart>
    <w:docPart>
      <w:docPartPr>
        <w:name w:val="A4C5C80999A44F04BA189BFE2A82EDEF"/>
        <w:category>
          <w:name w:val="General"/>
          <w:gallery w:val="placeholder"/>
        </w:category>
        <w:types>
          <w:type w:val="bbPlcHdr"/>
        </w:types>
        <w:behaviors>
          <w:behavior w:val="content"/>
        </w:behaviors>
        <w:guid w:val="{701F5686-0BB2-49DA-BE6A-1395FE46F02F}"/>
      </w:docPartPr>
      <w:docPartBody>
        <w:p w:rsidR="00382259" w:rsidRDefault="00262E7B">
          <w:r w:rsidRPr="001238D2">
            <w:rPr>
              <w:rStyle w:val="PlaceholderText"/>
            </w:rPr>
            <w:t>#</w:t>
          </w:r>
        </w:p>
      </w:docPartBody>
    </w:docPart>
    <w:docPart>
      <w:docPartPr>
        <w:name w:val="9A7D4CC3E7464427A834A42C164171E3"/>
        <w:category>
          <w:name w:val="General"/>
          <w:gallery w:val="placeholder"/>
        </w:category>
        <w:types>
          <w:type w:val="bbPlcHdr"/>
        </w:types>
        <w:behaviors>
          <w:behavior w:val="content"/>
        </w:behaviors>
        <w:guid w:val="{D7087A91-B229-4573-AF26-49784C574976}"/>
      </w:docPartPr>
      <w:docPartBody>
        <w:p w:rsidR="00382259" w:rsidRDefault="00262E7B">
          <w:r w:rsidRPr="001238D2">
            <w:rPr>
              <w:rStyle w:val="PlaceholderText"/>
            </w:rPr>
            <w:t>#</w:t>
          </w:r>
        </w:p>
      </w:docPartBody>
    </w:docPart>
    <w:docPart>
      <w:docPartPr>
        <w:name w:val="87BEB0DD5F9C40BEAF1446A5F840DE8B"/>
        <w:category>
          <w:name w:val="General"/>
          <w:gallery w:val="placeholder"/>
        </w:category>
        <w:types>
          <w:type w:val="bbPlcHdr"/>
        </w:types>
        <w:behaviors>
          <w:behavior w:val="content"/>
        </w:behaviors>
        <w:guid w:val="{DC3E7A36-4844-40B2-AB85-CCF9B3531890}"/>
      </w:docPartPr>
      <w:docPartBody>
        <w:p w:rsidR="00382259" w:rsidRDefault="00262E7B">
          <w:r w:rsidRPr="001238D2">
            <w:rPr>
              <w:rStyle w:val="PlaceholderText"/>
            </w:rPr>
            <w:t>#</w:t>
          </w:r>
        </w:p>
      </w:docPartBody>
    </w:docPart>
    <w:docPart>
      <w:docPartPr>
        <w:name w:val="606034AEC8B7488FB0A7AD73712A5832"/>
        <w:category>
          <w:name w:val="General"/>
          <w:gallery w:val="placeholder"/>
        </w:category>
        <w:types>
          <w:type w:val="bbPlcHdr"/>
        </w:types>
        <w:behaviors>
          <w:behavior w:val="content"/>
        </w:behaviors>
        <w:guid w:val="{7FFCA700-A379-4B34-AB04-45DDD229666F}"/>
      </w:docPartPr>
      <w:docPartBody>
        <w:p w:rsidR="00382259" w:rsidRDefault="00262E7B">
          <w:r w:rsidRPr="001238D2">
            <w:rPr>
              <w:rStyle w:val="PlaceholderText"/>
            </w:rPr>
            <w:t>#</w:t>
          </w:r>
        </w:p>
      </w:docPartBody>
    </w:docPart>
    <w:docPart>
      <w:docPartPr>
        <w:name w:val="1B4224C570E442079FC21C24CF6CA791"/>
        <w:category>
          <w:name w:val="General"/>
          <w:gallery w:val="placeholder"/>
        </w:category>
        <w:types>
          <w:type w:val="bbPlcHdr"/>
        </w:types>
        <w:behaviors>
          <w:behavior w:val="content"/>
        </w:behaviors>
        <w:guid w:val="{DF1B580B-F8E4-4CB9-8B94-BF1186234733}"/>
      </w:docPartPr>
      <w:docPartBody>
        <w:p w:rsidR="00382259" w:rsidRDefault="00262E7B">
          <w:r w:rsidRPr="001238D2">
            <w:rPr>
              <w:rStyle w:val="PlaceholderText"/>
            </w:rPr>
            <w:t>#</w:t>
          </w:r>
        </w:p>
      </w:docPartBody>
    </w:docPart>
    <w:docPart>
      <w:docPartPr>
        <w:name w:val="9FFC948A8EE1406D8C8F4F7FCC048A81"/>
        <w:category>
          <w:name w:val="General"/>
          <w:gallery w:val="placeholder"/>
        </w:category>
        <w:types>
          <w:type w:val="bbPlcHdr"/>
        </w:types>
        <w:behaviors>
          <w:behavior w:val="content"/>
        </w:behaviors>
        <w:guid w:val="{004E05F5-B6DB-41D3-980E-A68D875C82AE}"/>
      </w:docPartPr>
      <w:docPartBody>
        <w:p w:rsidR="00382259" w:rsidRDefault="00262E7B">
          <w:r w:rsidRPr="001238D2">
            <w:rPr>
              <w:rStyle w:val="PlaceholderText"/>
            </w:rPr>
            <w:t>#</w:t>
          </w:r>
        </w:p>
      </w:docPartBody>
    </w:docPart>
    <w:docPart>
      <w:docPartPr>
        <w:name w:val="50EFF5F56F9D46B5BB320256DA806CB1"/>
        <w:category>
          <w:name w:val="General"/>
          <w:gallery w:val="placeholder"/>
        </w:category>
        <w:types>
          <w:type w:val="bbPlcHdr"/>
        </w:types>
        <w:behaviors>
          <w:behavior w:val="content"/>
        </w:behaviors>
        <w:guid w:val="{C8CE9058-A880-4D6A-AEF6-1EC3BBB5C6C7}"/>
      </w:docPartPr>
      <w:docPartBody>
        <w:p w:rsidR="00382259" w:rsidRDefault="00262E7B">
          <w:r w:rsidRPr="001238D2">
            <w:rPr>
              <w:rStyle w:val="PlaceholderText"/>
            </w:rPr>
            <w:t>#</w:t>
          </w:r>
        </w:p>
      </w:docPartBody>
    </w:docPart>
    <w:docPart>
      <w:docPartPr>
        <w:name w:val="FFF423EF0A6544E18DBC70ED64EECB75"/>
        <w:category>
          <w:name w:val="General"/>
          <w:gallery w:val="placeholder"/>
        </w:category>
        <w:types>
          <w:type w:val="bbPlcHdr"/>
        </w:types>
        <w:behaviors>
          <w:behavior w:val="content"/>
        </w:behaviors>
        <w:guid w:val="{CB2D0F81-8A71-4D85-BCC9-36ADAB7AF051}"/>
      </w:docPartPr>
      <w:docPartBody>
        <w:p w:rsidR="00382259" w:rsidRDefault="00262E7B">
          <w:r w:rsidRPr="001238D2">
            <w:rPr>
              <w:rStyle w:val="PlaceholderText"/>
            </w:rPr>
            <w:t>#</w:t>
          </w:r>
        </w:p>
      </w:docPartBody>
    </w:docPart>
    <w:docPart>
      <w:docPartPr>
        <w:name w:val="88266878F4D641A28ED44BDC6012C9DB"/>
        <w:category>
          <w:name w:val="General"/>
          <w:gallery w:val="placeholder"/>
        </w:category>
        <w:types>
          <w:type w:val="bbPlcHdr"/>
        </w:types>
        <w:behaviors>
          <w:behavior w:val="content"/>
        </w:behaviors>
        <w:guid w:val="{80EDC358-18EE-4224-8F07-C28C2A0F8C90}"/>
      </w:docPartPr>
      <w:docPartBody>
        <w:p w:rsidR="00382259" w:rsidRDefault="00262E7B">
          <w:r w:rsidRPr="001238D2">
            <w:rPr>
              <w:rStyle w:val="PlaceholderText"/>
            </w:rPr>
            <w:t>#</w:t>
          </w:r>
        </w:p>
      </w:docPartBody>
    </w:docPart>
    <w:docPart>
      <w:docPartPr>
        <w:name w:val="96E441CF2DD541EE9B73562870A7AB4C"/>
        <w:category>
          <w:name w:val="General"/>
          <w:gallery w:val="placeholder"/>
        </w:category>
        <w:types>
          <w:type w:val="bbPlcHdr"/>
        </w:types>
        <w:behaviors>
          <w:behavior w:val="content"/>
        </w:behaviors>
        <w:guid w:val="{2FBBBA93-2F62-4BE2-96CB-E57AD34BE514}"/>
      </w:docPartPr>
      <w:docPartBody>
        <w:p w:rsidR="00382259" w:rsidRDefault="00262E7B">
          <w:r w:rsidRPr="001238D2">
            <w:rPr>
              <w:rStyle w:val="PlaceholderText"/>
            </w:rPr>
            <w:t>#</w:t>
          </w:r>
        </w:p>
      </w:docPartBody>
    </w:docPart>
    <w:docPart>
      <w:docPartPr>
        <w:name w:val="AF43D5D5149949F685DFC73C1872CF86"/>
        <w:category>
          <w:name w:val="General"/>
          <w:gallery w:val="placeholder"/>
        </w:category>
        <w:types>
          <w:type w:val="bbPlcHdr"/>
        </w:types>
        <w:behaviors>
          <w:behavior w:val="content"/>
        </w:behaviors>
        <w:guid w:val="{A3AD38F4-D908-4CB5-AA0F-31495829E4FA}"/>
      </w:docPartPr>
      <w:docPartBody>
        <w:p w:rsidR="00382259" w:rsidRDefault="00262E7B">
          <w:r w:rsidRPr="001238D2">
            <w:rPr>
              <w:rStyle w:val="PlaceholderText"/>
            </w:rPr>
            <w:t>#</w:t>
          </w:r>
        </w:p>
      </w:docPartBody>
    </w:docPart>
    <w:docPart>
      <w:docPartPr>
        <w:name w:val="3922AD40296C4AB49E714234B5018D5C"/>
        <w:category>
          <w:name w:val="General"/>
          <w:gallery w:val="placeholder"/>
        </w:category>
        <w:types>
          <w:type w:val="bbPlcHdr"/>
        </w:types>
        <w:behaviors>
          <w:behavior w:val="content"/>
        </w:behaviors>
        <w:guid w:val="{06DA9E63-3ECB-44A4-8FDD-54E658F59A83}"/>
      </w:docPartPr>
      <w:docPartBody>
        <w:p w:rsidR="00382259" w:rsidRDefault="00262E7B">
          <w:r w:rsidRPr="001238D2">
            <w:rPr>
              <w:rStyle w:val="PlaceholderText"/>
            </w:rPr>
            <w:t>#</w:t>
          </w:r>
        </w:p>
      </w:docPartBody>
    </w:docPart>
    <w:docPart>
      <w:docPartPr>
        <w:name w:val="A4E22D457A8340B5B6B9D8B7825DC2D5"/>
        <w:category>
          <w:name w:val="General"/>
          <w:gallery w:val="placeholder"/>
        </w:category>
        <w:types>
          <w:type w:val="bbPlcHdr"/>
        </w:types>
        <w:behaviors>
          <w:behavior w:val="content"/>
        </w:behaviors>
        <w:guid w:val="{EBB46584-EBD5-45BD-A69C-AA6116FD4C6D}"/>
      </w:docPartPr>
      <w:docPartBody>
        <w:p w:rsidR="00382259" w:rsidRDefault="00262E7B">
          <w:r w:rsidRPr="001238D2">
            <w:rPr>
              <w:rStyle w:val="PlaceholderText"/>
            </w:rPr>
            <w:t>#</w:t>
          </w:r>
        </w:p>
      </w:docPartBody>
    </w:docPart>
    <w:docPart>
      <w:docPartPr>
        <w:name w:val="1DD374A9C234453D913E184FE6311EBA"/>
        <w:category>
          <w:name w:val="General"/>
          <w:gallery w:val="placeholder"/>
        </w:category>
        <w:types>
          <w:type w:val="bbPlcHdr"/>
        </w:types>
        <w:behaviors>
          <w:behavior w:val="content"/>
        </w:behaviors>
        <w:guid w:val="{9BAF81F3-B19A-4DD4-AD23-7AB65B79DCBD}"/>
      </w:docPartPr>
      <w:docPartBody>
        <w:p w:rsidR="00382259" w:rsidRDefault="00262E7B">
          <w:r w:rsidRPr="001238D2">
            <w:rPr>
              <w:rStyle w:val="PlaceholderText"/>
            </w:rPr>
            <w:t>#</w:t>
          </w:r>
        </w:p>
      </w:docPartBody>
    </w:docPart>
    <w:docPart>
      <w:docPartPr>
        <w:name w:val="0BEAE91F2D1F4D72B916743524DFFAAD"/>
        <w:category>
          <w:name w:val="General"/>
          <w:gallery w:val="placeholder"/>
        </w:category>
        <w:types>
          <w:type w:val="bbPlcHdr"/>
        </w:types>
        <w:behaviors>
          <w:behavior w:val="content"/>
        </w:behaviors>
        <w:guid w:val="{E4FC235D-26C3-42B6-B7C5-48AC8EA3BE11}"/>
      </w:docPartPr>
      <w:docPartBody>
        <w:p w:rsidR="00382259" w:rsidRDefault="00262E7B">
          <w:r w:rsidRPr="001238D2">
            <w:rPr>
              <w:rStyle w:val="PlaceholderText"/>
            </w:rPr>
            <w:t>#</w:t>
          </w:r>
        </w:p>
      </w:docPartBody>
    </w:docPart>
    <w:docPart>
      <w:docPartPr>
        <w:name w:val="FF2F649B76074D4F895332D57176FFE3"/>
        <w:category>
          <w:name w:val="General"/>
          <w:gallery w:val="placeholder"/>
        </w:category>
        <w:types>
          <w:type w:val="bbPlcHdr"/>
        </w:types>
        <w:behaviors>
          <w:behavior w:val="content"/>
        </w:behaviors>
        <w:guid w:val="{2966D135-43D6-4CD9-BA23-F9BF2D79556B}"/>
      </w:docPartPr>
      <w:docPartBody>
        <w:p w:rsidR="00382259" w:rsidRDefault="00262E7B">
          <w:r w:rsidRPr="001238D2">
            <w:rPr>
              <w:rStyle w:val="PlaceholderText"/>
            </w:rPr>
            <w:t>#</w:t>
          </w:r>
        </w:p>
      </w:docPartBody>
    </w:docPart>
    <w:docPart>
      <w:docPartPr>
        <w:name w:val="67B14DF04C844DECA1C1ADA34C488961"/>
        <w:category>
          <w:name w:val="General"/>
          <w:gallery w:val="placeholder"/>
        </w:category>
        <w:types>
          <w:type w:val="bbPlcHdr"/>
        </w:types>
        <w:behaviors>
          <w:behavior w:val="content"/>
        </w:behaviors>
        <w:guid w:val="{D0FCD934-AA71-4876-B193-0332629206CF}"/>
      </w:docPartPr>
      <w:docPartBody>
        <w:p w:rsidR="00382259" w:rsidRDefault="00262E7B">
          <w:r w:rsidRPr="001238D2">
            <w:rPr>
              <w:rStyle w:val="PlaceholderText"/>
            </w:rPr>
            <w:t>#</w:t>
          </w:r>
        </w:p>
      </w:docPartBody>
    </w:docPart>
    <w:docPart>
      <w:docPartPr>
        <w:name w:val="F8F380E95FD245DD84F91EAE2CBE267D"/>
        <w:category>
          <w:name w:val="General"/>
          <w:gallery w:val="placeholder"/>
        </w:category>
        <w:types>
          <w:type w:val="bbPlcHdr"/>
        </w:types>
        <w:behaviors>
          <w:behavior w:val="content"/>
        </w:behaviors>
        <w:guid w:val="{EE13E6B5-80A6-47F2-AE3B-BD2CB054AD35}"/>
      </w:docPartPr>
      <w:docPartBody>
        <w:p w:rsidR="00382259" w:rsidRDefault="00262E7B">
          <w:r w:rsidRPr="001238D2">
            <w:rPr>
              <w:rStyle w:val="PlaceholderText"/>
            </w:rPr>
            <w:t>#</w:t>
          </w:r>
        </w:p>
      </w:docPartBody>
    </w:docPart>
    <w:docPart>
      <w:docPartPr>
        <w:name w:val="134C6B0773FB452F8EB18CB633E315F5"/>
        <w:category>
          <w:name w:val="General"/>
          <w:gallery w:val="placeholder"/>
        </w:category>
        <w:types>
          <w:type w:val="bbPlcHdr"/>
        </w:types>
        <w:behaviors>
          <w:behavior w:val="content"/>
        </w:behaviors>
        <w:guid w:val="{EDFAE4FF-575A-4353-AEE2-38FDD1CDCFF5}"/>
      </w:docPartPr>
      <w:docPartBody>
        <w:p w:rsidR="00382259" w:rsidRDefault="00262E7B">
          <w:r w:rsidRPr="001238D2">
            <w:rPr>
              <w:rStyle w:val="PlaceholderText"/>
            </w:rPr>
            <w:t>#</w:t>
          </w:r>
        </w:p>
      </w:docPartBody>
    </w:docPart>
    <w:docPart>
      <w:docPartPr>
        <w:name w:val="13698D95F3064DB3A27C7FEBA78FA62E"/>
        <w:category>
          <w:name w:val="General"/>
          <w:gallery w:val="placeholder"/>
        </w:category>
        <w:types>
          <w:type w:val="bbPlcHdr"/>
        </w:types>
        <w:behaviors>
          <w:behavior w:val="content"/>
        </w:behaviors>
        <w:guid w:val="{0E83733B-7368-4542-8F9D-4CABC5F74E6A}"/>
      </w:docPartPr>
      <w:docPartBody>
        <w:p w:rsidR="00382259" w:rsidRDefault="00262E7B">
          <w:r w:rsidRPr="001238D2">
            <w:rPr>
              <w:rStyle w:val="PlaceholderText"/>
            </w:rPr>
            <w:t>#</w:t>
          </w:r>
        </w:p>
      </w:docPartBody>
    </w:docPart>
    <w:docPart>
      <w:docPartPr>
        <w:name w:val="5F9FCEF756D34C02B004FE0C2064F99A"/>
        <w:category>
          <w:name w:val="General"/>
          <w:gallery w:val="placeholder"/>
        </w:category>
        <w:types>
          <w:type w:val="bbPlcHdr"/>
        </w:types>
        <w:behaviors>
          <w:behavior w:val="content"/>
        </w:behaviors>
        <w:guid w:val="{4B596A20-3F91-4DCF-8742-946F955D3473}"/>
      </w:docPartPr>
      <w:docPartBody>
        <w:p w:rsidR="00382259" w:rsidRDefault="00262E7B">
          <w:r w:rsidRPr="001238D2">
            <w:rPr>
              <w:rStyle w:val="PlaceholderText"/>
            </w:rPr>
            <w:t>#</w:t>
          </w:r>
        </w:p>
      </w:docPartBody>
    </w:docPart>
    <w:docPart>
      <w:docPartPr>
        <w:name w:val="E71CEB7893DE4F929847DE4AD978EC58"/>
        <w:category>
          <w:name w:val="General"/>
          <w:gallery w:val="placeholder"/>
        </w:category>
        <w:types>
          <w:type w:val="bbPlcHdr"/>
        </w:types>
        <w:behaviors>
          <w:behavior w:val="content"/>
        </w:behaviors>
        <w:guid w:val="{4CB37A96-D7D2-43BE-96CF-D62A43603A8B}"/>
      </w:docPartPr>
      <w:docPartBody>
        <w:p w:rsidR="00382259" w:rsidRDefault="00262E7B">
          <w:r w:rsidRPr="001238D2">
            <w:rPr>
              <w:rStyle w:val="PlaceholderText"/>
            </w:rPr>
            <w:t>#</w:t>
          </w:r>
        </w:p>
      </w:docPartBody>
    </w:docPart>
    <w:docPart>
      <w:docPartPr>
        <w:name w:val="B876B0AE31BB476697200BFA72AB6A3E"/>
        <w:category>
          <w:name w:val="General"/>
          <w:gallery w:val="placeholder"/>
        </w:category>
        <w:types>
          <w:type w:val="bbPlcHdr"/>
        </w:types>
        <w:behaviors>
          <w:behavior w:val="content"/>
        </w:behaviors>
        <w:guid w:val="{29357BF9-6503-4B37-A827-6436B5AAE6FE}"/>
      </w:docPartPr>
      <w:docPartBody>
        <w:p w:rsidR="00382259" w:rsidRDefault="00262E7B">
          <w:r w:rsidRPr="001238D2">
            <w:rPr>
              <w:rStyle w:val="PlaceholderText"/>
            </w:rPr>
            <w:t>#</w:t>
          </w:r>
        </w:p>
      </w:docPartBody>
    </w:docPart>
    <w:docPart>
      <w:docPartPr>
        <w:name w:val="CC3426CF95384A8F81E8220108A1FF19"/>
        <w:category>
          <w:name w:val="General"/>
          <w:gallery w:val="placeholder"/>
        </w:category>
        <w:types>
          <w:type w:val="bbPlcHdr"/>
        </w:types>
        <w:behaviors>
          <w:behavior w:val="content"/>
        </w:behaviors>
        <w:guid w:val="{ECA0F193-B2C3-4002-96CC-1C73DEEF207D}"/>
      </w:docPartPr>
      <w:docPartBody>
        <w:p w:rsidR="00382259" w:rsidRDefault="00262E7B">
          <w:r w:rsidRPr="001238D2">
            <w:rPr>
              <w:rStyle w:val="PlaceholderText"/>
            </w:rPr>
            <w:t>#</w:t>
          </w:r>
        </w:p>
      </w:docPartBody>
    </w:docPart>
    <w:docPart>
      <w:docPartPr>
        <w:name w:val="FA83106E0D224A5E9B75AB21BDB83A5B"/>
        <w:category>
          <w:name w:val="General"/>
          <w:gallery w:val="placeholder"/>
        </w:category>
        <w:types>
          <w:type w:val="bbPlcHdr"/>
        </w:types>
        <w:behaviors>
          <w:behavior w:val="content"/>
        </w:behaviors>
        <w:guid w:val="{F9F56701-E723-4FB5-B556-263BB906C69C}"/>
      </w:docPartPr>
      <w:docPartBody>
        <w:p w:rsidR="00382259" w:rsidRDefault="00262E7B">
          <w:r w:rsidRPr="001238D2">
            <w:rPr>
              <w:rStyle w:val="PlaceholderText"/>
            </w:rPr>
            <w:t>#</w:t>
          </w:r>
        </w:p>
      </w:docPartBody>
    </w:docPart>
    <w:docPart>
      <w:docPartPr>
        <w:name w:val="BCF810E11E604006A265ABF636D9DD43"/>
        <w:category>
          <w:name w:val="General"/>
          <w:gallery w:val="placeholder"/>
        </w:category>
        <w:types>
          <w:type w:val="bbPlcHdr"/>
        </w:types>
        <w:behaviors>
          <w:behavior w:val="content"/>
        </w:behaviors>
        <w:guid w:val="{2D5F68C8-9640-4A47-88AA-04BEF85EF35F}"/>
      </w:docPartPr>
      <w:docPartBody>
        <w:p w:rsidR="00382259" w:rsidRDefault="00262E7B">
          <w:r w:rsidRPr="001238D2">
            <w:rPr>
              <w:rStyle w:val="PlaceholderText"/>
            </w:rPr>
            <w:t>#</w:t>
          </w:r>
        </w:p>
      </w:docPartBody>
    </w:docPart>
    <w:docPart>
      <w:docPartPr>
        <w:name w:val="A4B9287D1ADE46598370AD49834EA0F2"/>
        <w:category>
          <w:name w:val="General"/>
          <w:gallery w:val="placeholder"/>
        </w:category>
        <w:types>
          <w:type w:val="bbPlcHdr"/>
        </w:types>
        <w:behaviors>
          <w:behavior w:val="content"/>
        </w:behaviors>
        <w:guid w:val="{8175CAE3-0074-4BEA-9470-1CCCCB7320C7}"/>
      </w:docPartPr>
      <w:docPartBody>
        <w:p w:rsidR="00382259" w:rsidRDefault="00262E7B">
          <w:r w:rsidRPr="001238D2">
            <w:rPr>
              <w:rStyle w:val="PlaceholderText"/>
            </w:rPr>
            <w:t>#</w:t>
          </w:r>
        </w:p>
      </w:docPartBody>
    </w:docPart>
    <w:docPart>
      <w:docPartPr>
        <w:name w:val="99BCD0A414634E9A8A7503F859B1C159"/>
        <w:category>
          <w:name w:val="General"/>
          <w:gallery w:val="placeholder"/>
        </w:category>
        <w:types>
          <w:type w:val="bbPlcHdr"/>
        </w:types>
        <w:behaviors>
          <w:behavior w:val="content"/>
        </w:behaviors>
        <w:guid w:val="{0C77B7CF-686D-4DAB-9D7C-6A88CAADDAD1}"/>
      </w:docPartPr>
      <w:docPartBody>
        <w:p w:rsidR="00382259" w:rsidRDefault="00262E7B">
          <w:r w:rsidRPr="001238D2">
            <w:rPr>
              <w:rStyle w:val="PlaceholderText"/>
            </w:rPr>
            <w:t>#</w:t>
          </w:r>
        </w:p>
      </w:docPartBody>
    </w:docPart>
    <w:docPart>
      <w:docPartPr>
        <w:name w:val="7C557424F45A46DA95840096614079DC"/>
        <w:category>
          <w:name w:val="General"/>
          <w:gallery w:val="placeholder"/>
        </w:category>
        <w:types>
          <w:type w:val="bbPlcHdr"/>
        </w:types>
        <w:behaviors>
          <w:behavior w:val="content"/>
        </w:behaviors>
        <w:guid w:val="{675BA39D-71E8-453B-A393-6164CC51B326}"/>
      </w:docPartPr>
      <w:docPartBody>
        <w:p w:rsidR="00382259" w:rsidRDefault="00262E7B">
          <w:r w:rsidRPr="001238D2">
            <w:rPr>
              <w:rStyle w:val="PlaceholderText"/>
            </w:rPr>
            <w:t>#</w:t>
          </w:r>
        </w:p>
      </w:docPartBody>
    </w:docPart>
    <w:docPart>
      <w:docPartPr>
        <w:name w:val="8DD897901E4949298B2B69E46AAF629C"/>
        <w:category>
          <w:name w:val="General"/>
          <w:gallery w:val="placeholder"/>
        </w:category>
        <w:types>
          <w:type w:val="bbPlcHdr"/>
        </w:types>
        <w:behaviors>
          <w:behavior w:val="content"/>
        </w:behaviors>
        <w:guid w:val="{63C09BC8-9046-4601-BFE6-5A2E2E4BA605}"/>
      </w:docPartPr>
      <w:docPartBody>
        <w:p w:rsidR="00382259" w:rsidRDefault="00262E7B">
          <w:r w:rsidRPr="001238D2">
            <w:rPr>
              <w:rStyle w:val="PlaceholderText"/>
            </w:rPr>
            <w:t>#</w:t>
          </w:r>
        </w:p>
      </w:docPartBody>
    </w:docPart>
    <w:docPart>
      <w:docPartPr>
        <w:name w:val="FD75DF430A654BF5ADB3E27C0AC3E7A7"/>
        <w:category>
          <w:name w:val="General"/>
          <w:gallery w:val="placeholder"/>
        </w:category>
        <w:types>
          <w:type w:val="bbPlcHdr"/>
        </w:types>
        <w:behaviors>
          <w:behavior w:val="content"/>
        </w:behaviors>
        <w:guid w:val="{C1640AC6-2004-4A3B-8C91-1BB0C73F8608}"/>
      </w:docPartPr>
      <w:docPartBody>
        <w:p w:rsidR="00382259" w:rsidRDefault="00262E7B">
          <w:r w:rsidRPr="001238D2">
            <w:rPr>
              <w:rStyle w:val="PlaceholderText"/>
            </w:rPr>
            <w:t>#</w:t>
          </w:r>
        </w:p>
      </w:docPartBody>
    </w:docPart>
    <w:docPart>
      <w:docPartPr>
        <w:name w:val="343AEBF867FB4675B7B96CD611CDA837"/>
        <w:category>
          <w:name w:val="General"/>
          <w:gallery w:val="placeholder"/>
        </w:category>
        <w:types>
          <w:type w:val="bbPlcHdr"/>
        </w:types>
        <w:behaviors>
          <w:behavior w:val="content"/>
        </w:behaviors>
        <w:guid w:val="{0E71AA22-479E-47C9-A8C7-6D1A41018C88}"/>
      </w:docPartPr>
      <w:docPartBody>
        <w:p w:rsidR="00382259" w:rsidRDefault="00262E7B">
          <w:r w:rsidRPr="001238D2">
            <w:rPr>
              <w:rStyle w:val="PlaceholderText"/>
            </w:rPr>
            <w:t>#</w:t>
          </w:r>
        </w:p>
      </w:docPartBody>
    </w:docPart>
    <w:docPart>
      <w:docPartPr>
        <w:name w:val="305E8C1864454503A9803E8C3F3BF988"/>
        <w:category>
          <w:name w:val="General"/>
          <w:gallery w:val="placeholder"/>
        </w:category>
        <w:types>
          <w:type w:val="bbPlcHdr"/>
        </w:types>
        <w:behaviors>
          <w:behavior w:val="content"/>
        </w:behaviors>
        <w:guid w:val="{3799823B-6FFE-48B6-B9A6-A5D226BFFCFC}"/>
      </w:docPartPr>
      <w:docPartBody>
        <w:p w:rsidR="00382259" w:rsidRDefault="00262E7B">
          <w:r w:rsidRPr="001238D2">
            <w:rPr>
              <w:rStyle w:val="PlaceholderText"/>
            </w:rPr>
            <w:t>#</w:t>
          </w:r>
        </w:p>
      </w:docPartBody>
    </w:docPart>
    <w:docPart>
      <w:docPartPr>
        <w:name w:val="9D362B914FF24D4FA8D037DD61F9355D"/>
        <w:category>
          <w:name w:val="General"/>
          <w:gallery w:val="placeholder"/>
        </w:category>
        <w:types>
          <w:type w:val="bbPlcHdr"/>
        </w:types>
        <w:behaviors>
          <w:behavior w:val="content"/>
        </w:behaviors>
        <w:guid w:val="{1C5C2FD7-0A11-4A23-87B9-46A62B67D772}"/>
      </w:docPartPr>
      <w:docPartBody>
        <w:p w:rsidR="00382259" w:rsidRDefault="00262E7B">
          <w:r w:rsidRPr="001238D2">
            <w:rPr>
              <w:rStyle w:val="PlaceholderText"/>
            </w:rPr>
            <w:t>#</w:t>
          </w:r>
        </w:p>
      </w:docPartBody>
    </w:docPart>
    <w:docPart>
      <w:docPartPr>
        <w:name w:val="28484F3F6E604DF4B457A3E8FD021AEF"/>
        <w:category>
          <w:name w:val="General"/>
          <w:gallery w:val="placeholder"/>
        </w:category>
        <w:types>
          <w:type w:val="bbPlcHdr"/>
        </w:types>
        <w:behaviors>
          <w:behavior w:val="content"/>
        </w:behaviors>
        <w:guid w:val="{F2D8D100-A283-47D7-90C3-B08E1CB972F5}"/>
      </w:docPartPr>
      <w:docPartBody>
        <w:p w:rsidR="00382259" w:rsidRDefault="00262E7B">
          <w:r w:rsidRPr="001238D2">
            <w:rPr>
              <w:rStyle w:val="PlaceholderText"/>
            </w:rPr>
            <w:t>#</w:t>
          </w:r>
        </w:p>
      </w:docPartBody>
    </w:docPart>
    <w:docPart>
      <w:docPartPr>
        <w:name w:val="A14F09F8FE20416A80E132B722472E93"/>
        <w:category>
          <w:name w:val="General"/>
          <w:gallery w:val="placeholder"/>
        </w:category>
        <w:types>
          <w:type w:val="bbPlcHdr"/>
        </w:types>
        <w:behaviors>
          <w:behavior w:val="content"/>
        </w:behaviors>
        <w:guid w:val="{7EF00315-092D-48FB-83F8-0FE64DFE5878}"/>
      </w:docPartPr>
      <w:docPartBody>
        <w:p w:rsidR="00382259" w:rsidRDefault="00262E7B">
          <w:r w:rsidRPr="001238D2">
            <w:rPr>
              <w:rStyle w:val="PlaceholderText"/>
            </w:rPr>
            <w:t>#</w:t>
          </w:r>
        </w:p>
      </w:docPartBody>
    </w:docPart>
    <w:docPart>
      <w:docPartPr>
        <w:name w:val="BF815932C9E6491F9F2F91C7E7CCB2A4"/>
        <w:category>
          <w:name w:val="General"/>
          <w:gallery w:val="placeholder"/>
        </w:category>
        <w:types>
          <w:type w:val="bbPlcHdr"/>
        </w:types>
        <w:behaviors>
          <w:behavior w:val="content"/>
        </w:behaviors>
        <w:guid w:val="{20287566-1AD5-4E3A-AF33-C1B46F640339}"/>
      </w:docPartPr>
      <w:docPartBody>
        <w:p w:rsidR="00382259" w:rsidRDefault="00262E7B">
          <w:r w:rsidRPr="001238D2">
            <w:rPr>
              <w:rStyle w:val="PlaceholderText"/>
            </w:rPr>
            <w:t>#</w:t>
          </w:r>
        </w:p>
      </w:docPartBody>
    </w:docPart>
    <w:docPart>
      <w:docPartPr>
        <w:name w:val="A88E371D0935417C967192B3EE8CD27D"/>
        <w:category>
          <w:name w:val="General"/>
          <w:gallery w:val="placeholder"/>
        </w:category>
        <w:types>
          <w:type w:val="bbPlcHdr"/>
        </w:types>
        <w:behaviors>
          <w:behavior w:val="content"/>
        </w:behaviors>
        <w:guid w:val="{175F05E2-D16F-4C47-A81A-05720BFED405}"/>
      </w:docPartPr>
      <w:docPartBody>
        <w:p w:rsidR="00382259" w:rsidRDefault="00262E7B">
          <w:r w:rsidRPr="001238D2">
            <w:rPr>
              <w:rStyle w:val="PlaceholderText"/>
            </w:rPr>
            <w:t>#</w:t>
          </w:r>
        </w:p>
      </w:docPartBody>
    </w:docPart>
    <w:docPart>
      <w:docPartPr>
        <w:name w:val="C9E04DACA67543909E4AF8F5E3FFB00A"/>
        <w:category>
          <w:name w:val="General"/>
          <w:gallery w:val="placeholder"/>
        </w:category>
        <w:types>
          <w:type w:val="bbPlcHdr"/>
        </w:types>
        <w:behaviors>
          <w:behavior w:val="content"/>
        </w:behaviors>
        <w:guid w:val="{913578FA-DE0E-4C7B-8DE5-A774F226AF66}"/>
      </w:docPartPr>
      <w:docPartBody>
        <w:p w:rsidR="00382259" w:rsidRDefault="00262E7B">
          <w:r w:rsidRPr="001238D2">
            <w:rPr>
              <w:rStyle w:val="PlaceholderText"/>
            </w:rPr>
            <w:t>#</w:t>
          </w:r>
        </w:p>
      </w:docPartBody>
    </w:docPart>
    <w:docPart>
      <w:docPartPr>
        <w:name w:val="F8D5B3BD07334C149116FBF34E16BB90"/>
        <w:category>
          <w:name w:val="General"/>
          <w:gallery w:val="placeholder"/>
        </w:category>
        <w:types>
          <w:type w:val="bbPlcHdr"/>
        </w:types>
        <w:behaviors>
          <w:behavior w:val="content"/>
        </w:behaviors>
        <w:guid w:val="{BC216F46-3354-4560-8478-EDA003878C23}"/>
      </w:docPartPr>
      <w:docPartBody>
        <w:p w:rsidR="00382259" w:rsidRDefault="00262E7B">
          <w:r w:rsidRPr="001238D2">
            <w:rPr>
              <w:rStyle w:val="PlaceholderText"/>
            </w:rPr>
            <w:t>#</w:t>
          </w:r>
        </w:p>
      </w:docPartBody>
    </w:docPart>
    <w:docPart>
      <w:docPartPr>
        <w:name w:val="49AEE41EF8B749009DED12A0F80F8440"/>
        <w:category>
          <w:name w:val="General"/>
          <w:gallery w:val="placeholder"/>
        </w:category>
        <w:types>
          <w:type w:val="bbPlcHdr"/>
        </w:types>
        <w:behaviors>
          <w:behavior w:val="content"/>
        </w:behaviors>
        <w:guid w:val="{8D47A404-B489-475F-8FC9-3F792ADBDDD4}"/>
      </w:docPartPr>
      <w:docPartBody>
        <w:p w:rsidR="00382259" w:rsidRDefault="00262E7B">
          <w:r w:rsidRPr="001238D2">
            <w:rPr>
              <w:rStyle w:val="PlaceholderText"/>
            </w:rPr>
            <w:t>#</w:t>
          </w:r>
        </w:p>
      </w:docPartBody>
    </w:docPart>
    <w:docPart>
      <w:docPartPr>
        <w:name w:val="993A5D8155124425BFEA8C0B7DF46B96"/>
        <w:category>
          <w:name w:val="General"/>
          <w:gallery w:val="placeholder"/>
        </w:category>
        <w:types>
          <w:type w:val="bbPlcHdr"/>
        </w:types>
        <w:behaviors>
          <w:behavior w:val="content"/>
        </w:behaviors>
        <w:guid w:val="{9C20A309-94A9-4E3F-8B48-02A45BA7D71F}"/>
      </w:docPartPr>
      <w:docPartBody>
        <w:p w:rsidR="00382259" w:rsidRDefault="00262E7B">
          <w:r w:rsidRPr="001238D2">
            <w:rPr>
              <w:rStyle w:val="PlaceholderText"/>
            </w:rPr>
            <w:t>#</w:t>
          </w:r>
        </w:p>
      </w:docPartBody>
    </w:docPart>
    <w:docPart>
      <w:docPartPr>
        <w:name w:val="2B917D24592748728F7AE6B481D0E775"/>
        <w:category>
          <w:name w:val="General"/>
          <w:gallery w:val="placeholder"/>
        </w:category>
        <w:types>
          <w:type w:val="bbPlcHdr"/>
        </w:types>
        <w:behaviors>
          <w:behavior w:val="content"/>
        </w:behaviors>
        <w:guid w:val="{64946877-5477-4CE3-84A8-503067AC8DE3}"/>
      </w:docPartPr>
      <w:docPartBody>
        <w:p w:rsidR="00382259" w:rsidRDefault="00262E7B">
          <w:r w:rsidRPr="001238D2">
            <w:rPr>
              <w:rStyle w:val="PlaceholderText"/>
            </w:rPr>
            <w:t>#</w:t>
          </w:r>
        </w:p>
      </w:docPartBody>
    </w:docPart>
    <w:docPart>
      <w:docPartPr>
        <w:name w:val="6D3D1C9FD57F422D81FF00E5D76DB2C5"/>
        <w:category>
          <w:name w:val="General"/>
          <w:gallery w:val="placeholder"/>
        </w:category>
        <w:types>
          <w:type w:val="bbPlcHdr"/>
        </w:types>
        <w:behaviors>
          <w:behavior w:val="content"/>
        </w:behaviors>
        <w:guid w:val="{554EA735-B75B-41FE-9565-DEA3C0C00F98}"/>
      </w:docPartPr>
      <w:docPartBody>
        <w:p w:rsidR="00382259" w:rsidRDefault="00262E7B">
          <w:r w:rsidRPr="001238D2">
            <w:rPr>
              <w:rStyle w:val="PlaceholderText"/>
            </w:rPr>
            <w:t>#</w:t>
          </w:r>
        </w:p>
      </w:docPartBody>
    </w:docPart>
    <w:docPart>
      <w:docPartPr>
        <w:name w:val="C2131391227B4777AE74E9EDCB54C9B9"/>
        <w:category>
          <w:name w:val="General"/>
          <w:gallery w:val="placeholder"/>
        </w:category>
        <w:types>
          <w:type w:val="bbPlcHdr"/>
        </w:types>
        <w:behaviors>
          <w:behavior w:val="content"/>
        </w:behaviors>
        <w:guid w:val="{04D5CDB8-5ECB-4570-B28E-4788E796F031}"/>
      </w:docPartPr>
      <w:docPartBody>
        <w:p w:rsidR="00382259" w:rsidRDefault="00262E7B">
          <w:r w:rsidRPr="001238D2">
            <w:rPr>
              <w:rStyle w:val="PlaceholderText"/>
            </w:rPr>
            <w:t>#</w:t>
          </w:r>
        </w:p>
      </w:docPartBody>
    </w:docPart>
    <w:docPart>
      <w:docPartPr>
        <w:name w:val="34F2914AF94F4F3C8B57D0173A13D360"/>
        <w:category>
          <w:name w:val="General"/>
          <w:gallery w:val="placeholder"/>
        </w:category>
        <w:types>
          <w:type w:val="bbPlcHdr"/>
        </w:types>
        <w:behaviors>
          <w:behavior w:val="content"/>
        </w:behaviors>
        <w:guid w:val="{2844D9B9-D5E8-4C56-9816-854D58F50258}"/>
      </w:docPartPr>
      <w:docPartBody>
        <w:p w:rsidR="00382259" w:rsidRDefault="00262E7B">
          <w:r w:rsidRPr="001238D2">
            <w:rPr>
              <w:rStyle w:val="PlaceholderText"/>
            </w:rPr>
            <w:t>#</w:t>
          </w:r>
        </w:p>
      </w:docPartBody>
    </w:docPart>
    <w:docPart>
      <w:docPartPr>
        <w:name w:val="25A068C6D2264C0F993507666C941297"/>
        <w:category>
          <w:name w:val="General"/>
          <w:gallery w:val="placeholder"/>
        </w:category>
        <w:types>
          <w:type w:val="bbPlcHdr"/>
        </w:types>
        <w:behaviors>
          <w:behavior w:val="content"/>
        </w:behaviors>
        <w:guid w:val="{974DEFC4-5AFD-4F83-B127-A0E53DCD35F2}"/>
      </w:docPartPr>
      <w:docPartBody>
        <w:p w:rsidR="00382259" w:rsidRDefault="00262E7B">
          <w:r w:rsidRPr="001238D2">
            <w:rPr>
              <w:rStyle w:val="PlaceholderText"/>
            </w:rPr>
            <w:t>#</w:t>
          </w:r>
        </w:p>
      </w:docPartBody>
    </w:docPart>
    <w:docPart>
      <w:docPartPr>
        <w:name w:val="7FCE58BF5AD449FCB7796E52C8CD24C8"/>
        <w:category>
          <w:name w:val="General"/>
          <w:gallery w:val="placeholder"/>
        </w:category>
        <w:types>
          <w:type w:val="bbPlcHdr"/>
        </w:types>
        <w:behaviors>
          <w:behavior w:val="content"/>
        </w:behaviors>
        <w:guid w:val="{DFBCE2BC-DE5D-4893-BF53-BFD463BFABDC}"/>
      </w:docPartPr>
      <w:docPartBody>
        <w:p w:rsidR="00382259" w:rsidRDefault="00262E7B">
          <w:r w:rsidRPr="001238D2">
            <w:rPr>
              <w:rStyle w:val="PlaceholderText"/>
            </w:rPr>
            <w:t>#</w:t>
          </w:r>
        </w:p>
      </w:docPartBody>
    </w:docPart>
    <w:docPart>
      <w:docPartPr>
        <w:name w:val="578D48B91C7E4BED908504D1C515011F"/>
        <w:category>
          <w:name w:val="General"/>
          <w:gallery w:val="placeholder"/>
        </w:category>
        <w:types>
          <w:type w:val="bbPlcHdr"/>
        </w:types>
        <w:behaviors>
          <w:behavior w:val="content"/>
        </w:behaviors>
        <w:guid w:val="{DF1E760D-02F6-48FE-AE1E-504C2887B29C}"/>
      </w:docPartPr>
      <w:docPartBody>
        <w:p w:rsidR="00382259" w:rsidRDefault="00262E7B">
          <w:r w:rsidRPr="001238D2">
            <w:rPr>
              <w:rStyle w:val="PlaceholderText"/>
            </w:rPr>
            <w:t>#</w:t>
          </w:r>
        </w:p>
      </w:docPartBody>
    </w:docPart>
    <w:docPart>
      <w:docPartPr>
        <w:name w:val="5050DF4C39E64A0984FF41194B39AD6A"/>
        <w:category>
          <w:name w:val="General"/>
          <w:gallery w:val="placeholder"/>
        </w:category>
        <w:types>
          <w:type w:val="bbPlcHdr"/>
        </w:types>
        <w:behaviors>
          <w:behavior w:val="content"/>
        </w:behaviors>
        <w:guid w:val="{DC76B4E5-775C-43B7-A421-35B79A14BEF6}"/>
      </w:docPartPr>
      <w:docPartBody>
        <w:p w:rsidR="00382259" w:rsidRDefault="00262E7B">
          <w:r w:rsidRPr="001238D2">
            <w:rPr>
              <w:rStyle w:val="PlaceholderText"/>
            </w:rPr>
            <w:t>#</w:t>
          </w:r>
        </w:p>
      </w:docPartBody>
    </w:docPart>
    <w:docPart>
      <w:docPartPr>
        <w:name w:val="DA26D5025C7142C5A990CBCD28862945"/>
        <w:category>
          <w:name w:val="General"/>
          <w:gallery w:val="placeholder"/>
        </w:category>
        <w:types>
          <w:type w:val="bbPlcHdr"/>
        </w:types>
        <w:behaviors>
          <w:behavior w:val="content"/>
        </w:behaviors>
        <w:guid w:val="{0DC05D78-0EAE-4E36-8760-5874EDD3B2C5}"/>
      </w:docPartPr>
      <w:docPartBody>
        <w:p w:rsidR="00382259" w:rsidRDefault="00262E7B">
          <w:r w:rsidRPr="001238D2">
            <w:rPr>
              <w:rStyle w:val="PlaceholderText"/>
            </w:rPr>
            <w:t>#</w:t>
          </w:r>
        </w:p>
      </w:docPartBody>
    </w:docPart>
    <w:docPart>
      <w:docPartPr>
        <w:name w:val="F0F9B38E64A34202BD406ADB517328E1"/>
        <w:category>
          <w:name w:val="General"/>
          <w:gallery w:val="placeholder"/>
        </w:category>
        <w:types>
          <w:type w:val="bbPlcHdr"/>
        </w:types>
        <w:behaviors>
          <w:behavior w:val="content"/>
        </w:behaviors>
        <w:guid w:val="{8B077D01-A05C-4EA5-A951-5B09A968782D}"/>
      </w:docPartPr>
      <w:docPartBody>
        <w:p w:rsidR="00382259" w:rsidRDefault="00262E7B">
          <w:r w:rsidRPr="001238D2">
            <w:rPr>
              <w:rStyle w:val="PlaceholderText"/>
            </w:rPr>
            <w:t>#</w:t>
          </w:r>
        </w:p>
      </w:docPartBody>
    </w:docPart>
    <w:docPart>
      <w:docPartPr>
        <w:name w:val="B75E5EBA15FE41AAB66B36C59BBCC587"/>
        <w:category>
          <w:name w:val="General"/>
          <w:gallery w:val="placeholder"/>
        </w:category>
        <w:types>
          <w:type w:val="bbPlcHdr"/>
        </w:types>
        <w:behaviors>
          <w:behavior w:val="content"/>
        </w:behaviors>
        <w:guid w:val="{777D87F4-3AF5-46BF-B5E8-78E23096A83F}"/>
      </w:docPartPr>
      <w:docPartBody>
        <w:p w:rsidR="00382259" w:rsidRDefault="00262E7B">
          <w:r w:rsidRPr="001238D2">
            <w:rPr>
              <w:rStyle w:val="PlaceholderText"/>
            </w:rPr>
            <w:t>#</w:t>
          </w:r>
        </w:p>
      </w:docPartBody>
    </w:docPart>
    <w:docPart>
      <w:docPartPr>
        <w:name w:val="F912315AE72A4A3DA29FFE546246FD97"/>
        <w:category>
          <w:name w:val="General"/>
          <w:gallery w:val="placeholder"/>
        </w:category>
        <w:types>
          <w:type w:val="bbPlcHdr"/>
        </w:types>
        <w:behaviors>
          <w:behavior w:val="content"/>
        </w:behaviors>
        <w:guid w:val="{0ADDCCC2-02A9-4073-9103-446DFAE56268}"/>
      </w:docPartPr>
      <w:docPartBody>
        <w:p w:rsidR="00382259" w:rsidRDefault="00262E7B">
          <w:r w:rsidRPr="001238D2">
            <w:rPr>
              <w:rStyle w:val="PlaceholderText"/>
            </w:rPr>
            <w:t>#</w:t>
          </w:r>
        </w:p>
      </w:docPartBody>
    </w:docPart>
    <w:docPart>
      <w:docPartPr>
        <w:name w:val="BAC4163C3BA14B73A8D9E9454D411C95"/>
        <w:category>
          <w:name w:val="General"/>
          <w:gallery w:val="placeholder"/>
        </w:category>
        <w:types>
          <w:type w:val="bbPlcHdr"/>
        </w:types>
        <w:behaviors>
          <w:behavior w:val="content"/>
        </w:behaviors>
        <w:guid w:val="{62E78D08-EB15-4B78-895E-22283AE89737}"/>
      </w:docPartPr>
      <w:docPartBody>
        <w:p w:rsidR="00382259" w:rsidRDefault="00262E7B">
          <w:r w:rsidRPr="001238D2">
            <w:rPr>
              <w:rStyle w:val="PlaceholderText"/>
            </w:rPr>
            <w:t>#</w:t>
          </w:r>
        </w:p>
      </w:docPartBody>
    </w:docPart>
    <w:docPart>
      <w:docPartPr>
        <w:name w:val="62D0A1B90725458EA8B1333753C43BBB"/>
        <w:category>
          <w:name w:val="General"/>
          <w:gallery w:val="placeholder"/>
        </w:category>
        <w:types>
          <w:type w:val="bbPlcHdr"/>
        </w:types>
        <w:behaviors>
          <w:behavior w:val="content"/>
        </w:behaviors>
        <w:guid w:val="{6F579CCD-7EFE-46ED-A5C2-B70B9BDF45D7}"/>
      </w:docPartPr>
      <w:docPartBody>
        <w:p w:rsidR="00382259" w:rsidRDefault="00262E7B">
          <w:r w:rsidRPr="001238D2">
            <w:rPr>
              <w:rStyle w:val="PlaceholderText"/>
            </w:rPr>
            <w:t>#</w:t>
          </w:r>
        </w:p>
      </w:docPartBody>
    </w:docPart>
    <w:docPart>
      <w:docPartPr>
        <w:name w:val="E42FECB6391241DD9753D4ABAA7475A2"/>
        <w:category>
          <w:name w:val="General"/>
          <w:gallery w:val="placeholder"/>
        </w:category>
        <w:types>
          <w:type w:val="bbPlcHdr"/>
        </w:types>
        <w:behaviors>
          <w:behavior w:val="content"/>
        </w:behaviors>
        <w:guid w:val="{1A747FD7-2F78-40A8-9A05-96B62F5F6B40}"/>
      </w:docPartPr>
      <w:docPartBody>
        <w:p w:rsidR="00382259" w:rsidRDefault="00262E7B">
          <w:r w:rsidRPr="001238D2">
            <w:rPr>
              <w:rStyle w:val="PlaceholderText"/>
            </w:rPr>
            <w:t>#</w:t>
          </w:r>
        </w:p>
      </w:docPartBody>
    </w:docPart>
    <w:docPart>
      <w:docPartPr>
        <w:name w:val="2117C15B9EC1477EAFA21F861A7E0B17"/>
        <w:category>
          <w:name w:val="General"/>
          <w:gallery w:val="placeholder"/>
        </w:category>
        <w:types>
          <w:type w:val="bbPlcHdr"/>
        </w:types>
        <w:behaviors>
          <w:behavior w:val="content"/>
        </w:behaviors>
        <w:guid w:val="{BF8D7EFD-29F2-44DC-B598-1B395C622E82}"/>
      </w:docPartPr>
      <w:docPartBody>
        <w:p w:rsidR="00382259" w:rsidRDefault="00262E7B">
          <w:r w:rsidRPr="001238D2">
            <w:rPr>
              <w:rStyle w:val="PlaceholderText"/>
            </w:rPr>
            <w:t>#</w:t>
          </w:r>
        </w:p>
      </w:docPartBody>
    </w:docPart>
    <w:docPart>
      <w:docPartPr>
        <w:name w:val="C118A01E0213485581BF5C526E651A12"/>
        <w:category>
          <w:name w:val="General"/>
          <w:gallery w:val="placeholder"/>
        </w:category>
        <w:types>
          <w:type w:val="bbPlcHdr"/>
        </w:types>
        <w:behaviors>
          <w:behavior w:val="content"/>
        </w:behaviors>
        <w:guid w:val="{6F5190E7-A3A3-4A56-8246-F52AE3BC06F1}"/>
      </w:docPartPr>
      <w:docPartBody>
        <w:p w:rsidR="00382259" w:rsidRDefault="00262E7B">
          <w:r w:rsidRPr="001238D2">
            <w:rPr>
              <w:rStyle w:val="PlaceholderText"/>
            </w:rPr>
            <w:t>#</w:t>
          </w:r>
        </w:p>
      </w:docPartBody>
    </w:docPart>
    <w:docPart>
      <w:docPartPr>
        <w:name w:val="F6213382C7F74CB5906B3FF1999C47DA"/>
        <w:category>
          <w:name w:val="General"/>
          <w:gallery w:val="placeholder"/>
        </w:category>
        <w:types>
          <w:type w:val="bbPlcHdr"/>
        </w:types>
        <w:behaviors>
          <w:behavior w:val="content"/>
        </w:behaviors>
        <w:guid w:val="{5EAE8758-FCC0-4D05-9407-F19CCFFA5BBD}"/>
      </w:docPartPr>
      <w:docPartBody>
        <w:p w:rsidR="00382259" w:rsidRDefault="00262E7B">
          <w:r w:rsidRPr="001238D2">
            <w:rPr>
              <w:rStyle w:val="PlaceholderText"/>
            </w:rPr>
            <w:t>#</w:t>
          </w:r>
        </w:p>
      </w:docPartBody>
    </w:docPart>
    <w:docPart>
      <w:docPartPr>
        <w:name w:val="C886FCDB33734218B6E93A8084C036FC"/>
        <w:category>
          <w:name w:val="General"/>
          <w:gallery w:val="placeholder"/>
        </w:category>
        <w:types>
          <w:type w:val="bbPlcHdr"/>
        </w:types>
        <w:behaviors>
          <w:behavior w:val="content"/>
        </w:behaviors>
        <w:guid w:val="{75050E6C-4366-4823-A5A2-280134517A46}"/>
      </w:docPartPr>
      <w:docPartBody>
        <w:p w:rsidR="00382259" w:rsidRDefault="00262E7B">
          <w:r w:rsidRPr="001238D2">
            <w:rPr>
              <w:rStyle w:val="PlaceholderText"/>
            </w:rPr>
            <w:t>#</w:t>
          </w:r>
        </w:p>
      </w:docPartBody>
    </w:docPart>
    <w:docPart>
      <w:docPartPr>
        <w:name w:val="AD5B5CE328364B12806C9F7CC23E1A51"/>
        <w:category>
          <w:name w:val="General"/>
          <w:gallery w:val="placeholder"/>
        </w:category>
        <w:types>
          <w:type w:val="bbPlcHdr"/>
        </w:types>
        <w:behaviors>
          <w:behavior w:val="content"/>
        </w:behaviors>
        <w:guid w:val="{2BB1BA89-12A9-40F2-AA9F-CC8B5757F379}"/>
      </w:docPartPr>
      <w:docPartBody>
        <w:p w:rsidR="00382259" w:rsidRDefault="00262E7B">
          <w:r w:rsidRPr="001238D2">
            <w:rPr>
              <w:rStyle w:val="PlaceholderText"/>
            </w:rPr>
            <w:t>#</w:t>
          </w:r>
        </w:p>
      </w:docPartBody>
    </w:docPart>
    <w:docPart>
      <w:docPartPr>
        <w:name w:val="8765E888DA5145A898A701D4EB7B2AC6"/>
        <w:category>
          <w:name w:val="General"/>
          <w:gallery w:val="placeholder"/>
        </w:category>
        <w:types>
          <w:type w:val="bbPlcHdr"/>
        </w:types>
        <w:behaviors>
          <w:behavior w:val="content"/>
        </w:behaviors>
        <w:guid w:val="{EBAF1CF2-D35C-40D2-B163-DED14371237B}"/>
      </w:docPartPr>
      <w:docPartBody>
        <w:p w:rsidR="00382259" w:rsidRDefault="00262E7B">
          <w:r w:rsidRPr="001238D2">
            <w:rPr>
              <w:rStyle w:val="PlaceholderText"/>
            </w:rPr>
            <w:t>#</w:t>
          </w:r>
        </w:p>
      </w:docPartBody>
    </w:docPart>
    <w:docPart>
      <w:docPartPr>
        <w:name w:val="CBC68BE000F540BFA12017D3E4571B99"/>
        <w:category>
          <w:name w:val="General"/>
          <w:gallery w:val="placeholder"/>
        </w:category>
        <w:types>
          <w:type w:val="bbPlcHdr"/>
        </w:types>
        <w:behaviors>
          <w:behavior w:val="content"/>
        </w:behaviors>
        <w:guid w:val="{1B61079D-2A3E-43E7-B256-5F70B633817D}"/>
      </w:docPartPr>
      <w:docPartBody>
        <w:p w:rsidR="00382259" w:rsidRDefault="00262E7B">
          <w:r w:rsidRPr="001238D2">
            <w:rPr>
              <w:rStyle w:val="PlaceholderText"/>
            </w:rPr>
            <w:t>#</w:t>
          </w:r>
        </w:p>
      </w:docPartBody>
    </w:docPart>
    <w:docPart>
      <w:docPartPr>
        <w:name w:val="19FB589CD83945D88BA893E5FC74159A"/>
        <w:category>
          <w:name w:val="General"/>
          <w:gallery w:val="placeholder"/>
        </w:category>
        <w:types>
          <w:type w:val="bbPlcHdr"/>
        </w:types>
        <w:behaviors>
          <w:behavior w:val="content"/>
        </w:behaviors>
        <w:guid w:val="{D51ECB25-A694-4137-89B6-C95779254091}"/>
      </w:docPartPr>
      <w:docPartBody>
        <w:p w:rsidR="00382259" w:rsidRDefault="00262E7B">
          <w:r w:rsidRPr="001238D2">
            <w:rPr>
              <w:rStyle w:val="PlaceholderText"/>
            </w:rPr>
            <w:t>#</w:t>
          </w:r>
        </w:p>
      </w:docPartBody>
    </w:docPart>
    <w:docPart>
      <w:docPartPr>
        <w:name w:val="7F36D4673D034C54B8CDFD3A336703FB"/>
        <w:category>
          <w:name w:val="General"/>
          <w:gallery w:val="placeholder"/>
        </w:category>
        <w:types>
          <w:type w:val="bbPlcHdr"/>
        </w:types>
        <w:behaviors>
          <w:behavior w:val="content"/>
        </w:behaviors>
        <w:guid w:val="{24F1A528-EAE0-4B46-824E-30EBFA73C82C}"/>
      </w:docPartPr>
      <w:docPartBody>
        <w:p w:rsidR="00382259" w:rsidRDefault="00262E7B">
          <w:r w:rsidRPr="001238D2">
            <w:rPr>
              <w:rStyle w:val="PlaceholderText"/>
            </w:rPr>
            <w:t>#</w:t>
          </w:r>
        </w:p>
      </w:docPartBody>
    </w:docPart>
    <w:docPart>
      <w:docPartPr>
        <w:name w:val="D9C2AF282E764D6A9124CB0C11EA2AD6"/>
        <w:category>
          <w:name w:val="General"/>
          <w:gallery w:val="placeholder"/>
        </w:category>
        <w:types>
          <w:type w:val="bbPlcHdr"/>
        </w:types>
        <w:behaviors>
          <w:behavior w:val="content"/>
        </w:behaviors>
        <w:guid w:val="{59536455-71BF-42D7-9D5F-D145FFE54805}"/>
      </w:docPartPr>
      <w:docPartBody>
        <w:p w:rsidR="00382259" w:rsidRDefault="00262E7B">
          <w:r w:rsidRPr="001238D2">
            <w:rPr>
              <w:rStyle w:val="PlaceholderText"/>
            </w:rPr>
            <w:t>#</w:t>
          </w:r>
        </w:p>
      </w:docPartBody>
    </w:docPart>
    <w:docPart>
      <w:docPartPr>
        <w:name w:val="E80387D0C73D4ECD987C68346D5E75C2"/>
        <w:category>
          <w:name w:val="General"/>
          <w:gallery w:val="placeholder"/>
        </w:category>
        <w:types>
          <w:type w:val="bbPlcHdr"/>
        </w:types>
        <w:behaviors>
          <w:behavior w:val="content"/>
        </w:behaviors>
        <w:guid w:val="{2F3E15DB-14C9-43E1-8538-D95ABD1F4300}"/>
      </w:docPartPr>
      <w:docPartBody>
        <w:p w:rsidR="00382259" w:rsidRDefault="00262E7B">
          <w:r w:rsidRPr="001238D2">
            <w:rPr>
              <w:rStyle w:val="PlaceholderText"/>
            </w:rPr>
            <w:t>#</w:t>
          </w:r>
        </w:p>
      </w:docPartBody>
    </w:docPart>
    <w:docPart>
      <w:docPartPr>
        <w:name w:val="D288C962C4D340F6BBDD6DBB5A0FDA90"/>
        <w:category>
          <w:name w:val="General"/>
          <w:gallery w:val="placeholder"/>
        </w:category>
        <w:types>
          <w:type w:val="bbPlcHdr"/>
        </w:types>
        <w:behaviors>
          <w:behavior w:val="content"/>
        </w:behaviors>
        <w:guid w:val="{8F88EEBF-7738-41A3-A774-27CA3715E2BF}"/>
      </w:docPartPr>
      <w:docPartBody>
        <w:p w:rsidR="00382259" w:rsidRDefault="00262E7B">
          <w:r w:rsidRPr="001238D2">
            <w:rPr>
              <w:rStyle w:val="PlaceholderText"/>
            </w:rPr>
            <w:t>#</w:t>
          </w:r>
        </w:p>
      </w:docPartBody>
    </w:docPart>
    <w:docPart>
      <w:docPartPr>
        <w:name w:val="D7BDC7FFE67546C189C9ED93BA825C19"/>
        <w:category>
          <w:name w:val="General"/>
          <w:gallery w:val="placeholder"/>
        </w:category>
        <w:types>
          <w:type w:val="bbPlcHdr"/>
        </w:types>
        <w:behaviors>
          <w:behavior w:val="content"/>
        </w:behaviors>
        <w:guid w:val="{D072274F-B35E-44A1-B1F1-A20F6427F5B0}"/>
      </w:docPartPr>
      <w:docPartBody>
        <w:p w:rsidR="00382259" w:rsidRDefault="00262E7B">
          <w:r w:rsidRPr="001238D2">
            <w:rPr>
              <w:rStyle w:val="PlaceholderText"/>
            </w:rPr>
            <w:t>#</w:t>
          </w:r>
        </w:p>
      </w:docPartBody>
    </w:docPart>
    <w:docPart>
      <w:docPartPr>
        <w:name w:val="399A7E716B684CB1966C8C9AF79E0042"/>
        <w:category>
          <w:name w:val="General"/>
          <w:gallery w:val="placeholder"/>
        </w:category>
        <w:types>
          <w:type w:val="bbPlcHdr"/>
        </w:types>
        <w:behaviors>
          <w:behavior w:val="content"/>
        </w:behaviors>
        <w:guid w:val="{AF484526-C2EA-4D83-B1B1-8E14FBAA12A1}"/>
      </w:docPartPr>
      <w:docPartBody>
        <w:p w:rsidR="00382259" w:rsidRDefault="00262E7B">
          <w:r w:rsidRPr="001238D2">
            <w:rPr>
              <w:rStyle w:val="PlaceholderText"/>
            </w:rPr>
            <w:t>#</w:t>
          </w:r>
        </w:p>
      </w:docPartBody>
    </w:docPart>
    <w:docPart>
      <w:docPartPr>
        <w:name w:val="F10D51B2E73040CD929F6C217DAE7337"/>
        <w:category>
          <w:name w:val="General"/>
          <w:gallery w:val="placeholder"/>
        </w:category>
        <w:types>
          <w:type w:val="bbPlcHdr"/>
        </w:types>
        <w:behaviors>
          <w:behavior w:val="content"/>
        </w:behaviors>
        <w:guid w:val="{C029DC8B-3BA8-4555-8981-1E9C1EFD71E7}"/>
      </w:docPartPr>
      <w:docPartBody>
        <w:p w:rsidR="00382259" w:rsidRDefault="00262E7B">
          <w:r w:rsidRPr="001238D2">
            <w:rPr>
              <w:rStyle w:val="PlaceholderText"/>
            </w:rPr>
            <w:t>#</w:t>
          </w:r>
        </w:p>
      </w:docPartBody>
    </w:docPart>
    <w:docPart>
      <w:docPartPr>
        <w:name w:val="41B443C14E664793830AC776F1B74A81"/>
        <w:category>
          <w:name w:val="General"/>
          <w:gallery w:val="placeholder"/>
        </w:category>
        <w:types>
          <w:type w:val="bbPlcHdr"/>
        </w:types>
        <w:behaviors>
          <w:behavior w:val="content"/>
        </w:behaviors>
        <w:guid w:val="{3918A410-A1C2-4E6E-9E58-E96B8058F9C8}"/>
      </w:docPartPr>
      <w:docPartBody>
        <w:p w:rsidR="00382259" w:rsidRDefault="00262E7B">
          <w:r w:rsidRPr="001238D2">
            <w:rPr>
              <w:rStyle w:val="PlaceholderText"/>
            </w:rPr>
            <w:t>#</w:t>
          </w:r>
        </w:p>
      </w:docPartBody>
    </w:docPart>
    <w:docPart>
      <w:docPartPr>
        <w:name w:val="F48B96CB836A464B89022AC71B33241C"/>
        <w:category>
          <w:name w:val="General"/>
          <w:gallery w:val="placeholder"/>
        </w:category>
        <w:types>
          <w:type w:val="bbPlcHdr"/>
        </w:types>
        <w:behaviors>
          <w:behavior w:val="content"/>
        </w:behaviors>
        <w:guid w:val="{2BACB81D-BC03-428D-AC48-836A1739563E}"/>
      </w:docPartPr>
      <w:docPartBody>
        <w:p w:rsidR="00382259" w:rsidRDefault="00262E7B">
          <w:r w:rsidRPr="001238D2">
            <w:rPr>
              <w:rStyle w:val="PlaceholderText"/>
            </w:rPr>
            <w:t>#</w:t>
          </w:r>
        </w:p>
      </w:docPartBody>
    </w:docPart>
    <w:docPart>
      <w:docPartPr>
        <w:name w:val="CDAC959A736F48108F25890FBC4E8FA6"/>
        <w:category>
          <w:name w:val="General"/>
          <w:gallery w:val="placeholder"/>
        </w:category>
        <w:types>
          <w:type w:val="bbPlcHdr"/>
        </w:types>
        <w:behaviors>
          <w:behavior w:val="content"/>
        </w:behaviors>
        <w:guid w:val="{7BCAB09C-6FA1-46CF-AF87-050A9DFC628A}"/>
      </w:docPartPr>
      <w:docPartBody>
        <w:p w:rsidR="00382259" w:rsidRDefault="00262E7B">
          <w:r w:rsidRPr="001238D2">
            <w:rPr>
              <w:rStyle w:val="PlaceholderText"/>
            </w:rPr>
            <w:t>#</w:t>
          </w:r>
        </w:p>
      </w:docPartBody>
    </w:docPart>
    <w:docPart>
      <w:docPartPr>
        <w:name w:val="F9331E7C4A7A4F5EB7E98EA46AD3C294"/>
        <w:category>
          <w:name w:val="General"/>
          <w:gallery w:val="placeholder"/>
        </w:category>
        <w:types>
          <w:type w:val="bbPlcHdr"/>
        </w:types>
        <w:behaviors>
          <w:behavior w:val="content"/>
        </w:behaviors>
        <w:guid w:val="{3A1773CB-7C3B-40AF-960B-86F852DB509A}"/>
      </w:docPartPr>
      <w:docPartBody>
        <w:p w:rsidR="00382259" w:rsidRDefault="00262E7B">
          <w:r w:rsidRPr="001238D2">
            <w:rPr>
              <w:rStyle w:val="PlaceholderText"/>
            </w:rPr>
            <w:t>#</w:t>
          </w:r>
        </w:p>
      </w:docPartBody>
    </w:docPart>
    <w:docPart>
      <w:docPartPr>
        <w:name w:val="E97BF7ACF4FA4D4F9182A64C5BC7A96C"/>
        <w:category>
          <w:name w:val="General"/>
          <w:gallery w:val="placeholder"/>
        </w:category>
        <w:types>
          <w:type w:val="bbPlcHdr"/>
        </w:types>
        <w:behaviors>
          <w:behavior w:val="content"/>
        </w:behaviors>
        <w:guid w:val="{E9017853-1962-4195-A5BE-B2ADB9A1EB61}"/>
      </w:docPartPr>
      <w:docPartBody>
        <w:p w:rsidR="00382259" w:rsidRDefault="00262E7B">
          <w:r w:rsidRPr="001238D2">
            <w:rPr>
              <w:rStyle w:val="PlaceholderText"/>
            </w:rPr>
            <w:t>#</w:t>
          </w:r>
        </w:p>
      </w:docPartBody>
    </w:docPart>
    <w:docPart>
      <w:docPartPr>
        <w:name w:val="B27A478C74CD402182B50AE269326D5C"/>
        <w:category>
          <w:name w:val="General"/>
          <w:gallery w:val="placeholder"/>
        </w:category>
        <w:types>
          <w:type w:val="bbPlcHdr"/>
        </w:types>
        <w:behaviors>
          <w:behavior w:val="content"/>
        </w:behaviors>
        <w:guid w:val="{F5E7A1A9-DDDA-4E02-B537-4845D24A13E5}"/>
      </w:docPartPr>
      <w:docPartBody>
        <w:p w:rsidR="00382259" w:rsidRDefault="00262E7B">
          <w:r w:rsidRPr="001238D2">
            <w:rPr>
              <w:rStyle w:val="PlaceholderText"/>
            </w:rPr>
            <w:t>#</w:t>
          </w:r>
        </w:p>
      </w:docPartBody>
    </w:docPart>
    <w:docPart>
      <w:docPartPr>
        <w:name w:val="219EF63E8F194762A617EE3CCA043DE0"/>
        <w:category>
          <w:name w:val="General"/>
          <w:gallery w:val="placeholder"/>
        </w:category>
        <w:types>
          <w:type w:val="bbPlcHdr"/>
        </w:types>
        <w:behaviors>
          <w:behavior w:val="content"/>
        </w:behaviors>
        <w:guid w:val="{B43A347E-D888-49F4-8330-A872C87B982D}"/>
      </w:docPartPr>
      <w:docPartBody>
        <w:p w:rsidR="00382259" w:rsidRDefault="00262E7B">
          <w:r w:rsidRPr="008A784F">
            <w:rPr>
              <w:rStyle w:val="PlaceholderText"/>
            </w:rPr>
            <w:t>#</w:t>
          </w:r>
        </w:p>
      </w:docPartBody>
    </w:docPart>
    <w:docPart>
      <w:docPartPr>
        <w:name w:val="D6801853FABD43D1885794664C95EBE2"/>
        <w:category>
          <w:name w:val="General"/>
          <w:gallery w:val="placeholder"/>
        </w:category>
        <w:types>
          <w:type w:val="bbPlcHdr"/>
        </w:types>
        <w:behaviors>
          <w:behavior w:val="content"/>
        </w:behaviors>
        <w:guid w:val="{2DC59298-D01D-4426-A74C-E30A58669B7D}"/>
      </w:docPartPr>
      <w:docPartBody>
        <w:p w:rsidR="00382259" w:rsidRDefault="00262E7B">
          <w:r w:rsidRPr="008A784F">
            <w:rPr>
              <w:rStyle w:val="PlaceholderText"/>
            </w:rPr>
            <w:t>#</w:t>
          </w:r>
        </w:p>
      </w:docPartBody>
    </w:docPart>
    <w:docPart>
      <w:docPartPr>
        <w:name w:val="E7225630CCA94DFEB03B9124D411AF64"/>
        <w:category>
          <w:name w:val="General"/>
          <w:gallery w:val="placeholder"/>
        </w:category>
        <w:types>
          <w:type w:val="bbPlcHdr"/>
        </w:types>
        <w:behaviors>
          <w:behavior w:val="content"/>
        </w:behaviors>
        <w:guid w:val="{B46A3823-C35E-4355-BD4E-7865D6879093}"/>
      </w:docPartPr>
      <w:docPartBody>
        <w:p w:rsidR="00382259" w:rsidRDefault="00262E7B">
          <w:r w:rsidRPr="008A784F">
            <w:rPr>
              <w:rStyle w:val="PlaceholderText"/>
            </w:rPr>
            <w:t>#</w:t>
          </w:r>
        </w:p>
      </w:docPartBody>
    </w:docPart>
    <w:docPart>
      <w:docPartPr>
        <w:name w:val="755C28C951E1418A9E8A692521D5EB3A"/>
        <w:category>
          <w:name w:val="General"/>
          <w:gallery w:val="placeholder"/>
        </w:category>
        <w:types>
          <w:type w:val="bbPlcHdr"/>
        </w:types>
        <w:behaviors>
          <w:behavior w:val="content"/>
        </w:behaviors>
        <w:guid w:val="{550CFD90-5B9D-49DE-9D4D-EAC955680C4D}"/>
      </w:docPartPr>
      <w:docPartBody>
        <w:p w:rsidR="00382259" w:rsidRDefault="00262E7B">
          <w:r w:rsidRPr="008A784F">
            <w:rPr>
              <w:rStyle w:val="PlaceholderText"/>
            </w:rPr>
            <w:t>#</w:t>
          </w:r>
        </w:p>
      </w:docPartBody>
    </w:docPart>
    <w:docPart>
      <w:docPartPr>
        <w:name w:val="EDFFAE1E9E374CCE91148E76AF6F9254"/>
        <w:category>
          <w:name w:val="General"/>
          <w:gallery w:val="placeholder"/>
        </w:category>
        <w:types>
          <w:type w:val="bbPlcHdr"/>
        </w:types>
        <w:behaviors>
          <w:behavior w:val="content"/>
        </w:behaviors>
        <w:guid w:val="{AE6C194B-BC88-4221-9902-C90948EA6473}"/>
      </w:docPartPr>
      <w:docPartBody>
        <w:p w:rsidR="00382259" w:rsidRDefault="00262E7B">
          <w:r w:rsidRPr="008A784F">
            <w:rPr>
              <w:rStyle w:val="PlaceholderText"/>
            </w:rPr>
            <w:t>#</w:t>
          </w:r>
        </w:p>
      </w:docPartBody>
    </w:docPart>
    <w:docPart>
      <w:docPartPr>
        <w:name w:val="AF24136A27954543A871EFCF6CF5CC02"/>
        <w:category>
          <w:name w:val="General"/>
          <w:gallery w:val="placeholder"/>
        </w:category>
        <w:types>
          <w:type w:val="bbPlcHdr"/>
        </w:types>
        <w:behaviors>
          <w:behavior w:val="content"/>
        </w:behaviors>
        <w:guid w:val="{3F694AE4-7260-40B0-870D-91205BF88B85}"/>
      </w:docPartPr>
      <w:docPartBody>
        <w:p w:rsidR="00382259" w:rsidRDefault="00262E7B">
          <w:r w:rsidRPr="008A784F">
            <w:rPr>
              <w:rStyle w:val="PlaceholderText"/>
            </w:rPr>
            <w:t>#</w:t>
          </w:r>
        </w:p>
      </w:docPartBody>
    </w:docPart>
    <w:docPart>
      <w:docPartPr>
        <w:name w:val="3D4F545E8D024B09B896C01B4023587D"/>
        <w:category>
          <w:name w:val="General"/>
          <w:gallery w:val="placeholder"/>
        </w:category>
        <w:types>
          <w:type w:val="bbPlcHdr"/>
        </w:types>
        <w:behaviors>
          <w:behavior w:val="content"/>
        </w:behaviors>
        <w:guid w:val="{51CFD4C2-25B6-4048-8CF5-8B0C050D1F28}"/>
      </w:docPartPr>
      <w:docPartBody>
        <w:p w:rsidR="00382259" w:rsidRDefault="00262E7B">
          <w:r w:rsidRPr="008A784F">
            <w:rPr>
              <w:rStyle w:val="PlaceholderText"/>
            </w:rPr>
            <w:t>#</w:t>
          </w:r>
        </w:p>
      </w:docPartBody>
    </w:docPart>
    <w:docPart>
      <w:docPartPr>
        <w:name w:val="6AF4A96B93674524B301D4D4B78E3513"/>
        <w:category>
          <w:name w:val="General"/>
          <w:gallery w:val="placeholder"/>
        </w:category>
        <w:types>
          <w:type w:val="bbPlcHdr"/>
        </w:types>
        <w:behaviors>
          <w:behavior w:val="content"/>
        </w:behaviors>
        <w:guid w:val="{2178E438-F8E6-4DBD-900E-F2A5D9BD1AC7}"/>
      </w:docPartPr>
      <w:docPartBody>
        <w:p w:rsidR="00382259" w:rsidRDefault="00262E7B">
          <w:r w:rsidRPr="008A784F">
            <w:rPr>
              <w:rStyle w:val="PlaceholderText"/>
            </w:rPr>
            <w:t>#</w:t>
          </w:r>
        </w:p>
      </w:docPartBody>
    </w:docPart>
    <w:docPart>
      <w:docPartPr>
        <w:name w:val="0DA688F1EBA5454A9CAB2F7FEA611AC5"/>
        <w:category>
          <w:name w:val="General"/>
          <w:gallery w:val="placeholder"/>
        </w:category>
        <w:types>
          <w:type w:val="bbPlcHdr"/>
        </w:types>
        <w:behaviors>
          <w:behavior w:val="content"/>
        </w:behaviors>
        <w:guid w:val="{F73081C2-0757-4381-A23C-F9FC6F5DAE16}"/>
      </w:docPartPr>
      <w:docPartBody>
        <w:p w:rsidR="00382259" w:rsidRDefault="00262E7B">
          <w:r w:rsidRPr="008A784F">
            <w:rPr>
              <w:rStyle w:val="PlaceholderText"/>
            </w:rPr>
            <w:t>#</w:t>
          </w:r>
        </w:p>
      </w:docPartBody>
    </w:docPart>
    <w:docPart>
      <w:docPartPr>
        <w:name w:val="3B7253A5548C49D398DD020FFED35DC5"/>
        <w:category>
          <w:name w:val="General"/>
          <w:gallery w:val="placeholder"/>
        </w:category>
        <w:types>
          <w:type w:val="bbPlcHdr"/>
        </w:types>
        <w:behaviors>
          <w:behavior w:val="content"/>
        </w:behaviors>
        <w:guid w:val="{852B478D-8AA6-4BFF-9A1A-BE7E34BAD73E}"/>
      </w:docPartPr>
      <w:docPartBody>
        <w:p w:rsidR="00382259" w:rsidRDefault="00262E7B">
          <w:r w:rsidRPr="008A784F">
            <w:rPr>
              <w:rStyle w:val="PlaceholderText"/>
            </w:rPr>
            <w:t>#</w:t>
          </w:r>
        </w:p>
      </w:docPartBody>
    </w:docPart>
    <w:docPart>
      <w:docPartPr>
        <w:name w:val="3162AA387D864932B049714542A9B40C"/>
        <w:category>
          <w:name w:val="General"/>
          <w:gallery w:val="placeholder"/>
        </w:category>
        <w:types>
          <w:type w:val="bbPlcHdr"/>
        </w:types>
        <w:behaviors>
          <w:behavior w:val="content"/>
        </w:behaviors>
        <w:guid w:val="{56B82E36-77E3-484B-AE59-3ACD25102DA3}"/>
      </w:docPartPr>
      <w:docPartBody>
        <w:p w:rsidR="00382259" w:rsidRDefault="00262E7B">
          <w:r w:rsidRPr="008A784F">
            <w:rPr>
              <w:rStyle w:val="PlaceholderText"/>
            </w:rPr>
            <w:t>#</w:t>
          </w:r>
        </w:p>
      </w:docPartBody>
    </w:docPart>
    <w:docPart>
      <w:docPartPr>
        <w:name w:val="B0E12540B4494FDBB3CA61124A7BAB0F"/>
        <w:category>
          <w:name w:val="General"/>
          <w:gallery w:val="placeholder"/>
        </w:category>
        <w:types>
          <w:type w:val="bbPlcHdr"/>
        </w:types>
        <w:behaviors>
          <w:behavior w:val="content"/>
        </w:behaviors>
        <w:guid w:val="{BE4527CA-002F-4BCA-B47F-EAE79F847C4B}"/>
      </w:docPartPr>
      <w:docPartBody>
        <w:p w:rsidR="00382259" w:rsidRDefault="00262E7B">
          <w:r w:rsidRPr="008A784F">
            <w:rPr>
              <w:rStyle w:val="PlaceholderText"/>
            </w:rPr>
            <w:t>#</w:t>
          </w:r>
        </w:p>
      </w:docPartBody>
    </w:docPart>
    <w:docPart>
      <w:docPartPr>
        <w:name w:val="1A17801E43634F929E082661935A27BF"/>
        <w:category>
          <w:name w:val="General"/>
          <w:gallery w:val="placeholder"/>
        </w:category>
        <w:types>
          <w:type w:val="bbPlcHdr"/>
        </w:types>
        <w:behaviors>
          <w:behavior w:val="content"/>
        </w:behaviors>
        <w:guid w:val="{EA48B426-DC68-481E-A143-229E65CC91A5}"/>
      </w:docPartPr>
      <w:docPartBody>
        <w:p w:rsidR="00382259" w:rsidRDefault="00262E7B">
          <w:r w:rsidRPr="008A784F">
            <w:rPr>
              <w:rStyle w:val="PlaceholderText"/>
            </w:rPr>
            <w:t>#</w:t>
          </w:r>
        </w:p>
      </w:docPartBody>
    </w:docPart>
    <w:docPart>
      <w:docPartPr>
        <w:name w:val="D4DBAD1E27CC40DEAA7CF6D117DB2EEF"/>
        <w:category>
          <w:name w:val="General"/>
          <w:gallery w:val="placeholder"/>
        </w:category>
        <w:types>
          <w:type w:val="bbPlcHdr"/>
        </w:types>
        <w:behaviors>
          <w:behavior w:val="content"/>
        </w:behaviors>
        <w:guid w:val="{80D879CE-C43B-4A2B-95F0-6424FF24FEB5}"/>
      </w:docPartPr>
      <w:docPartBody>
        <w:p w:rsidR="00382259" w:rsidRDefault="00262E7B">
          <w:r w:rsidRPr="008A784F">
            <w:rPr>
              <w:rStyle w:val="PlaceholderText"/>
            </w:rPr>
            <w:t>#</w:t>
          </w:r>
        </w:p>
      </w:docPartBody>
    </w:docPart>
    <w:docPart>
      <w:docPartPr>
        <w:name w:val="8A73056D55214142A9CF47179AC0A3F8"/>
        <w:category>
          <w:name w:val="General"/>
          <w:gallery w:val="placeholder"/>
        </w:category>
        <w:types>
          <w:type w:val="bbPlcHdr"/>
        </w:types>
        <w:behaviors>
          <w:behavior w:val="content"/>
        </w:behaviors>
        <w:guid w:val="{34CFCA85-0268-4354-9BBB-7699CC2BCAEC}"/>
      </w:docPartPr>
      <w:docPartBody>
        <w:p w:rsidR="00382259" w:rsidRDefault="00262E7B">
          <w:r w:rsidRPr="008A784F">
            <w:rPr>
              <w:rStyle w:val="PlaceholderText"/>
            </w:rPr>
            <w:t>#</w:t>
          </w:r>
        </w:p>
      </w:docPartBody>
    </w:docPart>
    <w:docPart>
      <w:docPartPr>
        <w:name w:val="617ED315179549D6BD77283D5016B7B1"/>
        <w:category>
          <w:name w:val="General"/>
          <w:gallery w:val="placeholder"/>
        </w:category>
        <w:types>
          <w:type w:val="bbPlcHdr"/>
        </w:types>
        <w:behaviors>
          <w:behavior w:val="content"/>
        </w:behaviors>
        <w:guid w:val="{F6ABC95B-FA1B-4BDC-870C-9B1A499C7DE8}"/>
      </w:docPartPr>
      <w:docPartBody>
        <w:p w:rsidR="00382259" w:rsidRDefault="00262E7B">
          <w:r w:rsidRPr="008A784F">
            <w:rPr>
              <w:rStyle w:val="PlaceholderText"/>
            </w:rPr>
            <w:t>#</w:t>
          </w:r>
        </w:p>
      </w:docPartBody>
    </w:docPart>
    <w:docPart>
      <w:docPartPr>
        <w:name w:val="B26D5186045E47F0AB08CC920E687B6C"/>
        <w:category>
          <w:name w:val="General"/>
          <w:gallery w:val="placeholder"/>
        </w:category>
        <w:types>
          <w:type w:val="bbPlcHdr"/>
        </w:types>
        <w:behaviors>
          <w:behavior w:val="content"/>
        </w:behaviors>
        <w:guid w:val="{5FC7A303-DCC2-4F12-AEA8-2D23CB8B11AF}"/>
      </w:docPartPr>
      <w:docPartBody>
        <w:p w:rsidR="00382259" w:rsidRDefault="00262E7B">
          <w:r w:rsidRPr="008A784F">
            <w:rPr>
              <w:rStyle w:val="PlaceholderText"/>
            </w:rPr>
            <w:t>#</w:t>
          </w:r>
        </w:p>
      </w:docPartBody>
    </w:docPart>
    <w:docPart>
      <w:docPartPr>
        <w:name w:val="B6FD61B87E8648669CEE861EC35C0BB6"/>
        <w:category>
          <w:name w:val="General"/>
          <w:gallery w:val="placeholder"/>
        </w:category>
        <w:types>
          <w:type w:val="bbPlcHdr"/>
        </w:types>
        <w:behaviors>
          <w:behavior w:val="content"/>
        </w:behaviors>
        <w:guid w:val="{ADC723BC-6F60-4596-B0E8-3CEBD14E1BA2}"/>
      </w:docPartPr>
      <w:docPartBody>
        <w:p w:rsidR="00382259" w:rsidRDefault="00262E7B">
          <w:r w:rsidRPr="008A784F">
            <w:rPr>
              <w:rStyle w:val="PlaceholderText"/>
            </w:rPr>
            <w:t>#</w:t>
          </w:r>
        </w:p>
      </w:docPartBody>
    </w:docPart>
    <w:docPart>
      <w:docPartPr>
        <w:name w:val="09EB934EBB9B44768F29C8791576C6C6"/>
        <w:category>
          <w:name w:val="General"/>
          <w:gallery w:val="placeholder"/>
        </w:category>
        <w:types>
          <w:type w:val="bbPlcHdr"/>
        </w:types>
        <w:behaviors>
          <w:behavior w:val="content"/>
        </w:behaviors>
        <w:guid w:val="{E221D383-9752-40D0-8684-EE875DBB16EA}"/>
      </w:docPartPr>
      <w:docPartBody>
        <w:p w:rsidR="00382259" w:rsidRDefault="00262E7B">
          <w:r w:rsidRPr="008A784F">
            <w:rPr>
              <w:rStyle w:val="PlaceholderText"/>
            </w:rPr>
            <w:t>#</w:t>
          </w:r>
        </w:p>
      </w:docPartBody>
    </w:docPart>
    <w:docPart>
      <w:docPartPr>
        <w:name w:val="BE4FFD651DA246F897A222289B3D9E65"/>
        <w:category>
          <w:name w:val="General"/>
          <w:gallery w:val="placeholder"/>
        </w:category>
        <w:types>
          <w:type w:val="bbPlcHdr"/>
        </w:types>
        <w:behaviors>
          <w:behavior w:val="content"/>
        </w:behaviors>
        <w:guid w:val="{14C53642-CA06-4DA2-A10D-BED19419C34C}"/>
      </w:docPartPr>
      <w:docPartBody>
        <w:p w:rsidR="00382259" w:rsidRDefault="00262E7B">
          <w:r w:rsidRPr="008A784F">
            <w:rPr>
              <w:rStyle w:val="PlaceholderText"/>
            </w:rPr>
            <w:t>#</w:t>
          </w:r>
        </w:p>
      </w:docPartBody>
    </w:docPart>
    <w:docPart>
      <w:docPartPr>
        <w:name w:val="4A7D2679264E46B5943A02F09AB36ABD"/>
        <w:category>
          <w:name w:val="General"/>
          <w:gallery w:val="placeholder"/>
        </w:category>
        <w:types>
          <w:type w:val="bbPlcHdr"/>
        </w:types>
        <w:behaviors>
          <w:behavior w:val="content"/>
        </w:behaviors>
        <w:guid w:val="{07CD772E-60A3-414A-81FE-4C2F72DD73F3}"/>
      </w:docPartPr>
      <w:docPartBody>
        <w:p w:rsidR="00382259" w:rsidRDefault="00262E7B">
          <w:r w:rsidRPr="008A784F">
            <w:rPr>
              <w:rStyle w:val="PlaceholderText"/>
            </w:rPr>
            <w:t>#</w:t>
          </w:r>
        </w:p>
      </w:docPartBody>
    </w:docPart>
    <w:docPart>
      <w:docPartPr>
        <w:name w:val="1A1B4F9C2D284A23BFAD04F2A8097F27"/>
        <w:category>
          <w:name w:val="General"/>
          <w:gallery w:val="placeholder"/>
        </w:category>
        <w:types>
          <w:type w:val="bbPlcHdr"/>
        </w:types>
        <w:behaviors>
          <w:behavior w:val="content"/>
        </w:behaviors>
        <w:guid w:val="{0D8F6829-5334-4762-81A0-45C9935B5744}"/>
      </w:docPartPr>
      <w:docPartBody>
        <w:p w:rsidR="00382259" w:rsidRDefault="00262E7B">
          <w:r w:rsidRPr="008A784F">
            <w:rPr>
              <w:rStyle w:val="PlaceholderText"/>
            </w:rPr>
            <w:t>#</w:t>
          </w:r>
        </w:p>
      </w:docPartBody>
    </w:docPart>
    <w:docPart>
      <w:docPartPr>
        <w:name w:val="A05F17B8DC704EF88B0E6D1A7DAA8636"/>
        <w:category>
          <w:name w:val="General"/>
          <w:gallery w:val="placeholder"/>
        </w:category>
        <w:types>
          <w:type w:val="bbPlcHdr"/>
        </w:types>
        <w:behaviors>
          <w:behavior w:val="content"/>
        </w:behaviors>
        <w:guid w:val="{C63F1296-2BC6-4A73-BC49-87F8D260E361}"/>
      </w:docPartPr>
      <w:docPartBody>
        <w:p w:rsidR="00382259" w:rsidRDefault="00262E7B">
          <w:r w:rsidRPr="008A784F">
            <w:rPr>
              <w:rStyle w:val="PlaceholderText"/>
            </w:rPr>
            <w:t>#</w:t>
          </w:r>
        </w:p>
      </w:docPartBody>
    </w:docPart>
    <w:docPart>
      <w:docPartPr>
        <w:name w:val="64FAF2CEFFE84D51A3C791E1E8481253"/>
        <w:category>
          <w:name w:val="General"/>
          <w:gallery w:val="placeholder"/>
        </w:category>
        <w:types>
          <w:type w:val="bbPlcHdr"/>
        </w:types>
        <w:behaviors>
          <w:behavior w:val="content"/>
        </w:behaviors>
        <w:guid w:val="{0A730970-12F3-4FDD-AA2A-6E57160D34DA}"/>
      </w:docPartPr>
      <w:docPartBody>
        <w:p w:rsidR="00382259" w:rsidRDefault="00262E7B">
          <w:r w:rsidRPr="008A784F">
            <w:rPr>
              <w:rStyle w:val="PlaceholderText"/>
            </w:rPr>
            <w:t>#</w:t>
          </w:r>
        </w:p>
      </w:docPartBody>
    </w:docPart>
    <w:docPart>
      <w:docPartPr>
        <w:name w:val="7589220B5F7643C08E2556FC77AEAF09"/>
        <w:category>
          <w:name w:val="General"/>
          <w:gallery w:val="placeholder"/>
        </w:category>
        <w:types>
          <w:type w:val="bbPlcHdr"/>
        </w:types>
        <w:behaviors>
          <w:behavior w:val="content"/>
        </w:behaviors>
        <w:guid w:val="{75F34586-540B-4A03-9BD6-FD3764E266C5}"/>
      </w:docPartPr>
      <w:docPartBody>
        <w:p w:rsidR="00382259" w:rsidRDefault="00262E7B">
          <w:r w:rsidRPr="008A784F">
            <w:rPr>
              <w:rStyle w:val="PlaceholderText"/>
            </w:rPr>
            <w:t>#</w:t>
          </w:r>
        </w:p>
      </w:docPartBody>
    </w:docPart>
    <w:docPart>
      <w:docPartPr>
        <w:name w:val="5CC468C2F04E42CD89B93DF8CD063A5B"/>
        <w:category>
          <w:name w:val="General"/>
          <w:gallery w:val="placeholder"/>
        </w:category>
        <w:types>
          <w:type w:val="bbPlcHdr"/>
        </w:types>
        <w:behaviors>
          <w:behavior w:val="content"/>
        </w:behaviors>
        <w:guid w:val="{5A6CC975-2982-4002-9C9D-0419F5E015E1}"/>
      </w:docPartPr>
      <w:docPartBody>
        <w:p w:rsidR="00382259" w:rsidRDefault="00262E7B">
          <w:r w:rsidRPr="008A784F">
            <w:rPr>
              <w:rStyle w:val="PlaceholderText"/>
            </w:rPr>
            <w:t>#</w:t>
          </w:r>
        </w:p>
      </w:docPartBody>
    </w:docPart>
    <w:docPart>
      <w:docPartPr>
        <w:name w:val="2005DD23C75648AA80F7E29309F2079D"/>
        <w:category>
          <w:name w:val="General"/>
          <w:gallery w:val="placeholder"/>
        </w:category>
        <w:types>
          <w:type w:val="bbPlcHdr"/>
        </w:types>
        <w:behaviors>
          <w:behavior w:val="content"/>
        </w:behaviors>
        <w:guid w:val="{41BE2098-1D9C-4375-9C43-F0909229DC99}"/>
      </w:docPartPr>
      <w:docPartBody>
        <w:p w:rsidR="00382259" w:rsidRDefault="00262E7B">
          <w:r w:rsidRPr="008A784F">
            <w:rPr>
              <w:rStyle w:val="PlaceholderText"/>
            </w:rPr>
            <w:t>#</w:t>
          </w:r>
        </w:p>
      </w:docPartBody>
    </w:docPart>
    <w:docPart>
      <w:docPartPr>
        <w:name w:val="AE8A49C817D845B2B652907B873B95C0"/>
        <w:category>
          <w:name w:val="General"/>
          <w:gallery w:val="placeholder"/>
        </w:category>
        <w:types>
          <w:type w:val="bbPlcHdr"/>
        </w:types>
        <w:behaviors>
          <w:behavior w:val="content"/>
        </w:behaviors>
        <w:guid w:val="{59252E05-CC6F-445F-8E3B-9890C1E7BE0A}"/>
      </w:docPartPr>
      <w:docPartBody>
        <w:p w:rsidR="00382259" w:rsidRDefault="00262E7B">
          <w:r w:rsidRPr="008A784F">
            <w:rPr>
              <w:rStyle w:val="PlaceholderText"/>
            </w:rPr>
            <w:t>#</w:t>
          </w:r>
        </w:p>
      </w:docPartBody>
    </w:docPart>
    <w:docPart>
      <w:docPartPr>
        <w:name w:val="5E74552BCDB74E3189BEA06FA485980E"/>
        <w:category>
          <w:name w:val="General"/>
          <w:gallery w:val="placeholder"/>
        </w:category>
        <w:types>
          <w:type w:val="bbPlcHdr"/>
        </w:types>
        <w:behaviors>
          <w:behavior w:val="content"/>
        </w:behaviors>
        <w:guid w:val="{5A23F752-4F53-42AD-9F90-9990BC5A521A}"/>
      </w:docPartPr>
      <w:docPartBody>
        <w:p w:rsidR="00382259" w:rsidRDefault="00262E7B">
          <w:r w:rsidRPr="008A784F">
            <w:rPr>
              <w:rStyle w:val="PlaceholderText"/>
            </w:rPr>
            <w:t>#</w:t>
          </w:r>
        </w:p>
      </w:docPartBody>
    </w:docPart>
    <w:docPart>
      <w:docPartPr>
        <w:name w:val="AE010345552A4E6381999551ECFE6CBD"/>
        <w:category>
          <w:name w:val="General"/>
          <w:gallery w:val="placeholder"/>
        </w:category>
        <w:types>
          <w:type w:val="bbPlcHdr"/>
        </w:types>
        <w:behaviors>
          <w:behavior w:val="content"/>
        </w:behaviors>
        <w:guid w:val="{18C8AAFB-3CAB-4539-8CB5-8AC503676CD9}"/>
      </w:docPartPr>
      <w:docPartBody>
        <w:p w:rsidR="00382259" w:rsidRDefault="00262E7B">
          <w:r w:rsidRPr="008A784F">
            <w:rPr>
              <w:rStyle w:val="PlaceholderText"/>
            </w:rPr>
            <w:t>#</w:t>
          </w:r>
        </w:p>
      </w:docPartBody>
    </w:docPart>
    <w:docPart>
      <w:docPartPr>
        <w:name w:val="031A2B7603E64400BDA5E3D0A5EEE057"/>
        <w:category>
          <w:name w:val="General"/>
          <w:gallery w:val="placeholder"/>
        </w:category>
        <w:types>
          <w:type w:val="bbPlcHdr"/>
        </w:types>
        <w:behaviors>
          <w:behavior w:val="content"/>
        </w:behaviors>
        <w:guid w:val="{7B8B35C5-A6EE-4077-A005-FE99FB93D35B}"/>
      </w:docPartPr>
      <w:docPartBody>
        <w:p w:rsidR="00382259" w:rsidRDefault="00262E7B">
          <w:r w:rsidRPr="008A784F">
            <w:rPr>
              <w:rStyle w:val="PlaceholderText"/>
            </w:rPr>
            <w:t>#</w:t>
          </w:r>
        </w:p>
      </w:docPartBody>
    </w:docPart>
    <w:docPart>
      <w:docPartPr>
        <w:name w:val="9422129F20AD46D195D250738BF2FE4F"/>
        <w:category>
          <w:name w:val="General"/>
          <w:gallery w:val="placeholder"/>
        </w:category>
        <w:types>
          <w:type w:val="bbPlcHdr"/>
        </w:types>
        <w:behaviors>
          <w:behavior w:val="content"/>
        </w:behaviors>
        <w:guid w:val="{23603B5E-4220-4EA3-A664-BDCF30EE303B}"/>
      </w:docPartPr>
      <w:docPartBody>
        <w:p w:rsidR="00382259" w:rsidRDefault="00262E7B">
          <w:r w:rsidRPr="008A784F">
            <w:rPr>
              <w:rStyle w:val="PlaceholderText"/>
            </w:rPr>
            <w:t>#</w:t>
          </w:r>
        </w:p>
      </w:docPartBody>
    </w:docPart>
    <w:docPart>
      <w:docPartPr>
        <w:name w:val="B7DC839CE6D24A23AEA1D6DB808A8D67"/>
        <w:category>
          <w:name w:val="General"/>
          <w:gallery w:val="placeholder"/>
        </w:category>
        <w:types>
          <w:type w:val="bbPlcHdr"/>
        </w:types>
        <w:behaviors>
          <w:behavior w:val="content"/>
        </w:behaviors>
        <w:guid w:val="{3ECC12A8-39D0-4E6D-A5BC-05E1E734376F}"/>
      </w:docPartPr>
      <w:docPartBody>
        <w:p w:rsidR="00382259" w:rsidRDefault="00262E7B">
          <w:r w:rsidRPr="008A784F">
            <w:rPr>
              <w:rStyle w:val="PlaceholderText"/>
            </w:rPr>
            <w:t>#</w:t>
          </w:r>
        </w:p>
      </w:docPartBody>
    </w:docPart>
    <w:docPart>
      <w:docPartPr>
        <w:name w:val="D4FDE7E86EA842449431B2C57C9BD67F"/>
        <w:category>
          <w:name w:val="General"/>
          <w:gallery w:val="placeholder"/>
        </w:category>
        <w:types>
          <w:type w:val="bbPlcHdr"/>
        </w:types>
        <w:behaviors>
          <w:behavior w:val="content"/>
        </w:behaviors>
        <w:guid w:val="{1AF1C2E3-749D-45B4-88E0-38B3D510A652}"/>
      </w:docPartPr>
      <w:docPartBody>
        <w:p w:rsidR="00382259" w:rsidRDefault="00262E7B">
          <w:r w:rsidRPr="008A784F">
            <w:rPr>
              <w:rStyle w:val="PlaceholderText"/>
            </w:rPr>
            <w:t>#</w:t>
          </w:r>
        </w:p>
      </w:docPartBody>
    </w:docPart>
    <w:docPart>
      <w:docPartPr>
        <w:name w:val="5AEE640C68FF415DA916AF9F8677A8C5"/>
        <w:category>
          <w:name w:val="General"/>
          <w:gallery w:val="placeholder"/>
        </w:category>
        <w:types>
          <w:type w:val="bbPlcHdr"/>
        </w:types>
        <w:behaviors>
          <w:behavior w:val="content"/>
        </w:behaviors>
        <w:guid w:val="{93E9FC6E-B8BF-4BF3-BDE1-9E3A7BA5799E}"/>
      </w:docPartPr>
      <w:docPartBody>
        <w:p w:rsidR="00382259" w:rsidRDefault="00262E7B">
          <w:r w:rsidRPr="008A784F">
            <w:rPr>
              <w:rStyle w:val="PlaceholderText"/>
            </w:rPr>
            <w:t>#</w:t>
          </w:r>
        </w:p>
      </w:docPartBody>
    </w:docPart>
    <w:docPart>
      <w:docPartPr>
        <w:name w:val="978008B86EFF413A88BCC25FBCEF3DE0"/>
        <w:category>
          <w:name w:val="General"/>
          <w:gallery w:val="placeholder"/>
        </w:category>
        <w:types>
          <w:type w:val="bbPlcHdr"/>
        </w:types>
        <w:behaviors>
          <w:behavior w:val="content"/>
        </w:behaviors>
        <w:guid w:val="{826E39DA-441A-4E98-94DD-F8CE3E5E5F4E}"/>
      </w:docPartPr>
      <w:docPartBody>
        <w:p w:rsidR="00382259" w:rsidRDefault="00262E7B">
          <w:r w:rsidRPr="008A784F">
            <w:rPr>
              <w:rStyle w:val="PlaceholderText"/>
            </w:rPr>
            <w:t>#</w:t>
          </w:r>
        </w:p>
      </w:docPartBody>
    </w:docPart>
    <w:docPart>
      <w:docPartPr>
        <w:name w:val="DA711FF1753D41E590671DA59F5DCAAD"/>
        <w:category>
          <w:name w:val="General"/>
          <w:gallery w:val="placeholder"/>
        </w:category>
        <w:types>
          <w:type w:val="bbPlcHdr"/>
        </w:types>
        <w:behaviors>
          <w:behavior w:val="content"/>
        </w:behaviors>
        <w:guid w:val="{1ECFF519-E308-4748-B058-7A9ACFADAEDB}"/>
      </w:docPartPr>
      <w:docPartBody>
        <w:p w:rsidR="00382259" w:rsidRDefault="00262E7B">
          <w:r w:rsidRPr="008A784F">
            <w:rPr>
              <w:rStyle w:val="PlaceholderText"/>
            </w:rPr>
            <w:t>#</w:t>
          </w:r>
        </w:p>
      </w:docPartBody>
    </w:docPart>
    <w:docPart>
      <w:docPartPr>
        <w:name w:val="376A0FC6881249B6BAD4D463D58C98FD"/>
        <w:category>
          <w:name w:val="General"/>
          <w:gallery w:val="placeholder"/>
        </w:category>
        <w:types>
          <w:type w:val="bbPlcHdr"/>
        </w:types>
        <w:behaviors>
          <w:behavior w:val="content"/>
        </w:behaviors>
        <w:guid w:val="{B5249C9C-1C76-4725-8F0A-B39BF50D49F3}"/>
      </w:docPartPr>
      <w:docPartBody>
        <w:p w:rsidR="00382259" w:rsidRDefault="00262E7B">
          <w:r w:rsidRPr="008A784F">
            <w:rPr>
              <w:rStyle w:val="PlaceholderText"/>
            </w:rPr>
            <w:t>#</w:t>
          </w:r>
        </w:p>
      </w:docPartBody>
    </w:docPart>
    <w:docPart>
      <w:docPartPr>
        <w:name w:val="AB039DB98B2045D6B81DE504B617FAF9"/>
        <w:category>
          <w:name w:val="General"/>
          <w:gallery w:val="placeholder"/>
        </w:category>
        <w:types>
          <w:type w:val="bbPlcHdr"/>
        </w:types>
        <w:behaviors>
          <w:behavior w:val="content"/>
        </w:behaviors>
        <w:guid w:val="{4FF866D8-34DE-489F-BCF0-67D01792F0E4}"/>
      </w:docPartPr>
      <w:docPartBody>
        <w:p w:rsidR="00382259" w:rsidRDefault="00262E7B">
          <w:r w:rsidRPr="008A784F">
            <w:rPr>
              <w:rStyle w:val="PlaceholderText"/>
            </w:rPr>
            <w:t>#</w:t>
          </w:r>
        </w:p>
      </w:docPartBody>
    </w:docPart>
    <w:docPart>
      <w:docPartPr>
        <w:name w:val="DB65928A98824B1992EDC837199718A1"/>
        <w:category>
          <w:name w:val="General"/>
          <w:gallery w:val="placeholder"/>
        </w:category>
        <w:types>
          <w:type w:val="bbPlcHdr"/>
        </w:types>
        <w:behaviors>
          <w:behavior w:val="content"/>
        </w:behaviors>
        <w:guid w:val="{5FC6BB28-D3E6-4FB3-B3A3-935D5B5D0643}"/>
      </w:docPartPr>
      <w:docPartBody>
        <w:p w:rsidR="00382259" w:rsidRDefault="00262E7B">
          <w:r w:rsidRPr="008A784F">
            <w:rPr>
              <w:rStyle w:val="PlaceholderText"/>
            </w:rPr>
            <w:t>#</w:t>
          </w:r>
        </w:p>
      </w:docPartBody>
    </w:docPart>
    <w:docPart>
      <w:docPartPr>
        <w:name w:val="3233510F00794214B1B99876B18BEF86"/>
        <w:category>
          <w:name w:val="General"/>
          <w:gallery w:val="placeholder"/>
        </w:category>
        <w:types>
          <w:type w:val="bbPlcHdr"/>
        </w:types>
        <w:behaviors>
          <w:behavior w:val="content"/>
        </w:behaviors>
        <w:guid w:val="{5560B0C5-BBB7-4134-A505-8F6B03838BA5}"/>
      </w:docPartPr>
      <w:docPartBody>
        <w:p w:rsidR="00382259" w:rsidRDefault="00262E7B">
          <w:r w:rsidRPr="008A784F">
            <w:rPr>
              <w:rStyle w:val="PlaceholderText"/>
            </w:rPr>
            <w:t>#</w:t>
          </w:r>
        </w:p>
      </w:docPartBody>
    </w:docPart>
    <w:docPart>
      <w:docPartPr>
        <w:name w:val="1B4C499C23784BEEB53E504714541F9C"/>
        <w:category>
          <w:name w:val="General"/>
          <w:gallery w:val="placeholder"/>
        </w:category>
        <w:types>
          <w:type w:val="bbPlcHdr"/>
        </w:types>
        <w:behaviors>
          <w:behavior w:val="content"/>
        </w:behaviors>
        <w:guid w:val="{5A168AE5-88F5-4C48-95A4-6131BD316A5D}"/>
      </w:docPartPr>
      <w:docPartBody>
        <w:p w:rsidR="00382259" w:rsidRDefault="00262E7B">
          <w:r w:rsidRPr="008A784F">
            <w:rPr>
              <w:rStyle w:val="PlaceholderText"/>
            </w:rPr>
            <w:t>#</w:t>
          </w:r>
        </w:p>
      </w:docPartBody>
    </w:docPart>
    <w:docPart>
      <w:docPartPr>
        <w:name w:val="06047B6E23B64211A07E6AD64AA742E8"/>
        <w:category>
          <w:name w:val="General"/>
          <w:gallery w:val="placeholder"/>
        </w:category>
        <w:types>
          <w:type w:val="bbPlcHdr"/>
        </w:types>
        <w:behaviors>
          <w:behavior w:val="content"/>
        </w:behaviors>
        <w:guid w:val="{B7AE9263-BCA1-46BA-AE3C-E1BED1FF4E52}"/>
      </w:docPartPr>
      <w:docPartBody>
        <w:p w:rsidR="00382259" w:rsidRDefault="00262E7B">
          <w:r w:rsidRPr="008A784F">
            <w:rPr>
              <w:rStyle w:val="PlaceholderText"/>
            </w:rPr>
            <w:t>#</w:t>
          </w:r>
        </w:p>
      </w:docPartBody>
    </w:docPart>
    <w:docPart>
      <w:docPartPr>
        <w:name w:val="07DA97377AFC454D9B3277E48952BF9D"/>
        <w:category>
          <w:name w:val="General"/>
          <w:gallery w:val="placeholder"/>
        </w:category>
        <w:types>
          <w:type w:val="bbPlcHdr"/>
        </w:types>
        <w:behaviors>
          <w:behavior w:val="content"/>
        </w:behaviors>
        <w:guid w:val="{52F6DEA7-12D7-4FBE-A486-FFE3593CB8D3}"/>
      </w:docPartPr>
      <w:docPartBody>
        <w:p w:rsidR="00382259" w:rsidRDefault="00262E7B">
          <w:r w:rsidRPr="008A784F">
            <w:rPr>
              <w:rStyle w:val="PlaceholderText"/>
            </w:rPr>
            <w:t>#</w:t>
          </w:r>
        </w:p>
      </w:docPartBody>
    </w:docPart>
    <w:docPart>
      <w:docPartPr>
        <w:name w:val="E03DF3848D7B4E27B90CAD10410AC62F"/>
        <w:category>
          <w:name w:val="General"/>
          <w:gallery w:val="placeholder"/>
        </w:category>
        <w:types>
          <w:type w:val="bbPlcHdr"/>
        </w:types>
        <w:behaviors>
          <w:behavior w:val="content"/>
        </w:behaviors>
        <w:guid w:val="{C28D9D7D-895A-4B86-8854-E084B409EAA2}"/>
      </w:docPartPr>
      <w:docPartBody>
        <w:p w:rsidR="00382259" w:rsidRDefault="00262E7B">
          <w:r w:rsidRPr="008A784F">
            <w:rPr>
              <w:rStyle w:val="PlaceholderText"/>
            </w:rPr>
            <w:t>#</w:t>
          </w:r>
        </w:p>
      </w:docPartBody>
    </w:docPart>
    <w:docPart>
      <w:docPartPr>
        <w:name w:val="740E243931AF4159B164798F3DE81EDB"/>
        <w:category>
          <w:name w:val="General"/>
          <w:gallery w:val="placeholder"/>
        </w:category>
        <w:types>
          <w:type w:val="bbPlcHdr"/>
        </w:types>
        <w:behaviors>
          <w:behavior w:val="content"/>
        </w:behaviors>
        <w:guid w:val="{1EC70444-47FC-4DD4-9176-B73186138C75}"/>
      </w:docPartPr>
      <w:docPartBody>
        <w:p w:rsidR="00382259" w:rsidRDefault="00262E7B">
          <w:r w:rsidRPr="008A784F">
            <w:rPr>
              <w:rStyle w:val="PlaceholderText"/>
            </w:rPr>
            <w:t>#</w:t>
          </w:r>
        </w:p>
      </w:docPartBody>
    </w:docPart>
    <w:docPart>
      <w:docPartPr>
        <w:name w:val="34018CACC0634F26BDF3949AFE9DE58F"/>
        <w:category>
          <w:name w:val="General"/>
          <w:gallery w:val="placeholder"/>
        </w:category>
        <w:types>
          <w:type w:val="bbPlcHdr"/>
        </w:types>
        <w:behaviors>
          <w:behavior w:val="content"/>
        </w:behaviors>
        <w:guid w:val="{7B9D307B-B7CF-402E-A41E-4EC5678D106E}"/>
      </w:docPartPr>
      <w:docPartBody>
        <w:p w:rsidR="00382259" w:rsidRDefault="00262E7B">
          <w:r w:rsidRPr="008A784F">
            <w:rPr>
              <w:rStyle w:val="PlaceholderText"/>
            </w:rPr>
            <w:t>#</w:t>
          </w:r>
        </w:p>
      </w:docPartBody>
    </w:docPart>
    <w:docPart>
      <w:docPartPr>
        <w:name w:val="4E017137AAFD424F90D33B8EBDE55ECC"/>
        <w:category>
          <w:name w:val="General"/>
          <w:gallery w:val="placeholder"/>
        </w:category>
        <w:types>
          <w:type w:val="bbPlcHdr"/>
        </w:types>
        <w:behaviors>
          <w:behavior w:val="content"/>
        </w:behaviors>
        <w:guid w:val="{FE6FBC34-D025-4AFA-9571-54459B5CB06C}"/>
      </w:docPartPr>
      <w:docPartBody>
        <w:p w:rsidR="00382259" w:rsidRDefault="00262E7B">
          <w:r w:rsidRPr="008A784F">
            <w:rPr>
              <w:rStyle w:val="PlaceholderText"/>
            </w:rPr>
            <w:t>#</w:t>
          </w:r>
        </w:p>
      </w:docPartBody>
    </w:docPart>
    <w:docPart>
      <w:docPartPr>
        <w:name w:val="6F771AF25BDF460A996B62C48830F12D"/>
        <w:category>
          <w:name w:val="General"/>
          <w:gallery w:val="placeholder"/>
        </w:category>
        <w:types>
          <w:type w:val="bbPlcHdr"/>
        </w:types>
        <w:behaviors>
          <w:behavior w:val="content"/>
        </w:behaviors>
        <w:guid w:val="{FA92AE2A-92F0-4FF1-9C33-D07545012C19}"/>
      </w:docPartPr>
      <w:docPartBody>
        <w:p w:rsidR="00382259" w:rsidRDefault="00262E7B">
          <w:r w:rsidRPr="008A784F">
            <w:rPr>
              <w:rStyle w:val="PlaceholderText"/>
            </w:rPr>
            <w:t>#</w:t>
          </w:r>
        </w:p>
      </w:docPartBody>
    </w:docPart>
    <w:docPart>
      <w:docPartPr>
        <w:name w:val="78A86E9F387D4B40AF0D4173E2DB87FE"/>
        <w:category>
          <w:name w:val="General"/>
          <w:gallery w:val="placeholder"/>
        </w:category>
        <w:types>
          <w:type w:val="bbPlcHdr"/>
        </w:types>
        <w:behaviors>
          <w:behavior w:val="content"/>
        </w:behaviors>
        <w:guid w:val="{F2FE2F1B-4F77-4B35-973C-38B729B35415}"/>
      </w:docPartPr>
      <w:docPartBody>
        <w:p w:rsidR="00382259" w:rsidRDefault="00262E7B">
          <w:r w:rsidRPr="008A784F">
            <w:rPr>
              <w:rStyle w:val="PlaceholderText"/>
            </w:rPr>
            <w:t>#</w:t>
          </w:r>
        </w:p>
      </w:docPartBody>
    </w:docPart>
    <w:docPart>
      <w:docPartPr>
        <w:name w:val="19DBED27F23048428AE53F095C8019C2"/>
        <w:category>
          <w:name w:val="General"/>
          <w:gallery w:val="placeholder"/>
        </w:category>
        <w:types>
          <w:type w:val="bbPlcHdr"/>
        </w:types>
        <w:behaviors>
          <w:behavior w:val="content"/>
        </w:behaviors>
        <w:guid w:val="{A52C98E9-C735-4D70-8CEE-D562C52F2221}"/>
      </w:docPartPr>
      <w:docPartBody>
        <w:p w:rsidR="00382259" w:rsidRDefault="00262E7B">
          <w:r w:rsidRPr="008A784F">
            <w:rPr>
              <w:rStyle w:val="PlaceholderText"/>
            </w:rPr>
            <w:t>#</w:t>
          </w:r>
        </w:p>
      </w:docPartBody>
    </w:docPart>
    <w:docPart>
      <w:docPartPr>
        <w:name w:val="20DAF1132CFF40DA9B6FC31F255A94E5"/>
        <w:category>
          <w:name w:val="General"/>
          <w:gallery w:val="placeholder"/>
        </w:category>
        <w:types>
          <w:type w:val="bbPlcHdr"/>
        </w:types>
        <w:behaviors>
          <w:behavior w:val="content"/>
        </w:behaviors>
        <w:guid w:val="{D3A7ECF7-E9BC-4891-B3F9-ED7F76D32790}"/>
      </w:docPartPr>
      <w:docPartBody>
        <w:p w:rsidR="00382259" w:rsidRDefault="00262E7B">
          <w:r w:rsidRPr="008A784F">
            <w:rPr>
              <w:rStyle w:val="PlaceholderText"/>
            </w:rPr>
            <w:t>#</w:t>
          </w:r>
        </w:p>
      </w:docPartBody>
    </w:docPart>
    <w:docPart>
      <w:docPartPr>
        <w:name w:val="2A1E99A220A6434E9D9FB5D4A9DD990E"/>
        <w:category>
          <w:name w:val="General"/>
          <w:gallery w:val="placeholder"/>
        </w:category>
        <w:types>
          <w:type w:val="bbPlcHdr"/>
        </w:types>
        <w:behaviors>
          <w:behavior w:val="content"/>
        </w:behaviors>
        <w:guid w:val="{CB6F7A02-A3B9-4E18-B923-5C2038D7CEAB}"/>
      </w:docPartPr>
      <w:docPartBody>
        <w:p w:rsidR="00382259" w:rsidRDefault="00262E7B">
          <w:r w:rsidRPr="008A784F">
            <w:rPr>
              <w:rStyle w:val="PlaceholderText"/>
            </w:rPr>
            <w:t>#</w:t>
          </w:r>
        </w:p>
      </w:docPartBody>
    </w:docPart>
    <w:docPart>
      <w:docPartPr>
        <w:name w:val="113C277D995545A7A276283EB1ACD899"/>
        <w:category>
          <w:name w:val="General"/>
          <w:gallery w:val="placeholder"/>
        </w:category>
        <w:types>
          <w:type w:val="bbPlcHdr"/>
        </w:types>
        <w:behaviors>
          <w:behavior w:val="content"/>
        </w:behaviors>
        <w:guid w:val="{21233714-CE44-4F85-841C-04F7E6D08B2D}"/>
      </w:docPartPr>
      <w:docPartBody>
        <w:p w:rsidR="00382259" w:rsidRDefault="00262E7B">
          <w:r w:rsidRPr="008A784F">
            <w:rPr>
              <w:rStyle w:val="PlaceholderText"/>
            </w:rPr>
            <w:t>#</w:t>
          </w:r>
        </w:p>
      </w:docPartBody>
    </w:docPart>
    <w:docPart>
      <w:docPartPr>
        <w:name w:val="7B108CB508B840A488879B6BA640B448"/>
        <w:category>
          <w:name w:val="General"/>
          <w:gallery w:val="placeholder"/>
        </w:category>
        <w:types>
          <w:type w:val="bbPlcHdr"/>
        </w:types>
        <w:behaviors>
          <w:behavior w:val="content"/>
        </w:behaviors>
        <w:guid w:val="{F1CED149-5873-4B34-9AA0-D62A008E19B2}"/>
      </w:docPartPr>
      <w:docPartBody>
        <w:p w:rsidR="00382259" w:rsidRDefault="00262E7B">
          <w:r w:rsidRPr="008A784F">
            <w:rPr>
              <w:rStyle w:val="PlaceholderText"/>
            </w:rPr>
            <w:t>#</w:t>
          </w:r>
        </w:p>
      </w:docPartBody>
    </w:docPart>
    <w:docPart>
      <w:docPartPr>
        <w:name w:val="6230F7EDC82D4B899EE2925A22FB40EC"/>
        <w:category>
          <w:name w:val="General"/>
          <w:gallery w:val="placeholder"/>
        </w:category>
        <w:types>
          <w:type w:val="bbPlcHdr"/>
        </w:types>
        <w:behaviors>
          <w:behavior w:val="content"/>
        </w:behaviors>
        <w:guid w:val="{F8DB31AC-D770-44E8-B774-3E41740FFEA7}"/>
      </w:docPartPr>
      <w:docPartBody>
        <w:p w:rsidR="00382259" w:rsidRDefault="00262E7B">
          <w:r w:rsidRPr="008A784F">
            <w:rPr>
              <w:rStyle w:val="PlaceholderText"/>
            </w:rPr>
            <w:t>#</w:t>
          </w:r>
        </w:p>
      </w:docPartBody>
    </w:docPart>
    <w:docPart>
      <w:docPartPr>
        <w:name w:val="FEA3AAE8D4B14153A1EFE2BD8D418B3E"/>
        <w:category>
          <w:name w:val="General"/>
          <w:gallery w:val="placeholder"/>
        </w:category>
        <w:types>
          <w:type w:val="bbPlcHdr"/>
        </w:types>
        <w:behaviors>
          <w:behavior w:val="content"/>
        </w:behaviors>
        <w:guid w:val="{30951333-E3B9-4022-AA5E-BC9318742841}"/>
      </w:docPartPr>
      <w:docPartBody>
        <w:p w:rsidR="00382259" w:rsidRDefault="00262E7B">
          <w:r w:rsidRPr="008A784F">
            <w:rPr>
              <w:rStyle w:val="PlaceholderText"/>
            </w:rPr>
            <w:t>#</w:t>
          </w:r>
        </w:p>
      </w:docPartBody>
    </w:docPart>
    <w:docPart>
      <w:docPartPr>
        <w:name w:val="1C0F28EE9AF14DC7A2DA89D02628DB52"/>
        <w:category>
          <w:name w:val="General"/>
          <w:gallery w:val="placeholder"/>
        </w:category>
        <w:types>
          <w:type w:val="bbPlcHdr"/>
        </w:types>
        <w:behaviors>
          <w:behavior w:val="content"/>
        </w:behaviors>
        <w:guid w:val="{B73C58C5-2337-4E1F-83C0-62E80C7DEC29}"/>
      </w:docPartPr>
      <w:docPartBody>
        <w:p w:rsidR="00382259" w:rsidRDefault="00262E7B">
          <w:r w:rsidRPr="008A784F">
            <w:rPr>
              <w:rStyle w:val="PlaceholderText"/>
            </w:rPr>
            <w:t>#</w:t>
          </w:r>
        </w:p>
      </w:docPartBody>
    </w:docPart>
    <w:docPart>
      <w:docPartPr>
        <w:name w:val="23C7132676AC4DC58043727B0C88FE88"/>
        <w:category>
          <w:name w:val="General"/>
          <w:gallery w:val="placeholder"/>
        </w:category>
        <w:types>
          <w:type w:val="bbPlcHdr"/>
        </w:types>
        <w:behaviors>
          <w:behavior w:val="content"/>
        </w:behaviors>
        <w:guid w:val="{5192D586-59D7-4A7C-8FC8-14474584C2F5}"/>
      </w:docPartPr>
      <w:docPartBody>
        <w:p w:rsidR="00382259" w:rsidRDefault="00262E7B">
          <w:r w:rsidRPr="008A784F">
            <w:rPr>
              <w:rStyle w:val="PlaceholderText"/>
            </w:rPr>
            <w:t>#</w:t>
          </w:r>
        </w:p>
      </w:docPartBody>
    </w:docPart>
    <w:docPart>
      <w:docPartPr>
        <w:name w:val="E9E5B0278B484017A953A5FC379E6CDA"/>
        <w:category>
          <w:name w:val="General"/>
          <w:gallery w:val="placeholder"/>
        </w:category>
        <w:types>
          <w:type w:val="bbPlcHdr"/>
        </w:types>
        <w:behaviors>
          <w:behavior w:val="content"/>
        </w:behaviors>
        <w:guid w:val="{06174542-A817-42F8-9A0F-A0161A1E2B01}"/>
      </w:docPartPr>
      <w:docPartBody>
        <w:p w:rsidR="00382259" w:rsidRDefault="00262E7B">
          <w:r w:rsidRPr="008A784F">
            <w:rPr>
              <w:rStyle w:val="PlaceholderText"/>
            </w:rPr>
            <w:t>#</w:t>
          </w:r>
        </w:p>
      </w:docPartBody>
    </w:docPart>
    <w:docPart>
      <w:docPartPr>
        <w:name w:val="CFD681253A73420C99D7CACF64769E99"/>
        <w:category>
          <w:name w:val="General"/>
          <w:gallery w:val="placeholder"/>
        </w:category>
        <w:types>
          <w:type w:val="bbPlcHdr"/>
        </w:types>
        <w:behaviors>
          <w:behavior w:val="content"/>
        </w:behaviors>
        <w:guid w:val="{3181773C-A752-4BAE-B751-BCA949618124}"/>
      </w:docPartPr>
      <w:docPartBody>
        <w:p w:rsidR="00382259" w:rsidRDefault="00262E7B">
          <w:r w:rsidRPr="008A784F">
            <w:rPr>
              <w:rStyle w:val="PlaceholderText"/>
            </w:rPr>
            <w:t>#</w:t>
          </w:r>
        </w:p>
      </w:docPartBody>
    </w:docPart>
    <w:docPart>
      <w:docPartPr>
        <w:name w:val="834B10191A41465280AFA64BC2A9B42C"/>
        <w:category>
          <w:name w:val="General"/>
          <w:gallery w:val="placeholder"/>
        </w:category>
        <w:types>
          <w:type w:val="bbPlcHdr"/>
        </w:types>
        <w:behaviors>
          <w:behavior w:val="content"/>
        </w:behaviors>
        <w:guid w:val="{420CFD67-D194-4A84-9FDA-1E845B6FFFC2}"/>
      </w:docPartPr>
      <w:docPartBody>
        <w:p w:rsidR="00382259" w:rsidRDefault="00262E7B">
          <w:r w:rsidRPr="008A784F">
            <w:rPr>
              <w:rStyle w:val="PlaceholderText"/>
            </w:rPr>
            <w:t>#</w:t>
          </w:r>
        </w:p>
      </w:docPartBody>
    </w:docPart>
    <w:docPart>
      <w:docPartPr>
        <w:name w:val="15457551076147F29DBA09099F08808D"/>
        <w:category>
          <w:name w:val="General"/>
          <w:gallery w:val="placeholder"/>
        </w:category>
        <w:types>
          <w:type w:val="bbPlcHdr"/>
        </w:types>
        <w:behaviors>
          <w:behavior w:val="content"/>
        </w:behaviors>
        <w:guid w:val="{5EF70256-0122-4E2C-A067-CCF1619B53B2}"/>
      </w:docPartPr>
      <w:docPartBody>
        <w:p w:rsidR="00382259" w:rsidRDefault="00262E7B">
          <w:r w:rsidRPr="008A784F">
            <w:rPr>
              <w:rStyle w:val="PlaceholderText"/>
            </w:rPr>
            <w:t>#</w:t>
          </w:r>
        </w:p>
      </w:docPartBody>
    </w:docPart>
    <w:docPart>
      <w:docPartPr>
        <w:name w:val="4BF1969B4CB04D3EB3018F5C0142B9EA"/>
        <w:category>
          <w:name w:val="General"/>
          <w:gallery w:val="placeholder"/>
        </w:category>
        <w:types>
          <w:type w:val="bbPlcHdr"/>
        </w:types>
        <w:behaviors>
          <w:behavior w:val="content"/>
        </w:behaviors>
        <w:guid w:val="{56F91C3F-688D-4BCD-9F34-B950AEE15CE7}"/>
      </w:docPartPr>
      <w:docPartBody>
        <w:p w:rsidR="00382259" w:rsidRDefault="00262E7B">
          <w:r w:rsidRPr="008A784F">
            <w:rPr>
              <w:rStyle w:val="PlaceholderText"/>
            </w:rPr>
            <w:t>#</w:t>
          </w:r>
        </w:p>
      </w:docPartBody>
    </w:docPart>
    <w:docPart>
      <w:docPartPr>
        <w:name w:val="D2B170FD51D54AC1B116F06F848CBD2F"/>
        <w:category>
          <w:name w:val="General"/>
          <w:gallery w:val="placeholder"/>
        </w:category>
        <w:types>
          <w:type w:val="bbPlcHdr"/>
        </w:types>
        <w:behaviors>
          <w:behavior w:val="content"/>
        </w:behaviors>
        <w:guid w:val="{4B28C0CA-56F7-4000-AEC6-510302161818}"/>
      </w:docPartPr>
      <w:docPartBody>
        <w:p w:rsidR="00382259" w:rsidRDefault="00262E7B">
          <w:r w:rsidRPr="008A784F">
            <w:rPr>
              <w:rStyle w:val="PlaceholderText"/>
            </w:rPr>
            <w:t>#</w:t>
          </w:r>
        </w:p>
      </w:docPartBody>
    </w:docPart>
    <w:docPart>
      <w:docPartPr>
        <w:name w:val="F29BD77ABA5149CABF29A06C77D51A2A"/>
        <w:category>
          <w:name w:val="General"/>
          <w:gallery w:val="placeholder"/>
        </w:category>
        <w:types>
          <w:type w:val="bbPlcHdr"/>
        </w:types>
        <w:behaviors>
          <w:behavior w:val="content"/>
        </w:behaviors>
        <w:guid w:val="{7430DE61-8F65-4206-9769-3FE13BBE968A}"/>
      </w:docPartPr>
      <w:docPartBody>
        <w:p w:rsidR="00382259" w:rsidRDefault="00262E7B">
          <w:r w:rsidRPr="008A784F">
            <w:rPr>
              <w:rStyle w:val="PlaceholderText"/>
            </w:rPr>
            <w:t>#</w:t>
          </w:r>
        </w:p>
      </w:docPartBody>
    </w:docPart>
    <w:docPart>
      <w:docPartPr>
        <w:name w:val="8A61A244EB8E42E79AEB6F3C38574EEA"/>
        <w:category>
          <w:name w:val="General"/>
          <w:gallery w:val="placeholder"/>
        </w:category>
        <w:types>
          <w:type w:val="bbPlcHdr"/>
        </w:types>
        <w:behaviors>
          <w:behavior w:val="content"/>
        </w:behaviors>
        <w:guid w:val="{FBA1D2F5-E083-4B87-A852-61A0644037B9}"/>
      </w:docPartPr>
      <w:docPartBody>
        <w:p w:rsidR="00382259" w:rsidRDefault="00262E7B">
          <w:r w:rsidRPr="008A784F">
            <w:rPr>
              <w:rStyle w:val="PlaceholderText"/>
            </w:rPr>
            <w:t>#</w:t>
          </w:r>
        </w:p>
      </w:docPartBody>
    </w:docPart>
    <w:docPart>
      <w:docPartPr>
        <w:name w:val="F22920B165394665805EB26C44096E98"/>
        <w:category>
          <w:name w:val="General"/>
          <w:gallery w:val="placeholder"/>
        </w:category>
        <w:types>
          <w:type w:val="bbPlcHdr"/>
        </w:types>
        <w:behaviors>
          <w:behavior w:val="content"/>
        </w:behaviors>
        <w:guid w:val="{17C1D04D-4559-4462-BA64-C93BB1ED72CC}"/>
      </w:docPartPr>
      <w:docPartBody>
        <w:p w:rsidR="00382259" w:rsidRDefault="00262E7B">
          <w:r w:rsidRPr="008A784F">
            <w:rPr>
              <w:rStyle w:val="PlaceholderText"/>
            </w:rPr>
            <w:t>#</w:t>
          </w:r>
        </w:p>
      </w:docPartBody>
    </w:docPart>
    <w:docPart>
      <w:docPartPr>
        <w:name w:val="B4B5730EABFB412BB7E53B444F4FEFF0"/>
        <w:category>
          <w:name w:val="General"/>
          <w:gallery w:val="placeholder"/>
        </w:category>
        <w:types>
          <w:type w:val="bbPlcHdr"/>
        </w:types>
        <w:behaviors>
          <w:behavior w:val="content"/>
        </w:behaviors>
        <w:guid w:val="{59EC78BD-4CA8-4B04-A773-52858EF047C9}"/>
      </w:docPartPr>
      <w:docPartBody>
        <w:p w:rsidR="00382259" w:rsidRDefault="00262E7B">
          <w:r w:rsidRPr="008A784F">
            <w:rPr>
              <w:rStyle w:val="PlaceholderText"/>
            </w:rPr>
            <w:t>#</w:t>
          </w:r>
        </w:p>
      </w:docPartBody>
    </w:docPart>
    <w:docPart>
      <w:docPartPr>
        <w:name w:val="6D8C43C5AE7F4AD9B3D6F1982C688541"/>
        <w:category>
          <w:name w:val="General"/>
          <w:gallery w:val="placeholder"/>
        </w:category>
        <w:types>
          <w:type w:val="bbPlcHdr"/>
        </w:types>
        <w:behaviors>
          <w:behavior w:val="content"/>
        </w:behaviors>
        <w:guid w:val="{BDCE9A38-726B-4A25-9712-6B1A899DDE67}"/>
      </w:docPartPr>
      <w:docPartBody>
        <w:p w:rsidR="00382259" w:rsidRDefault="00262E7B">
          <w:r w:rsidRPr="008A784F">
            <w:rPr>
              <w:rStyle w:val="PlaceholderText"/>
            </w:rPr>
            <w:t>#</w:t>
          </w:r>
        </w:p>
      </w:docPartBody>
    </w:docPart>
    <w:docPart>
      <w:docPartPr>
        <w:name w:val="5DA3937B61C64D229B65B90854B0ABBF"/>
        <w:category>
          <w:name w:val="General"/>
          <w:gallery w:val="placeholder"/>
        </w:category>
        <w:types>
          <w:type w:val="bbPlcHdr"/>
        </w:types>
        <w:behaviors>
          <w:behavior w:val="content"/>
        </w:behaviors>
        <w:guid w:val="{C46E421B-8F93-45AA-BC25-159EA89F09F7}"/>
      </w:docPartPr>
      <w:docPartBody>
        <w:p w:rsidR="00382259" w:rsidRDefault="00262E7B">
          <w:r w:rsidRPr="008A784F">
            <w:rPr>
              <w:rStyle w:val="PlaceholderText"/>
            </w:rPr>
            <w:t>#</w:t>
          </w:r>
        </w:p>
      </w:docPartBody>
    </w:docPart>
    <w:docPart>
      <w:docPartPr>
        <w:name w:val="A295BD72CF7947A080DC2C91A02CC4DB"/>
        <w:category>
          <w:name w:val="General"/>
          <w:gallery w:val="placeholder"/>
        </w:category>
        <w:types>
          <w:type w:val="bbPlcHdr"/>
        </w:types>
        <w:behaviors>
          <w:behavior w:val="content"/>
        </w:behaviors>
        <w:guid w:val="{84BC257F-5329-4CF4-BD09-517604734F35}"/>
      </w:docPartPr>
      <w:docPartBody>
        <w:p w:rsidR="00382259" w:rsidRDefault="00262E7B">
          <w:r w:rsidRPr="008A784F">
            <w:rPr>
              <w:rStyle w:val="PlaceholderText"/>
            </w:rPr>
            <w:t>#</w:t>
          </w:r>
        </w:p>
      </w:docPartBody>
    </w:docPart>
    <w:docPart>
      <w:docPartPr>
        <w:name w:val="FA0890B6BF6349AB85BF48F6328F133D"/>
        <w:category>
          <w:name w:val="General"/>
          <w:gallery w:val="placeholder"/>
        </w:category>
        <w:types>
          <w:type w:val="bbPlcHdr"/>
        </w:types>
        <w:behaviors>
          <w:behavior w:val="content"/>
        </w:behaviors>
        <w:guid w:val="{3BB263FC-B96A-4F5E-A22E-74179A01B177}"/>
      </w:docPartPr>
      <w:docPartBody>
        <w:p w:rsidR="00382259" w:rsidRDefault="00262E7B">
          <w:r w:rsidRPr="008A784F">
            <w:rPr>
              <w:rStyle w:val="PlaceholderText"/>
            </w:rPr>
            <w:t>#</w:t>
          </w:r>
        </w:p>
      </w:docPartBody>
    </w:docPart>
    <w:docPart>
      <w:docPartPr>
        <w:name w:val="FE3E0E7FF81B411AAC0953E57E32F066"/>
        <w:category>
          <w:name w:val="General"/>
          <w:gallery w:val="placeholder"/>
        </w:category>
        <w:types>
          <w:type w:val="bbPlcHdr"/>
        </w:types>
        <w:behaviors>
          <w:behavior w:val="content"/>
        </w:behaviors>
        <w:guid w:val="{8D45915D-1E83-4A5E-AFCE-8D63FA2684E8}"/>
      </w:docPartPr>
      <w:docPartBody>
        <w:p w:rsidR="00382259" w:rsidRDefault="00262E7B">
          <w:r w:rsidRPr="008A784F">
            <w:rPr>
              <w:rStyle w:val="PlaceholderText"/>
            </w:rPr>
            <w:t>#</w:t>
          </w:r>
        </w:p>
      </w:docPartBody>
    </w:docPart>
    <w:docPart>
      <w:docPartPr>
        <w:name w:val="06C2F1B23D5B42B7B85EA8752F54FD27"/>
        <w:category>
          <w:name w:val="General"/>
          <w:gallery w:val="placeholder"/>
        </w:category>
        <w:types>
          <w:type w:val="bbPlcHdr"/>
        </w:types>
        <w:behaviors>
          <w:behavior w:val="content"/>
        </w:behaviors>
        <w:guid w:val="{0EEC80B3-71DC-4FF0-99DE-A4584FEC880A}"/>
      </w:docPartPr>
      <w:docPartBody>
        <w:p w:rsidR="00382259" w:rsidRDefault="00262E7B">
          <w:r w:rsidRPr="008A784F">
            <w:rPr>
              <w:rStyle w:val="PlaceholderText"/>
            </w:rPr>
            <w:t>#</w:t>
          </w:r>
        </w:p>
      </w:docPartBody>
    </w:docPart>
    <w:docPart>
      <w:docPartPr>
        <w:name w:val="78BFB5B3DC974F7B81478BCD2CE88C4F"/>
        <w:category>
          <w:name w:val="General"/>
          <w:gallery w:val="placeholder"/>
        </w:category>
        <w:types>
          <w:type w:val="bbPlcHdr"/>
        </w:types>
        <w:behaviors>
          <w:behavior w:val="content"/>
        </w:behaviors>
        <w:guid w:val="{DC6A8B90-A271-4D74-A190-BB04C735C18F}"/>
      </w:docPartPr>
      <w:docPartBody>
        <w:p w:rsidR="00382259" w:rsidRDefault="00262E7B">
          <w:r w:rsidRPr="008A784F">
            <w:rPr>
              <w:rStyle w:val="PlaceholderText"/>
            </w:rPr>
            <w:t>#</w:t>
          </w:r>
        </w:p>
      </w:docPartBody>
    </w:docPart>
    <w:docPart>
      <w:docPartPr>
        <w:name w:val="6B8BCBC8392D4B51A812B60F1C00C262"/>
        <w:category>
          <w:name w:val="General"/>
          <w:gallery w:val="placeholder"/>
        </w:category>
        <w:types>
          <w:type w:val="bbPlcHdr"/>
        </w:types>
        <w:behaviors>
          <w:behavior w:val="content"/>
        </w:behaviors>
        <w:guid w:val="{D0450A02-DF8D-451A-8CC2-905BECDCBE44}"/>
      </w:docPartPr>
      <w:docPartBody>
        <w:p w:rsidR="00382259" w:rsidRDefault="00262E7B">
          <w:r w:rsidRPr="008A784F">
            <w:rPr>
              <w:rStyle w:val="PlaceholderText"/>
            </w:rPr>
            <w:t>#</w:t>
          </w:r>
        </w:p>
      </w:docPartBody>
    </w:docPart>
    <w:docPart>
      <w:docPartPr>
        <w:name w:val="1118D358E4B44C47B030714305E06336"/>
        <w:category>
          <w:name w:val="General"/>
          <w:gallery w:val="placeholder"/>
        </w:category>
        <w:types>
          <w:type w:val="bbPlcHdr"/>
        </w:types>
        <w:behaviors>
          <w:behavior w:val="content"/>
        </w:behaviors>
        <w:guid w:val="{C47F46B2-F06F-4FAA-8E5C-F799BA9F6617}"/>
      </w:docPartPr>
      <w:docPartBody>
        <w:p w:rsidR="00382259" w:rsidRDefault="00262E7B">
          <w:r w:rsidRPr="008A784F">
            <w:rPr>
              <w:rStyle w:val="PlaceholderText"/>
            </w:rPr>
            <w:t>#</w:t>
          </w:r>
        </w:p>
      </w:docPartBody>
    </w:docPart>
    <w:docPart>
      <w:docPartPr>
        <w:name w:val="800EB73FE0F74BF988B8B9D38AB1BCD7"/>
        <w:category>
          <w:name w:val="General"/>
          <w:gallery w:val="placeholder"/>
        </w:category>
        <w:types>
          <w:type w:val="bbPlcHdr"/>
        </w:types>
        <w:behaviors>
          <w:behavior w:val="content"/>
        </w:behaviors>
        <w:guid w:val="{04EBA5DE-CC60-4FBF-B3C6-26C61A53D99D}"/>
      </w:docPartPr>
      <w:docPartBody>
        <w:p w:rsidR="00382259" w:rsidRDefault="00262E7B">
          <w:r w:rsidRPr="008A784F">
            <w:rPr>
              <w:rStyle w:val="PlaceholderText"/>
            </w:rPr>
            <w:t>#</w:t>
          </w:r>
        </w:p>
      </w:docPartBody>
    </w:docPart>
    <w:docPart>
      <w:docPartPr>
        <w:name w:val="9CFB755EA6E445B3A0E2AC975978976B"/>
        <w:category>
          <w:name w:val="General"/>
          <w:gallery w:val="placeholder"/>
        </w:category>
        <w:types>
          <w:type w:val="bbPlcHdr"/>
        </w:types>
        <w:behaviors>
          <w:behavior w:val="content"/>
        </w:behaviors>
        <w:guid w:val="{99C3C9CA-E6A7-4DEB-BB51-3FEEAF08899E}"/>
      </w:docPartPr>
      <w:docPartBody>
        <w:p w:rsidR="00382259" w:rsidRDefault="00262E7B">
          <w:r w:rsidRPr="008A784F">
            <w:rPr>
              <w:rStyle w:val="PlaceholderText"/>
            </w:rPr>
            <w:t>#</w:t>
          </w:r>
        </w:p>
      </w:docPartBody>
    </w:docPart>
    <w:docPart>
      <w:docPartPr>
        <w:name w:val="71C0A574498C46B9883DB0F45E6DF713"/>
        <w:category>
          <w:name w:val="General"/>
          <w:gallery w:val="placeholder"/>
        </w:category>
        <w:types>
          <w:type w:val="bbPlcHdr"/>
        </w:types>
        <w:behaviors>
          <w:behavior w:val="content"/>
        </w:behaviors>
        <w:guid w:val="{9473106E-B2BE-4C03-A461-F5A976E51DB8}"/>
      </w:docPartPr>
      <w:docPartBody>
        <w:p w:rsidR="00382259" w:rsidRDefault="00262E7B">
          <w:r w:rsidRPr="008A784F">
            <w:rPr>
              <w:rStyle w:val="PlaceholderText"/>
            </w:rPr>
            <w:t>#</w:t>
          </w:r>
        </w:p>
      </w:docPartBody>
    </w:docPart>
    <w:docPart>
      <w:docPartPr>
        <w:name w:val="43FB170E44234042B3FC15186EFCC2BA"/>
        <w:category>
          <w:name w:val="General"/>
          <w:gallery w:val="placeholder"/>
        </w:category>
        <w:types>
          <w:type w:val="bbPlcHdr"/>
        </w:types>
        <w:behaviors>
          <w:behavior w:val="content"/>
        </w:behaviors>
        <w:guid w:val="{8272208A-C3E7-437B-9199-1FFCA514886A}"/>
      </w:docPartPr>
      <w:docPartBody>
        <w:p w:rsidR="00382259" w:rsidRDefault="00262E7B">
          <w:r w:rsidRPr="008A784F">
            <w:rPr>
              <w:rStyle w:val="PlaceholderText"/>
            </w:rPr>
            <w:t>#</w:t>
          </w:r>
        </w:p>
      </w:docPartBody>
    </w:docPart>
    <w:docPart>
      <w:docPartPr>
        <w:name w:val="3B00F615AABC4BAE83DEBDB1EDFD6A35"/>
        <w:category>
          <w:name w:val="General"/>
          <w:gallery w:val="placeholder"/>
        </w:category>
        <w:types>
          <w:type w:val="bbPlcHdr"/>
        </w:types>
        <w:behaviors>
          <w:behavior w:val="content"/>
        </w:behaviors>
        <w:guid w:val="{50A269F5-B92F-48F6-9E95-31B92D38A02A}"/>
      </w:docPartPr>
      <w:docPartBody>
        <w:p w:rsidR="00382259" w:rsidRDefault="00262E7B">
          <w:r w:rsidRPr="008A784F">
            <w:rPr>
              <w:rStyle w:val="PlaceholderText"/>
            </w:rPr>
            <w:t>#</w:t>
          </w:r>
        </w:p>
      </w:docPartBody>
    </w:docPart>
    <w:docPart>
      <w:docPartPr>
        <w:name w:val="35FBBA40E73E4677A675E09C0DF20E8E"/>
        <w:category>
          <w:name w:val="General"/>
          <w:gallery w:val="placeholder"/>
        </w:category>
        <w:types>
          <w:type w:val="bbPlcHdr"/>
        </w:types>
        <w:behaviors>
          <w:behavior w:val="content"/>
        </w:behaviors>
        <w:guid w:val="{6AA3BA5E-510D-4D3D-900F-A467C878C8CA}"/>
      </w:docPartPr>
      <w:docPartBody>
        <w:p w:rsidR="00382259" w:rsidRDefault="00262E7B">
          <w:r w:rsidRPr="008A784F">
            <w:rPr>
              <w:rStyle w:val="PlaceholderText"/>
            </w:rPr>
            <w:t>#</w:t>
          </w:r>
        </w:p>
      </w:docPartBody>
    </w:docPart>
    <w:docPart>
      <w:docPartPr>
        <w:name w:val="1B8ACB28EB1446B78390353E3919F9EB"/>
        <w:category>
          <w:name w:val="General"/>
          <w:gallery w:val="placeholder"/>
        </w:category>
        <w:types>
          <w:type w:val="bbPlcHdr"/>
        </w:types>
        <w:behaviors>
          <w:behavior w:val="content"/>
        </w:behaviors>
        <w:guid w:val="{8D36E4BF-9678-4FDD-B3FE-4C0DB8ADD057}"/>
      </w:docPartPr>
      <w:docPartBody>
        <w:p w:rsidR="00382259" w:rsidRDefault="00262E7B">
          <w:r w:rsidRPr="008A784F">
            <w:rPr>
              <w:rStyle w:val="PlaceholderText"/>
            </w:rPr>
            <w:t>#</w:t>
          </w:r>
        </w:p>
      </w:docPartBody>
    </w:docPart>
    <w:docPart>
      <w:docPartPr>
        <w:name w:val="D810A143C73F4DAFAE9CD34908C13D5D"/>
        <w:category>
          <w:name w:val="General"/>
          <w:gallery w:val="placeholder"/>
        </w:category>
        <w:types>
          <w:type w:val="bbPlcHdr"/>
        </w:types>
        <w:behaviors>
          <w:behavior w:val="content"/>
        </w:behaviors>
        <w:guid w:val="{575DBC20-8541-434F-8481-39CFA76DD6C0}"/>
      </w:docPartPr>
      <w:docPartBody>
        <w:p w:rsidR="00382259" w:rsidRDefault="00262E7B">
          <w:r w:rsidRPr="008A784F">
            <w:rPr>
              <w:rStyle w:val="PlaceholderText"/>
            </w:rPr>
            <w:t>#</w:t>
          </w:r>
        </w:p>
      </w:docPartBody>
    </w:docPart>
    <w:docPart>
      <w:docPartPr>
        <w:name w:val="876F1129A34E4DFA8F92FE13EC6C07B0"/>
        <w:category>
          <w:name w:val="General"/>
          <w:gallery w:val="placeholder"/>
        </w:category>
        <w:types>
          <w:type w:val="bbPlcHdr"/>
        </w:types>
        <w:behaviors>
          <w:behavior w:val="content"/>
        </w:behaviors>
        <w:guid w:val="{2CA13C91-E3C1-4F86-9902-A015330088E4}"/>
      </w:docPartPr>
      <w:docPartBody>
        <w:p w:rsidR="00382259" w:rsidRDefault="00262E7B">
          <w:r w:rsidRPr="008A784F">
            <w:rPr>
              <w:rStyle w:val="PlaceholderText"/>
            </w:rPr>
            <w:t>#</w:t>
          </w:r>
        </w:p>
      </w:docPartBody>
    </w:docPart>
    <w:docPart>
      <w:docPartPr>
        <w:name w:val="51079FB692E248479101A05EF0DFD31C"/>
        <w:category>
          <w:name w:val="General"/>
          <w:gallery w:val="placeholder"/>
        </w:category>
        <w:types>
          <w:type w:val="bbPlcHdr"/>
        </w:types>
        <w:behaviors>
          <w:behavior w:val="content"/>
        </w:behaviors>
        <w:guid w:val="{12BA49DD-1120-4D39-873A-9F5205819208}"/>
      </w:docPartPr>
      <w:docPartBody>
        <w:p w:rsidR="00382259" w:rsidRDefault="00262E7B">
          <w:r w:rsidRPr="008A784F">
            <w:rPr>
              <w:rStyle w:val="PlaceholderText"/>
            </w:rPr>
            <w:t>#</w:t>
          </w:r>
        </w:p>
      </w:docPartBody>
    </w:docPart>
    <w:docPart>
      <w:docPartPr>
        <w:name w:val="C3C8B1F8F93647A3B819DFF72E8D9183"/>
        <w:category>
          <w:name w:val="General"/>
          <w:gallery w:val="placeholder"/>
        </w:category>
        <w:types>
          <w:type w:val="bbPlcHdr"/>
        </w:types>
        <w:behaviors>
          <w:behavior w:val="content"/>
        </w:behaviors>
        <w:guid w:val="{051658F7-DD6B-4ED7-9AF4-3FE10B0D04AC}"/>
      </w:docPartPr>
      <w:docPartBody>
        <w:p w:rsidR="00382259" w:rsidRDefault="00262E7B">
          <w:r w:rsidRPr="008A784F">
            <w:rPr>
              <w:rStyle w:val="PlaceholderText"/>
            </w:rPr>
            <w:t>#</w:t>
          </w:r>
        </w:p>
      </w:docPartBody>
    </w:docPart>
    <w:docPart>
      <w:docPartPr>
        <w:name w:val="F4A20087BB464048B57A3E2755A5B815"/>
        <w:category>
          <w:name w:val="General"/>
          <w:gallery w:val="placeholder"/>
        </w:category>
        <w:types>
          <w:type w:val="bbPlcHdr"/>
        </w:types>
        <w:behaviors>
          <w:behavior w:val="content"/>
        </w:behaviors>
        <w:guid w:val="{DFF00FD3-2FA3-477C-8951-E99CB67B6F40}"/>
      </w:docPartPr>
      <w:docPartBody>
        <w:p w:rsidR="00382259" w:rsidRDefault="00262E7B">
          <w:r w:rsidRPr="008A784F">
            <w:rPr>
              <w:rStyle w:val="PlaceholderText"/>
            </w:rPr>
            <w:t>#</w:t>
          </w:r>
        </w:p>
      </w:docPartBody>
    </w:docPart>
    <w:docPart>
      <w:docPartPr>
        <w:name w:val="E9EA20DF11304E3D93E9A956B7D7C22F"/>
        <w:category>
          <w:name w:val="General"/>
          <w:gallery w:val="placeholder"/>
        </w:category>
        <w:types>
          <w:type w:val="bbPlcHdr"/>
        </w:types>
        <w:behaviors>
          <w:behavior w:val="content"/>
        </w:behaviors>
        <w:guid w:val="{3D100FE2-048D-48C8-99EA-A17A221DD100}"/>
      </w:docPartPr>
      <w:docPartBody>
        <w:p w:rsidR="00382259" w:rsidRDefault="00262E7B">
          <w:r w:rsidRPr="008A784F">
            <w:rPr>
              <w:rStyle w:val="PlaceholderText"/>
            </w:rPr>
            <w:t>#</w:t>
          </w:r>
        </w:p>
      </w:docPartBody>
    </w:docPart>
    <w:docPart>
      <w:docPartPr>
        <w:name w:val="0514BCB7A81D4BC0B516392EAF3434C9"/>
        <w:category>
          <w:name w:val="General"/>
          <w:gallery w:val="placeholder"/>
        </w:category>
        <w:types>
          <w:type w:val="bbPlcHdr"/>
        </w:types>
        <w:behaviors>
          <w:behavior w:val="content"/>
        </w:behaviors>
        <w:guid w:val="{DC5E5C0E-64C7-47AB-9788-70F360FBAB85}"/>
      </w:docPartPr>
      <w:docPartBody>
        <w:p w:rsidR="00382259" w:rsidRDefault="00262E7B">
          <w:r w:rsidRPr="008A784F">
            <w:rPr>
              <w:rStyle w:val="PlaceholderText"/>
            </w:rPr>
            <w:t>#</w:t>
          </w:r>
        </w:p>
      </w:docPartBody>
    </w:docPart>
    <w:docPart>
      <w:docPartPr>
        <w:name w:val="0CC3D6F594E94EC4B8474862637558AF"/>
        <w:category>
          <w:name w:val="General"/>
          <w:gallery w:val="placeholder"/>
        </w:category>
        <w:types>
          <w:type w:val="bbPlcHdr"/>
        </w:types>
        <w:behaviors>
          <w:behavior w:val="content"/>
        </w:behaviors>
        <w:guid w:val="{1A91F83F-9D6B-4050-AA5E-9EABDBCB7A0F}"/>
      </w:docPartPr>
      <w:docPartBody>
        <w:p w:rsidR="00382259" w:rsidRDefault="00262E7B">
          <w:r w:rsidRPr="008A784F">
            <w:rPr>
              <w:rStyle w:val="PlaceholderText"/>
            </w:rPr>
            <w:t>#</w:t>
          </w:r>
        </w:p>
      </w:docPartBody>
    </w:docPart>
    <w:docPart>
      <w:docPartPr>
        <w:name w:val="B67E1200ACB8450C93B8B786AC5373F8"/>
        <w:category>
          <w:name w:val="General"/>
          <w:gallery w:val="placeholder"/>
        </w:category>
        <w:types>
          <w:type w:val="bbPlcHdr"/>
        </w:types>
        <w:behaviors>
          <w:behavior w:val="content"/>
        </w:behaviors>
        <w:guid w:val="{9AE8953D-A572-41D5-A81A-2FF89DD4631A}"/>
      </w:docPartPr>
      <w:docPartBody>
        <w:p w:rsidR="00382259" w:rsidRDefault="00262E7B">
          <w:r w:rsidRPr="008A784F">
            <w:rPr>
              <w:rStyle w:val="PlaceholderText"/>
            </w:rPr>
            <w:t>#</w:t>
          </w:r>
        </w:p>
      </w:docPartBody>
    </w:docPart>
    <w:docPart>
      <w:docPartPr>
        <w:name w:val="6DB1779589EE4C7EA22581E46ABD6F2A"/>
        <w:category>
          <w:name w:val="General"/>
          <w:gallery w:val="placeholder"/>
        </w:category>
        <w:types>
          <w:type w:val="bbPlcHdr"/>
        </w:types>
        <w:behaviors>
          <w:behavior w:val="content"/>
        </w:behaviors>
        <w:guid w:val="{C73A9AC0-DDEB-431E-9D4A-4694E86707AC}"/>
      </w:docPartPr>
      <w:docPartBody>
        <w:p w:rsidR="00382259" w:rsidRDefault="00262E7B">
          <w:r w:rsidRPr="008A784F">
            <w:rPr>
              <w:rStyle w:val="PlaceholderText"/>
            </w:rPr>
            <w:t>#</w:t>
          </w:r>
        </w:p>
      </w:docPartBody>
    </w:docPart>
    <w:docPart>
      <w:docPartPr>
        <w:name w:val="DAE3977153814EBF894692C4836D6E04"/>
        <w:category>
          <w:name w:val="General"/>
          <w:gallery w:val="placeholder"/>
        </w:category>
        <w:types>
          <w:type w:val="bbPlcHdr"/>
        </w:types>
        <w:behaviors>
          <w:behavior w:val="content"/>
        </w:behaviors>
        <w:guid w:val="{3A6400E9-5A1F-4807-A100-F1DDD505C689}"/>
      </w:docPartPr>
      <w:docPartBody>
        <w:p w:rsidR="00382259" w:rsidRDefault="00262E7B">
          <w:r w:rsidRPr="008A784F">
            <w:rPr>
              <w:rStyle w:val="PlaceholderText"/>
            </w:rPr>
            <w:t>#</w:t>
          </w:r>
        </w:p>
      </w:docPartBody>
    </w:docPart>
    <w:docPart>
      <w:docPartPr>
        <w:name w:val="2A457A5D34544BE2B86339449AF09BD3"/>
        <w:category>
          <w:name w:val="General"/>
          <w:gallery w:val="placeholder"/>
        </w:category>
        <w:types>
          <w:type w:val="bbPlcHdr"/>
        </w:types>
        <w:behaviors>
          <w:behavior w:val="content"/>
        </w:behaviors>
        <w:guid w:val="{4F59709A-512A-45D2-A690-17EEE78C7524}"/>
      </w:docPartPr>
      <w:docPartBody>
        <w:p w:rsidR="00382259" w:rsidRDefault="00262E7B">
          <w:r w:rsidRPr="008A784F">
            <w:rPr>
              <w:rStyle w:val="PlaceholderText"/>
            </w:rPr>
            <w:t>#</w:t>
          </w:r>
        </w:p>
      </w:docPartBody>
    </w:docPart>
    <w:docPart>
      <w:docPartPr>
        <w:name w:val="0F5D56578D894C8288D11335A73938D4"/>
        <w:category>
          <w:name w:val="General"/>
          <w:gallery w:val="placeholder"/>
        </w:category>
        <w:types>
          <w:type w:val="bbPlcHdr"/>
        </w:types>
        <w:behaviors>
          <w:behavior w:val="content"/>
        </w:behaviors>
        <w:guid w:val="{8C13B3EC-4368-47F3-8283-B4F4B60ACE81}"/>
      </w:docPartPr>
      <w:docPartBody>
        <w:p w:rsidR="00382259" w:rsidRDefault="00262E7B">
          <w:r w:rsidRPr="008A784F">
            <w:rPr>
              <w:rStyle w:val="PlaceholderText"/>
            </w:rPr>
            <w:t>#</w:t>
          </w:r>
        </w:p>
      </w:docPartBody>
    </w:docPart>
    <w:docPart>
      <w:docPartPr>
        <w:name w:val="0BFC08B298FA477C9B52127A335CAE9A"/>
        <w:category>
          <w:name w:val="General"/>
          <w:gallery w:val="placeholder"/>
        </w:category>
        <w:types>
          <w:type w:val="bbPlcHdr"/>
        </w:types>
        <w:behaviors>
          <w:behavior w:val="content"/>
        </w:behaviors>
        <w:guid w:val="{6D85C2DA-942A-4FAD-A63C-FCAEC4C19254}"/>
      </w:docPartPr>
      <w:docPartBody>
        <w:p w:rsidR="00382259" w:rsidRDefault="00262E7B">
          <w:r w:rsidRPr="008A784F">
            <w:rPr>
              <w:rStyle w:val="PlaceholderText"/>
            </w:rPr>
            <w:t>#</w:t>
          </w:r>
        </w:p>
      </w:docPartBody>
    </w:docPart>
    <w:docPart>
      <w:docPartPr>
        <w:name w:val="3B9D5DA9B06D414A9DB0CCDD9902182D"/>
        <w:category>
          <w:name w:val="General"/>
          <w:gallery w:val="placeholder"/>
        </w:category>
        <w:types>
          <w:type w:val="bbPlcHdr"/>
        </w:types>
        <w:behaviors>
          <w:behavior w:val="content"/>
        </w:behaviors>
        <w:guid w:val="{4CB16DD6-8FB1-41AA-A707-8025CA8D931D}"/>
      </w:docPartPr>
      <w:docPartBody>
        <w:p w:rsidR="00382259" w:rsidRDefault="00262E7B">
          <w:r w:rsidRPr="008A784F">
            <w:rPr>
              <w:rStyle w:val="PlaceholderText"/>
            </w:rPr>
            <w:t>#</w:t>
          </w:r>
        </w:p>
      </w:docPartBody>
    </w:docPart>
    <w:docPart>
      <w:docPartPr>
        <w:name w:val="A95584BE523B4C4592D39E214CA1B2FE"/>
        <w:category>
          <w:name w:val="General"/>
          <w:gallery w:val="placeholder"/>
        </w:category>
        <w:types>
          <w:type w:val="bbPlcHdr"/>
        </w:types>
        <w:behaviors>
          <w:behavior w:val="content"/>
        </w:behaviors>
        <w:guid w:val="{EBC87EFF-9561-493A-8BB4-33CFA479F6B8}"/>
      </w:docPartPr>
      <w:docPartBody>
        <w:p w:rsidR="00382259" w:rsidRDefault="00262E7B">
          <w:r w:rsidRPr="008A784F">
            <w:rPr>
              <w:rStyle w:val="PlaceholderText"/>
            </w:rPr>
            <w:t>#</w:t>
          </w:r>
        </w:p>
      </w:docPartBody>
    </w:docPart>
    <w:docPart>
      <w:docPartPr>
        <w:name w:val="361314F2B4DC4E058F839B479E9FC913"/>
        <w:category>
          <w:name w:val="General"/>
          <w:gallery w:val="placeholder"/>
        </w:category>
        <w:types>
          <w:type w:val="bbPlcHdr"/>
        </w:types>
        <w:behaviors>
          <w:behavior w:val="content"/>
        </w:behaviors>
        <w:guid w:val="{82458B54-41D8-4866-AE40-79ACE808CC7D}"/>
      </w:docPartPr>
      <w:docPartBody>
        <w:p w:rsidR="00382259" w:rsidRDefault="00262E7B">
          <w:r w:rsidRPr="008A784F">
            <w:rPr>
              <w:rStyle w:val="PlaceholderText"/>
            </w:rPr>
            <w:t>#</w:t>
          </w:r>
        </w:p>
      </w:docPartBody>
    </w:docPart>
    <w:docPart>
      <w:docPartPr>
        <w:name w:val="8ACD69B8DD8E4310937DD43603524408"/>
        <w:category>
          <w:name w:val="General"/>
          <w:gallery w:val="placeholder"/>
        </w:category>
        <w:types>
          <w:type w:val="bbPlcHdr"/>
        </w:types>
        <w:behaviors>
          <w:behavior w:val="content"/>
        </w:behaviors>
        <w:guid w:val="{D738F11C-7672-4B3D-A4EF-51B580F3D7A9}"/>
      </w:docPartPr>
      <w:docPartBody>
        <w:p w:rsidR="00382259" w:rsidRDefault="00262E7B">
          <w:r w:rsidRPr="008A784F">
            <w:rPr>
              <w:rStyle w:val="PlaceholderText"/>
            </w:rPr>
            <w:t>#</w:t>
          </w:r>
        </w:p>
      </w:docPartBody>
    </w:docPart>
    <w:docPart>
      <w:docPartPr>
        <w:name w:val="1CF74AB89C6C4143B692597001128C81"/>
        <w:category>
          <w:name w:val="General"/>
          <w:gallery w:val="placeholder"/>
        </w:category>
        <w:types>
          <w:type w:val="bbPlcHdr"/>
        </w:types>
        <w:behaviors>
          <w:behavior w:val="content"/>
        </w:behaviors>
        <w:guid w:val="{747F8C91-ADA3-4B71-909E-F4885FA24F05}"/>
      </w:docPartPr>
      <w:docPartBody>
        <w:p w:rsidR="00382259" w:rsidRDefault="00262E7B">
          <w:r w:rsidRPr="008A784F">
            <w:rPr>
              <w:rStyle w:val="PlaceholderText"/>
            </w:rPr>
            <w:t>#</w:t>
          </w:r>
        </w:p>
      </w:docPartBody>
    </w:docPart>
    <w:docPart>
      <w:docPartPr>
        <w:name w:val="7F95AB4203D449EF894CDEFB6E28860E"/>
        <w:category>
          <w:name w:val="General"/>
          <w:gallery w:val="placeholder"/>
        </w:category>
        <w:types>
          <w:type w:val="bbPlcHdr"/>
        </w:types>
        <w:behaviors>
          <w:behavior w:val="content"/>
        </w:behaviors>
        <w:guid w:val="{0B3528DD-5968-422B-B6EC-A13BB0A26EFD}"/>
      </w:docPartPr>
      <w:docPartBody>
        <w:p w:rsidR="00382259" w:rsidRDefault="00262E7B">
          <w:r w:rsidRPr="008A784F">
            <w:rPr>
              <w:rStyle w:val="PlaceholderText"/>
            </w:rPr>
            <w:t>#</w:t>
          </w:r>
        </w:p>
      </w:docPartBody>
    </w:docPart>
    <w:docPart>
      <w:docPartPr>
        <w:name w:val="7122FC751ADE46319B36EB4B8F7E9729"/>
        <w:category>
          <w:name w:val="General"/>
          <w:gallery w:val="placeholder"/>
        </w:category>
        <w:types>
          <w:type w:val="bbPlcHdr"/>
        </w:types>
        <w:behaviors>
          <w:behavior w:val="content"/>
        </w:behaviors>
        <w:guid w:val="{F68D9099-99A5-4F41-AEAC-5ABA73C80057}"/>
      </w:docPartPr>
      <w:docPartBody>
        <w:p w:rsidR="00382259" w:rsidRDefault="00262E7B">
          <w:r w:rsidRPr="008A784F">
            <w:rPr>
              <w:rStyle w:val="PlaceholderText"/>
            </w:rPr>
            <w:t>#</w:t>
          </w:r>
        </w:p>
      </w:docPartBody>
    </w:docPart>
    <w:docPart>
      <w:docPartPr>
        <w:name w:val="454B6E0ED97941C9BF3BAE09EAC5F720"/>
        <w:category>
          <w:name w:val="General"/>
          <w:gallery w:val="placeholder"/>
        </w:category>
        <w:types>
          <w:type w:val="bbPlcHdr"/>
        </w:types>
        <w:behaviors>
          <w:behavior w:val="content"/>
        </w:behaviors>
        <w:guid w:val="{430A284E-0CBE-445B-B703-B308911B70EE}"/>
      </w:docPartPr>
      <w:docPartBody>
        <w:p w:rsidR="00382259" w:rsidRDefault="00262E7B">
          <w:r w:rsidRPr="008A784F">
            <w:rPr>
              <w:rStyle w:val="PlaceholderText"/>
            </w:rPr>
            <w:t>#</w:t>
          </w:r>
        </w:p>
      </w:docPartBody>
    </w:docPart>
    <w:docPart>
      <w:docPartPr>
        <w:name w:val="6CC621C17A8845929463597D26944C46"/>
        <w:category>
          <w:name w:val="General"/>
          <w:gallery w:val="placeholder"/>
        </w:category>
        <w:types>
          <w:type w:val="bbPlcHdr"/>
        </w:types>
        <w:behaviors>
          <w:behavior w:val="content"/>
        </w:behaviors>
        <w:guid w:val="{494917AC-4BC1-4EA1-A710-B86FE1BEDAEB}"/>
      </w:docPartPr>
      <w:docPartBody>
        <w:p w:rsidR="00382259" w:rsidRDefault="00262E7B">
          <w:r w:rsidRPr="008A784F">
            <w:rPr>
              <w:rStyle w:val="PlaceholderText"/>
            </w:rPr>
            <w:t>#</w:t>
          </w:r>
        </w:p>
      </w:docPartBody>
    </w:docPart>
    <w:docPart>
      <w:docPartPr>
        <w:name w:val="E34F19846A684B85B2AFF498D54FEDB6"/>
        <w:category>
          <w:name w:val="General"/>
          <w:gallery w:val="placeholder"/>
        </w:category>
        <w:types>
          <w:type w:val="bbPlcHdr"/>
        </w:types>
        <w:behaviors>
          <w:behavior w:val="content"/>
        </w:behaviors>
        <w:guid w:val="{1ACD84ED-D30B-46C9-8888-291AB6A9CF4E}"/>
      </w:docPartPr>
      <w:docPartBody>
        <w:p w:rsidR="00382259" w:rsidRDefault="00262E7B">
          <w:r w:rsidRPr="008A784F">
            <w:rPr>
              <w:rStyle w:val="PlaceholderText"/>
            </w:rPr>
            <w:t>#</w:t>
          </w:r>
        </w:p>
      </w:docPartBody>
    </w:docPart>
    <w:docPart>
      <w:docPartPr>
        <w:name w:val="DCE67BC524A54428AC154A9617965E27"/>
        <w:category>
          <w:name w:val="General"/>
          <w:gallery w:val="placeholder"/>
        </w:category>
        <w:types>
          <w:type w:val="bbPlcHdr"/>
        </w:types>
        <w:behaviors>
          <w:behavior w:val="content"/>
        </w:behaviors>
        <w:guid w:val="{3C044B71-BCE2-4F28-A379-B0C7C7C439E6}"/>
      </w:docPartPr>
      <w:docPartBody>
        <w:p w:rsidR="00382259" w:rsidRDefault="00262E7B">
          <w:r w:rsidRPr="008A784F">
            <w:rPr>
              <w:rStyle w:val="PlaceholderText"/>
            </w:rPr>
            <w:t>#</w:t>
          </w:r>
        </w:p>
      </w:docPartBody>
    </w:docPart>
    <w:docPart>
      <w:docPartPr>
        <w:name w:val="DFA341B5A4D9454492CB4D71197FB65D"/>
        <w:category>
          <w:name w:val="General"/>
          <w:gallery w:val="placeholder"/>
        </w:category>
        <w:types>
          <w:type w:val="bbPlcHdr"/>
        </w:types>
        <w:behaviors>
          <w:behavior w:val="content"/>
        </w:behaviors>
        <w:guid w:val="{CCB76FA0-95E8-4111-A06B-05567BF5A33D}"/>
      </w:docPartPr>
      <w:docPartBody>
        <w:p w:rsidR="00382259" w:rsidRDefault="00262E7B">
          <w:r w:rsidRPr="008A784F">
            <w:rPr>
              <w:rStyle w:val="PlaceholderText"/>
            </w:rPr>
            <w:t>#</w:t>
          </w:r>
        </w:p>
      </w:docPartBody>
    </w:docPart>
    <w:docPart>
      <w:docPartPr>
        <w:name w:val="62E37295F9E54CA2ABFA4816FCAB659F"/>
        <w:category>
          <w:name w:val="General"/>
          <w:gallery w:val="placeholder"/>
        </w:category>
        <w:types>
          <w:type w:val="bbPlcHdr"/>
        </w:types>
        <w:behaviors>
          <w:behavior w:val="content"/>
        </w:behaviors>
        <w:guid w:val="{29398D9A-2EB1-442D-AEE5-F59C95831D4A}"/>
      </w:docPartPr>
      <w:docPartBody>
        <w:p w:rsidR="00382259" w:rsidRDefault="00262E7B">
          <w:r w:rsidRPr="008A784F">
            <w:rPr>
              <w:rStyle w:val="PlaceholderText"/>
            </w:rPr>
            <w:t>#</w:t>
          </w:r>
        </w:p>
      </w:docPartBody>
    </w:docPart>
    <w:docPart>
      <w:docPartPr>
        <w:name w:val="396382671A094EABAFA8254D5197D832"/>
        <w:category>
          <w:name w:val="General"/>
          <w:gallery w:val="placeholder"/>
        </w:category>
        <w:types>
          <w:type w:val="bbPlcHdr"/>
        </w:types>
        <w:behaviors>
          <w:behavior w:val="content"/>
        </w:behaviors>
        <w:guid w:val="{5FA231E9-613D-47AC-BDB7-27331D06E3F6}"/>
      </w:docPartPr>
      <w:docPartBody>
        <w:p w:rsidR="00382259" w:rsidRDefault="00262E7B">
          <w:r w:rsidRPr="008A784F">
            <w:rPr>
              <w:rStyle w:val="PlaceholderText"/>
            </w:rPr>
            <w:t>#</w:t>
          </w:r>
        </w:p>
      </w:docPartBody>
    </w:docPart>
    <w:docPart>
      <w:docPartPr>
        <w:name w:val="F9B497C9D59649469624CF9C35CD7E92"/>
        <w:category>
          <w:name w:val="General"/>
          <w:gallery w:val="placeholder"/>
        </w:category>
        <w:types>
          <w:type w:val="bbPlcHdr"/>
        </w:types>
        <w:behaviors>
          <w:behavior w:val="content"/>
        </w:behaviors>
        <w:guid w:val="{D6021AAD-FACF-48DA-94B0-6BB9111BCC86}"/>
      </w:docPartPr>
      <w:docPartBody>
        <w:p w:rsidR="00382259" w:rsidRDefault="00262E7B">
          <w:r w:rsidRPr="008A784F">
            <w:rPr>
              <w:rStyle w:val="PlaceholderText"/>
            </w:rPr>
            <w:t>#</w:t>
          </w:r>
        </w:p>
      </w:docPartBody>
    </w:docPart>
    <w:docPart>
      <w:docPartPr>
        <w:name w:val="8DC641C4D7414F02A046F9A20D680C7B"/>
        <w:category>
          <w:name w:val="General"/>
          <w:gallery w:val="placeholder"/>
        </w:category>
        <w:types>
          <w:type w:val="bbPlcHdr"/>
        </w:types>
        <w:behaviors>
          <w:behavior w:val="content"/>
        </w:behaviors>
        <w:guid w:val="{59F921D8-C259-4294-98DC-581842074C5F}"/>
      </w:docPartPr>
      <w:docPartBody>
        <w:p w:rsidR="00382259" w:rsidRDefault="00262E7B">
          <w:r w:rsidRPr="008A784F">
            <w:rPr>
              <w:rStyle w:val="PlaceholderText"/>
            </w:rPr>
            <w:t>#</w:t>
          </w:r>
        </w:p>
      </w:docPartBody>
    </w:docPart>
    <w:docPart>
      <w:docPartPr>
        <w:name w:val="AD2971CC420340E69F407357953D5A83"/>
        <w:category>
          <w:name w:val="General"/>
          <w:gallery w:val="placeholder"/>
        </w:category>
        <w:types>
          <w:type w:val="bbPlcHdr"/>
        </w:types>
        <w:behaviors>
          <w:behavior w:val="content"/>
        </w:behaviors>
        <w:guid w:val="{713BE2C8-7CF0-4256-B560-01581F0995F4}"/>
      </w:docPartPr>
      <w:docPartBody>
        <w:p w:rsidR="00382259" w:rsidRDefault="00262E7B">
          <w:r w:rsidRPr="008A784F">
            <w:rPr>
              <w:rStyle w:val="PlaceholderText"/>
            </w:rPr>
            <w:t>#</w:t>
          </w:r>
        </w:p>
      </w:docPartBody>
    </w:docPart>
    <w:docPart>
      <w:docPartPr>
        <w:name w:val="B08368A7338B4A9099EBCDC4334B9323"/>
        <w:category>
          <w:name w:val="General"/>
          <w:gallery w:val="placeholder"/>
        </w:category>
        <w:types>
          <w:type w:val="bbPlcHdr"/>
        </w:types>
        <w:behaviors>
          <w:behavior w:val="content"/>
        </w:behaviors>
        <w:guid w:val="{1C391014-DF10-47CE-B1AA-1C4A92B339CF}"/>
      </w:docPartPr>
      <w:docPartBody>
        <w:p w:rsidR="00382259" w:rsidRDefault="00262E7B">
          <w:r w:rsidRPr="008A784F">
            <w:rPr>
              <w:rStyle w:val="PlaceholderText"/>
            </w:rPr>
            <w:t>#</w:t>
          </w:r>
        </w:p>
      </w:docPartBody>
    </w:docPart>
    <w:docPart>
      <w:docPartPr>
        <w:name w:val="9D04796A86C94746AB9D0E0FA3D80005"/>
        <w:category>
          <w:name w:val="General"/>
          <w:gallery w:val="placeholder"/>
        </w:category>
        <w:types>
          <w:type w:val="bbPlcHdr"/>
        </w:types>
        <w:behaviors>
          <w:behavior w:val="content"/>
        </w:behaviors>
        <w:guid w:val="{2FCD5F8C-455D-462B-B455-15B038B6CC21}"/>
      </w:docPartPr>
      <w:docPartBody>
        <w:p w:rsidR="00382259" w:rsidRDefault="00262E7B">
          <w:r w:rsidRPr="008A784F">
            <w:rPr>
              <w:rStyle w:val="PlaceholderText"/>
            </w:rPr>
            <w:t>#</w:t>
          </w:r>
        </w:p>
      </w:docPartBody>
    </w:docPart>
    <w:docPart>
      <w:docPartPr>
        <w:name w:val="5571622C13794DFA9AB541578F700FFD"/>
        <w:category>
          <w:name w:val="General"/>
          <w:gallery w:val="placeholder"/>
        </w:category>
        <w:types>
          <w:type w:val="bbPlcHdr"/>
        </w:types>
        <w:behaviors>
          <w:behavior w:val="content"/>
        </w:behaviors>
        <w:guid w:val="{ADE4A061-6B00-4304-89F4-B4AB2898B789}"/>
      </w:docPartPr>
      <w:docPartBody>
        <w:p w:rsidR="00382259" w:rsidRDefault="00262E7B">
          <w:r w:rsidRPr="008A784F">
            <w:rPr>
              <w:rStyle w:val="PlaceholderText"/>
            </w:rPr>
            <w:t>#</w:t>
          </w:r>
        </w:p>
      </w:docPartBody>
    </w:docPart>
    <w:docPart>
      <w:docPartPr>
        <w:name w:val="855D8095C7DE4AF6B2E548BFE9A8C430"/>
        <w:category>
          <w:name w:val="General"/>
          <w:gallery w:val="placeholder"/>
        </w:category>
        <w:types>
          <w:type w:val="bbPlcHdr"/>
        </w:types>
        <w:behaviors>
          <w:behavior w:val="content"/>
        </w:behaviors>
        <w:guid w:val="{DCC2CD4C-8280-4B44-96A4-D23DCF9993A8}"/>
      </w:docPartPr>
      <w:docPartBody>
        <w:p w:rsidR="00382259" w:rsidRDefault="00262E7B">
          <w:r w:rsidRPr="008A784F">
            <w:rPr>
              <w:rStyle w:val="PlaceholderText"/>
            </w:rPr>
            <w:t>#</w:t>
          </w:r>
        </w:p>
      </w:docPartBody>
    </w:docPart>
    <w:docPart>
      <w:docPartPr>
        <w:name w:val="0C18A49953EB46BDBC398B1434A674E9"/>
        <w:category>
          <w:name w:val="General"/>
          <w:gallery w:val="placeholder"/>
        </w:category>
        <w:types>
          <w:type w:val="bbPlcHdr"/>
        </w:types>
        <w:behaviors>
          <w:behavior w:val="content"/>
        </w:behaviors>
        <w:guid w:val="{A629B9C9-E1A3-4A5B-AB32-29DE2B4DD948}"/>
      </w:docPartPr>
      <w:docPartBody>
        <w:p w:rsidR="00382259" w:rsidRDefault="00262E7B">
          <w:r w:rsidRPr="008A784F">
            <w:rPr>
              <w:rStyle w:val="PlaceholderText"/>
            </w:rPr>
            <w:t>#</w:t>
          </w:r>
        </w:p>
      </w:docPartBody>
    </w:docPart>
    <w:docPart>
      <w:docPartPr>
        <w:name w:val="599E66DD2A3A48688DF51116CEB7C923"/>
        <w:category>
          <w:name w:val="General"/>
          <w:gallery w:val="placeholder"/>
        </w:category>
        <w:types>
          <w:type w:val="bbPlcHdr"/>
        </w:types>
        <w:behaviors>
          <w:behavior w:val="content"/>
        </w:behaviors>
        <w:guid w:val="{D8F675AB-A284-451B-BE1F-CF9197E57109}"/>
      </w:docPartPr>
      <w:docPartBody>
        <w:p w:rsidR="00382259" w:rsidRDefault="00262E7B">
          <w:r w:rsidRPr="008A784F">
            <w:rPr>
              <w:rStyle w:val="PlaceholderText"/>
            </w:rPr>
            <w:t>#</w:t>
          </w:r>
        </w:p>
      </w:docPartBody>
    </w:docPart>
    <w:docPart>
      <w:docPartPr>
        <w:name w:val="9EA035A6A2204779BC4F6600347A647C"/>
        <w:category>
          <w:name w:val="General"/>
          <w:gallery w:val="placeholder"/>
        </w:category>
        <w:types>
          <w:type w:val="bbPlcHdr"/>
        </w:types>
        <w:behaviors>
          <w:behavior w:val="content"/>
        </w:behaviors>
        <w:guid w:val="{96DD191D-B61F-4FE7-99F1-86629394AB00}"/>
      </w:docPartPr>
      <w:docPartBody>
        <w:p w:rsidR="00382259" w:rsidRDefault="00262E7B">
          <w:r w:rsidRPr="008A784F">
            <w:rPr>
              <w:rStyle w:val="PlaceholderText"/>
            </w:rPr>
            <w:t>#</w:t>
          </w:r>
        </w:p>
      </w:docPartBody>
    </w:docPart>
    <w:docPart>
      <w:docPartPr>
        <w:name w:val="723A0C6A7BC5468BA5CD1B55EFEBB082"/>
        <w:category>
          <w:name w:val="General"/>
          <w:gallery w:val="placeholder"/>
        </w:category>
        <w:types>
          <w:type w:val="bbPlcHdr"/>
        </w:types>
        <w:behaviors>
          <w:behavior w:val="content"/>
        </w:behaviors>
        <w:guid w:val="{B98A239C-FB3E-46F0-BBDD-8D46ED6DB67C}"/>
      </w:docPartPr>
      <w:docPartBody>
        <w:p w:rsidR="00382259" w:rsidRDefault="00262E7B">
          <w:r w:rsidRPr="008A784F">
            <w:rPr>
              <w:rStyle w:val="PlaceholderText"/>
            </w:rPr>
            <w:t>#</w:t>
          </w:r>
        </w:p>
      </w:docPartBody>
    </w:docPart>
    <w:docPart>
      <w:docPartPr>
        <w:name w:val="FD2E77F2C77A43AFB9800415D9CE8937"/>
        <w:category>
          <w:name w:val="General"/>
          <w:gallery w:val="placeholder"/>
        </w:category>
        <w:types>
          <w:type w:val="bbPlcHdr"/>
        </w:types>
        <w:behaviors>
          <w:behavior w:val="content"/>
        </w:behaviors>
        <w:guid w:val="{5AF6B781-D30C-4D70-9F23-0A38A5491637}"/>
      </w:docPartPr>
      <w:docPartBody>
        <w:p w:rsidR="00382259" w:rsidRDefault="00262E7B">
          <w:r w:rsidRPr="008A784F">
            <w:rPr>
              <w:rStyle w:val="PlaceholderText"/>
            </w:rPr>
            <w:t>#</w:t>
          </w:r>
        </w:p>
      </w:docPartBody>
    </w:docPart>
    <w:docPart>
      <w:docPartPr>
        <w:name w:val="B25742F5ECC141BE82EB74E1610F1490"/>
        <w:category>
          <w:name w:val="General"/>
          <w:gallery w:val="placeholder"/>
        </w:category>
        <w:types>
          <w:type w:val="bbPlcHdr"/>
        </w:types>
        <w:behaviors>
          <w:behavior w:val="content"/>
        </w:behaviors>
        <w:guid w:val="{A081F0BB-F1BD-4CA4-A956-32C6EB241FA7}"/>
      </w:docPartPr>
      <w:docPartBody>
        <w:p w:rsidR="00382259" w:rsidRDefault="00262E7B">
          <w:r w:rsidRPr="008A784F">
            <w:rPr>
              <w:rStyle w:val="PlaceholderText"/>
            </w:rPr>
            <w:t>#</w:t>
          </w:r>
        </w:p>
      </w:docPartBody>
    </w:docPart>
    <w:docPart>
      <w:docPartPr>
        <w:name w:val="2EDF8C562C164D90AB5AC253A3BB0B6A"/>
        <w:category>
          <w:name w:val="General"/>
          <w:gallery w:val="placeholder"/>
        </w:category>
        <w:types>
          <w:type w:val="bbPlcHdr"/>
        </w:types>
        <w:behaviors>
          <w:behavior w:val="content"/>
        </w:behaviors>
        <w:guid w:val="{31A30D4B-639A-4F92-AD27-22CD00E08452}"/>
      </w:docPartPr>
      <w:docPartBody>
        <w:p w:rsidR="00382259" w:rsidRDefault="00262E7B">
          <w:r w:rsidRPr="008A784F">
            <w:rPr>
              <w:rStyle w:val="PlaceholderText"/>
            </w:rPr>
            <w:t>#</w:t>
          </w:r>
        </w:p>
      </w:docPartBody>
    </w:docPart>
    <w:docPart>
      <w:docPartPr>
        <w:name w:val="D33A9BE843DA4C29AF8B33232B1A7C36"/>
        <w:category>
          <w:name w:val="General"/>
          <w:gallery w:val="placeholder"/>
        </w:category>
        <w:types>
          <w:type w:val="bbPlcHdr"/>
        </w:types>
        <w:behaviors>
          <w:behavior w:val="content"/>
        </w:behaviors>
        <w:guid w:val="{40CDCBB4-1C4C-40EF-8AF5-9315F3B58EA1}"/>
      </w:docPartPr>
      <w:docPartBody>
        <w:p w:rsidR="00382259" w:rsidRDefault="00262E7B">
          <w:r w:rsidRPr="008A784F">
            <w:rPr>
              <w:rStyle w:val="PlaceholderText"/>
            </w:rPr>
            <w:t>#</w:t>
          </w:r>
        </w:p>
      </w:docPartBody>
    </w:docPart>
    <w:docPart>
      <w:docPartPr>
        <w:name w:val="99A02DBF070C49BA87DE0D4DC34519AB"/>
        <w:category>
          <w:name w:val="General"/>
          <w:gallery w:val="placeholder"/>
        </w:category>
        <w:types>
          <w:type w:val="bbPlcHdr"/>
        </w:types>
        <w:behaviors>
          <w:behavior w:val="content"/>
        </w:behaviors>
        <w:guid w:val="{00631D24-C1E7-44C0-98FA-BD95544C588A}"/>
      </w:docPartPr>
      <w:docPartBody>
        <w:p w:rsidR="00382259" w:rsidRDefault="00262E7B">
          <w:r w:rsidRPr="008A784F">
            <w:rPr>
              <w:rStyle w:val="PlaceholderText"/>
            </w:rPr>
            <w:t>#</w:t>
          </w:r>
        </w:p>
      </w:docPartBody>
    </w:docPart>
    <w:docPart>
      <w:docPartPr>
        <w:name w:val="E0C6F513F1B84B38B8C4DCF31D539374"/>
        <w:category>
          <w:name w:val="General"/>
          <w:gallery w:val="placeholder"/>
        </w:category>
        <w:types>
          <w:type w:val="bbPlcHdr"/>
        </w:types>
        <w:behaviors>
          <w:behavior w:val="content"/>
        </w:behaviors>
        <w:guid w:val="{7BDBC81D-21EE-4766-A507-4474E14AC4EB}"/>
      </w:docPartPr>
      <w:docPartBody>
        <w:p w:rsidR="00382259" w:rsidRDefault="00262E7B">
          <w:r w:rsidRPr="008A784F">
            <w:rPr>
              <w:rStyle w:val="PlaceholderText"/>
            </w:rPr>
            <w:t>#</w:t>
          </w:r>
        </w:p>
      </w:docPartBody>
    </w:docPart>
    <w:docPart>
      <w:docPartPr>
        <w:name w:val="FB037BA63D174B35AB4427AECA475092"/>
        <w:category>
          <w:name w:val="General"/>
          <w:gallery w:val="placeholder"/>
        </w:category>
        <w:types>
          <w:type w:val="bbPlcHdr"/>
        </w:types>
        <w:behaviors>
          <w:behavior w:val="content"/>
        </w:behaviors>
        <w:guid w:val="{B8DE5DE2-1BDC-447D-BBD6-21FEFC32C6DD}"/>
      </w:docPartPr>
      <w:docPartBody>
        <w:p w:rsidR="00382259" w:rsidRDefault="00262E7B">
          <w:r w:rsidRPr="008A784F">
            <w:rPr>
              <w:rStyle w:val="PlaceholderText"/>
            </w:rPr>
            <w:t>#</w:t>
          </w:r>
        </w:p>
      </w:docPartBody>
    </w:docPart>
    <w:docPart>
      <w:docPartPr>
        <w:name w:val="EF4DAEB7017145B690B3491E512DD349"/>
        <w:category>
          <w:name w:val="General"/>
          <w:gallery w:val="placeholder"/>
        </w:category>
        <w:types>
          <w:type w:val="bbPlcHdr"/>
        </w:types>
        <w:behaviors>
          <w:behavior w:val="content"/>
        </w:behaviors>
        <w:guid w:val="{A731656B-8784-4952-B0F8-C03D371792D6}"/>
      </w:docPartPr>
      <w:docPartBody>
        <w:p w:rsidR="00382259" w:rsidRDefault="00262E7B">
          <w:r w:rsidRPr="008A784F">
            <w:rPr>
              <w:rStyle w:val="PlaceholderText"/>
            </w:rPr>
            <w:t>#</w:t>
          </w:r>
        </w:p>
      </w:docPartBody>
    </w:docPart>
    <w:docPart>
      <w:docPartPr>
        <w:name w:val="D527BA6768CF4E36B2A9B28CEC0F5C55"/>
        <w:category>
          <w:name w:val="General"/>
          <w:gallery w:val="placeholder"/>
        </w:category>
        <w:types>
          <w:type w:val="bbPlcHdr"/>
        </w:types>
        <w:behaviors>
          <w:behavior w:val="content"/>
        </w:behaviors>
        <w:guid w:val="{AD0E05BC-7467-473D-BFDF-C2D11B9BAE06}"/>
      </w:docPartPr>
      <w:docPartBody>
        <w:p w:rsidR="00382259" w:rsidRDefault="00262E7B">
          <w:r w:rsidRPr="008A784F">
            <w:rPr>
              <w:rStyle w:val="PlaceholderText"/>
            </w:rPr>
            <w:t>#</w:t>
          </w:r>
        </w:p>
      </w:docPartBody>
    </w:docPart>
    <w:docPart>
      <w:docPartPr>
        <w:name w:val="06C1DD14CF234B239AB811F436C034C5"/>
        <w:category>
          <w:name w:val="General"/>
          <w:gallery w:val="placeholder"/>
        </w:category>
        <w:types>
          <w:type w:val="bbPlcHdr"/>
        </w:types>
        <w:behaviors>
          <w:behavior w:val="content"/>
        </w:behaviors>
        <w:guid w:val="{BFCBB32A-323C-493D-B93B-181B3093B584}"/>
      </w:docPartPr>
      <w:docPartBody>
        <w:p w:rsidR="00382259" w:rsidRDefault="00262E7B">
          <w:r w:rsidRPr="008A784F">
            <w:rPr>
              <w:rStyle w:val="PlaceholderText"/>
            </w:rPr>
            <w:t>#</w:t>
          </w:r>
        </w:p>
      </w:docPartBody>
    </w:docPart>
    <w:docPart>
      <w:docPartPr>
        <w:name w:val="4FAEF337BF0D4792AA757BF4EA330F6B"/>
        <w:category>
          <w:name w:val="General"/>
          <w:gallery w:val="placeholder"/>
        </w:category>
        <w:types>
          <w:type w:val="bbPlcHdr"/>
        </w:types>
        <w:behaviors>
          <w:behavior w:val="content"/>
        </w:behaviors>
        <w:guid w:val="{1EEF0E27-5465-437D-A2CF-D7F1E83E04EB}"/>
      </w:docPartPr>
      <w:docPartBody>
        <w:p w:rsidR="00382259" w:rsidRDefault="00262E7B">
          <w:r w:rsidRPr="008A784F">
            <w:rPr>
              <w:rStyle w:val="PlaceholderText"/>
            </w:rPr>
            <w:t>#</w:t>
          </w:r>
        </w:p>
      </w:docPartBody>
    </w:docPart>
    <w:docPart>
      <w:docPartPr>
        <w:name w:val="ADC5863A4A9E4896AF86CB09E3FA9AA4"/>
        <w:category>
          <w:name w:val="General"/>
          <w:gallery w:val="placeholder"/>
        </w:category>
        <w:types>
          <w:type w:val="bbPlcHdr"/>
        </w:types>
        <w:behaviors>
          <w:behavior w:val="content"/>
        </w:behaviors>
        <w:guid w:val="{1728D0A9-507B-4CAA-87AA-02AA34932576}"/>
      </w:docPartPr>
      <w:docPartBody>
        <w:p w:rsidR="00382259" w:rsidRDefault="00262E7B">
          <w:r w:rsidRPr="008A784F">
            <w:rPr>
              <w:rStyle w:val="PlaceholderText"/>
            </w:rPr>
            <w:t>#</w:t>
          </w:r>
        </w:p>
      </w:docPartBody>
    </w:docPart>
    <w:docPart>
      <w:docPartPr>
        <w:name w:val="7DB48C84E0244FBABE42D4210B001A7E"/>
        <w:category>
          <w:name w:val="General"/>
          <w:gallery w:val="placeholder"/>
        </w:category>
        <w:types>
          <w:type w:val="bbPlcHdr"/>
        </w:types>
        <w:behaviors>
          <w:behavior w:val="content"/>
        </w:behaviors>
        <w:guid w:val="{4524C6BA-ACC9-453B-A825-C91E867E9FA2}"/>
      </w:docPartPr>
      <w:docPartBody>
        <w:p w:rsidR="00382259" w:rsidRDefault="00262E7B">
          <w:r w:rsidRPr="00094B04">
            <w:rPr>
              <w:rStyle w:val="PlaceholderText"/>
            </w:rPr>
            <w:t>#</w:t>
          </w:r>
        </w:p>
      </w:docPartBody>
    </w:docPart>
    <w:docPart>
      <w:docPartPr>
        <w:name w:val="F487D99818784DEEA1FB43ABB5184737"/>
        <w:category>
          <w:name w:val="General"/>
          <w:gallery w:val="placeholder"/>
        </w:category>
        <w:types>
          <w:type w:val="bbPlcHdr"/>
        </w:types>
        <w:behaviors>
          <w:behavior w:val="content"/>
        </w:behaviors>
        <w:guid w:val="{22960EBA-13DE-4543-8516-A7C0E09872A6}"/>
      </w:docPartPr>
      <w:docPartBody>
        <w:p w:rsidR="00382259" w:rsidRDefault="00262E7B">
          <w:r w:rsidRPr="00094B04">
            <w:rPr>
              <w:rStyle w:val="PlaceholderText"/>
            </w:rPr>
            <w:t>#</w:t>
          </w:r>
        </w:p>
      </w:docPartBody>
    </w:docPart>
    <w:docPart>
      <w:docPartPr>
        <w:name w:val="817D435B304B4C978483B5056589CD92"/>
        <w:category>
          <w:name w:val="General"/>
          <w:gallery w:val="placeholder"/>
        </w:category>
        <w:types>
          <w:type w:val="bbPlcHdr"/>
        </w:types>
        <w:behaviors>
          <w:behavior w:val="content"/>
        </w:behaviors>
        <w:guid w:val="{5F83F0BE-56A1-4BED-B810-DCC04618875C}"/>
      </w:docPartPr>
      <w:docPartBody>
        <w:p w:rsidR="00382259" w:rsidRDefault="00262E7B">
          <w:r w:rsidRPr="00094B04">
            <w:rPr>
              <w:rStyle w:val="PlaceholderText"/>
            </w:rPr>
            <w:t>#</w:t>
          </w:r>
        </w:p>
      </w:docPartBody>
    </w:docPart>
    <w:docPart>
      <w:docPartPr>
        <w:name w:val="F78441FA93AA4DE49D25ECEA54A7AD41"/>
        <w:category>
          <w:name w:val="General"/>
          <w:gallery w:val="placeholder"/>
        </w:category>
        <w:types>
          <w:type w:val="bbPlcHdr"/>
        </w:types>
        <w:behaviors>
          <w:behavior w:val="content"/>
        </w:behaviors>
        <w:guid w:val="{86EB9C14-E3DD-4026-B21A-3FB5B526D8A8}"/>
      </w:docPartPr>
      <w:docPartBody>
        <w:p w:rsidR="00382259" w:rsidRDefault="00262E7B">
          <w:r>
            <w:rPr>
              <w:rStyle w:val="PlaceholderText"/>
            </w:rPr>
            <w:t>Assignment</w:t>
          </w:r>
        </w:p>
      </w:docPartBody>
    </w:docPart>
    <w:docPart>
      <w:docPartPr>
        <w:name w:val="4B9A55C8935B468C9E9C77FD0A915E28"/>
        <w:category>
          <w:name w:val="General"/>
          <w:gallery w:val="placeholder"/>
        </w:category>
        <w:types>
          <w:type w:val="bbPlcHdr"/>
        </w:types>
        <w:behaviors>
          <w:behavior w:val="content"/>
        </w:behaviors>
        <w:guid w:val="{3BAF7096-0589-4D24-9C01-54C4E92628E4}"/>
      </w:docPartPr>
      <w:docPartBody>
        <w:p w:rsidR="00382259" w:rsidRDefault="00262E7B">
          <w:r w:rsidRPr="00094B04">
            <w:rPr>
              <w:rStyle w:val="PlaceholderText"/>
            </w:rPr>
            <w:t>#</w:t>
          </w:r>
        </w:p>
      </w:docPartBody>
    </w:docPart>
    <w:docPart>
      <w:docPartPr>
        <w:name w:val="616FB622F8F64B19B5200F66A4E332A0"/>
        <w:category>
          <w:name w:val="General"/>
          <w:gallery w:val="placeholder"/>
        </w:category>
        <w:types>
          <w:type w:val="bbPlcHdr"/>
        </w:types>
        <w:behaviors>
          <w:behavior w:val="content"/>
        </w:behaviors>
        <w:guid w:val="{7FF3E0AD-DE5D-4500-AD03-6A6B1A63EEAB}"/>
      </w:docPartPr>
      <w:docPartBody>
        <w:p w:rsidR="00382259" w:rsidRDefault="00262E7B">
          <w:r w:rsidRPr="00094B04">
            <w:rPr>
              <w:rStyle w:val="PlaceholderText"/>
            </w:rPr>
            <w:t>#</w:t>
          </w:r>
        </w:p>
      </w:docPartBody>
    </w:docPart>
    <w:docPart>
      <w:docPartPr>
        <w:name w:val="1C1146057F4D414496193634EE53E4A9"/>
        <w:category>
          <w:name w:val="General"/>
          <w:gallery w:val="placeholder"/>
        </w:category>
        <w:types>
          <w:type w:val="bbPlcHdr"/>
        </w:types>
        <w:behaviors>
          <w:behavior w:val="content"/>
        </w:behaviors>
        <w:guid w:val="{38E15796-E01D-488E-B279-6EBE31861A38}"/>
      </w:docPartPr>
      <w:docPartBody>
        <w:p w:rsidR="00382259" w:rsidRDefault="00262E7B">
          <w:r w:rsidRPr="00094B04">
            <w:rPr>
              <w:rStyle w:val="PlaceholderText"/>
            </w:rPr>
            <w:t>#</w:t>
          </w:r>
        </w:p>
      </w:docPartBody>
    </w:docPart>
    <w:docPart>
      <w:docPartPr>
        <w:name w:val="F94D2120F6844289BE4D25585AE0F34B"/>
        <w:category>
          <w:name w:val="General"/>
          <w:gallery w:val="placeholder"/>
        </w:category>
        <w:types>
          <w:type w:val="bbPlcHdr"/>
        </w:types>
        <w:behaviors>
          <w:behavior w:val="content"/>
        </w:behaviors>
        <w:guid w:val="{38B0CC02-8E8E-4970-8B0E-D3C57C92DA6A}"/>
      </w:docPartPr>
      <w:docPartBody>
        <w:p w:rsidR="00382259" w:rsidRDefault="00262E7B">
          <w:r w:rsidRPr="00094B04">
            <w:rPr>
              <w:rStyle w:val="PlaceholderText"/>
            </w:rPr>
            <w:t>#</w:t>
          </w:r>
        </w:p>
      </w:docPartBody>
    </w:docPart>
    <w:docPart>
      <w:docPartPr>
        <w:name w:val="D8942029250745DDBE2E288738DC9D09"/>
        <w:category>
          <w:name w:val="General"/>
          <w:gallery w:val="placeholder"/>
        </w:category>
        <w:types>
          <w:type w:val="bbPlcHdr"/>
        </w:types>
        <w:behaviors>
          <w:behavior w:val="content"/>
        </w:behaviors>
        <w:guid w:val="{E613C1E3-AD37-40CC-A296-755E2BCB226F}"/>
      </w:docPartPr>
      <w:docPartBody>
        <w:p w:rsidR="00382259" w:rsidRDefault="00262E7B">
          <w:r w:rsidRPr="001A6211">
            <w:rPr>
              <w:rStyle w:val="PlaceholderText"/>
            </w:rPr>
            <w:t>Assignment</w:t>
          </w:r>
        </w:p>
      </w:docPartBody>
    </w:docPart>
    <w:docPart>
      <w:docPartPr>
        <w:name w:val="8ADDFEFE577C4CB085A35D95F4704978"/>
        <w:category>
          <w:name w:val="General"/>
          <w:gallery w:val="placeholder"/>
        </w:category>
        <w:types>
          <w:type w:val="bbPlcHdr"/>
        </w:types>
        <w:behaviors>
          <w:behavior w:val="content"/>
        </w:behaviors>
        <w:guid w:val="{7868BAD3-EB2C-48B2-BADC-A15A2AB5A06C}"/>
      </w:docPartPr>
      <w:docPartBody>
        <w:p w:rsidR="00382259" w:rsidRDefault="00262E7B">
          <w:r w:rsidRPr="00094B04">
            <w:rPr>
              <w:rStyle w:val="PlaceholderText"/>
            </w:rPr>
            <w:t>#</w:t>
          </w:r>
        </w:p>
      </w:docPartBody>
    </w:docPart>
    <w:docPart>
      <w:docPartPr>
        <w:name w:val="DBB6491ACAA34463AAC017597AC25784"/>
        <w:category>
          <w:name w:val="General"/>
          <w:gallery w:val="placeholder"/>
        </w:category>
        <w:types>
          <w:type w:val="bbPlcHdr"/>
        </w:types>
        <w:behaviors>
          <w:behavior w:val="content"/>
        </w:behaviors>
        <w:guid w:val="{B3ED219C-8482-4266-83FB-23FF8EA32BE3}"/>
      </w:docPartPr>
      <w:docPartBody>
        <w:p w:rsidR="00382259" w:rsidRDefault="00262E7B">
          <w:r w:rsidRPr="00094B04">
            <w:rPr>
              <w:rStyle w:val="PlaceholderText"/>
            </w:rPr>
            <w:t>#</w:t>
          </w:r>
        </w:p>
      </w:docPartBody>
    </w:docPart>
    <w:docPart>
      <w:docPartPr>
        <w:name w:val="3408E450E4EA44CC99B014606D258835"/>
        <w:category>
          <w:name w:val="General"/>
          <w:gallery w:val="placeholder"/>
        </w:category>
        <w:types>
          <w:type w:val="bbPlcHdr"/>
        </w:types>
        <w:behaviors>
          <w:behavior w:val="content"/>
        </w:behaviors>
        <w:guid w:val="{F8CE5DB4-A394-42E5-A6E1-0516D19909CA}"/>
      </w:docPartPr>
      <w:docPartBody>
        <w:p w:rsidR="00382259" w:rsidRDefault="00262E7B">
          <w:r w:rsidRPr="00094B04">
            <w:rPr>
              <w:rStyle w:val="PlaceholderText"/>
            </w:rPr>
            <w:t>#</w:t>
          </w:r>
        </w:p>
      </w:docPartBody>
    </w:docPart>
    <w:docPart>
      <w:docPartPr>
        <w:name w:val="8A2380C7428E47DB8F3E7BE2D985762F"/>
        <w:category>
          <w:name w:val="General"/>
          <w:gallery w:val="placeholder"/>
        </w:category>
        <w:types>
          <w:type w:val="bbPlcHdr"/>
        </w:types>
        <w:behaviors>
          <w:behavior w:val="content"/>
        </w:behaviors>
        <w:guid w:val="{D9405C52-579A-480B-A534-328CDE7E9B8B}"/>
      </w:docPartPr>
      <w:docPartBody>
        <w:p w:rsidR="00382259" w:rsidRDefault="00262E7B">
          <w:r w:rsidRPr="00094B04">
            <w:rPr>
              <w:rStyle w:val="PlaceholderText"/>
            </w:rPr>
            <w:t>#</w:t>
          </w:r>
        </w:p>
      </w:docPartBody>
    </w:docPart>
    <w:docPart>
      <w:docPartPr>
        <w:name w:val="E44ACED8EC254705991B3DF4F44C4842"/>
        <w:category>
          <w:name w:val="General"/>
          <w:gallery w:val="placeholder"/>
        </w:category>
        <w:types>
          <w:type w:val="bbPlcHdr"/>
        </w:types>
        <w:behaviors>
          <w:behavior w:val="content"/>
        </w:behaviors>
        <w:guid w:val="{8089AAC0-E703-47D6-A4C1-05E15A99A709}"/>
      </w:docPartPr>
      <w:docPartBody>
        <w:p w:rsidR="00382259" w:rsidRDefault="00262E7B">
          <w:r w:rsidRPr="001A6211">
            <w:rPr>
              <w:rStyle w:val="PlaceholderText"/>
            </w:rPr>
            <w:t>Assignment</w:t>
          </w:r>
        </w:p>
      </w:docPartBody>
    </w:docPart>
    <w:docPart>
      <w:docPartPr>
        <w:name w:val="262FF6D572704A96961F0EC83766DE0C"/>
        <w:category>
          <w:name w:val="General"/>
          <w:gallery w:val="placeholder"/>
        </w:category>
        <w:types>
          <w:type w:val="bbPlcHdr"/>
        </w:types>
        <w:behaviors>
          <w:behavior w:val="content"/>
        </w:behaviors>
        <w:guid w:val="{DDF9E794-87B3-4118-8716-BBFE1ABB1337}"/>
      </w:docPartPr>
      <w:docPartBody>
        <w:p w:rsidR="00382259" w:rsidRDefault="00262E7B">
          <w:r w:rsidRPr="00094B04">
            <w:rPr>
              <w:rStyle w:val="PlaceholderText"/>
            </w:rPr>
            <w:t>#</w:t>
          </w:r>
        </w:p>
      </w:docPartBody>
    </w:docPart>
    <w:docPart>
      <w:docPartPr>
        <w:name w:val="F8933EA372264CD4A7A5C8F9F5FFDE92"/>
        <w:category>
          <w:name w:val="General"/>
          <w:gallery w:val="placeholder"/>
        </w:category>
        <w:types>
          <w:type w:val="bbPlcHdr"/>
        </w:types>
        <w:behaviors>
          <w:behavior w:val="content"/>
        </w:behaviors>
        <w:guid w:val="{5E4FEB0D-0829-4AF7-B404-530482A682DB}"/>
      </w:docPartPr>
      <w:docPartBody>
        <w:p w:rsidR="00382259" w:rsidRDefault="00262E7B">
          <w:r w:rsidRPr="00094B04">
            <w:rPr>
              <w:rStyle w:val="PlaceholderText"/>
            </w:rPr>
            <w:t>#</w:t>
          </w:r>
        </w:p>
      </w:docPartBody>
    </w:docPart>
    <w:docPart>
      <w:docPartPr>
        <w:name w:val="4DF346B1852A47FBA6F5F59914648341"/>
        <w:category>
          <w:name w:val="General"/>
          <w:gallery w:val="placeholder"/>
        </w:category>
        <w:types>
          <w:type w:val="bbPlcHdr"/>
        </w:types>
        <w:behaviors>
          <w:behavior w:val="content"/>
        </w:behaviors>
        <w:guid w:val="{13852F38-8350-4B94-90AE-E28F07FD2F0D}"/>
      </w:docPartPr>
      <w:docPartBody>
        <w:p w:rsidR="00382259" w:rsidRDefault="00262E7B">
          <w:r w:rsidRPr="00094B04">
            <w:rPr>
              <w:rStyle w:val="PlaceholderText"/>
            </w:rPr>
            <w:t>#</w:t>
          </w:r>
        </w:p>
      </w:docPartBody>
    </w:docPart>
    <w:docPart>
      <w:docPartPr>
        <w:name w:val="8429DE08E6984DB39B0440CD6461389A"/>
        <w:category>
          <w:name w:val="General"/>
          <w:gallery w:val="placeholder"/>
        </w:category>
        <w:types>
          <w:type w:val="bbPlcHdr"/>
        </w:types>
        <w:behaviors>
          <w:behavior w:val="content"/>
        </w:behaviors>
        <w:guid w:val="{68534660-4DE4-4628-B2EC-A288A1E06B5D}"/>
      </w:docPartPr>
      <w:docPartBody>
        <w:p w:rsidR="00382259" w:rsidRDefault="00262E7B">
          <w:r w:rsidRPr="00094B04">
            <w:rPr>
              <w:rStyle w:val="PlaceholderText"/>
            </w:rPr>
            <w:t>#</w:t>
          </w:r>
        </w:p>
      </w:docPartBody>
    </w:docPart>
    <w:docPart>
      <w:docPartPr>
        <w:name w:val="3DED507A58894725B79057053A5506AE"/>
        <w:category>
          <w:name w:val="General"/>
          <w:gallery w:val="placeholder"/>
        </w:category>
        <w:types>
          <w:type w:val="bbPlcHdr"/>
        </w:types>
        <w:behaviors>
          <w:behavior w:val="content"/>
        </w:behaviors>
        <w:guid w:val="{525118A7-E985-4044-8B4E-DFEF5B3EEC26}"/>
      </w:docPartPr>
      <w:docPartBody>
        <w:p w:rsidR="00382259" w:rsidRDefault="00262E7B">
          <w:r w:rsidRPr="001A6211">
            <w:rPr>
              <w:rStyle w:val="PlaceholderText"/>
            </w:rPr>
            <w:t>Assignment</w:t>
          </w:r>
        </w:p>
      </w:docPartBody>
    </w:docPart>
    <w:docPart>
      <w:docPartPr>
        <w:name w:val="925A2842C35B4E9FBF0D20B3C5B48B83"/>
        <w:category>
          <w:name w:val="General"/>
          <w:gallery w:val="placeholder"/>
        </w:category>
        <w:types>
          <w:type w:val="bbPlcHdr"/>
        </w:types>
        <w:behaviors>
          <w:behavior w:val="content"/>
        </w:behaviors>
        <w:guid w:val="{7FA005CA-6345-498F-B8C7-9A341C665040}"/>
      </w:docPartPr>
      <w:docPartBody>
        <w:p w:rsidR="00382259" w:rsidRDefault="00262E7B">
          <w:r w:rsidRPr="00094B04">
            <w:rPr>
              <w:rStyle w:val="PlaceholderText"/>
            </w:rPr>
            <w:t>#</w:t>
          </w:r>
        </w:p>
      </w:docPartBody>
    </w:docPart>
    <w:docPart>
      <w:docPartPr>
        <w:name w:val="AF6878EB416E4EBD9B380BDAF8A354D5"/>
        <w:category>
          <w:name w:val="General"/>
          <w:gallery w:val="placeholder"/>
        </w:category>
        <w:types>
          <w:type w:val="bbPlcHdr"/>
        </w:types>
        <w:behaviors>
          <w:behavior w:val="content"/>
        </w:behaviors>
        <w:guid w:val="{827A7851-6FF6-4B5E-A990-777320337323}"/>
      </w:docPartPr>
      <w:docPartBody>
        <w:p w:rsidR="00382259" w:rsidRDefault="00262E7B">
          <w:r w:rsidRPr="00094B04">
            <w:rPr>
              <w:rStyle w:val="PlaceholderText"/>
            </w:rPr>
            <w:t>#</w:t>
          </w:r>
        </w:p>
      </w:docPartBody>
    </w:docPart>
    <w:docPart>
      <w:docPartPr>
        <w:name w:val="CF1E7309BFE94ED3A7CB833E9D9F5A58"/>
        <w:category>
          <w:name w:val="General"/>
          <w:gallery w:val="placeholder"/>
        </w:category>
        <w:types>
          <w:type w:val="bbPlcHdr"/>
        </w:types>
        <w:behaviors>
          <w:behavior w:val="content"/>
        </w:behaviors>
        <w:guid w:val="{164FC033-F9FD-48B5-885B-075B5ACE2A22}"/>
      </w:docPartPr>
      <w:docPartBody>
        <w:p w:rsidR="00382259" w:rsidRDefault="00262E7B">
          <w:r w:rsidRPr="00094B04">
            <w:rPr>
              <w:rStyle w:val="PlaceholderText"/>
            </w:rPr>
            <w:t>#</w:t>
          </w:r>
        </w:p>
      </w:docPartBody>
    </w:docPart>
    <w:docPart>
      <w:docPartPr>
        <w:name w:val="C8BDB614607D4CB08550219D3FE39BF5"/>
        <w:category>
          <w:name w:val="General"/>
          <w:gallery w:val="placeholder"/>
        </w:category>
        <w:types>
          <w:type w:val="bbPlcHdr"/>
        </w:types>
        <w:behaviors>
          <w:behavior w:val="content"/>
        </w:behaviors>
        <w:guid w:val="{F94D75EC-5831-4C86-9EBD-57B729919C2F}"/>
      </w:docPartPr>
      <w:docPartBody>
        <w:p w:rsidR="00382259" w:rsidRDefault="00262E7B">
          <w:r w:rsidRPr="00094B04">
            <w:rPr>
              <w:rStyle w:val="PlaceholderText"/>
            </w:rPr>
            <w:t>#</w:t>
          </w:r>
        </w:p>
      </w:docPartBody>
    </w:docPart>
    <w:docPart>
      <w:docPartPr>
        <w:name w:val="55EB77FC0F564AF59949E4EFAF15A1E6"/>
        <w:category>
          <w:name w:val="General"/>
          <w:gallery w:val="placeholder"/>
        </w:category>
        <w:types>
          <w:type w:val="bbPlcHdr"/>
        </w:types>
        <w:behaviors>
          <w:behavior w:val="content"/>
        </w:behaviors>
        <w:guid w:val="{0653891B-377A-44CD-A8AC-715EA96BB1AC}"/>
      </w:docPartPr>
      <w:docPartBody>
        <w:p w:rsidR="00382259" w:rsidRDefault="00262E7B">
          <w:r w:rsidRPr="001A6211">
            <w:rPr>
              <w:rStyle w:val="PlaceholderText"/>
            </w:rPr>
            <w:t>Assignment</w:t>
          </w:r>
        </w:p>
      </w:docPartBody>
    </w:docPart>
    <w:docPart>
      <w:docPartPr>
        <w:name w:val="46B200E22F22417FAA6EE986DC65B904"/>
        <w:category>
          <w:name w:val="General"/>
          <w:gallery w:val="placeholder"/>
        </w:category>
        <w:types>
          <w:type w:val="bbPlcHdr"/>
        </w:types>
        <w:behaviors>
          <w:behavior w:val="content"/>
        </w:behaviors>
        <w:guid w:val="{B977C999-0F74-464D-9573-6929C9FDCC1C}"/>
      </w:docPartPr>
      <w:docPartBody>
        <w:p w:rsidR="00382259" w:rsidRDefault="00262E7B">
          <w:r w:rsidRPr="00094B04">
            <w:rPr>
              <w:rStyle w:val="PlaceholderText"/>
            </w:rPr>
            <w:t>#</w:t>
          </w:r>
        </w:p>
      </w:docPartBody>
    </w:docPart>
    <w:docPart>
      <w:docPartPr>
        <w:name w:val="83CAB395F2924D6B8D13B363532C84E1"/>
        <w:category>
          <w:name w:val="General"/>
          <w:gallery w:val="placeholder"/>
        </w:category>
        <w:types>
          <w:type w:val="bbPlcHdr"/>
        </w:types>
        <w:behaviors>
          <w:behavior w:val="content"/>
        </w:behaviors>
        <w:guid w:val="{9A6B80BC-8E6A-4B37-9B84-A35DCE44306B}"/>
      </w:docPartPr>
      <w:docPartBody>
        <w:p w:rsidR="00382259" w:rsidRDefault="00262E7B">
          <w:r w:rsidRPr="00094B04">
            <w:rPr>
              <w:rStyle w:val="PlaceholderText"/>
            </w:rPr>
            <w:t>#</w:t>
          </w:r>
        </w:p>
      </w:docPartBody>
    </w:docPart>
    <w:docPart>
      <w:docPartPr>
        <w:name w:val="E69D890CF0924168A1AF82943BDDD5D2"/>
        <w:category>
          <w:name w:val="General"/>
          <w:gallery w:val="placeholder"/>
        </w:category>
        <w:types>
          <w:type w:val="bbPlcHdr"/>
        </w:types>
        <w:behaviors>
          <w:behavior w:val="content"/>
        </w:behaviors>
        <w:guid w:val="{E5C05E0B-AC4A-458D-9CA7-F0A620591F83}"/>
      </w:docPartPr>
      <w:docPartBody>
        <w:p w:rsidR="00382259" w:rsidRDefault="00262E7B">
          <w:r w:rsidRPr="00094B04">
            <w:rPr>
              <w:rStyle w:val="PlaceholderText"/>
            </w:rPr>
            <w:t>#</w:t>
          </w:r>
        </w:p>
      </w:docPartBody>
    </w:docPart>
    <w:docPart>
      <w:docPartPr>
        <w:name w:val="33469F3ECAD54C01BA68EFFC98F91EFD"/>
        <w:category>
          <w:name w:val="General"/>
          <w:gallery w:val="placeholder"/>
        </w:category>
        <w:types>
          <w:type w:val="bbPlcHdr"/>
        </w:types>
        <w:behaviors>
          <w:behavior w:val="content"/>
        </w:behaviors>
        <w:guid w:val="{307879D8-AFC8-4E67-A1D3-0B2B7CFAD4F5}"/>
      </w:docPartPr>
      <w:docPartBody>
        <w:p w:rsidR="00382259" w:rsidRDefault="00262E7B">
          <w:r w:rsidRPr="00094B04">
            <w:rPr>
              <w:rStyle w:val="PlaceholderText"/>
            </w:rPr>
            <w:t>#</w:t>
          </w:r>
        </w:p>
      </w:docPartBody>
    </w:docPart>
    <w:docPart>
      <w:docPartPr>
        <w:name w:val="EAA34EBEF3B54C7EB47CED80C032B998"/>
        <w:category>
          <w:name w:val="General"/>
          <w:gallery w:val="placeholder"/>
        </w:category>
        <w:types>
          <w:type w:val="bbPlcHdr"/>
        </w:types>
        <w:behaviors>
          <w:behavior w:val="content"/>
        </w:behaviors>
        <w:guid w:val="{1091A210-63F8-4AE7-B93B-741B5B25AED4}"/>
      </w:docPartPr>
      <w:docPartBody>
        <w:p w:rsidR="00382259" w:rsidRDefault="00262E7B">
          <w:r w:rsidRPr="001A6211">
            <w:rPr>
              <w:rStyle w:val="PlaceholderText"/>
            </w:rPr>
            <w:t>Assignment</w:t>
          </w:r>
        </w:p>
      </w:docPartBody>
    </w:docPart>
    <w:docPart>
      <w:docPartPr>
        <w:name w:val="4EAAC295FAC74BE78802EEA147EDFF51"/>
        <w:category>
          <w:name w:val="General"/>
          <w:gallery w:val="placeholder"/>
        </w:category>
        <w:types>
          <w:type w:val="bbPlcHdr"/>
        </w:types>
        <w:behaviors>
          <w:behavior w:val="content"/>
        </w:behaviors>
        <w:guid w:val="{3D680F2C-95D4-4DA9-BA03-483491B86273}"/>
      </w:docPartPr>
      <w:docPartBody>
        <w:p w:rsidR="00382259" w:rsidRDefault="00262E7B">
          <w:r w:rsidRPr="00094B04">
            <w:rPr>
              <w:rStyle w:val="PlaceholderText"/>
            </w:rPr>
            <w:t>#</w:t>
          </w:r>
        </w:p>
      </w:docPartBody>
    </w:docPart>
    <w:docPart>
      <w:docPartPr>
        <w:name w:val="AD6F0FC30F9744DC8BC57897AE13DAEE"/>
        <w:category>
          <w:name w:val="General"/>
          <w:gallery w:val="placeholder"/>
        </w:category>
        <w:types>
          <w:type w:val="bbPlcHdr"/>
        </w:types>
        <w:behaviors>
          <w:behavior w:val="content"/>
        </w:behaviors>
        <w:guid w:val="{EC743E3B-0317-425D-A306-1EE7DA267716}"/>
      </w:docPartPr>
      <w:docPartBody>
        <w:p w:rsidR="00382259" w:rsidRDefault="00262E7B">
          <w:r w:rsidRPr="00094B04">
            <w:rPr>
              <w:rStyle w:val="PlaceholderText"/>
            </w:rPr>
            <w:t>#</w:t>
          </w:r>
        </w:p>
      </w:docPartBody>
    </w:docPart>
    <w:docPart>
      <w:docPartPr>
        <w:name w:val="DB329BE288034EA7BB658F37827095AA"/>
        <w:category>
          <w:name w:val="General"/>
          <w:gallery w:val="placeholder"/>
        </w:category>
        <w:types>
          <w:type w:val="bbPlcHdr"/>
        </w:types>
        <w:behaviors>
          <w:behavior w:val="content"/>
        </w:behaviors>
        <w:guid w:val="{CA3BCEB0-DFC9-4EB2-95A1-8F1D4A50C355}"/>
      </w:docPartPr>
      <w:docPartBody>
        <w:p w:rsidR="00382259" w:rsidRDefault="00262E7B">
          <w:r w:rsidRPr="00094B04">
            <w:rPr>
              <w:rStyle w:val="PlaceholderText"/>
            </w:rPr>
            <w:t>#</w:t>
          </w:r>
        </w:p>
      </w:docPartBody>
    </w:docPart>
    <w:docPart>
      <w:docPartPr>
        <w:name w:val="0C455737875B4D29842F5BFFFC954137"/>
        <w:category>
          <w:name w:val="General"/>
          <w:gallery w:val="placeholder"/>
        </w:category>
        <w:types>
          <w:type w:val="bbPlcHdr"/>
        </w:types>
        <w:behaviors>
          <w:behavior w:val="content"/>
        </w:behaviors>
        <w:guid w:val="{4056BF74-4F4F-4188-AF43-75B51BE9B3C9}"/>
      </w:docPartPr>
      <w:docPartBody>
        <w:p w:rsidR="00382259" w:rsidRDefault="00262E7B">
          <w:r w:rsidRPr="00094B04">
            <w:rPr>
              <w:rStyle w:val="PlaceholderText"/>
            </w:rPr>
            <w:t>#</w:t>
          </w:r>
        </w:p>
      </w:docPartBody>
    </w:docPart>
    <w:docPart>
      <w:docPartPr>
        <w:name w:val="0C0625BD67464E729DDB59999EF5455A"/>
        <w:category>
          <w:name w:val="General"/>
          <w:gallery w:val="placeholder"/>
        </w:category>
        <w:types>
          <w:type w:val="bbPlcHdr"/>
        </w:types>
        <w:behaviors>
          <w:behavior w:val="content"/>
        </w:behaviors>
        <w:guid w:val="{B59193B1-6EFD-4A62-AF0D-D126C3842573}"/>
      </w:docPartPr>
      <w:docPartBody>
        <w:p w:rsidR="00382259" w:rsidRDefault="00262E7B">
          <w:r w:rsidRPr="001A6211">
            <w:rPr>
              <w:rStyle w:val="PlaceholderText"/>
            </w:rPr>
            <w:t>Assignment</w:t>
          </w:r>
        </w:p>
      </w:docPartBody>
    </w:docPart>
    <w:docPart>
      <w:docPartPr>
        <w:name w:val="16EC7DD5DA4E43908665ADB4EF69A708"/>
        <w:category>
          <w:name w:val="General"/>
          <w:gallery w:val="placeholder"/>
        </w:category>
        <w:types>
          <w:type w:val="bbPlcHdr"/>
        </w:types>
        <w:behaviors>
          <w:behavior w:val="content"/>
        </w:behaviors>
        <w:guid w:val="{79B54ECA-8614-4B46-9D88-843A8A07240D}"/>
      </w:docPartPr>
      <w:docPartBody>
        <w:p w:rsidR="00382259" w:rsidRDefault="00262E7B">
          <w:r w:rsidRPr="00094B04">
            <w:rPr>
              <w:rStyle w:val="PlaceholderText"/>
            </w:rPr>
            <w:t>#</w:t>
          </w:r>
        </w:p>
      </w:docPartBody>
    </w:docPart>
    <w:docPart>
      <w:docPartPr>
        <w:name w:val="CBC08EA12B27452BA253B76BAAC5635F"/>
        <w:category>
          <w:name w:val="General"/>
          <w:gallery w:val="placeholder"/>
        </w:category>
        <w:types>
          <w:type w:val="bbPlcHdr"/>
        </w:types>
        <w:behaviors>
          <w:behavior w:val="content"/>
        </w:behaviors>
        <w:guid w:val="{7970F178-5B2E-4869-A645-E500B9CE27DF}"/>
      </w:docPartPr>
      <w:docPartBody>
        <w:p w:rsidR="00382259" w:rsidRDefault="00262E7B">
          <w:r w:rsidRPr="00FA7CA6">
            <w:rPr>
              <w:rStyle w:val="PlaceholderText"/>
            </w:rPr>
            <w:t>Click here to enter text.</w:t>
          </w:r>
        </w:p>
      </w:docPartBody>
    </w:docPart>
    <w:docPart>
      <w:docPartPr>
        <w:name w:val="2B949235898F45EB82F5A56C52B8A638"/>
        <w:category>
          <w:name w:val="General"/>
          <w:gallery w:val="placeholder"/>
        </w:category>
        <w:types>
          <w:type w:val="bbPlcHdr"/>
        </w:types>
        <w:behaviors>
          <w:behavior w:val="content"/>
        </w:behaviors>
        <w:guid w:val="{71D3352C-8497-4324-B1F3-E253BD05D9B6}"/>
      </w:docPartPr>
      <w:docPartBody>
        <w:p w:rsidR="00382259" w:rsidRDefault="00262E7B">
          <w:r>
            <w:rPr>
              <w:rStyle w:val="PlaceholderText"/>
            </w:rPr>
            <w:t>Settings/activities</w:t>
          </w:r>
        </w:p>
      </w:docPartBody>
    </w:docPart>
    <w:docPart>
      <w:docPartPr>
        <w:name w:val="C271D46DC75C4FA1BEC4A74B13DD4C2F"/>
        <w:category>
          <w:name w:val="General"/>
          <w:gallery w:val="placeholder"/>
        </w:category>
        <w:types>
          <w:type w:val="bbPlcHdr"/>
        </w:types>
        <w:behaviors>
          <w:behavior w:val="content"/>
        </w:behaviors>
        <w:guid w:val="{5833F59D-22EC-4F14-9E40-EC4D18637F94}"/>
      </w:docPartPr>
      <w:docPartBody>
        <w:p w:rsidR="00382259" w:rsidRDefault="00262E7B">
          <w:r>
            <w:rPr>
              <w:rStyle w:val="PlaceholderText"/>
            </w:rPr>
            <w:t>Assessment method(s)</w:t>
          </w:r>
        </w:p>
      </w:docPartBody>
    </w:docPart>
    <w:docPart>
      <w:docPartPr>
        <w:name w:val="E0DB5652AA874F88BA954D4C1C7427D4"/>
        <w:category>
          <w:name w:val="General"/>
          <w:gallery w:val="placeholder"/>
        </w:category>
        <w:types>
          <w:type w:val="bbPlcHdr"/>
        </w:types>
        <w:behaviors>
          <w:behavior w:val="content"/>
        </w:behaviors>
        <w:guid w:val="{E529B26E-07D7-44A1-BA54-162B042E98CD}"/>
      </w:docPartPr>
      <w:docPartBody>
        <w:p w:rsidR="00382259" w:rsidRDefault="00262E7B">
          <w:r>
            <w:rPr>
              <w:rStyle w:val="PlaceholderText"/>
            </w:rPr>
            <w:t>Settings/activities</w:t>
          </w:r>
        </w:p>
      </w:docPartBody>
    </w:docPart>
    <w:docPart>
      <w:docPartPr>
        <w:name w:val="AC753DC157E44259907B868B62EB6CA7"/>
        <w:category>
          <w:name w:val="General"/>
          <w:gallery w:val="placeholder"/>
        </w:category>
        <w:types>
          <w:type w:val="bbPlcHdr"/>
        </w:types>
        <w:behaviors>
          <w:behavior w:val="content"/>
        </w:behaviors>
        <w:guid w:val="{DD2D6B04-A190-40FD-A29C-CDE7F673C90D}"/>
      </w:docPartPr>
      <w:docPartBody>
        <w:p w:rsidR="00382259" w:rsidRDefault="00262E7B">
          <w:r>
            <w:rPr>
              <w:rStyle w:val="PlaceholderText"/>
            </w:rPr>
            <w:t>Assessment method(s)</w:t>
          </w:r>
        </w:p>
      </w:docPartBody>
    </w:docPart>
    <w:docPart>
      <w:docPartPr>
        <w:name w:val="D4C5B0BE425A43728FB705EEA889AF70"/>
        <w:category>
          <w:name w:val="General"/>
          <w:gallery w:val="placeholder"/>
        </w:category>
        <w:types>
          <w:type w:val="bbPlcHdr"/>
        </w:types>
        <w:behaviors>
          <w:behavior w:val="content"/>
        </w:behaviors>
        <w:guid w:val="{65817BD9-4152-42BA-A5DC-6A961E229226}"/>
      </w:docPartPr>
      <w:docPartBody>
        <w:p w:rsidR="00382259" w:rsidRDefault="00262E7B">
          <w:r>
            <w:rPr>
              <w:rStyle w:val="PlaceholderText"/>
            </w:rPr>
            <w:t>Settings/activities</w:t>
          </w:r>
        </w:p>
      </w:docPartBody>
    </w:docPart>
    <w:docPart>
      <w:docPartPr>
        <w:name w:val="24F0798866F34D0B94DF89839394706D"/>
        <w:category>
          <w:name w:val="General"/>
          <w:gallery w:val="placeholder"/>
        </w:category>
        <w:types>
          <w:type w:val="bbPlcHdr"/>
        </w:types>
        <w:behaviors>
          <w:behavior w:val="content"/>
        </w:behaviors>
        <w:guid w:val="{7A69354F-4E70-4F95-B2CA-6220918CB015}"/>
      </w:docPartPr>
      <w:docPartBody>
        <w:p w:rsidR="00382259" w:rsidRDefault="00262E7B">
          <w:r>
            <w:rPr>
              <w:rStyle w:val="PlaceholderText"/>
            </w:rPr>
            <w:t>Assessment method(s)</w:t>
          </w:r>
        </w:p>
      </w:docPartBody>
    </w:docPart>
    <w:docPart>
      <w:docPartPr>
        <w:name w:val="07387AFF022247B6BDBBBBA91DDC6BB1"/>
        <w:category>
          <w:name w:val="General"/>
          <w:gallery w:val="placeholder"/>
        </w:category>
        <w:types>
          <w:type w:val="bbPlcHdr"/>
        </w:types>
        <w:behaviors>
          <w:behavior w:val="content"/>
        </w:behaviors>
        <w:guid w:val="{560C653D-21C5-4394-88CE-9971AD04CA51}"/>
      </w:docPartPr>
      <w:docPartBody>
        <w:p w:rsidR="00382259" w:rsidRDefault="00262E7B">
          <w:r>
            <w:rPr>
              <w:rStyle w:val="PlaceholderText"/>
            </w:rPr>
            <w:t>Settings/activities</w:t>
          </w:r>
        </w:p>
      </w:docPartBody>
    </w:docPart>
    <w:docPart>
      <w:docPartPr>
        <w:name w:val="E7A0B7F2A2734E2A93B6BBA4BE0FDA66"/>
        <w:category>
          <w:name w:val="General"/>
          <w:gallery w:val="placeholder"/>
        </w:category>
        <w:types>
          <w:type w:val="bbPlcHdr"/>
        </w:types>
        <w:behaviors>
          <w:behavior w:val="content"/>
        </w:behaviors>
        <w:guid w:val="{CD952A58-7833-4B31-B7B3-A15D2F602A32}"/>
      </w:docPartPr>
      <w:docPartBody>
        <w:p w:rsidR="00382259" w:rsidRDefault="00262E7B">
          <w:r>
            <w:rPr>
              <w:rStyle w:val="PlaceholderText"/>
            </w:rPr>
            <w:t>Assessment method(s)</w:t>
          </w:r>
        </w:p>
      </w:docPartBody>
    </w:docPart>
    <w:docPart>
      <w:docPartPr>
        <w:name w:val="5772A18EE50342CAA3470B24A7D5C621"/>
        <w:category>
          <w:name w:val="General"/>
          <w:gallery w:val="placeholder"/>
        </w:category>
        <w:types>
          <w:type w:val="bbPlcHdr"/>
        </w:types>
        <w:behaviors>
          <w:behavior w:val="content"/>
        </w:behaviors>
        <w:guid w:val="{BB9538BE-111D-424B-B194-A24FACCF9711}"/>
      </w:docPartPr>
      <w:docPartBody>
        <w:p w:rsidR="00382259" w:rsidRDefault="00262E7B">
          <w:r>
            <w:rPr>
              <w:rStyle w:val="PlaceholderText"/>
            </w:rPr>
            <w:t>Settings/activities</w:t>
          </w:r>
        </w:p>
      </w:docPartBody>
    </w:docPart>
    <w:docPart>
      <w:docPartPr>
        <w:name w:val="78C4338F841344179A0D281DFE040F1A"/>
        <w:category>
          <w:name w:val="General"/>
          <w:gallery w:val="placeholder"/>
        </w:category>
        <w:types>
          <w:type w:val="bbPlcHdr"/>
        </w:types>
        <w:behaviors>
          <w:behavior w:val="content"/>
        </w:behaviors>
        <w:guid w:val="{2A298863-6115-40AD-8341-21639BA034D7}"/>
      </w:docPartPr>
      <w:docPartBody>
        <w:p w:rsidR="00382259" w:rsidRDefault="00262E7B">
          <w:r>
            <w:rPr>
              <w:rStyle w:val="PlaceholderText"/>
            </w:rPr>
            <w:t>Assessment method(s)</w:t>
          </w:r>
        </w:p>
      </w:docPartBody>
    </w:docPart>
    <w:docPart>
      <w:docPartPr>
        <w:name w:val="4E15F96740514099BC2465E06DDB4BCF"/>
        <w:category>
          <w:name w:val="General"/>
          <w:gallery w:val="placeholder"/>
        </w:category>
        <w:types>
          <w:type w:val="bbPlcHdr"/>
        </w:types>
        <w:behaviors>
          <w:behavior w:val="content"/>
        </w:behaviors>
        <w:guid w:val="{8C088B26-91C1-4556-B229-AEB30830A1F4}"/>
      </w:docPartPr>
      <w:docPartBody>
        <w:p w:rsidR="00382259" w:rsidRDefault="00262E7B">
          <w:r>
            <w:rPr>
              <w:rStyle w:val="PlaceholderText"/>
            </w:rPr>
            <w:t>Settings/activities</w:t>
          </w:r>
        </w:p>
      </w:docPartBody>
    </w:docPart>
    <w:docPart>
      <w:docPartPr>
        <w:name w:val="020DB2C6DEF146FD9CAC0EA1ABF7F809"/>
        <w:category>
          <w:name w:val="General"/>
          <w:gallery w:val="placeholder"/>
        </w:category>
        <w:types>
          <w:type w:val="bbPlcHdr"/>
        </w:types>
        <w:behaviors>
          <w:behavior w:val="content"/>
        </w:behaviors>
        <w:guid w:val="{09091F1A-26FE-42F7-AE22-6018621E96DE}"/>
      </w:docPartPr>
      <w:docPartBody>
        <w:p w:rsidR="00382259" w:rsidRDefault="00262E7B">
          <w:r>
            <w:rPr>
              <w:rStyle w:val="PlaceholderText"/>
            </w:rPr>
            <w:t>Assessment method(s)</w:t>
          </w:r>
        </w:p>
      </w:docPartBody>
    </w:docPart>
    <w:docPart>
      <w:docPartPr>
        <w:name w:val="718648ADABD2467B90EB16C20BFDE264"/>
        <w:category>
          <w:name w:val="General"/>
          <w:gallery w:val="placeholder"/>
        </w:category>
        <w:types>
          <w:type w:val="bbPlcHdr"/>
        </w:types>
        <w:behaviors>
          <w:behavior w:val="content"/>
        </w:behaviors>
        <w:guid w:val="{7CCDC288-1BBA-482A-B21A-11711281D4B6}"/>
      </w:docPartPr>
      <w:docPartBody>
        <w:p w:rsidR="00382259" w:rsidRDefault="00262E7B">
          <w:r>
            <w:rPr>
              <w:rStyle w:val="PlaceholderText"/>
            </w:rPr>
            <w:t>Settings/activities</w:t>
          </w:r>
        </w:p>
      </w:docPartBody>
    </w:docPart>
    <w:docPart>
      <w:docPartPr>
        <w:name w:val="ECE1382B37274C5A8EED83CCB747CCA6"/>
        <w:category>
          <w:name w:val="General"/>
          <w:gallery w:val="placeholder"/>
        </w:category>
        <w:types>
          <w:type w:val="bbPlcHdr"/>
        </w:types>
        <w:behaviors>
          <w:behavior w:val="content"/>
        </w:behaviors>
        <w:guid w:val="{0BA9D1A6-43BC-4DCA-84FB-F75849107DEF}"/>
      </w:docPartPr>
      <w:docPartBody>
        <w:p w:rsidR="00382259" w:rsidRDefault="00262E7B">
          <w:r>
            <w:rPr>
              <w:rStyle w:val="PlaceholderText"/>
            </w:rPr>
            <w:t>Assessment method(s)</w:t>
          </w:r>
        </w:p>
      </w:docPartBody>
    </w:docPart>
    <w:docPart>
      <w:docPartPr>
        <w:name w:val="32A50EB6F95E4AA190F0CE994BFE139C"/>
        <w:category>
          <w:name w:val="General"/>
          <w:gallery w:val="placeholder"/>
        </w:category>
        <w:types>
          <w:type w:val="bbPlcHdr"/>
        </w:types>
        <w:behaviors>
          <w:behavior w:val="content"/>
        </w:behaviors>
        <w:guid w:val="{C7E8A112-0985-491F-B944-5E6F27C53237}"/>
      </w:docPartPr>
      <w:docPartBody>
        <w:p w:rsidR="00382259" w:rsidRDefault="00262E7B">
          <w:r>
            <w:rPr>
              <w:rStyle w:val="PlaceholderText"/>
            </w:rPr>
            <w:t>Settings/activities</w:t>
          </w:r>
        </w:p>
      </w:docPartBody>
    </w:docPart>
    <w:docPart>
      <w:docPartPr>
        <w:name w:val="1667EF035D6C40A28F300DBCDD2B6891"/>
        <w:category>
          <w:name w:val="General"/>
          <w:gallery w:val="placeholder"/>
        </w:category>
        <w:types>
          <w:type w:val="bbPlcHdr"/>
        </w:types>
        <w:behaviors>
          <w:behavior w:val="content"/>
        </w:behaviors>
        <w:guid w:val="{4A0366BA-4EB1-451C-A94E-72DEC712F43B}"/>
      </w:docPartPr>
      <w:docPartBody>
        <w:p w:rsidR="00382259" w:rsidRDefault="00262E7B">
          <w:r>
            <w:rPr>
              <w:rStyle w:val="PlaceholderText"/>
            </w:rPr>
            <w:t>Assessment method(s)</w:t>
          </w:r>
        </w:p>
      </w:docPartBody>
    </w:docPart>
    <w:docPart>
      <w:docPartPr>
        <w:name w:val="9A7B567F25E741F58343E6BC7355C9D1"/>
        <w:category>
          <w:name w:val="General"/>
          <w:gallery w:val="placeholder"/>
        </w:category>
        <w:types>
          <w:type w:val="bbPlcHdr"/>
        </w:types>
        <w:behaviors>
          <w:behavior w:val="content"/>
        </w:behaviors>
        <w:guid w:val="{E8986982-8FB2-492F-8FB9-81FC99204E63}"/>
      </w:docPartPr>
      <w:docPartBody>
        <w:p w:rsidR="00382259" w:rsidRDefault="00262E7B">
          <w:r>
            <w:rPr>
              <w:rStyle w:val="PlaceholderText"/>
            </w:rPr>
            <w:t>Settings/activities</w:t>
          </w:r>
        </w:p>
      </w:docPartBody>
    </w:docPart>
    <w:docPart>
      <w:docPartPr>
        <w:name w:val="7EB47A77C4A340BBA21A5A33A1096505"/>
        <w:category>
          <w:name w:val="General"/>
          <w:gallery w:val="placeholder"/>
        </w:category>
        <w:types>
          <w:type w:val="bbPlcHdr"/>
        </w:types>
        <w:behaviors>
          <w:behavior w:val="content"/>
        </w:behaviors>
        <w:guid w:val="{963BE05C-64D6-410F-B33A-CF0BDADCCD22}"/>
      </w:docPartPr>
      <w:docPartBody>
        <w:p w:rsidR="00382259" w:rsidRDefault="00262E7B">
          <w:r>
            <w:rPr>
              <w:rStyle w:val="PlaceholderText"/>
            </w:rPr>
            <w:t>Assessment method(s)</w:t>
          </w:r>
        </w:p>
      </w:docPartBody>
    </w:docPart>
    <w:docPart>
      <w:docPartPr>
        <w:name w:val="DCC676F885AE4AE18410D84517070E36"/>
        <w:category>
          <w:name w:val="General"/>
          <w:gallery w:val="placeholder"/>
        </w:category>
        <w:types>
          <w:type w:val="bbPlcHdr"/>
        </w:types>
        <w:behaviors>
          <w:behavior w:val="content"/>
        </w:behaviors>
        <w:guid w:val="{98886304-D480-4A83-BC6A-D06DA2F6846D}"/>
      </w:docPartPr>
      <w:docPartBody>
        <w:p w:rsidR="00382259" w:rsidRDefault="00262E7B">
          <w:r>
            <w:rPr>
              <w:rStyle w:val="PlaceholderText"/>
            </w:rPr>
            <w:t>Settings/activities</w:t>
          </w:r>
        </w:p>
      </w:docPartBody>
    </w:docPart>
    <w:docPart>
      <w:docPartPr>
        <w:name w:val="7FBA35471E5D4C258906EEFDB95579A2"/>
        <w:category>
          <w:name w:val="General"/>
          <w:gallery w:val="placeholder"/>
        </w:category>
        <w:types>
          <w:type w:val="bbPlcHdr"/>
        </w:types>
        <w:behaviors>
          <w:behavior w:val="content"/>
        </w:behaviors>
        <w:guid w:val="{01AB706A-B65C-4596-83E5-22FE8F02117D}"/>
      </w:docPartPr>
      <w:docPartBody>
        <w:p w:rsidR="00382259" w:rsidRDefault="00262E7B">
          <w:r>
            <w:rPr>
              <w:rStyle w:val="PlaceholderText"/>
            </w:rPr>
            <w:t>Assessment method(s)</w:t>
          </w:r>
        </w:p>
      </w:docPartBody>
    </w:docPart>
    <w:docPart>
      <w:docPartPr>
        <w:name w:val="AD064F8F00CF4E41B48D04DA0619BF84"/>
        <w:category>
          <w:name w:val="General"/>
          <w:gallery w:val="placeholder"/>
        </w:category>
        <w:types>
          <w:type w:val="bbPlcHdr"/>
        </w:types>
        <w:behaviors>
          <w:behavior w:val="content"/>
        </w:behaviors>
        <w:guid w:val="{3E059E5A-A30F-432F-9782-1835B2D8BE61}"/>
      </w:docPartPr>
      <w:docPartBody>
        <w:p w:rsidR="00382259" w:rsidRDefault="00262E7B">
          <w:r>
            <w:rPr>
              <w:rStyle w:val="PlaceholderText"/>
            </w:rPr>
            <w:t>Settings/activities</w:t>
          </w:r>
        </w:p>
      </w:docPartBody>
    </w:docPart>
    <w:docPart>
      <w:docPartPr>
        <w:name w:val="5D6477BE1A614C5095F0F050531404EF"/>
        <w:category>
          <w:name w:val="General"/>
          <w:gallery w:val="placeholder"/>
        </w:category>
        <w:types>
          <w:type w:val="bbPlcHdr"/>
        </w:types>
        <w:behaviors>
          <w:behavior w:val="content"/>
        </w:behaviors>
        <w:guid w:val="{511920F7-4E70-4030-B192-F757FE4BDA77}"/>
      </w:docPartPr>
      <w:docPartBody>
        <w:p w:rsidR="00382259" w:rsidRDefault="00262E7B">
          <w:r>
            <w:rPr>
              <w:rStyle w:val="PlaceholderText"/>
            </w:rPr>
            <w:t>Assessment method(s)</w:t>
          </w:r>
        </w:p>
      </w:docPartBody>
    </w:docPart>
    <w:docPart>
      <w:docPartPr>
        <w:name w:val="C9B2C23148E7404797D370A8804F9917"/>
        <w:category>
          <w:name w:val="General"/>
          <w:gallery w:val="placeholder"/>
        </w:category>
        <w:types>
          <w:type w:val="bbPlcHdr"/>
        </w:types>
        <w:behaviors>
          <w:behavior w:val="content"/>
        </w:behaviors>
        <w:guid w:val="{705F81DD-1E9C-458B-AA12-0F7A532935B5}"/>
      </w:docPartPr>
      <w:docPartBody>
        <w:p w:rsidR="00382259" w:rsidRDefault="00262E7B">
          <w:r>
            <w:rPr>
              <w:rStyle w:val="PlaceholderText"/>
            </w:rPr>
            <w:t>Settings/activities</w:t>
          </w:r>
        </w:p>
      </w:docPartBody>
    </w:docPart>
    <w:docPart>
      <w:docPartPr>
        <w:name w:val="22204E029E2045CA958577ABD00492AF"/>
        <w:category>
          <w:name w:val="General"/>
          <w:gallery w:val="placeholder"/>
        </w:category>
        <w:types>
          <w:type w:val="bbPlcHdr"/>
        </w:types>
        <w:behaviors>
          <w:behavior w:val="content"/>
        </w:behaviors>
        <w:guid w:val="{718F5006-BD41-4811-954A-AB970A9E2C8F}"/>
      </w:docPartPr>
      <w:docPartBody>
        <w:p w:rsidR="00382259" w:rsidRDefault="00262E7B">
          <w:r>
            <w:rPr>
              <w:rStyle w:val="PlaceholderText"/>
            </w:rPr>
            <w:t>Assessment method(s)</w:t>
          </w:r>
        </w:p>
      </w:docPartBody>
    </w:docPart>
    <w:docPart>
      <w:docPartPr>
        <w:name w:val="629C8B2220C74F52924D29E25E8D6582"/>
        <w:category>
          <w:name w:val="General"/>
          <w:gallery w:val="placeholder"/>
        </w:category>
        <w:types>
          <w:type w:val="bbPlcHdr"/>
        </w:types>
        <w:behaviors>
          <w:behavior w:val="content"/>
        </w:behaviors>
        <w:guid w:val="{9AC1ACA0-FDDE-4F0D-AD12-721AACBA308F}"/>
      </w:docPartPr>
      <w:docPartBody>
        <w:p w:rsidR="00382259" w:rsidRDefault="00262E7B">
          <w:r>
            <w:rPr>
              <w:rStyle w:val="PlaceholderText"/>
            </w:rPr>
            <w:t>Settings/activities</w:t>
          </w:r>
        </w:p>
      </w:docPartBody>
    </w:docPart>
    <w:docPart>
      <w:docPartPr>
        <w:name w:val="C749971B4C824C8F97CCC195786F6856"/>
        <w:category>
          <w:name w:val="General"/>
          <w:gallery w:val="placeholder"/>
        </w:category>
        <w:types>
          <w:type w:val="bbPlcHdr"/>
        </w:types>
        <w:behaviors>
          <w:behavior w:val="content"/>
        </w:behaviors>
        <w:guid w:val="{3CE0A76A-AFAF-4C89-BB2E-8B1442CC3CB6}"/>
      </w:docPartPr>
      <w:docPartBody>
        <w:p w:rsidR="00382259" w:rsidRDefault="00262E7B">
          <w:r>
            <w:rPr>
              <w:rStyle w:val="PlaceholderText"/>
            </w:rPr>
            <w:t>Assessment method(s)</w:t>
          </w:r>
        </w:p>
      </w:docPartBody>
    </w:docPart>
    <w:docPart>
      <w:docPartPr>
        <w:name w:val="C1C9F7A3C22C4039B92A2348EBF4616C"/>
        <w:category>
          <w:name w:val="General"/>
          <w:gallery w:val="placeholder"/>
        </w:category>
        <w:types>
          <w:type w:val="bbPlcHdr"/>
        </w:types>
        <w:behaviors>
          <w:behavior w:val="content"/>
        </w:behaviors>
        <w:guid w:val="{49BDBEE1-C85D-406C-A69E-D4F6210CC53D}"/>
      </w:docPartPr>
      <w:docPartBody>
        <w:p w:rsidR="00382259" w:rsidRDefault="00262E7B">
          <w:r>
            <w:rPr>
              <w:rStyle w:val="PlaceholderText"/>
            </w:rPr>
            <w:t>Settings/activities</w:t>
          </w:r>
        </w:p>
      </w:docPartBody>
    </w:docPart>
    <w:docPart>
      <w:docPartPr>
        <w:name w:val="98D130D320B34052AAA974FF64C72323"/>
        <w:category>
          <w:name w:val="General"/>
          <w:gallery w:val="placeholder"/>
        </w:category>
        <w:types>
          <w:type w:val="bbPlcHdr"/>
        </w:types>
        <w:behaviors>
          <w:behavior w:val="content"/>
        </w:behaviors>
        <w:guid w:val="{6AD64BA4-9B0D-4A9A-AEED-EF7CC8B71AD8}"/>
      </w:docPartPr>
      <w:docPartBody>
        <w:p w:rsidR="00382259" w:rsidRDefault="00262E7B">
          <w:r>
            <w:rPr>
              <w:rStyle w:val="PlaceholderText"/>
            </w:rPr>
            <w:t>Assessment method(s)</w:t>
          </w:r>
        </w:p>
      </w:docPartBody>
    </w:docPart>
    <w:docPart>
      <w:docPartPr>
        <w:name w:val="8EA84F504B124759BD6DDFBB28BA806F"/>
        <w:category>
          <w:name w:val="General"/>
          <w:gallery w:val="placeholder"/>
        </w:category>
        <w:types>
          <w:type w:val="bbPlcHdr"/>
        </w:types>
        <w:behaviors>
          <w:behavior w:val="content"/>
        </w:behaviors>
        <w:guid w:val="{7B3934AD-DF47-465F-B7C2-1D9F1E09621C}"/>
      </w:docPartPr>
      <w:docPartBody>
        <w:p w:rsidR="00382259" w:rsidRDefault="00262E7B">
          <w:r>
            <w:rPr>
              <w:rStyle w:val="PlaceholderText"/>
            </w:rPr>
            <w:t>Settings/activities</w:t>
          </w:r>
        </w:p>
      </w:docPartBody>
    </w:docPart>
    <w:docPart>
      <w:docPartPr>
        <w:name w:val="1FC9078B273C45D5B75B0C6ABF27DD58"/>
        <w:category>
          <w:name w:val="General"/>
          <w:gallery w:val="placeholder"/>
        </w:category>
        <w:types>
          <w:type w:val="bbPlcHdr"/>
        </w:types>
        <w:behaviors>
          <w:behavior w:val="content"/>
        </w:behaviors>
        <w:guid w:val="{21C2DC5A-9A6B-431B-BB00-7B4C853F3D8C}"/>
      </w:docPartPr>
      <w:docPartBody>
        <w:p w:rsidR="00382259" w:rsidRDefault="00262E7B">
          <w:r>
            <w:rPr>
              <w:rStyle w:val="PlaceholderText"/>
            </w:rPr>
            <w:t>Assessment method(s)</w:t>
          </w:r>
        </w:p>
      </w:docPartBody>
    </w:docPart>
    <w:docPart>
      <w:docPartPr>
        <w:name w:val="8E2279F86301411FA41120962EF7EA25"/>
        <w:category>
          <w:name w:val="General"/>
          <w:gallery w:val="placeholder"/>
        </w:category>
        <w:types>
          <w:type w:val="bbPlcHdr"/>
        </w:types>
        <w:behaviors>
          <w:behavior w:val="content"/>
        </w:behaviors>
        <w:guid w:val="{38BA1F2A-E1AB-48DF-B390-01766AE5B238}"/>
      </w:docPartPr>
      <w:docPartBody>
        <w:p w:rsidR="00382259" w:rsidRDefault="00262E7B">
          <w:r w:rsidRPr="00FA7CA6">
            <w:rPr>
              <w:rStyle w:val="PlaceholderText"/>
            </w:rPr>
            <w:t>Click here to enter text.</w:t>
          </w:r>
        </w:p>
      </w:docPartBody>
    </w:docPart>
    <w:docPart>
      <w:docPartPr>
        <w:name w:val="B6237F1028B44C4CA0C026E0B673BE64"/>
        <w:category>
          <w:name w:val="General"/>
          <w:gallery w:val="placeholder"/>
        </w:category>
        <w:types>
          <w:type w:val="bbPlcHdr"/>
        </w:types>
        <w:behaviors>
          <w:behavior w:val="content"/>
        </w:behaviors>
        <w:guid w:val="{30FF9487-083F-4B96-9921-5EAF02D29FD3}"/>
      </w:docPartPr>
      <w:docPartBody>
        <w:p w:rsidR="00382259" w:rsidRDefault="00262E7B">
          <w:r w:rsidRPr="00FA7CA6">
            <w:rPr>
              <w:rStyle w:val="PlaceholderText"/>
            </w:rPr>
            <w:t>Click here to enter text.</w:t>
          </w:r>
        </w:p>
      </w:docPartBody>
    </w:docPart>
    <w:docPart>
      <w:docPartPr>
        <w:name w:val="8C926CD5DACF4D2EB9AB8B32F9F57023"/>
        <w:category>
          <w:name w:val="General"/>
          <w:gallery w:val="placeholder"/>
        </w:category>
        <w:types>
          <w:type w:val="bbPlcHdr"/>
        </w:types>
        <w:behaviors>
          <w:behavior w:val="content"/>
        </w:behaviors>
        <w:guid w:val="{8F714650-75E2-472E-A201-2722FAFC9157}"/>
      </w:docPartPr>
      <w:docPartBody>
        <w:p w:rsidR="00382259" w:rsidRDefault="00262E7B">
          <w:r w:rsidRPr="00FA7CA6">
            <w:rPr>
              <w:rStyle w:val="PlaceholderText"/>
            </w:rPr>
            <w:t>Click here to enter text.</w:t>
          </w:r>
        </w:p>
      </w:docPartBody>
    </w:docPart>
    <w:docPart>
      <w:docPartPr>
        <w:name w:val="C186A349B72A4DBBAE96AABFCA127C87"/>
        <w:category>
          <w:name w:val="General"/>
          <w:gallery w:val="placeholder"/>
        </w:category>
        <w:types>
          <w:type w:val="bbPlcHdr"/>
        </w:types>
        <w:behaviors>
          <w:behavior w:val="content"/>
        </w:behaviors>
        <w:guid w:val="{A59FE04A-A21C-4E94-8D08-019719799716}"/>
      </w:docPartPr>
      <w:docPartBody>
        <w:p w:rsidR="00382259" w:rsidRDefault="00262E7B">
          <w:r w:rsidRPr="00FA7CA6">
            <w:rPr>
              <w:rStyle w:val="PlaceholderText"/>
            </w:rPr>
            <w:t>Click here to enter text.</w:t>
          </w:r>
        </w:p>
      </w:docPartBody>
    </w:docPart>
    <w:docPart>
      <w:docPartPr>
        <w:name w:val="2B5176B950C5436A82776122FA09AA60"/>
        <w:category>
          <w:name w:val="General"/>
          <w:gallery w:val="placeholder"/>
        </w:category>
        <w:types>
          <w:type w:val="bbPlcHdr"/>
        </w:types>
        <w:behaviors>
          <w:behavior w:val="content"/>
        </w:behaviors>
        <w:guid w:val="{D1D10D59-3F4E-40A4-9B37-4FDC7EB5879A}"/>
      </w:docPartPr>
      <w:docPartBody>
        <w:p w:rsidR="00382259" w:rsidRDefault="00262E7B">
          <w:r w:rsidRPr="00FA7CA6">
            <w:rPr>
              <w:rStyle w:val="PlaceholderText"/>
            </w:rPr>
            <w:t>Click here to enter text.</w:t>
          </w:r>
        </w:p>
      </w:docPartBody>
    </w:docPart>
    <w:docPart>
      <w:docPartPr>
        <w:name w:val="855CFEA893C646F198C9ECB7845EFEE2"/>
        <w:category>
          <w:name w:val="General"/>
          <w:gallery w:val="placeholder"/>
        </w:category>
        <w:types>
          <w:type w:val="bbPlcHdr"/>
        </w:types>
        <w:behaviors>
          <w:behavior w:val="content"/>
        </w:behaviors>
        <w:guid w:val="{2A307D67-7A38-4220-BD3D-28A7C1247758}"/>
      </w:docPartPr>
      <w:docPartBody>
        <w:p w:rsidR="00382259" w:rsidRDefault="00262E7B">
          <w:r w:rsidRPr="00FA7CA6">
            <w:rPr>
              <w:rStyle w:val="PlaceholderText"/>
            </w:rPr>
            <w:t>Click here to enter text.</w:t>
          </w:r>
        </w:p>
      </w:docPartBody>
    </w:docPart>
    <w:docPart>
      <w:docPartPr>
        <w:name w:val="75F38B0D4D7643DFB6B4C204B5CB3F49"/>
        <w:category>
          <w:name w:val="General"/>
          <w:gallery w:val="placeholder"/>
        </w:category>
        <w:types>
          <w:type w:val="bbPlcHdr"/>
        </w:types>
        <w:behaviors>
          <w:behavior w:val="content"/>
        </w:behaviors>
        <w:guid w:val="{B0C22500-113A-483F-82E9-477079FEB15C}"/>
      </w:docPartPr>
      <w:docPartBody>
        <w:p w:rsidR="00382259" w:rsidRDefault="00262E7B">
          <w:r w:rsidRPr="00FA7CA6">
            <w:rPr>
              <w:rStyle w:val="PlaceholderText"/>
            </w:rPr>
            <w:t>Click here to enter text.</w:t>
          </w:r>
        </w:p>
      </w:docPartBody>
    </w:docPart>
    <w:docPart>
      <w:docPartPr>
        <w:name w:val="973C73CB7259499FAEB51297B5321B38"/>
        <w:category>
          <w:name w:val="General"/>
          <w:gallery w:val="placeholder"/>
        </w:category>
        <w:types>
          <w:type w:val="bbPlcHdr"/>
        </w:types>
        <w:behaviors>
          <w:behavior w:val="content"/>
        </w:behaviors>
        <w:guid w:val="{0812B3C7-6BCB-4E15-93AB-48B701DD6D6F}"/>
      </w:docPartPr>
      <w:docPartBody>
        <w:p w:rsidR="00382259" w:rsidRDefault="00262E7B">
          <w:r w:rsidRPr="00FA7CA6">
            <w:rPr>
              <w:rStyle w:val="PlaceholderText"/>
            </w:rPr>
            <w:t>Click here to enter text.</w:t>
          </w:r>
        </w:p>
      </w:docPartBody>
    </w:docPart>
    <w:docPart>
      <w:docPartPr>
        <w:name w:val="7F29A9F8B86845E6BD6E1AD57F7B9DFE"/>
        <w:category>
          <w:name w:val="General"/>
          <w:gallery w:val="placeholder"/>
        </w:category>
        <w:types>
          <w:type w:val="bbPlcHdr"/>
        </w:types>
        <w:behaviors>
          <w:behavior w:val="content"/>
        </w:behaviors>
        <w:guid w:val="{07BB9004-781F-46AB-A51B-9238A0F32ABE}"/>
      </w:docPartPr>
      <w:docPartBody>
        <w:p w:rsidR="00382259" w:rsidRDefault="00262E7B">
          <w:r w:rsidRPr="00FA7CA6">
            <w:rPr>
              <w:rStyle w:val="PlaceholderText"/>
            </w:rPr>
            <w:t>Click here to enter text.</w:t>
          </w:r>
        </w:p>
      </w:docPartBody>
    </w:docPart>
    <w:docPart>
      <w:docPartPr>
        <w:name w:val="7FE1869E41C743D5BEB051C8D3108FB4"/>
        <w:category>
          <w:name w:val="General"/>
          <w:gallery w:val="placeholder"/>
        </w:category>
        <w:types>
          <w:type w:val="bbPlcHdr"/>
        </w:types>
        <w:behaviors>
          <w:behavior w:val="content"/>
        </w:behaviors>
        <w:guid w:val="{1106C370-34EC-414A-92B7-F37C732E058F}"/>
      </w:docPartPr>
      <w:docPartBody>
        <w:p w:rsidR="00382259" w:rsidRDefault="00262E7B">
          <w:r w:rsidRPr="00FA7CA6">
            <w:rPr>
              <w:rStyle w:val="PlaceholderText"/>
            </w:rPr>
            <w:t>Click here to enter text.</w:t>
          </w:r>
        </w:p>
      </w:docPartBody>
    </w:docPart>
    <w:docPart>
      <w:docPartPr>
        <w:name w:val="9FD9C47D97D040D88B508A4B5A78AADE"/>
        <w:category>
          <w:name w:val="General"/>
          <w:gallery w:val="placeholder"/>
        </w:category>
        <w:types>
          <w:type w:val="bbPlcHdr"/>
        </w:types>
        <w:behaviors>
          <w:behavior w:val="content"/>
        </w:behaviors>
        <w:guid w:val="{DBE043EE-A314-42C3-928E-7DB24E45A9E1}"/>
      </w:docPartPr>
      <w:docPartBody>
        <w:p w:rsidR="00382259" w:rsidRDefault="00262E7B">
          <w:r w:rsidRPr="00FA7CA6">
            <w:rPr>
              <w:rStyle w:val="PlaceholderText"/>
            </w:rPr>
            <w:t>Click here to enter text.</w:t>
          </w:r>
        </w:p>
      </w:docPartBody>
    </w:docPart>
    <w:docPart>
      <w:docPartPr>
        <w:name w:val="6477A131BDEF493CB5794FA4B9D00A7F"/>
        <w:category>
          <w:name w:val="General"/>
          <w:gallery w:val="placeholder"/>
        </w:category>
        <w:types>
          <w:type w:val="bbPlcHdr"/>
        </w:types>
        <w:behaviors>
          <w:behavior w:val="content"/>
        </w:behaviors>
        <w:guid w:val="{925D2F68-5715-4549-9FE8-103E2FB79C1F}"/>
      </w:docPartPr>
      <w:docPartBody>
        <w:p w:rsidR="00382259" w:rsidRDefault="00262E7B">
          <w:r w:rsidRPr="00FA7CA6">
            <w:rPr>
              <w:rStyle w:val="PlaceholderText"/>
            </w:rPr>
            <w:t>Click here to enter text.</w:t>
          </w:r>
        </w:p>
      </w:docPartBody>
    </w:docPart>
    <w:docPart>
      <w:docPartPr>
        <w:name w:val="B2B9F053AC6946D0B7619C2121E60641"/>
        <w:category>
          <w:name w:val="General"/>
          <w:gallery w:val="placeholder"/>
        </w:category>
        <w:types>
          <w:type w:val="bbPlcHdr"/>
        </w:types>
        <w:behaviors>
          <w:behavior w:val="content"/>
        </w:behaviors>
        <w:guid w:val="{95AF04DF-42D5-45BB-B3DC-46152F409DFE}"/>
      </w:docPartPr>
      <w:docPartBody>
        <w:p w:rsidR="00382259" w:rsidRDefault="00262E7B">
          <w:r w:rsidRPr="00FA7CA6">
            <w:rPr>
              <w:rStyle w:val="PlaceholderText"/>
            </w:rPr>
            <w:t>Click here to enter text.</w:t>
          </w:r>
        </w:p>
      </w:docPartBody>
    </w:docPart>
    <w:docPart>
      <w:docPartPr>
        <w:name w:val="05D387115E814A908094C0B6F9B55952"/>
        <w:category>
          <w:name w:val="General"/>
          <w:gallery w:val="placeholder"/>
        </w:category>
        <w:types>
          <w:type w:val="bbPlcHdr"/>
        </w:types>
        <w:behaviors>
          <w:behavior w:val="content"/>
        </w:behaviors>
        <w:guid w:val="{7C816C5E-782D-4142-ACA9-0B408871BBB9}"/>
      </w:docPartPr>
      <w:docPartBody>
        <w:p w:rsidR="00382259" w:rsidRDefault="00262E7B">
          <w:r w:rsidRPr="00FA7CA6">
            <w:rPr>
              <w:rStyle w:val="PlaceholderText"/>
            </w:rPr>
            <w:t>Click here to enter text.</w:t>
          </w:r>
        </w:p>
      </w:docPartBody>
    </w:docPart>
    <w:docPart>
      <w:docPartPr>
        <w:name w:val="D5D8BF36B4DC40109BBFE7C47F70D1F4"/>
        <w:category>
          <w:name w:val="General"/>
          <w:gallery w:val="placeholder"/>
        </w:category>
        <w:types>
          <w:type w:val="bbPlcHdr"/>
        </w:types>
        <w:behaviors>
          <w:behavior w:val="content"/>
        </w:behaviors>
        <w:guid w:val="{28C92E15-BC88-44DA-B03D-B3B85E62E619}"/>
      </w:docPartPr>
      <w:docPartBody>
        <w:p w:rsidR="00382259" w:rsidRDefault="00262E7B">
          <w:r w:rsidRPr="00FA7CA6">
            <w:rPr>
              <w:rStyle w:val="PlaceholderText"/>
            </w:rPr>
            <w:t>Click here to enter text.</w:t>
          </w:r>
        </w:p>
      </w:docPartBody>
    </w:docPart>
    <w:docPart>
      <w:docPartPr>
        <w:name w:val="00E29D57BF584628AFFD700675B5E5B3"/>
        <w:category>
          <w:name w:val="General"/>
          <w:gallery w:val="placeholder"/>
        </w:category>
        <w:types>
          <w:type w:val="bbPlcHdr"/>
        </w:types>
        <w:behaviors>
          <w:behavior w:val="content"/>
        </w:behaviors>
        <w:guid w:val="{60D6F713-2FDD-4196-8DF0-E2D6E16ACC0D}"/>
      </w:docPartPr>
      <w:docPartBody>
        <w:p w:rsidR="00382259" w:rsidRDefault="00262E7B">
          <w:r w:rsidRPr="00FA7CA6">
            <w:rPr>
              <w:rStyle w:val="PlaceholderText"/>
            </w:rPr>
            <w:t>Click here to enter text.</w:t>
          </w:r>
        </w:p>
      </w:docPartBody>
    </w:docPart>
    <w:docPart>
      <w:docPartPr>
        <w:name w:val="98AED7E79D7F4D0CAC78B633C0D15571"/>
        <w:category>
          <w:name w:val="General"/>
          <w:gallery w:val="placeholder"/>
        </w:category>
        <w:types>
          <w:type w:val="bbPlcHdr"/>
        </w:types>
        <w:behaviors>
          <w:behavior w:val="content"/>
        </w:behaviors>
        <w:guid w:val="{EA3703B8-9ECF-4601-B262-4EA8694F31D8}"/>
      </w:docPartPr>
      <w:docPartBody>
        <w:p w:rsidR="00382259" w:rsidRDefault="00262E7B">
          <w:r w:rsidRPr="00FA7CA6">
            <w:rPr>
              <w:rStyle w:val="PlaceholderText"/>
            </w:rPr>
            <w:t>Click here to enter text.</w:t>
          </w:r>
        </w:p>
      </w:docPartBody>
    </w:docPart>
    <w:docPart>
      <w:docPartPr>
        <w:name w:val="51881DA7DA804B5EA67847F14703A552"/>
        <w:category>
          <w:name w:val="General"/>
          <w:gallery w:val="placeholder"/>
        </w:category>
        <w:types>
          <w:type w:val="bbPlcHdr"/>
        </w:types>
        <w:behaviors>
          <w:behavior w:val="content"/>
        </w:behaviors>
        <w:guid w:val="{00106F60-AB6E-43E3-9F70-FED34AAD1075}"/>
      </w:docPartPr>
      <w:docPartBody>
        <w:p w:rsidR="00382259" w:rsidRDefault="00262E7B">
          <w:r w:rsidRPr="00FA7CA6">
            <w:rPr>
              <w:rStyle w:val="PlaceholderText"/>
            </w:rPr>
            <w:t>Click here to enter text.</w:t>
          </w:r>
        </w:p>
      </w:docPartBody>
    </w:docPart>
    <w:docPart>
      <w:docPartPr>
        <w:name w:val="215A493DA3BE44FA86A07EA084075F5E"/>
        <w:category>
          <w:name w:val="General"/>
          <w:gallery w:val="placeholder"/>
        </w:category>
        <w:types>
          <w:type w:val="bbPlcHdr"/>
        </w:types>
        <w:behaviors>
          <w:behavior w:val="content"/>
        </w:behaviors>
        <w:guid w:val="{06A11A94-71AF-4170-93D1-4A9CA70EE606}"/>
      </w:docPartPr>
      <w:docPartBody>
        <w:p w:rsidR="00382259" w:rsidRDefault="00262E7B">
          <w:r w:rsidRPr="00FA7CA6">
            <w:rPr>
              <w:rStyle w:val="PlaceholderText"/>
            </w:rPr>
            <w:t>Click here to enter text.</w:t>
          </w:r>
        </w:p>
      </w:docPartBody>
    </w:docPart>
    <w:docPart>
      <w:docPartPr>
        <w:name w:val="CC355AD23C614DB28A2C534A9B5F06E0"/>
        <w:category>
          <w:name w:val="General"/>
          <w:gallery w:val="placeholder"/>
        </w:category>
        <w:types>
          <w:type w:val="bbPlcHdr"/>
        </w:types>
        <w:behaviors>
          <w:behavior w:val="content"/>
        </w:behaviors>
        <w:guid w:val="{2B59C455-B6B3-49A4-9203-62A96660440E}"/>
      </w:docPartPr>
      <w:docPartBody>
        <w:p w:rsidR="00382259" w:rsidRDefault="00262E7B">
          <w:r w:rsidRPr="00FA7CA6">
            <w:rPr>
              <w:rStyle w:val="PlaceholderText"/>
            </w:rPr>
            <w:t>Click here to enter text.</w:t>
          </w:r>
        </w:p>
      </w:docPartBody>
    </w:docPart>
    <w:docPart>
      <w:docPartPr>
        <w:name w:val="156117F027404788A15B03F8E8018454"/>
        <w:category>
          <w:name w:val="General"/>
          <w:gallery w:val="placeholder"/>
        </w:category>
        <w:types>
          <w:type w:val="bbPlcHdr"/>
        </w:types>
        <w:behaviors>
          <w:behavior w:val="content"/>
        </w:behaviors>
        <w:guid w:val="{E9248904-7059-49AD-B668-3C59210EA968}"/>
      </w:docPartPr>
      <w:docPartBody>
        <w:p w:rsidR="00382259" w:rsidRDefault="00262E7B">
          <w:r w:rsidRPr="00FA7CA6">
            <w:rPr>
              <w:rStyle w:val="PlaceholderText"/>
            </w:rPr>
            <w:t>Click here to enter text.</w:t>
          </w:r>
        </w:p>
      </w:docPartBody>
    </w:docPart>
    <w:docPart>
      <w:docPartPr>
        <w:name w:val="FAF1641AC5544CA2826EF3ADCAF5B9C2"/>
        <w:category>
          <w:name w:val="General"/>
          <w:gallery w:val="placeholder"/>
        </w:category>
        <w:types>
          <w:type w:val="bbPlcHdr"/>
        </w:types>
        <w:behaviors>
          <w:behavior w:val="content"/>
        </w:behaviors>
        <w:guid w:val="{728D70F5-6A89-4614-94D3-4E26576803DE}"/>
      </w:docPartPr>
      <w:docPartBody>
        <w:p w:rsidR="00382259" w:rsidRDefault="00262E7B">
          <w:r w:rsidRPr="00FA7CA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EngraversGothic BT">
    <w:altName w:val="Arial"/>
    <w:charset w:val="00"/>
    <w:family w:val="swiss"/>
    <w:pitch w:val="variable"/>
    <w:sig w:usb0="00000001"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D57"/>
    <w:rsid w:val="00137AD5"/>
    <w:rsid w:val="001510F6"/>
    <w:rsid w:val="00262E7B"/>
    <w:rsid w:val="00382259"/>
    <w:rsid w:val="004A5FAC"/>
    <w:rsid w:val="004C2A93"/>
    <w:rsid w:val="004C5255"/>
    <w:rsid w:val="00582ADD"/>
    <w:rsid w:val="0075042E"/>
    <w:rsid w:val="00767A01"/>
    <w:rsid w:val="008973B9"/>
    <w:rsid w:val="00934D57"/>
    <w:rsid w:val="00941DE8"/>
    <w:rsid w:val="009B39A9"/>
    <w:rsid w:val="00A51E27"/>
    <w:rsid w:val="00A53C26"/>
    <w:rsid w:val="00A64B66"/>
    <w:rsid w:val="00A900C8"/>
    <w:rsid w:val="00BD2FAE"/>
    <w:rsid w:val="00D2564C"/>
    <w:rsid w:val="00DB3F80"/>
    <w:rsid w:val="00F65294"/>
    <w:rsid w:val="00FD5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62E7B"/>
    <w:rPr>
      <w:color w:val="808080"/>
    </w:rPr>
  </w:style>
  <w:style w:type="paragraph" w:customStyle="1" w:styleId="76D476959FE2407E96C0B513C2C4B0385">
    <w:name w:val="76D476959FE2407E96C0B513C2C4B0385"/>
    <w:rsid w:val="004C2A93"/>
    <w:pPr>
      <w:spacing w:after="0" w:line="240" w:lineRule="auto"/>
    </w:pPr>
    <w:rPr>
      <w:rFonts w:ascii="Arial" w:eastAsia="Calibri" w:hAnsi="Arial" w:cs="Times New Roman"/>
    </w:rPr>
  </w:style>
  <w:style w:type="paragraph" w:customStyle="1" w:styleId="1DD9F1B0C377484B888A94090EB98BC35">
    <w:name w:val="1DD9F1B0C377484B888A94090EB98BC35"/>
    <w:rsid w:val="004C2A93"/>
    <w:pPr>
      <w:spacing w:after="0" w:line="240" w:lineRule="auto"/>
    </w:pPr>
    <w:rPr>
      <w:rFonts w:ascii="Arial" w:eastAsia="Calibri" w:hAnsi="Arial" w:cs="Times New Roman"/>
    </w:rPr>
  </w:style>
  <w:style w:type="paragraph" w:customStyle="1" w:styleId="D1296DDA374844BCBFEC8A9D3E7B2BC25">
    <w:name w:val="D1296DDA374844BCBFEC8A9D3E7B2BC25"/>
    <w:rsid w:val="004C2A93"/>
    <w:pPr>
      <w:spacing w:after="0" w:line="240" w:lineRule="auto"/>
    </w:pPr>
    <w:rPr>
      <w:rFonts w:ascii="Arial" w:eastAsia="Calibri" w:hAnsi="Arial" w:cs="Times New Roman"/>
    </w:rPr>
  </w:style>
  <w:style w:type="paragraph" w:customStyle="1" w:styleId="A5406A6A61A64D4FBA7DF6C9DF914B235">
    <w:name w:val="A5406A6A61A64D4FBA7DF6C9DF914B235"/>
    <w:rsid w:val="004C2A93"/>
    <w:pPr>
      <w:spacing w:after="0" w:line="240" w:lineRule="auto"/>
    </w:pPr>
    <w:rPr>
      <w:rFonts w:ascii="Arial" w:eastAsia="Calibri" w:hAnsi="Arial" w:cs="Times New Roman"/>
    </w:rPr>
  </w:style>
  <w:style w:type="paragraph" w:customStyle="1" w:styleId="05B72EE45356410E9FC3D7D4D94E3B325">
    <w:name w:val="05B72EE45356410E9FC3D7D4D94E3B325"/>
    <w:rsid w:val="004C2A93"/>
    <w:pPr>
      <w:spacing w:after="0" w:line="240" w:lineRule="auto"/>
    </w:pPr>
    <w:rPr>
      <w:rFonts w:ascii="Arial" w:eastAsia="Calibri" w:hAnsi="Arial" w:cs="Times New Roman"/>
    </w:rPr>
  </w:style>
  <w:style w:type="paragraph" w:customStyle="1" w:styleId="67EBADBE57D6484691C3391539E269775">
    <w:name w:val="67EBADBE57D6484691C3391539E269775"/>
    <w:rsid w:val="004C2A93"/>
    <w:pPr>
      <w:spacing w:after="0" w:line="240" w:lineRule="auto"/>
    </w:pPr>
    <w:rPr>
      <w:rFonts w:ascii="Arial" w:eastAsia="Calibri" w:hAnsi="Arial" w:cs="Times New Roman"/>
    </w:rPr>
  </w:style>
  <w:style w:type="paragraph" w:customStyle="1" w:styleId="D7F82814C406498E8AFF55BB2706E9E85">
    <w:name w:val="D7F82814C406498E8AFF55BB2706E9E85"/>
    <w:rsid w:val="004C2A93"/>
    <w:pPr>
      <w:spacing w:after="0" w:line="240" w:lineRule="auto"/>
    </w:pPr>
    <w:rPr>
      <w:rFonts w:ascii="Arial" w:eastAsia="Calibri" w:hAnsi="Arial" w:cs="Times New Roman"/>
    </w:rPr>
  </w:style>
  <w:style w:type="paragraph" w:customStyle="1" w:styleId="854B6E76FCEE4C5B919AE66A5C8553815">
    <w:name w:val="854B6E76FCEE4C5B919AE66A5C8553815"/>
    <w:rsid w:val="004C2A93"/>
    <w:pPr>
      <w:spacing w:after="0" w:line="240" w:lineRule="auto"/>
    </w:pPr>
    <w:rPr>
      <w:rFonts w:ascii="Arial" w:eastAsia="Calibri" w:hAnsi="Arial" w:cs="Times New Roman"/>
    </w:rPr>
  </w:style>
  <w:style w:type="paragraph" w:customStyle="1" w:styleId="E667FD0A0664419E8F6A0F046C411A875">
    <w:name w:val="E667FD0A0664419E8F6A0F046C411A875"/>
    <w:rsid w:val="004C2A93"/>
    <w:pPr>
      <w:spacing w:after="0" w:line="240" w:lineRule="auto"/>
    </w:pPr>
    <w:rPr>
      <w:rFonts w:ascii="Arial" w:eastAsia="Calibri" w:hAnsi="Arial" w:cs="Times New Roman"/>
    </w:rPr>
  </w:style>
  <w:style w:type="paragraph" w:customStyle="1" w:styleId="68AB7F57D7E5400CBEA4E1692B610A415">
    <w:name w:val="68AB7F57D7E5400CBEA4E1692B610A415"/>
    <w:rsid w:val="004C2A93"/>
    <w:pPr>
      <w:spacing w:after="0" w:line="240" w:lineRule="auto"/>
    </w:pPr>
    <w:rPr>
      <w:rFonts w:ascii="Arial" w:eastAsia="Calibri" w:hAnsi="Arial" w:cs="Times New Roman"/>
    </w:rPr>
  </w:style>
  <w:style w:type="paragraph" w:customStyle="1" w:styleId="B2E9758456CC4BF391822796BDFBB6156">
    <w:name w:val="B2E9758456CC4BF391822796BDFBB6156"/>
    <w:rsid w:val="004C2A93"/>
    <w:pPr>
      <w:spacing w:after="0" w:line="240" w:lineRule="auto"/>
    </w:pPr>
    <w:rPr>
      <w:rFonts w:ascii="Arial" w:eastAsia="Calibri" w:hAnsi="Arial" w:cs="Times New Roman"/>
    </w:rPr>
  </w:style>
  <w:style w:type="paragraph" w:customStyle="1" w:styleId="8AE27EEE770F4B138F428D4209EDEF686">
    <w:name w:val="8AE27EEE770F4B138F428D4209EDEF686"/>
    <w:rsid w:val="00F65294"/>
    <w:pPr>
      <w:spacing w:after="0" w:line="240" w:lineRule="auto"/>
    </w:pPr>
    <w:rPr>
      <w:rFonts w:ascii="Arial" w:eastAsia="Calibri" w:hAnsi="Arial" w:cs="Times New Roman"/>
    </w:rPr>
  </w:style>
  <w:style w:type="paragraph" w:customStyle="1" w:styleId="FC7D99AF4EED48209C83D819849736E46">
    <w:name w:val="FC7D99AF4EED48209C83D819849736E46"/>
    <w:rsid w:val="00F65294"/>
    <w:pPr>
      <w:spacing w:after="0" w:line="240" w:lineRule="auto"/>
    </w:pPr>
    <w:rPr>
      <w:rFonts w:ascii="Arial" w:eastAsia="Calibri" w:hAnsi="Arial" w:cs="Times New Roman"/>
    </w:rPr>
  </w:style>
  <w:style w:type="paragraph" w:customStyle="1" w:styleId="B2F567945D6647FEB5B906CA7BB7612B6">
    <w:name w:val="B2F567945D6647FEB5B906CA7BB7612B6"/>
    <w:rsid w:val="00F65294"/>
    <w:pPr>
      <w:spacing w:after="0" w:line="240" w:lineRule="auto"/>
    </w:pPr>
    <w:rPr>
      <w:rFonts w:ascii="Arial" w:eastAsia="Calibri" w:hAnsi="Arial" w:cs="Times New Roman"/>
    </w:rPr>
  </w:style>
  <w:style w:type="paragraph" w:customStyle="1" w:styleId="89F73CED651A4B548669289A2AC8E0396">
    <w:name w:val="89F73CED651A4B548669289A2AC8E0396"/>
    <w:rsid w:val="00F65294"/>
    <w:pPr>
      <w:spacing w:after="0" w:line="240" w:lineRule="auto"/>
    </w:pPr>
    <w:rPr>
      <w:rFonts w:ascii="Arial" w:eastAsia="Calibri" w:hAnsi="Arial" w:cs="Times New Roman"/>
    </w:rPr>
  </w:style>
  <w:style w:type="paragraph" w:customStyle="1" w:styleId="7C2B87FF3D2047D09163F7476DB254E76">
    <w:name w:val="7C2B87FF3D2047D09163F7476DB254E76"/>
    <w:rsid w:val="00F65294"/>
    <w:pPr>
      <w:spacing w:after="0" w:line="240" w:lineRule="auto"/>
    </w:pPr>
    <w:rPr>
      <w:rFonts w:ascii="Arial" w:eastAsia="Calibri" w:hAnsi="Arial" w:cs="Times New Roman"/>
    </w:rPr>
  </w:style>
  <w:style w:type="paragraph" w:customStyle="1" w:styleId="15FCF2644D7D4538B7D3E93C91FDA9726">
    <w:name w:val="15FCF2644D7D4538B7D3E93C91FDA9726"/>
    <w:rsid w:val="00F65294"/>
    <w:pPr>
      <w:spacing w:after="0" w:line="240" w:lineRule="auto"/>
    </w:pPr>
    <w:rPr>
      <w:rFonts w:ascii="Arial" w:eastAsia="Calibri" w:hAnsi="Arial" w:cs="Times New Roman"/>
    </w:rPr>
  </w:style>
  <w:style w:type="paragraph" w:customStyle="1" w:styleId="B364393AE29A4FAA95E456827C8E25B46">
    <w:name w:val="B364393AE29A4FAA95E456827C8E25B46"/>
    <w:rsid w:val="00F65294"/>
    <w:pPr>
      <w:spacing w:after="0" w:line="240" w:lineRule="auto"/>
    </w:pPr>
    <w:rPr>
      <w:rFonts w:ascii="Arial" w:eastAsia="Calibri" w:hAnsi="Arial" w:cs="Times New Roman"/>
    </w:rPr>
  </w:style>
  <w:style w:type="paragraph" w:customStyle="1" w:styleId="0C2E56D9063C4B9DA9DEE6DB52E6BB106">
    <w:name w:val="0C2E56D9063C4B9DA9DEE6DB52E6BB106"/>
    <w:rsid w:val="00F65294"/>
    <w:pPr>
      <w:spacing w:after="0" w:line="240" w:lineRule="auto"/>
    </w:pPr>
    <w:rPr>
      <w:rFonts w:ascii="Arial" w:eastAsia="Calibri" w:hAnsi="Arial" w:cs="Times New Roman"/>
    </w:rPr>
  </w:style>
  <w:style w:type="paragraph" w:customStyle="1" w:styleId="CBAD926EF006420D9185B5EB0200ABEC6">
    <w:name w:val="CBAD926EF006420D9185B5EB0200ABEC6"/>
    <w:rsid w:val="00F65294"/>
    <w:pPr>
      <w:spacing w:after="0" w:line="240" w:lineRule="auto"/>
    </w:pPr>
    <w:rPr>
      <w:rFonts w:ascii="Arial" w:eastAsia="Calibri" w:hAnsi="Arial" w:cs="Times New Roman"/>
    </w:rPr>
  </w:style>
  <w:style w:type="paragraph" w:customStyle="1" w:styleId="60E54286906A4E9A9041404058F1092E6">
    <w:name w:val="60E54286906A4E9A9041404058F1092E6"/>
    <w:rsid w:val="00F65294"/>
    <w:pPr>
      <w:spacing w:after="0" w:line="240" w:lineRule="auto"/>
    </w:pPr>
    <w:rPr>
      <w:rFonts w:ascii="Arial" w:eastAsia="Calibri" w:hAnsi="Arial" w:cs="Times New Roman"/>
    </w:rPr>
  </w:style>
  <w:style w:type="paragraph" w:customStyle="1" w:styleId="431FCC8A638D4674A986CFBC3051DA6B6">
    <w:name w:val="431FCC8A638D4674A986CFBC3051DA6B6"/>
    <w:rsid w:val="00F65294"/>
    <w:pPr>
      <w:spacing w:after="0" w:line="240" w:lineRule="auto"/>
    </w:pPr>
    <w:rPr>
      <w:rFonts w:ascii="Arial" w:eastAsia="Calibri" w:hAnsi="Arial" w:cs="Times New Roman"/>
    </w:rPr>
  </w:style>
  <w:style w:type="paragraph" w:customStyle="1" w:styleId="C93694F0285E4ACFAC56F69B35BBB20C6">
    <w:name w:val="C93694F0285E4ACFAC56F69B35BBB20C6"/>
    <w:rsid w:val="00F65294"/>
    <w:pPr>
      <w:spacing w:after="0" w:line="240" w:lineRule="auto"/>
    </w:pPr>
    <w:rPr>
      <w:rFonts w:ascii="Arial" w:eastAsia="Calibri" w:hAnsi="Arial" w:cs="Times New Roman"/>
    </w:rPr>
  </w:style>
  <w:style w:type="paragraph" w:customStyle="1" w:styleId="DAEE9B48B3144BE38457A4B5292540626">
    <w:name w:val="DAEE9B48B3144BE38457A4B5292540626"/>
    <w:rsid w:val="00F65294"/>
    <w:pPr>
      <w:spacing w:after="0" w:line="240" w:lineRule="auto"/>
    </w:pPr>
    <w:rPr>
      <w:rFonts w:ascii="Arial" w:eastAsia="Calibri" w:hAnsi="Arial" w:cs="Times New Roman"/>
    </w:rPr>
  </w:style>
  <w:style w:type="paragraph" w:customStyle="1" w:styleId="60C73CFE4CEF40579AC4C7188CDD6F636">
    <w:name w:val="60C73CFE4CEF40579AC4C7188CDD6F636"/>
    <w:rsid w:val="00F65294"/>
    <w:pPr>
      <w:spacing w:after="0" w:line="240" w:lineRule="auto"/>
    </w:pPr>
    <w:rPr>
      <w:rFonts w:ascii="Arial" w:eastAsia="Calibri" w:hAnsi="Arial" w:cs="Times New Roman"/>
    </w:rPr>
  </w:style>
  <w:style w:type="paragraph" w:customStyle="1" w:styleId="2ED9EA4441FC4547B4BED160B462D26F6">
    <w:name w:val="2ED9EA4441FC4547B4BED160B462D26F6"/>
    <w:rsid w:val="00F65294"/>
    <w:pPr>
      <w:spacing w:after="0" w:line="240" w:lineRule="auto"/>
    </w:pPr>
    <w:rPr>
      <w:rFonts w:ascii="Arial" w:eastAsia="Calibri" w:hAnsi="Arial" w:cs="Times New Roman"/>
    </w:rPr>
  </w:style>
  <w:style w:type="paragraph" w:customStyle="1" w:styleId="000A416FE14544CDA546071F0D4821476">
    <w:name w:val="000A416FE14544CDA546071F0D4821476"/>
    <w:rsid w:val="00F65294"/>
    <w:pPr>
      <w:spacing w:after="0" w:line="240" w:lineRule="auto"/>
    </w:pPr>
    <w:rPr>
      <w:rFonts w:ascii="Arial" w:eastAsia="Calibri" w:hAnsi="Arial" w:cs="Times New Roman"/>
    </w:rPr>
  </w:style>
  <w:style w:type="paragraph" w:customStyle="1" w:styleId="16430B9F9F054FD284EDBA8340CD25D86">
    <w:name w:val="16430B9F9F054FD284EDBA8340CD25D86"/>
    <w:rsid w:val="00F65294"/>
    <w:pPr>
      <w:spacing w:after="0" w:line="240" w:lineRule="auto"/>
    </w:pPr>
    <w:rPr>
      <w:rFonts w:ascii="Arial" w:eastAsia="Calibri" w:hAnsi="Arial" w:cs="Times New Roman"/>
    </w:rPr>
  </w:style>
  <w:style w:type="paragraph" w:customStyle="1" w:styleId="C6727D53BCF94BBB80C6D369E9E324866">
    <w:name w:val="C6727D53BCF94BBB80C6D369E9E324866"/>
    <w:rsid w:val="00F65294"/>
    <w:pPr>
      <w:spacing w:after="0" w:line="240" w:lineRule="auto"/>
    </w:pPr>
    <w:rPr>
      <w:rFonts w:ascii="Arial" w:eastAsia="Calibri" w:hAnsi="Arial" w:cs="Times New Roman"/>
    </w:rPr>
  </w:style>
  <w:style w:type="paragraph" w:customStyle="1" w:styleId="937CE14007B74C1EB98072B1284558BA6">
    <w:name w:val="937CE14007B74C1EB98072B1284558BA6"/>
    <w:rsid w:val="00F65294"/>
    <w:pPr>
      <w:spacing w:after="0" w:line="240" w:lineRule="auto"/>
    </w:pPr>
    <w:rPr>
      <w:rFonts w:ascii="Arial" w:eastAsia="Calibri" w:hAnsi="Arial" w:cs="Times New Roman"/>
    </w:rPr>
  </w:style>
  <w:style w:type="paragraph" w:customStyle="1" w:styleId="18C17F7D01224CBFA5BE265EB7A403D36">
    <w:name w:val="18C17F7D01224CBFA5BE265EB7A403D36"/>
    <w:rsid w:val="00F65294"/>
    <w:pPr>
      <w:spacing w:after="0" w:line="240" w:lineRule="auto"/>
    </w:pPr>
    <w:rPr>
      <w:rFonts w:ascii="Arial" w:eastAsia="Calibri" w:hAnsi="Arial" w:cs="Times New Roman"/>
    </w:rPr>
  </w:style>
  <w:style w:type="paragraph" w:customStyle="1" w:styleId="5253B3378DF64165B604AC8C579B53736">
    <w:name w:val="5253B3378DF64165B604AC8C579B53736"/>
    <w:rsid w:val="00F65294"/>
    <w:pPr>
      <w:spacing w:after="0" w:line="240" w:lineRule="auto"/>
    </w:pPr>
    <w:rPr>
      <w:rFonts w:ascii="Arial" w:eastAsia="Calibri" w:hAnsi="Arial" w:cs="Times New Roman"/>
    </w:rPr>
  </w:style>
  <w:style w:type="paragraph" w:customStyle="1" w:styleId="EBA8AC217FBA4544AAA356AB4E24ED506">
    <w:name w:val="EBA8AC217FBA4544AAA356AB4E24ED506"/>
    <w:rsid w:val="00F65294"/>
    <w:pPr>
      <w:spacing w:after="0" w:line="240" w:lineRule="auto"/>
    </w:pPr>
    <w:rPr>
      <w:rFonts w:ascii="Arial" w:eastAsia="Calibri" w:hAnsi="Arial" w:cs="Times New Roman"/>
    </w:rPr>
  </w:style>
  <w:style w:type="paragraph" w:customStyle="1" w:styleId="3188711A7C134AC9845F2FA40884A4D06">
    <w:name w:val="3188711A7C134AC9845F2FA40884A4D06"/>
    <w:rsid w:val="00F65294"/>
    <w:pPr>
      <w:spacing w:after="0" w:line="240" w:lineRule="auto"/>
    </w:pPr>
    <w:rPr>
      <w:rFonts w:ascii="Arial" w:eastAsia="Calibri" w:hAnsi="Arial" w:cs="Times New Roman"/>
    </w:rPr>
  </w:style>
  <w:style w:type="paragraph" w:customStyle="1" w:styleId="242503E692814E639A66965EDFE52CD36">
    <w:name w:val="242503E692814E639A66965EDFE52CD36"/>
    <w:rsid w:val="00F65294"/>
    <w:pPr>
      <w:spacing w:after="0" w:line="240" w:lineRule="auto"/>
    </w:pPr>
    <w:rPr>
      <w:rFonts w:ascii="Arial" w:eastAsia="Calibri" w:hAnsi="Arial" w:cs="Times New Roman"/>
    </w:rPr>
  </w:style>
  <w:style w:type="paragraph" w:customStyle="1" w:styleId="3A3170B0CD814A49A783901AC6559E8B6">
    <w:name w:val="3A3170B0CD814A49A783901AC6559E8B6"/>
    <w:rsid w:val="00F65294"/>
    <w:pPr>
      <w:spacing w:after="0" w:line="240" w:lineRule="auto"/>
    </w:pPr>
    <w:rPr>
      <w:rFonts w:ascii="Arial" w:eastAsia="Calibri" w:hAnsi="Arial" w:cs="Times New Roman"/>
    </w:rPr>
  </w:style>
  <w:style w:type="paragraph" w:customStyle="1" w:styleId="E6B52578B5F849F583C26C96E9248F996">
    <w:name w:val="E6B52578B5F849F583C26C96E9248F996"/>
    <w:rsid w:val="00F65294"/>
    <w:pPr>
      <w:spacing w:after="0" w:line="240" w:lineRule="auto"/>
    </w:pPr>
    <w:rPr>
      <w:rFonts w:ascii="Arial" w:eastAsia="Calibri" w:hAnsi="Arial" w:cs="Times New Roman"/>
    </w:rPr>
  </w:style>
  <w:style w:type="paragraph" w:customStyle="1" w:styleId="C26275FD6807443ABC18E5D55243EE986">
    <w:name w:val="C26275FD6807443ABC18E5D55243EE986"/>
    <w:rsid w:val="00F65294"/>
    <w:pPr>
      <w:spacing w:after="0" w:line="240" w:lineRule="auto"/>
    </w:pPr>
    <w:rPr>
      <w:rFonts w:ascii="Arial" w:eastAsia="Calibri" w:hAnsi="Arial" w:cs="Times New Roman"/>
    </w:rPr>
  </w:style>
  <w:style w:type="paragraph" w:customStyle="1" w:styleId="3261B6A894614FAFA3040F7A8D20D8CA6">
    <w:name w:val="3261B6A894614FAFA3040F7A8D20D8CA6"/>
    <w:rsid w:val="00F65294"/>
    <w:pPr>
      <w:spacing w:after="0" w:line="240" w:lineRule="auto"/>
    </w:pPr>
    <w:rPr>
      <w:rFonts w:ascii="Arial" w:eastAsia="Calibri" w:hAnsi="Arial" w:cs="Times New Roman"/>
    </w:rPr>
  </w:style>
  <w:style w:type="paragraph" w:customStyle="1" w:styleId="94251673391841B0AE947363B09417586">
    <w:name w:val="94251673391841B0AE947363B09417586"/>
    <w:rsid w:val="00F65294"/>
    <w:pPr>
      <w:spacing w:after="0" w:line="240" w:lineRule="auto"/>
    </w:pPr>
    <w:rPr>
      <w:rFonts w:ascii="Arial" w:eastAsia="Calibri" w:hAnsi="Arial" w:cs="Times New Roman"/>
    </w:rPr>
  </w:style>
  <w:style w:type="paragraph" w:customStyle="1" w:styleId="0151C3C8991A4E17A1AEED789A2C254B6">
    <w:name w:val="0151C3C8991A4E17A1AEED789A2C254B6"/>
    <w:rsid w:val="00F65294"/>
    <w:pPr>
      <w:spacing w:after="0" w:line="240" w:lineRule="auto"/>
    </w:pPr>
    <w:rPr>
      <w:rFonts w:ascii="Arial" w:eastAsia="Calibri" w:hAnsi="Arial" w:cs="Times New Roman"/>
    </w:rPr>
  </w:style>
  <w:style w:type="paragraph" w:customStyle="1" w:styleId="00DF9E54F98D4DB19311A58AED86545F6">
    <w:name w:val="00DF9E54F98D4DB19311A58AED86545F6"/>
    <w:rsid w:val="00F65294"/>
    <w:pPr>
      <w:spacing w:after="0" w:line="240" w:lineRule="auto"/>
    </w:pPr>
    <w:rPr>
      <w:rFonts w:ascii="Arial" w:eastAsia="Calibri" w:hAnsi="Arial" w:cs="Times New Roman"/>
    </w:rPr>
  </w:style>
  <w:style w:type="paragraph" w:customStyle="1" w:styleId="1088F0C0AF3145FDB81C69AEC7CBAA096">
    <w:name w:val="1088F0C0AF3145FDB81C69AEC7CBAA096"/>
    <w:rsid w:val="00F65294"/>
    <w:pPr>
      <w:spacing w:after="0" w:line="240" w:lineRule="auto"/>
    </w:pPr>
    <w:rPr>
      <w:rFonts w:ascii="Arial" w:eastAsia="Calibri" w:hAnsi="Arial" w:cs="Times New Roman"/>
    </w:rPr>
  </w:style>
  <w:style w:type="paragraph" w:customStyle="1" w:styleId="96899322891F469E9E6BFB88E98778BB6">
    <w:name w:val="96899322891F469E9E6BFB88E98778BB6"/>
    <w:rsid w:val="00F65294"/>
    <w:pPr>
      <w:spacing w:after="0" w:line="240" w:lineRule="auto"/>
    </w:pPr>
    <w:rPr>
      <w:rFonts w:ascii="Arial" w:eastAsia="Calibri" w:hAnsi="Arial" w:cs="Times New Roman"/>
    </w:rPr>
  </w:style>
  <w:style w:type="paragraph" w:customStyle="1" w:styleId="F816CFFBFABC4DD49E75D1940648EFB76">
    <w:name w:val="F816CFFBFABC4DD49E75D1940648EFB76"/>
    <w:rsid w:val="00F65294"/>
    <w:pPr>
      <w:spacing w:after="0" w:line="240" w:lineRule="auto"/>
    </w:pPr>
    <w:rPr>
      <w:rFonts w:ascii="Arial" w:eastAsia="Calibri" w:hAnsi="Arial" w:cs="Times New Roman"/>
    </w:rPr>
  </w:style>
  <w:style w:type="paragraph" w:customStyle="1" w:styleId="56974D78A2554DFB84B237569586C7936">
    <w:name w:val="56974D78A2554DFB84B237569586C7936"/>
    <w:rsid w:val="00F65294"/>
    <w:pPr>
      <w:spacing w:after="0" w:line="240" w:lineRule="auto"/>
    </w:pPr>
    <w:rPr>
      <w:rFonts w:ascii="Arial" w:eastAsia="Calibri" w:hAnsi="Arial" w:cs="Times New Roman"/>
    </w:rPr>
  </w:style>
  <w:style w:type="paragraph" w:customStyle="1" w:styleId="B6A2B4C3230C4433888E9517205D64C66">
    <w:name w:val="B6A2B4C3230C4433888E9517205D64C66"/>
    <w:rsid w:val="00F65294"/>
    <w:pPr>
      <w:spacing w:after="0" w:line="240" w:lineRule="auto"/>
    </w:pPr>
    <w:rPr>
      <w:rFonts w:ascii="Arial" w:eastAsia="Calibri" w:hAnsi="Arial" w:cs="Times New Roman"/>
    </w:rPr>
  </w:style>
  <w:style w:type="paragraph" w:customStyle="1" w:styleId="C7E584E4E81D4A869BE68E4F5364F07C6">
    <w:name w:val="C7E584E4E81D4A869BE68E4F5364F07C6"/>
    <w:rsid w:val="00F65294"/>
    <w:pPr>
      <w:spacing w:after="0" w:line="240" w:lineRule="auto"/>
    </w:pPr>
    <w:rPr>
      <w:rFonts w:ascii="Arial" w:eastAsia="Calibri" w:hAnsi="Arial" w:cs="Times New Roman"/>
    </w:rPr>
  </w:style>
  <w:style w:type="paragraph" w:customStyle="1" w:styleId="7EA89FD084474BBBABF3D1E93CA0ACC86">
    <w:name w:val="7EA89FD084474BBBABF3D1E93CA0ACC86"/>
    <w:rsid w:val="00F65294"/>
    <w:pPr>
      <w:spacing w:after="0" w:line="240" w:lineRule="auto"/>
    </w:pPr>
    <w:rPr>
      <w:rFonts w:ascii="Arial" w:eastAsia="Calibri" w:hAnsi="Arial" w:cs="Times New Roman"/>
    </w:rPr>
  </w:style>
  <w:style w:type="paragraph" w:customStyle="1" w:styleId="39ACD38977B34D8B9936B5F2F955EDA06">
    <w:name w:val="39ACD38977B34D8B9936B5F2F955EDA06"/>
    <w:rsid w:val="00F65294"/>
    <w:pPr>
      <w:spacing w:after="0" w:line="240" w:lineRule="auto"/>
    </w:pPr>
    <w:rPr>
      <w:rFonts w:ascii="Arial" w:eastAsia="Calibri" w:hAnsi="Arial" w:cs="Times New Roman"/>
    </w:rPr>
  </w:style>
  <w:style w:type="paragraph" w:customStyle="1" w:styleId="44C80CF48A1442889849A0268D4AF7E36">
    <w:name w:val="44C80CF48A1442889849A0268D4AF7E36"/>
    <w:rsid w:val="00F65294"/>
    <w:pPr>
      <w:spacing w:after="0" w:line="240" w:lineRule="auto"/>
    </w:pPr>
    <w:rPr>
      <w:rFonts w:ascii="Arial" w:eastAsia="Calibri" w:hAnsi="Arial" w:cs="Times New Roman"/>
    </w:rPr>
  </w:style>
  <w:style w:type="paragraph" w:customStyle="1" w:styleId="229C39469F8A42EDA72EA7D68B209BA46">
    <w:name w:val="229C39469F8A42EDA72EA7D68B209BA46"/>
    <w:rsid w:val="00F65294"/>
    <w:pPr>
      <w:spacing w:after="0" w:line="240" w:lineRule="auto"/>
    </w:pPr>
    <w:rPr>
      <w:rFonts w:ascii="Arial" w:eastAsia="Calibri" w:hAnsi="Arial" w:cs="Times New Roman"/>
    </w:rPr>
  </w:style>
  <w:style w:type="paragraph" w:customStyle="1" w:styleId="328D5E44474E4AC0BC8AB0A5966BF7CB6">
    <w:name w:val="328D5E44474E4AC0BC8AB0A5966BF7CB6"/>
    <w:rsid w:val="00F65294"/>
    <w:pPr>
      <w:spacing w:after="0" w:line="240" w:lineRule="auto"/>
    </w:pPr>
    <w:rPr>
      <w:rFonts w:ascii="Arial" w:eastAsia="Calibri" w:hAnsi="Arial" w:cs="Times New Roman"/>
    </w:rPr>
  </w:style>
  <w:style w:type="paragraph" w:customStyle="1" w:styleId="2352565034DD42DD9CDD1E7B9EEFB26D6">
    <w:name w:val="2352565034DD42DD9CDD1E7B9EEFB26D6"/>
    <w:rsid w:val="00F65294"/>
    <w:pPr>
      <w:spacing w:after="0" w:line="240" w:lineRule="auto"/>
    </w:pPr>
    <w:rPr>
      <w:rFonts w:ascii="Arial" w:eastAsia="Calibri" w:hAnsi="Arial" w:cs="Times New Roman"/>
    </w:rPr>
  </w:style>
  <w:style w:type="paragraph" w:customStyle="1" w:styleId="B39D8FC54D6F4294AEC2F60BA75036D96">
    <w:name w:val="B39D8FC54D6F4294AEC2F60BA75036D96"/>
    <w:rsid w:val="00F65294"/>
    <w:pPr>
      <w:spacing w:after="0" w:line="240" w:lineRule="auto"/>
    </w:pPr>
    <w:rPr>
      <w:rFonts w:ascii="Arial" w:eastAsia="Calibri" w:hAnsi="Arial" w:cs="Times New Roman"/>
    </w:rPr>
  </w:style>
  <w:style w:type="paragraph" w:customStyle="1" w:styleId="7F31AA1A798742FCAADC12E34E15C3166">
    <w:name w:val="7F31AA1A798742FCAADC12E34E15C3166"/>
    <w:rsid w:val="00F65294"/>
    <w:pPr>
      <w:spacing w:after="0" w:line="240" w:lineRule="auto"/>
    </w:pPr>
    <w:rPr>
      <w:rFonts w:ascii="Arial" w:eastAsia="Calibri" w:hAnsi="Arial" w:cs="Times New Roman"/>
    </w:rPr>
  </w:style>
  <w:style w:type="paragraph" w:customStyle="1" w:styleId="C009FD2AD4DB4F05A253F1552689EA0F6">
    <w:name w:val="C009FD2AD4DB4F05A253F1552689EA0F6"/>
    <w:rsid w:val="00F65294"/>
    <w:pPr>
      <w:spacing w:after="0" w:line="240" w:lineRule="auto"/>
    </w:pPr>
    <w:rPr>
      <w:rFonts w:ascii="Arial" w:eastAsia="Calibri" w:hAnsi="Arial" w:cs="Times New Roman"/>
    </w:rPr>
  </w:style>
  <w:style w:type="paragraph" w:customStyle="1" w:styleId="C6D4B3E4897144B2B4B39FDE1F32DA826">
    <w:name w:val="C6D4B3E4897144B2B4B39FDE1F32DA826"/>
    <w:rsid w:val="00F65294"/>
    <w:pPr>
      <w:spacing w:after="0" w:line="240" w:lineRule="auto"/>
    </w:pPr>
    <w:rPr>
      <w:rFonts w:ascii="Arial" w:eastAsia="Calibri" w:hAnsi="Arial" w:cs="Times New Roman"/>
    </w:rPr>
  </w:style>
  <w:style w:type="paragraph" w:customStyle="1" w:styleId="F9C5AA0F40F04FEB8356EB898CDE70806">
    <w:name w:val="F9C5AA0F40F04FEB8356EB898CDE70806"/>
    <w:rsid w:val="00F65294"/>
    <w:pPr>
      <w:spacing w:after="0" w:line="240" w:lineRule="auto"/>
    </w:pPr>
    <w:rPr>
      <w:rFonts w:ascii="Arial" w:eastAsia="Calibri" w:hAnsi="Arial" w:cs="Times New Roman"/>
    </w:rPr>
  </w:style>
  <w:style w:type="paragraph" w:customStyle="1" w:styleId="88CB7B9777804903B93A3FEA7304181B6">
    <w:name w:val="88CB7B9777804903B93A3FEA7304181B6"/>
    <w:rsid w:val="00F65294"/>
    <w:pPr>
      <w:spacing w:after="0" w:line="240" w:lineRule="auto"/>
    </w:pPr>
    <w:rPr>
      <w:rFonts w:ascii="Arial" w:eastAsia="Calibri" w:hAnsi="Arial" w:cs="Times New Roman"/>
    </w:rPr>
  </w:style>
  <w:style w:type="paragraph" w:customStyle="1" w:styleId="634D5095E91B4562AF69FB916C2399866">
    <w:name w:val="634D5095E91B4562AF69FB916C2399866"/>
    <w:rsid w:val="00F65294"/>
    <w:pPr>
      <w:spacing w:after="0" w:line="240" w:lineRule="auto"/>
    </w:pPr>
    <w:rPr>
      <w:rFonts w:ascii="Arial" w:eastAsia="Calibri" w:hAnsi="Arial" w:cs="Times New Roman"/>
    </w:rPr>
  </w:style>
  <w:style w:type="paragraph" w:customStyle="1" w:styleId="944184D5EAE042C5824EEA9A8CB6245D6">
    <w:name w:val="944184D5EAE042C5824EEA9A8CB6245D6"/>
    <w:rsid w:val="00F65294"/>
    <w:pPr>
      <w:spacing w:after="0" w:line="240" w:lineRule="auto"/>
    </w:pPr>
    <w:rPr>
      <w:rFonts w:ascii="Arial" w:eastAsia="Calibri" w:hAnsi="Arial" w:cs="Times New Roman"/>
    </w:rPr>
  </w:style>
  <w:style w:type="paragraph" w:customStyle="1" w:styleId="471EA7166CBB4AA599C453F0683BE0A46">
    <w:name w:val="471EA7166CBB4AA599C453F0683BE0A46"/>
    <w:rsid w:val="00F65294"/>
    <w:pPr>
      <w:spacing w:after="0" w:line="240" w:lineRule="auto"/>
    </w:pPr>
    <w:rPr>
      <w:rFonts w:ascii="Arial" w:eastAsia="Calibri" w:hAnsi="Arial" w:cs="Times New Roman"/>
    </w:rPr>
  </w:style>
  <w:style w:type="paragraph" w:customStyle="1" w:styleId="15165BC70C344665AC308DA784FEFE776">
    <w:name w:val="15165BC70C344665AC308DA784FEFE776"/>
    <w:rsid w:val="00F65294"/>
    <w:pPr>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CB40B-CAB3-4985-A158-38FCBFA9A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4305</Words>
  <Characters>24544</Characters>
  <Application>Microsoft Office Word</Application>
  <DocSecurity>0</DocSecurity>
  <Lines>204</Lines>
  <Paragraphs>57</Paragraphs>
  <ScaleCrop>false</ScaleCrop>
  <Company>ACGME</Company>
  <LinksUpToDate>false</LinksUpToDate>
  <CharactersWithSpaces>28792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CPR Staff Group</cp:lastModifiedBy>
  <cp:revision>4</cp:revision>
  <cp:lastPrinted>2014-05-30T21:41:00Z</cp:lastPrinted>
  <dcterms:created xsi:type="dcterms:W3CDTF">2021-12-01T20:01:00Z</dcterms:created>
  <dcterms:modified xsi:type="dcterms:W3CDTF">2021-12-14T20:33:00Z</dcterms:modified>
</cp:coreProperties>
</file>