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D201E" w14:textId="471CE204" w:rsidR="00585B0D" w:rsidRPr="00515E38" w:rsidRDefault="00585B0D" w:rsidP="00585B0D">
      <w:pPr>
        <w:widowControl w:val="0"/>
        <w:jc w:val="center"/>
        <w:rPr>
          <w:b/>
          <w:sz w:val="28"/>
        </w:rPr>
      </w:pPr>
      <w:r w:rsidRPr="00515E38">
        <w:rPr>
          <w:b/>
          <w:sz w:val="28"/>
        </w:rPr>
        <w:t>New Application: Neurology</w:t>
      </w:r>
    </w:p>
    <w:p w14:paraId="346608EC" w14:textId="77777777" w:rsidR="00585B0D" w:rsidRPr="00515E38" w:rsidRDefault="00585B0D" w:rsidP="00585B0D">
      <w:pPr>
        <w:widowControl w:val="0"/>
        <w:jc w:val="center"/>
        <w:rPr>
          <w:b/>
          <w:bCs/>
          <w:sz w:val="24"/>
        </w:rPr>
      </w:pPr>
      <w:r w:rsidRPr="00515E38">
        <w:rPr>
          <w:b/>
          <w:bCs/>
          <w:sz w:val="24"/>
        </w:rPr>
        <w:t>Review Committee for Neurology</w:t>
      </w:r>
    </w:p>
    <w:p w14:paraId="49712079" w14:textId="77777777" w:rsidR="00585B0D" w:rsidRPr="00515E38" w:rsidRDefault="00585B0D" w:rsidP="00585B0D">
      <w:pPr>
        <w:widowControl w:val="0"/>
        <w:jc w:val="center"/>
        <w:rPr>
          <w:b/>
          <w:sz w:val="24"/>
        </w:rPr>
      </w:pPr>
      <w:r w:rsidRPr="00515E38">
        <w:rPr>
          <w:b/>
          <w:bCs/>
          <w:sz w:val="24"/>
        </w:rPr>
        <w:t>ACGME</w:t>
      </w:r>
    </w:p>
    <w:p w14:paraId="1CEFD4FB" w14:textId="77777777" w:rsidR="0012144E" w:rsidRPr="00515E38" w:rsidRDefault="0012144E" w:rsidP="00585B0D">
      <w:pPr>
        <w:widowControl w:val="0"/>
        <w:rPr>
          <w:rFonts w:cs="Arial"/>
          <w:b/>
          <w:bCs/>
        </w:rPr>
      </w:pPr>
    </w:p>
    <w:p w14:paraId="37CA73E8" w14:textId="706648D0" w:rsidR="00F3658E" w:rsidRPr="00D05B9C" w:rsidRDefault="006472C4" w:rsidP="00585B0D">
      <w:pPr>
        <w:widowControl w:val="0"/>
        <w:ind w:left="360" w:hanging="360"/>
        <w:rPr>
          <w:rFonts w:ascii="Arial Bold" w:hAnsi="Arial Bold" w:cs="Arial"/>
          <w:b/>
          <w:smallCaps/>
        </w:rPr>
      </w:pPr>
      <w:r>
        <w:rPr>
          <w:rFonts w:ascii="Arial Bold" w:hAnsi="Arial Bold" w:cs="Arial"/>
          <w:b/>
          <w:smallCaps/>
        </w:rPr>
        <w:t>Oversight</w:t>
      </w:r>
    </w:p>
    <w:p w14:paraId="656A4BE8" w14:textId="77777777" w:rsidR="006472C4" w:rsidRPr="00515E38" w:rsidRDefault="006472C4" w:rsidP="006472C4">
      <w:pPr>
        <w:widowControl w:val="0"/>
        <w:ind w:left="360" w:hanging="360"/>
        <w:rPr>
          <w:rFonts w:cs="Arial"/>
        </w:rPr>
      </w:pPr>
    </w:p>
    <w:p w14:paraId="39EEFBB1" w14:textId="6017E721" w:rsidR="006472C4" w:rsidRDefault="006472C4" w:rsidP="006472C4">
      <w:pPr>
        <w:widowControl w:val="0"/>
        <w:rPr>
          <w:rFonts w:cs="Arial"/>
          <w:b/>
        </w:rPr>
      </w:pPr>
      <w:r w:rsidRPr="00515E38">
        <w:rPr>
          <w:rFonts w:cs="Arial"/>
          <w:b/>
        </w:rPr>
        <w:t>Resources</w:t>
      </w:r>
    </w:p>
    <w:p w14:paraId="100AD2EE" w14:textId="77777777" w:rsidR="006472C4" w:rsidRPr="00515E38" w:rsidRDefault="006472C4" w:rsidP="006472C4">
      <w:pPr>
        <w:widowControl w:val="0"/>
        <w:rPr>
          <w:rFonts w:cs="Arial"/>
          <w:b/>
        </w:rPr>
      </w:pPr>
    </w:p>
    <w:p w14:paraId="10DDDB19" w14:textId="2471C1E3" w:rsidR="006472C4" w:rsidRPr="006472C4" w:rsidRDefault="006472C4" w:rsidP="006472C4">
      <w:pPr>
        <w:pStyle w:val="ListParagraph"/>
        <w:widowControl w:val="0"/>
        <w:numPr>
          <w:ilvl w:val="0"/>
          <w:numId w:val="32"/>
        </w:numPr>
        <w:ind w:left="360"/>
        <w:rPr>
          <w:rFonts w:cs="Arial"/>
        </w:rPr>
      </w:pPr>
      <w:r w:rsidRPr="006472C4">
        <w:rPr>
          <w:rFonts w:cs="Arial"/>
        </w:rPr>
        <w:t>Facilities</w:t>
      </w:r>
    </w:p>
    <w:p w14:paraId="2A2B1138" w14:textId="77777777" w:rsidR="006472C4" w:rsidRPr="00515E38" w:rsidRDefault="006472C4" w:rsidP="006472C4">
      <w:pPr>
        <w:widowControl w:val="0"/>
        <w:ind w:left="360" w:hanging="360"/>
        <w:rPr>
          <w:rFonts w:cs="Arial"/>
          <w:b/>
        </w:rPr>
      </w:pPr>
    </w:p>
    <w:p w14:paraId="51406197" w14:textId="791CE6D7" w:rsidR="006472C4" w:rsidRPr="00515E38" w:rsidRDefault="006472C4" w:rsidP="006472C4">
      <w:pPr>
        <w:widowControl w:val="0"/>
        <w:numPr>
          <w:ilvl w:val="0"/>
          <w:numId w:val="12"/>
        </w:numPr>
        <w:rPr>
          <w:rFonts w:cs="Arial"/>
        </w:rPr>
      </w:pPr>
      <w:r w:rsidRPr="717EB7AF">
        <w:rPr>
          <w:rFonts w:cs="Arial"/>
        </w:rPr>
        <w:t>Briefly describe the physical facilities at each</w:t>
      </w:r>
      <w:r w:rsidR="00393E49" w:rsidRPr="717EB7AF">
        <w:rPr>
          <w:rFonts w:cs="Arial"/>
        </w:rPr>
        <w:t xml:space="preserve"> participating</w:t>
      </w:r>
      <w:r w:rsidRPr="717EB7AF">
        <w:rPr>
          <w:rFonts w:cs="Arial"/>
        </w:rPr>
        <w:t xml:space="preserve"> site for the inpatient and outpatient examination and care of neurology patients. [PR I.D.1.a)]</w:t>
      </w:r>
      <w:r w:rsidR="00CC0F09">
        <w:rPr>
          <w:rFonts w:cs="Arial"/>
        </w:rPr>
        <w:t xml:space="preserve"> </w:t>
      </w:r>
      <w:r w:rsidR="00CC0F09" w:rsidRPr="00DA7E7D">
        <w:rPr>
          <w:rFonts w:cs="Arial"/>
          <w:bCs/>
        </w:rPr>
        <w:t>(Limit response to 400 words)</w:t>
      </w:r>
    </w:p>
    <w:p w14:paraId="2DECCC4D" w14:textId="77777777" w:rsidR="006472C4" w:rsidRPr="00515E38" w:rsidRDefault="006472C4" w:rsidP="006472C4">
      <w:pPr>
        <w:widowControl w:val="0"/>
        <w:rPr>
          <w:rFonts w:cs="Arial"/>
        </w:rPr>
      </w:pPr>
    </w:p>
    <w:tbl>
      <w:tblPr>
        <w:tblW w:w="463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5"/>
      </w:tblGrid>
      <w:tr w:rsidR="006472C4" w:rsidRPr="00515E38" w14:paraId="25C0F191" w14:textId="77777777" w:rsidTr="00F219B8">
        <w:sdt>
          <w:sdtPr>
            <w:rPr>
              <w:rFonts w:cs="Arial"/>
            </w:rPr>
            <w:id w:val="-897431294"/>
            <w:lock w:val="sdtLocked"/>
            <w:placeholder>
              <w:docPart w:val="17BD24B4D040473C9E9392DF1DFA961B"/>
            </w:placeholder>
            <w:showingPlcHdr/>
          </w:sdtPr>
          <w:sdtEndPr/>
          <w:sdtContent>
            <w:tc>
              <w:tcPr>
                <w:tcW w:w="9825" w:type="dxa"/>
              </w:tcPr>
              <w:p w14:paraId="706675C5" w14:textId="77777777" w:rsidR="006472C4" w:rsidRPr="00515E38" w:rsidRDefault="006472C4" w:rsidP="00F219B8">
                <w:pPr>
                  <w:widowControl w:val="0"/>
                  <w:rPr>
                    <w:rFonts w:cs="Arial"/>
                  </w:rPr>
                </w:pPr>
                <w:r w:rsidRPr="00FE704A">
                  <w:rPr>
                    <w:rStyle w:val="PlaceholderText"/>
                  </w:rPr>
                  <w:t>Click here to enter text.</w:t>
                </w:r>
              </w:p>
            </w:tc>
          </w:sdtContent>
        </w:sdt>
      </w:tr>
    </w:tbl>
    <w:p w14:paraId="760009D6" w14:textId="77777777" w:rsidR="006472C4" w:rsidRPr="00515E38" w:rsidRDefault="006472C4" w:rsidP="006472C4">
      <w:pPr>
        <w:widowControl w:val="0"/>
        <w:ind w:left="360" w:hanging="360"/>
        <w:rPr>
          <w:rFonts w:cs="Arial"/>
        </w:rPr>
      </w:pPr>
    </w:p>
    <w:p w14:paraId="7A863F7D" w14:textId="1553FCA5" w:rsidR="006472C4" w:rsidRPr="00515E38" w:rsidRDefault="006472C4" w:rsidP="006472C4">
      <w:pPr>
        <w:widowControl w:val="0"/>
        <w:numPr>
          <w:ilvl w:val="0"/>
          <w:numId w:val="12"/>
        </w:numPr>
        <w:rPr>
          <w:rFonts w:cs="Arial"/>
        </w:rPr>
      </w:pPr>
      <w:r w:rsidRPr="2D89E12D">
        <w:rPr>
          <w:rFonts w:cs="Arial"/>
        </w:rPr>
        <w:t xml:space="preserve">Indicate </w:t>
      </w:r>
      <w:r w:rsidR="00393E49" w:rsidRPr="2D89E12D">
        <w:rPr>
          <w:rFonts w:cs="Arial"/>
        </w:rPr>
        <w:t>if</w:t>
      </w:r>
      <w:r w:rsidRPr="2D89E12D">
        <w:rPr>
          <w:rFonts w:cs="Arial"/>
        </w:rPr>
        <w:t xml:space="preserve"> the following office spaces and resources are available </w:t>
      </w:r>
      <w:r w:rsidR="00393E49" w:rsidRPr="2D89E12D">
        <w:rPr>
          <w:rFonts w:cs="Arial"/>
        </w:rPr>
        <w:t xml:space="preserve">to </w:t>
      </w:r>
      <w:r w:rsidRPr="2D89E12D">
        <w:rPr>
          <w:rFonts w:cs="Arial"/>
        </w:rPr>
        <w:t>the residency program. [PR I.D.1.a)]</w:t>
      </w:r>
    </w:p>
    <w:p w14:paraId="0B3E9C38" w14:textId="77777777" w:rsidR="006472C4" w:rsidRPr="00515E38" w:rsidRDefault="006472C4" w:rsidP="006472C4">
      <w:pPr>
        <w:widowControl w:val="0"/>
        <w:ind w:left="360" w:hanging="360"/>
        <w:rPr>
          <w:rFonts w:cs="Arial"/>
        </w:rPr>
      </w:pPr>
    </w:p>
    <w:tbl>
      <w:tblPr>
        <w:tblW w:w="463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7499"/>
        <w:gridCol w:w="1817"/>
      </w:tblGrid>
      <w:tr w:rsidR="006472C4" w:rsidRPr="00515E38" w14:paraId="0471A284" w14:textId="77777777" w:rsidTr="00F219B8">
        <w:trPr>
          <w:cantSplit/>
          <w:tblHeader/>
        </w:trPr>
        <w:tc>
          <w:tcPr>
            <w:tcW w:w="9424" w:type="dxa"/>
            <w:gridSpan w:val="2"/>
            <w:shd w:val="clear" w:color="auto" w:fill="auto"/>
            <w:vAlign w:val="center"/>
          </w:tcPr>
          <w:p w14:paraId="7BFBC2EB" w14:textId="77777777" w:rsidR="006472C4" w:rsidRPr="00515E38" w:rsidRDefault="006472C4" w:rsidP="00F219B8">
            <w:pPr>
              <w:widowControl w:val="0"/>
              <w:rPr>
                <w:rFonts w:cs="Arial"/>
                <w:b/>
              </w:rPr>
            </w:pPr>
            <w:r w:rsidRPr="00515E38">
              <w:rPr>
                <w:rFonts w:cs="Arial"/>
                <w:b/>
              </w:rPr>
              <w:t>Faculty Offices and Facilities</w:t>
            </w:r>
          </w:p>
        </w:tc>
      </w:tr>
      <w:tr w:rsidR="006472C4" w:rsidRPr="00515E38" w14:paraId="44EB667F" w14:textId="77777777" w:rsidTr="00F219B8">
        <w:trPr>
          <w:cantSplit/>
        </w:trPr>
        <w:tc>
          <w:tcPr>
            <w:tcW w:w="7589" w:type="dxa"/>
            <w:shd w:val="clear" w:color="auto" w:fill="auto"/>
            <w:vAlign w:val="center"/>
          </w:tcPr>
          <w:p w14:paraId="16746039" w14:textId="77777777" w:rsidR="006472C4" w:rsidRPr="00515E38" w:rsidRDefault="006472C4" w:rsidP="00F219B8">
            <w:pPr>
              <w:widowControl w:val="0"/>
              <w:rPr>
                <w:rFonts w:cs="Arial"/>
              </w:rPr>
            </w:pPr>
            <w:r w:rsidRPr="00515E38">
              <w:rPr>
                <w:rFonts w:cs="Arial"/>
              </w:rPr>
              <w:t>Neurology faculty offices</w:t>
            </w:r>
          </w:p>
        </w:tc>
        <w:tc>
          <w:tcPr>
            <w:tcW w:w="1835" w:type="dxa"/>
            <w:shd w:val="clear" w:color="auto" w:fill="auto"/>
            <w:vAlign w:val="center"/>
          </w:tcPr>
          <w:p w14:paraId="099C1C03" w14:textId="77777777" w:rsidR="006472C4" w:rsidRPr="00515E38" w:rsidRDefault="00F35641" w:rsidP="00F219B8">
            <w:pPr>
              <w:widowControl w:val="0"/>
              <w:jc w:val="center"/>
              <w:rPr>
                <w:rFonts w:cs="Arial"/>
              </w:rPr>
            </w:pPr>
            <w:sdt>
              <w:sdtPr>
                <w:id w:val="-329918406"/>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YES </w:t>
            </w:r>
            <w:sdt>
              <w:sdtPr>
                <w:id w:val="-1831670558"/>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NO</w:t>
            </w:r>
          </w:p>
        </w:tc>
      </w:tr>
      <w:tr w:rsidR="006472C4" w:rsidRPr="00515E38" w14:paraId="4E15765E" w14:textId="77777777" w:rsidTr="00F219B8">
        <w:trPr>
          <w:cantSplit/>
        </w:trPr>
        <w:tc>
          <w:tcPr>
            <w:tcW w:w="7589" w:type="dxa"/>
            <w:shd w:val="clear" w:color="auto" w:fill="auto"/>
            <w:vAlign w:val="center"/>
          </w:tcPr>
          <w:p w14:paraId="15C7F3F3" w14:textId="77777777" w:rsidR="006472C4" w:rsidRPr="00515E38" w:rsidRDefault="006472C4" w:rsidP="00F219B8">
            <w:pPr>
              <w:widowControl w:val="0"/>
              <w:rPr>
                <w:rFonts w:cs="Arial"/>
              </w:rPr>
            </w:pPr>
            <w:r w:rsidRPr="00515E38">
              <w:rPr>
                <w:rFonts w:cs="Arial"/>
              </w:rPr>
              <w:t xml:space="preserve">Secretary office space for </w:t>
            </w:r>
            <w:r>
              <w:rPr>
                <w:rFonts w:cs="Arial"/>
              </w:rPr>
              <w:t>n</w:t>
            </w:r>
            <w:r w:rsidRPr="00515E38">
              <w:rPr>
                <w:rFonts w:cs="Arial"/>
              </w:rPr>
              <w:t>eurology</w:t>
            </w:r>
          </w:p>
        </w:tc>
        <w:tc>
          <w:tcPr>
            <w:tcW w:w="1835" w:type="dxa"/>
            <w:shd w:val="clear" w:color="auto" w:fill="auto"/>
            <w:vAlign w:val="center"/>
          </w:tcPr>
          <w:p w14:paraId="32E674A4" w14:textId="77777777" w:rsidR="006472C4" w:rsidRPr="00515E38" w:rsidRDefault="00F35641" w:rsidP="00F219B8">
            <w:pPr>
              <w:widowControl w:val="0"/>
              <w:jc w:val="center"/>
              <w:rPr>
                <w:rFonts w:cs="Arial"/>
              </w:rPr>
            </w:pPr>
            <w:sdt>
              <w:sdtPr>
                <w:id w:val="327253101"/>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YES </w:t>
            </w:r>
            <w:sdt>
              <w:sdtPr>
                <w:id w:val="-1213880480"/>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NO</w:t>
            </w:r>
          </w:p>
        </w:tc>
      </w:tr>
      <w:tr w:rsidR="006472C4" w:rsidRPr="00515E38" w14:paraId="25A9665C" w14:textId="77777777" w:rsidTr="00F219B8">
        <w:trPr>
          <w:cantSplit/>
        </w:trPr>
        <w:tc>
          <w:tcPr>
            <w:tcW w:w="9424" w:type="dxa"/>
            <w:gridSpan w:val="2"/>
            <w:shd w:val="clear" w:color="auto" w:fill="auto"/>
            <w:vAlign w:val="center"/>
          </w:tcPr>
          <w:p w14:paraId="286AD63B" w14:textId="77777777" w:rsidR="006472C4" w:rsidRPr="00515E38" w:rsidRDefault="006472C4" w:rsidP="00F219B8">
            <w:pPr>
              <w:widowControl w:val="0"/>
              <w:rPr>
                <w:rFonts w:cs="Arial"/>
                <w:b/>
              </w:rPr>
            </w:pPr>
            <w:r w:rsidRPr="00515E38">
              <w:rPr>
                <w:rFonts w:cs="Arial"/>
                <w:b/>
              </w:rPr>
              <w:t>Resident Offices and Resources</w:t>
            </w:r>
          </w:p>
        </w:tc>
      </w:tr>
      <w:tr w:rsidR="006472C4" w:rsidRPr="00515E38" w14:paraId="67A3CFFC" w14:textId="77777777" w:rsidTr="00F219B8">
        <w:trPr>
          <w:cantSplit/>
        </w:trPr>
        <w:tc>
          <w:tcPr>
            <w:tcW w:w="7589" w:type="dxa"/>
            <w:shd w:val="clear" w:color="auto" w:fill="auto"/>
            <w:vAlign w:val="center"/>
          </w:tcPr>
          <w:p w14:paraId="6EC8917D" w14:textId="77777777" w:rsidR="006472C4" w:rsidRPr="00515E38" w:rsidRDefault="006472C4" w:rsidP="00F219B8">
            <w:pPr>
              <w:widowControl w:val="0"/>
              <w:rPr>
                <w:rFonts w:cs="Arial"/>
              </w:rPr>
            </w:pPr>
            <w:r w:rsidRPr="00515E38">
              <w:rPr>
                <w:rFonts w:cs="Arial"/>
              </w:rPr>
              <w:t>Do residents have access to adequate workspace?</w:t>
            </w:r>
          </w:p>
        </w:tc>
        <w:tc>
          <w:tcPr>
            <w:tcW w:w="1835" w:type="dxa"/>
            <w:shd w:val="clear" w:color="auto" w:fill="auto"/>
            <w:vAlign w:val="center"/>
          </w:tcPr>
          <w:p w14:paraId="1F825FD9" w14:textId="77777777" w:rsidR="006472C4" w:rsidRPr="00515E38" w:rsidRDefault="00F35641" w:rsidP="00F219B8">
            <w:pPr>
              <w:widowControl w:val="0"/>
              <w:jc w:val="center"/>
              <w:rPr>
                <w:rFonts w:cs="Arial"/>
              </w:rPr>
            </w:pPr>
            <w:sdt>
              <w:sdtPr>
                <w:id w:val="-2143108853"/>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YES </w:t>
            </w:r>
            <w:sdt>
              <w:sdtPr>
                <w:id w:val="954368359"/>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NO</w:t>
            </w:r>
          </w:p>
        </w:tc>
      </w:tr>
      <w:tr w:rsidR="006472C4" w:rsidRPr="00515E38" w14:paraId="6B19141B" w14:textId="77777777" w:rsidTr="00F219B8">
        <w:trPr>
          <w:cantSplit/>
        </w:trPr>
        <w:tc>
          <w:tcPr>
            <w:tcW w:w="7589" w:type="dxa"/>
            <w:shd w:val="clear" w:color="auto" w:fill="auto"/>
            <w:vAlign w:val="center"/>
          </w:tcPr>
          <w:p w14:paraId="126EF3AE" w14:textId="77777777" w:rsidR="006472C4" w:rsidRPr="00515E38" w:rsidRDefault="006472C4" w:rsidP="00F219B8">
            <w:pPr>
              <w:widowControl w:val="0"/>
              <w:rPr>
                <w:rFonts w:cs="Arial"/>
              </w:rPr>
            </w:pPr>
            <w:r w:rsidRPr="00515E38">
              <w:rPr>
                <w:rFonts w:cs="Arial"/>
              </w:rPr>
              <w:t>Are there offices for residents?</w:t>
            </w:r>
          </w:p>
        </w:tc>
        <w:tc>
          <w:tcPr>
            <w:tcW w:w="1835" w:type="dxa"/>
            <w:shd w:val="clear" w:color="auto" w:fill="auto"/>
            <w:vAlign w:val="center"/>
          </w:tcPr>
          <w:p w14:paraId="45871AB9" w14:textId="77777777" w:rsidR="006472C4" w:rsidRPr="00515E38" w:rsidRDefault="00F35641" w:rsidP="00F219B8">
            <w:pPr>
              <w:widowControl w:val="0"/>
              <w:jc w:val="center"/>
              <w:rPr>
                <w:rFonts w:cs="Arial"/>
              </w:rPr>
            </w:pPr>
            <w:sdt>
              <w:sdtPr>
                <w:id w:val="-1626151983"/>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YES </w:t>
            </w:r>
            <w:sdt>
              <w:sdtPr>
                <w:id w:val="722802118"/>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NO</w:t>
            </w:r>
          </w:p>
        </w:tc>
      </w:tr>
    </w:tbl>
    <w:p w14:paraId="3C25350A" w14:textId="77777777" w:rsidR="006472C4" w:rsidRPr="00515E38" w:rsidRDefault="006472C4" w:rsidP="006472C4">
      <w:pPr>
        <w:widowControl w:val="0"/>
        <w:ind w:left="360" w:hanging="360"/>
        <w:rPr>
          <w:rFonts w:cs="Arial"/>
        </w:rPr>
      </w:pPr>
    </w:p>
    <w:p w14:paraId="7A708364" w14:textId="4ABAC5B7" w:rsidR="006472C4" w:rsidRPr="00515E38" w:rsidRDefault="006472C4" w:rsidP="006472C4">
      <w:pPr>
        <w:widowControl w:val="0"/>
        <w:numPr>
          <w:ilvl w:val="0"/>
          <w:numId w:val="12"/>
        </w:numPr>
        <w:rPr>
          <w:rFonts w:cs="Arial"/>
        </w:rPr>
      </w:pPr>
      <w:r w:rsidRPr="2D89E12D">
        <w:rPr>
          <w:rFonts w:cs="Arial"/>
        </w:rPr>
        <w:t>Briefly describe clinical laboratory facilities, including mechanisms for reporting of test results. [PR I.D.1.a)]</w:t>
      </w:r>
      <w:r w:rsidR="00CC0F09">
        <w:rPr>
          <w:rFonts w:cs="Arial"/>
        </w:rPr>
        <w:t xml:space="preserve"> </w:t>
      </w:r>
      <w:r w:rsidR="00CC0F09" w:rsidRPr="00DA7E7D">
        <w:rPr>
          <w:rFonts w:cs="Arial"/>
          <w:bCs/>
        </w:rPr>
        <w:t>(Limit response to 400 words)</w:t>
      </w:r>
    </w:p>
    <w:p w14:paraId="496D8D76" w14:textId="77777777" w:rsidR="006472C4" w:rsidRPr="00515E38" w:rsidRDefault="006472C4" w:rsidP="00D4770D">
      <w:pPr>
        <w:widowControl w:val="0"/>
        <w:rPr>
          <w:rFonts w:cs="Arial"/>
        </w:rPr>
      </w:pPr>
    </w:p>
    <w:tbl>
      <w:tblPr>
        <w:tblW w:w="463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5"/>
      </w:tblGrid>
      <w:tr w:rsidR="006472C4" w:rsidRPr="00515E38" w14:paraId="38FF0941" w14:textId="77777777" w:rsidTr="00F219B8">
        <w:sdt>
          <w:sdtPr>
            <w:rPr>
              <w:rFonts w:cs="Arial"/>
            </w:rPr>
            <w:id w:val="677156421"/>
            <w:lock w:val="sdtLocked"/>
            <w:placeholder>
              <w:docPart w:val="8A99DF3A803E4A7785F7981C586ED8C5"/>
            </w:placeholder>
            <w:showingPlcHdr/>
          </w:sdtPr>
          <w:sdtEndPr/>
          <w:sdtContent>
            <w:tc>
              <w:tcPr>
                <w:tcW w:w="9825" w:type="dxa"/>
              </w:tcPr>
              <w:p w14:paraId="0AD8C4B5" w14:textId="77777777" w:rsidR="006472C4" w:rsidRPr="00515E38" w:rsidRDefault="006472C4" w:rsidP="00F219B8">
                <w:pPr>
                  <w:widowControl w:val="0"/>
                  <w:rPr>
                    <w:rFonts w:cs="Arial"/>
                  </w:rPr>
                </w:pPr>
                <w:r w:rsidRPr="00FE704A">
                  <w:rPr>
                    <w:rStyle w:val="PlaceholderText"/>
                  </w:rPr>
                  <w:t>Click here to enter text.</w:t>
                </w:r>
              </w:p>
            </w:tc>
          </w:sdtContent>
        </w:sdt>
      </w:tr>
    </w:tbl>
    <w:p w14:paraId="2B12D09E" w14:textId="77777777" w:rsidR="006472C4" w:rsidRPr="00515E38" w:rsidRDefault="006472C4" w:rsidP="006472C4">
      <w:pPr>
        <w:widowControl w:val="0"/>
        <w:ind w:left="360" w:hanging="360"/>
        <w:rPr>
          <w:rFonts w:cs="Arial"/>
        </w:rPr>
      </w:pPr>
    </w:p>
    <w:p w14:paraId="0BD9F440" w14:textId="41664E07" w:rsidR="006472C4" w:rsidRPr="00515E38" w:rsidRDefault="006472C4" w:rsidP="006472C4">
      <w:pPr>
        <w:widowControl w:val="0"/>
        <w:numPr>
          <w:ilvl w:val="0"/>
          <w:numId w:val="12"/>
        </w:numPr>
        <w:rPr>
          <w:rFonts w:cs="Arial"/>
        </w:rPr>
      </w:pPr>
      <w:r w:rsidRPr="2D89E12D">
        <w:rPr>
          <w:rFonts w:cs="Arial"/>
        </w:rPr>
        <w:t>Briefly describe conference facilities available to the program. [PR I.D.1.a)]</w:t>
      </w:r>
      <w:r w:rsidR="00CC0F09">
        <w:rPr>
          <w:rFonts w:cs="Arial"/>
        </w:rPr>
        <w:t xml:space="preserve"> </w:t>
      </w:r>
      <w:r w:rsidR="00CC0F09" w:rsidRPr="00DA7E7D">
        <w:rPr>
          <w:rFonts w:cs="Arial"/>
          <w:bCs/>
        </w:rPr>
        <w:t>(Limit response to 400 words)</w:t>
      </w:r>
    </w:p>
    <w:p w14:paraId="437BED3A" w14:textId="77777777" w:rsidR="006472C4" w:rsidRPr="00515E38" w:rsidRDefault="006472C4" w:rsidP="006472C4">
      <w:pPr>
        <w:widowControl w:val="0"/>
        <w:ind w:left="360" w:hanging="360"/>
        <w:rPr>
          <w:rFonts w:cs="Arial"/>
        </w:rPr>
      </w:pPr>
    </w:p>
    <w:tbl>
      <w:tblPr>
        <w:tblW w:w="463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5"/>
      </w:tblGrid>
      <w:tr w:rsidR="006472C4" w:rsidRPr="00515E38" w14:paraId="72A80919" w14:textId="77777777" w:rsidTr="00F219B8">
        <w:sdt>
          <w:sdtPr>
            <w:rPr>
              <w:rFonts w:cs="Arial"/>
            </w:rPr>
            <w:id w:val="813755919"/>
            <w:lock w:val="sdtLocked"/>
            <w:placeholder>
              <w:docPart w:val="6BCA7CDA1C09442284DF57F97B97CA97"/>
            </w:placeholder>
            <w:showingPlcHdr/>
          </w:sdtPr>
          <w:sdtEndPr/>
          <w:sdtContent>
            <w:tc>
              <w:tcPr>
                <w:tcW w:w="9825" w:type="dxa"/>
              </w:tcPr>
              <w:p w14:paraId="0448A9D5" w14:textId="77777777" w:rsidR="006472C4" w:rsidRPr="00515E38" w:rsidRDefault="006472C4" w:rsidP="00F219B8">
                <w:pPr>
                  <w:widowControl w:val="0"/>
                  <w:rPr>
                    <w:rFonts w:cs="Arial"/>
                  </w:rPr>
                </w:pPr>
                <w:r w:rsidRPr="00FE704A">
                  <w:rPr>
                    <w:rStyle w:val="PlaceholderText"/>
                  </w:rPr>
                  <w:t>Click here to enter text.</w:t>
                </w:r>
              </w:p>
            </w:tc>
          </w:sdtContent>
        </w:sdt>
      </w:tr>
    </w:tbl>
    <w:p w14:paraId="3371F12E" w14:textId="77777777" w:rsidR="006472C4" w:rsidRPr="00515E38" w:rsidRDefault="006472C4" w:rsidP="006472C4">
      <w:pPr>
        <w:widowControl w:val="0"/>
        <w:ind w:left="360" w:hanging="360"/>
        <w:rPr>
          <w:rFonts w:cs="Arial"/>
        </w:rPr>
      </w:pPr>
    </w:p>
    <w:p w14:paraId="353E372C" w14:textId="060981A1" w:rsidR="006472C4" w:rsidRPr="00515E38" w:rsidRDefault="006472C4" w:rsidP="006472C4">
      <w:pPr>
        <w:widowControl w:val="0"/>
        <w:numPr>
          <w:ilvl w:val="0"/>
          <w:numId w:val="12"/>
        </w:numPr>
        <w:rPr>
          <w:rFonts w:cs="Arial"/>
        </w:rPr>
      </w:pPr>
      <w:r w:rsidRPr="2D89E12D">
        <w:rPr>
          <w:rFonts w:cs="Arial"/>
        </w:rPr>
        <w:t>Briefly describe the research facilities available to the program. [PR I.D.1.a)]</w:t>
      </w:r>
      <w:r w:rsidR="00CC0F09">
        <w:rPr>
          <w:rFonts w:cs="Arial"/>
        </w:rPr>
        <w:t xml:space="preserve"> </w:t>
      </w:r>
      <w:r w:rsidR="00CC0F09" w:rsidRPr="00DA7E7D">
        <w:rPr>
          <w:rFonts w:cs="Arial"/>
          <w:bCs/>
        </w:rPr>
        <w:t>(Limit response to 400 words)</w:t>
      </w:r>
    </w:p>
    <w:p w14:paraId="2ED75513" w14:textId="77777777" w:rsidR="006472C4" w:rsidRPr="00515E38" w:rsidRDefault="006472C4" w:rsidP="006472C4">
      <w:pPr>
        <w:widowControl w:val="0"/>
        <w:ind w:left="360" w:hanging="360"/>
        <w:rPr>
          <w:rFonts w:cs="Arial"/>
        </w:rPr>
      </w:pPr>
    </w:p>
    <w:tbl>
      <w:tblPr>
        <w:tblW w:w="463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5"/>
      </w:tblGrid>
      <w:tr w:rsidR="006472C4" w:rsidRPr="00515E38" w14:paraId="6B8CA633" w14:textId="77777777" w:rsidTr="00F219B8">
        <w:sdt>
          <w:sdtPr>
            <w:rPr>
              <w:rFonts w:cs="Arial"/>
            </w:rPr>
            <w:id w:val="778687639"/>
            <w:lock w:val="sdtLocked"/>
            <w:placeholder>
              <w:docPart w:val="F64A6E3F9BEE4D57A5D0CBD924A9855A"/>
            </w:placeholder>
            <w:showingPlcHdr/>
          </w:sdtPr>
          <w:sdtEndPr/>
          <w:sdtContent>
            <w:tc>
              <w:tcPr>
                <w:tcW w:w="9825" w:type="dxa"/>
              </w:tcPr>
              <w:p w14:paraId="15E77553" w14:textId="77777777" w:rsidR="006472C4" w:rsidRPr="00515E38" w:rsidRDefault="006472C4" w:rsidP="00F219B8">
                <w:pPr>
                  <w:widowControl w:val="0"/>
                  <w:rPr>
                    <w:rFonts w:cs="Arial"/>
                  </w:rPr>
                </w:pPr>
                <w:r w:rsidRPr="00FE704A">
                  <w:rPr>
                    <w:rStyle w:val="PlaceholderText"/>
                  </w:rPr>
                  <w:t>Click here to enter text.</w:t>
                </w:r>
              </w:p>
            </w:tc>
          </w:sdtContent>
        </w:sdt>
      </w:tr>
    </w:tbl>
    <w:p w14:paraId="0DD0E373" w14:textId="77777777" w:rsidR="006472C4" w:rsidRPr="00515E38" w:rsidRDefault="006472C4" w:rsidP="006472C4">
      <w:pPr>
        <w:widowControl w:val="0"/>
        <w:rPr>
          <w:rFonts w:cs="Arial"/>
        </w:rPr>
      </w:pPr>
    </w:p>
    <w:p w14:paraId="21B25C11" w14:textId="3A581A67" w:rsidR="006472C4" w:rsidRPr="00515E38" w:rsidRDefault="006472C4" w:rsidP="006472C4">
      <w:pPr>
        <w:widowControl w:val="0"/>
        <w:numPr>
          <w:ilvl w:val="0"/>
          <w:numId w:val="12"/>
        </w:numPr>
        <w:rPr>
          <w:rFonts w:cs="Arial"/>
        </w:rPr>
      </w:pPr>
      <w:r w:rsidRPr="2D89E12D">
        <w:rPr>
          <w:rFonts w:cs="Arial"/>
        </w:rPr>
        <w:t>Indicate whether the resources listed are available to the program. [PR I.D.1.a)]</w:t>
      </w:r>
    </w:p>
    <w:p w14:paraId="5282AEDF" w14:textId="77777777" w:rsidR="006472C4" w:rsidRPr="00515E38" w:rsidRDefault="006472C4" w:rsidP="006472C4">
      <w:pPr>
        <w:widowControl w:val="0"/>
        <w:ind w:left="360" w:hanging="360"/>
        <w:rPr>
          <w:rFonts w:cs="Arial"/>
        </w:rPr>
      </w:pPr>
    </w:p>
    <w:tbl>
      <w:tblPr>
        <w:tblW w:w="4798" w:type="pct"/>
        <w:tblInd w:w="4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7809"/>
        <w:gridCol w:w="26"/>
        <w:gridCol w:w="1809"/>
      </w:tblGrid>
      <w:tr w:rsidR="006472C4" w:rsidRPr="00515E38" w14:paraId="7194674A" w14:textId="77777777" w:rsidTr="006472C4">
        <w:trPr>
          <w:cantSplit/>
          <w:tblHeader/>
        </w:trPr>
        <w:tc>
          <w:tcPr>
            <w:tcW w:w="9644" w:type="dxa"/>
            <w:gridSpan w:val="3"/>
            <w:shd w:val="clear" w:color="auto" w:fill="auto"/>
            <w:vAlign w:val="center"/>
          </w:tcPr>
          <w:p w14:paraId="7A7B91C7" w14:textId="77777777" w:rsidR="006472C4" w:rsidRPr="00515E38" w:rsidRDefault="006472C4" w:rsidP="00F219B8">
            <w:pPr>
              <w:widowControl w:val="0"/>
              <w:rPr>
                <w:rFonts w:cs="Arial"/>
                <w:b/>
              </w:rPr>
            </w:pPr>
            <w:r w:rsidRPr="00515E38">
              <w:rPr>
                <w:rFonts w:cs="Arial"/>
                <w:b/>
              </w:rPr>
              <w:t>Diagnostic Resources</w:t>
            </w:r>
          </w:p>
        </w:tc>
      </w:tr>
      <w:tr w:rsidR="006472C4" w:rsidRPr="00515E38" w14:paraId="72159F74" w14:textId="77777777" w:rsidTr="006472C4">
        <w:trPr>
          <w:cantSplit/>
        </w:trPr>
        <w:tc>
          <w:tcPr>
            <w:tcW w:w="7835" w:type="dxa"/>
            <w:gridSpan w:val="2"/>
            <w:shd w:val="clear" w:color="auto" w:fill="auto"/>
            <w:vAlign w:val="center"/>
          </w:tcPr>
          <w:p w14:paraId="654B8694" w14:textId="77777777" w:rsidR="006472C4" w:rsidRPr="00515E38" w:rsidRDefault="006472C4" w:rsidP="00F219B8">
            <w:pPr>
              <w:widowControl w:val="0"/>
              <w:ind w:left="360" w:hanging="360"/>
              <w:rPr>
                <w:rFonts w:cs="Arial"/>
              </w:rPr>
            </w:pPr>
            <w:r w:rsidRPr="00515E38">
              <w:rPr>
                <w:rFonts w:cs="Arial"/>
              </w:rPr>
              <w:t xml:space="preserve">Cytogenetics </w:t>
            </w:r>
            <w:r>
              <w:rPr>
                <w:rFonts w:cs="Arial"/>
              </w:rPr>
              <w:t>and</w:t>
            </w:r>
            <w:r w:rsidRPr="00515E38">
              <w:rPr>
                <w:rFonts w:cs="Arial"/>
              </w:rPr>
              <w:t xml:space="preserve"> Genetic Testing</w:t>
            </w:r>
          </w:p>
        </w:tc>
        <w:tc>
          <w:tcPr>
            <w:tcW w:w="1809" w:type="dxa"/>
            <w:shd w:val="clear" w:color="auto" w:fill="auto"/>
            <w:vAlign w:val="center"/>
          </w:tcPr>
          <w:p w14:paraId="1D76CFFB" w14:textId="77777777" w:rsidR="006472C4" w:rsidRPr="00515E38" w:rsidRDefault="00F35641" w:rsidP="00F219B8">
            <w:pPr>
              <w:widowControl w:val="0"/>
              <w:jc w:val="center"/>
              <w:rPr>
                <w:rFonts w:cs="Arial"/>
              </w:rPr>
            </w:pPr>
            <w:sdt>
              <w:sdtPr>
                <w:id w:val="-1784491851"/>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YES </w:t>
            </w:r>
            <w:sdt>
              <w:sdtPr>
                <w:id w:val="206607480"/>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NO</w:t>
            </w:r>
          </w:p>
        </w:tc>
      </w:tr>
      <w:tr w:rsidR="006472C4" w:rsidRPr="00515E38" w14:paraId="175AF100" w14:textId="77777777" w:rsidTr="006472C4">
        <w:trPr>
          <w:cantSplit/>
        </w:trPr>
        <w:tc>
          <w:tcPr>
            <w:tcW w:w="7835" w:type="dxa"/>
            <w:gridSpan w:val="2"/>
            <w:shd w:val="clear" w:color="auto" w:fill="auto"/>
            <w:vAlign w:val="center"/>
          </w:tcPr>
          <w:p w14:paraId="42932C16" w14:textId="77777777" w:rsidR="006472C4" w:rsidRPr="00515E38" w:rsidRDefault="006472C4" w:rsidP="00F219B8">
            <w:pPr>
              <w:widowControl w:val="0"/>
              <w:rPr>
                <w:rFonts w:cs="Arial"/>
              </w:rPr>
            </w:pPr>
            <w:r w:rsidRPr="00515E38">
              <w:rPr>
                <w:rFonts w:cs="Arial"/>
              </w:rPr>
              <w:t>Diagnostic Radiological Services</w:t>
            </w:r>
          </w:p>
        </w:tc>
        <w:tc>
          <w:tcPr>
            <w:tcW w:w="1809" w:type="dxa"/>
            <w:shd w:val="clear" w:color="auto" w:fill="auto"/>
            <w:vAlign w:val="center"/>
          </w:tcPr>
          <w:p w14:paraId="230F2714" w14:textId="77777777" w:rsidR="006472C4" w:rsidRDefault="00F35641" w:rsidP="00F219B8">
            <w:pPr>
              <w:jc w:val="center"/>
            </w:pPr>
            <w:sdt>
              <w:sdtPr>
                <w:id w:val="254101364"/>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YES </w:t>
            </w:r>
            <w:sdt>
              <w:sdtPr>
                <w:id w:val="1975251158"/>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NO</w:t>
            </w:r>
          </w:p>
        </w:tc>
      </w:tr>
      <w:tr w:rsidR="006472C4" w:rsidRPr="00515E38" w14:paraId="4366846C" w14:textId="77777777" w:rsidTr="006472C4">
        <w:trPr>
          <w:cantSplit/>
        </w:trPr>
        <w:tc>
          <w:tcPr>
            <w:tcW w:w="7835" w:type="dxa"/>
            <w:gridSpan w:val="2"/>
            <w:shd w:val="clear" w:color="auto" w:fill="auto"/>
            <w:vAlign w:val="center"/>
          </w:tcPr>
          <w:p w14:paraId="16DC5276" w14:textId="77777777" w:rsidR="006472C4" w:rsidRPr="00515E38" w:rsidRDefault="006472C4" w:rsidP="00F219B8">
            <w:pPr>
              <w:widowControl w:val="0"/>
              <w:ind w:left="360"/>
              <w:rPr>
                <w:rFonts w:cs="Arial"/>
              </w:rPr>
            </w:pPr>
            <w:r w:rsidRPr="00515E38">
              <w:rPr>
                <w:rFonts w:cs="Arial"/>
              </w:rPr>
              <w:t>PET</w:t>
            </w:r>
          </w:p>
        </w:tc>
        <w:tc>
          <w:tcPr>
            <w:tcW w:w="1809" w:type="dxa"/>
            <w:shd w:val="clear" w:color="auto" w:fill="auto"/>
            <w:vAlign w:val="center"/>
          </w:tcPr>
          <w:p w14:paraId="1D543AF5" w14:textId="77777777" w:rsidR="006472C4" w:rsidRDefault="00F35641" w:rsidP="00F219B8">
            <w:pPr>
              <w:jc w:val="center"/>
            </w:pPr>
            <w:sdt>
              <w:sdtPr>
                <w:id w:val="-261527206"/>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YES </w:t>
            </w:r>
            <w:sdt>
              <w:sdtPr>
                <w:id w:val="-19163258"/>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NO</w:t>
            </w:r>
          </w:p>
        </w:tc>
      </w:tr>
      <w:tr w:rsidR="006472C4" w:rsidRPr="00515E38" w14:paraId="7367F77E" w14:textId="77777777" w:rsidTr="006472C4">
        <w:trPr>
          <w:cantSplit/>
        </w:trPr>
        <w:tc>
          <w:tcPr>
            <w:tcW w:w="7835" w:type="dxa"/>
            <w:gridSpan w:val="2"/>
            <w:shd w:val="clear" w:color="auto" w:fill="auto"/>
            <w:vAlign w:val="center"/>
          </w:tcPr>
          <w:p w14:paraId="4EF2FEA5" w14:textId="77777777" w:rsidR="006472C4" w:rsidRPr="00515E38" w:rsidRDefault="006472C4" w:rsidP="00F219B8">
            <w:pPr>
              <w:widowControl w:val="0"/>
              <w:ind w:left="360"/>
              <w:rPr>
                <w:rFonts w:cs="Arial"/>
              </w:rPr>
            </w:pPr>
            <w:r w:rsidRPr="00515E38">
              <w:rPr>
                <w:rFonts w:cs="Arial"/>
              </w:rPr>
              <w:t>MRI and MRA</w:t>
            </w:r>
          </w:p>
        </w:tc>
        <w:tc>
          <w:tcPr>
            <w:tcW w:w="1809" w:type="dxa"/>
            <w:shd w:val="clear" w:color="auto" w:fill="auto"/>
            <w:vAlign w:val="center"/>
          </w:tcPr>
          <w:p w14:paraId="5B1FF0DB" w14:textId="77777777" w:rsidR="006472C4" w:rsidRDefault="00F35641" w:rsidP="00F219B8">
            <w:pPr>
              <w:jc w:val="center"/>
            </w:pPr>
            <w:sdt>
              <w:sdtPr>
                <w:id w:val="-1964418418"/>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YES </w:t>
            </w:r>
            <w:sdt>
              <w:sdtPr>
                <w:id w:val="1428153998"/>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NO</w:t>
            </w:r>
          </w:p>
        </w:tc>
      </w:tr>
      <w:tr w:rsidR="006472C4" w:rsidRPr="00515E38" w14:paraId="2C7A9094" w14:textId="77777777" w:rsidTr="006472C4">
        <w:trPr>
          <w:cantSplit/>
        </w:trPr>
        <w:tc>
          <w:tcPr>
            <w:tcW w:w="7835" w:type="dxa"/>
            <w:gridSpan w:val="2"/>
            <w:shd w:val="clear" w:color="auto" w:fill="auto"/>
            <w:vAlign w:val="center"/>
          </w:tcPr>
          <w:p w14:paraId="768E993A" w14:textId="77777777" w:rsidR="006472C4" w:rsidRPr="00515E38" w:rsidRDefault="006472C4" w:rsidP="00F219B8">
            <w:pPr>
              <w:widowControl w:val="0"/>
              <w:rPr>
                <w:rFonts w:cs="Arial"/>
              </w:rPr>
            </w:pPr>
            <w:r w:rsidRPr="00515E38">
              <w:rPr>
                <w:rFonts w:cs="Arial"/>
              </w:rPr>
              <w:t>Electrodiagnosis:</w:t>
            </w:r>
          </w:p>
        </w:tc>
        <w:tc>
          <w:tcPr>
            <w:tcW w:w="1809" w:type="dxa"/>
            <w:shd w:val="clear" w:color="auto" w:fill="auto"/>
            <w:vAlign w:val="center"/>
          </w:tcPr>
          <w:p w14:paraId="57993B08" w14:textId="77777777" w:rsidR="006472C4" w:rsidRDefault="00F35641" w:rsidP="00F219B8">
            <w:pPr>
              <w:jc w:val="center"/>
            </w:pPr>
            <w:sdt>
              <w:sdtPr>
                <w:id w:val="370279380"/>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YES </w:t>
            </w:r>
            <w:sdt>
              <w:sdtPr>
                <w:id w:val="805353743"/>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NO</w:t>
            </w:r>
          </w:p>
        </w:tc>
      </w:tr>
      <w:tr w:rsidR="006472C4" w:rsidRPr="00515E38" w14:paraId="6C8AF6C6" w14:textId="77777777" w:rsidTr="006472C4">
        <w:trPr>
          <w:cantSplit/>
        </w:trPr>
        <w:tc>
          <w:tcPr>
            <w:tcW w:w="7835" w:type="dxa"/>
            <w:gridSpan w:val="2"/>
            <w:shd w:val="clear" w:color="auto" w:fill="auto"/>
            <w:vAlign w:val="center"/>
          </w:tcPr>
          <w:p w14:paraId="75093C1A" w14:textId="77777777" w:rsidR="006472C4" w:rsidRPr="00515E38" w:rsidRDefault="006472C4" w:rsidP="00F219B8">
            <w:pPr>
              <w:widowControl w:val="0"/>
              <w:ind w:left="360"/>
              <w:rPr>
                <w:rFonts w:cs="Arial"/>
              </w:rPr>
            </w:pPr>
            <w:r w:rsidRPr="00515E38">
              <w:rPr>
                <w:rFonts w:cs="Arial"/>
              </w:rPr>
              <w:lastRenderedPageBreak/>
              <w:t>Ambulatory EEGs</w:t>
            </w:r>
          </w:p>
        </w:tc>
        <w:tc>
          <w:tcPr>
            <w:tcW w:w="1809" w:type="dxa"/>
            <w:shd w:val="clear" w:color="auto" w:fill="auto"/>
            <w:vAlign w:val="center"/>
          </w:tcPr>
          <w:p w14:paraId="7E53B671" w14:textId="77777777" w:rsidR="006472C4" w:rsidRDefault="00F35641" w:rsidP="00F219B8">
            <w:pPr>
              <w:jc w:val="center"/>
            </w:pPr>
            <w:sdt>
              <w:sdtPr>
                <w:id w:val="1941798513"/>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YES </w:t>
            </w:r>
            <w:sdt>
              <w:sdtPr>
                <w:id w:val="578795654"/>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NO</w:t>
            </w:r>
          </w:p>
        </w:tc>
      </w:tr>
      <w:tr w:rsidR="006472C4" w:rsidRPr="00515E38" w14:paraId="20AD92CE" w14:textId="77777777" w:rsidTr="006472C4">
        <w:trPr>
          <w:cantSplit/>
        </w:trPr>
        <w:tc>
          <w:tcPr>
            <w:tcW w:w="7835" w:type="dxa"/>
            <w:gridSpan w:val="2"/>
            <w:shd w:val="clear" w:color="auto" w:fill="auto"/>
            <w:vAlign w:val="center"/>
          </w:tcPr>
          <w:p w14:paraId="2A29EF29" w14:textId="77777777" w:rsidR="006472C4" w:rsidRPr="00515E38" w:rsidRDefault="006472C4" w:rsidP="00F219B8">
            <w:pPr>
              <w:widowControl w:val="0"/>
              <w:ind w:left="360"/>
              <w:rPr>
                <w:rFonts w:cs="Arial"/>
              </w:rPr>
            </w:pPr>
            <w:r w:rsidRPr="00515E38">
              <w:rPr>
                <w:rFonts w:cs="Arial"/>
              </w:rPr>
              <w:t>EEG</w:t>
            </w:r>
          </w:p>
        </w:tc>
        <w:tc>
          <w:tcPr>
            <w:tcW w:w="1809" w:type="dxa"/>
            <w:shd w:val="clear" w:color="auto" w:fill="auto"/>
            <w:vAlign w:val="center"/>
          </w:tcPr>
          <w:p w14:paraId="25C8BAA8" w14:textId="77777777" w:rsidR="006472C4" w:rsidRDefault="00F35641" w:rsidP="00F219B8">
            <w:pPr>
              <w:jc w:val="center"/>
            </w:pPr>
            <w:sdt>
              <w:sdtPr>
                <w:id w:val="428091796"/>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YES </w:t>
            </w:r>
            <w:sdt>
              <w:sdtPr>
                <w:id w:val="1350528172"/>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NO</w:t>
            </w:r>
          </w:p>
        </w:tc>
      </w:tr>
      <w:tr w:rsidR="006472C4" w:rsidRPr="00515E38" w14:paraId="01A70F89" w14:textId="77777777" w:rsidTr="006472C4">
        <w:trPr>
          <w:cantSplit/>
        </w:trPr>
        <w:tc>
          <w:tcPr>
            <w:tcW w:w="7835" w:type="dxa"/>
            <w:gridSpan w:val="2"/>
            <w:shd w:val="clear" w:color="auto" w:fill="auto"/>
            <w:vAlign w:val="center"/>
          </w:tcPr>
          <w:p w14:paraId="3DE59F29" w14:textId="77777777" w:rsidR="006472C4" w:rsidRPr="00515E38" w:rsidRDefault="006472C4" w:rsidP="00F219B8">
            <w:pPr>
              <w:widowControl w:val="0"/>
              <w:ind w:left="360"/>
              <w:rPr>
                <w:rFonts w:cs="Arial"/>
              </w:rPr>
            </w:pPr>
            <w:r w:rsidRPr="00515E38">
              <w:rPr>
                <w:rFonts w:cs="Arial"/>
              </w:rPr>
              <w:t>EMG/NCV</w:t>
            </w:r>
          </w:p>
        </w:tc>
        <w:tc>
          <w:tcPr>
            <w:tcW w:w="1809" w:type="dxa"/>
            <w:shd w:val="clear" w:color="auto" w:fill="auto"/>
            <w:vAlign w:val="center"/>
          </w:tcPr>
          <w:p w14:paraId="2D17B5D2" w14:textId="77777777" w:rsidR="006472C4" w:rsidRDefault="00F35641" w:rsidP="00F219B8">
            <w:pPr>
              <w:jc w:val="center"/>
            </w:pPr>
            <w:sdt>
              <w:sdtPr>
                <w:id w:val="1264641212"/>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YES </w:t>
            </w:r>
            <w:sdt>
              <w:sdtPr>
                <w:id w:val="1784156130"/>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NO</w:t>
            </w:r>
          </w:p>
        </w:tc>
      </w:tr>
      <w:tr w:rsidR="006472C4" w:rsidRPr="00515E38" w14:paraId="17466504" w14:textId="77777777" w:rsidTr="006472C4">
        <w:trPr>
          <w:cantSplit/>
        </w:trPr>
        <w:tc>
          <w:tcPr>
            <w:tcW w:w="7835" w:type="dxa"/>
            <w:gridSpan w:val="2"/>
            <w:shd w:val="clear" w:color="auto" w:fill="auto"/>
            <w:vAlign w:val="center"/>
          </w:tcPr>
          <w:p w14:paraId="010BB0DF" w14:textId="77777777" w:rsidR="006472C4" w:rsidRPr="00515E38" w:rsidRDefault="006472C4" w:rsidP="00F219B8">
            <w:pPr>
              <w:widowControl w:val="0"/>
              <w:ind w:left="360"/>
              <w:rPr>
                <w:rFonts w:cs="Arial"/>
              </w:rPr>
            </w:pPr>
            <w:r w:rsidRPr="00515E38">
              <w:rPr>
                <w:rFonts w:cs="Arial"/>
              </w:rPr>
              <w:t>Evoked Potentials</w:t>
            </w:r>
            <w:r>
              <w:rPr>
                <w:rFonts w:cs="Arial"/>
              </w:rPr>
              <w:t xml:space="preserve"> –</w:t>
            </w:r>
            <w:r w:rsidRPr="00515E38">
              <w:rPr>
                <w:rFonts w:cs="Arial"/>
              </w:rPr>
              <w:t xml:space="preserve"> visual, auditory, somatosensory</w:t>
            </w:r>
          </w:p>
        </w:tc>
        <w:tc>
          <w:tcPr>
            <w:tcW w:w="1809" w:type="dxa"/>
            <w:shd w:val="clear" w:color="auto" w:fill="auto"/>
            <w:vAlign w:val="center"/>
          </w:tcPr>
          <w:p w14:paraId="388D1409" w14:textId="77777777" w:rsidR="006472C4" w:rsidRDefault="00F35641" w:rsidP="00F219B8">
            <w:pPr>
              <w:jc w:val="center"/>
            </w:pPr>
            <w:sdt>
              <w:sdtPr>
                <w:id w:val="-1197237233"/>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YES </w:t>
            </w:r>
            <w:sdt>
              <w:sdtPr>
                <w:id w:val="1338113937"/>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NO</w:t>
            </w:r>
          </w:p>
        </w:tc>
      </w:tr>
      <w:tr w:rsidR="006472C4" w:rsidRPr="00515E38" w14:paraId="6FE3FEB1" w14:textId="77777777" w:rsidTr="006472C4">
        <w:trPr>
          <w:cantSplit/>
        </w:trPr>
        <w:tc>
          <w:tcPr>
            <w:tcW w:w="7835" w:type="dxa"/>
            <w:gridSpan w:val="2"/>
            <w:shd w:val="clear" w:color="auto" w:fill="auto"/>
            <w:vAlign w:val="center"/>
          </w:tcPr>
          <w:p w14:paraId="029DF71D" w14:textId="77777777" w:rsidR="006472C4" w:rsidRPr="00515E38" w:rsidRDefault="006472C4" w:rsidP="00F219B8">
            <w:pPr>
              <w:widowControl w:val="0"/>
              <w:ind w:left="360"/>
              <w:rPr>
                <w:rFonts w:cs="Arial"/>
              </w:rPr>
            </w:pPr>
            <w:r w:rsidRPr="00515E38">
              <w:rPr>
                <w:rFonts w:cs="Arial"/>
              </w:rPr>
              <w:t>Intraoperative Monitoring</w:t>
            </w:r>
          </w:p>
        </w:tc>
        <w:tc>
          <w:tcPr>
            <w:tcW w:w="1809" w:type="dxa"/>
            <w:shd w:val="clear" w:color="auto" w:fill="auto"/>
            <w:vAlign w:val="center"/>
          </w:tcPr>
          <w:p w14:paraId="011DD0E8" w14:textId="77777777" w:rsidR="006472C4" w:rsidRDefault="00F35641" w:rsidP="00F219B8">
            <w:pPr>
              <w:jc w:val="center"/>
            </w:pPr>
            <w:sdt>
              <w:sdtPr>
                <w:id w:val="993615129"/>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YES </w:t>
            </w:r>
            <w:sdt>
              <w:sdtPr>
                <w:id w:val="-273011204"/>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NO</w:t>
            </w:r>
          </w:p>
        </w:tc>
      </w:tr>
      <w:tr w:rsidR="006472C4" w:rsidRPr="00515E38" w14:paraId="4F5C295A" w14:textId="77777777" w:rsidTr="006472C4">
        <w:trPr>
          <w:cantSplit/>
        </w:trPr>
        <w:tc>
          <w:tcPr>
            <w:tcW w:w="7835" w:type="dxa"/>
            <w:gridSpan w:val="2"/>
            <w:shd w:val="clear" w:color="auto" w:fill="auto"/>
            <w:vAlign w:val="center"/>
          </w:tcPr>
          <w:p w14:paraId="18AEB5CC" w14:textId="77777777" w:rsidR="006472C4" w:rsidRPr="00515E38" w:rsidRDefault="006472C4" w:rsidP="00F219B8">
            <w:pPr>
              <w:widowControl w:val="0"/>
              <w:ind w:left="360"/>
              <w:rPr>
                <w:rFonts w:cs="Arial"/>
              </w:rPr>
            </w:pPr>
            <w:r w:rsidRPr="00515E38">
              <w:rPr>
                <w:rFonts w:cs="Arial"/>
              </w:rPr>
              <w:t>Single Fiber Studies</w:t>
            </w:r>
          </w:p>
        </w:tc>
        <w:tc>
          <w:tcPr>
            <w:tcW w:w="1809" w:type="dxa"/>
            <w:shd w:val="clear" w:color="auto" w:fill="auto"/>
            <w:vAlign w:val="center"/>
          </w:tcPr>
          <w:p w14:paraId="01811054" w14:textId="77777777" w:rsidR="006472C4" w:rsidRDefault="00F35641" w:rsidP="00F219B8">
            <w:pPr>
              <w:jc w:val="center"/>
            </w:pPr>
            <w:sdt>
              <w:sdtPr>
                <w:id w:val="407124443"/>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YES </w:t>
            </w:r>
            <w:sdt>
              <w:sdtPr>
                <w:id w:val="-772701235"/>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NO</w:t>
            </w:r>
          </w:p>
        </w:tc>
      </w:tr>
      <w:tr w:rsidR="006472C4" w:rsidRPr="00515E38" w14:paraId="51763357" w14:textId="77777777" w:rsidTr="006472C4">
        <w:trPr>
          <w:cantSplit/>
        </w:trPr>
        <w:tc>
          <w:tcPr>
            <w:tcW w:w="7835" w:type="dxa"/>
            <w:gridSpan w:val="2"/>
            <w:shd w:val="clear" w:color="auto" w:fill="auto"/>
            <w:vAlign w:val="center"/>
          </w:tcPr>
          <w:p w14:paraId="1DAB3C70" w14:textId="77777777" w:rsidR="006472C4" w:rsidRPr="00515E38" w:rsidRDefault="006472C4" w:rsidP="00F219B8">
            <w:pPr>
              <w:widowControl w:val="0"/>
              <w:ind w:left="360"/>
              <w:rPr>
                <w:rFonts w:cs="Arial"/>
              </w:rPr>
            </w:pPr>
            <w:r w:rsidRPr="00515E38">
              <w:rPr>
                <w:rFonts w:cs="Arial"/>
              </w:rPr>
              <w:t>Video-EEG Monitoring</w:t>
            </w:r>
          </w:p>
        </w:tc>
        <w:tc>
          <w:tcPr>
            <w:tcW w:w="1809" w:type="dxa"/>
            <w:shd w:val="clear" w:color="auto" w:fill="auto"/>
            <w:vAlign w:val="center"/>
          </w:tcPr>
          <w:p w14:paraId="4D3A525A" w14:textId="77777777" w:rsidR="006472C4" w:rsidRDefault="00F35641" w:rsidP="00F219B8">
            <w:pPr>
              <w:jc w:val="center"/>
            </w:pPr>
            <w:sdt>
              <w:sdtPr>
                <w:id w:val="-935753057"/>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YES </w:t>
            </w:r>
            <w:sdt>
              <w:sdtPr>
                <w:id w:val="1603688291"/>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NO</w:t>
            </w:r>
          </w:p>
        </w:tc>
      </w:tr>
      <w:tr w:rsidR="006472C4" w:rsidRPr="00515E38" w14:paraId="13DA1000" w14:textId="77777777" w:rsidTr="006472C4">
        <w:trPr>
          <w:cantSplit/>
          <w:tblHeader/>
        </w:trPr>
        <w:tc>
          <w:tcPr>
            <w:tcW w:w="9644" w:type="dxa"/>
            <w:gridSpan w:val="3"/>
            <w:shd w:val="clear" w:color="auto" w:fill="auto"/>
            <w:vAlign w:val="center"/>
          </w:tcPr>
          <w:p w14:paraId="3E9C78FB" w14:textId="77777777" w:rsidR="006472C4" w:rsidRPr="00515E38" w:rsidRDefault="006472C4" w:rsidP="00F219B8">
            <w:pPr>
              <w:widowControl w:val="0"/>
              <w:rPr>
                <w:rFonts w:cs="Arial"/>
                <w:b/>
                <w:strike/>
              </w:rPr>
            </w:pPr>
            <w:r w:rsidRPr="00515E38">
              <w:rPr>
                <w:rFonts w:cs="Arial"/>
                <w:b/>
              </w:rPr>
              <w:t>Related Diagnostic and Therapeutic Services</w:t>
            </w:r>
          </w:p>
        </w:tc>
      </w:tr>
      <w:tr w:rsidR="006472C4" w:rsidRPr="00515E38" w14:paraId="69FE495A" w14:textId="77777777" w:rsidTr="006472C4">
        <w:trPr>
          <w:cantSplit/>
        </w:trPr>
        <w:tc>
          <w:tcPr>
            <w:tcW w:w="7809" w:type="dxa"/>
            <w:shd w:val="clear" w:color="auto" w:fill="auto"/>
            <w:vAlign w:val="center"/>
          </w:tcPr>
          <w:p w14:paraId="2FA4892C" w14:textId="77777777" w:rsidR="006472C4" w:rsidRPr="00515E38" w:rsidRDefault="006472C4" w:rsidP="00F219B8">
            <w:pPr>
              <w:widowControl w:val="0"/>
              <w:rPr>
                <w:rFonts w:cs="Arial"/>
              </w:rPr>
            </w:pPr>
            <w:r w:rsidRPr="00515E38">
              <w:rPr>
                <w:rFonts w:cs="Arial"/>
              </w:rPr>
              <w:t>Interventional Neuroradiology</w:t>
            </w:r>
          </w:p>
        </w:tc>
        <w:tc>
          <w:tcPr>
            <w:tcW w:w="1835" w:type="dxa"/>
            <w:gridSpan w:val="2"/>
            <w:shd w:val="clear" w:color="auto" w:fill="auto"/>
            <w:vAlign w:val="center"/>
          </w:tcPr>
          <w:p w14:paraId="562F272A" w14:textId="77777777" w:rsidR="006472C4" w:rsidRDefault="00F35641" w:rsidP="00F219B8">
            <w:pPr>
              <w:jc w:val="center"/>
            </w:pPr>
            <w:sdt>
              <w:sdtPr>
                <w:id w:val="-1628394315"/>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YES </w:t>
            </w:r>
            <w:sdt>
              <w:sdtPr>
                <w:id w:val="82350089"/>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NO</w:t>
            </w:r>
          </w:p>
        </w:tc>
      </w:tr>
      <w:tr w:rsidR="006472C4" w:rsidRPr="00515E38" w14:paraId="1E7F21D8" w14:textId="77777777" w:rsidTr="006472C4">
        <w:trPr>
          <w:cantSplit/>
        </w:trPr>
        <w:tc>
          <w:tcPr>
            <w:tcW w:w="7809" w:type="dxa"/>
            <w:shd w:val="clear" w:color="auto" w:fill="auto"/>
            <w:vAlign w:val="center"/>
          </w:tcPr>
          <w:p w14:paraId="5B50EC64" w14:textId="77777777" w:rsidR="006472C4" w:rsidRPr="00515E38" w:rsidRDefault="006472C4" w:rsidP="00F219B8">
            <w:pPr>
              <w:widowControl w:val="0"/>
              <w:rPr>
                <w:rFonts w:cs="Arial"/>
              </w:rPr>
            </w:pPr>
            <w:r w:rsidRPr="00515E38">
              <w:rPr>
                <w:rFonts w:cs="Arial"/>
              </w:rPr>
              <w:t>Occupational Therapy</w:t>
            </w:r>
          </w:p>
        </w:tc>
        <w:tc>
          <w:tcPr>
            <w:tcW w:w="1835" w:type="dxa"/>
            <w:gridSpan w:val="2"/>
            <w:shd w:val="clear" w:color="auto" w:fill="auto"/>
            <w:vAlign w:val="center"/>
          </w:tcPr>
          <w:p w14:paraId="4A89AB58" w14:textId="77777777" w:rsidR="006472C4" w:rsidRDefault="00F35641" w:rsidP="00F219B8">
            <w:pPr>
              <w:jc w:val="center"/>
            </w:pPr>
            <w:sdt>
              <w:sdtPr>
                <w:id w:val="203836151"/>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YES </w:t>
            </w:r>
            <w:sdt>
              <w:sdtPr>
                <w:id w:val="1200204506"/>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NO</w:t>
            </w:r>
          </w:p>
        </w:tc>
      </w:tr>
      <w:tr w:rsidR="006472C4" w:rsidRPr="00515E38" w14:paraId="6A6E9CC9" w14:textId="77777777" w:rsidTr="006472C4">
        <w:trPr>
          <w:cantSplit/>
        </w:trPr>
        <w:tc>
          <w:tcPr>
            <w:tcW w:w="7809" w:type="dxa"/>
            <w:shd w:val="clear" w:color="auto" w:fill="auto"/>
            <w:vAlign w:val="center"/>
          </w:tcPr>
          <w:p w14:paraId="0E420AE7" w14:textId="77777777" w:rsidR="006472C4" w:rsidRPr="00515E38" w:rsidRDefault="006472C4" w:rsidP="00F219B8">
            <w:pPr>
              <w:widowControl w:val="0"/>
              <w:rPr>
                <w:rFonts w:cs="Arial"/>
              </w:rPr>
            </w:pPr>
            <w:r w:rsidRPr="00515E38">
              <w:rPr>
                <w:rFonts w:cs="Arial"/>
              </w:rPr>
              <w:t>Pain Management</w:t>
            </w:r>
          </w:p>
        </w:tc>
        <w:tc>
          <w:tcPr>
            <w:tcW w:w="1835" w:type="dxa"/>
            <w:gridSpan w:val="2"/>
            <w:shd w:val="clear" w:color="auto" w:fill="auto"/>
            <w:vAlign w:val="center"/>
          </w:tcPr>
          <w:p w14:paraId="16A8F293" w14:textId="77777777" w:rsidR="006472C4" w:rsidRDefault="00F35641" w:rsidP="00F219B8">
            <w:pPr>
              <w:jc w:val="center"/>
            </w:pPr>
            <w:sdt>
              <w:sdtPr>
                <w:id w:val="205838161"/>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YES </w:t>
            </w:r>
            <w:sdt>
              <w:sdtPr>
                <w:id w:val="-1267156961"/>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NO</w:t>
            </w:r>
          </w:p>
        </w:tc>
      </w:tr>
      <w:tr w:rsidR="006472C4" w:rsidRPr="00515E38" w14:paraId="68676618" w14:textId="77777777" w:rsidTr="006472C4">
        <w:trPr>
          <w:cantSplit/>
        </w:trPr>
        <w:tc>
          <w:tcPr>
            <w:tcW w:w="7809" w:type="dxa"/>
            <w:shd w:val="clear" w:color="auto" w:fill="auto"/>
            <w:vAlign w:val="center"/>
          </w:tcPr>
          <w:p w14:paraId="3081AB61" w14:textId="77777777" w:rsidR="006472C4" w:rsidRPr="00515E38" w:rsidRDefault="006472C4" w:rsidP="00F219B8">
            <w:pPr>
              <w:widowControl w:val="0"/>
              <w:rPr>
                <w:rFonts w:cs="Arial"/>
              </w:rPr>
            </w:pPr>
            <w:r w:rsidRPr="00515E38">
              <w:rPr>
                <w:rFonts w:cs="Arial"/>
              </w:rPr>
              <w:t>Physical Therapy</w:t>
            </w:r>
          </w:p>
        </w:tc>
        <w:tc>
          <w:tcPr>
            <w:tcW w:w="1835" w:type="dxa"/>
            <w:gridSpan w:val="2"/>
            <w:shd w:val="clear" w:color="auto" w:fill="auto"/>
            <w:vAlign w:val="center"/>
          </w:tcPr>
          <w:p w14:paraId="79987257" w14:textId="77777777" w:rsidR="006472C4" w:rsidRDefault="00F35641" w:rsidP="00F219B8">
            <w:pPr>
              <w:jc w:val="center"/>
            </w:pPr>
            <w:sdt>
              <w:sdtPr>
                <w:id w:val="-234082120"/>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YES </w:t>
            </w:r>
            <w:sdt>
              <w:sdtPr>
                <w:id w:val="1443102514"/>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NO</w:t>
            </w:r>
          </w:p>
        </w:tc>
      </w:tr>
      <w:tr w:rsidR="006472C4" w:rsidRPr="00515E38" w14:paraId="7EBBE189" w14:textId="77777777" w:rsidTr="006472C4">
        <w:trPr>
          <w:cantSplit/>
        </w:trPr>
        <w:tc>
          <w:tcPr>
            <w:tcW w:w="7809" w:type="dxa"/>
            <w:shd w:val="clear" w:color="auto" w:fill="auto"/>
            <w:vAlign w:val="center"/>
          </w:tcPr>
          <w:p w14:paraId="61C49589" w14:textId="77777777" w:rsidR="006472C4" w:rsidRPr="00515E38" w:rsidRDefault="006472C4" w:rsidP="00F219B8">
            <w:pPr>
              <w:widowControl w:val="0"/>
              <w:rPr>
                <w:rFonts w:cs="Arial"/>
              </w:rPr>
            </w:pPr>
            <w:r w:rsidRPr="00515E38">
              <w:rPr>
                <w:rFonts w:cs="Arial"/>
              </w:rPr>
              <w:t>Rehabilitation Medicine</w:t>
            </w:r>
          </w:p>
        </w:tc>
        <w:tc>
          <w:tcPr>
            <w:tcW w:w="1835" w:type="dxa"/>
            <w:gridSpan w:val="2"/>
            <w:shd w:val="clear" w:color="auto" w:fill="auto"/>
            <w:vAlign w:val="center"/>
          </w:tcPr>
          <w:p w14:paraId="4DA99B69" w14:textId="77777777" w:rsidR="006472C4" w:rsidRDefault="00F35641" w:rsidP="00F219B8">
            <w:pPr>
              <w:jc w:val="center"/>
            </w:pPr>
            <w:sdt>
              <w:sdtPr>
                <w:id w:val="431563524"/>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YES </w:t>
            </w:r>
            <w:sdt>
              <w:sdtPr>
                <w:id w:val="-1832594400"/>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NO</w:t>
            </w:r>
          </w:p>
        </w:tc>
      </w:tr>
      <w:tr w:rsidR="006472C4" w:rsidRPr="00515E38" w14:paraId="0EBB2B33" w14:textId="77777777" w:rsidTr="006472C4">
        <w:trPr>
          <w:cantSplit/>
        </w:trPr>
        <w:tc>
          <w:tcPr>
            <w:tcW w:w="7809" w:type="dxa"/>
            <w:shd w:val="clear" w:color="auto" w:fill="auto"/>
            <w:vAlign w:val="center"/>
          </w:tcPr>
          <w:p w14:paraId="08C82F2C" w14:textId="77777777" w:rsidR="006472C4" w:rsidRPr="00515E38" w:rsidRDefault="006472C4" w:rsidP="00F219B8">
            <w:pPr>
              <w:widowControl w:val="0"/>
              <w:ind w:left="180" w:hanging="180"/>
              <w:rPr>
                <w:rFonts w:cs="Arial"/>
              </w:rPr>
            </w:pPr>
            <w:r w:rsidRPr="00515E38">
              <w:rPr>
                <w:rFonts w:cs="Arial"/>
              </w:rPr>
              <w:t>Speech</w:t>
            </w:r>
          </w:p>
        </w:tc>
        <w:tc>
          <w:tcPr>
            <w:tcW w:w="1835" w:type="dxa"/>
            <w:gridSpan w:val="2"/>
            <w:shd w:val="clear" w:color="auto" w:fill="auto"/>
            <w:vAlign w:val="center"/>
          </w:tcPr>
          <w:p w14:paraId="02C65BC4" w14:textId="77777777" w:rsidR="006472C4" w:rsidRDefault="00F35641" w:rsidP="00F219B8">
            <w:pPr>
              <w:jc w:val="center"/>
            </w:pPr>
            <w:sdt>
              <w:sdtPr>
                <w:id w:val="1382829957"/>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YES </w:t>
            </w:r>
            <w:sdt>
              <w:sdtPr>
                <w:id w:val="-182984770"/>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NO</w:t>
            </w:r>
          </w:p>
        </w:tc>
      </w:tr>
      <w:tr w:rsidR="006472C4" w:rsidRPr="00515E38" w14:paraId="62DD160C" w14:textId="77777777" w:rsidTr="006472C4">
        <w:trPr>
          <w:cantSplit/>
        </w:trPr>
        <w:tc>
          <w:tcPr>
            <w:tcW w:w="7809" w:type="dxa"/>
            <w:shd w:val="clear" w:color="auto" w:fill="auto"/>
            <w:vAlign w:val="center"/>
          </w:tcPr>
          <w:p w14:paraId="3D74F176" w14:textId="77777777" w:rsidR="006472C4" w:rsidRPr="00515E38" w:rsidRDefault="006472C4" w:rsidP="00F219B8">
            <w:pPr>
              <w:widowControl w:val="0"/>
              <w:ind w:left="180" w:hanging="180"/>
              <w:rPr>
                <w:rFonts w:cs="Arial"/>
              </w:rPr>
            </w:pPr>
            <w:r w:rsidRPr="00515E38">
              <w:rPr>
                <w:rFonts w:cs="Arial"/>
              </w:rPr>
              <w:t>Genetic Counseling Service</w:t>
            </w:r>
          </w:p>
        </w:tc>
        <w:tc>
          <w:tcPr>
            <w:tcW w:w="1835" w:type="dxa"/>
            <w:gridSpan w:val="2"/>
            <w:shd w:val="clear" w:color="auto" w:fill="auto"/>
            <w:vAlign w:val="center"/>
          </w:tcPr>
          <w:p w14:paraId="4A60139C" w14:textId="77777777" w:rsidR="006472C4" w:rsidRDefault="00F35641" w:rsidP="00F219B8">
            <w:pPr>
              <w:jc w:val="center"/>
            </w:pPr>
            <w:sdt>
              <w:sdtPr>
                <w:id w:val="287864136"/>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YES </w:t>
            </w:r>
            <w:sdt>
              <w:sdtPr>
                <w:id w:val="-1490933252"/>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NO</w:t>
            </w:r>
          </w:p>
        </w:tc>
      </w:tr>
      <w:tr w:rsidR="006472C4" w:rsidRPr="00515E38" w14:paraId="510A4C22" w14:textId="77777777" w:rsidTr="006472C4">
        <w:trPr>
          <w:cantSplit/>
        </w:trPr>
        <w:tc>
          <w:tcPr>
            <w:tcW w:w="7809" w:type="dxa"/>
            <w:shd w:val="clear" w:color="auto" w:fill="auto"/>
            <w:vAlign w:val="center"/>
          </w:tcPr>
          <w:p w14:paraId="56A3A40C" w14:textId="77777777" w:rsidR="006472C4" w:rsidRPr="00515E38" w:rsidRDefault="006472C4" w:rsidP="00F219B8">
            <w:pPr>
              <w:widowControl w:val="0"/>
              <w:rPr>
                <w:rFonts w:cs="Arial"/>
              </w:rPr>
            </w:pPr>
            <w:r w:rsidRPr="00515E38">
              <w:rPr>
                <w:rFonts w:cs="Arial"/>
              </w:rPr>
              <w:t>Psychiatric Services</w:t>
            </w:r>
          </w:p>
        </w:tc>
        <w:tc>
          <w:tcPr>
            <w:tcW w:w="1835" w:type="dxa"/>
            <w:gridSpan w:val="2"/>
            <w:shd w:val="clear" w:color="auto" w:fill="auto"/>
            <w:vAlign w:val="center"/>
          </w:tcPr>
          <w:p w14:paraId="5ED94A75" w14:textId="77777777" w:rsidR="006472C4" w:rsidRDefault="00F35641" w:rsidP="00F219B8">
            <w:pPr>
              <w:jc w:val="center"/>
            </w:pPr>
            <w:sdt>
              <w:sdtPr>
                <w:id w:val="-422108523"/>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YES </w:t>
            </w:r>
            <w:sdt>
              <w:sdtPr>
                <w:id w:val="28375959"/>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NO</w:t>
            </w:r>
          </w:p>
        </w:tc>
      </w:tr>
      <w:tr w:rsidR="006472C4" w:rsidRPr="00515E38" w14:paraId="3C4DE668" w14:textId="77777777" w:rsidTr="006472C4">
        <w:trPr>
          <w:cantSplit/>
        </w:trPr>
        <w:tc>
          <w:tcPr>
            <w:tcW w:w="7809" w:type="dxa"/>
            <w:shd w:val="clear" w:color="auto" w:fill="auto"/>
            <w:vAlign w:val="center"/>
          </w:tcPr>
          <w:p w14:paraId="1317A832" w14:textId="77777777" w:rsidR="006472C4" w:rsidRPr="00515E38" w:rsidRDefault="006472C4" w:rsidP="00F219B8">
            <w:pPr>
              <w:widowControl w:val="0"/>
              <w:rPr>
                <w:rFonts w:cs="Arial"/>
              </w:rPr>
            </w:pPr>
            <w:r w:rsidRPr="00515E38">
              <w:rPr>
                <w:rFonts w:cs="Arial"/>
              </w:rPr>
              <w:t>Psychology Services</w:t>
            </w:r>
          </w:p>
        </w:tc>
        <w:tc>
          <w:tcPr>
            <w:tcW w:w="1835" w:type="dxa"/>
            <w:gridSpan w:val="2"/>
            <w:shd w:val="clear" w:color="auto" w:fill="auto"/>
            <w:vAlign w:val="center"/>
          </w:tcPr>
          <w:p w14:paraId="0D9C329A" w14:textId="77777777" w:rsidR="006472C4" w:rsidRDefault="00F35641" w:rsidP="00F219B8">
            <w:pPr>
              <w:jc w:val="center"/>
            </w:pPr>
            <w:sdt>
              <w:sdtPr>
                <w:id w:val="1818683349"/>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YES </w:t>
            </w:r>
            <w:sdt>
              <w:sdtPr>
                <w:id w:val="1197435004"/>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NO</w:t>
            </w:r>
          </w:p>
        </w:tc>
      </w:tr>
      <w:tr w:rsidR="006472C4" w:rsidRPr="00515E38" w14:paraId="0F8144E8" w14:textId="77777777" w:rsidTr="006472C4">
        <w:trPr>
          <w:cantSplit/>
        </w:trPr>
        <w:tc>
          <w:tcPr>
            <w:tcW w:w="7809" w:type="dxa"/>
            <w:shd w:val="clear" w:color="auto" w:fill="auto"/>
            <w:vAlign w:val="center"/>
          </w:tcPr>
          <w:p w14:paraId="138D00EC" w14:textId="77777777" w:rsidR="006472C4" w:rsidRPr="00515E38" w:rsidRDefault="006472C4" w:rsidP="00F219B8">
            <w:pPr>
              <w:widowControl w:val="0"/>
              <w:ind w:left="180" w:hanging="180"/>
              <w:rPr>
                <w:rFonts w:cs="Arial"/>
              </w:rPr>
            </w:pPr>
            <w:r w:rsidRPr="00515E38">
              <w:rPr>
                <w:rFonts w:cs="Arial"/>
              </w:rPr>
              <w:t xml:space="preserve">Radiation Oncology service </w:t>
            </w:r>
            <w:r>
              <w:rPr>
                <w:rFonts w:cs="Arial"/>
              </w:rPr>
              <w:t>and</w:t>
            </w:r>
            <w:r w:rsidRPr="00515E38">
              <w:rPr>
                <w:rFonts w:cs="Arial"/>
              </w:rPr>
              <w:t xml:space="preserve"> facilities</w:t>
            </w:r>
          </w:p>
        </w:tc>
        <w:tc>
          <w:tcPr>
            <w:tcW w:w="1835" w:type="dxa"/>
            <w:gridSpan w:val="2"/>
            <w:shd w:val="clear" w:color="auto" w:fill="auto"/>
            <w:vAlign w:val="center"/>
          </w:tcPr>
          <w:p w14:paraId="236908BF" w14:textId="77777777" w:rsidR="006472C4" w:rsidRDefault="00F35641" w:rsidP="00F219B8">
            <w:pPr>
              <w:jc w:val="center"/>
            </w:pPr>
            <w:sdt>
              <w:sdtPr>
                <w:id w:val="-1784029759"/>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YES </w:t>
            </w:r>
            <w:sdt>
              <w:sdtPr>
                <w:id w:val="-1639948239"/>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NO</w:t>
            </w:r>
          </w:p>
        </w:tc>
      </w:tr>
      <w:tr w:rsidR="006472C4" w:rsidRPr="00515E38" w14:paraId="33C9052A" w14:textId="77777777" w:rsidTr="006472C4">
        <w:trPr>
          <w:cantSplit/>
        </w:trPr>
        <w:tc>
          <w:tcPr>
            <w:tcW w:w="7809" w:type="dxa"/>
            <w:shd w:val="clear" w:color="auto" w:fill="auto"/>
            <w:vAlign w:val="center"/>
          </w:tcPr>
          <w:p w14:paraId="6D3D30A0" w14:textId="77777777" w:rsidR="006472C4" w:rsidRPr="00515E38" w:rsidRDefault="006472C4" w:rsidP="00F219B8">
            <w:pPr>
              <w:widowControl w:val="0"/>
              <w:rPr>
                <w:rFonts w:cs="Arial"/>
              </w:rPr>
            </w:pPr>
            <w:r w:rsidRPr="00515E38">
              <w:rPr>
                <w:rFonts w:cs="Arial"/>
              </w:rPr>
              <w:t>Social Services</w:t>
            </w:r>
          </w:p>
        </w:tc>
        <w:tc>
          <w:tcPr>
            <w:tcW w:w="1835" w:type="dxa"/>
            <w:gridSpan w:val="2"/>
            <w:shd w:val="clear" w:color="auto" w:fill="auto"/>
            <w:vAlign w:val="center"/>
          </w:tcPr>
          <w:p w14:paraId="5F7F5ABE" w14:textId="77777777" w:rsidR="006472C4" w:rsidRDefault="00F35641" w:rsidP="00F219B8">
            <w:pPr>
              <w:jc w:val="center"/>
            </w:pPr>
            <w:sdt>
              <w:sdtPr>
                <w:id w:val="-413477743"/>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YES </w:t>
            </w:r>
            <w:sdt>
              <w:sdtPr>
                <w:id w:val="405111136"/>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NO</w:t>
            </w:r>
          </w:p>
        </w:tc>
      </w:tr>
    </w:tbl>
    <w:p w14:paraId="41D7E371" w14:textId="77777777" w:rsidR="006472C4" w:rsidRDefault="006472C4" w:rsidP="006472C4">
      <w:pPr>
        <w:widowControl w:val="0"/>
        <w:ind w:left="360" w:hanging="360"/>
        <w:rPr>
          <w:rFonts w:cs="Arial"/>
        </w:rPr>
      </w:pPr>
    </w:p>
    <w:p w14:paraId="00F9D09C" w14:textId="6E065D6F" w:rsidR="006472C4" w:rsidRPr="00022317" w:rsidRDefault="00393E49" w:rsidP="00022317">
      <w:pPr>
        <w:pStyle w:val="ListParagraph"/>
        <w:widowControl w:val="0"/>
        <w:numPr>
          <w:ilvl w:val="0"/>
          <w:numId w:val="32"/>
        </w:numPr>
        <w:ind w:left="360"/>
        <w:rPr>
          <w:rFonts w:cs="Arial"/>
        </w:rPr>
      </w:pPr>
      <w:r>
        <w:rPr>
          <w:rFonts w:cs="Arial"/>
        </w:rPr>
        <w:t xml:space="preserve">In the table below, provide the requested </w:t>
      </w:r>
      <w:r w:rsidR="00CC0F09">
        <w:rPr>
          <w:rFonts w:cs="Arial"/>
        </w:rPr>
        <w:t>i</w:t>
      </w:r>
      <w:r w:rsidR="006472C4" w:rsidRPr="00022317">
        <w:rPr>
          <w:rFonts w:cs="Arial"/>
        </w:rPr>
        <w:t xml:space="preserve">npatient </w:t>
      </w:r>
      <w:r w:rsidR="00CC0F09">
        <w:rPr>
          <w:rFonts w:cs="Arial"/>
        </w:rPr>
        <w:t>d</w:t>
      </w:r>
      <w:r w:rsidR="006472C4" w:rsidRPr="00022317">
        <w:rPr>
          <w:rFonts w:cs="Arial"/>
        </w:rPr>
        <w:t>ata</w:t>
      </w:r>
      <w:r>
        <w:rPr>
          <w:rFonts w:cs="Arial"/>
        </w:rPr>
        <w:t xml:space="preserve"> for each participating site used by the program. Use site numbers as indicated in the ACGME’s Accreditation Data System (ADS).</w:t>
      </w:r>
      <w:r w:rsidR="006472C4" w:rsidRPr="00022317">
        <w:rPr>
          <w:rFonts w:cs="Arial"/>
        </w:rPr>
        <w:t xml:space="preserve"> [PR I.D.4.a)]</w:t>
      </w:r>
    </w:p>
    <w:p w14:paraId="1D1A2492" w14:textId="77777777" w:rsidR="00343C00" w:rsidRDefault="00343C00" w:rsidP="006472C4">
      <w:pPr>
        <w:widowControl w:val="0"/>
        <w:rPr>
          <w:rFonts w:cs="Arial"/>
        </w:rPr>
        <w:sectPr w:rsidR="00343C00" w:rsidSect="00393E49">
          <w:footerReference w:type="default" r:id="rId8"/>
          <w:type w:val="continuous"/>
          <w:pgSz w:w="12240" w:h="15840" w:code="1"/>
          <w:pgMar w:top="1080" w:right="1080" w:bottom="1080" w:left="1080" w:header="720" w:footer="288" w:gutter="0"/>
          <w:cols w:space="720"/>
          <w:docGrid w:linePitch="360"/>
        </w:sectPr>
      </w:pPr>
    </w:p>
    <w:p w14:paraId="33058C8F" w14:textId="484513EC" w:rsidR="006472C4" w:rsidRPr="00515E38" w:rsidRDefault="006472C4" w:rsidP="006472C4">
      <w:pPr>
        <w:widowControl w:val="0"/>
        <w:rPr>
          <w:rFonts w:cs="Arial"/>
        </w:rPr>
      </w:pPr>
    </w:p>
    <w:tbl>
      <w:tblPr>
        <w:tblW w:w="480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508"/>
        <w:gridCol w:w="894"/>
        <w:gridCol w:w="894"/>
        <w:gridCol w:w="893"/>
        <w:gridCol w:w="894"/>
        <w:gridCol w:w="894"/>
        <w:gridCol w:w="893"/>
        <w:gridCol w:w="894"/>
        <w:gridCol w:w="894"/>
      </w:tblGrid>
      <w:tr w:rsidR="006472C4" w:rsidRPr="00515E38" w14:paraId="60548061" w14:textId="77777777" w:rsidTr="00F219B8">
        <w:trPr>
          <w:cantSplit/>
          <w:tblHeader/>
        </w:trPr>
        <w:tc>
          <w:tcPr>
            <w:tcW w:w="2508" w:type="dxa"/>
            <w:shd w:val="clear" w:color="auto" w:fill="auto"/>
          </w:tcPr>
          <w:p w14:paraId="76EE1C08" w14:textId="77777777" w:rsidR="006472C4" w:rsidRPr="00515E38" w:rsidRDefault="006472C4" w:rsidP="00F219B8">
            <w:pPr>
              <w:widowControl w:val="0"/>
              <w:rPr>
                <w:rFonts w:cs="Arial"/>
                <w:b/>
              </w:rPr>
            </w:pPr>
          </w:p>
        </w:tc>
        <w:tc>
          <w:tcPr>
            <w:tcW w:w="894" w:type="dxa"/>
            <w:shd w:val="clear" w:color="auto" w:fill="auto"/>
          </w:tcPr>
          <w:p w14:paraId="27B64B71" w14:textId="77777777" w:rsidR="006472C4" w:rsidRPr="00515E38" w:rsidRDefault="006472C4" w:rsidP="00F219B8">
            <w:pPr>
              <w:widowControl w:val="0"/>
              <w:jc w:val="center"/>
              <w:rPr>
                <w:rFonts w:cs="Arial"/>
                <w:b/>
              </w:rPr>
            </w:pPr>
            <w:r w:rsidRPr="00515E38">
              <w:rPr>
                <w:rFonts w:cs="Arial"/>
                <w:b/>
              </w:rPr>
              <w:t>Site #1</w:t>
            </w:r>
          </w:p>
        </w:tc>
        <w:tc>
          <w:tcPr>
            <w:tcW w:w="894" w:type="dxa"/>
            <w:shd w:val="clear" w:color="auto" w:fill="auto"/>
          </w:tcPr>
          <w:p w14:paraId="1778F8E8" w14:textId="77777777" w:rsidR="006472C4" w:rsidRPr="00515E38" w:rsidRDefault="006472C4" w:rsidP="00F219B8">
            <w:pPr>
              <w:widowControl w:val="0"/>
              <w:jc w:val="center"/>
              <w:rPr>
                <w:rFonts w:cs="Arial"/>
                <w:b/>
              </w:rPr>
            </w:pPr>
            <w:r w:rsidRPr="00515E38">
              <w:rPr>
                <w:rFonts w:cs="Arial"/>
                <w:b/>
              </w:rPr>
              <w:t>Site #2</w:t>
            </w:r>
          </w:p>
        </w:tc>
        <w:tc>
          <w:tcPr>
            <w:tcW w:w="893" w:type="dxa"/>
            <w:shd w:val="clear" w:color="auto" w:fill="auto"/>
          </w:tcPr>
          <w:p w14:paraId="16F1A15E" w14:textId="77777777" w:rsidR="006472C4" w:rsidRPr="00515E38" w:rsidRDefault="006472C4" w:rsidP="00F219B8">
            <w:pPr>
              <w:widowControl w:val="0"/>
              <w:jc w:val="center"/>
              <w:rPr>
                <w:rFonts w:cs="Arial"/>
                <w:b/>
              </w:rPr>
            </w:pPr>
            <w:r w:rsidRPr="00515E38">
              <w:rPr>
                <w:rFonts w:cs="Arial"/>
                <w:b/>
              </w:rPr>
              <w:t>Site #3</w:t>
            </w:r>
          </w:p>
        </w:tc>
        <w:tc>
          <w:tcPr>
            <w:tcW w:w="894" w:type="dxa"/>
            <w:shd w:val="clear" w:color="auto" w:fill="auto"/>
          </w:tcPr>
          <w:p w14:paraId="4EC858C2" w14:textId="77777777" w:rsidR="006472C4" w:rsidRPr="00515E38" w:rsidRDefault="006472C4" w:rsidP="00F219B8">
            <w:pPr>
              <w:widowControl w:val="0"/>
              <w:jc w:val="center"/>
              <w:rPr>
                <w:rFonts w:cs="Arial"/>
                <w:b/>
              </w:rPr>
            </w:pPr>
            <w:r w:rsidRPr="00515E38">
              <w:rPr>
                <w:rFonts w:cs="Arial"/>
                <w:b/>
              </w:rPr>
              <w:t>Site #4</w:t>
            </w:r>
          </w:p>
        </w:tc>
        <w:tc>
          <w:tcPr>
            <w:tcW w:w="894" w:type="dxa"/>
            <w:shd w:val="clear" w:color="auto" w:fill="auto"/>
          </w:tcPr>
          <w:p w14:paraId="7701DA7F" w14:textId="77777777" w:rsidR="006472C4" w:rsidRPr="00515E38" w:rsidRDefault="006472C4" w:rsidP="00F219B8">
            <w:pPr>
              <w:widowControl w:val="0"/>
              <w:jc w:val="center"/>
              <w:rPr>
                <w:rFonts w:cs="Arial"/>
                <w:b/>
              </w:rPr>
            </w:pPr>
            <w:r w:rsidRPr="00515E38">
              <w:rPr>
                <w:rFonts w:cs="Arial"/>
                <w:b/>
              </w:rPr>
              <w:t>Site #5</w:t>
            </w:r>
          </w:p>
        </w:tc>
        <w:tc>
          <w:tcPr>
            <w:tcW w:w="893" w:type="dxa"/>
            <w:shd w:val="clear" w:color="auto" w:fill="auto"/>
          </w:tcPr>
          <w:p w14:paraId="1D283A0B" w14:textId="77777777" w:rsidR="006472C4" w:rsidRPr="00515E38" w:rsidRDefault="006472C4" w:rsidP="00F219B8">
            <w:pPr>
              <w:widowControl w:val="0"/>
              <w:jc w:val="center"/>
              <w:rPr>
                <w:rFonts w:cs="Arial"/>
                <w:b/>
              </w:rPr>
            </w:pPr>
            <w:r w:rsidRPr="00515E38">
              <w:rPr>
                <w:rFonts w:cs="Arial"/>
                <w:b/>
              </w:rPr>
              <w:t>Site #6</w:t>
            </w:r>
          </w:p>
        </w:tc>
        <w:tc>
          <w:tcPr>
            <w:tcW w:w="894" w:type="dxa"/>
            <w:shd w:val="clear" w:color="auto" w:fill="auto"/>
          </w:tcPr>
          <w:p w14:paraId="2B476DDF" w14:textId="77777777" w:rsidR="006472C4" w:rsidRPr="00515E38" w:rsidRDefault="006472C4" w:rsidP="00F219B8">
            <w:pPr>
              <w:widowControl w:val="0"/>
              <w:jc w:val="center"/>
              <w:rPr>
                <w:rFonts w:cs="Arial"/>
                <w:b/>
              </w:rPr>
            </w:pPr>
            <w:r w:rsidRPr="00515E38">
              <w:rPr>
                <w:rFonts w:cs="Arial"/>
                <w:b/>
              </w:rPr>
              <w:t>Site #7</w:t>
            </w:r>
          </w:p>
        </w:tc>
        <w:tc>
          <w:tcPr>
            <w:tcW w:w="894" w:type="dxa"/>
            <w:shd w:val="clear" w:color="auto" w:fill="auto"/>
          </w:tcPr>
          <w:p w14:paraId="6E4ECE7D" w14:textId="77777777" w:rsidR="006472C4" w:rsidRPr="00515E38" w:rsidRDefault="006472C4" w:rsidP="00F219B8">
            <w:pPr>
              <w:widowControl w:val="0"/>
              <w:jc w:val="center"/>
              <w:rPr>
                <w:rFonts w:cs="Arial"/>
                <w:b/>
              </w:rPr>
            </w:pPr>
            <w:r w:rsidRPr="00515E38">
              <w:rPr>
                <w:rFonts w:cs="Arial"/>
                <w:b/>
              </w:rPr>
              <w:t>Site #8</w:t>
            </w:r>
          </w:p>
        </w:tc>
      </w:tr>
      <w:tr w:rsidR="006472C4" w:rsidRPr="00515E38" w14:paraId="099E872A" w14:textId="77777777" w:rsidTr="00F219B8">
        <w:trPr>
          <w:cantSplit/>
        </w:trPr>
        <w:tc>
          <w:tcPr>
            <w:tcW w:w="9658" w:type="dxa"/>
            <w:gridSpan w:val="9"/>
            <w:shd w:val="clear" w:color="auto" w:fill="auto"/>
            <w:vAlign w:val="center"/>
          </w:tcPr>
          <w:p w14:paraId="24CDE387" w14:textId="77777777" w:rsidR="006472C4" w:rsidRPr="00515E38" w:rsidRDefault="006472C4" w:rsidP="00F219B8">
            <w:pPr>
              <w:widowControl w:val="0"/>
              <w:rPr>
                <w:rFonts w:cs="Arial"/>
                <w:b/>
              </w:rPr>
            </w:pPr>
            <w:r w:rsidRPr="00515E38">
              <w:rPr>
                <w:rFonts w:cs="Arial"/>
                <w:b/>
              </w:rPr>
              <w:t>Bed Capacity</w:t>
            </w:r>
          </w:p>
        </w:tc>
      </w:tr>
      <w:tr w:rsidR="006472C4" w:rsidRPr="00515E38" w14:paraId="43FF4925" w14:textId="77777777" w:rsidTr="00F219B8">
        <w:trPr>
          <w:cantSplit/>
        </w:trPr>
        <w:tc>
          <w:tcPr>
            <w:tcW w:w="2508" w:type="dxa"/>
            <w:shd w:val="clear" w:color="auto" w:fill="auto"/>
            <w:vAlign w:val="center"/>
          </w:tcPr>
          <w:p w14:paraId="21B416EC" w14:textId="77777777" w:rsidR="006472C4" w:rsidRPr="00515E38" w:rsidRDefault="006472C4" w:rsidP="00F219B8">
            <w:pPr>
              <w:widowControl w:val="0"/>
              <w:rPr>
                <w:rFonts w:cs="Arial"/>
              </w:rPr>
            </w:pPr>
            <w:r w:rsidRPr="00515E38">
              <w:rPr>
                <w:rFonts w:cs="Arial"/>
              </w:rPr>
              <w:t>Neurology beds</w:t>
            </w:r>
          </w:p>
        </w:tc>
        <w:tc>
          <w:tcPr>
            <w:tcW w:w="894" w:type="dxa"/>
            <w:shd w:val="clear" w:color="auto" w:fill="auto"/>
            <w:vAlign w:val="center"/>
          </w:tcPr>
          <w:p w14:paraId="14E02C36" w14:textId="77777777" w:rsidR="006472C4" w:rsidRPr="00515E38" w:rsidRDefault="00F35641" w:rsidP="00F219B8">
            <w:pPr>
              <w:widowControl w:val="0"/>
              <w:jc w:val="center"/>
              <w:rPr>
                <w:rFonts w:cs="Arial"/>
              </w:rPr>
            </w:pPr>
            <w:sdt>
              <w:sdtPr>
                <w:id w:val="2091654476"/>
                <w:lock w:val="sdtLocked"/>
                <w:placeholder>
                  <w:docPart w:val="8C5B60AFD1444E32B57B3105B2B4AFE7"/>
                </w:placeholder>
                <w:showingPlcHdr/>
              </w:sdtPr>
              <w:sdtEndPr/>
              <w:sdtContent>
                <w:r w:rsidR="006472C4" w:rsidRPr="000C1D68">
                  <w:rPr>
                    <w:rStyle w:val="PlaceholderText"/>
                  </w:rPr>
                  <w:t>#</w:t>
                </w:r>
              </w:sdtContent>
            </w:sdt>
          </w:p>
        </w:tc>
        <w:tc>
          <w:tcPr>
            <w:tcW w:w="894" w:type="dxa"/>
            <w:shd w:val="clear" w:color="auto" w:fill="auto"/>
            <w:vAlign w:val="center"/>
          </w:tcPr>
          <w:p w14:paraId="770CCA3D" w14:textId="77777777" w:rsidR="006472C4" w:rsidRDefault="00F35641" w:rsidP="00F219B8">
            <w:pPr>
              <w:jc w:val="center"/>
            </w:pPr>
            <w:sdt>
              <w:sdtPr>
                <w:id w:val="-1830273469"/>
                <w:lock w:val="sdtLocked"/>
                <w:placeholder>
                  <w:docPart w:val="C0315EE6D8B74C0D914C277E408EC3D8"/>
                </w:placeholder>
                <w:showingPlcHdr/>
              </w:sdtPr>
              <w:sdtEndPr/>
              <w:sdtContent>
                <w:r w:rsidR="006472C4" w:rsidRPr="004B2F33">
                  <w:rPr>
                    <w:rStyle w:val="PlaceholderText"/>
                  </w:rPr>
                  <w:t>#</w:t>
                </w:r>
              </w:sdtContent>
            </w:sdt>
          </w:p>
        </w:tc>
        <w:tc>
          <w:tcPr>
            <w:tcW w:w="893" w:type="dxa"/>
            <w:shd w:val="clear" w:color="auto" w:fill="auto"/>
            <w:vAlign w:val="center"/>
          </w:tcPr>
          <w:p w14:paraId="40B76FF6" w14:textId="77777777" w:rsidR="006472C4" w:rsidRDefault="00F35641" w:rsidP="00F219B8">
            <w:pPr>
              <w:jc w:val="center"/>
            </w:pPr>
            <w:sdt>
              <w:sdtPr>
                <w:id w:val="745230386"/>
                <w:lock w:val="sdtLocked"/>
                <w:placeholder>
                  <w:docPart w:val="DC580C1F5D854175A261A963EC0711E2"/>
                </w:placeholder>
                <w:showingPlcHdr/>
              </w:sdtPr>
              <w:sdtEndPr/>
              <w:sdtContent>
                <w:r w:rsidR="006472C4" w:rsidRPr="004B2F33">
                  <w:rPr>
                    <w:rStyle w:val="PlaceholderText"/>
                  </w:rPr>
                  <w:t>#</w:t>
                </w:r>
              </w:sdtContent>
            </w:sdt>
          </w:p>
        </w:tc>
        <w:tc>
          <w:tcPr>
            <w:tcW w:w="894" w:type="dxa"/>
            <w:shd w:val="clear" w:color="auto" w:fill="auto"/>
            <w:vAlign w:val="center"/>
          </w:tcPr>
          <w:p w14:paraId="584EF620" w14:textId="77777777" w:rsidR="006472C4" w:rsidRDefault="00F35641" w:rsidP="00F219B8">
            <w:pPr>
              <w:jc w:val="center"/>
            </w:pPr>
            <w:sdt>
              <w:sdtPr>
                <w:id w:val="-1435589007"/>
                <w:lock w:val="sdtLocked"/>
                <w:placeholder>
                  <w:docPart w:val="EEFBD085A9404492A17730C6B767FE92"/>
                </w:placeholder>
                <w:showingPlcHdr/>
              </w:sdtPr>
              <w:sdtEndPr/>
              <w:sdtContent>
                <w:r w:rsidR="006472C4" w:rsidRPr="004B2F33">
                  <w:rPr>
                    <w:rStyle w:val="PlaceholderText"/>
                  </w:rPr>
                  <w:t>#</w:t>
                </w:r>
              </w:sdtContent>
            </w:sdt>
          </w:p>
        </w:tc>
        <w:tc>
          <w:tcPr>
            <w:tcW w:w="894" w:type="dxa"/>
            <w:shd w:val="clear" w:color="auto" w:fill="auto"/>
            <w:vAlign w:val="center"/>
          </w:tcPr>
          <w:p w14:paraId="68450795" w14:textId="77777777" w:rsidR="006472C4" w:rsidRDefault="00F35641" w:rsidP="00F219B8">
            <w:pPr>
              <w:jc w:val="center"/>
            </w:pPr>
            <w:sdt>
              <w:sdtPr>
                <w:id w:val="-1511368615"/>
                <w:lock w:val="sdtLocked"/>
                <w:placeholder>
                  <w:docPart w:val="9FE8DF1408FF48B19822855F8DF9FB67"/>
                </w:placeholder>
                <w:showingPlcHdr/>
              </w:sdtPr>
              <w:sdtEndPr/>
              <w:sdtContent>
                <w:r w:rsidR="006472C4" w:rsidRPr="004B2F33">
                  <w:rPr>
                    <w:rStyle w:val="PlaceholderText"/>
                  </w:rPr>
                  <w:t>#</w:t>
                </w:r>
              </w:sdtContent>
            </w:sdt>
          </w:p>
        </w:tc>
        <w:tc>
          <w:tcPr>
            <w:tcW w:w="893" w:type="dxa"/>
            <w:shd w:val="clear" w:color="auto" w:fill="auto"/>
            <w:vAlign w:val="center"/>
          </w:tcPr>
          <w:p w14:paraId="3B40D6CA" w14:textId="77777777" w:rsidR="006472C4" w:rsidRDefault="00F35641" w:rsidP="00F219B8">
            <w:pPr>
              <w:jc w:val="center"/>
            </w:pPr>
            <w:sdt>
              <w:sdtPr>
                <w:id w:val="-943299474"/>
                <w:lock w:val="sdtLocked"/>
                <w:placeholder>
                  <w:docPart w:val="8230699E54E44AEF9367551D2BD77879"/>
                </w:placeholder>
                <w:showingPlcHdr/>
              </w:sdtPr>
              <w:sdtEndPr/>
              <w:sdtContent>
                <w:r w:rsidR="006472C4" w:rsidRPr="004B2F33">
                  <w:rPr>
                    <w:rStyle w:val="PlaceholderText"/>
                  </w:rPr>
                  <w:t>#</w:t>
                </w:r>
              </w:sdtContent>
            </w:sdt>
          </w:p>
        </w:tc>
        <w:tc>
          <w:tcPr>
            <w:tcW w:w="894" w:type="dxa"/>
            <w:shd w:val="clear" w:color="auto" w:fill="auto"/>
            <w:vAlign w:val="center"/>
          </w:tcPr>
          <w:p w14:paraId="417CE04B" w14:textId="77777777" w:rsidR="006472C4" w:rsidRDefault="00F35641" w:rsidP="00F219B8">
            <w:pPr>
              <w:jc w:val="center"/>
            </w:pPr>
            <w:sdt>
              <w:sdtPr>
                <w:id w:val="528140133"/>
                <w:lock w:val="sdtLocked"/>
                <w:placeholder>
                  <w:docPart w:val="A973253BEFA64A5CB37516D4DB06E6EB"/>
                </w:placeholder>
                <w:showingPlcHdr/>
              </w:sdtPr>
              <w:sdtEndPr/>
              <w:sdtContent>
                <w:r w:rsidR="006472C4" w:rsidRPr="004B2F33">
                  <w:rPr>
                    <w:rStyle w:val="PlaceholderText"/>
                  </w:rPr>
                  <w:t>#</w:t>
                </w:r>
              </w:sdtContent>
            </w:sdt>
          </w:p>
        </w:tc>
        <w:tc>
          <w:tcPr>
            <w:tcW w:w="894" w:type="dxa"/>
            <w:shd w:val="clear" w:color="auto" w:fill="auto"/>
            <w:vAlign w:val="center"/>
          </w:tcPr>
          <w:p w14:paraId="6EB58013" w14:textId="77777777" w:rsidR="006472C4" w:rsidRDefault="00F35641" w:rsidP="00F219B8">
            <w:pPr>
              <w:jc w:val="center"/>
            </w:pPr>
            <w:sdt>
              <w:sdtPr>
                <w:id w:val="-738786840"/>
                <w:lock w:val="sdtLocked"/>
                <w:placeholder>
                  <w:docPart w:val="BFF25C1DDC6D4D7C974C356C3A92F800"/>
                </w:placeholder>
                <w:showingPlcHdr/>
              </w:sdtPr>
              <w:sdtEndPr/>
              <w:sdtContent>
                <w:r w:rsidR="006472C4" w:rsidRPr="004B2F33">
                  <w:rPr>
                    <w:rStyle w:val="PlaceholderText"/>
                  </w:rPr>
                  <w:t>#</w:t>
                </w:r>
              </w:sdtContent>
            </w:sdt>
          </w:p>
        </w:tc>
      </w:tr>
      <w:tr w:rsidR="006472C4" w:rsidRPr="00515E38" w14:paraId="4475059D" w14:textId="77777777" w:rsidTr="00F219B8">
        <w:trPr>
          <w:cantSplit/>
        </w:trPr>
        <w:tc>
          <w:tcPr>
            <w:tcW w:w="2508" w:type="dxa"/>
            <w:shd w:val="clear" w:color="auto" w:fill="auto"/>
            <w:vAlign w:val="center"/>
          </w:tcPr>
          <w:p w14:paraId="33A5EE2E" w14:textId="77777777" w:rsidR="006472C4" w:rsidRPr="00515E38" w:rsidRDefault="006472C4" w:rsidP="00F219B8">
            <w:pPr>
              <w:widowControl w:val="0"/>
              <w:ind w:left="180"/>
              <w:rPr>
                <w:rFonts w:cs="Arial"/>
              </w:rPr>
            </w:pPr>
            <w:r w:rsidRPr="00515E38">
              <w:rPr>
                <w:rFonts w:cs="Arial"/>
              </w:rPr>
              <w:t># Adults</w:t>
            </w:r>
          </w:p>
        </w:tc>
        <w:tc>
          <w:tcPr>
            <w:tcW w:w="894" w:type="dxa"/>
            <w:shd w:val="clear" w:color="auto" w:fill="auto"/>
            <w:vAlign w:val="center"/>
          </w:tcPr>
          <w:p w14:paraId="7FAF1719" w14:textId="77777777" w:rsidR="006472C4" w:rsidRDefault="00F35641" w:rsidP="00F219B8">
            <w:pPr>
              <w:jc w:val="center"/>
            </w:pPr>
            <w:sdt>
              <w:sdtPr>
                <w:id w:val="-299683893"/>
                <w:lock w:val="sdtLocked"/>
                <w:placeholder>
                  <w:docPart w:val="565FC9D5E9774CEC9DE5C15C08565B4A"/>
                </w:placeholder>
                <w:showingPlcHdr/>
              </w:sdtPr>
              <w:sdtEndPr/>
              <w:sdtContent>
                <w:r w:rsidR="006472C4" w:rsidRPr="001E7F06">
                  <w:rPr>
                    <w:rStyle w:val="PlaceholderText"/>
                  </w:rPr>
                  <w:t>#</w:t>
                </w:r>
              </w:sdtContent>
            </w:sdt>
          </w:p>
        </w:tc>
        <w:tc>
          <w:tcPr>
            <w:tcW w:w="894" w:type="dxa"/>
            <w:shd w:val="clear" w:color="auto" w:fill="auto"/>
            <w:vAlign w:val="center"/>
          </w:tcPr>
          <w:p w14:paraId="7B1629B7" w14:textId="77777777" w:rsidR="006472C4" w:rsidRDefault="00F35641" w:rsidP="00F219B8">
            <w:pPr>
              <w:jc w:val="center"/>
            </w:pPr>
            <w:sdt>
              <w:sdtPr>
                <w:id w:val="1040551634"/>
                <w:lock w:val="sdtLocked"/>
                <w:placeholder>
                  <w:docPart w:val="4ECF99487EF64020A322F0D3F7328911"/>
                </w:placeholder>
                <w:showingPlcHdr/>
              </w:sdtPr>
              <w:sdtEndPr/>
              <w:sdtContent>
                <w:r w:rsidR="006472C4" w:rsidRPr="004B2F33">
                  <w:rPr>
                    <w:rStyle w:val="PlaceholderText"/>
                  </w:rPr>
                  <w:t>#</w:t>
                </w:r>
              </w:sdtContent>
            </w:sdt>
          </w:p>
        </w:tc>
        <w:tc>
          <w:tcPr>
            <w:tcW w:w="893" w:type="dxa"/>
            <w:shd w:val="clear" w:color="auto" w:fill="auto"/>
            <w:vAlign w:val="center"/>
          </w:tcPr>
          <w:p w14:paraId="1C4B59A1" w14:textId="77777777" w:rsidR="006472C4" w:rsidRDefault="00F35641" w:rsidP="00F219B8">
            <w:pPr>
              <w:jc w:val="center"/>
            </w:pPr>
            <w:sdt>
              <w:sdtPr>
                <w:id w:val="-1478220477"/>
                <w:lock w:val="sdtLocked"/>
                <w:placeholder>
                  <w:docPart w:val="5CE8E574075444F4BD8C375513DE1B72"/>
                </w:placeholder>
                <w:showingPlcHdr/>
              </w:sdtPr>
              <w:sdtEndPr/>
              <w:sdtContent>
                <w:r w:rsidR="006472C4" w:rsidRPr="004B2F33">
                  <w:rPr>
                    <w:rStyle w:val="PlaceholderText"/>
                  </w:rPr>
                  <w:t>#</w:t>
                </w:r>
              </w:sdtContent>
            </w:sdt>
          </w:p>
        </w:tc>
        <w:tc>
          <w:tcPr>
            <w:tcW w:w="894" w:type="dxa"/>
            <w:shd w:val="clear" w:color="auto" w:fill="auto"/>
            <w:vAlign w:val="center"/>
          </w:tcPr>
          <w:p w14:paraId="11BA2A9E" w14:textId="77777777" w:rsidR="006472C4" w:rsidRDefault="00F35641" w:rsidP="00F219B8">
            <w:pPr>
              <w:jc w:val="center"/>
            </w:pPr>
            <w:sdt>
              <w:sdtPr>
                <w:id w:val="1689483125"/>
                <w:lock w:val="sdtLocked"/>
                <w:placeholder>
                  <w:docPart w:val="20013054496D4069A883B06E5BA1DDD6"/>
                </w:placeholder>
                <w:showingPlcHdr/>
              </w:sdtPr>
              <w:sdtEndPr/>
              <w:sdtContent>
                <w:r w:rsidR="006472C4" w:rsidRPr="004B2F33">
                  <w:rPr>
                    <w:rStyle w:val="PlaceholderText"/>
                  </w:rPr>
                  <w:t>#</w:t>
                </w:r>
              </w:sdtContent>
            </w:sdt>
          </w:p>
        </w:tc>
        <w:tc>
          <w:tcPr>
            <w:tcW w:w="894" w:type="dxa"/>
            <w:shd w:val="clear" w:color="auto" w:fill="auto"/>
            <w:vAlign w:val="center"/>
          </w:tcPr>
          <w:p w14:paraId="2E019A8F" w14:textId="77777777" w:rsidR="006472C4" w:rsidRDefault="00F35641" w:rsidP="00F219B8">
            <w:pPr>
              <w:jc w:val="center"/>
            </w:pPr>
            <w:sdt>
              <w:sdtPr>
                <w:id w:val="-1195227253"/>
                <w:lock w:val="sdtLocked"/>
                <w:placeholder>
                  <w:docPart w:val="AAA222C5F81E4409A6AA2E477815C45C"/>
                </w:placeholder>
                <w:showingPlcHdr/>
              </w:sdtPr>
              <w:sdtEndPr/>
              <w:sdtContent>
                <w:r w:rsidR="006472C4" w:rsidRPr="004B2F33">
                  <w:rPr>
                    <w:rStyle w:val="PlaceholderText"/>
                  </w:rPr>
                  <w:t>#</w:t>
                </w:r>
              </w:sdtContent>
            </w:sdt>
          </w:p>
        </w:tc>
        <w:tc>
          <w:tcPr>
            <w:tcW w:w="893" w:type="dxa"/>
            <w:shd w:val="clear" w:color="auto" w:fill="auto"/>
            <w:vAlign w:val="center"/>
          </w:tcPr>
          <w:p w14:paraId="0E932B68" w14:textId="77777777" w:rsidR="006472C4" w:rsidRDefault="00F35641" w:rsidP="00F219B8">
            <w:pPr>
              <w:jc w:val="center"/>
            </w:pPr>
            <w:sdt>
              <w:sdtPr>
                <w:id w:val="1827464693"/>
                <w:lock w:val="sdtLocked"/>
                <w:placeholder>
                  <w:docPart w:val="ADE07C6235BE40EDB7DA4702709C5700"/>
                </w:placeholder>
                <w:showingPlcHdr/>
              </w:sdtPr>
              <w:sdtEndPr/>
              <w:sdtContent>
                <w:r w:rsidR="006472C4" w:rsidRPr="004B2F33">
                  <w:rPr>
                    <w:rStyle w:val="PlaceholderText"/>
                  </w:rPr>
                  <w:t>#</w:t>
                </w:r>
              </w:sdtContent>
            </w:sdt>
          </w:p>
        </w:tc>
        <w:tc>
          <w:tcPr>
            <w:tcW w:w="894" w:type="dxa"/>
            <w:shd w:val="clear" w:color="auto" w:fill="auto"/>
            <w:vAlign w:val="center"/>
          </w:tcPr>
          <w:p w14:paraId="3EF4E4E3" w14:textId="77777777" w:rsidR="006472C4" w:rsidRDefault="00F35641" w:rsidP="00F219B8">
            <w:pPr>
              <w:jc w:val="center"/>
            </w:pPr>
            <w:sdt>
              <w:sdtPr>
                <w:id w:val="1205223314"/>
                <w:lock w:val="sdtLocked"/>
                <w:placeholder>
                  <w:docPart w:val="3DCF4A8E1EF94CC8869209F6108FC4E8"/>
                </w:placeholder>
                <w:showingPlcHdr/>
              </w:sdtPr>
              <w:sdtEndPr/>
              <w:sdtContent>
                <w:r w:rsidR="006472C4" w:rsidRPr="004B2F33">
                  <w:rPr>
                    <w:rStyle w:val="PlaceholderText"/>
                  </w:rPr>
                  <w:t>#</w:t>
                </w:r>
              </w:sdtContent>
            </w:sdt>
          </w:p>
        </w:tc>
        <w:tc>
          <w:tcPr>
            <w:tcW w:w="894" w:type="dxa"/>
            <w:shd w:val="clear" w:color="auto" w:fill="auto"/>
            <w:vAlign w:val="center"/>
          </w:tcPr>
          <w:p w14:paraId="53FDA378" w14:textId="77777777" w:rsidR="006472C4" w:rsidRDefault="00F35641" w:rsidP="00F219B8">
            <w:pPr>
              <w:jc w:val="center"/>
            </w:pPr>
            <w:sdt>
              <w:sdtPr>
                <w:id w:val="-2059012378"/>
                <w:lock w:val="sdtLocked"/>
                <w:placeholder>
                  <w:docPart w:val="3826646E7FA8499FB4ECEBE45616A85C"/>
                </w:placeholder>
                <w:showingPlcHdr/>
              </w:sdtPr>
              <w:sdtEndPr/>
              <w:sdtContent>
                <w:r w:rsidR="006472C4" w:rsidRPr="004B2F33">
                  <w:rPr>
                    <w:rStyle w:val="PlaceholderText"/>
                  </w:rPr>
                  <w:t>#</w:t>
                </w:r>
              </w:sdtContent>
            </w:sdt>
          </w:p>
        </w:tc>
      </w:tr>
      <w:tr w:rsidR="006472C4" w:rsidRPr="00515E38" w14:paraId="5DBAF52C" w14:textId="77777777" w:rsidTr="00F219B8">
        <w:trPr>
          <w:cantSplit/>
        </w:trPr>
        <w:tc>
          <w:tcPr>
            <w:tcW w:w="2508" w:type="dxa"/>
            <w:shd w:val="clear" w:color="auto" w:fill="auto"/>
            <w:vAlign w:val="center"/>
          </w:tcPr>
          <w:p w14:paraId="58653BC3" w14:textId="77777777" w:rsidR="006472C4" w:rsidRPr="00515E38" w:rsidRDefault="006472C4" w:rsidP="00F219B8">
            <w:pPr>
              <w:widowControl w:val="0"/>
              <w:ind w:left="180"/>
              <w:rPr>
                <w:rFonts w:cs="Arial"/>
              </w:rPr>
            </w:pPr>
            <w:r w:rsidRPr="00515E38">
              <w:rPr>
                <w:rFonts w:cs="Arial"/>
              </w:rPr>
              <w:t># Children</w:t>
            </w:r>
          </w:p>
        </w:tc>
        <w:tc>
          <w:tcPr>
            <w:tcW w:w="894" w:type="dxa"/>
            <w:shd w:val="clear" w:color="auto" w:fill="auto"/>
            <w:vAlign w:val="center"/>
          </w:tcPr>
          <w:p w14:paraId="3EB29EFA" w14:textId="77777777" w:rsidR="006472C4" w:rsidRDefault="00F35641" w:rsidP="00F219B8">
            <w:pPr>
              <w:jc w:val="center"/>
            </w:pPr>
            <w:sdt>
              <w:sdtPr>
                <w:id w:val="1945564167"/>
                <w:lock w:val="sdtLocked"/>
                <w:placeholder>
                  <w:docPart w:val="CDA09B9486EF4738B494071A4883CA3B"/>
                </w:placeholder>
                <w:showingPlcHdr/>
              </w:sdtPr>
              <w:sdtEndPr/>
              <w:sdtContent>
                <w:r w:rsidR="006472C4" w:rsidRPr="001E7F06">
                  <w:rPr>
                    <w:rStyle w:val="PlaceholderText"/>
                  </w:rPr>
                  <w:t>#</w:t>
                </w:r>
              </w:sdtContent>
            </w:sdt>
          </w:p>
        </w:tc>
        <w:tc>
          <w:tcPr>
            <w:tcW w:w="894" w:type="dxa"/>
            <w:shd w:val="clear" w:color="auto" w:fill="auto"/>
            <w:vAlign w:val="center"/>
          </w:tcPr>
          <w:p w14:paraId="6589AF50" w14:textId="77777777" w:rsidR="006472C4" w:rsidRDefault="00F35641" w:rsidP="00F219B8">
            <w:pPr>
              <w:jc w:val="center"/>
            </w:pPr>
            <w:sdt>
              <w:sdtPr>
                <w:id w:val="-1705555490"/>
                <w:lock w:val="sdtLocked"/>
                <w:placeholder>
                  <w:docPart w:val="59E2504446064E90A14B78DEA5B1CF13"/>
                </w:placeholder>
                <w:showingPlcHdr/>
              </w:sdtPr>
              <w:sdtEndPr/>
              <w:sdtContent>
                <w:r w:rsidR="006472C4" w:rsidRPr="004B2F33">
                  <w:rPr>
                    <w:rStyle w:val="PlaceholderText"/>
                  </w:rPr>
                  <w:t>#</w:t>
                </w:r>
              </w:sdtContent>
            </w:sdt>
          </w:p>
        </w:tc>
        <w:tc>
          <w:tcPr>
            <w:tcW w:w="893" w:type="dxa"/>
            <w:shd w:val="clear" w:color="auto" w:fill="auto"/>
            <w:vAlign w:val="center"/>
          </w:tcPr>
          <w:p w14:paraId="6E178FBD" w14:textId="77777777" w:rsidR="006472C4" w:rsidRDefault="00F35641" w:rsidP="00F219B8">
            <w:pPr>
              <w:jc w:val="center"/>
            </w:pPr>
            <w:sdt>
              <w:sdtPr>
                <w:id w:val="1060376066"/>
                <w:lock w:val="sdtLocked"/>
                <w:placeholder>
                  <w:docPart w:val="6AF192FDB40F40D790EFBF610E8E9E33"/>
                </w:placeholder>
                <w:showingPlcHdr/>
              </w:sdtPr>
              <w:sdtEndPr/>
              <w:sdtContent>
                <w:r w:rsidR="006472C4" w:rsidRPr="004B2F33">
                  <w:rPr>
                    <w:rStyle w:val="PlaceholderText"/>
                  </w:rPr>
                  <w:t>#</w:t>
                </w:r>
              </w:sdtContent>
            </w:sdt>
          </w:p>
        </w:tc>
        <w:tc>
          <w:tcPr>
            <w:tcW w:w="894" w:type="dxa"/>
            <w:shd w:val="clear" w:color="auto" w:fill="auto"/>
            <w:vAlign w:val="center"/>
          </w:tcPr>
          <w:p w14:paraId="18F23348" w14:textId="77777777" w:rsidR="006472C4" w:rsidRDefault="00F35641" w:rsidP="00F219B8">
            <w:pPr>
              <w:jc w:val="center"/>
            </w:pPr>
            <w:sdt>
              <w:sdtPr>
                <w:id w:val="-1567328976"/>
                <w:lock w:val="sdtLocked"/>
                <w:placeholder>
                  <w:docPart w:val="05FCD2CD4C5B499E941FEC185926003B"/>
                </w:placeholder>
                <w:showingPlcHdr/>
              </w:sdtPr>
              <w:sdtEndPr/>
              <w:sdtContent>
                <w:r w:rsidR="006472C4" w:rsidRPr="004B2F33">
                  <w:rPr>
                    <w:rStyle w:val="PlaceholderText"/>
                  </w:rPr>
                  <w:t>#</w:t>
                </w:r>
              </w:sdtContent>
            </w:sdt>
          </w:p>
        </w:tc>
        <w:tc>
          <w:tcPr>
            <w:tcW w:w="894" w:type="dxa"/>
            <w:shd w:val="clear" w:color="auto" w:fill="auto"/>
            <w:vAlign w:val="center"/>
          </w:tcPr>
          <w:p w14:paraId="1EA6211B" w14:textId="77777777" w:rsidR="006472C4" w:rsidRDefault="00F35641" w:rsidP="00F219B8">
            <w:pPr>
              <w:jc w:val="center"/>
            </w:pPr>
            <w:sdt>
              <w:sdtPr>
                <w:id w:val="-1926108292"/>
                <w:lock w:val="sdtLocked"/>
                <w:placeholder>
                  <w:docPart w:val="E9F50E4FAE01486981F69B3BA4A65687"/>
                </w:placeholder>
                <w:showingPlcHdr/>
              </w:sdtPr>
              <w:sdtEndPr/>
              <w:sdtContent>
                <w:r w:rsidR="006472C4" w:rsidRPr="004B2F33">
                  <w:rPr>
                    <w:rStyle w:val="PlaceholderText"/>
                  </w:rPr>
                  <w:t>#</w:t>
                </w:r>
              </w:sdtContent>
            </w:sdt>
          </w:p>
        </w:tc>
        <w:tc>
          <w:tcPr>
            <w:tcW w:w="893" w:type="dxa"/>
            <w:shd w:val="clear" w:color="auto" w:fill="auto"/>
            <w:vAlign w:val="center"/>
          </w:tcPr>
          <w:p w14:paraId="6650DB61" w14:textId="77777777" w:rsidR="006472C4" w:rsidRDefault="00F35641" w:rsidP="00F219B8">
            <w:pPr>
              <w:jc w:val="center"/>
            </w:pPr>
            <w:sdt>
              <w:sdtPr>
                <w:id w:val="1378514512"/>
                <w:lock w:val="sdtLocked"/>
                <w:placeholder>
                  <w:docPart w:val="8DCF4E6D3D1D4A33804C24D855C3F794"/>
                </w:placeholder>
                <w:showingPlcHdr/>
              </w:sdtPr>
              <w:sdtEndPr/>
              <w:sdtContent>
                <w:r w:rsidR="006472C4" w:rsidRPr="004B2F33">
                  <w:rPr>
                    <w:rStyle w:val="PlaceholderText"/>
                  </w:rPr>
                  <w:t>#</w:t>
                </w:r>
              </w:sdtContent>
            </w:sdt>
          </w:p>
        </w:tc>
        <w:tc>
          <w:tcPr>
            <w:tcW w:w="894" w:type="dxa"/>
            <w:shd w:val="clear" w:color="auto" w:fill="auto"/>
            <w:vAlign w:val="center"/>
          </w:tcPr>
          <w:p w14:paraId="46FCF885" w14:textId="77777777" w:rsidR="006472C4" w:rsidRDefault="00F35641" w:rsidP="00F219B8">
            <w:pPr>
              <w:jc w:val="center"/>
            </w:pPr>
            <w:sdt>
              <w:sdtPr>
                <w:id w:val="-1117213892"/>
                <w:lock w:val="sdtLocked"/>
                <w:placeholder>
                  <w:docPart w:val="1E1223360CA344C78D880A61B8DB9E02"/>
                </w:placeholder>
                <w:showingPlcHdr/>
              </w:sdtPr>
              <w:sdtEndPr/>
              <w:sdtContent>
                <w:r w:rsidR="006472C4" w:rsidRPr="004B2F33">
                  <w:rPr>
                    <w:rStyle w:val="PlaceholderText"/>
                  </w:rPr>
                  <w:t>#</w:t>
                </w:r>
              </w:sdtContent>
            </w:sdt>
          </w:p>
        </w:tc>
        <w:tc>
          <w:tcPr>
            <w:tcW w:w="894" w:type="dxa"/>
            <w:shd w:val="clear" w:color="auto" w:fill="auto"/>
            <w:vAlign w:val="center"/>
          </w:tcPr>
          <w:p w14:paraId="71D6EFD0" w14:textId="77777777" w:rsidR="006472C4" w:rsidRDefault="00F35641" w:rsidP="00F219B8">
            <w:pPr>
              <w:jc w:val="center"/>
            </w:pPr>
            <w:sdt>
              <w:sdtPr>
                <w:id w:val="-175502540"/>
                <w:lock w:val="sdtLocked"/>
                <w:placeholder>
                  <w:docPart w:val="D586BC224D5C44D389076C0C091F8B62"/>
                </w:placeholder>
                <w:showingPlcHdr/>
              </w:sdtPr>
              <w:sdtEndPr/>
              <w:sdtContent>
                <w:r w:rsidR="006472C4" w:rsidRPr="004B2F33">
                  <w:rPr>
                    <w:rStyle w:val="PlaceholderText"/>
                  </w:rPr>
                  <w:t>#</w:t>
                </w:r>
              </w:sdtContent>
            </w:sdt>
          </w:p>
        </w:tc>
      </w:tr>
      <w:tr w:rsidR="006472C4" w:rsidRPr="00515E38" w14:paraId="40C736A1" w14:textId="77777777" w:rsidTr="00F219B8">
        <w:trPr>
          <w:cantSplit/>
        </w:trPr>
        <w:tc>
          <w:tcPr>
            <w:tcW w:w="9658" w:type="dxa"/>
            <w:gridSpan w:val="9"/>
            <w:shd w:val="clear" w:color="auto" w:fill="auto"/>
            <w:vAlign w:val="center"/>
          </w:tcPr>
          <w:p w14:paraId="685C8780" w14:textId="77777777" w:rsidR="006472C4" w:rsidRPr="00515E38" w:rsidRDefault="006472C4" w:rsidP="00F219B8">
            <w:pPr>
              <w:widowControl w:val="0"/>
              <w:rPr>
                <w:rFonts w:cs="Arial"/>
                <w:b/>
              </w:rPr>
            </w:pPr>
            <w:r w:rsidRPr="00515E38">
              <w:rPr>
                <w:rFonts w:cs="Arial"/>
                <w:b/>
              </w:rPr>
              <w:t>Admission Data (past year)</w:t>
            </w:r>
          </w:p>
        </w:tc>
      </w:tr>
      <w:tr w:rsidR="006472C4" w:rsidRPr="00515E38" w14:paraId="31C6906A" w14:textId="77777777" w:rsidTr="00F219B8">
        <w:trPr>
          <w:cantSplit/>
        </w:trPr>
        <w:tc>
          <w:tcPr>
            <w:tcW w:w="2508" w:type="dxa"/>
            <w:shd w:val="clear" w:color="auto" w:fill="auto"/>
            <w:vAlign w:val="center"/>
          </w:tcPr>
          <w:p w14:paraId="3587A55E" w14:textId="77777777" w:rsidR="006472C4" w:rsidRPr="00515E38" w:rsidRDefault="006472C4" w:rsidP="00F219B8">
            <w:pPr>
              <w:widowControl w:val="0"/>
              <w:rPr>
                <w:rFonts w:cs="Arial"/>
              </w:rPr>
            </w:pPr>
            <w:r w:rsidRPr="00515E38">
              <w:rPr>
                <w:rFonts w:cs="Arial"/>
              </w:rPr>
              <w:t>Total admissions to hospital</w:t>
            </w:r>
          </w:p>
        </w:tc>
        <w:tc>
          <w:tcPr>
            <w:tcW w:w="894" w:type="dxa"/>
            <w:shd w:val="clear" w:color="auto" w:fill="auto"/>
            <w:vAlign w:val="center"/>
          </w:tcPr>
          <w:p w14:paraId="2FDFC9B0" w14:textId="77777777" w:rsidR="006472C4" w:rsidRDefault="00F35641" w:rsidP="00F219B8">
            <w:pPr>
              <w:jc w:val="center"/>
            </w:pPr>
            <w:sdt>
              <w:sdtPr>
                <w:id w:val="-73900165"/>
                <w:lock w:val="sdtLocked"/>
                <w:placeholder>
                  <w:docPart w:val="5A72DC09D2204449B0CCCD7429B6179B"/>
                </w:placeholder>
                <w:showingPlcHdr/>
              </w:sdtPr>
              <w:sdtEndPr/>
              <w:sdtContent>
                <w:r w:rsidR="006472C4" w:rsidRPr="00ED6E78">
                  <w:rPr>
                    <w:rStyle w:val="PlaceholderText"/>
                  </w:rPr>
                  <w:t>#</w:t>
                </w:r>
              </w:sdtContent>
            </w:sdt>
          </w:p>
        </w:tc>
        <w:tc>
          <w:tcPr>
            <w:tcW w:w="894" w:type="dxa"/>
            <w:shd w:val="clear" w:color="auto" w:fill="auto"/>
            <w:vAlign w:val="center"/>
          </w:tcPr>
          <w:p w14:paraId="374923CE" w14:textId="77777777" w:rsidR="006472C4" w:rsidRDefault="00F35641" w:rsidP="00F219B8">
            <w:pPr>
              <w:jc w:val="center"/>
            </w:pPr>
            <w:sdt>
              <w:sdtPr>
                <w:id w:val="-1349016651"/>
                <w:lock w:val="sdtLocked"/>
                <w:placeholder>
                  <w:docPart w:val="CEF74F9A488443D2ACAAE56F71D23EF4"/>
                </w:placeholder>
                <w:showingPlcHdr/>
              </w:sdtPr>
              <w:sdtEndPr/>
              <w:sdtContent>
                <w:r w:rsidR="006472C4" w:rsidRPr="00ED6E78">
                  <w:rPr>
                    <w:rStyle w:val="PlaceholderText"/>
                  </w:rPr>
                  <w:t>#</w:t>
                </w:r>
              </w:sdtContent>
            </w:sdt>
          </w:p>
        </w:tc>
        <w:tc>
          <w:tcPr>
            <w:tcW w:w="893" w:type="dxa"/>
            <w:shd w:val="clear" w:color="auto" w:fill="auto"/>
            <w:vAlign w:val="center"/>
          </w:tcPr>
          <w:p w14:paraId="0BEF5887" w14:textId="77777777" w:rsidR="006472C4" w:rsidRDefault="00F35641" w:rsidP="00F219B8">
            <w:pPr>
              <w:jc w:val="center"/>
            </w:pPr>
            <w:sdt>
              <w:sdtPr>
                <w:id w:val="359634762"/>
                <w:lock w:val="sdtLocked"/>
                <w:placeholder>
                  <w:docPart w:val="665330885DC14FAFAB0A5036C7822C25"/>
                </w:placeholder>
                <w:showingPlcHdr/>
              </w:sdtPr>
              <w:sdtEndPr/>
              <w:sdtContent>
                <w:r w:rsidR="006472C4" w:rsidRPr="00ED6E78">
                  <w:rPr>
                    <w:rStyle w:val="PlaceholderText"/>
                  </w:rPr>
                  <w:t>#</w:t>
                </w:r>
              </w:sdtContent>
            </w:sdt>
          </w:p>
        </w:tc>
        <w:tc>
          <w:tcPr>
            <w:tcW w:w="894" w:type="dxa"/>
            <w:shd w:val="clear" w:color="auto" w:fill="auto"/>
            <w:vAlign w:val="center"/>
          </w:tcPr>
          <w:p w14:paraId="7823D97A" w14:textId="77777777" w:rsidR="006472C4" w:rsidRDefault="00F35641" w:rsidP="00F219B8">
            <w:pPr>
              <w:jc w:val="center"/>
            </w:pPr>
            <w:sdt>
              <w:sdtPr>
                <w:id w:val="1799954651"/>
                <w:lock w:val="sdtLocked"/>
                <w:placeholder>
                  <w:docPart w:val="637925EDFC8C4AE5AC98BDBDD4C8DABD"/>
                </w:placeholder>
                <w:showingPlcHdr/>
              </w:sdtPr>
              <w:sdtEndPr/>
              <w:sdtContent>
                <w:r w:rsidR="006472C4" w:rsidRPr="00ED6E78">
                  <w:rPr>
                    <w:rStyle w:val="PlaceholderText"/>
                  </w:rPr>
                  <w:t>#</w:t>
                </w:r>
              </w:sdtContent>
            </w:sdt>
          </w:p>
        </w:tc>
        <w:tc>
          <w:tcPr>
            <w:tcW w:w="894" w:type="dxa"/>
            <w:shd w:val="clear" w:color="auto" w:fill="auto"/>
            <w:vAlign w:val="center"/>
          </w:tcPr>
          <w:p w14:paraId="125B247E" w14:textId="77777777" w:rsidR="006472C4" w:rsidRDefault="00F35641" w:rsidP="00F219B8">
            <w:pPr>
              <w:jc w:val="center"/>
            </w:pPr>
            <w:sdt>
              <w:sdtPr>
                <w:id w:val="1511560873"/>
                <w:lock w:val="sdtLocked"/>
                <w:placeholder>
                  <w:docPart w:val="EBE1C72B057845A38E213FD05AC4EC08"/>
                </w:placeholder>
                <w:showingPlcHdr/>
              </w:sdtPr>
              <w:sdtEndPr/>
              <w:sdtContent>
                <w:r w:rsidR="006472C4" w:rsidRPr="00ED6E78">
                  <w:rPr>
                    <w:rStyle w:val="PlaceholderText"/>
                  </w:rPr>
                  <w:t>#</w:t>
                </w:r>
              </w:sdtContent>
            </w:sdt>
          </w:p>
        </w:tc>
        <w:tc>
          <w:tcPr>
            <w:tcW w:w="893" w:type="dxa"/>
            <w:shd w:val="clear" w:color="auto" w:fill="auto"/>
            <w:vAlign w:val="center"/>
          </w:tcPr>
          <w:p w14:paraId="4D93C353" w14:textId="77777777" w:rsidR="006472C4" w:rsidRDefault="00F35641" w:rsidP="00F219B8">
            <w:pPr>
              <w:jc w:val="center"/>
            </w:pPr>
            <w:sdt>
              <w:sdtPr>
                <w:id w:val="-1563327096"/>
                <w:lock w:val="sdtLocked"/>
                <w:placeholder>
                  <w:docPart w:val="6DC5DCEC416840A2BE5796176A63C389"/>
                </w:placeholder>
                <w:showingPlcHdr/>
              </w:sdtPr>
              <w:sdtEndPr/>
              <w:sdtContent>
                <w:r w:rsidR="006472C4" w:rsidRPr="00ED6E78">
                  <w:rPr>
                    <w:rStyle w:val="PlaceholderText"/>
                  </w:rPr>
                  <w:t>#</w:t>
                </w:r>
              </w:sdtContent>
            </w:sdt>
          </w:p>
        </w:tc>
        <w:tc>
          <w:tcPr>
            <w:tcW w:w="894" w:type="dxa"/>
            <w:shd w:val="clear" w:color="auto" w:fill="auto"/>
            <w:vAlign w:val="center"/>
          </w:tcPr>
          <w:p w14:paraId="38B920EB" w14:textId="77777777" w:rsidR="006472C4" w:rsidRDefault="00F35641" w:rsidP="00F219B8">
            <w:pPr>
              <w:jc w:val="center"/>
            </w:pPr>
            <w:sdt>
              <w:sdtPr>
                <w:id w:val="-449397623"/>
                <w:lock w:val="sdtLocked"/>
                <w:placeholder>
                  <w:docPart w:val="07E30BB95101450A82F0EEA66BA40706"/>
                </w:placeholder>
                <w:showingPlcHdr/>
              </w:sdtPr>
              <w:sdtEndPr/>
              <w:sdtContent>
                <w:r w:rsidR="006472C4" w:rsidRPr="00ED6E78">
                  <w:rPr>
                    <w:rStyle w:val="PlaceholderText"/>
                  </w:rPr>
                  <w:t>#</w:t>
                </w:r>
              </w:sdtContent>
            </w:sdt>
          </w:p>
        </w:tc>
        <w:tc>
          <w:tcPr>
            <w:tcW w:w="894" w:type="dxa"/>
            <w:shd w:val="clear" w:color="auto" w:fill="auto"/>
            <w:vAlign w:val="center"/>
          </w:tcPr>
          <w:p w14:paraId="3130A213" w14:textId="77777777" w:rsidR="006472C4" w:rsidRDefault="00F35641" w:rsidP="00F219B8">
            <w:pPr>
              <w:jc w:val="center"/>
            </w:pPr>
            <w:sdt>
              <w:sdtPr>
                <w:id w:val="1076322174"/>
                <w:lock w:val="sdtLocked"/>
                <w:placeholder>
                  <w:docPart w:val="C05EF88F6DB745039699F759E1A94855"/>
                </w:placeholder>
                <w:showingPlcHdr/>
              </w:sdtPr>
              <w:sdtEndPr/>
              <w:sdtContent>
                <w:r w:rsidR="006472C4" w:rsidRPr="00ED6E78">
                  <w:rPr>
                    <w:rStyle w:val="PlaceholderText"/>
                  </w:rPr>
                  <w:t>#</w:t>
                </w:r>
              </w:sdtContent>
            </w:sdt>
          </w:p>
        </w:tc>
      </w:tr>
      <w:tr w:rsidR="006472C4" w:rsidRPr="00515E38" w14:paraId="1095D1F6" w14:textId="77777777" w:rsidTr="00F219B8">
        <w:trPr>
          <w:cantSplit/>
        </w:trPr>
        <w:tc>
          <w:tcPr>
            <w:tcW w:w="2508" w:type="dxa"/>
            <w:shd w:val="clear" w:color="auto" w:fill="auto"/>
            <w:vAlign w:val="center"/>
          </w:tcPr>
          <w:p w14:paraId="299F005C" w14:textId="77777777" w:rsidR="006472C4" w:rsidRPr="00515E38" w:rsidRDefault="006472C4" w:rsidP="00F219B8">
            <w:pPr>
              <w:widowControl w:val="0"/>
              <w:ind w:left="180"/>
              <w:rPr>
                <w:rFonts w:cs="Arial"/>
              </w:rPr>
            </w:pPr>
            <w:r w:rsidRPr="00515E38">
              <w:rPr>
                <w:rFonts w:cs="Arial"/>
              </w:rPr>
              <w:t>To neurology services</w:t>
            </w:r>
          </w:p>
        </w:tc>
        <w:tc>
          <w:tcPr>
            <w:tcW w:w="894" w:type="dxa"/>
            <w:shd w:val="clear" w:color="auto" w:fill="auto"/>
            <w:vAlign w:val="center"/>
          </w:tcPr>
          <w:p w14:paraId="53DD98B2" w14:textId="77777777" w:rsidR="006472C4" w:rsidRDefault="00F35641" w:rsidP="00F219B8">
            <w:pPr>
              <w:jc w:val="center"/>
            </w:pPr>
            <w:sdt>
              <w:sdtPr>
                <w:id w:val="-640042953"/>
                <w:lock w:val="sdtLocked"/>
                <w:placeholder>
                  <w:docPart w:val="0011CF09F067451C92016E7BB90ED1E3"/>
                </w:placeholder>
                <w:showingPlcHdr/>
              </w:sdtPr>
              <w:sdtEndPr/>
              <w:sdtContent>
                <w:r w:rsidR="006472C4" w:rsidRPr="00ED6E78">
                  <w:rPr>
                    <w:rStyle w:val="PlaceholderText"/>
                  </w:rPr>
                  <w:t>#</w:t>
                </w:r>
              </w:sdtContent>
            </w:sdt>
          </w:p>
        </w:tc>
        <w:tc>
          <w:tcPr>
            <w:tcW w:w="894" w:type="dxa"/>
            <w:shd w:val="clear" w:color="auto" w:fill="auto"/>
            <w:vAlign w:val="center"/>
          </w:tcPr>
          <w:p w14:paraId="7737C53E" w14:textId="77777777" w:rsidR="006472C4" w:rsidRDefault="00F35641" w:rsidP="00F219B8">
            <w:pPr>
              <w:jc w:val="center"/>
            </w:pPr>
            <w:sdt>
              <w:sdtPr>
                <w:id w:val="-1678654686"/>
                <w:lock w:val="sdtLocked"/>
                <w:placeholder>
                  <w:docPart w:val="0DE65F51701943A8AF2CD328F35D03CF"/>
                </w:placeholder>
                <w:showingPlcHdr/>
              </w:sdtPr>
              <w:sdtEndPr/>
              <w:sdtContent>
                <w:r w:rsidR="006472C4" w:rsidRPr="00ED6E78">
                  <w:rPr>
                    <w:rStyle w:val="PlaceholderText"/>
                  </w:rPr>
                  <w:t>#</w:t>
                </w:r>
              </w:sdtContent>
            </w:sdt>
          </w:p>
        </w:tc>
        <w:tc>
          <w:tcPr>
            <w:tcW w:w="893" w:type="dxa"/>
            <w:shd w:val="clear" w:color="auto" w:fill="auto"/>
            <w:vAlign w:val="center"/>
          </w:tcPr>
          <w:p w14:paraId="3196E0E6" w14:textId="77777777" w:rsidR="006472C4" w:rsidRDefault="00F35641" w:rsidP="00F219B8">
            <w:pPr>
              <w:jc w:val="center"/>
            </w:pPr>
            <w:sdt>
              <w:sdtPr>
                <w:id w:val="-565654287"/>
                <w:lock w:val="sdtLocked"/>
                <w:placeholder>
                  <w:docPart w:val="9338DCB548E140CFAA3C81AAC58E1D06"/>
                </w:placeholder>
                <w:showingPlcHdr/>
              </w:sdtPr>
              <w:sdtEndPr/>
              <w:sdtContent>
                <w:r w:rsidR="006472C4" w:rsidRPr="00ED6E78">
                  <w:rPr>
                    <w:rStyle w:val="PlaceholderText"/>
                  </w:rPr>
                  <w:t>#</w:t>
                </w:r>
              </w:sdtContent>
            </w:sdt>
          </w:p>
        </w:tc>
        <w:tc>
          <w:tcPr>
            <w:tcW w:w="894" w:type="dxa"/>
            <w:shd w:val="clear" w:color="auto" w:fill="auto"/>
            <w:vAlign w:val="center"/>
          </w:tcPr>
          <w:p w14:paraId="043E9753" w14:textId="77777777" w:rsidR="006472C4" w:rsidRDefault="00F35641" w:rsidP="00F219B8">
            <w:pPr>
              <w:jc w:val="center"/>
            </w:pPr>
            <w:sdt>
              <w:sdtPr>
                <w:id w:val="1815064661"/>
                <w:lock w:val="sdtLocked"/>
                <w:placeholder>
                  <w:docPart w:val="19700A93ACC24EE6B6687C6B47654F2A"/>
                </w:placeholder>
                <w:showingPlcHdr/>
              </w:sdtPr>
              <w:sdtEndPr/>
              <w:sdtContent>
                <w:r w:rsidR="006472C4" w:rsidRPr="00ED6E78">
                  <w:rPr>
                    <w:rStyle w:val="PlaceholderText"/>
                  </w:rPr>
                  <w:t>#</w:t>
                </w:r>
              </w:sdtContent>
            </w:sdt>
          </w:p>
        </w:tc>
        <w:tc>
          <w:tcPr>
            <w:tcW w:w="894" w:type="dxa"/>
            <w:shd w:val="clear" w:color="auto" w:fill="auto"/>
            <w:vAlign w:val="center"/>
          </w:tcPr>
          <w:p w14:paraId="703FEE5E" w14:textId="77777777" w:rsidR="006472C4" w:rsidRDefault="00F35641" w:rsidP="00F219B8">
            <w:pPr>
              <w:jc w:val="center"/>
            </w:pPr>
            <w:sdt>
              <w:sdtPr>
                <w:id w:val="-438756554"/>
                <w:lock w:val="sdtLocked"/>
                <w:placeholder>
                  <w:docPart w:val="232467FE64B84DBAB814FAC27984D4E9"/>
                </w:placeholder>
                <w:showingPlcHdr/>
              </w:sdtPr>
              <w:sdtEndPr/>
              <w:sdtContent>
                <w:r w:rsidR="006472C4" w:rsidRPr="00ED6E78">
                  <w:rPr>
                    <w:rStyle w:val="PlaceholderText"/>
                  </w:rPr>
                  <w:t>#</w:t>
                </w:r>
              </w:sdtContent>
            </w:sdt>
          </w:p>
        </w:tc>
        <w:tc>
          <w:tcPr>
            <w:tcW w:w="893" w:type="dxa"/>
            <w:shd w:val="clear" w:color="auto" w:fill="auto"/>
            <w:vAlign w:val="center"/>
          </w:tcPr>
          <w:p w14:paraId="5FA87439" w14:textId="77777777" w:rsidR="006472C4" w:rsidRDefault="00F35641" w:rsidP="00F219B8">
            <w:pPr>
              <w:jc w:val="center"/>
            </w:pPr>
            <w:sdt>
              <w:sdtPr>
                <w:id w:val="-307863491"/>
                <w:lock w:val="sdtLocked"/>
                <w:placeholder>
                  <w:docPart w:val="F8599A6316C2428FA6A100984CEB4FDC"/>
                </w:placeholder>
                <w:showingPlcHdr/>
              </w:sdtPr>
              <w:sdtEndPr/>
              <w:sdtContent>
                <w:r w:rsidR="006472C4" w:rsidRPr="00ED6E78">
                  <w:rPr>
                    <w:rStyle w:val="PlaceholderText"/>
                  </w:rPr>
                  <w:t>#</w:t>
                </w:r>
              </w:sdtContent>
            </w:sdt>
          </w:p>
        </w:tc>
        <w:tc>
          <w:tcPr>
            <w:tcW w:w="894" w:type="dxa"/>
            <w:shd w:val="clear" w:color="auto" w:fill="auto"/>
            <w:vAlign w:val="center"/>
          </w:tcPr>
          <w:p w14:paraId="5C7F9415" w14:textId="77777777" w:rsidR="006472C4" w:rsidRDefault="00F35641" w:rsidP="00F219B8">
            <w:pPr>
              <w:jc w:val="center"/>
            </w:pPr>
            <w:sdt>
              <w:sdtPr>
                <w:id w:val="1259326480"/>
                <w:lock w:val="sdtLocked"/>
                <w:placeholder>
                  <w:docPart w:val="995600C91783490FB1709421A7D6906C"/>
                </w:placeholder>
                <w:showingPlcHdr/>
              </w:sdtPr>
              <w:sdtEndPr/>
              <w:sdtContent>
                <w:r w:rsidR="006472C4" w:rsidRPr="00ED6E78">
                  <w:rPr>
                    <w:rStyle w:val="PlaceholderText"/>
                  </w:rPr>
                  <w:t>#</w:t>
                </w:r>
              </w:sdtContent>
            </w:sdt>
          </w:p>
        </w:tc>
        <w:tc>
          <w:tcPr>
            <w:tcW w:w="894" w:type="dxa"/>
            <w:shd w:val="clear" w:color="auto" w:fill="auto"/>
            <w:vAlign w:val="center"/>
          </w:tcPr>
          <w:p w14:paraId="2560E09E" w14:textId="77777777" w:rsidR="006472C4" w:rsidRDefault="00F35641" w:rsidP="00F219B8">
            <w:pPr>
              <w:jc w:val="center"/>
            </w:pPr>
            <w:sdt>
              <w:sdtPr>
                <w:id w:val="-1084289292"/>
                <w:lock w:val="sdtLocked"/>
                <w:placeholder>
                  <w:docPart w:val="00102B26C6C74345BEF19E8A76CD5727"/>
                </w:placeholder>
                <w:showingPlcHdr/>
              </w:sdtPr>
              <w:sdtEndPr/>
              <w:sdtContent>
                <w:r w:rsidR="006472C4" w:rsidRPr="00ED6E78">
                  <w:rPr>
                    <w:rStyle w:val="PlaceholderText"/>
                  </w:rPr>
                  <w:t>#</w:t>
                </w:r>
              </w:sdtContent>
            </w:sdt>
          </w:p>
        </w:tc>
      </w:tr>
      <w:tr w:rsidR="006472C4" w:rsidRPr="00515E38" w14:paraId="5EDF4C1C" w14:textId="77777777" w:rsidTr="00F219B8">
        <w:trPr>
          <w:cantSplit/>
        </w:trPr>
        <w:tc>
          <w:tcPr>
            <w:tcW w:w="2508" w:type="dxa"/>
            <w:shd w:val="clear" w:color="auto" w:fill="auto"/>
            <w:vAlign w:val="center"/>
          </w:tcPr>
          <w:p w14:paraId="5EA4858F" w14:textId="77777777" w:rsidR="006472C4" w:rsidRPr="00515E38" w:rsidRDefault="006472C4" w:rsidP="00F219B8">
            <w:pPr>
              <w:widowControl w:val="0"/>
              <w:ind w:left="227"/>
              <w:rPr>
                <w:rFonts w:cs="Arial"/>
              </w:rPr>
            </w:pPr>
            <w:r w:rsidRPr="00515E38">
              <w:rPr>
                <w:rFonts w:cs="Arial"/>
              </w:rPr>
              <w:t># Adults</w:t>
            </w:r>
          </w:p>
        </w:tc>
        <w:tc>
          <w:tcPr>
            <w:tcW w:w="894" w:type="dxa"/>
            <w:shd w:val="clear" w:color="auto" w:fill="auto"/>
            <w:vAlign w:val="center"/>
          </w:tcPr>
          <w:p w14:paraId="68A4ABD1" w14:textId="77777777" w:rsidR="006472C4" w:rsidRDefault="00F35641" w:rsidP="00F219B8">
            <w:pPr>
              <w:jc w:val="center"/>
            </w:pPr>
            <w:sdt>
              <w:sdtPr>
                <w:id w:val="-773700196"/>
                <w:lock w:val="sdtLocked"/>
                <w:placeholder>
                  <w:docPart w:val="D58B564173F44C439226DB39ADBD511A"/>
                </w:placeholder>
                <w:showingPlcHdr/>
              </w:sdtPr>
              <w:sdtEndPr/>
              <w:sdtContent>
                <w:r w:rsidR="006472C4" w:rsidRPr="00ED6E78">
                  <w:rPr>
                    <w:rStyle w:val="PlaceholderText"/>
                  </w:rPr>
                  <w:t>#</w:t>
                </w:r>
              </w:sdtContent>
            </w:sdt>
          </w:p>
        </w:tc>
        <w:tc>
          <w:tcPr>
            <w:tcW w:w="894" w:type="dxa"/>
            <w:shd w:val="clear" w:color="auto" w:fill="auto"/>
            <w:vAlign w:val="center"/>
          </w:tcPr>
          <w:p w14:paraId="10606E36" w14:textId="77777777" w:rsidR="006472C4" w:rsidRDefault="00F35641" w:rsidP="00F219B8">
            <w:pPr>
              <w:jc w:val="center"/>
            </w:pPr>
            <w:sdt>
              <w:sdtPr>
                <w:id w:val="-882249673"/>
                <w:lock w:val="sdtLocked"/>
                <w:placeholder>
                  <w:docPart w:val="376D84E75F7E4B89B4F544098D7C2FFA"/>
                </w:placeholder>
                <w:showingPlcHdr/>
              </w:sdtPr>
              <w:sdtEndPr/>
              <w:sdtContent>
                <w:r w:rsidR="006472C4" w:rsidRPr="00ED6E78">
                  <w:rPr>
                    <w:rStyle w:val="PlaceholderText"/>
                  </w:rPr>
                  <w:t>#</w:t>
                </w:r>
              </w:sdtContent>
            </w:sdt>
          </w:p>
        </w:tc>
        <w:tc>
          <w:tcPr>
            <w:tcW w:w="893" w:type="dxa"/>
            <w:shd w:val="clear" w:color="auto" w:fill="auto"/>
            <w:vAlign w:val="center"/>
          </w:tcPr>
          <w:p w14:paraId="5E70B5B4" w14:textId="77777777" w:rsidR="006472C4" w:rsidRDefault="00F35641" w:rsidP="00F219B8">
            <w:pPr>
              <w:jc w:val="center"/>
            </w:pPr>
            <w:sdt>
              <w:sdtPr>
                <w:id w:val="1623341730"/>
                <w:lock w:val="sdtLocked"/>
                <w:placeholder>
                  <w:docPart w:val="48FA5010857348C79116EA1498932380"/>
                </w:placeholder>
                <w:showingPlcHdr/>
              </w:sdtPr>
              <w:sdtEndPr/>
              <w:sdtContent>
                <w:r w:rsidR="006472C4" w:rsidRPr="00ED6E78">
                  <w:rPr>
                    <w:rStyle w:val="PlaceholderText"/>
                  </w:rPr>
                  <w:t>#</w:t>
                </w:r>
              </w:sdtContent>
            </w:sdt>
          </w:p>
        </w:tc>
        <w:tc>
          <w:tcPr>
            <w:tcW w:w="894" w:type="dxa"/>
            <w:shd w:val="clear" w:color="auto" w:fill="auto"/>
            <w:vAlign w:val="center"/>
          </w:tcPr>
          <w:p w14:paraId="24F79B0D" w14:textId="77777777" w:rsidR="006472C4" w:rsidRDefault="00F35641" w:rsidP="00F219B8">
            <w:pPr>
              <w:jc w:val="center"/>
            </w:pPr>
            <w:sdt>
              <w:sdtPr>
                <w:id w:val="-17244680"/>
                <w:lock w:val="sdtLocked"/>
                <w:placeholder>
                  <w:docPart w:val="E6C29DDF9BDB4CEC83748B0E29A3C668"/>
                </w:placeholder>
                <w:showingPlcHdr/>
              </w:sdtPr>
              <w:sdtEndPr/>
              <w:sdtContent>
                <w:r w:rsidR="006472C4" w:rsidRPr="00ED6E78">
                  <w:rPr>
                    <w:rStyle w:val="PlaceholderText"/>
                  </w:rPr>
                  <w:t>#</w:t>
                </w:r>
              </w:sdtContent>
            </w:sdt>
          </w:p>
        </w:tc>
        <w:tc>
          <w:tcPr>
            <w:tcW w:w="894" w:type="dxa"/>
            <w:shd w:val="clear" w:color="auto" w:fill="auto"/>
            <w:vAlign w:val="center"/>
          </w:tcPr>
          <w:p w14:paraId="4A040156" w14:textId="77777777" w:rsidR="006472C4" w:rsidRDefault="00F35641" w:rsidP="00F219B8">
            <w:pPr>
              <w:jc w:val="center"/>
            </w:pPr>
            <w:sdt>
              <w:sdtPr>
                <w:id w:val="1131682454"/>
                <w:lock w:val="sdtLocked"/>
                <w:placeholder>
                  <w:docPart w:val="B02800B2E8FE44DB9390EDE534D871ED"/>
                </w:placeholder>
                <w:showingPlcHdr/>
              </w:sdtPr>
              <w:sdtEndPr/>
              <w:sdtContent>
                <w:r w:rsidR="006472C4" w:rsidRPr="00ED6E78">
                  <w:rPr>
                    <w:rStyle w:val="PlaceholderText"/>
                  </w:rPr>
                  <w:t>#</w:t>
                </w:r>
              </w:sdtContent>
            </w:sdt>
          </w:p>
        </w:tc>
        <w:tc>
          <w:tcPr>
            <w:tcW w:w="893" w:type="dxa"/>
            <w:shd w:val="clear" w:color="auto" w:fill="auto"/>
            <w:vAlign w:val="center"/>
          </w:tcPr>
          <w:p w14:paraId="16B42240" w14:textId="77777777" w:rsidR="006472C4" w:rsidRDefault="00F35641" w:rsidP="00F219B8">
            <w:pPr>
              <w:jc w:val="center"/>
            </w:pPr>
            <w:sdt>
              <w:sdtPr>
                <w:id w:val="1726257224"/>
                <w:lock w:val="sdtLocked"/>
                <w:placeholder>
                  <w:docPart w:val="01AE23CC729749FA94EEE095D0CEE360"/>
                </w:placeholder>
                <w:showingPlcHdr/>
              </w:sdtPr>
              <w:sdtEndPr/>
              <w:sdtContent>
                <w:r w:rsidR="006472C4" w:rsidRPr="00ED6E78">
                  <w:rPr>
                    <w:rStyle w:val="PlaceholderText"/>
                  </w:rPr>
                  <w:t>#</w:t>
                </w:r>
              </w:sdtContent>
            </w:sdt>
          </w:p>
        </w:tc>
        <w:tc>
          <w:tcPr>
            <w:tcW w:w="894" w:type="dxa"/>
            <w:shd w:val="clear" w:color="auto" w:fill="auto"/>
            <w:vAlign w:val="center"/>
          </w:tcPr>
          <w:p w14:paraId="1792BB35" w14:textId="77777777" w:rsidR="006472C4" w:rsidRDefault="00F35641" w:rsidP="00F219B8">
            <w:pPr>
              <w:jc w:val="center"/>
            </w:pPr>
            <w:sdt>
              <w:sdtPr>
                <w:id w:val="1028057451"/>
                <w:lock w:val="sdtLocked"/>
                <w:placeholder>
                  <w:docPart w:val="888A270DABD8478E92B8DE1F6D32ABE4"/>
                </w:placeholder>
                <w:showingPlcHdr/>
              </w:sdtPr>
              <w:sdtEndPr/>
              <w:sdtContent>
                <w:r w:rsidR="006472C4" w:rsidRPr="00ED6E78">
                  <w:rPr>
                    <w:rStyle w:val="PlaceholderText"/>
                  </w:rPr>
                  <w:t>#</w:t>
                </w:r>
              </w:sdtContent>
            </w:sdt>
          </w:p>
        </w:tc>
        <w:tc>
          <w:tcPr>
            <w:tcW w:w="894" w:type="dxa"/>
            <w:shd w:val="clear" w:color="auto" w:fill="auto"/>
            <w:vAlign w:val="center"/>
          </w:tcPr>
          <w:p w14:paraId="73249E71" w14:textId="77777777" w:rsidR="006472C4" w:rsidRDefault="00F35641" w:rsidP="00F219B8">
            <w:pPr>
              <w:jc w:val="center"/>
            </w:pPr>
            <w:sdt>
              <w:sdtPr>
                <w:id w:val="-1309781585"/>
                <w:lock w:val="sdtLocked"/>
                <w:placeholder>
                  <w:docPart w:val="ABFACE9A30354E3689D7E5BE904353B3"/>
                </w:placeholder>
                <w:showingPlcHdr/>
              </w:sdtPr>
              <w:sdtEndPr/>
              <w:sdtContent>
                <w:r w:rsidR="006472C4" w:rsidRPr="00ED6E78">
                  <w:rPr>
                    <w:rStyle w:val="PlaceholderText"/>
                  </w:rPr>
                  <w:t>#</w:t>
                </w:r>
              </w:sdtContent>
            </w:sdt>
          </w:p>
        </w:tc>
      </w:tr>
      <w:tr w:rsidR="006472C4" w:rsidRPr="00515E38" w14:paraId="4F255739" w14:textId="77777777" w:rsidTr="00F219B8">
        <w:trPr>
          <w:cantSplit/>
        </w:trPr>
        <w:tc>
          <w:tcPr>
            <w:tcW w:w="2508" w:type="dxa"/>
            <w:shd w:val="clear" w:color="auto" w:fill="auto"/>
            <w:vAlign w:val="center"/>
          </w:tcPr>
          <w:p w14:paraId="3777C023" w14:textId="77777777" w:rsidR="006472C4" w:rsidRPr="00515E38" w:rsidRDefault="006472C4" w:rsidP="00F219B8">
            <w:pPr>
              <w:widowControl w:val="0"/>
              <w:ind w:left="227"/>
              <w:rPr>
                <w:rFonts w:cs="Arial"/>
              </w:rPr>
            </w:pPr>
            <w:r w:rsidRPr="00515E38">
              <w:rPr>
                <w:rFonts w:cs="Arial"/>
              </w:rPr>
              <w:t># Children</w:t>
            </w:r>
          </w:p>
        </w:tc>
        <w:tc>
          <w:tcPr>
            <w:tcW w:w="894" w:type="dxa"/>
            <w:shd w:val="clear" w:color="auto" w:fill="auto"/>
            <w:vAlign w:val="center"/>
          </w:tcPr>
          <w:p w14:paraId="0812E31F" w14:textId="77777777" w:rsidR="006472C4" w:rsidRDefault="00F35641" w:rsidP="00F219B8">
            <w:pPr>
              <w:jc w:val="center"/>
            </w:pPr>
            <w:sdt>
              <w:sdtPr>
                <w:id w:val="1771661136"/>
                <w:lock w:val="sdtLocked"/>
                <w:placeholder>
                  <w:docPart w:val="22FB832C31094767B8D44D7A22AA478B"/>
                </w:placeholder>
                <w:showingPlcHdr/>
              </w:sdtPr>
              <w:sdtEndPr/>
              <w:sdtContent>
                <w:r w:rsidR="006472C4" w:rsidRPr="00ED6E78">
                  <w:rPr>
                    <w:rStyle w:val="PlaceholderText"/>
                  </w:rPr>
                  <w:t>#</w:t>
                </w:r>
              </w:sdtContent>
            </w:sdt>
          </w:p>
        </w:tc>
        <w:tc>
          <w:tcPr>
            <w:tcW w:w="894" w:type="dxa"/>
            <w:shd w:val="clear" w:color="auto" w:fill="auto"/>
            <w:vAlign w:val="center"/>
          </w:tcPr>
          <w:p w14:paraId="579FDF06" w14:textId="77777777" w:rsidR="006472C4" w:rsidRDefault="00F35641" w:rsidP="00F219B8">
            <w:pPr>
              <w:jc w:val="center"/>
            </w:pPr>
            <w:sdt>
              <w:sdtPr>
                <w:id w:val="-1425490757"/>
                <w:lock w:val="sdtLocked"/>
                <w:placeholder>
                  <w:docPart w:val="E627CD86C6A44A4B83E03366D08FE265"/>
                </w:placeholder>
                <w:showingPlcHdr/>
              </w:sdtPr>
              <w:sdtEndPr/>
              <w:sdtContent>
                <w:r w:rsidR="006472C4" w:rsidRPr="00ED6E78">
                  <w:rPr>
                    <w:rStyle w:val="PlaceholderText"/>
                  </w:rPr>
                  <w:t>#</w:t>
                </w:r>
              </w:sdtContent>
            </w:sdt>
          </w:p>
        </w:tc>
        <w:tc>
          <w:tcPr>
            <w:tcW w:w="893" w:type="dxa"/>
            <w:shd w:val="clear" w:color="auto" w:fill="auto"/>
            <w:vAlign w:val="center"/>
          </w:tcPr>
          <w:p w14:paraId="2B3BBCF3" w14:textId="77777777" w:rsidR="006472C4" w:rsidRDefault="00F35641" w:rsidP="00F219B8">
            <w:pPr>
              <w:jc w:val="center"/>
            </w:pPr>
            <w:sdt>
              <w:sdtPr>
                <w:id w:val="-1591547878"/>
                <w:lock w:val="sdtLocked"/>
                <w:placeholder>
                  <w:docPart w:val="F534EAD093FD4003AE1A3046F37DDE08"/>
                </w:placeholder>
                <w:showingPlcHdr/>
              </w:sdtPr>
              <w:sdtEndPr/>
              <w:sdtContent>
                <w:r w:rsidR="006472C4" w:rsidRPr="00ED6E78">
                  <w:rPr>
                    <w:rStyle w:val="PlaceholderText"/>
                  </w:rPr>
                  <w:t>#</w:t>
                </w:r>
              </w:sdtContent>
            </w:sdt>
          </w:p>
        </w:tc>
        <w:tc>
          <w:tcPr>
            <w:tcW w:w="894" w:type="dxa"/>
            <w:shd w:val="clear" w:color="auto" w:fill="auto"/>
            <w:vAlign w:val="center"/>
          </w:tcPr>
          <w:p w14:paraId="2DCC92F7" w14:textId="77777777" w:rsidR="006472C4" w:rsidRDefault="00F35641" w:rsidP="00F219B8">
            <w:pPr>
              <w:jc w:val="center"/>
            </w:pPr>
            <w:sdt>
              <w:sdtPr>
                <w:id w:val="-1571889584"/>
                <w:lock w:val="sdtLocked"/>
                <w:placeholder>
                  <w:docPart w:val="9CCD4B22D2674D9499E838F8D1788BFC"/>
                </w:placeholder>
                <w:showingPlcHdr/>
              </w:sdtPr>
              <w:sdtEndPr/>
              <w:sdtContent>
                <w:r w:rsidR="006472C4" w:rsidRPr="00ED6E78">
                  <w:rPr>
                    <w:rStyle w:val="PlaceholderText"/>
                  </w:rPr>
                  <w:t>#</w:t>
                </w:r>
              </w:sdtContent>
            </w:sdt>
          </w:p>
        </w:tc>
        <w:tc>
          <w:tcPr>
            <w:tcW w:w="894" w:type="dxa"/>
            <w:shd w:val="clear" w:color="auto" w:fill="auto"/>
            <w:vAlign w:val="center"/>
          </w:tcPr>
          <w:p w14:paraId="1C2EDBA9" w14:textId="77777777" w:rsidR="006472C4" w:rsidRDefault="00F35641" w:rsidP="00F219B8">
            <w:pPr>
              <w:jc w:val="center"/>
            </w:pPr>
            <w:sdt>
              <w:sdtPr>
                <w:id w:val="-1701311147"/>
                <w:lock w:val="sdtLocked"/>
                <w:placeholder>
                  <w:docPart w:val="6A0403F4817B40CE978497CD97AEF8BF"/>
                </w:placeholder>
                <w:showingPlcHdr/>
              </w:sdtPr>
              <w:sdtEndPr/>
              <w:sdtContent>
                <w:r w:rsidR="006472C4" w:rsidRPr="00ED6E78">
                  <w:rPr>
                    <w:rStyle w:val="PlaceholderText"/>
                  </w:rPr>
                  <w:t>#</w:t>
                </w:r>
              </w:sdtContent>
            </w:sdt>
          </w:p>
        </w:tc>
        <w:tc>
          <w:tcPr>
            <w:tcW w:w="893" w:type="dxa"/>
            <w:shd w:val="clear" w:color="auto" w:fill="auto"/>
            <w:vAlign w:val="center"/>
          </w:tcPr>
          <w:p w14:paraId="4CAD9246" w14:textId="77777777" w:rsidR="006472C4" w:rsidRDefault="00F35641" w:rsidP="00F219B8">
            <w:pPr>
              <w:jc w:val="center"/>
            </w:pPr>
            <w:sdt>
              <w:sdtPr>
                <w:id w:val="976264358"/>
                <w:lock w:val="sdtLocked"/>
                <w:placeholder>
                  <w:docPart w:val="9D2004CB48C142928D62A1E2401BAB80"/>
                </w:placeholder>
                <w:showingPlcHdr/>
              </w:sdtPr>
              <w:sdtEndPr/>
              <w:sdtContent>
                <w:r w:rsidR="006472C4" w:rsidRPr="00ED6E78">
                  <w:rPr>
                    <w:rStyle w:val="PlaceholderText"/>
                  </w:rPr>
                  <w:t>#</w:t>
                </w:r>
              </w:sdtContent>
            </w:sdt>
          </w:p>
        </w:tc>
        <w:tc>
          <w:tcPr>
            <w:tcW w:w="894" w:type="dxa"/>
            <w:shd w:val="clear" w:color="auto" w:fill="auto"/>
            <w:vAlign w:val="center"/>
          </w:tcPr>
          <w:p w14:paraId="39D163E4" w14:textId="77777777" w:rsidR="006472C4" w:rsidRDefault="00F35641" w:rsidP="00F219B8">
            <w:pPr>
              <w:jc w:val="center"/>
            </w:pPr>
            <w:sdt>
              <w:sdtPr>
                <w:id w:val="-1625528560"/>
                <w:lock w:val="sdtLocked"/>
                <w:placeholder>
                  <w:docPart w:val="8DDCE05909FC4E2CB8ABCB6263203DDA"/>
                </w:placeholder>
                <w:showingPlcHdr/>
              </w:sdtPr>
              <w:sdtEndPr/>
              <w:sdtContent>
                <w:r w:rsidR="006472C4" w:rsidRPr="00ED6E78">
                  <w:rPr>
                    <w:rStyle w:val="PlaceholderText"/>
                  </w:rPr>
                  <w:t>#</w:t>
                </w:r>
              </w:sdtContent>
            </w:sdt>
          </w:p>
        </w:tc>
        <w:tc>
          <w:tcPr>
            <w:tcW w:w="894" w:type="dxa"/>
            <w:shd w:val="clear" w:color="auto" w:fill="auto"/>
            <w:vAlign w:val="center"/>
          </w:tcPr>
          <w:p w14:paraId="30F20137" w14:textId="77777777" w:rsidR="006472C4" w:rsidRDefault="00F35641" w:rsidP="00F219B8">
            <w:pPr>
              <w:jc w:val="center"/>
            </w:pPr>
            <w:sdt>
              <w:sdtPr>
                <w:id w:val="1351455903"/>
                <w:lock w:val="sdtLocked"/>
                <w:placeholder>
                  <w:docPart w:val="2A2E0D5A4F7A4AA2BBFF1B9F1461FD60"/>
                </w:placeholder>
                <w:showingPlcHdr/>
              </w:sdtPr>
              <w:sdtEndPr/>
              <w:sdtContent>
                <w:r w:rsidR="006472C4" w:rsidRPr="00ED6E78">
                  <w:rPr>
                    <w:rStyle w:val="PlaceholderText"/>
                  </w:rPr>
                  <w:t>#</w:t>
                </w:r>
              </w:sdtContent>
            </w:sdt>
          </w:p>
        </w:tc>
      </w:tr>
      <w:tr w:rsidR="006472C4" w:rsidRPr="00515E38" w14:paraId="4D9F9F6F" w14:textId="77777777" w:rsidTr="00F219B8">
        <w:trPr>
          <w:cantSplit/>
        </w:trPr>
        <w:tc>
          <w:tcPr>
            <w:tcW w:w="2508" w:type="dxa"/>
            <w:shd w:val="clear" w:color="auto" w:fill="auto"/>
            <w:vAlign w:val="center"/>
          </w:tcPr>
          <w:p w14:paraId="6690010B" w14:textId="77777777" w:rsidR="006472C4" w:rsidRPr="00515E38" w:rsidRDefault="006472C4" w:rsidP="00F219B8">
            <w:pPr>
              <w:widowControl w:val="0"/>
              <w:ind w:left="227"/>
              <w:rPr>
                <w:rFonts w:cs="Arial"/>
              </w:rPr>
            </w:pPr>
            <w:r w:rsidRPr="00515E38">
              <w:rPr>
                <w:rFonts w:cs="Arial"/>
              </w:rPr>
              <w:t xml:space="preserve">Percent Male </w:t>
            </w:r>
          </w:p>
        </w:tc>
        <w:tc>
          <w:tcPr>
            <w:tcW w:w="894" w:type="dxa"/>
            <w:shd w:val="clear" w:color="auto" w:fill="auto"/>
            <w:vAlign w:val="center"/>
          </w:tcPr>
          <w:p w14:paraId="3D84ECF2" w14:textId="77777777" w:rsidR="006472C4" w:rsidRDefault="00F35641" w:rsidP="00F219B8">
            <w:pPr>
              <w:jc w:val="center"/>
            </w:pPr>
            <w:sdt>
              <w:sdtPr>
                <w:id w:val="529767864"/>
                <w:lock w:val="sdtLocked"/>
                <w:placeholder>
                  <w:docPart w:val="100BDA539F8246B68ED4116FA621924B"/>
                </w:placeholder>
                <w:showingPlcHdr/>
              </w:sdtPr>
              <w:sdtEndPr/>
              <w:sdtContent>
                <w:r w:rsidR="006472C4" w:rsidRPr="00C21B78">
                  <w:rPr>
                    <w:rStyle w:val="PlaceholderText"/>
                  </w:rPr>
                  <w:t>#</w:t>
                </w:r>
              </w:sdtContent>
            </w:sdt>
            <w:r w:rsidR="006472C4" w:rsidRPr="00C21B78">
              <w:rPr>
                <w:rFonts w:cs="Arial"/>
              </w:rPr>
              <w:t xml:space="preserve"> %</w:t>
            </w:r>
          </w:p>
        </w:tc>
        <w:tc>
          <w:tcPr>
            <w:tcW w:w="894" w:type="dxa"/>
            <w:shd w:val="clear" w:color="auto" w:fill="auto"/>
            <w:vAlign w:val="center"/>
          </w:tcPr>
          <w:p w14:paraId="2F82D39C" w14:textId="77777777" w:rsidR="006472C4" w:rsidRDefault="00F35641" w:rsidP="00F219B8">
            <w:pPr>
              <w:jc w:val="center"/>
            </w:pPr>
            <w:sdt>
              <w:sdtPr>
                <w:id w:val="979042594"/>
                <w:lock w:val="sdtLocked"/>
                <w:placeholder>
                  <w:docPart w:val="AB0CB61F9D3846DB9C6A28F70C90D65A"/>
                </w:placeholder>
                <w:showingPlcHdr/>
              </w:sdtPr>
              <w:sdtEndPr/>
              <w:sdtContent>
                <w:r w:rsidR="006472C4" w:rsidRPr="00C21B78">
                  <w:rPr>
                    <w:rStyle w:val="PlaceholderText"/>
                  </w:rPr>
                  <w:t>#</w:t>
                </w:r>
              </w:sdtContent>
            </w:sdt>
            <w:r w:rsidR="006472C4" w:rsidRPr="00C21B78">
              <w:rPr>
                <w:rFonts w:cs="Arial"/>
              </w:rPr>
              <w:t xml:space="preserve"> %</w:t>
            </w:r>
          </w:p>
        </w:tc>
        <w:tc>
          <w:tcPr>
            <w:tcW w:w="893" w:type="dxa"/>
            <w:shd w:val="clear" w:color="auto" w:fill="auto"/>
            <w:vAlign w:val="center"/>
          </w:tcPr>
          <w:p w14:paraId="48FCDD64" w14:textId="77777777" w:rsidR="006472C4" w:rsidRDefault="00F35641" w:rsidP="00F219B8">
            <w:pPr>
              <w:jc w:val="center"/>
            </w:pPr>
            <w:sdt>
              <w:sdtPr>
                <w:id w:val="496466249"/>
                <w:lock w:val="sdtLocked"/>
                <w:placeholder>
                  <w:docPart w:val="A1434CD716804CBFB57E230320C030DD"/>
                </w:placeholder>
                <w:showingPlcHdr/>
              </w:sdtPr>
              <w:sdtEndPr/>
              <w:sdtContent>
                <w:r w:rsidR="006472C4" w:rsidRPr="00C21B78">
                  <w:rPr>
                    <w:rStyle w:val="PlaceholderText"/>
                  </w:rPr>
                  <w:t>#</w:t>
                </w:r>
              </w:sdtContent>
            </w:sdt>
            <w:r w:rsidR="006472C4" w:rsidRPr="00C21B78">
              <w:rPr>
                <w:rFonts w:cs="Arial"/>
              </w:rPr>
              <w:t xml:space="preserve"> %</w:t>
            </w:r>
          </w:p>
        </w:tc>
        <w:tc>
          <w:tcPr>
            <w:tcW w:w="894" w:type="dxa"/>
            <w:shd w:val="clear" w:color="auto" w:fill="auto"/>
            <w:vAlign w:val="center"/>
          </w:tcPr>
          <w:p w14:paraId="27C61760" w14:textId="77777777" w:rsidR="006472C4" w:rsidRDefault="00F35641" w:rsidP="00F219B8">
            <w:pPr>
              <w:jc w:val="center"/>
            </w:pPr>
            <w:sdt>
              <w:sdtPr>
                <w:id w:val="-1287421963"/>
                <w:lock w:val="sdtLocked"/>
                <w:placeholder>
                  <w:docPart w:val="3E50B93F77C94BC3A1A6509E490B572B"/>
                </w:placeholder>
                <w:showingPlcHdr/>
              </w:sdtPr>
              <w:sdtEndPr/>
              <w:sdtContent>
                <w:r w:rsidR="006472C4" w:rsidRPr="00C21B78">
                  <w:rPr>
                    <w:rStyle w:val="PlaceholderText"/>
                  </w:rPr>
                  <w:t>#</w:t>
                </w:r>
              </w:sdtContent>
            </w:sdt>
            <w:r w:rsidR="006472C4" w:rsidRPr="00C21B78">
              <w:rPr>
                <w:rFonts w:cs="Arial"/>
              </w:rPr>
              <w:t xml:space="preserve"> %</w:t>
            </w:r>
          </w:p>
        </w:tc>
        <w:tc>
          <w:tcPr>
            <w:tcW w:w="894" w:type="dxa"/>
            <w:shd w:val="clear" w:color="auto" w:fill="auto"/>
            <w:vAlign w:val="center"/>
          </w:tcPr>
          <w:p w14:paraId="757B93BD" w14:textId="77777777" w:rsidR="006472C4" w:rsidRDefault="00F35641" w:rsidP="00F219B8">
            <w:pPr>
              <w:jc w:val="center"/>
            </w:pPr>
            <w:sdt>
              <w:sdtPr>
                <w:id w:val="605008308"/>
                <w:lock w:val="sdtLocked"/>
                <w:placeholder>
                  <w:docPart w:val="EF830E9CE7A147468F876162CBE0D4C7"/>
                </w:placeholder>
                <w:showingPlcHdr/>
              </w:sdtPr>
              <w:sdtEndPr/>
              <w:sdtContent>
                <w:r w:rsidR="006472C4" w:rsidRPr="00C21B78">
                  <w:rPr>
                    <w:rStyle w:val="PlaceholderText"/>
                  </w:rPr>
                  <w:t>#</w:t>
                </w:r>
              </w:sdtContent>
            </w:sdt>
            <w:r w:rsidR="006472C4" w:rsidRPr="00C21B78">
              <w:rPr>
                <w:rFonts w:cs="Arial"/>
              </w:rPr>
              <w:t xml:space="preserve"> %</w:t>
            </w:r>
          </w:p>
        </w:tc>
        <w:tc>
          <w:tcPr>
            <w:tcW w:w="893" w:type="dxa"/>
            <w:shd w:val="clear" w:color="auto" w:fill="auto"/>
            <w:vAlign w:val="center"/>
          </w:tcPr>
          <w:p w14:paraId="20DFC002" w14:textId="77777777" w:rsidR="006472C4" w:rsidRDefault="00F35641" w:rsidP="00F219B8">
            <w:pPr>
              <w:jc w:val="center"/>
            </w:pPr>
            <w:sdt>
              <w:sdtPr>
                <w:id w:val="-465053150"/>
                <w:lock w:val="sdtLocked"/>
                <w:placeholder>
                  <w:docPart w:val="A7C8AC73666C46F49B273F03BC3B5770"/>
                </w:placeholder>
                <w:showingPlcHdr/>
              </w:sdtPr>
              <w:sdtEndPr/>
              <w:sdtContent>
                <w:r w:rsidR="006472C4" w:rsidRPr="00C21B78">
                  <w:rPr>
                    <w:rStyle w:val="PlaceholderText"/>
                  </w:rPr>
                  <w:t>#</w:t>
                </w:r>
              </w:sdtContent>
            </w:sdt>
            <w:r w:rsidR="006472C4" w:rsidRPr="00C21B78">
              <w:rPr>
                <w:rFonts w:cs="Arial"/>
              </w:rPr>
              <w:t xml:space="preserve"> %</w:t>
            </w:r>
          </w:p>
        </w:tc>
        <w:tc>
          <w:tcPr>
            <w:tcW w:w="894" w:type="dxa"/>
            <w:shd w:val="clear" w:color="auto" w:fill="auto"/>
            <w:vAlign w:val="center"/>
          </w:tcPr>
          <w:p w14:paraId="42D5DA6D" w14:textId="77777777" w:rsidR="006472C4" w:rsidRDefault="00F35641" w:rsidP="00F219B8">
            <w:pPr>
              <w:jc w:val="center"/>
            </w:pPr>
            <w:sdt>
              <w:sdtPr>
                <w:id w:val="221418453"/>
                <w:lock w:val="sdtLocked"/>
                <w:placeholder>
                  <w:docPart w:val="A037DCC476BC40339DF0F9969945CF89"/>
                </w:placeholder>
                <w:showingPlcHdr/>
              </w:sdtPr>
              <w:sdtEndPr/>
              <w:sdtContent>
                <w:r w:rsidR="006472C4" w:rsidRPr="00C21B78">
                  <w:rPr>
                    <w:rStyle w:val="PlaceholderText"/>
                  </w:rPr>
                  <w:t>#</w:t>
                </w:r>
              </w:sdtContent>
            </w:sdt>
            <w:r w:rsidR="006472C4" w:rsidRPr="00C21B78">
              <w:rPr>
                <w:rFonts w:cs="Arial"/>
              </w:rPr>
              <w:t xml:space="preserve"> %</w:t>
            </w:r>
          </w:p>
        </w:tc>
        <w:tc>
          <w:tcPr>
            <w:tcW w:w="894" w:type="dxa"/>
            <w:shd w:val="clear" w:color="auto" w:fill="auto"/>
            <w:vAlign w:val="center"/>
          </w:tcPr>
          <w:p w14:paraId="21296F4D" w14:textId="77777777" w:rsidR="006472C4" w:rsidRDefault="00F35641" w:rsidP="00F219B8">
            <w:pPr>
              <w:jc w:val="center"/>
            </w:pPr>
            <w:sdt>
              <w:sdtPr>
                <w:id w:val="-979758964"/>
                <w:lock w:val="sdtLocked"/>
                <w:placeholder>
                  <w:docPart w:val="87F2D245F7D74F4088614A2830D34623"/>
                </w:placeholder>
                <w:showingPlcHdr/>
              </w:sdtPr>
              <w:sdtEndPr/>
              <w:sdtContent>
                <w:r w:rsidR="006472C4" w:rsidRPr="00C21B78">
                  <w:rPr>
                    <w:rStyle w:val="PlaceholderText"/>
                  </w:rPr>
                  <w:t>#</w:t>
                </w:r>
              </w:sdtContent>
            </w:sdt>
            <w:r w:rsidR="006472C4" w:rsidRPr="00C21B78">
              <w:rPr>
                <w:rFonts w:cs="Arial"/>
              </w:rPr>
              <w:t xml:space="preserve"> %</w:t>
            </w:r>
          </w:p>
        </w:tc>
      </w:tr>
      <w:tr w:rsidR="006472C4" w:rsidRPr="00515E38" w14:paraId="1448C087" w14:textId="77777777" w:rsidTr="00F219B8">
        <w:trPr>
          <w:cantSplit/>
        </w:trPr>
        <w:tc>
          <w:tcPr>
            <w:tcW w:w="2508" w:type="dxa"/>
            <w:shd w:val="clear" w:color="auto" w:fill="auto"/>
            <w:vAlign w:val="center"/>
          </w:tcPr>
          <w:p w14:paraId="7FB44395" w14:textId="77777777" w:rsidR="006472C4" w:rsidRPr="00515E38" w:rsidRDefault="006472C4" w:rsidP="00F219B8">
            <w:pPr>
              <w:widowControl w:val="0"/>
              <w:rPr>
                <w:rFonts w:cs="Arial"/>
              </w:rPr>
            </w:pPr>
            <w:r w:rsidRPr="00515E38">
              <w:rPr>
                <w:rFonts w:cs="Arial"/>
              </w:rPr>
              <w:t xml:space="preserve">Average daily </w:t>
            </w:r>
            <w:r>
              <w:rPr>
                <w:rFonts w:cs="Arial"/>
              </w:rPr>
              <w:t>n</w:t>
            </w:r>
            <w:r w:rsidRPr="00515E38">
              <w:rPr>
                <w:rFonts w:cs="Arial"/>
              </w:rPr>
              <w:t>eurology census</w:t>
            </w:r>
          </w:p>
        </w:tc>
        <w:tc>
          <w:tcPr>
            <w:tcW w:w="894" w:type="dxa"/>
            <w:shd w:val="clear" w:color="auto" w:fill="auto"/>
            <w:vAlign w:val="center"/>
          </w:tcPr>
          <w:p w14:paraId="4191984D" w14:textId="77777777" w:rsidR="006472C4" w:rsidRDefault="00F35641" w:rsidP="00F219B8">
            <w:pPr>
              <w:jc w:val="center"/>
            </w:pPr>
            <w:sdt>
              <w:sdtPr>
                <w:id w:val="954606361"/>
                <w:lock w:val="sdtLocked"/>
                <w:placeholder>
                  <w:docPart w:val="60F5851930034EACABC18F77AB2F87D5"/>
                </w:placeholder>
                <w:showingPlcHdr/>
              </w:sdtPr>
              <w:sdtEndPr/>
              <w:sdtContent>
                <w:r w:rsidR="006472C4" w:rsidRPr="000345BF">
                  <w:rPr>
                    <w:rStyle w:val="PlaceholderText"/>
                  </w:rPr>
                  <w:t>#</w:t>
                </w:r>
              </w:sdtContent>
            </w:sdt>
          </w:p>
        </w:tc>
        <w:tc>
          <w:tcPr>
            <w:tcW w:w="894" w:type="dxa"/>
            <w:shd w:val="clear" w:color="auto" w:fill="auto"/>
            <w:vAlign w:val="center"/>
          </w:tcPr>
          <w:p w14:paraId="098C8E7A" w14:textId="77777777" w:rsidR="006472C4" w:rsidRDefault="00F35641" w:rsidP="00F219B8">
            <w:pPr>
              <w:jc w:val="center"/>
            </w:pPr>
            <w:sdt>
              <w:sdtPr>
                <w:id w:val="-1005435148"/>
                <w:lock w:val="sdtLocked"/>
                <w:placeholder>
                  <w:docPart w:val="1EA9B458010E4AEFA6998167122F4BDE"/>
                </w:placeholder>
                <w:showingPlcHdr/>
              </w:sdtPr>
              <w:sdtEndPr/>
              <w:sdtContent>
                <w:r w:rsidR="006472C4" w:rsidRPr="000345BF">
                  <w:rPr>
                    <w:rStyle w:val="PlaceholderText"/>
                  </w:rPr>
                  <w:t>#</w:t>
                </w:r>
              </w:sdtContent>
            </w:sdt>
          </w:p>
        </w:tc>
        <w:tc>
          <w:tcPr>
            <w:tcW w:w="893" w:type="dxa"/>
            <w:shd w:val="clear" w:color="auto" w:fill="auto"/>
            <w:vAlign w:val="center"/>
          </w:tcPr>
          <w:p w14:paraId="7042A340" w14:textId="77777777" w:rsidR="006472C4" w:rsidRDefault="00F35641" w:rsidP="00F219B8">
            <w:pPr>
              <w:jc w:val="center"/>
            </w:pPr>
            <w:sdt>
              <w:sdtPr>
                <w:id w:val="791784095"/>
                <w:lock w:val="sdtLocked"/>
                <w:placeholder>
                  <w:docPart w:val="06DB263B2B2F496EBDECBFF6B6E86B7F"/>
                </w:placeholder>
                <w:showingPlcHdr/>
              </w:sdtPr>
              <w:sdtEndPr/>
              <w:sdtContent>
                <w:r w:rsidR="006472C4" w:rsidRPr="000345BF">
                  <w:rPr>
                    <w:rStyle w:val="PlaceholderText"/>
                  </w:rPr>
                  <w:t>#</w:t>
                </w:r>
              </w:sdtContent>
            </w:sdt>
          </w:p>
        </w:tc>
        <w:tc>
          <w:tcPr>
            <w:tcW w:w="894" w:type="dxa"/>
            <w:shd w:val="clear" w:color="auto" w:fill="auto"/>
            <w:vAlign w:val="center"/>
          </w:tcPr>
          <w:p w14:paraId="477DD2A6" w14:textId="77777777" w:rsidR="006472C4" w:rsidRDefault="00F35641" w:rsidP="00F219B8">
            <w:pPr>
              <w:jc w:val="center"/>
            </w:pPr>
            <w:sdt>
              <w:sdtPr>
                <w:id w:val="1219563433"/>
                <w:lock w:val="sdtLocked"/>
                <w:placeholder>
                  <w:docPart w:val="A5B0500595434F1A9FDBC09F6FA61B1D"/>
                </w:placeholder>
                <w:showingPlcHdr/>
              </w:sdtPr>
              <w:sdtEndPr/>
              <w:sdtContent>
                <w:r w:rsidR="006472C4" w:rsidRPr="000345BF">
                  <w:rPr>
                    <w:rStyle w:val="PlaceholderText"/>
                  </w:rPr>
                  <w:t>#</w:t>
                </w:r>
              </w:sdtContent>
            </w:sdt>
          </w:p>
        </w:tc>
        <w:tc>
          <w:tcPr>
            <w:tcW w:w="894" w:type="dxa"/>
            <w:shd w:val="clear" w:color="auto" w:fill="auto"/>
            <w:vAlign w:val="center"/>
          </w:tcPr>
          <w:p w14:paraId="410702A5" w14:textId="77777777" w:rsidR="006472C4" w:rsidRDefault="00F35641" w:rsidP="00F219B8">
            <w:pPr>
              <w:jc w:val="center"/>
            </w:pPr>
            <w:sdt>
              <w:sdtPr>
                <w:id w:val="212626471"/>
                <w:lock w:val="sdtLocked"/>
                <w:placeholder>
                  <w:docPart w:val="E30D8A9C7A784092BB6EC188E07ECA19"/>
                </w:placeholder>
                <w:showingPlcHdr/>
              </w:sdtPr>
              <w:sdtEndPr/>
              <w:sdtContent>
                <w:r w:rsidR="006472C4" w:rsidRPr="000345BF">
                  <w:rPr>
                    <w:rStyle w:val="PlaceholderText"/>
                  </w:rPr>
                  <w:t>#</w:t>
                </w:r>
              </w:sdtContent>
            </w:sdt>
          </w:p>
        </w:tc>
        <w:tc>
          <w:tcPr>
            <w:tcW w:w="893" w:type="dxa"/>
            <w:shd w:val="clear" w:color="auto" w:fill="auto"/>
            <w:vAlign w:val="center"/>
          </w:tcPr>
          <w:p w14:paraId="44FD53B3" w14:textId="77777777" w:rsidR="006472C4" w:rsidRDefault="00F35641" w:rsidP="00F219B8">
            <w:pPr>
              <w:jc w:val="center"/>
            </w:pPr>
            <w:sdt>
              <w:sdtPr>
                <w:id w:val="-756202712"/>
                <w:lock w:val="sdtLocked"/>
                <w:placeholder>
                  <w:docPart w:val="46BA9E76A0A5403DB7E0EB6A1374BD77"/>
                </w:placeholder>
                <w:showingPlcHdr/>
              </w:sdtPr>
              <w:sdtEndPr/>
              <w:sdtContent>
                <w:r w:rsidR="006472C4" w:rsidRPr="000345BF">
                  <w:rPr>
                    <w:rStyle w:val="PlaceholderText"/>
                  </w:rPr>
                  <w:t>#</w:t>
                </w:r>
              </w:sdtContent>
            </w:sdt>
          </w:p>
        </w:tc>
        <w:tc>
          <w:tcPr>
            <w:tcW w:w="894" w:type="dxa"/>
            <w:shd w:val="clear" w:color="auto" w:fill="auto"/>
            <w:vAlign w:val="center"/>
          </w:tcPr>
          <w:p w14:paraId="4580D91D" w14:textId="77777777" w:rsidR="006472C4" w:rsidRDefault="00F35641" w:rsidP="00F219B8">
            <w:pPr>
              <w:jc w:val="center"/>
            </w:pPr>
            <w:sdt>
              <w:sdtPr>
                <w:id w:val="346526009"/>
                <w:lock w:val="sdtLocked"/>
                <w:placeholder>
                  <w:docPart w:val="7C854BC11FA24F2B8181A110903C0E8B"/>
                </w:placeholder>
                <w:showingPlcHdr/>
              </w:sdtPr>
              <w:sdtEndPr/>
              <w:sdtContent>
                <w:r w:rsidR="006472C4" w:rsidRPr="000345BF">
                  <w:rPr>
                    <w:rStyle w:val="PlaceholderText"/>
                  </w:rPr>
                  <w:t>#</w:t>
                </w:r>
              </w:sdtContent>
            </w:sdt>
          </w:p>
        </w:tc>
        <w:tc>
          <w:tcPr>
            <w:tcW w:w="894" w:type="dxa"/>
            <w:shd w:val="clear" w:color="auto" w:fill="auto"/>
            <w:vAlign w:val="center"/>
          </w:tcPr>
          <w:p w14:paraId="7B15F444" w14:textId="77777777" w:rsidR="006472C4" w:rsidRDefault="00F35641" w:rsidP="00F219B8">
            <w:pPr>
              <w:jc w:val="center"/>
            </w:pPr>
            <w:sdt>
              <w:sdtPr>
                <w:id w:val="-584763769"/>
                <w:lock w:val="sdtLocked"/>
                <w:placeholder>
                  <w:docPart w:val="9EB9AC63458344F589003813AB86BEC1"/>
                </w:placeholder>
                <w:showingPlcHdr/>
              </w:sdtPr>
              <w:sdtEndPr/>
              <w:sdtContent>
                <w:r w:rsidR="006472C4" w:rsidRPr="000345BF">
                  <w:rPr>
                    <w:rStyle w:val="PlaceholderText"/>
                  </w:rPr>
                  <w:t>#</w:t>
                </w:r>
              </w:sdtContent>
            </w:sdt>
          </w:p>
        </w:tc>
      </w:tr>
      <w:tr w:rsidR="006472C4" w:rsidRPr="00515E38" w14:paraId="0FA810CD" w14:textId="77777777" w:rsidTr="00F219B8">
        <w:trPr>
          <w:cantSplit/>
        </w:trPr>
        <w:tc>
          <w:tcPr>
            <w:tcW w:w="2508" w:type="dxa"/>
            <w:shd w:val="clear" w:color="auto" w:fill="auto"/>
            <w:vAlign w:val="center"/>
          </w:tcPr>
          <w:p w14:paraId="460EBD34" w14:textId="77777777" w:rsidR="006472C4" w:rsidRPr="00515E38" w:rsidRDefault="006472C4" w:rsidP="00F219B8">
            <w:pPr>
              <w:widowControl w:val="0"/>
              <w:rPr>
                <w:rFonts w:cs="Arial"/>
              </w:rPr>
            </w:pPr>
            <w:r w:rsidRPr="00515E38">
              <w:rPr>
                <w:rFonts w:cs="Arial"/>
              </w:rPr>
              <w:t>Average length of stay</w:t>
            </w:r>
          </w:p>
        </w:tc>
        <w:tc>
          <w:tcPr>
            <w:tcW w:w="894" w:type="dxa"/>
            <w:shd w:val="clear" w:color="auto" w:fill="auto"/>
            <w:vAlign w:val="center"/>
          </w:tcPr>
          <w:p w14:paraId="3E7D5CA4" w14:textId="77777777" w:rsidR="006472C4" w:rsidRDefault="00F35641" w:rsidP="00F219B8">
            <w:pPr>
              <w:jc w:val="center"/>
            </w:pPr>
            <w:sdt>
              <w:sdtPr>
                <w:id w:val="-678191963"/>
                <w:lock w:val="sdtLocked"/>
                <w:placeholder>
                  <w:docPart w:val="26E2B7CB67FD417DBB6C948947990D0E"/>
                </w:placeholder>
                <w:showingPlcHdr/>
              </w:sdtPr>
              <w:sdtEndPr/>
              <w:sdtContent>
                <w:r w:rsidR="006472C4" w:rsidRPr="000345BF">
                  <w:rPr>
                    <w:rStyle w:val="PlaceholderText"/>
                  </w:rPr>
                  <w:t>#</w:t>
                </w:r>
              </w:sdtContent>
            </w:sdt>
          </w:p>
        </w:tc>
        <w:tc>
          <w:tcPr>
            <w:tcW w:w="894" w:type="dxa"/>
            <w:shd w:val="clear" w:color="auto" w:fill="auto"/>
            <w:vAlign w:val="center"/>
          </w:tcPr>
          <w:p w14:paraId="6A57D6DE" w14:textId="77777777" w:rsidR="006472C4" w:rsidRDefault="00F35641" w:rsidP="00F219B8">
            <w:pPr>
              <w:jc w:val="center"/>
            </w:pPr>
            <w:sdt>
              <w:sdtPr>
                <w:id w:val="2069298032"/>
                <w:lock w:val="sdtLocked"/>
                <w:placeholder>
                  <w:docPart w:val="4839D9BD93024573810B5B9FD83BD57D"/>
                </w:placeholder>
                <w:showingPlcHdr/>
              </w:sdtPr>
              <w:sdtEndPr/>
              <w:sdtContent>
                <w:r w:rsidR="006472C4" w:rsidRPr="000345BF">
                  <w:rPr>
                    <w:rStyle w:val="PlaceholderText"/>
                  </w:rPr>
                  <w:t>#</w:t>
                </w:r>
              </w:sdtContent>
            </w:sdt>
          </w:p>
        </w:tc>
        <w:tc>
          <w:tcPr>
            <w:tcW w:w="893" w:type="dxa"/>
            <w:shd w:val="clear" w:color="auto" w:fill="auto"/>
            <w:vAlign w:val="center"/>
          </w:tcPr>
          <w:p w14:paraId="46DAF3F1" w14:textId="77777777" w:rsidR="006472C4" w:rsidRDefault="00F35641" w:rsidP="00F219B8">
            <w:pPr>
              <w:jc w:val="center"/>
            </w:pPr>
            <w:sdt>
              <w:sdtPr>
                <w:id w:val="270750915"/>
                <w:lock w:val="sdtLocked"/>
                <w:placeholder>
                  <w:docPart w:val="87E97A733E5B42FD8581D9885991509E"/>
                </w:placeholder>
                <w:showingPlcHdr/>
              </w:sdtPr>
              <w:sdtEndPr/>
              <w:sdtContent>
                <w:r w:rsidR="006472C4" w:rsidRPr="000345BF">
                  <w:rPr>
                    <w:rStyle w:val="PlaceholderText"/>
                  </w:rPr>
                  <w:t>#</w:t>
                </w:r>
              </w:sdtContent>
            </w:sdt>
          </w:p>
        </w:tc>
        <w:tc>
          <w:tcPr>
            <w:tcW w:w="894" w:type="dxa"/>
            <w:shd w:val="clear" w:color="auto" w:fill="auto"/>
            <w:vAlign w:val="center"/>
          </w:tcPr>
          <w:p w14:paraId="58CD309A" w14:textId="77777777" w:rsidR="006472C4" w:rsidRDefault="00F35641" w:rsidP="00F219B8">
            <w:pPr>
              <w:jc w:val="center"/>
            </w:pPr>
            <w:sdt>
              <w:sdtPr>
                <w:id w:val="-106350321"/>
                <w:lock w:val="sdtLocked"/>
                <w:placeholder>
                  <w:docPart w:val="1D9C45AD8A1B4D4E92BF9C431E138B2A"/>
                </w:placeholder>
                <w:showingPlcHdr/>
              </w:sdtPr>
              <w:sdtEndPr/>
              <w:sdtContent>
                <w:r w:rsidR="006472C4" w:rsidRPr="000345BF">
                  <w:rPr>
                    <w:rStyle w:val="PlaceholderText"/>
                  </w:rPr>
                  <w:t>#</w:t>
                </w:r>
              </w:sdtContent>
            </w:sdt>
          </w:p>
        </w:tc>
        <w:tc>
          <w:tcPr>
            <w:tcW w:w="894" w:type="dxa"/>
            <w:shd w:val="clear" w:color="auto" w:fill="auto"/>
            <w:vAlign w:val="center"/>
          </w:tcPr>
          <w:p w14:paraId="52CE6BCC" w14:textId="77777777" w:rsidR="006472C4" w:rsidRDefault="00F35641" w:rsidP="00F219B8">
            <w:pPr>
              <w:jc w:val="center"/>
            </w:pPr>
            <w:sdt>
              <w:sdtPr>
                <w:id w:val="-1422796166"/>
                <w:lock w:val="sdtLocked"/>
                <w:placeholder>
                  <w:docPart w:val="8FBDD64C4C174A03A5E2A84FC5577F8F"/>
                </w:placeholder>
                <w:showingPlcHdr/>
              </w:sdtPr>
              <w:sdtEndPr/>
              <w:sdtContent>
                <w:r w:rsidR="006472C4" w:rsidRPr="000345BF">
                  <w:rPr>
                    <w:rStyle w:val="PlaceholderText"/>
                  </w:rPr>
                  <w:t>#</w:t>
                </w:r>
              </w:sdtContent>
            </w:sdt>
          </w:p>
        </w:tc>
        <w:tc>
          <w:tcPr>
            <w:tcW w:w="893" w:type="dxa"/>
            <w:shd w:val="clear" w:color="auto" w:fill="auto"/>
            <w:vAlign w:val="center"/>
          </w:tcPr>
          <w:p w14:paraId="540A4182" w14:textId="77777777" w:rsidR="006472C4" w:rsidRDefault="00F35641" w:rsidP="00F219B8">
            <w:pPr>
              <w:jc w:val="center"/>
            </w:pPr>
            <w:sdt>
              <w:sdtPr>
                <w:id w:val="-339856959"/>
                <w:lock w:val="sdtLocked"/>
                <w:placeholder>
                  <w:docPart w:val="7DA622C257E94306A0320BCB0E90EA03"/>
                </w:placeholder>
                <w:showingPlcHdr/>
              </w:sdtPr>
              <w:sdtEndPr/>
              <w:sdtContent>
                <w:r w:rsidR="006472C4" w:rsidRPr="000345BF">
                  <w:rPr>
                    <w:rStyle w:val="PlaceholderText"/>
                  </w:rPr>
                  <w:t>#</w:t>
                </w:r>
              </w:sdtContent>
            </w:sdt>
          </w:p>
        </w:tc>
        <w:tc>
          <w:tcPr>
            <w:tcW w:w="894" w:type="dxa"/>
            <w:shd w:val="clear" w:color="auto" w:fill="auto"/>
            <w:vAlign w:val="center"/>
          </w:tcPr>
          <w:p w14:paraId="287FEE3F" w14:textId="77777777" w:rsidR="006472C4" w:rsidRDefault="00F35641" w:rsidP="00F219B8">
            <w:pPr>
              <w:jc w:val="center"/>
            </w:pPr>
            <w:sdt>
              <w:sdtPr>
                <w:id w:val="-639186857"/>
                <w:lock w:val="sdtLocked"/>
                <w:placeholder>
                  <w:docPart w:val="FC735A89FB0B4E1EA66EF746D6853B87"/>
                </w:placeholder>
                <w:showingPlcHdr/>
              </w:sdtPr>
              <w:sdtEndPr/>
              <w:sdtContent>
                <w:r w:rsidR="006472C4" w:rsidRPr="000345BF">
                  <w:rPr>
                    <w:rStyle w:val="PlaceholderText"/>
                  </w:rPr>
                  <w:t>#</w:t>
                </w:r>
              </w:sdtContent>
            </w:sdt>
          </w:p>
        </w:tc>
        <w:tc>
          <w:tcPr>
            <w:tcW w:w="894" w:type="dxa"/>
            <w:shd w:val="clear" w:color="auto" w:fill="auto"/>
            <w:vAlign w:val="center"/>
          </w:tcPr>
          <w:p w14:paraId="4EE3AE71" w14:textId="77777777" w:rsidR="006472C4" w:rsidRDefault="00F35641" w:rsidP="00F219B8">
            <w:pPr>
              <w:jc w:val="center"/>
            </w:pPr>
            <w:sdt>
              <w:sdtPr>
                <w:id w:val="2130426809"/>
                <w:lock w:val="sdtLocked"/>
                <w:placeholder>
                  <w:docPart w:val="08502A6B68EE47C188ABF08E68B35112"/>
                </w:placeholder>
                <w:showingPlcHdr/>
              </w:sdtPr>
              <w:sdtEndPr/>
              <w:sdtContent>
                <w:r w:rsidR="006472C4" w:rsidRPr="000345BF">
                  <w:rPr>
                    <w:rStyle w:val="PlaceholderText"/>
                  </w:rPr>
                  <w:t>#</w:t>
                </w:r>
              </w:sdtContent>
            </w:sdt>
          </w:p>
        </w:tc>
      </w:tr>
      <w:tr w:rsidR="006472C4" w:rsidRPr="00515E38" w14:paraId="3BC2DDC2" w14:textId="77777777" w:rsidTr="00F219B8">
        <w:trPr>
          <w:cantSplit/>
        </w:trPr>
        <w:tc>
          <w:tcPr>
            <w:tcW w:w="9658" w:type="dxa"/>
            <w:gridSpan w:val="9"/>
            <w:shd w:val="clear" w:color="auto" w:fill="auto"/>
            <w:vAlign w:val="center"/>
          </w:tcPr>
          <w:p w14:paraId="3D994397" w14:textId="77777777" w:rsidR="006472C4" w:rsidRPr="00515E38" w:rsidRDefault="006472C4" w:rsidP="00F219B8">
            <w:pPr>
              <w:widowControl w:val="0"/>
              <w:rPr>
                <w:rFonts w:cs="Arial"/>
                <w:b/>
              </w:rPr>
            </w:pPr>
            <w:r w:rsidRPr="00515E38">
              <w:rPr>
                <w:rFonts w:cs="Arial"/>
                <w:b/>
              </w:rPr>
              <w:t>Hospital Consultations</w:t>
            </w:r>
          </w:p>
        </w:tc>
      </w:tr>
      <w:tr w:rsidR="006472C4" w:rsidRPr="00515E38" w14:paraId="21DB8699" w14:textId="77777777" w:rsidTr="00F219B8">
        <w:trPr>
          <w:cantSplit/>
        </w:trPr>
        <w:tc>
          <w:tcPr>
            <w:tcW w:w="2508" w:type="dxa"/>
            <w:shd w:val="clear" w:color="auto" w:fill="auto"/>
            <w:vAlign w:val="center"/>
          </w:tcPr>
          <w:p w14:paraId="3DC23684" w14:textId="77777777" w:rsidR="006472C4" w:rsidRPr="00515E38" w:rsidRDefault="006472C4" w:rsidP="00F219B8">
            <w:pPr>
              <w:widowControl w:val="0"/>
              <w:rPr>
                <w:rFonts w:cs="Arial"/>
              </w:rPr>
            </w:pPr>
            <w:r w:rsidRPr="00515E38">
              <w:rPr>
                <w:rFonts w:cs="Arial"/>
              </w:rPr>
              <w:t># Adults</w:t>
            </w:r>
          </w:p>
        </w:tc>
        <w:tc>
          <w:tcPr>
            <w:tcW w:w="894" w:type="dxa"/>
            <w:shd w:val="clear" w:color="auto" w:fill="auto"/>
            <w:vAlign w:val="center"/>
          </w:tcPr>
          <w:p w14:paraId="5EB23407" w14:textId="77777777" w:rsidR="006472C4" w:rsidRDefault="00F35641" w:rsidP="00F219B8">
            <w:pPr>
              <w:jc w:val="center"/>
            </w:pPr>
            <w:sdt>
              <w:sdtPr>
                <w:id w:val="1288635080"/>
                <w:lock w:val="sdtLocked"/>
                <w:placeholder>
                  <w:docPart w:val="E229CA40D708425097D0DC388D31F126"/>
                </w:placeholder>
                <w:showingPlcHdr/>
              </w:sdtPr>
              <w:sdtEndPr/>
              <w:sdtContent>
                <w:r w:rsidR="006472C4" w:rsidRPr="0069324A">
                  <w:rPr>
                    <w:rStyle w:val="PlaceholderText"/>
                  </w:rPr>
                  <w:t>#</w:t>
                </w:r>
              </w:sdtContent>
            </w:sdt>
          </w:p>
        </w:tc>
        <w:tc>
          <w:tcPr>
            <w:tcW w:w="894" w:type="dxa"/>
            <w:shd w:val="clear" w:color="auto" w:fill="auto"/>
            <w:vAlign w:val="center"/>
          </w:tcPr>
          <w:p w14:paraId="7582D4B8" w14:textId="77777777" w:rsidR="006472C4" w:rsidRDefault="00F35641" w:rsidP="00F219B8">
            <w:pPr>
              <w:jc w:val="center"/>
            </w:pPr>
            <w:sdt>
              <w:sdtPr>
                <w:id w:val="892235246"/>
                <w:lock w:val="sdtLocked"/>
                <w:placeholder>
                  <w:docPart w:val="44773D275EDB4ED7B990350708C990AF"/>
                </w:placeholder>
                <w:showingPlcHdr/>
              </w:sdtPr>
              <w:sdtEndPr/>
              <w:sdtContent>
                <w:r w:rsidR="006472C4" w:rsidRPr="0069324A">
                  <w:rPr>
                    <w:rStyle w:val="PlaceholderText"/>
                  </w:rPr>
                  <w:t>#</w:t>
                </w:r>
              </w:sdtContent>
            </w:sdt>
          </w:p>
        </w:tc>
        <w:tc>
          <w:tcPr>
            <w:tcW w:w="893" w:type="dxa"/>
            <w:shd w:val="clear" w:color="auto" w:fill="auto"/>
            <w:vAlign w:val="center"/>
          </w:tcPr>
          <w:p w14:paraId="3727916D" w14:textId="77777777" w:rsidR="006472C4" w:rsidRDefault="00F35641" w:rsidP="00F219B8">
            <w:pPr>
              <w:jc w:val="center"/>
            </w:pPr>
            <w:sdt>
              <w:sdtPr>
                <w:id w:val="749084513"/>
                <w:lock w:val="sdtLocked"/>
                <w:placeholder>
                  <w:docPart w:val="07BD51A3036C4B2497242F523770B255"/>
                </w:placeholder>
                <w:showingPlcHdr/>
              </w:sdtPr>
              <w:sdtEndPr/>
              <w:sdtContent>
                <w:r w:rsidR="006472C4" w:rsidRPr="0069324A">
                  <w:rPr>
                    <w:rStyle w:val="PlaceholderText"/>
                  </w:rPr>
                  <w:t>#</w:t>
                </w:r>
              </w:sdtContent>
            </w:sdt>
          </w:p>
        </w:tc>
        <w:tc>
          <w:tcPr>
            <w:tcW w:w="894" w:type="dxa"/>
            <w:shd w:val="clear" w:color="auto" w:fill="auto"/>
            <w:vAlign w:val="center"/>
          </w:tcPr>
          <w:p w14:paraId="0402E2BC" w14:textId="77777777" w:rsidR="006472C4" w:rsidRDefault="00F35641" w:rsidP="00F219B8">
            <w:pPr>
              <w:jc w:val="center"/>
            </w:pPr>
            <w:sdt>
              <w:sdtPr>
                <w:id w:val="1282689843"/>
                <w:lock w:val="sdtLocked"/>
                <w:placeholder>
                  <w:docPart w:val="73D142A4333243BA9EC4713037F0F11B"/>
                </w:placeholder>
                <w:showingPlcHdr/>
              </w:sdtPr>
              <w:sdtEndPr/>
              <w:sdtContent>
                <w:r w:rsidR="006472C4" w:rsidRPr="0069324A">
                  <w:rPr>
                    <w:rStyle w:val="PlaceholderText"/>
                  </w:rPr>
                  <w:t>#</w:t>
                </w:r>
              </w:sdtContent>
            </w:sdt>
          </w:p>
        </w:tc>
        <w:tc>
          <w:tcPr>
            <w:tcW w:w="894" w:type="dxa"/>
            <w:shd w:val="clear" w:color="auto" w:fill="auto"/>
            <w:vAlign w:val="center"/>
          </w:tcPr>
          <w:p w14:paraId="7DC0FB7E" w14:textId="77777777" w:rsidR="006472C4" w:rsidRDefault="00F35641" w:rsidP="00F219B8">
            <w:pPr>
              <w:jc w:val="center"/>
            </w:pPr>
            <w:sdt>
              <w:sdtPr>
                <w:id w:val="-889194189"/>
                <w:lock w:val="sdtLocked"/>
                <w:placeholder>
                  <w:docPart w:val="DC3BE373DD234F98BD4548D457DE57D3"/>
                </w:placeholder>
                <w:showingPlcHdr/>
              </w:sdtPr>
              <w:sdtEndPr/>
              <w:sdtContent>
                <w:r w:rsidR="006472C4" w:rsidRPr="0069324A">
                  <w:rPr>
                    <w:rStyle w:val="PlaceholderText"/>
                  </w:rPr>
                  <w:t>#</w:t>
                </w:r>
              </w:sdtContent>
            </w:sdt>
          </w:p>
        </w:tc>
        <w:tc>
          <w:tcPr>
            <w:tcW w:w="893" w:type="dxa"/>
            <w:shd w:val="clear" w:color="auto" w:fill="auto"/>
            <w:vAlign w:val="center"/>
          </w:tcPr>
          <w:p w14:paraId="6F7D0FA0" w14:textId="77777777" w:rsidR="006472C4" w:rsidRDefault="00F35641" w:rsidP="00F219B8">
            <w:pPr>
              <w:jc w:val="center"/>
            </w:pPr>
            <w:sdt>
              <w:sdtPr>
                <w:id w:val="-150984119"/>
                <w:lock w:val="sdtLocked"/>
                <w:placeholder>
                  <w:docPart w:val="D1FE730CDF4B4270AEA1FC8120334EF2"/>
                </w:placeholder>
                <w:showingPlcHdr/>
              </w:sdtPr>
              <w:sdtEndPr/>
              <w:sdtContent>
                <w:r w:rsidR="006472C4" w:rsidRPr="0069324A">
                  <w:rPr>
                    <w:rStyle w:val="PlaceholderText"/>
                  </w:rPr>
                  <w:t>#</w:t>
                </w:r>
              </w:sdtContent>
            </w:sdt>
          </w:p>
        </w:tc>
        <w:tc>
          <w:tcPr>
            <w:tcW w:w="894" w:type="dxa"/>
            <w:shd w:val="clear" w:color="auto" w:fill="auto"/>
            <w:vAlign w:val="center"/>
          </w:tcPr>
          <w:p w14:paraId="2BCD5AE6" w14:textId="77777777" w:rsidR="006472C4" w:rsidRDefault="00F35641" w:rsidP="00F219B8">
            <w:pPr>
              <w:jc w:val="center"/>
            </w:pPr>
            <w:sdt>
              <w:sdtPr>
                <w:id w:val="-831517967"/>
                <w:lock w:val="sdtLocked"/>
                <w:placeholder>
                  <w:docPart w:val="56A8F78E3ABB4900B5569D6C9297D099"/>
                </w:placeholder>
                <w:showingPlcHdr/>
              </w:sdtPr>
              <w:sdtEndPr/>
              <w:sdtContent>
                <w:r w:rsidR="006472C4" w:rsidRPr="0069324A">
                  <w:rPr>
                    <w:rStyle w:val="PlaceholderText"/>
                  </w:rPr>
                  <w:t>#</w:t>
                </w:r>
              </w:sdtContent>
            </w:sdt>
          </w:p>
        </w:tc>
        <w:tc>
          <w:tcPr>
            <w:tcW w:w="894" w:type="dxa"/>
            <w:shd w:val="clear" w:color="auto" w:fill="auto"/>
            <w:vAlign w:val="center"/>
          </w:tcPr>
          <w:p w14:paraId="0024E115" w14:textId="77777777" w:rsidR="006472C4" w:rsidRDefault="00F35641" w:rsidP="00F219B8">
            <w:pPr>
              <w:jc w:val="center"/>
            </w:pPr>
            <w:sdt>
              <w:sdtPr>
                <w:id w:val="1684164638"/>
                <w:lock w:val="sdtLocked"/>
                <w:placeholder>
                  <w:docPart w:val="8CE88E76E1E245A58E1FA58D8C0EF8C6"/>
                </w:placeholder>
                <w:showingPlcHdr/>
              </w:sdtPr>
              <w:sdtEndPr/>
              <w:sdtContent>
                <w:r w:rsidR="006472C4" w:rsidRPr="0069324A">
                  <w:rPr>
                    <w:rStyle w:val="PlaceholderText"/>
                  </w:rPr>
                  <w:t>#</w:t>
                </w:r>
              </w:sdtContent>
            </w:sdt>
          </w:p>
        </w:tc>
      </w:tr>
      <w:tr w:rsidR="006472C4" w:rsidRPr="00515E38" w14:paraId="4583F769" w14:textId="77777777" w:rsidTr="00F219B8">
        <w:trPr>
          <w:cantSplit/>
        </w:trPr>
        <w:tc>
          <w:tcPr>
            <w:tcW w:w="2508" w:type="dxa"/>
            <w:shd w:val="clear" w:color="auto" w:fill="auto"/>
            <w:vAlign w:val="center"/>
          </w:tcPr>
          <w:p w14:paraId="7DC75640" w14:textId="77777777" w:rsidR="006472C4" w:rsidRPr="00515E38" w:rsidRDefault="006472C4" w:rsidP="00F219B8">
            <w:pPr>
              <w:widowControl w:val="0"/>
              <w:rPr>
                <w:rFonts w:cs="Arial"/>
              </w:rPr>
            </w:pPr>
            <w:r w:rsidRPr="00515E38">
              <w:rPr>
                <w:rFonts w:cs="Arial"/>
              </w:rPr>
              <w:t>#</w:t>
            </w:r>
            <w:r>
              <w:rPr>
                <w:rFonts w:cs="Arial"/>
              </w:rPr>
              <w:t xml:space="preserve"> </w:t>
            </w:r>
            <w:r w:rsidRPr="00515E38">
              <w:rPr>
                <w:rFonts w:cs="Arial"/>
              </w:rPr>
              <w:t>Children</w:t>
            </w:r>
          </w:p>
        </w:tc>
        <w:tc>
          <w:tcPr>
            <w:tcW w:w="894" w:type="dxa"/>
            <w:shd w:val="clear" w:color="auto" w:fill="auto"/>
            <w:vAlign w:val="center"/>
          </w:tcPr>
          <w:p w14:paraId="6344C617" w14:textId="77777777" w:rsidR="006472C4" w:rsidRDefault="00F35641" w:rsidP="00F219B8">
            <w:pPr>
              <w:jc w:val="center"/>
            </w:pPr>
            <w:sdt>
              <w:sdtPr>
                <w:id w:val="-120612579"/>
                <w:lock w:val="sdtLocked"/>
                <w:placeholder>
                  <w:docPart w:val="C35D6F6F7DD3420AA0867618DB9FC559"/>
                </w:placeholder>
                <w:showingPlcHdr/>
              </w:sdtPr>
              <w:sdtEndPr/>
              <w:sdtContent>
                <w:r w:rsidR="006472C4" w:rsidRPr="0069324A">
                  <w:rPr>
                    <w:rStyle w:val="PlaceholderText"/>
                  </w:rPr>
                  <w:t>#</w:t>
                </w:r>
              </w:sdtContent>
            </w:sdt>
          </w:p>
        </w:tc>
        <w:tc>
          <w:tcPr>
            <w:tcW w:w="894" w:type="dxa"/>
            <w:shd w:val="clear" w:color="auto" w:fill="auto"/>
            <w:vAlign w:val="center"/>
          </w:tcPr>
          <w:p w14:paraId="60704F79" w14:textId="77777777" w:rsidR="006472C4" w:rsidRDefault="00F35641" w:rsidP="00F219B8">
            <w:pPr>
              <w:jc w:val="center"/>
            </w:pPr>
            <w:sdt>
              <w:sdtPr>
                <w:id w:val="1276983478"/>
                <w:lock w:val="sdtLocked"/>
                <w:placeholder>
                  <w:docPart w:val="00B0CD7CFA894CF080135562B4E280F2"/>
                </w:placeholder>
                <w:showingPlcHdr/>
              </w:sdtPr>
              <w:sdtEndPr/>
              <w:sdtContent>
                <w:r w:rsidR="006472C4" w:rsidRPr="0069324A">
                  <w:rPr>
                    <w:rStyle w:val="PlaceholderText"/>
                  </w:rPr>
                  <w:t>#</w:t>
                </w:r>
              </w:sdtContent>
            </w:sdt>
          </w:p>
        </w:tc>
        <w:tc>
          <w:tcPr>
            <w:tcW w:w="893" w:type="dxa"/>
            <w:shd w:val="clear" w:color="auto" w:fill="auto"/>
            <w:vAlign w:val="center"/>
          </w:tcPr>
          <w:p w14:paraId="4FA5BD1B" w14:textId="77777777" w:rsidR="006472C4" w:rsidRDefault="00F35641" w:rsidP="00F219B8">
            <w:pPr>
              <w:jc w:val="center"/>
            </w:pPr>
            <w:sdt>
              <w:sdtPr>
                <w:id w:val="82879584"/>
                <w:lock w:val="sdtLocked"/>
                <w:placeholder>
                  <w:docPart w:val="1825242C059A4794865250037DFD63CE"/>
                </w:placeholder>
                <w:showingPlcHdr/>
              </w:sdtPr>
              <w:sdtEndPr/>
              <w:sdtContent>
                <w:r w:rsidR="006472C4" w:rsidRPr="0069324A">
                  <w:rPr>
                    <w:rStyle w:val="PlaceholderText"/>
                  </w:rPr>
                  <w:t>#</w:t>
                </w:r>
              </w:sdtContent>
            </w:sdt>
          </w:p>
        </w:tc>
        <w:tc>
          <w:tcPr>
            <w:tcW w:w="894" w:type="dxa"/>
            <w:shd w:val="clear" w:color="auto" w:fill="auto"/>
            <w:vAlign w:val="center"/>
          </w:tcPr>
          <w:p w14:paraId="2454A115" w14:textId="77777777" w:rsidR="006472C4" w:rsidRDefault="00F35641" w:rsidP="00F219B8">
            <w:pPr>
              <w:jc w:val="center"/>
            </w:pPr>
            <w:sdt>
              <w:sdtPr>
                <w:id w:val="-544223844"/>
                <w:lock w:val="sdtLocked"/>
                <w:placeholder>
                  <w:docPart w:val="0DBD4ABDD16B4B7BA4E7CFBB6F937246"/>
                </w:placeholder>
                <w:showingPlcHdr/>
              </w:sdtPr>
              <w:sdtEndPr/>
              <w:sdtContent>
                <w:r w:rsidR="006472C4" w:rsidRPr="0069324A">
                  <w:rPr>
                    <w:rStyle w:val="PlaceholderText"/>
                  </w:rPr>
                  <w:t>#</w:t>
                </w:r>
              </w:sdtContent>
            </w:sdt>
          </w:p>
        </w:tc>
        <w:tc>
          <w:tcPr>
            <w:tcW w:w="894" w:type="dxa"/>
            <w:shd w:val="clear" w:color="auto" w:fill="auto"/>
            <w:vAlign w:val="center"/>
          </w:tcPr>
          <w:p w14:paraId="5DB46829" w14:textId="77777777" w:rsidR="006472C4" w:rsidRDefault="00F35641" w:rsidP="00F219B8">
            <w:pPr>
              <w:jc w:val="center"/>
            </w:pPr>
            <w:sdt>
              <w:sdtPr>
                <w:id w:val="589049023"/>
                <w:lock w:val="sdtLocked"/>
                <w:placeholder>
                  <w:docPart w:val="79209B7D3CA647FEBC313D7D63291AEB"/>
                </w:placeholder>
                <w:showingPlcHdr/>
              </w:sdtPr>
              <w:sdtEndPr/>
              <w:sdtContent>
                <w:r w:rsidR="006472C4" w:rsidRPr="0069324A">
                  <w:rPr>
                    <w:rStyle w:val="PlaceholderText"/>
                  </w:rPr>
                  <w:t>#</w:t>
                </w:r>
              </w:sdtContent>
            </w:sdt>
          </w:p>
        </w:tc>
        <w:tc>
          <w:tcPr>
            <w:tcW w:w="893" w:type="dxa"/>
            <w:shd w:val="clear" w:color="auto" w:fill="auto"/>
            <w:vAlign w:val="center"/>
          </w:tcPr>
          <w:p w14:paraId="6D0CDC4F" w14:textId="77777777" w:rsidR="006472C4" w:rsidRDefault="00F35641" w:rsidP="00F219B8">
            <w:pPr>
              <w:jc w:val="center"/>
            </w:pPr>
            <w:sdt>
              <w:sdtPr>
                <w:id w:val="-833763965"/>
                <w:lock w:val="sdtLocked"/>
                <w:placeholder>
                  <w:docPart w:val="71E832CD208844A9B208C4EE34F3E673"/>
                </w:placeholder>
                <w:showingPlcHdr/>
              </w:sdtPr>
              <w:sdtEndPr/>
              <w:sdtContent>
                <w:r w:rsidR="006472C4" w:rsidRPr="0069324A">
                  <w:rPr>
                    <w:rStyle w:val="PlaceholderText"/>
                  </w:rPr>
                  <w:t>#</w:t>
                </w:r>
              </w:sdtContent>
            </w:sdt>
          </w:p>
        </w:tc>
        <w:tc>
          <w:tcPr>
            <w:tcW w:w="894" w:type="dxa"/>
            <w:shd w:val="clear" w:color="auto" w:fill="auto"/>
            <w:vAlign w:val="center"/>
          </w:tcPr>
          <w:p w14:paraId="216CC6BA" w14:textId="77777777" w:rsidR="006472C4" w:rsidRDefault="00F35641" w:rsidP="00F219B8">
            <w:pPr>
              <w:jc w:val="center"/>
            </w:pPr>
            <w:sdt>
              <w:sdtPr>
                <w:id w:val="-1676489661"/>
                <w:lock w:val="sdtLocked"/>
                <w:placeholder>
                  <w:docPart w:val="E2DEB70FF0F84E859596F21F8438F029"/>
                </w:placeholder>
                <w:showingPlcHdr/>
              </w:sdtPr>
              <w:sdtEndPr/>
              <w:sdtContent>
                <w:r w:rsidR="006472C4" w:rsidRPr="0069324A">
                  <w:rPr>
                    <w:rStyle w:val="PlaceholderText"/>
                  </w:rPr>
                  <w:t>#</w:t>
                </w:r>
              </w:sdtContent>
            </w:sdt>
          </w:p>
        </w:tc>
        <w:tc>
          <w:tcPr>
            <w:tcW w:w="894" w:type="dxa"/>
            <w:shd w:val="clear" w:color="auto" w:fill="auto"/>
            <w:vAlign w:val="center"/>
          </w:tcPr>
          <w:p w14:paraId="65108324" w14:textId="77777777" w:rsidR="006472C4" w:rsidRDefault="00F35641" w:rsidP="00F219B8">
            <w:pPr>
              <w:jc w:val="center"/>
            </w:pPr>
            <w:sdt>
              <w:sdtPr>
                <w:id w:val="532534010"/>
                <w:lock w:val="sdtLocked"/>
                <w:placeholder>
                  <w:docPart w:val="8B458F7C2743491698BB6AF5F7CF52B9"/>
                </w:placeholder>
                <w:showingPlcHdr/>
              </w:sdtPr>
              <w:sdtEndPr/>
              <w:sdtContent>
                <w:r w:rsidR="006472C4" w:rsidRPr="0069324A">
                  <w:rPr>
                    <w:rStyle w:val="PlaceholderText"/>
                  </w:rPr>
                  <w:t>#</w:t>
                </w:r>
              </w:sdtContent>
            </w:sdt>
          </w:p>
        </w:tc>
      </w:tr>
    </w:tbl>
    <w:p w14:paraId="438A535D" w14:textId="77777777" w:rsidR="00343C00" w:rsidRDefault="00343C00" w:rsidP="006472C4">
      <w:pPr>
        <w:widowControl w:val="0"/>
        <w:rPr>
          <w:rFonts w:cs="Arial"/>
        </w:rPr>
        <w:sectPr w:rsidR="00343C00" w:rsidSect="00393E49">
          <w:type w:val="continuous"/>
          <w:pgSz w:w="12240" w:h="15840" w:code="1"/>
          <w:pgMar w:top="1080" w:right="1080" w:bottom="1080" w:left="1080" w:header="720" w:footer="288" w:gutter="0"/>
          <w:cols w:space="720"/>
          <w:formProt w:val="0"/>
          <w:docGrid w:linePitch="360"/>
        </w:sectPr>
      </w:pPr>
    </w:p>
    <w:p w14:paraId="31381068" w14:textId="449281CC" w:rsidR="006472C4" w:rsidRDefault="006472C4" w:rsidP="006472C4">
      <w:pPr>
        <w:widowControl w:val="0"/>
        <w:rPr>
          <w:rFonts w:cs="Arial"/>
        </w:rPr>
      </w:pPr>
    </w:p>
    <w:p w14:paraId="47D10BD4" w14:textId="5D4D7616" w:rsidR="006472C4" w:rsidRPr="00DF3A3D" w:rsidRDefault="00022317" w:rsidP="006472C4">
      <w:pPr>
        <w:widowControl w:val="0"/>
        <w:ind w:left="360" w:hanging="360"/>
        <w:rPr>
          <w:rFonts w:cs="Arial"/>
          <w:lang w:val="es-MX"/>
        </w:rPr>
      </w:pPr>
      <w:r>
        <w:rPr>
          <w:rFonts w:cs="Arial"/>
          <w:lang w:val="es-MX"/>
        </w:rPr>
        <w:t>3</w:t>
      </w:r>
      <w:r w:rsidR="006472C4" w:rsidRPr="00DF3A3D">
        <w:rPr>
          <w:rFonts w:cs="Arial"/>
          <w:lang w:val="es-MX"/>
        </w:rPr>
        <w:t>.</w:t>
      </w:r>
      <w:r w:rsidR="006472C4" w:rsidRPr="00DF3A3D">
        <w:rPr>
          <w:rFonts w:cs="Arial"/>
          <w:lang w:val="es-MX"/>
        </w:rPr>
        <w:tab/>
      </w:r>
      <w:proofErr w:type="spellStart"/>
      <w:r w:rsidR="006472C4" w:rsidRPr="00303109">
        <w:rPr>
          <w:rFonts w:cs="Arial"/>
          <w:lang w:val="es-MX"/>
        </w:rPr>
        <w:t>Diagnostic</w:t>
      </w:r>
      <w:proofErr w:type="spellEnd"/>
      <w:r w:rsidR="006472C4" w:rsidRPr="00303109">
        <w:rPr>
          <w:rFonts w:cs="Arial"/>
          <w:lang w:val="es-MX"/>
        </w:rPr>
        <w:t xml:space="preserve"> </w:t>
      </w:r>
      <w:proofErr w:type="spellStart"/>
      <w:r w:rsidR="006472C4" w:rsidRPr="00303109">
        <w:rPr>
          <w:rFonts w:cs="Arial"/>
          <w:lang w:val="es-MX"/>
        </w:rPr>
        <w:t>Categories</w:t>
      </w:r>
      <w:proofErr w:type="spellEnd"/>
    </w:p>
    <w:p w14:paraId="39BF8E92" w14:textId="77777777" w:rsidR="006472C4" w:rsidRPr="00DF3A3D" w:rsidRDefault="006472C4" w:rsidP="006472C4">
      <w:pPr>
        <w:widowControl w:val="0"/>
        <w:ind w:left="360" w:hanging="360"/>
        <w:rPr>
          <w:rFonts w:cs="Arial"/>
          <w:lang w:val="es-MX"/>
        </w:rPr>
      </w:pPr>
    </w:p>
    <w:p w14:paraId="04CD469E" w14:textId="1E0F5B87" w:rsidR="006472C4" w:rsidRPr="00515E38" w:rsidRDefault="006472C4" w:rsidP="006472C4">
      <w:pPr>
        <w:widowControl w:val="0"/>
        <w:ind w:left="360"/>
        <w:rPr>
          <w:rFonts w:cs="Arial"/>
        </w:rPr>
      </w:pPr>
      <w:r w:rsidRPr="00515E38">
        <w:rPr>
          <w:rFonts w:cs="Arial"/>
        </w:rPr>
        <w:t>I</w:t>
      </w:r>
      <w:r w:rsidR="00393E49">
        <w:rPr>
          <w:rFonts w:cs="Arial"/>
        </w:rPr>
        <w:t>n the table below, i</w:t>
      </w:r>
      <w:r w:rsidRPr="00515E38">
        <w:rPr>
          <w:rFonts w:cs="Arial"/>
        </w:rPr>
        <w:t xml:space="preserve">ndicate </w:t>
      </w:r>
      <w:r w:rsidR="000D3CC9">
        <w:rPr>
          <w:rFonts w:cs="Arial"/>
        </w:rPr>
        <w:t xml:space="preserve">the </w:t>
      </w:r>
      <w:r w:rsidRPr="00515E38">
        <w:rPr>
          <w:rFonts w:cs="Arial"/>
        </w:rPr>
        <w:t xml:space="preserve">conditions </w:t>
      </w:r>
      <w:r>
        <w:rPr>
          <w:rFonts w:cs="Arial"/>
        </w:rPr>
        <w:t>for</w:t>
      </w:r>
      <w:r w:rsidRPr="00515E38">
        <w:rPr>
          <w:rFonts w:cs="Arial"/>
        </w:rPr>
        <w:t xml:space="preserve"> which residents will be involved in patient management.</w:t>
      </w:r>
      <w:r w:rsidR="00393E49">
        <w:rPr>
          <w:rFonts w:cs="Arial"/>
          <w:lang w:val="es-MX"/>
        </w:rPr>
        <w:t xml:space="preserve"> [PR I.D.4.a)</w:t>
      </w:r>
      <w:r w:rsidR="00393E49" w:rsidRPr="00DF3A3D">
        <w:rPr>
          <w:rFonts w:cs="Arial"/>
          <w:lang w:val="es-MX"/>
        </w:rPr>
        <w:t>.]</w:t>
      </w:r>
    </w:p>
    <w:p w14:paraId="521ACB21" w14:textId="77777777" w:rsidR="006472C4" w:rsidRPr="00515E38" w:rsidRDefault="006472C4" w:rsidP="006472C4">
      <w:pPr>
        <w:widowControl w:val="0"/>
        <w:rPr>
          <w:rFonts w:cs="Arial"/>
        </w:rPr>
      </w:pPr>
    </w:p>
    <w:tbl>
      <w:tblPr>
        <w:tblW w:w="480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606"/>
        <w:gridCol w:w="1744"/>
        <w:gridCol w:w="1781"/>
        <w:gridCol w:w="1745"/>
        <w:gridCol w:w="1782"/>
      </w:tblGrid>
      <w:tr w:rsidR="006472C4" w:rsidRPr="00515E38" w14:paraId="7209431F" w14:textId="77777777" w:rsidTr="00F219B8">
        <w:trPr>
          <w:cantSplit/>
          <w:tblHeader/>
        </w:trPr>
        <w:tc>
          <w:tcPr>
            <w:tcW w:w="2606" w:type="dxa"/>
            <w:vMerge w:val="restart"/>
            <w:shd w:val="clear" w:color="auto" w:fill="auto"/>
            <w:vAlign w:val="bottom"/>
          </w:tcPr>
          <w:p w14:paraId="68EF7F83" w14:textId="77777777" w:rsidR="006472C4" w:rsidRPr="00515E38" w:rsidRDefault="006472C4" w:rsidP="00F219B8">
            <w:pPr>
              <w:widowControl w:val="0"/>
              <w:rPr>
                <w:rFonts w:cs="Arial"/>
                <w:b/>
              </w:rPr>
            </w:pPr>
            <w:r w:rsidRPr="00515E38">
              <w:rPr>
                <w:rFonts w:cs="Arial"/>
                <w:b/>
              </w:rPr>
              <w:t>Condition</w:t>
            </w:r>
          </w:p>
        </w:tc>
        <w:tc>
          <w:tcPr>
            <w:tcW w:w="3525" w:type="dxa"/>
            <w:gridSpan w:val="2"/>
            <w:shd w:val="clear" w:color="auto" w:fill="auto"/>
          </w:tcPr>
          <w:p w14:paraId="46FBAC37" w14:textId="77777777" w:rsidR="006472C4" w:rsidRPr="00515E38" w:rsidRDefault="006472C4" w:rsidP="00F219B8">
            <w:pPr>
              <w:widowControl w:val="0"/>
              <w:jc w:val="center"/>
              <w:rPr>
                <w:rFonts w:cs="Arial"/>
                <w:b/>
              </w:rPr>
            </w:pPr>
            <w:r w:rsidRPr="00515E38">
              <w:rPr>
                <w:rFonts w:cs="Arial"/>
                <w:b/>
              </w:rPr>
              <w:t>Inpatient</w:t>
            </w:r>
          </w:p>
        </w:tc>
        <w:tc>
          <w:tcPr>
            <w:tcW w:w="3527" w:type="dxa"/>
            <w:gridSpan w:val="2"/>
            <w:shd w:val="clear" w:color="auto" w:fill="auto"/>
          </w:tcPr>
          <w:p w14:paraId="400A9BD6" w14:textId="77777777" w:rsidR="006472C4" w:rsidRPr="00515E38" w:rsidRDefault="006472C4" w:rsidP="00F219B8">
            <w:pPr>
              <w:widowControl w:val="0"/>
              <w:jc w:val="center"/>
              <w:rPr>
                <w:rFonts w:cs="Arial"/>
                <w:b/>
              </w:rPr>
            </w:pPr>
            <w:r w:rsidRPr="00515E38">
              <w:rPr>
                <w:rFonts w:cs="Arial"/>
                <w:b/>
              </w:rPr>
              <w:t>Outpatient</w:t>
            </w:r>
          </w:p>
        </w:tc>
      </w:tr>
      <w:tr w:rsidR="006472C4" w:rsidRPr="00515E38" w14:paraId="48F9797B" w14:textId="77777777" w:rsidTr="00F219B8">
        <w:trPr>
          <w:cantSplit/>
          <w:tblHeader/>
        </w:trPr>
        <w:tc>
          <w:tcPr>
            <w:tcW w:w="2606" w:type="dxa"/>
            <w:vMerge/>
            <w:shd w:val="clear" w:color="auto" w:fill="auto"/>
          </w:tcPr>
          <w:p w14:paraId="6860E90E" w14:textId="77777777" w:rsidR="006472C4" w:rsidRPr="00515E38" w:rsidRDefault="006472C4" w:rsidP="00F219B8">
            <w:pPr>
              <w:widowControl w:val="0"/>
              <w:rPr>
                <w:rFonts w:cs="Arial"/>
                <w:b/>
              </w:rPr>
            </w:pPr>
          </w:p>
        </w:tc>
        <w:tc>
          <w:tcPr>
            <w:tcW w:w="1744" w:type="dxa"/>
            <w:shd w:val="clear" w:color="auto" w:fill="auto"/>
          </w:tcPr>
          <w:p w14:paraId="68D9B465" w14:textId="77777777" w:rsidR="006472C4" w:rsidRPr="00515E38" w:rsidRDefault="006472C4" w:rsidP="00F219B8">
            <w:pPr>
              <w:widowControl w:val="0"/>
              <w:jc w:val="center"/>
              <w:rPr>
                <w:rFonts w:cs="Arial"/>
                <w:b/>
              </w:rPr>
            </w:pPr>
            <w:r w:rsidRPr="00515E38">
              <w:rPr>
                <w:rFonts w:cs="Arial"/>
                <w:b/>
              </w:rPr>
              <w:t>Adult</w:t>
            </w:r>
          </w:p>
        </w:tc>
        <w:tc>
          <w:tcPr>
            <w:tcW w:w="1781" w:type="dxa"/>
            <w:shd w:val="clear" w:color="auto" w:fill="auto"/>
          </w:tcPr>
          <w:p w14:paraId="02EA7FA1" w14:textId="77777777" w:rsidR="006472C4" w:rsidRPr="00515E38" w:rsidRDefault="006472C4" w:rsidP="00F219B8">
            <w:pPr>
              <w:widowControl w:val="0"/>
              <w:jc w:val="center"/>
              <w:rPr>
                <w:rFonts w:cs="Arial"/>
                <w:b/>
              </w:rPr>
            </w:pPr>
            <w:r w:rsidRPr="00515E38">
              <w:rPr>
                <w:rFonts w:cs="Arial"/>
                <w:b/>
              </w:rPr>
              <w:t>Children</w:t>
            </w:r>
          </w:p>
        </w:tc>
        <w:tc>
          <w:tcPr>
            <w:tcW w:w="1745" w:type="dxa"/>
            <w:shd w:val="clear" w:color="auto" w:fill="auto"/>
          </w:tcPr>
          <w:p w14:paraId="792EFD68" w14:textId="77777777" w:rsidR="006472C4" w:rsidRPr="00515E38" w:rsidRDefault="006472C4" w:rsidP="00F219B8">
            <w:pPr>
              <w:widowControl w:val="0"/>
              <w:jc w:val="center"/>
              <w:rPr>
                <w:rFonts w:cs="Arial"/>
                <w:b/>
              </w:rPr>
            </w:pPr>
            <w:r w:rsidRPr="00515E38">
              <w:rPr>
                <w:rFonts w:cs="Arial"/>
                <w:b/>
              </w:rPr>
              <w:t>Adult</w:t>
            </w:r>
          </w:p>
        </w:tc>
        <w:tc>
          <w:tcPr>
            <w:tcW w:w="1782" w:type="dxa"/>
            <w:shd w:val="clear" w:color="auto" w:fill="auto"/>
          </w:tcPr>
          <w:p w14:paraId="1ABC6849" w14:textId="77777777" w:rsidR="006472C4" w:rsidRPr="00515E38" w:rsidRDefault="006472C4" w:rsidP="00F219B8">
            <w:pPr>
              <w:widowControl w:val="0"/>
              <w:jc w:val="center"/>
              <w:rPr>
                <w:rFonts w:cs="Arial"/>
                <w:b/>
              </w:rPr>
            </w:pPr>
            <w:r w:rsidRPr="00515E38">
              <w:rPr>
                <w:rFonts w:cs="Arial"/>
                <w:b/>
              </w:rPr>
              <w:t>Children</w:t>
            </w:r>
          </w:p>
        </w:tc>
      </w:tr>
      <w:tr w:rsidR="006472C4" w:rsidRPr="00515E38" w14:paraId="4DFFDFF3" w14:textId="77777777" w:rsidTr="00F219B8">
        <w:trPr>
          <w:cantSplit/>
        </w:trPr>
        <w:tc>
          <w:tcPr>
            <w:tcW w:w="2606" w:type="dxa"/>
            <w:shd w:val="clear" w:color="auto" w:fill="auto"/>
            <w:vAlign w:val="center"/>
          </w:tcPr>
          <w:p w14:paraId="25B65008" w14:textId="77777777" w:rsidR="006472C4" w:rsidRPr="00515E38" w:rsidRDefault="006472C4" w:rsidP="00F219B8">
            <w:pPr>
              <w:widowControl w:val="0"/>
              <w:rPr>
                <w:rFonts w:cs="Arial"/>
              </w:rPr>
            </w:pPr>
            <w:r w:rsidRPr="00515E38">
              <w:rPr>
                <w:rFonts w:cs="Arial"/>
              </w:rPr>
              <w:t xml:space="preserve">Autoimmune </w:t>
            </w:r>
            <w:r>
              <w:rPr>
                <w:rFonts w:cs="Arial"/>
              </w:rPr>
              <w:t>and</w:t>
            </w:r>
            <w:r w:rsidRPr="00515E38">
              <w:rPr>
                <w:rFonts w:cs="Arial"/>
              </w:rPr>
              <w:t xml:space="preserve"> vasculitis</w:t>
            </w:r>
          </w:p>
        </w:tc>
        <w:tc>
          <w:tcPr>
            <w:tcW w:w="1744" w:type="dxa"/>
            <w:shd w:val="clear" w:color="auto" w:fill="auto"/>
            <w:vAlign w:val="center"/>
          </w:tcPr>
          <w:p w14:paraId="5E290F68" w14:textId="77777777" w:rsidR="006472C4" w:rsidRPr="00515E38" w:rsidRDefault="00F35641" w:rsidP="00F219B8">
            <w:pPr>
              <w:widowControl w:val="0"/>
              <w:jc w:val="center"/>
              <w:rPr>
                <w:rFonts w:cs="Arial"/>
              </w:rPr>
            </w:pPr>
            <w:sdt>
              <w:sdtPr>
                <w:id w:val="-1987613070"/>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YES </w:t>
            </w:r>
            <w:sdt>
              <w:sdtPr>
                <w:id w:val="1411965813"/>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NO</w:t>
            </w:r>
          </w:p>
        </w:tc>
        <w:tc>
          <w:tcPr>
            <w:tcW w:w="1781" w:type="dxa"/>
            <w:shd w:val="clear" w:color="auto" w:fill="auto"/>
            <w:vAlign w:val="center"/>
          </w:tcPr>
          <w:p w14:paraId="6840F414" w14:textId="77777777" w:rsidR="006472C4" w:rsidRDefault="00F35641" w:rsidP="00F219B8">
            <w:pPr>
              <w:jc w:val="center"/>
            </w:pPr>
            <w:sdt>
              <w:sdtPr>
                <w:id w:val="-105253851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97637593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1EE0814E" w14:textId="77777777" w:rsidR="006472C4" w:rsidRDefault="00F35641" w:rsidP="00F219B8">
            <w:pPr>
              <w:jc w:val="center"/>
            </w:pPr>
            <w:sdt>
              <w:sdtPr>
                <w:id w:val="418842675"/>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880167067"/>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25CD3F3D" w14:textId="77777777" w:rsidR="006472C4" w:rsidRDefault="00F35641" w:rsidP="00F219B8">
            <w:pPr>
              <w:jc w:val="center"/>
            </w:pPr>
            <w:sdt>
              <w:sdtPr>
                <w:id w:val="151943033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823420617"/>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5DC9CF49" w14:textId="77777777" w:rsidTr="00F219B8">
        <w:trPr>
          <w:cantSplit/>
        </w:trPr>
        <w:tc>
          <w:tcPr>
            <w:tcW w:w="2606" w:type="dxa"/>
            <w:shd w:val="clear" w:color="auto" w:fill="auto"/>
            <w:vAlign w:val="center"/>
          </w:tcPr>
          <w:p w14:paraId="6C3F507B" w14:textId="77777777" w:rsidR="006472C4" w:rsidRPr="00515E38" w:rsidRDefault="006472C4" w:rsidP="00F219B8">
            <w:pPr>
              <w:widowControl w:val="0"/>
              <w:rPr>
                <w:rFonts w:cs="Arial"/>
              </w:rPr>
            </w:pPr>
            <w:r w:rsidRPr="00515E38">
              <w:rPr>
                <w:rFonts w:cs="Arial"/>
              </w:rPr>
              <w:t>Disorders of cognition</w:t>
            </w:r>
          </w:p>
        </w:tc>
        <w:tc>
          <w:tcPr>
            <w:tcW w:w="1744" w:type="dxa"/>
            <w:shd w:val="clear" w:color="auto" w:fill="auto"/>
            <w:vAlign w:val="center"/>
          </w:tcPr>
          <w:p w14:paraId="53FF6B67" w14:textId="77777777" w:rsidR="006472C4" w:rsidRDefault="00F35641" w:rsidP="00F219B8">
            <w:pPr>
              <w:jc w:val="center"/>
            </w:pPr>
            <w:sdt>
              <w:sdtPr>
                <w:id w:val="874736969"/>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654843843"/>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08C83DD7" w14:textId="77777777" w:rsidR="006472C4" w:rsidRDefault="00F35641" w:rsidP="00F219B8">
            <w:pPr>
              <w:jc w:val="center"/>
            </w:pPr>
            <w:sdt>
              <w:sdtPr>
                <w:id w:val="-195770624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093466127"/>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04F91868" w14:textId="77777777" w:rsidR="006472C4" w:rsidRDefault="00F35641" w:rsidP="00F219B8">
            <w:pPr>
              <w:jc w:val="center"/>
            </w:pPr>
            <w:sdt>
              <w:sdtPr>
                <w:id w:val="-1202092820"/>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65358929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632A0334" w14:textId="77777777" w:rsidR="006472C4" w:rsidRDefault="00F35641" w:rsidP="00F219B8">
            <w:pPr>
              <w:jc w:val="center"/>
            </w:pPr>
            <w:sdt>
              <w:sdtPr>
                <w:id w:val="1760089225"/>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242644626"/>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455D35E5" w14:textId="77777777" w:rsidTr="00F219B8">
        <w:trPr>
          <w:cantSplit/>
        </w:trPr>
        <w:tc>
          <w:tcPr>
            <w:tcW w:w="2606" w:type="dxa"/>
            <w:shd w:val="clear" w:color="auto" w:fill="auto"/>
            <w:vAlign w:val="center"/>
          </w:tcPr>
          <w:p w14:paraId="222204DB" w14:textId="77777777" w:rsidR="006472C4" w:rsidRPr="00515E38" w:rsidRDefault="006472C4" w:rsidP="00F219B8">
            <w:pPr>
              <w:widowControl w:val="0"/>
              <w:rPr>
                <w:rFonts w:cs="Arial"/>
              </w:rPr>
            </w:pPr>
            <w:r w:rsidRPr="00515E38">
              <w:rPr>
                <w:rFonts w:cs="Arial"/>
              </w:rPr>
              <w:t>Drugs and toxic disorders</w:t>
            </w:r>
          </w:p>
        </w:tc>
        <w:tc>
          <w:tcPr>
            <w:tcW w:w="1744" w:type="dxa"/>
            <w:shd w:val="clear" w:color="auto" w:fill="auto"/>
            <w:vAlign w:val="center"/>
          </w:tcPr>
          <w:p w14:paraId="0E20F72A" w14:textId="77777777" w:rsidR="006472C4" w:rsidRDefault="00F35641" w:rsidP="00F219B8">
            <w:pPr>
              <w:jc w:val="center"/>
            </w:pPr>
            <w:sdt>
              <w:sdtPr>
                <w:id w:val="-1530637466"/>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1097795388"/>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21B6C32D" w14:textId="77777777" w:rsidR="006472C4" w:rsidRDefault="00F35641" w:rsidP="00F219B8">
            <w:pPr>
              <w:jc w:val="center"/>
            </w:pPr>
            <w:sdt>
              <w:sdtPr>
                <w:id w:val="-1466580997"/>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535774156"/>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7B6A62AC" w14:textId="77777777" w:rsidR="006472C4" w:rsidRDefault="00F35641" w:rsidP="00F219B8">
            <w:pPr>
              <w:jc w:val="center"/>
            </w:pPr>
            <w:sdt>
              <w:sdtPr>
                <w:id w:val="-906217195"/>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531703245"/>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3B584BB5" w14:textId="77777777" w:rsidR="006472C4" w:rsidRDefault="00F35641" w:rsidP="00F219B8">
            <w:pPr>
              <w:jc w:val="center"/>
            </w:pPr>
            <w:sdt>
              <w:sdtPr>
                <w:id w:val="-563182039"/>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62497692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67F609AD" w14:textId="77777777" w:rsidTr="00F219B8">
        <w:trPr>
          <w:cantSplit/>
        </w:trPr>
        <w:tc>
          <w:tcPr>
            <w:tcW w:w="2606" w:type="dxa"/>
            <w:shd w:val="clear" w:color="auto" w:fill="auto"/>
            <w:vAlign w:val="center"/>
          </w:tcPr>
          <w:p w14:paraId="23E9758C" w14:textId="77777777" w:rsidR="006472C4" w:rsidRPr="00515E38" w:rsidRDefault="006472C4" w:rsidP="00F219B8">
            <w:pPr>
              <w:widowControl w:val="0"/>
              <w:rPr>
                <w:rFonts w:cs="Arial"/>
              </w:rPr>
            </w:pPr>
            <w:r w:rsidRPr="00515E38">
              <w:rPr>
                <w:rFonts w:cs="Arial"/>
              </w:rPr>
              <w:t>Epilepsy</w:t>
            </w:r>
          </w:p>
        </w:tc>
        <w:tc>
          <w:tcPr>
            <w:tcW w:w="1744" w:type="dxa"/>
            <w:shd w:val="clear" w:color="auto" w:fill="auto"/>
            <w:vAlign w:val="center"/>
          </w:tcPr>
          <w:p w14:paraId="4E4F5027" w14:textId="77777777" w:rsidR="006472C4" w:rsidRDefault="00F35641" w:rsidP="00F219B8">
            <w:pPr>
              <w:jc w:val="center"/>
            </w:pPr>
            <w:sdt>
              <w:sdtPr>
                <w:id w:val="904716168"/>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649125854"/>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53C2CF45" w14:textId="77777777" w:rsidR="006472C4" w:rsidRDefault="00F35641" w:rsidP="00F219B8">
            <w:pPr>
              <w:jc w:val="center"/>
            </w:pPr>
            <w:sdt>
              <w:sdtPr>
                <w:id w:val="162900770"/>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50967277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73966181" w14:textId="77777777" w:rsidR="006472C4" w:rsidRDefault="00F35641" w:rsidP="00F219B8">
            <w:pPr>
              <w:jc w:val="center"/>
            </w:pPr>
            <w:sdt>
              <w:sdtPr>
                <w:id w:val="1768425141"/>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483542161"/>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6B279117" w14:textId="77777777" w:rsidR="006472C4" w:rsidRDefault="00F35641" w:rsidP="00F219B8">
            <w:pPr>
              <w:jc w:val="center"/>
            </w:pPr>
            <w:sdt>
              <w:sdtPr>
                <w:id w:val="-1638341445"/>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129434051"/>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0A866305" w14:textId="77777777" w:rsidTr="00F219B8">
        <w:trPr>
          <w:cantSplit/>
        </w:trPr>
        <w:tc>
          <w:tcPr>
            <w:tcW w:w="2606" w:type="dxa"/>
            <w:shd w:val="clear" w:color="auto" w:fill="auto"/>
            <w:vAlign w:val="center"/>
          </w:tcPr>
          <w:p w14:paraId="64DE2875" w14:textId="77777777" w:rsidR="006472C4" w:rsidRPr="00515E38" w:rsidRDefault="006472C4" w:rsidP="00F219B8">
            <w:pPr>
              <w:widowControl w:val="0"/>
              <w:rPr>
                <w:rFonts w:cs="Arial"/>
              </w:rPr>
            </w:pPr>
            <w:r w:rsidRPr="00515E38">
              <w:rPr>
                <w:rFonts w:cs="Arial"/>
              </w:rPr>
              <w:t>Infections</w:t>
            </w:r>
          </w:p>
        </w:tc>
        <w:tc>
          <w:tcPr>
            <w:tcW w:w="1744" w:type="dxa"/>
            <w:shd w:val="clear" w:color="auto" w:fill="auto"/>
            <w:vAlign w:val="center"/>
          </w:tcPr>
          <w:p w14:paraId="39C2FEF3" w14:textId="77777777" w:rsidR="006472C4" w:rsidRDefault="00F35641" w:rsidP="00F219B8">
            <w:pPr>
              <w:jc w:val="center"/>
            </w:pPr>
            <w:sdt>
              <w:sdtPr>
                <w:id w:val="-974219223"/>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1050154017"/>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08BB8014" w14:textId="77777777" w:rsidR="006472C4" w:rsidRDefault="00F35641" w:rsidP="00F219B8">
            <w:pPr>
              <w:jc w:val="center"/>
            </w:pPr>
            <w:sdt>
              <w:sdtPr>
                <w:id w:val="67854631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10217973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1C2D43E7" w14:textId="77777777" w:rsidR="006472C4" w:rsidRDefault="00F35641" w:rsidP="00F219B8">
            <w:pPr>
              <w:jc w:val="center"/>
            </w:pPr>
            <w:sdt>
              <w:sdtPr>
                <w:id w:val="-81987996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026526229"/>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0F92B715" w14:textId="77777777" w:rsidR="006472C4" w:rsidRDefault="00F35641" w:rsidP="00F219B8">
            <w:pPr>
              <w:jc w:val="center"/>
            </w:pPr>
            <w:sdt>
              <w:sdtPr>
                <w:id w:val="-416782448"/>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33025300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3A6F8D9F" w14:textId="77777777" w:rsidTr="00F219B8">
        <w:trPr>
          <w:cantSplit/>
        </w:trPr>
        <w:tc>
          <w:tcPr>
            <w:tcW w:w="2606" w:type="dxa"/>
            <w:shd w:val="clear" w:color="auto" w:fill="auto"/>
            <w:vAlign w:val="center"/>
          </w:tcPr>
          <w:p w14:paraId="609167BE" w14:textId="77777777" w:rsidR="006472C4" w:rsidRPr="00515E38" w:rsidRDefault="006472C4" w:rsidP="00F219B8">
            <w:pPr>
              <w:widowControl w:val="0"/>
              <w:rPr>
                <w:rFonts w:cs="Arial"/>
              </w:rPr>
            </w:pPr>
            <w:r w:rsidRPr="00515E38">
              <w:rPr>
                <w:rFonts w:cs="Arial"/>
              </w:rPr>
              <w:t>Metabolic/endocrine disorders</w:t>
            </w:r>
          </w:p>
        </w:tc>
        <w:tc>
          <w:tcPr>
            <w:tcW w:w="1744" w:type="dxa"/>
            <w:shd w:val="clear" w:color="auto" w:fill="auto"/>
            <w:vAlign w:val="center"/>
          </w:tcPr>
          <w:p w14:paraId="4545D551" w14:textId="77777777" w:rsidR="006472C4" w:rsidRDefault="00F35641" w:rsidP="00F219B8">
            <w:pPr>
              <w:jc w:val="center"/>
            </w:pPr>
            <w:sdt>
              <w:sdtPr>
                <w:id w:val="990678143"/>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1345980361"/>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2315507B" w14:textId="77777777" w:rsidR="006472C4" w:rsidRDefault="00F35641" w:rsidP="00F219B8">
            <w:pPr>
              <w:jc w:val="center"/>
            </w:pPr>
            <w:sdt>
              <w:sdtPr>
                <w:id w:val="202473249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23438845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03BD402D" w14:textId="77777777" w:rsidR="006472C4" w:rsidRDefault="00F35641" w:rsidP="00F219B8">
            <w:pPr>
              <w:jc w:val="center"/>
            </w:pPr>
            <w:sdt>
              <w:sdtPr>
                <w:id w:val="-1766224840"/>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358583130"/>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0E53A863" w14:textId="77777777" w:rsidR="006472C4" w:rsidRDefault="00F35641" w:rsidP="00F219B8">
            <w:pPr>
              <w:jc w:val="center"/>
            </w:pPr>
            <w:sdt>
              <w:sdtPr>
                <w:id w:val="1089042307"/>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698292429"/>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1D76C468" w14:textId="77777777" w:rsidTr="00F219B8">
        <w:trPr>
          <w:cantSplit/>
        </w:trPr>
        <w:tc>
          <w:tcPr>
            <w:tcW w:w="2606" w:type="dxa"/>
            <w:shd w:val="clear" w:color="auto" w:fill="auto"/>
            <w:vAlign w:val="center"/>
          </w:tcPr>
          <w:p w14:paraId="6498D451" w14:textId="77777777" w:rsidR="006472C4" w:rsidRPr="00515E38" w:rsidRDefault="006472C4" w:rsidP="00F219B8">
            <w:pPr>
              <w:widowControl w:val="0"/>
              <w:rPr>
                <w:rFonts w:cs="Arial"/>
              </w:rPr>
            </w:pPr>
            <w:r w:rsidRPr="00515E38">
              <w:rPr>
                <w:rFonts w:cs="Arial"/>
              </w:rPr>
              <w:t>Movement disorders</w:t>
            </w:r>
          </w:p>
        </w:tc>
        <w:tc>
          <w:tcPr>
            <w:tcW w:w="1744" w:type="dxa"/>
            <w:shd w:val="clear" w:color="auto" w:fill="auto"/>
            <w:vAlign w:val="center"/>
          </w:tcPr>
          <w:p w14:paraId="5616132C" w14:textId="77777777" w:rsidR="006472C4" w:rsidRDefault="00F35641" w:rsidP="00F219B8">
            <w:pPr>
              <w:jc w:val="center"/>
            </w:pPr>
            <w:sdt>
              <w:sdtPr>
                <w:id w:val="1791629409"/>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1806772846"/>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27EA6078" w14:textId="77777777" w:rsidR="006472C4" w:rsidRDefault="00F35641" w:rsidP="00F219B8">
            <w:pPr>
              <w:jc w:val="center"/>
            </w:pPr>
            <w:sdt>
              <w:sdtPr>
                <w:id w:val="1051574181"/>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955472880"/>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65839B22" w14:textId="77777777" w:rsidR="006472C4" w:rsidRDefault="00F35641" w:rsidP="00F219B8">
            <w:pPr>
              <w:jc w:val="center"/>
            </w:pPr>
            <w:sdt>
              <w:sdtPr>
                <w:id w:val="149329299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859180698"/>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04E34265" w14:textId="77777777" w:rsidR="006472C4" w:rsidRDefault="00F35641" w:rsidP="00F219B8">
            <w:pPr>
              <w:jc w:val="center"/>
            </w:pPr>
            <w:sdt>
              <w:sdtPr>
                <w:id w:val="-64620366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767417009"/>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042D7433" w14:textId="77777777" w:rsidTr="00F219B8">
        <w:trPr>
          <w:cantSplit/>
        </w:trPr>
        <w:tc>
          <w:tcPr>
            <w:tcW w:w="2606" w:type="dxa"/>
            <w:shd w:val="clear" w:color="auto" w:fill="auto"/>
            <w:vAlign w:val="center"/>
          </w:tcPr>
          <w:p w14:paraId="70598798" w14:textId="77777777" w:rsidR="006472C4" w:rsidRPr="00515E38" w:rsidRDefault="006472C4" w:rsidP="00F219B8">
            <w:pPr>
              <w:widowControl w:val="0"/>
              <w:rPr>
                <w:rFonts w:cs="Arial"/>
              </w:rPr>
            </w:pPr>
            <w:r w:rsidRPr="00515E38">
              <w:rPr>
                <w:rFonts w:cs="Arial"/>
              </w:rPr>
              <w:t>Multiple sclerosis</w:t>
            </w:r>
          </w:p>
        </w:tc>
        <w:tc>
          <w:tcPr>
            <w:tcW w:w="1744" w:type="dxa"/>
            <w:shd w:val="clear" w:color="auto" w:fill="auto"/>
            <w:vAlign w:val="center"/>
          </w:tcPr>
          <w:p w14:paraId="35B3CCCD" w14:textId="77777777" w:rsidR="006472C4" w:rsidRDefault="00F35641" w:rsidP="00F219B8">
            <w:pPr>
              <w:jc w:val="center"/>
            </w:pPr>
            <w:sdt>
              <w:sdtPr>
                <w:id w:val="-1125002971"/>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834527833"/>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4DC4B49B" w14:textId="77777777" w:rsidR="006472C4" w:rsidRDefault="00F35641" w:rsidP="00F219B8">
            <w:pPr>
              <w:jc w:val="center"/>
            </w:pPr>
            <w:sdt>
              <w:sdtPr>
                <w:id w:val="-178040023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05738531"/>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0E5179E0" w14:textId="77777777" w:rsidR="006472C4" w:rsidRDefault="00F35641" w:rsidP="00F219B8">
            <w:pPr>
              <w:jc w:val="center"/>
            </w:pPr>
            <w:sdt>
              <w:sdtPr>
                <w:id w:val="1483652575"/>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99833654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66BD3880" w14:textId="77777777" w:rsidR="006472C4" w:rsidRDefault="00F35641" w:rsidP="00F219B8">
            <w:pPr>
              <w:jc w:val="center"/>
            </w:pPr>
            <w:sdt>
              <w:sdtPr>
                <w:id w:val="129132594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460614530"/>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3C3609AC" w14:textId="77777777" w:rsidTr="00F219B8">
        <w:trPr>
          <w:cantSplit/>
        </w:trPr>
        <w:tc>
          <w:tcPr>
            <w:tcW w:w="2606" w:type="dxa"/>
            <w:shd w:val="clear" w:color="auto" w:fill="auto"/>
            <w:vAlign w:val="center"/>
          </w:tcPr>
          <w:p w14:paraId="5ECF7901" w14:textId="77777777" w:rsidR="006472C4" w:rsidRPr="00515E38" w:rsidRDefault="006472C4" w:rsidP="00F219B8">
            <w:pPr>
              <w:widowControl w:val="0"/>
              <w:rPr>
                <w:rFonts w:cs="Arial"/>
              </w:rPr>
            </w:pPr>
            <w:r w:rsidRPr="00515E38">
              <w:rPr>
                <w:rFonts w:cs="Arial"/>
              </w:rPr>
              <w:t>Muscle disease</w:t>
            </w:r>
          </w:p>
        </w:tc>
        <w:tc>
          <w:tcPr>
            <w:tcW w:w="1744" w:type="dxa"/>
            <w:shd w:val="clear" w:color="auto" w:fill="auto"/>
            <w:vAlign w:val="center"/>
          </w:tcPr>
          <w:p w14:paraId="58620935" w14:textId="77777777" w:rsidR="006472C4" w:rsidRDefault="00F35641" w:rsidP="00F219B8">
            <w:pPr>
              <w:jc w:val="center"/>
            </w:pPr>
            <w:sdt>
              <w:sdtPr>
                <w:id w:val="114261942"/>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1079516627"/>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44081B08" w14:textId="77777777" w:rsidR="006472C4" w:rsidRDefault="00F35641" w:rsidP="00F219B8">
            <w:pPr>
              <w:jc w:val="center"/>
            </w:pPr>
            <w:sdt>
              <w:sdtPr>
                <w:id w:val="97888689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34583290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0601E783" w14:textId="77777777" w:rsidR="006472C4" w:rsidRDefault="00F35641" w:rsidP="00F219B8">
            <w:pPr>
              <w:jc w:val="center"/>
            </w:pPr>
            <w:sdt>
              <w:sdtPr>
                <w:id w:val="-1568255347"/>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084877128"/>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121B4BC2" w14:textId="77777777" w:rsidR="006472C4" w:rsidRDefault="00F35641" w:rsidP="00F219B8">
            <w:pPr>
              <w:jc w:val="center"/>
            </w:pPr>
            <w:sdt>
              <w:sdtPr>
                <w:id w:val="166755870"/>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399208239"/>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573CDE5B" w14:textId="77777777" w:rsidTr="00F219B8">
        <w:trPr>
          <w:cantSplit/>
        </w:trPr>
        <w:tc>
          <w:tcPr>
            <w:tcW w:w="2606" w:type="dxa"/>
            <w:shd w:val="clear" w:color="auto" w:fill="auto"/>
            <w:vAlign w:val="center"/>
          </w:tcPr>
          <w:p w14:paraId="001DEE2B" w14:textId="77777777" w:rsidR="006472C4" w:rsidRPr="00515E38" w:rsidRDefault="006472C4" w:rsidP="00F219B8">
            <w:pPr>
              <w:widowControl w:val="0"/>
              <w:rPr>
                <w:rFonts w:cs="Arial"/>
              </w:rPr>
            </w:pPr>
            <w:r w:rsidRPr="00515E38">
              <w:rPr>
                <w:rFonts w:cs="Arial"/>
              </w:rPr>
              <w:t>Neoplastic diseases</w:t>
            </w:r>
          </w:p>
        </w:tc>
        <w:tc>
          <w:tcPr>
            <w:tcW w:w="1744" w:type="dxa"/>
            <w:shd w:val="clear" w:color="auto" w:fill="auto"/>
            <w:vAlign w:val="center"/>
          </w:tcPr>
          <w:p w14:paraId="1746A391" w14:textId="77777777" w:rsidR="006472C4" w:rsidRDefault="00F35641" w:rsidP="00F219B8">
            <w:pPr>
              <w:jc w:val="center"/>
            </w:pPr>
            <w:sdt>
              <w:sdtPr>
                <w:id w:val="-562718535"/>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1649930341"/>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0BFDB125" w14:textId="77777777" w:rsidR="006472C4" w:rsidRDefault="00F35641" w:rsidP="00F219B8">
            <w:pPr>
              <w:jc w:val="center"/>
            </w:pPr>
            <w:sdt>
              <w:sdtPr>
                <w:id w:val="1768416856"/>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413053245"/>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1E819484" w14:textId="77777777" w:rsidR="006472C4" w:rsidRDefault="00F35641" w:rsidP="00F219B8">
            <w:pPr>
              <w:jc w:val="center"/>
            </w:pPr>
            <w:sdt>
              <w:sdtPr>
                <w:id w:val="330963238"/>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55174881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6C2B6133" w14:textId="77777777" w:rsidR="006472C4" w:rsidRDefault="00F35641" w:rsidP="00F219B8">
            <w:pPr>
              <w:jc w:val="center"/>
            </w:pPr>
            <w:sdt>
              <w:sdtPr>
                <w:id w:val="-158536956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91470153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4EC12C42" w14:textId="77777777" w:rsidTr="00F219B8">
        <w:trPr>
          <w:cantSplit/>
        </w:trPr>
        <w:tc>
          <w:tcPr>
            <w:tcW w:w="2606" w:type="dxa"/>
            <w:shd w:val="clear" w:color="auto" w:fill="auto"/>
            <w:vAlign w:val="center"/>
          </w:tcPr>
          <w:p w14:paraId="552B3A93" w14:textId="77777777" w:rsidR="006472C4" w:rsidRPr="00515E38" w:rsidRDefault="006472C4" w:rsidP="00F219B8">
            <w:pPr>
              <w:widowControl w:val="0"/>
              <w:rPr>
                <w:rFonts w:cs="Arial"/>
              </w:rPr>
            </w:pPr>
            <w:r w:rsidRPr="00515E38">
              <w:rPr>
                <w:rFonts w:cs="Arial"/>
              </w:rPr>
              <w:t xml:space="preserve">Neurologic emergencies </w:t>
            </w:r>
            <w:r>
              <w:rPr>
                <w:rFonts w:cs="Arial"/>
              </w:rPr>
              <w:t>and</w:t>
            </w:r>
            <w:r w:rsidRPr="00515E38">
              <w:rPr>
                <w:rFonts w:cs="Arial"/>
              </w:rPr>
              <w:t xml:space="preserve"> ICU patients</w:t>
            </w:r>
          </w:p>
        </w:tc>
        <w:tc>
          <w:tcPr>
            <w:tcW w:w="1744" w:type="dxa"/>
            <w:shd w:val="clear" w:color="auto" w:fill="auto"/>
            <w:vAlign w:val="center"/>
          </w:tcPr>
          <w:p w14:paraId="7672FA5B" w14:textId="77777777" w:rsidR="006472C4" w:rsidRDefault="00F35641" w:rsidP="00F219B8">
            <w:pPr>
              <w:jc w:val="center"/>
            </w:pPr>
            <w:sdt>
              <w:sdtPr>
                <w:id w:val="1356078735"/>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1842617138"/>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33FB76E9" w14:textId="77777777" w:rsidR="006472C4" w:rsidRDefault="00F35641" w:rsidP="00F219B8">
            <w:pPr>
              <w:jc w:val="center"/>
            </w:pPr>
            <w:sdt>
              <w:sdtPr>
                <w:id w:val="32740580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408116698"/>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510D9A3E" w14:textId="77777777" w:rsidR="006472C4" w:rsidRDefault="00F35641" w:rsidP="00F219B8">
            <w:pPr>
              <w:jc w:val="center"/>
            </w:pPr>
            <w:sdt>
              <w:sdtPr>
                <w:id w:val="-1460639681"/>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2043743749"/>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11E30EF3" w14:textId="77777777" w:rsidR="006472C4" w:rsidRDefault="00F35641" w:rsidP="00F219B8">
            <w:pPr>
              <w:jc w:val="center"/>
            </w:pPr>
            <w:sdt>
              <w:sdtPr>
                <w:id w:val="-72970935"/>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826421056"/>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71E7D6A6" w14:textId="77777777" w:rsidTr="00F219B8">
        <w:trPr>
          <w:cantSplit/>
        </w:trPr>
        <w:tc>
          <w:tcPr>
            <w:tcW w:w="2606" w:type="dxa"/>
            <w:shd w:val="clear" w:color="auto" w:fill="auto"/>
            <w:vAlign w:val="center"/>
          </w:tcPr>
          <w:p w14:paraId="63CBD1B7" w14:textId="77777777" w:rsidR="006472C4" w:rsidRPr="00515E38" w:rsidRDefault="006472C4" w:rsidP="00F219B8">
            <w:pPr>
              <w:widowControl w:val="0"/>
              <w:rPr>
                <w:rFonts w:cs="Arial"/>
              </w:rPr>
            </w:pPr>
            <w:r w:rsidRPr="00515E38">
              <w:rPr>
                <w:rFonts w:cs="Arial"/>
              </w:rPr>
              <w:t>Other degenerative disorders</w:t>
            </w:r>
          </w:p>
        </w:tc>
        <w:tc>
          <w:tcPr>
            <w:tcW w:w="1744" w:type="dxa"/>
            <w:shd w:val="clear" w:color="auto" w:fill="auto"/>
            <w:vAlign w:val="center"/>
          </w:tcPr>
          <w:p w14:paraId="1D394F58" w14:textId="77777777" w:rsidR="006472C4" w:rsidRDefault="00F35641" w:rsidP="00F219B8">
            <w:pPr>
              <w:jc w:val="center"/>
            </w:pPr>
            <w:sdt>
              <w:sdtPr>
                <w:id w:val="302668264"/>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2025207954"/>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3AA5B218" w14:textId="77777777" w:rsidR="006472C4" w:rsidRDefault="00F35641" w:rsidP="00F219B8">
            <w:pPr>
              <w:jc w:val="center"/>
            </w:pPr>
            <w:sdt>
              <w:sdtPr>
                <w:id w:val="-60628217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15488155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01AE155E" w14:textId="77777777" w:rsidR="006472C4" w:rsidRDefault="00F35641" w:rsidP="00F219B8">
            <w:pPr>
              <w:jc w:val="center"/>
            </w:pPr>
            <w:sdt>
              <w:sdtPr>
                <w:id w:val="1159188626"/>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629780818"/>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0E76780A" w14:textId="77777777" w:rsidR="006472C4" w:rsidRDefault="00F35641" w:rsidP="00F219B8">
            <w:pPr>
              <w:jc w:val="center"/>
            </w:pPr>
            <w:sdt>
              <w:sdtPr>
                <w:id w:val="-27193642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75261505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59C74969" w14:textId="77777777" w:rsidTr="00F219B8">
        <w:trPr>
          <w:cantSplit/>
        </w:trPr>
        <w:tc>
          <w:tcPr>
            <w:tcW w:w="2606" w:type="dxa"/>
            <w:shd w:val="clear" w:color="auto" w:fill="auto"/>
            <w:vAlign w:val="center"/>
          </w:tcPr>
          <w:p w14:paraId="662285EE" w14:textId="77777777" w:rsidR="006472C4" w:rsidRPr="00515E38" w:rsidRDefault="006472C4" w:rsidP="00F219B8">
            <w:pPr>
              <w:widowControl w:val="0"/>
              <w:rPr>
                <w:rFonts w:cs="Arial"/>
              </w:rPr>
            </w:pPr>
            <w:r w:rsidRPr="00515E38">
              <w:rPr>
                <w:rFonts w:cs="Arial"/>
              </w:rPr>
              <w:t>Sleep disorders</w:t>
            </w:r>
          </w:p>
        </w:tc>
        <w:tc>
          <w:tcPr>
            <w:tcW w:w="1744" w:type="dxa"/>
            <w:shd w:val="clear" w:color="auto" w:fill="auto"/>
            <w:vAlign w:val="center"/>
          </w:tcPr>
          <w:p w14:paraId="5578DD64" w14:textId="77777777" w:rsidR="006472C4" w:rsidRDefault="00F35641" w:rsidP="00F219B8">
            <w:pPr>
              <w:jc w:val="center"/>
            </w:pPr>
            <w:sdt>
              <w:sdtPr>
                <w:id w:val="-1067490731"/>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1641961277"/>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18D22EAE" w14:textId="77777777" w:rsidR="006472C4" w:rsidRDefault="00F35641" w:rsidP="00F219B8">
            <w:pPr>
              <w:jc w:val="center"/>
            </w:pPr>
            <w:sdt>
              <w:sdtPr>
                <w:id w:val="1606992237"/>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471679278"/>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52558B86" w14:textId="77777777" w:rsidR="006472C4" w:rsidRDefault="00F35641" w:rsidP="00F219B8">
            <w:pPr>
              <w:jc w:val="center"/>
            </w:pPr>
            <w:sdt>
              <w:sdtPr>
                <w:id w:val="275372998"/>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58220959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36D66401" w14:textId="77777777" w:rsidR="006472C4" w:rsidRDefault="00F35641" w:rsidP="00F219B8">
            <w:pPr>
              <w:jc w:val="center"/>
            </w:pPr>
            <w:sdt>
              <w:sdtPr>
                <w:id w:val="-118874390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11782539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580C6B15" w14:textId="77777777" w:rsidTr="00F219B8">
        <w:trPr>
          <w:cantSplit/>
        </w:trPr>
        <w:tc>
          <w:tcPr>
            <w:tcW w:w="2606" w:type="dxa"/>
            <w:shd w:val="clear" w:color="auto" w:fill="auto"/>
            <w:vAlign w:val="center"/>
          </w:tcPr>
          <w:p w14:paraId="4D58332F" w14:textId="77777777" w:rsidR="006472C4" w:rsidRPr="00515E38" w:rsidRDefault="006472C4" w:rsidP="00F219B8">
            <w:pPr>
              <w:widowControl w:val="0"/>
              <w:rPr>
                <w:rFonts w:cs="Arial"/>
              </w:rPr>
            </w:pPr>
            <w:r w:rsidRPr="00515E38">
              <w:rPr>
                <w:rFonts w:cs="Arial"/>
              </w:rPr>
              <w:t>Stroke</w:t>
            </w:r>
          </w:p>
        </w:tc>
        <w:tc>
          <w:tcPr>
            <w:tcW w:w="1744" w:type="dxa"/>
            <w:shd w:val="clear" w:color="auto" w:fill="auto"/>
            <w:vAlign w:val="center"/>
          </w:tcPr>
          <w:p w14:paraId="4BB07D72" w14:textId="77777777" w:rsidR="006472C4" w:rsidRDefault="00F35641" w:rsidP="00F219B8">
            <w:pPr>
              <w:jc w:val="center"/>
            </w:pPr>
            <w:sdt>
              <w:sdtPr>
                <w:id w:val="-1028800350"/>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1744363822"/>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4CC9636B" w14:textId="77777777" w:rsidR="006472C4" w:rsidRDefault="00F35641" w:rsidP="00F219B8">
            <w:pPr>
              <w:jc w:val="center"/>
            </w:pPr>
            <w:sdt>
              <w:sdtPr>
                <w:id w:val="-791974239"/>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81991989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64F7D403" w14:textId="77777777" w:rsidR="006472C4" w:rsidRDefault="00F35641" w:rsidP="00F219B8">
            <w:pPr>
              <w:jc w:val="center"/>
            </w:pPr>
            <w:sdt>
              <w:sdtPr>
                <w:id w:val="-1155606485"/>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222017390"/>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128D769F" w14:textId="77777777" w:rsidR="006472C4" w:rsidRDefault="00F35641" w:rsidP="00F219B8">
            <w:pPr>
              <w:jc w:val="center"/>
            </w:pPr>
            <w:sdt>
              <w:sdtPr>
                <w:id w:val="-1444375005"/>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649178009"/>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7DE0C158" w14:textId="77777777" w:rsidTr="00F219B8">
        <w:trPr>
          <w:cantSplit/>
        </w:trPr>
        <w:tc>
          <w:tcPr>
            <w:tcW w:w="2606" w:type="dxa"/>
            <w:shd w:val="clear" w:color="auto" w:fill="auto"/>
            <w:vAlign w:val="center"/>
          </w:tcPr>
          <w:p w14:paraId="6F74DCBE" w14:textId="77777777" w:rsidR="006472C4" w:rsidRPr="00515E38" w:rsidRDefault="006472C4" w:rsidP="00F219B8">
            <w:pPr>
              <w:widowControl w:val="0"/>
              <w:rPr>
                <w:rFonts w:cs="Arial"/>
              </w:rPr>
            </w:pPr>
            <w:r w:rsidRPr="00515E38">
              <w:rPr>
                <w:rFonts w:cs="Arial"/>
              </w:rPr>
              <w:t>Syncope</w:t>
            </w:r>
          </w:p>
        </w:tc>
        <w:tc>
          <w:tcPr>
            <w:tcW w:w="1744" w:type="dxa"/>
            <w:shd w:val="clear" w:color="auto" w:fill="auto"/>
            <w:vAlign w:val="center"/>
          </w:tcPr>
          <w:p w14:paraId="7145563D" w14:textId="77777777" w:rsidR="006472C4" w:rsidRDefault="00F35641" w:rsidP="00F219B8">
            <w:pPr>
              <w:jc w:val="center"/>
            </w:pPr>
            <w:sdt>
              <w:sdtPr>
                <w:id w:val="783467862"/>
                <w:lock w:val="sdtLocked"/>
                <w14:checkbox>
                  <w14:checked w14:val="0"/>
                  <w14:checkedState w14:val="2612" w14:font="MS Gothic"/>
                  <w14:uncheckedState w14:val="2610" w14:font="MS Gothic"/>
                </w14:checkbox>
              </w:sdtPr>
              <w:sdtEndPr/>
              <w:sdtContent>
                <w:r w:rsidR="006472C4" w:rsidRPr="00F37E77">
                  <w:rPr>
                    <w:rFonts w:ascii="MS Gothic" w:eastAsia="MS Gothic"/>
                  </w:rPr>
                  <w:t>☐</w:t>
                </w:r>
              </w:sdtContent>
            </w:sdt>
            <w:r w:rsidR="006472C4" w:rsidRPr="00F37E77">
              <w:t xml:space="preserve"> YES </w:t>
            </w:r>
            <w:sdt>
              <w:sdtPr>
                <w:id w:val="-355193899"/>
                <w:lock w:val="sdtLocked"/>
                <w14:checkbox>
                  <w14:checked w14:val="0"/>
                  <w14:checkedState w14:val="2612" w14:font="MS Gothic"/>
                  <w14:uncheckedState w14:val="2610" w14:font="MS Gothic"/>
                </w14:checkbox>
              </w:sdtPr>
              <w:sdtEndPr/>
              <w:sdtContent>
                <w:r w:rsidR="006472C4" w:rsidRPr="00F37E77">
                  <w:rPr>
                    <w:rFonts w:ascii="MS Gothic" w:eastAsia="MS Gothic"/>
                  </w:rPr>
                  <w:t>☐</w:t>
                </w:r>
              </w:sdtContent>
            </w:sdt>
            <w:r w:rsidR="006472C4" w:rsidRPr="00F37E77">
              <w:t xml:space="preserve"> NO</w:t>
            </w:r>
          </w:p>
        </w:tc>
        <w:tc>
          <w:tcPr>
            <w:tcW w:w="1781" w:type="dxa"/>
            <w:shd w:val="clear" w:color="auto" w:fill="auto"/>
            <w:vAlign w:val="center"/>
          </w:tcPr>
          <w:p w14:paraId="0C0A4DB0" w14:textId="77777777" w:rsidR="006472C4" w:rsidRDefault="00F35641" w:rsidP="00F219B8">
            <w:pPr>
              <w:jc w:val="center"/>
            </w:pPr>
            <w:sdt>
              <w:sdtPr>
                <w:id w:val="1341814876"/>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39273424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0252FF3B" w14:textId="77777777" w:rsidR="006472C4" w:rsidRDefault="00F35641" w:rsidP="00F219B8">
            <w:pPr>
              <w:jc w:val="center"/>
            </w:pPr>
            <w:sdt>
              <w:sdtPr>
                <w:id w:val="87011121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486607601"/>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451626F1" w14:textId="77777777" w:rsidR="006472C4" w:rsidRDefault="00F35641" w:rsidP="00F219B8">
            <w:pPr>
              <w:jc w:val="center"/>
            </w:pPr>
            <w:sdt>
              <w:sdtPr>
                <w:id w:val="103723130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603767948"/>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36FE1A51" w14:textId="77777777" w:rsidTr="00F219B8">
        <w:trPr>
          <w:cantSplit/>
        </w:trPr>
        <w:tc>
          <w:tcPr>
            <w:tcW w:w="2606" w:type="dxa"/>
            <w:shd w:val="clear" w:color="auto" w:fill="auto"/>
            <w:vAlign w:val="center"/>
          </w:tcPr>
          <w:p w14:paraId="32663CFD" w14:textId="77777777" w:rsidR="006472C4" w:rsidRPr="00515E38" w:rsidRDefault="006472C4" w:rsidP="00F219B8">
            <w:pPr>
              <w:widowControl w:val="0"/>
              <w:rPr>
                <w:rFonts w:cs="Arial"/>
              </w:rPr>
            </w:pPr>
            <w:r w:rsidRPr="00515E38">
              <w:rPr>
                <w:rFonts w:cs="Arial"/>
              </w:rPr>
              <w:t>Trauma</w:t>
            </w:r>
          </w:p>
        </w:tc>
        <w:tc>
          <w:tcPr>
            <w:tcW w:w="1744" w:type="dxa"/>
            <w:shd w:val="clear" w:color="auto" w:fill="auto"/>
            <w:vAlign w:val="center"/>
          </w:tcPr>
          <w:p w14:paraId="173E7EAB" w14:textId="77777777" w:rsidR="006472C4" w:rsidRDefault="00F35641" w:rsidP="00F219B8">
            <w:pPr>
              <w:jc w:val="center"/>
            </w:pPr>
            <w:sdt>
              <w:sdtPr>
                <w:id w:val="791876599"/>
                <w:lock w:val="sdtLocked"/>
                <w14:checkbox>
                  <w14:checked w14:val="0"/>
                  <w14:checkedState w14:val="2612" w14:font="MS Gothic"/>
                  <w14:uncheckedState w14:val="2610" w14:font="MS Gothic"/>
                </w14:checkbox>
              </w:sdtPr>
              <w:sdtEndPr/>
              <w:sdtContent>
                <w:r w:rsidR="006472C4" w:rsidRPr="00F37E77">
                  <w:rPr>
                    <w:rFonts w:ascii="MS Gothic" w:eastAsia="MS Gothic"/>
                  </w:rPr>
                  <w:t>☐</w:t>
                </w:r>
              </w:sdtContent>
            </w:sdt>
            <w:r w:rsidR="006472C4" w:rsidRPr="00F37E77">
              <w:t xml:space="preserve"> YES </w:t>
            </w:r>
            <w:sdt>
              <w:sdtPr>
                <w:id w:val="643782153"/>
                <w:lock w:val="sdtLocked"/>
                <w14:checkbox>
                  <w14:checked w14:val="0"/>
                  <w14:checkedState w14:val="2612" w14:font="MS Gothic"/>
                  <w14:uncheckedState w14:val="2610" w14:font="MS Gothic"/>
                </w14:checkbox>
              </w:sdtPr>
              <w:sdtEndPr/>
              <w:sdtContent>
                <w:r w:rsidR="006472C4" w:rsidRPr="00F37E77">
                  <w:rPr>
                    <w:rFonts w:ascii="MS Gothic" w:eastAsia="MS Gothic"/>
                  </w:rPr>
                  <w:t>☐</w:t>
                </w:r>
              </w:sdtContent>
            </w:sdt>
            <w:r w:rsidR="006472C4" w:rsidRPr="00F37E77">
              <w:t xml:space="preserve"> NO</w:t>
            </w:r>
          </w:p>
        </w:tc>
        <w:tc>
          <w:tcPr>
            <w:tcW w:w="1781" w:type="dxa"/>
            <w:shd w:val="clear" w:color="auto" w:fill="auto"/>
            <w:vAlign w:val="center"/>
          </w:tcPr>
          <w:p w14:paraId="538E27E8" w14:textId="77777777" w:rsidR="006472C4" w:rsidRDefault="00F35641" w:rsidP="00F219B8">
            <w:pPr>
              <w:jc w:val="center"/>
            </w:pPr>
            <w:sdt>
              <w:sdtPr>
                <w:id w:val="-207913029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96904891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0F9DDB8E" w14:textId="77777777" w:rsidR="006472C4" w:rsidRDefault="00F35641" w:rsidP="00F219B8">
            <w:pPr>
              <w:jc w:val="center"/>
            </w:pPr>
            <w:sdt>
              <w:sdtPr>
                <w:id w:val="1737348028"/>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266036919"/>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35FC9C1F" w14:textId="77777777" w:rsidR="006472C4" w:rsidRDefault="00F35641" w:rsidP="00F219B8">
            <w:pPr>
              <w:jc w:val="center"/>
            </w:pPr>
            <w:sdt>
              <w:sdtPr>
                <w:id w:val="468638197"/>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26539010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bl>
    <w:p w14:paraId="4D447316" w14:textId="77777777" w:rsidR="006472C4" w:rsidRPr="00515E38" w:rsidRDefault="006472C4" w:rsidP="006472C4">
      <w:pPr>
        <w:widowControl w:val="0"/>
        <w:ind w:left="360" w:hanging="360"/>
        <w:rPr>
          <w:rFonts w:cs="Arial"/>
        </w:rPr>
      </w:pPr>
    </w:p>
    <w:p w14:paraId="413CA3B0" w14:textId="64316C26" w:rsidR="006472C4" w:rsidRPr="00515E38" w:rsidRDefault="00022317" w:rsidP="00022317">
      <w:pPr>
        <w:widowControl w:val="0"/>
        <w:ind w:left="360" w:hanging="360"/>
        <w:rPr>
          <w:rFonts w:cs="Arial"/>
        </w:rPr>
      </w:pPr>
      <w:r>
        <w:rPr>
          <w:rFonts w:cs="Arial"/>
        </w:rPr>
        <w:t>4</w:t>
      </w:r>
      <w:r w:rsidR="006472C4" w:rsidRPr="00515E38">
        <w:rPr>
          <w:rFonts w:cs="Arial"/>
        </w:rPr>
        <w:t>.</w:t>
      </w:r>
      <w:r w:rsidR="006472C4" w:rsidRPr="00515E38">
        <w:rPr>
          <w:rFonts w:cs="Arial"/>
        </w:rPr>
        <w:tab/>
      </w:r>
      <w:r w:rsidR="00393E49">
        <w:rPr>
          <w:rFonts w:cs="Arial"/>
        </w:rPr>
        <w:t>In the table below, provide the requested information on any</w:t>
      </w:r>
      <w:r w:rsidR="006472C4" w:rsidRPr="00515E38">
        <w:rPr>
          <w:rFonts w:cs="Arial"/>
        </w:rPr>
        <w:t xml:space="preserve"> residents </w:t>
      </w:r>
      <w:r w:rsidR="00393E49">
        <w:rPr>
          <w:rFonts w:cs="Arial"/>
        </w:rPr>
        <w:t xml:space="preserve">and </w:t>
      </w:r>
      <w:r w:rsidR="006472C4" w:rsidRPr="00515E38">
        <w:rPr>
          <w:rFonts w:cs="Arial"/>
        </w:rPr>
        <w:t>fellows from other ACGME-accredited programs who rotated through neurology during the last academic year.</w:t>
      </w:r>
      <w:r w:rsidR="00393E49">
        <w:rPr>
          <w:rFonts w:cs="Arial"/>
        </w:rPr>
        <w:t xml:space="preserve"> Reference site numbers as indicated in ADS.</w:t>
      </w:r>
      <w:r w:rsidR="006472C4" w:rsidRPr="00515E38">
        <w:rPr>
          <w:rFonts w:cs="Arial"/>
        </w:rPr>
        <w:t xml:space="preserve"> [</w:t>
      </w:r>
      <w:r w:rsidR="006472C4">
        <w:rPr>
          <w:rFonts w:cs="Arial"/>
        </w:rPr>
        <w:t xml:space="preserve">PR </w:t>
      </w:r>
      <w:proofErr w:type="gramStart"/>
      <w:r w:rsidR="006472C4">
        <w:rPr>
          <w:rFonts w:cs="Arial"/>
        </w:rPr>
        <w:t>I.E.</w:t>
      </w:r>
      <w:proofErr w:type="gramEnd"/>
      <w:r w:rsidR="006472C4">
        <w:rPr>
          <w:rFonts w:cs="Arial"/>
        </w:rPr>
        <w:t>1.</w:t>
      </w:r>
      <w:r w:rsidR="006472C4" w:rsidRPr="00515E38">
        <w:rPr>
          <w:rFonts w:cs="Arial"/>
        </w:rPr>
        <w:t>]</w:t>
      </w:r>
    </w:p>
    <w:p w14:paraId="4E607F76" w14:textId="77777777" w:rsidR="006472C4" w:rsidRPr="00515E38" w:rsidRDefault="006472C4" w:rsidP="006472C4">
      <w:pPr>
        <w:widowControl w:val="0"/>
        <w:rPr>
          <w:rFonts w:cs="Arial"/>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110"/>
        <w:gridCol w:w="1973"/>
        <w:gridCol w:w="1980"/>
        <w:gridCol w:w="1992"/>
        <w:gridCol w:w="995"/>
      </w:tblGrid>
      <w:tr w:rsidR="006472C4" w:rsidRPr="00515E38" w14:paraId="67411B06" w14:textId="77777777" w:rsidTr="00F219B8">
        <w:trPr>
          <w:cantSplit/>
          <w:tblHeader/>
        </w:trPr>
        <w:tc>
          <w:tcPr>
            <w:tcW w:w="3119" w:type="dxa"/>
            <w:shd w:val="clear" w:color="auto" w:fill="auto"/>
            <w:vAlign w:val="bottom"/>
          </w:tcPr>
          <w:p w14:paraId="6706BA9D" w14:textId="77777777" w:rsidR="006472C4" w:rsidRPr="00515E38" w:rsidRDefault="006472C4" w:rsidP="00F219B8">
            <w:pPr>
              <w:widowControl w:val="0"/>
              <w:rPr>
                <w:rFonts w:cs="Arial"/>
                <w:b/>
              </w:rPr>
            </w:pPr>
            <w:r w:rsidRPr="00515E38">
              <w:rPr>
                <w:rFonts w:cs="Arial"/>
                <w:b/>
              </w:rPr>
              <w:t xml:space="preserve">Specialty </w:t>
            </w:r>
            <w:r>
              <w:rPr>
                <w:rFonts w:cs="Arial"/>
                <w:b/>
              </w:rPr>
              <w:t>and</w:t>
            </w:r>
            <w:r w:rsidRPr="00515E38">
              <w:rPr>
                <w:rFonts w:cs="Arial"/>
                <w:b/>
              </w:rPr>
              <w:t xml:space="preserve"> Years of GME</w:t>
            </w:r>
          </w:p>
          <w:p w14:paraId="083216B2" w14:textId="10B280C5" w:rsidR="006472C4" w:rsidRPr="00515E38" w:rsidRDefault="006472C4" w:rsidP="00F219B8">
            <w:pPr>
              <w:widowControl w:val="0"/>
              <w:rPr>
                <w:rFonts w:cs="Arial"/>
                <w:b/>
              </w:rPr>
            </w:pPr>
            <w:r w:rsidRPr="00515E38">
              <w:rPr>
                <w:rFonts w:cs="Arial"/>
                <w:b/>
              </w:rPr>
              <w:t>(e.g.</w:t>
            </w:r>
            <w:r>
              <w:rPr>
                <w:rFonts w:cs="Arial"/>
                <w:b/>
              </w:rPr>
              <w:t>,</w:t>
            </w:r>
            <w:r w:rsidRPr="00515E38">
              <w:rPr>
                <w:rFonts w:cs="Arial"/>
                <w:b/>
              </w:rPr>
              <w:t xml:space="preserve"> </w:t>
            </w:r>
            <w:r w:rsidR="00393E49">
              <w:rPr>
                <w:rFonts w:cs="Arial"/>
                <w:b/>
              </w:rPr>
              <w:t xml:space="preserve">Internal </w:t>
            </w:r>
            <w:r w:rsidRPr="00515E38">
              <w:rPr>
                <w:rFonts w:cs="Arial"/>
                <w:b/>
              </w:rPr>
              <w:t>Medicine</w:t>
            </w:r>
            <w:r w:rsidR="00393E49">
              <w:rPr>
                <w:rFonts w:cs="Arial"/>
                <w:b/>
              </w:rPr>
              <w:t>,</w:t>
            </w:r>
            <w:r w:rsidRPr="00515E38">
              <w:rPr>
                <w:rFonts w:cs="Arial"/>
                <w:b/>
              </w:rPr>
              <w:t xml:space="preserve"> PGY-2)</w:t>
            </w:r>
          </w:p>
          <w:p w14:paraId="049D4F3C" w14:textId="77777777" w:rsidR="006472C4" w:rsidRPr="00515E38" w:rsidRDefault="006472C4" w:rsidP="00F219B8">
            <w:pPr>
              <w:widowControl w:val="0"/>
              <w:rPr>
                <w:rFonts w:cs="Arial"/>
                <w:b/>
              </w:rPr>
            </w:pPr>
          </w:p>
          <w:p w14:paraId="21F5567D" w14:textId="77777777" w:rsidR="006472C4" w:rsidRPr="00515E38" w:rsidRDefault="006472C4" w:rsidP="00F219B8">
            <w:pPr>
              <w:widowControl w:val="0"/>
              <w:rPr>
                <w:rFonts w:cs="Arial"/>
                <w:b/>
              </w:rPr>
            </w:pPr>
            <w:r w:rsidRPr="00515E38">
              <w:rPr>
                <w:rFonts w:cs="Arial"/>
                <w:b/>
              </w:rPr>
              <w:t>Indicate PGY Level(s)</w:t>
            </w:r>
          </w:p>
        </w:tc>
        <w:tc>
          <w:tcPr>
            <w:tcW w:w="1978" w:type="dxa"/>
            <w:shd w:val="clear" w:color="auto" w:fill="auto"/>
            <w:vAlign w:val="bottom"/>
          </w:tcPr>
          <w:p w14:paraId="5C03BAE5" w14:textId="22D03A78" w:rsidR="006472C4" w:rsidRPr="00515E38" w:rsidRDefault="006472C4" w:rsidP="00F219B8">
            <w:pPr>
              <w:widowControl w:val="0"/>
              <w:jc w:val="center"/>
              <w:rPr>
                <w:rFonts w:cs="Arial"/>
                <w:b/>
              </w:rPr>
            </w:pPr>
            <w:r w:rsidRPr="00515E38">
              <w:rPr>
                <w:rFonts w:cs="Arial"/>
                <w:b/>
              </w:rPr>
              <w:t xml:space="preserve">Number of </w:t>
            </w:r>
            <w:r w:rsidR="000D3CC9">
              <w:rPr>
                <w:rFonts w:cs="Arial"/>
                <w:b/>
              </w:rPr>
              <w:t>R</w:t>
            </w:r>
            <w:r w:rsidRPr="00515E38">
              <w:rPr>
                <w:rFonts w:cs="Arial"/>
                <w:b/>
              </w:rPr>
              <w:t xml:space="preserve">esidents in the </w:t>
            </w:r>
            <w:r w:rsidR="000D3CC9">
              <w:rPr>
                <w:rFonts w:cs="Arial"/>
                <w:b/>
              </w:rPr>
              <w:t>L</w:t>
            </w:r>
            <w:r w:rsidRPr="00515E38">
              <w:rPr>
                <w:rFonts w:cs="Arial"/>
                <w:b/>
              </w:rPr>
              <w:t xml:space="preserve">ast </w:t>
            </w:r>
            <w:r w:rsidR="000D3CC9">
              <w:rPr>
                <w:rFonts w:cs="Arial"/>
                <w:b/>
              </w:rPr>
              <w:t>Y</w:t>
            </w:r>
            <w:r w:rsidRPr="00515E38">
              <w:rPr>
                <w:rFonts w:cs="Arial"/>
                <w:b/>
              </w:rPr>
              <w:t>ear</w:t>
            </w:r>
          </w:p>
        </w:tc>
        <w:tc>
          <w:tcPr>
            <w:tcW w:w="1985" w:type="dxa"/>
            <w:shd w:val="clear" w:color="auto" w:fill="auto"/>
            <w:vAlign w:val="bottom"/>
          </w:tcPr>
          <w:p w14:paraId="1625D9F5" w14:textId="6628C74F" w:rsidR="006472C4" w:rsidRPr="00515E38" w:rsidRDefault="006472C4" w:rsidP="00F219B8">
            <w:pPr>
              <w:widowControl w:val="0"/>
              <w:jc w:val="center"/>
              <w:rPr>
                <w:rFonts w:cs="Arial"/>
                <w:b/>
              </w:rPr>
            </w:pPr>
            <w:r w:rsidRPr="00515E38">
              <w:rPr>
                <w:rFonts w:cs="Arial"/>
                <w:b/>
              </w:rPr>
              <w:t xml:space="preserve">Months </w:t>
            </w:r>
            <w:r w:rsidR="000D3CC9">
              <w:rPr>
                <w:rFonts w:cs="Arial"/>
                <w:b/>
              </w:rPr>
              <w:t>E</w:t>
            </w:r>
            <w:r w:rsidRPr="00515E38">
              <w:rPr>
                <w:rFonts w:cs="Arial"/>
                <w:b/>
              </w:rPr>
              <w:t xml:space="preserve">ach </w:t>
            </w:r>
            <w:r w:rsidR="000D3CC9">
              <w:rPr>
                <w:rFonts w:cs="Arial"/>
                <w:b/>
              </w:rPr>
              <w:t>R</w:t>
            </w:r>
            <w:r w:rsidRPr="00515E38">
              <w:rPr>
                <w:rFonts w:cs="Arial"/>
                <w:b/>
              </w:rPr>
              <w:t xml:space="preserve">esident </w:t>
            </w:r>
            <w:r w:rsidR="00393E49">
              <w:rPr>
                <w:rFonts w:cs="Arial"/>
                <w:b/>
              </w:rPr>
              <w:t xml:space="preserve">Spent </w:t>
            </w:r>
            <w:r w:rsidRPr="00515E38">
              <w:rPr>
                <w:rFonts w:cs="Arial"/>
                <w:b/>
              </w:rPr>
              <w:t>in Neurology</w:t>
            </w:r>
          </w:p>
        </w:tc>
        <w:tc>
          <w:tcPr>
            <w:tcW w:w="1996" w:type="dxa"/>
            <w:shd w:val="clear" w:color="auto" w:fill="auto"/>
            <w:vAlign w:val="bottom"/>
          </w:tcPr>
          <w:p w14:paraId="45273BA9" w14:textId="77777777" w:rsidR="006472C4" w:rsidRPr="00515E38" w:rsidRDefault="006472C4" w:rsidP="00F219B8">
            <w:pPr>
              <w:widowControl w:val="0"/>
              <w:jc w:val="center"/>
              <w:rPr>
                <w:rFonts w:cs="Arial"/>
                <w:b/>
              </w:rPr>
            </w:pPr>
            <w:r w:rsidRPr="00515E38">
              <w:rPr>
                <w:rFonts w:cs="Arial"/>
                <w:b/>
              </w:rPr>
              <w:t>Neurology Assignment (ward, clinic, other)</w:t>
            </w:r>
          </w:p>
        </w:tc>
        <w:tc>
          <w:tcPr>
            <w:tcW w:w="998" w:type="dxa"/>
            <w:shd w:val="clear" w:color="auto" w:fill="auto"/>
            <w:vAlign w:val="bottom"/>
          </w:tcPr>
          <w:p w14:paraId="0D2889F4" w14:textId="77777777" w:rsidR="006472C4" w:rsidRPr="00515E38" w:rsidRDefault="006472C4" w:rsidP="00F219B8">
            <w:pPr>
              <w:widowControl w:val="0"/>
              <w:jc w:val="center"/>
              <w:rPr>
                <w:rFonts w:cs="Arial"/>
                <w:b/>
              </w:rPr>
            </w:pPr>
            <w:r w:rsidRPr="00515E38">
              <w:rPr>
                <w:rFonts w:cs="Arial"/>
                <w:b/>
              </w:rPr>
              <w:t>Site #</w:t>
            </w:r>
          </w:p>
        </w:tc>
      </w:tr>
      <w:tr w:rsidR="006472C4" w:rsidRPr="00515E38" w14:paraId="258AB118" w14:textId="77777777" w:rsidTr="00F219B8">
        <w:trPr>
          <w:cantSplit/>
        </w:trPr>
        <w:tc>
          <w:tcPr>
            <w:tcW w:w="3119" w:type="dxa"/>
            <w:shd w:val="clear" w:color="auto" w:fill="auto"/>
            <w:vAlign w:val="center"/>
          </w:tcPr>
          <w:p w14:paraId="47B696A9" w14:textId="0EFBD181" w:rsidR="006472C4" w:rsidRPr="00515E38" w:rsidRDefault="00393E49" w:rsidP="00F219B8">
            <w:pPr>
              <w:widowControl w:val="0"/>
              <w:rPr>
                <w:rFonts w:cs="Arial"/>
              </w:rPr>
            </w:pPr>
            <w:r>
              <w:rPr>
                <w:rFonts w:cs="Arial"/>
              </w:rPr>
              <w:t xml:space="preserve">Internal </w:t>
            </w:r>
            <w:r w:rsidR="006472C4" w:rsidRPr="00515E38">
              <w:rPr>
                <w:rFonts w:cs="Arial"/>
              </w:rPr>
              <w:t>Medicine PGY-</w:t>
            </w:r>
            <w:sdt>
              <w:sdtPr>
                <w:id w:val="963694745"/>
                <w:lock w:val="sdtLocked"/>
                <w:placeholder>
                  <w:docPart w:val="3D3F0249C6F5443DBE025FB6597D24E3"/>
                </w:placeholder>
                <w:showingPlcHdr/>
              </w:sdtPr>
              <w:sdtEndPr/>
              <w:sdtContent>
                <w:r w:rsidR="006472C4" w:rsidRPr="00357B47">
                  <w:rPr>
                    <w:rStyle w:val="PlaceholderText"/>
                  </w:rPr>
                  <w:t>#</w:t>
                </w:r>
              </w:sdtContent>
            </w:sdt>
          </w:p>
        </w:tc>
        <w:tc>
          <w:tcPr>
            <w:tcW w:w="1978" w:type="dxa"/>
            <w:shd w:val="clear" w:color="auto" w:fill="auto"/>
            <w:vAlign w:val="center"/>
          </w:tcPr>
          <w:p w14:paraId="42BEB74C" w14:textId="77777777" w:rsidR="006472C4" w:rsidRDefault="00F35641" w:rsidP="00F219B8">
            <w:pPr>
              <w:jc w:val="center"/>
            </w:pPr>
            <w:sdt>
              <w:sdtPr>
                <w:id w:val="1386909258"/>
                <w:lock w:val="sdtLocked"/>
                <w:placeholder>
                  <w:docPart w:val="3E609BBF3B444A6F8CEC8827925ED26D"/>
                </w:placeholder>
                <w:showingPlcHdr/>
              </w:sdtPr>
              <w:sdtEndPr/>
              <w:sdtContent>
                <w:r w:rsidR="006472C4" w:rsidRPr="00357B47">
                  <w:rPr>
                    <w:rStyle w:val="PlaceholderText"/>
                  </w:rPr>
                  <w:t>#</w:t>
                </w:r>
              </w:sdtContent>
            </w:sdt>
          </w:p>
        </w:tc>
        <w:tc>
          <w:tcPr>
            <w:tcW w:w="1985" w:type="dxa"/>
            <w:shd w:val="clear" w:color="auto" w:fill="auto"/>
            <w:vAlign w:val="center"/>
          </w:tcPr>
          <w:p w14:paraId="298AB9A6" w14:textId="77777777" w:rsidR="006472C4" w:rsidRDefault="00F35641" w:rsidP="00F219B8">
            <w:pPr>
              <w:jc w:val="center"/>
            </w:pPr>
            <w:sdt>
              <w:sdtPr>
                <w:id w:val="1076552779"/>
                <w:lock w:val="sdtLocked"/>
                <w:placeholder>
                  <w:docPart w:val="B70B428049C34E6D87B54D51C3E156F9"/>
                </w:placeholder>
                <w:showingPlcHdr/>
              </w:sdtPr>
              <w:sdtEndPr/>
              <w:sdtContent>
                <w:r w:rsidR="006472C4" w:rsidRPr="00357B47">
                  <w:rPr>
                    <w:rStyle w:val="PlaceholderText"/>
                  </w:rPr>
                  <w:t>#</w:t>
                </w:r>
              </w:sdtContent>
            </w:sdt>
          </w:p>
        </w:tc>
        <w:sdt>
          <w:sdtPr>
            <w:rPr>
              <w:rFonts w:cs="Arial"/>
            </w:rPr>
            <w:id w:val="912892445"/>
            <w:lock w:val="sdtLocked"/>
            <w:placeholder>
              <w:docPart w:val="CA92BEC1F7444876BD407D686F0C3132"/>
            </w:placeholder>
            <w:showingPlcHdr/>
          </w:sdtPr>
          <w:sdtEndPr/>
          <w:sdtContent>
            <w:tc>
              <w:tcPr>
                <w:tcW w:w="1996" w:type="dxa"/>
                <w:shd w:val="clear" w:color="auto" w:fill="auto"/>
                <w:vAlign w:val="center"/>
              </w:tcPr>
              <w:p w14:paraId="4A00E361" w14:textId="77777777" w:rsidR="006472C4" w:rsidRPr="00515E38" w:rsidRDefault="006472C4" w:rsidP="00F219B8">
                <w:pPr>
                  <w:widowControl w:val="0"/>
                  <w:jc w:val="center"/>
                  <w:rPr>
                    <w:rFonts w:cs="Arial"/>
                  </w:rPr>
                </w:pPr>
                <w:r>
                  <w:rPr>
                    <w:rStyle w:val="PlaceholderText"/>
                  </w:rPr>
                  <w:t>Assignment</w:t>
                </w:r>
              </w:p>
            </w:tc>
          </w:sdtContent>
        </w:sdt>
        <w:tc>
          <w:tcPr>
            <w:tcW w:w="998" w:type="dxa"/>
            <w:shd w:val="clear" w:color="auto" w:fill="auto"/>
            <w:vAlign w:val="center"/>
          </w:tcPr>
          <w:p w14:paraId="1F1FE46B" w14:textId="77777777" w:rsidR="006472C4" w:rsidRDefault="00F35641" w:rsidP="00F219B8">
            <w:pPr>
              <w:jc w:val="center"/>
            </w:pPr>
            <w:sdt>
              <w:sdtPr>
                <w:id w:val="-512689374"/>
                <w:lock w:val="sdtLocked"/>
                <w:placeholder>
                  <w:docPart w:val="271A393F91584087AE7DF1EC6AAB1B8B"/>
                </w:placeholder>
                <w:showingPlcHdr/>
              </w:sdtPr>
              <w:sdtEndPr/>
              <w:sdtContent>
                <w:r w:rsidR="006472C4" w:rsidRPr="00D974D7">
                  <w:rPr>
                    <w:rStyle w:val="PlaceholderText"/>
                  </w:rPr>
                  <w:t>#</w:t>
                </w:r>
              </w:sdtContent>
            </w:sdt>
          </w:p>
        </w:tc>
      </w:tr>
      <w:tr w:rsidR="006472C4" w:rsidRPr="00515E38" w14:paraId="704C746F" w14:textId="77777777" w:rsidTr="00F219B8">
        <w:trPr>
          <w:cantSplit/>
        </w:trPr>
        <w:tc>
          <w:tcPr>
            <w:tcW w:w="3119" w:type="dxa"/>
            <w:shd w:val="clear" w:color="auto" w:fill="auto"/>
            <w:vAlign w:val="center"/>
          </w:tcPr>
          <w:p w14:paraId="54B89F7D" w14:textId="7B5F567B" w:rsidR="006472C4" w:rsidRPr="00515E38" w:rsidRDefault="006472C4" w:rsidP="00F219B8">
            <w:pPr>
              <w:widowControl w:val="0"/>
              <w:rPr>
                <w:rFonts w:cs="Arial"/>
              </w:rPr>
            </w:pPr>
            <w:r w:rsidRPr="00515E38">
              <w:rPr>
                <w:rFonts w:cs="Arial"/>
              </w:rPr>
              <w:t xml:space="preserve">Neurological </w:t>
            </w:r>
            <w:r w:rsidR="0096181F">
              <w:rPr>
                <w:rFonts w:cs="Arial"/>
              </w:rPr>
              <w:t>S</w:t>
            </w:r>
            <w:r w:rsidRPr="00515E38">
              <w:rPr>
                <w:rFonts w:cs="Arial"/>
              </w:rPr>
              <w:t>urgery PGY-</w:t>
            </w:r>
            <w:r w:rsidRPr="00357B47">
              <w:t xml:space="preserve"> </w:t>
            </w:r>
            <w:sdt>
              <w:sdtPr>
                <w:id w:val="898711489"/>
                <w:lock w:val="sdtLocked"/>
                <w:placeholder>
                  <w:docPart w:val="4B22B23DE0774C0C8A6F55F146E6A59E"/>
                </w:placeholder>
                <w:showingPlcHdr/>
              </w:sdtPr>
              <w:sdtEndPr/>
              <w:sdtContent>
                <w:r w:rsidRPr="00357B47">
                  <w:rPr>
                    <w:rStyle w:val="PlaceholderText"/>
                  </w:rPr>
                  <w:t>#</w:t>
                </w:r>
              </w:sdtContent>
            </w:sdt>
          </w:p>
        </w:tc>
        <w:tc>
          <w:tcPr>
            <w:tcW w:w="1978" w:type="dxa"/>
            <w:shd w:val="clear" w:color="auto" w:fill="auto"/>
            <w:vAlign w:val="center"/>
          </w:tcPr>
          <w:p w14:paraId="49CB59F9" w14:textId="77777777" w:rsidR="006472C4" w:rsidRDefault="00F35641" w:rsidP="00F219B8">
            <w:pPr>
              <w:jc w:val="center"/>
            </w:pPr>
            <w:sdt>
              <w:sdtPr>
                <w:id w:val="2008249329"/>
                <w:lock w:val="sdtLocked"/>
                <w:placeholder>
                  <w:docPart w:val="D68B85B7EB9642D78A8E3FEC85597FCC"/>
                </w:placeholder>
                <w:showingPlcHdr/>
              </w:sdtPr>
              <w:sdtEndPr/>
              <w:sdtContent>
                <w:r w:rsidR="006472C4" w:rsidRPr="00357B47">
                  <w:rPr>
                    <w:rStyle w:val="PlaceholderText"/>
                  </w:rPr>
                  <w:t>#</w:t>
                </w:r>
              </w:sdtContent>
            </w:sdt>
          </w:p>
        </w:tc>
        <w:tc>
          <w:tcPr>
            <w:tcW w:w="1985" w:type="dxa"/>
            <w:shd w:val="clear" w:color="auto" w:fill="auto"/>
            <w:vAlign w:val="center"/>
          </w:tcPr>
          <w:p w14:paraId="19477DF3" w14:textId="77777777" w:rsidR="006472C4" w:rsidRDefault="00F35641" w:rsidP="00F219B8">
            <w:pPr>
              <w:jc w:val="center"/>
            </w:pPr>
            <w:sdt>
              <w:sdtPr>
                <w:id w:val="1812364738"/>
                <w:lock w:val="sdtLocked"/>
                <w:placeholder>
                  <w:docPart w:val="CDE51B6A283B44F5B0EA163A89884C6C"/>
                </w:placeholder>
                <w:showingPlcHdr/>
              </w:sdtPr>
              <w:sdtEndPr/>
              <w:sdtContent>
                <w:r w:rsidR="006472C4" w:rsidRPr="00357B47">
                  <w:rPr>
                    <w:rStyle w:val="PlaceholderText"/>
                  </w:rPr>
                  <w:t>#</w:t>
                </w:r>
              </w:sdtContent>
            </w:sdt>
          </w:p>
        </w:tc>
        <w:sdt>
          <w:sdtPr>
            <w:rPr>
              <w:rFonts w:cs="Arial"/>
            </w:rPr>
            <w:id w:val="-1894180195"/>
            <w:lock w:val="sdtLocked"/>
            <w:placeholder>
              <w:docPart w:val="86F5EADD87CF482CAD4E6F1FE8406A5D"/>
            </w:placeholder>
            <w:showingPlcHdr/>
          </w:sdtPr>
          <w:sdtEndPr/>
          <w:sdtContent>
            <w:tc>
              <w:tcPr>
                <w:tcW w:w="1996" w:type="dxa"/>
                <w:shd w:val="clear" w:color="auto" w:fill="auto"/>
                <w:vAlign w:val="center"/>
              </w:tcPr>
              <w:p w14:paraId="66B79A9B" w14:textId="77777777" w:rsidR="006472C4" w:rsidRDefault="006472C4" w:rsidP="00F219B8">
                <w:pPr>
                  <w:jc w:val="center"/>
                </w:pPr>
                <w:r w:rsidRPr="00924E83">
                  <w:rPr>
                    <w:rStyle w:val="PlaceholderText"/>
                  </w:rPr>
                  <w:t>Assignment</w:t>
                </w:r>
              </w:p>
            </w:tc>
          </w:sdtContent>
        </w:sdt>
        <w:tc>
          <w:tcPr>
            <w:tcW w:w="998" w:type="dxa"/>
            <w:shd w:val="clear" w:color="auto" w:fill="auto"/>
            <w:vAlign w:val="center"/>
          </w:tcPr>
          <w:p w14:paraId="2CB32984" w14:textId="77777777" w:rsidR="006472C4" w:rsidRDefault="00F35641" w:rsidP="00F219B8">
            <w:pPr>
              <w:jc w:val="center"/>
            </w:pPr>
            <w:sdt>
              <w:sdtPr>
                <w:id w:val="-187683059"/>
                <w:lock w:val="sdtLocked"/>
                <w:placeholder>
                  <w:docPart w:val="3924AD351889402F940DDE5073958BAC"/>
                </w:placeholder>
                <w:showingPlcHdr/>
              </w:sdtPr>
              <w:sdtEndPr/>
              <w:sdtContent>
                <w:r w:rsidR="006472C4" w:rsidRPr="00D974D7">
                  <w:rPr>
                    <w:rStyle w:val="PlaceholderText"/>
                  </w:rPr>
                  <w:t>#</w:t>
                </w:r>
              </w:sdtContent>
            </w:sdt>
          </w:p>
        </w:tc>
      </w:tr>
      <w:tr w:rsidR="006472C4" w:rsidRPr="00515E38" w14:paraId="59C4DFE2" w14:textId="77777777" w:rsidTr="00F219B8">
        <w:trPr>
          <w:cantSplit/>
        </w:trPr>
        <w:tc>
          <w:tcPr>
            <w:tcW w:w="3119" w:type="dxa"/>
            <w:shd w:val="clear" w:color="auto" w:fill="auto"/>
            <w:vAlign w:val="center"/>
          </w:tcPr>
          <w:p w14:paraId="401BAB1A" w14:textId="77777777" w:rsidR="006472C4" w:rsidRPr="00515E38" w:rsidRDefault="006472C4" w:rsidP="00F219B8">
            <w:pPr>
              <w:widowControl w:val="0"/>
              <w:rPr>
                <w:rFonts w:cs="Arial"/>
              </w:rPr>
            </w:pPr>
            <w:r w:rsidRPr="00515E38">
              <w:rPr>
                <w:rFonts w:cs="Arial"/>
              </w:rPr>
              <w:t>Physical Medicine and Rehabilitation PGY-</w:t>
            </w:r>
            <w:r w:rsidRPr="00357B47">
              <w:t xml:space="preserve"> </w:t>
            </w:r>
            <w:sdt>
              <w:sdtPr>
                <w:id w:val="-183912338"/>
                <w:lock w:val="sdtLocked"/>
                <w:placeholder>
                  <w:docPart w:val="F956F7AC95BE441F8F7E1EDF8D0B6EDE"/>
                </w:placeholder>
                <w:showingPlcHdr/>
              </w:sdtPr>
              <w:sdtEndPr/>
              <w:sdtContent>
                <w:r w:rsidRPr="00357B47">
                  <w:rPr>
                    <w:rStyle w:val="PlaceholderText"/>
                  </w:rPr>
                  <w:t>#</w:t>
                </w:r>
              </w:sdtContent>
            </w:sdt>
          </w:p>
        </w:tc>
        <w:tc>
          <w:tcPr>
            <w:tcW w:w="1978" w:type="dxa"/>
            <w:shd w:val="clear" w:color="auto" w:fill="auto"/>
            <w:vAlign w:val="center"/>
          </w:tcPr>
          <w:p w14:paraId="007FEA21" w14:textId="77777777" w:rsidR="006472C4" w:rsidRDefault="00F35641" w:rsidP="00F219B8">
            <w:pPr>
              <w:jc w:val="center"/>
            </w:pPr>
            <w:sdt>
              <w:sdtPr>
                <w:id w:val="-2131628602"/>
                <w:lock w:val="sdtLocked"/>
                <w:placeholder>
                  <w:docPart w:val="432BA9A4B643458CB89E0D93C91EB29D"/>
                </w:placeholder>
                <w:showingPlcHdr/>
              </w:sdtPr>
              <w:sdtEndPr/>
              <w:sdtContent>
                <w:r w:rsidR="006472C4" w:rsidRPr="00357B47">
                  <w:rPr>
                    <w:rStyle w:val="PlaceholderText"/>
                  </w:rPr>
                  <w:t>#</w:t>
                </w:r>
              </w:sdtContent>
            </w:sdt>
          </w:p>
        </w:tc>
        <w:tc>
          <w:tcPr>
            <w:tcW w:w="1985" w:type="dxa"/>
            <w:shd w:val="clear" w:color="auto" w:fill="auto"/>
            <w:vAlign w:val="center"/>
          </w:tcPr>
          <w:p w14:paraId="464593C2" w14:textId="77777777" w:rsidR="006472C4" w:rsidRDefault="00F35641" w:rsidP="00F219B8">
            <w:pPr>
              <w:jc w:val="center"/>
            </w:pPr>
            <w:sdt>
              <w:sdtPr>
                <w:id w:val="-964039497"/>
                <w:lock w:val="sdtLocked"/>
                <w:placeholder>
                  <w:docPart w:val="648CCD7466D34039BC3E074C93C6EE9D"/>
                </w:placeholder>
                <w:showingPlcHdr/>
              </w:sdtPr>
              <w:sdtEndPr/>
              <w:sdtContent>
                <w:r w:rsidR="006472C4" w:rsidRPr="00357B47">
                  <w:rPr>
                    <w:rStyle w:val="PlaceholderText"/>
                  </w:rPr>
                  <w:t>#</w:t>
                </w:r>
              </w:sdtContent>
            </w:sdt>
          </w:p>
        </w:tc>
        <w:sdt>
          <w:sdtPr>
            <w:rPr>
              <w:rFonts w:cs="Arial"/>
            </w:rPr>
            <w:id w:val="-1832049942"/>
            <w:lock w:val="sdtLocked"/>
            <w:placeholder>
              <w:docPart w:val="AEBE284E4B8B4CD6A1FD4FBE15E818CC"/>
            </w:placeholder>
            <w:showingPlcHdr/>
          </w:sdtPr>
          <w:sdtEndPr/>
          <w:sdtContent>
            <w:tc>
              <w:tcPr>
                <w:tcW w:w="1996" w:type="dxa"/>
                <w:shd w:val="clear" w:color="auto" w:fill="auto"/>
                <w:vAlign w:val="center"/>
              </w:tcPr>
              <w:p w14:paraId="764253EA" w14:textId="77777777" w:rsidR="006472C4" w:rsidRDefault="006472C4" w:rsidP="00F219B8">
                <w:pPr>
                  <w:jc w:val="center"/>
                </w:pPr>
                <w:r w:rsidRPr="00924E83">
                  <w:rPr>
                    <w:rStyle w:val="PlaceholderText"/>
                  </w:rPr>
                  <w:t>Assignment</w:t>
                </w:r>
              </w:p>
            </w:tc>
          </w:sdtContent>
        </w:sdt>
        <w:tc>
          <w:tcPr>
            <w:tcW w:w="998" w:type="dxa"/>
            <w:shd w:val="clear" w:color="auto" w:fill="auto"/>
            <w:vAlign w:val="center"/>
          </w:tcPr>
          <w:p w14:paraId="699A2686" w14:textId="77777777" w:rsidR="006472C4" w:rsidRDefault="00F35641" w:rsidP="00F219B8">
            <w:pPr>
              <w:jc w:val="center"/>
            </w:pPr>
            <w:sdt>
              <w:sdtPr>
                <w:id w:val="1954664467"/>
                <w:lock w:val="sdtLocked"/>
                <w:placeholder>
                  <w:docPart w:val="EB2A30CB544E462B8A9BF8C9EFD42BA5"/>
                </w:placeholder>
                <w:showingPlcHdr/>
              </w:sdtPr>
              <w:sdtEndPr/>
              <w:sdtContent>
                <w:r w:rsidR="006472C4" w:rsidRPr="00D974D7">
                  <w:rPr>
                    <w:rStyle w:val="PlaceholderText"/>
                  </w:rPr>
                  <w:t>#</w:t>
                </w:r>
              </w:sdtContent>
            </w:sdt>
          </w:p>
        </w:tc>
      </w:tr>
      <w:tr w:rsidR="006472C4" w:rsidRPr="00515E38" w14:paraId="27DD1A58" w14:textId="77777777" w:rsidTr="00F219B8">
        <w:trPr>
          <w:cantSplit/>
        </w:trPr>
        <w:tc>
          <w:tcPr>
            <w:tcW w:w="3119" w:type="dxa"/>
            <w:shd w:val="clear" w:color="auto" w:fill="auto"/>
            <w:vAlign w:val="center"/>
          </w:tcPr>
          <w:p w14:paraId="70CDCEF2" w14:textId="77777777" w:rsidR="006472C4" w:rsidRPr="00515E38" w:rsidRDefault="006472C4" w:rsidP="00F219B8">
            <w:pPr>
              <w:widowControl w:val="0"/>
              <w:rPr>
                <w:rFonts w:cs="Arial"/>
              </w:rPr>
            </w:pPr>
            <w:r w:rsidRPr="00515E38">
              <w:rPr>
                <w:rFonts w:cs="Arial"/>
              </w:rPr>
              <w:t>Psychiatry PGY-</w:t>
            </w:r>
            <w:r w:rsidRPr="00357B47">
              <w:t xml:space="preserve"> </w:t>
            </w:r>
            <w:sdt>
              <w:sdtPr>
                <w:id w:val="406890918"/>
                <w:lock w:val="sdtLocked"/>
                <w:placeholder>
                  <w:docPart w:val="67ADF79285254AFCA7D264F393C8F888"/>
                </w:placeholder>
                <w:showingPlcHdr/>
              </w:sdtPr>
              <w:sdtEndPr/>
              <w:sdtContent>
                <w:r w:rsidRPr="00357B47">
                  <w:rPr>
                    <w:rStyle w:val="PlaceholderText"/>
                  </w:rPr>
                  <w:t>#</w:t>
                </w:r>
              </w:sdtContent>
            </w:sdt>
          </w:p>
        </w:tc>
        <w:tc>
          <w:tcPr>
            <w:tcW w:w="1978" w:type="dxa"/>
            <w:shd w:val="clear" w:color="auto" w:fill="auto"/>
            <w:vAlign w:val="center"/>
          </w:tcPr>
          <w:p w14:paraId="2288FEB2" w14:textId="77777777" w:rsidR="006472C4" w:rsidRDefault="00F35641" w:rsidP="00F219B8">
            <w:pPr>
              <w:jc w:val="center"/>
            </w:pPr>
            <w:sdt>
              <w:sdtPr>
                <w:id w:val="-1089082250"/>
                <w:lock w:val="sdtLocked"/>
                <w:placeholder>
                  <w:docPart w:val="777E55DDC1194C51BB7A8DE433722D72"/>
                </w:placeholder>
                <w:showingPlcHdr/>
              </w:sdtPr>
              <w:sdtEndPr/>
              <w:sdtContent>
                <w:r w:rsidR="006472C4" w:rsidRPr="00357B47">
                  <w:rPr>
                    <w:rStyle w:val="PlaceholderText"/>
                  </w:rPr>
                  <w:t>#</w:t>
                </w:r>
              </w:sdtContent>
            </w:sdt>
          </w:p>
        </w:tc>
        <w:tc>
          <w:tcPr>
            <w:tcW w:w="1985" w:type="dxa"/>
            <w:shd w:val="clear" w:color="auto" w:fill="auto"/>
            <w:vAlign w:val="center"/>
          </w:tcPr>
          <w:p w14:paraId="7C9FB1FA" w14:textId="77777777" w:rsidR="006472C4" w:rsidRDefault="00F35641" w:rsidP="00F219B8">
            <w:pPr>
              <w:jc w:val="center"/>
            </w:pPr>
            <w:sdt>
              <w:sdtPr>
                <w:id w:val="1874268056"/>
                <w:lock w:val="sdtLocked"/>
                <w:placeholder>
                  <w:docPart w:val="1424B4F7A11B497A90CD799CAACD629D"/>
                </w:placeholder>
                <w:showingPlcHdr/>
              </w:sdtPr>
              <w:sdtEndPr/>
              <w:sdtContent>
                <w:r w:rsidR="006472C4" w:rsidRPr="00357B47">
                  <w:rPr>
                    <w:rStyle w:val="PlaceholderText"/>
                  </w:rPr>
                  <w:t>#</w:t>
                </w:r>
              </w:sdtContent>
            </w:sdt>
          </w:p>
        </w:tc>
        <w:sdt>
          <w:sdtPr>
            <w:rPr>
              <w:rFonts w:cs="Arial"/>
            </w:rPr>
            <w:id w:val="-2078583084"/>
            <w:lock w:val="sdtLocked"/>
            <w:placeholder>
              <w:docPart w:val="7382914184A841EAB877E81443AEA061"/>
            </w:placeholder>
            <w:showingPlcHdr/>
          </w:sdtPr>
          <w:sdtEndPr/>
          <w:sdtContent>
            <w:tc>
              <w:tcPr>
                <w:tcW w:w="1996" w:type="dxa"/>
                <w:shd w:val="clear" w:color="auto" w:fill="auto"/>
                <w:vAlign w:val="center"/>
              </w:tcPr>
              <w:p w14:paraId="157BB052" w14:textId="77777777" w:rsidR="006472C4" w:rsidRDefault="006472C4" w:rsidP="00F219B8">
                <w:pPr>
                  <w:jc w:val="center"/>
                </w:pPr>
                <w:r w:rsidRPr="00924E83">
                  <w:rPr>
                    <w:rStyle w:val="PlaceholderText"/>
                  </w:rPr>
                  <w:t>Assignment</w:t>
                </w:r>
              </w:p>
            </w:tc>
          </w:sdtContent>
        </w:sdt>
        <w:tc>
          <w:tcPr>
            <w:tcW w:w="998" w:type="dxa"/>
            <w:shd w:val="clear" w:color="auto" w:fill="auto"/>
            <w:vAlign w:val="center"/>
          </w:tcPr>
          <w:p w14:paraId="4527EDDD" w14:textId="77777777" w:rsidR="006472C4" w:rsidRDefault="00F35641" w:rsidP="00F219B8">
            <w:pPr>
              <w:jc w:val="center"/>
            </w:pPr>
            <w:sdt>
              <w:sdtPr>
                <w:id w:val="-1210259256"/>
                <w:lock w:val="sdtLocked"/>
                <w:placeholder>
                  <w:docPart w:val="DA0801BD465D4157B9F1F016C0F81621"/>
                </w:placeholder>
                <w:showingPlcHdr/>
              </w:sdtPr>
              <w:sdtEndPr/>
              <w:sdtContent>
                <w:r w:rsidR="006472C4" w:rsidRPr="00D974D7">
                  <w:rPr>
                    <w:rStyle w:val="PlaceholderText"/>
                  </w:rPr>
                  <w:t>#</w:t>
                </w:r>
              </w:sdtContent>
            </w:sdt>
          </w:p>
        </w:tc>
      </w:tr>
      <w:tr w:rsidR="006472C4" w:rsidRPr="00515E38" w14:paraId="36EC075F" w14:textId="77777777" w:rsidTr="00F219B8">
        <w:trPr>
          <w:cantSplit/>
        </w:trPr>
        <w:tc>
          <w:tcPr>
            <w:tcW w:w="3119" w:type="dxa"/>
            <w:shd w:val="clear" w:color="auto" w:fill="auto"/>
            <w:vAlign w:val="center"/>
          </w:tcPr>
          <w:p w14:paraId="68485A63" w14:textId="77777777" w:rsidR="006472C4" w:rsidRPr="00515E38" w:rsidRDefault="006472C4" w:rsidP="00F219B8">
            <w:pPr>
              <w:widowControl w:val="0"/>
              <w:rPr>
                <w:rFonts w:cs="Arial"/>
              </w:rPr>
            </w:pPr>
            <w:r w:rsidRPr="00515E38">
              <w:rPr>
                <w:rFonts w:cs="Arial"/>
              </w:rPr>
              <w:t>Family Medicine PGY-</w:t>
            </w:r>
            <w:r w:rsidRPr="00357B47">
              <w:t xml:space="preserve"> </w:t>
            </w:r>
            <w:sdt>
              <w:sdtPr>
                <w:id w:val="475038541"/>
                <w:lock w:val="sdtLocked"/>
                <w:placeholder>
                  <w:docPart w:val="68DDE8E7333943D7811ECD33E5A1BB75"/>
                </w:placeholder>
                <w:showingPlcHdr/>
              </w:sdtPr>
              <w:sdtEndPr/>
              <w:sdtContent>
                <w:r w:rsidRPr="00357B47">
                  <w:rPr>
                    <w:rStyle w:val="PlaceholderText"/>
                  </w:rPr>
                  <w:t>#</w:t>
                </w:r>
              </w:sdtContent>
            </w:sdt>
          </w:p>
        </w:tc>
        <w:tc>
          <w:tcPr>
            <w:tcW w:w="1978" w:type="dxa"/>
            <w:shd w:val="clear" w:color="auto" w:fill="auto"/>
            <w:vAlign w:val="center"/>
          </w:tcPr>
          <w:p w14:paraId="3AC07F8D" w14:textId="77777777" w:rsidR="006472C4" w:rsidRDefault="00F35641" w:rsidP="00F219B8">
            <w:pPr>
              <w:jc w:val="center"/>
            </w:pPr>
            <w:sdt>
              <w:sdtPr>
                <w:id w:val="513581513"/>
                <w:lock w:val="sdtLocked"/>
                <w:placeholder>
                  <w:docPart w:val="723BA10AD482443AB5519AED2E111ED7"/>
                </w:placeholder>
                <w:showingPlcHdr/>
              </w:sdtPr>
              <w:sdtEndPr/>
              <w:sdtContent>
                <w:r w:rsidR="006472C4" w:rsidRPr="00357B47">
                  <w:rPr>
                    <w:rStyle w:val="PlaceholderText"/>
                  </w:rPr>
                  <w:t>#</w:t>
                </w:r>
              </w:sdtContent>
            </w:sdt>
          </w:p>
        </w:tc>
        <w:tc>
          <w:tcPr>
            <w:tcW w:w="1985" w:type="dxa"/>
            <w:shd w:val="clear" w:color="auto" w:fill="auto"/>
            <w:vAlign w:val="center"/>
          </w:tcPr>
          <w:p w14:paraId="05EA1A2B" w14:textId="77777777" w:rsidR="006472C4" w:rsidRDefault="00F35641" w:rsidP="00F219B8">
            <w:pPr>
              <w:jc w:val="center"/>
            </w:pPr>
            <w:sdt>
              <w:sdtPr>
                <w:id w:val="-1784645716"/>
                <w:lock w:val="sdtLocked"/>
                <w:placeholder>
                  <w:docPart w:val="3A371159244342819979AA1BB6319E8A"/>
                </w:placeholder>
                <w:showingPlcHdr/>
              </w:sdtPr>
              <w:sdtEndPr/>
              <w:sdtContent>
                <w:r w:rsidR="006472C4" w:rsidRPr="00357B47">
                  <w:rPr>
                    <w:rStyle w:val="PlaceholderText"/>
                  </w:rPr>
                  <w:t>#</w:t>
                </w:r>
              </w:sdtContent>
            </w:sdt>
          </w:p>
        </w:tc>
        <w:sdt>
          <w:sdtPr>
            <w:rPr>
              <w:rFonts w:cs="Arial"/>
            </w:rPr>
            <w:id w:val="-1455010864"/>
            <w:lock w:val="sdtLocked"/>
            <w:placeholder>
              <w:docPart w:val="955176D55D4F4921B721354155E129FA"/>
            </w:placeholder>
            <w:showingPlcHdr/>
          </w:sdtPr>
          <w:sdtEndPr/>
          <w:sdtContent>
            <w:tc>
              <w:tcPr>
                <w:tcW w:w="1996" w:type="dxa"/>
                <w:shd w:val="clear" w:color="auto" w:fill="auto"/>
                <w:vAlign w:val="center"/>
              </w:tcPr>
              <w:p w14:paraId="00FAA437" w14:textId="77777777" w:rsidR="006472C4" w:rsidRDefault="006472C4" w:rsidP="00F219B8">
                <w:pPr>
                  <w:jc w:val="center"/>
                </w:pPr>
                <w:r w:rsidRPr="00924E83">
                  <w:rPr>
                    <w:rStyle w:val="PlaceholderText"/>
                  </w:rPr>
                  <w:t>Assignment</w:t>
                </w:r>
              </w:p>
            </w:tc>
          </w:sdtContent>
        </w:sdt>
        <w:tc>
          <w:tcPr>
            <w:tcW w:w="998" w:type="dxa"/>
            <w:shd w:val="clear" w:color="auto" w:fill="auto"/>
            <w:vAlign w:val="center"/>
          </w:tcPr>
          <w:p w14:paraId="2A7A7520" w14:textId="77777777" w:rsidR="006472C4" w:rsidRDefault="00F35641" w:rsidP="00F219B8">
            <w:pPr>
              <w:jc w:val="center"/>
            </w:pPr>
            <w:sdt>
              <w:sdtPr>
                <w:id w:val="1362165427"/>
                <w:lock w:val="sdtLocked"/>
                <w:placeholder>
                  <w:docPart w:val="3F67618414AE46EBAA53FE3AA95FADBC"/>
                </w:placeholder>
                <w:showingPlcHdr/>
              </w:sdtPr>
              <w:sdtEndPr/>
              <w:sdtContent>
                <w:r w:rsidR="006472C4" w:rsidRPr="00D974D7">
                  <w:rPr>
                    <w:rStyle w:val="PlaceholderText"/>
                  </w:rPr>
                  <w:t>#</w:t>
                </w:r>
              </w:sdtContent>
            </w:sdt>
          </w:p>
        </w:tc>
      </w:tr>
      <w:tr w:rsidR="006472C4" w:rsidRPr="00515E38" w14:paraId="1DF48398" w14:textId="77777777" w:rsidTr="00F219B8">
        <w:trPr>
          <w:cantSplit/>
        </w:trPr>
        <w:tc>
          <w:tcPr>
            <w:tcW w:w="3119" w:type="dxa"/>
            <w:shd w:val="clear" w:color="auto" w:fill="auto"/>
            <w:vAlign w:val="center"/>
          </w:tcPr>
          <w:p w14:paraId="17E39614" w14:textId="77777777" w:rsidR="006472C4" w:rsidRPr="00515E38" w:rsidRDefault="006472C4" w:rsidP="00F219B8">
            <w:pPr>
              <w:widowControl w:val="0"/>
              <w:rPr>
                <w:rFonts w:cs="Arial"/>
              </w:rPr>
            </w:pPr>
            <w:r w:rsidRPr="00515E38">
              <w:rPr>
                <w:rFonts w:cs="Arial"/>
              </w:rPr>
              <w:t>Transitional Year PGY-</w:t>
            </w:r>
            <w:r w:rsidRPr="00357B47">
              <w:t xml:space="preserve"> </w:t>
            </w:r>
            <w:sdt>
              <w:sdtPr>
                <w:id w:val="1997522903"/>
                <w:lock w:val="sdtLocked"/>
                <w:placeholder>
                  <w:docPart w:val="4357B858A4994713BFB093695761AEE4"/>
                </w:placeholder>
                <w:showingPlcHdr/>
              </w:sdtPr>
              <w:sdtEndPr/>
              <w:sdtContent>
                <w:r w:rsidRPr="00357B47">
                  <w:rPr>
                    <w:rStyle w:val="PlaceholderText"/>
                  </w:rPr>
                  <w:t>#</w:t>
                </w:r>
              </w:sdtContent>
            </w:sdt>
          </w:p>
        </w:tc>
        <w:tc>
          <w:tcPr>
            <w:tcW w:w="1978" w:type="dxa"/>
            <w:shd w:val="clear" w:color="auto" w:fill="auto"/>
            <w:vAlign w:val="center"/>
          </w:tcPr>
          <w:p w14:paraId="11012EDF" w14:textId="77777777" w:rsidR="006472C4" w:rsidRDefault="00F35641" w:rsidP="00F219B8">
            <w:pPr>
              <w:jc w:val="center"/>
            </w:pPr>
            <w:sdt>
              <w:sdtPr>
                <w:id w:val="-632939976"/>
                <w:lock w:val="sdtLocked"/>
                <w:placeholder>
                  <w:docPart w:val="E9E214654F7E4AC08E4A96B7241CA06F"/>
                </w:placeholder>
                <w:showingPlcHdr/>
              </w:sdtPr>
              <w:sdtEndPr/>
              <w:sdtContent>
                <w:r w:rsidR="006472C4" w:rsidRPr="00357B47">
                  <w:rPr>
                    <w:rStyle w:val="PlaceholderText"/>
                  </w:rPr>
                  <w:t>#</w:t>
                </w:r>
              </w:sdtContent>
            </w:sdt>
          </w:p>
        </w:tc>
        <w:tc>
          <w:tcPr>
            <w:tcW w:w="1985" w:type="dxa"/>
            <w:shd w:val="clear" w:color="auto" w:fill="auto"/>
            <w:vAlign w:val="center"/>
          </w:tcPr>
          <w:p w14:paraId="756FDDED" w14:textId="77777777" w:rsidR="006472C4" w:rsidRDefault="00F35641" w:rsidP="00F219B8">
            <w:pPr>
              <w:jc w:val="center"/>
            </w:pPr>
            <w:sdt>
              <w:sdtPr>
                <w:id w:val="1111246311"/>
                <w:lock w:val="sdtLocked"/>
                <w:placeholder>
                  <w:docPart w:val="DD0F4D8213DA420BAB2292556AA63B51"/>
                </w:placeholder>
                <w:showingPlcHdr/>
              </w:sdtPr>
              <w:sdtEndPr/>
              <w:sdtContent>
                <w:r w:rsidR="006472C4" w:rsidRPr="00357B47">
                  <w:rPr>
                    <w:rStyle w:val="PlaceholderText"/>
                  </w:rPr>
                  <w:t>#</w:t>
                </w:r>
              </w:sdtContent>
            </w:sdt>
          </w:p>
        </w:tc>
        <w:sdt>
          <w:sdtPr>
            <w:rPr>
              <w:rFonts w:cs="Arial"/>
            </w:rPr>
            <w:id w:val="1824306066"/>
            <w:lock w:val="sdtLocked"/>
            <w:placeholder>
              <w:docPart w:val="B8420C513D2F4279A630ABBF2AAA4022"/>
            </w:placeholder>
            <w:showingPlcHdr/>
          </w:sdtPr>
          <w:sdtEndPr/>
          <w:sdtContent>
            <w:tc>
              <w:tcPr>
                <w:tcW w:w="1996" w:type="dxa"/>
                <w:shd w:val="clear" w:color="auto" w:fill="auto"/>
                <w:vAlign w:val="center"/>
              </w:tcPr>
              <w:p w14:paraId="5FA1C0C9" w14:textId="77777777" w:rsidR="006472C4" w:rsidRDefault="006472C4" w:rsidP="00F219B8">
                <w:pPr>
                  <w:jc w:val="center"/>
                </w:pPr>
                <w:r w:rsidRPr="00924E83">
                  <w:rPr>
                    <w:rStyle w:val="PlaceholderText"/>
                  </w:rPr>
                  <w:t>Assignment</w:t>
                </w:r>
              </w:p>
            </w:tc>
          </w:sdtContent>
        </w:sdt>
        <w:tc>
          <w:tcPr>
            <w:tcW w:w="998" w:type="dxa"/>
            <w:shd w:val="clear" w:color="auto" w:fill="auto"/>
            <w:vAlign w:val="center"/>
          </w:tcPr>
          <w:p w14:paraId="5B6DCA3E" w14:textId="77777777" w:rsidR="006472C4" w:rsidRDefault="00F35641" w:rsidP="00F219B8">
            <w:pPr>
              <w:jc w:val="center"/>
            </w:pPr>
            <w:sdt>
              <w:sdtPr>
                <w:id w:val="1375730279"/>
                <w:lock w:val="sdtLocked"/>
                <w:placeholder>
                  <w:docPart w:val="387044CA1F6040F5AC1E594F088CCDDE"/>
                </w:placeholder>
                <w:showingPlcHdr/>
              </w:sdtPr>
              <w:sdtEndPr/>
              <w:sdtContent>
                <w:r w:rsidR="006472C4" w:rsidRPr="00D974D7">
                  <w:rPr>
                    <w:rStyle w:val="PlaceholderText"/>
                  </w:rPr>
                  <w:t>#</w:t>
                </w:r>
              </w:sdtContent>
            </w:sdt>
          </w:p>
        </w:tc>
      </w:tr>
      <w:tr w:rsidR="006472C4" w:rsidRPr="00515E38" w14:paraId="69A369E8" w14:textId="77777777" w:rsidTr="00F219B8">
        <w:trPr>
          <w:cantSplit/>
        </w:trPr>
        <w:tc>
          <w:tcPr>
            <w:tcW w:w="3119" w:type="dxa"/>
            <w:shd w:val="clear" w:color="auto" w:fill="auto"/>
            <w:vAlign w:val="center"/>
          </w:tcPr>
          <w:p w14:paraId="4869143E" w14:textId="77777777" w:rsidR="006472C4" w:rsidRPr="00515E38" w:rsidRDefault="006472C4" w:rsidP="00F219B8">
            <w:pPr>
              <w:widowControl w:val="0"/>
              <w:rPr>
                <w:rFonts w:cs="Arial"/>
              </w:rPr>
            </w:pPr>
            <w:r w:rsidRPr="00515E38">
              <w:rPr>
                <w:rFonts w:cs="Arial"/>
              </w:rPr>
              <w:t>Other PGY-</w:t>
            </w:r>
            <w:r w:rsidRPr="00357B47">
              <w:t xml:space="preserve"> </w:t>
            </w:r>
            <w:sdt>
              <w:sdtPr>
                <w:id w:val="384685000"/>
                <w:lock w:val="sdtLocked"/>
                <w:placeholder>
                  <w:docPart w:val="A51B9C53EFAA43E0BA9583DCA6F3D4E5"/>
                </w:placeholder>
                <w:showingPlcHdr/>
                <w:text/>
              </w:sdtPr>
              <w:sdtEndPr/>
              <w:sdtContent>
                <w:r>
                  <w:rPr>
                    <w:rStyle w:val="PlaceholderText"/>
                  </w:rPr>
                  <w:t>(specify)</w:t>
                </w:r>
              </w:sdtContent>
            </w:sdt>
          </w:p>
        </w:tc>
        <w:tc>
          <w:tcPr>
            <w:tcW w:w="1978" w:type="dxa"/>
            <w:shd w:val="clear" w:color="auto" w:fill="auto"/>
            <w:vAlign w:val="center"/>
          </w:tcPr>
          <w:p w14:paraId="023A66F1" w14:textId="77777777" w:rsidR="006472C4" w:rsidRDefault="00F35641" w:rsidP="00F219B8">
            <w:pPr>
              <w:jc w:val="center"/>
            </w:pPr>
            <w:sdt>
              <w:sdtPr>
                <w:id w:val="882839366"/>
                <w:lock w:val="sdtLocked"/>
                <w:placeholder>
                  <w:docPart w:val="F338648FAD97424DB26B70DA15567824"/>
                </w:placeholder>
                <w:showingPlcHdr/>
              </w:sdtPr>
              <w:sdtEndPr/>
              <w:sdtContent>
                <w:r w:rsidR="006472C4" w:rsidRPr="00357B47">
                  <w:rPr>
                    <w:rStyle w:val="PlaceholderText"/>
                  </w:rPr>
                  <w:t>#</w:t>
                </w:r>
              </w:sdtContent>
            </w:sdt>
          </w:p>
        </w:tc>
        <w:tc>
          <w:tcPr>
            <w:tcW w:w="1985" w:type="dxa"/>
            <w:shd w:val="clear" w:color="auto" w:fill="auto"/>
            <w:vAlign w:val="center"/>
          </w:tcPr>
          <w:p w14:paraId="158BEBEB" w14:textId="77777777" w:rsidR="006472C4" w:rsidRDefault="00F35641" w:rsidP="00F219B8">
            <w:pPr>
              <w:jc w:val="center"/>
            </w:pPr>
            <w:sdt>
              <w:sdtPr>
                <w:id w:val="944418540"/>
                <w:lock w:val="sdtLocked"/>
                <w:placeholder>
                  <w:docPart w:val="FE920172F0AA4727AE01036A5EF98808"/>
                </w:placeholder>
                <w:showingPlcHdr/>
              </w:sdtPr>
              <w:sdtEndPr/>
              <w:sdtContent>
                <w:r w:rsidR="006472C4" w:rsidRPr="00357B47">
                  <w:rPr>
                    <w:rStyle w:val="PlaceholderText"/>
                  </w:rPr>
                  <w:t>#</w:t>
                </w:r>
              </w:sdtContent>
            </w:sdt>
          </w:p>
        </w:tc>
        <w:sdt>
          <w:sdtPr>
            <w:rPr>
              <w:rFonts w:cs="Arial"/>
            </w:rPr>
            <w:id w:val="-738779291"/>
            <w:lock w:val="sdtLocked"/>
            <w:placeholder>
              <w:docPart w:val="A282F88F42214188BE6B3779AD3CDC4F"/>
            </w:placeholder>
            <w:showingPlcHdr/>
          </w:sdtPr>
          <w:sdtEndPr/>
          <w:sdtContent>
            <w:tc>
              <w:tcPr>
                <w:tcW w:w="1996" w:type="dxa"/>
                <w:shd w:val="clear" w:color="auto" w:fill="auto"/>
                <w:vAlign w:val="center"/>
              </w:tcPr>
              <w:p w14:paraId="33E64AF9" w14:textId="77777777" w:rsidR="006472C4" w:rsidRDefault="006472C4" w:rsidP="00F219B8">
                <w:pPr>
                  <w:jc w:val="center"/>
                </w:pPr>
                <w:r w:rsidRPr="00924E83">
                  <w:rPr>
                    <w:rStyle w:val="PlaceholderText"/>
                  </w:rPr>
                  <w:t>Assignment</w:t>
                </w:r>
              </w:p>
            </w:tc>
          </w:sdtContent>
        </w:sdt>
        <w:tc>
          <w:tcPr>
            <w:tcW w:w="998" w:type="dxa"/>
            <w:shd w:val="clear" w:color="auto" w:fill="auto"/>
            <w:vAlign w:val="center"/>
          </w:tcPr>
          <w:p w14:paraId="24D71092" w14:textId="77777777" w:rsidR="006472C4" w:rsidRDefault="00F35641" w:rsidP="00F219B8">
            <w:pPr>
              <w:jc w:val="center"/>
            </w:pPr>
            <w:sdt>
              <w:sdtPr>
                <w:id w:val="949207730"/>
                <w:lock w:val="sdtLocked"/>
                <w:placeholder>
                  <w:docPart w:val="91F56DF02B444942BF51F06C7392CEEE"/>
                </w:placeholder>
                <w:showingPlcHdr/>
              </w:sdtPr>
              <w:sdtEndPr/>
              <w:sdtContent>
                <w:r w:rsidR="006472C4" w:rsidRPr="00D974D7">
                  <w:rPr>
                    <w:rStyle w:val="PlaceholderText"/>
                  </w:rPr>
                  <w:t>#</w:t>
                </w:r>
              </w:sdtContent>
            </w:sdt>
          </w:p>
        </w:tc>
      </w:tr>
    </w:tbl>
    <w:p w14:paraId="3D22E450" w14:textId="77777777" w:rsidR="006472C4" w:rsidRPr="00515E38" w:rsidRDefault="006472C4" w:rsidP="006472C4">
      <w:pPr>
        <w:widowControl w:val="0"/>
        <w:rPr>
          <w:rFonts w:cs="Arial"/>
        </w:rPr>
      </w:pPr>
    </w:p>
    <w:p w14:paraId="6CCD5323" w14:textId="6DA10958" w:rsidR="00F3658E" w:rsidRPr="00515E38" w:rsidRDefault="00F3658E" w:rsidP="00585B0D">
      <w:pPr>
        <w:widowControl w:val="0"/>
        <w:ind w:left="360" w:hanging="360"/>
        <w:rPr>
          <w:rFonts w:cs="Arial"/>
        </w:rPr>
      </w:pPr>
    </w:p>
    <w:p w14:paraId="1BFB46F9" w14:textId="11DEFC1E" w:rsidR="00883835" w:rsidRPr="00515E38" w:rsidRDefault="00022317" w:rsidP="00883835">
      <w:pPr>
        <w:widowControl w:val="0"/>
        <w:tabs>
          <w:tab w:val="right" w:leader="dot" w:pos="10080"/>
        </w:tabs>
        <w:ind w:left="360" w:hanging="360"/>
        <w:rPr>
          <w:rFonts w:cs="Arial"/>
        </w:rPr>
      </w:pPr>
      <w:r>
        <w:rPr>
          <w:rFonts w:cs="Arial"/>
        </w:rPr>
        <w:t>5</w:t>
      </w:r>
      <w:r w:rsidR="00883835" w:rsidRPr="00515E38">
        <w:rPr>
          <w:rFonts w:cs="Arial"/>
        </w:rPr>
        <w:t>.</w:t>
      </w:r>
      <w:r w:rsidR="00883835" w:rsidRPr="00515E38">
        <w:rPr>
          <w:rFonts w:cs="Arial"/>
        </w:rPr>
        <w:tab/>
        <w:t xml:space="preserve">Specify the percentage of time the program director has available for program administration: </w:t>
      </w:r>
      <w:r w:rsidR="003E2CB6">
        <w:rPr>
          <w:rFonts w:cs="Arial"/>
        </w:rPr>
        <w:br/>
      </w:r>
      <w:r w:rsidR="00883835" w:rsidRPr="00515E38">
        <w:rPr>
          <w:rFonts w:cs="Arial"/>
        </w:rPr>
        <w:t>[PR I</w:t>
      </w:r>
      <w:r w:rsidR="000E42CB">
        <w:rPr>
          <w:rFonts w:cs="Arial"/>
        </w:rPr>
        <w:t>I.A.2</w:t>
      </w:r>
      <w:r w:rsidR="00883835" w:rsidRPr="00515E38">
        <w:rPr>
          <w:rFonts w:cs="Arial"/>
        </w:rPr>
        <w:t>.]</w:t>
      </w:r>
      <w:r w:rsidR="00883835" w:rsidRPr="00515E38">
        <w:rPr>
          <w:rFonts w:cs="Arial"/>
        </w:rPr>
        <w:tab/>
      </w:r>
      <w:sdt>
        <w:sdtPr>
          <w:id w:val="-612900486"/>
          <w:lock w:val="sdtLocked"/>
          <w:placeholder>
            <w:docPart w:val="6274D04407E842CF8FC72882E119C9A7"/>
          </w:placeholder>
          <w:showingPlcHdr/>
        </w:sdtPr>
        <w:sdtEndPr/>
        <w:sdtContent>
          <w:r w:rsidR="001C621D" w:rsidRPr="000C1D68">
            <w:rPr>
              <w:rStyle w:val="PlaceholderText"/>
            </w:rPr>
            <w:t>#</w:t>
          </w:r>
        </w:sdtContent>
      </w:sdt>
      <w:r w:rsidR="00883835" w:rsidRPr="00515E38">
        <w:rPr>
          <w:rFonts w:cs="Arial"/>
        </w:rPr>
        <w:t xml:space="preserve"> %</w:t>
      </w:r>
    </w:p>
    <w:p w14:paraId="11DE8F9C" w14:textId="77777777" w:rsidR="00883835" w:rsidRPr="00515E38" w:rsidRDefault="00883835" w:rsidP="00883835">
      <w:pPr>
        <w:widowControl w:val="0"/>
        <w:ind w:left="540" w:hanging="540"/>
        <w:rPr>
          <w:rFonts w:cs="Arial"/>
        </w:rPr>
      </w:pPr>
    </w:p>
    <w:p w14:paraId="2237FC49" w14:textId="412FCBE3" w:rsidR="00F3658E" w:rsidRPr="00FF3389" w:rsidRDefault="181050F2" w:rsidP="00213CE8">
      <w:pPr>
        <w:tabs>
          <w:tab w:val="left" w:pos="360"/>
          <w:tab w:val="right" w:leader="dot" w:pos="10080"/>
        </w:tabs>
        <w:spacing w:line="259" w:lineRule="auto"/>
        <w:ind w:left="360" w:hanging="360"/>
        <w:rPr>
          <w:rFonts w:cs="Arial"/>
        </w:rPr>
      </w:pPr>
      <w:r w:rsidRPr="525CC0B9">
        <w:rPr>
          <w:rFonts w:cs="Arial"/>
        </w:rPr>
        <w:t>6.</w:t>
      </w:r>
      <w:r w:rsidR="006843E4">
        <w:rPr>
          <w:rFonts w:cs="Arial"/>
        </w:rPr>
        <w:tab/>
      </w:r>
      <w:r w:rsidR="000322BF">
        <w:rPr>
          <w:rFonts w:cs="Arial"/>
        </w:rPr>
        <w:t xml:space="preserve">Will </w:t>
      </w:r>
      <w:r w:rsidR="00F3658E" w:rsidRPr="00FF3389">
        <w:rPr>
          <w:rFonts w:cs="Arial"/>
        </w:rPr>
        <w:t>the</w:t>
      </w:r>
      <w:r w:rsidR="000322BF">
        <w:rPr>
          <w:rFonts w:cs="Arial"/>
        </w:rPr>
        <w:t xml:space="preserve"> percentage of salary</w:t>
      </w:r>
      <w:r w:rsidR="00F3658E" w:rsidRPr="00FF3389">
        <w:rPr>
          <w:rFonts w:cs="Arial"/>
        </w:rPr>
        <w:t xml:space="preserve"> support</w:t>
      </w:r>
      <w:r w:rsidR="000322BF">
        <w:rPr>
          <w:rFonts w:cs="Arial"/>
        </w:rPr>
        <w:t xml:space="preserve"> provided for the program director be</w:t>
      </w:r>
      <w:r w:rsidR="00F3658E" w:rsidRPr="00FF3389">
        <w:rPr>
          <w:rFonts w:cs="Arial"/>
        </w:rPr>
        <w:t xml:space="preserve"> at least </w:t>
      </w:r>
      <w:r w:rsidR="76B90FEC" w:rsidRPr="525CC0B9">
        <w:rPr>
          <w:rFonts w:cs="Arial"/>
        </w:rPr>
        <w:t>35</w:t>
      </w:r>
      <w:r w:rsidR="00393E49" w:rsidRPr="2D89E12D">
        <w:rPr>
          <w:rFonts w:cs="Arial"/>
        </w:rPr>
        <w:t xml:space="preserve"> </w:t>
      </w:r>
      <w:r w:rsidR="000322BF">
        <w:rPr>
          <w:rFonts w:cs="Arial"/>
        </w:rPr>
        <w:t xml:space="preserve">percent </w:t>
      </w:r>
      <w:r w:rsidR="00F3658E" w:rsidRPr="00FF3389">
        <w:rPr>
          <w:rFonts w:cs="Arial"/>
        </w:rPr>
        <w:t>FTE</w:t>
      </w:r>
      <w:r w:rsidR="00393E49" w:rsidRPr="2D89E12D">
        <w:rPr>
          <w:rFonts w:cs="Arial"/>
        </w:rPr>
        <w:t>,</w:t>
      </w:r>
      <w:r w:rsidR="00F3658E" w:rsidRPr="00FF3389">
        <w:rPr>
          <w:rFonts w:cs="Arial"/>
        </w:rPr>
        <w:t xml:space="preserve"> </w:t>
      </w:r>
      <w:r w:rsidR="00393E49" w:rsidRPr="2D89E12D">
        <w:rPr>
          <w:rFonts w:cs="Arial"/>
        </w:rPr>
        <w:t xml:space="preserve">plus </w:t>
      </w:r>
      <w:r w:rsidR="00F3658E" w:rsidRPr="00FF3389">
        <w:rPr>
          <w:rFonts w:cs="Arial"/>
        </w:rPr>
        <w:t xml:space="preserve">additional </w:t>
      </w:r>
      <w:r w:rsidR="54EA002E" w:rsidRPr="525CC0B9">
        <w:rPr>
          <w:rFonts w:cs="Arial"/>
        </w:rPr>
        <w:t>support</w:t>
      </w:r>
      <w:r w:rsidR="00393E49" w:rsidRPr="2D89E12D">
        <w:rPr>
          <w:rFonts w:cs="Arial"/>
        </w:rPr>
        <w:t>,</w:t>
      </w:r>
      <w:r w:rsidR="54EA002E" w:rsidRPr="525CC0B9">
        <w:rPr>
          <w:rFonts w:cs="Arial"/>
        </w:rPr>
        <w:t xml:space="preserve"> </w:t>
      </w:r>
      <w:r w:rsidR="087D711A" w:rsidRPr="525CC0B9">
        <w:rPr>
          <w:rFonts w:cs="Arial"/>
        </w:rPr>
        <w:t>depend</w:t>
      </w:r>
      <w:r w:rsidR="00393E49" w:rsidRPr="2D89E12D">
        <w:rPr>
          <w:rFonts w:cs="Arial"/>
        </w:rPr>
        <w:t>ing</w:t>
      </w:r>
      <w:r w:rsidR="087D711A" w:rsidRPr="525CC0B9">
        <w:rPr>
          <w:rFonts w:cs="Arial"/>
        </w:rPr>
        <w:t xml:space="preserve"> on the number of residents in the program</w:t>
      </w:r>
      <w:r w:rsidR="00393E49" w:rsidRPr="2D89E12D">
        <w:rPr>
          <w:rFonts w:cs="Arial"/>
        </w:rPr>
        <w:t>,</w:t>
      </w:r>
      <w:r w:rsidR="00E12411" w:rsidRPr="00FF3389">
        <w:rPr>
          <w:rFonts w:cs="Arial"/>
        </w:rPr>
        <w:t xml:space="preserve"> </w:t>
      </w:r>
      <w:r w:rsidR="00F3658E" w:rsidRPr="00FF3389">
        <w:rPr>
          <w:rFonts w:cs="Arial"/>
        </w:rPr>
        <w:t>to allow for administration of the program</w:t>
      </w:r>
      <w:r w:rsidR="00E12411" w:rsidRPr="00FF3389">
        <w:rPr>
          <w:rFonts w:cs="Arial"/>
        </w:rPr>
        <w:t>?</w:t>
      </w:r>
      <w:r w:rsidR="00F3658E" w:rsidRPr="00FF3389">
        <w:rPr>
          <w:rFonts w:cs="Arial"/>
        </w:rPr>
        <w:t xml:space="preserve"> </w:t>
      </w:r>
      <w:r w:rsidR="000322BF">
        <w:rPr>
          <w:rFonts w:cs="Arial"/>
        </w:rPr>
        <w:t>[PR II.A.2</w:t>
      </w:r>
      <w:r w:rsidR="00393E49" w:rsidRPr="2D89E12D">
        <w:rPr>
          <w:rFonts w:cs="Arial"/>
        </w:rPr>
        <w:t>.</w:t>
      </w:r>
      <w:r w:rsidR="000322BF">
        <w:rPr>
          <w:rFonts w:cs="Arial"/>
        </w:rPr>
        <w:t xml:space="preserve"> and II.A.2.a)</w:t>
      </w:r>
      <w:r w:rsidR="00F3658E" w:rsidRPr="00FF3389">
        <w:rPr>
          <w:rFonts w:cs="Arial"/>
        </w:rPr>
        <w:tab/>
      </w:r>
      <w:sdt>
        <w:sdtPr>
          <w:id w:val="-297147165"/>
          <w:lock w:val="sdtLocked"/>
          <w14:checkbox>
            <w14:checked w14:val="0"/>
            <w14:checkedState w14:val="2612" w14:font="MS Gothic"/>
            <w14:uncheckedState w14:val="2610" w14:font="MS Gothic"/>
          </w14:checkbox>
        </w:sdtPr>
        <w:sdtEndPr/>
        <w:sdtContent>
          <w:r w:rsidR="003E2CB6" w:rsidRPr="00FF3389">
            <w:rPr>
              <w:rFonts w:ascii="MS Gothic" w:eastAsia="MS Gothic"/>
            </w:rPr>
            <w:t>☐</w:t>
          </w:r>
        </w:sdtContent>
      </w:sdt>
      <w:r w:rsidR="003E2CB6" w:rsidRPr="00FF3389">
        <w:t xml:space="preserve"> YES </w:t>
      </w:r>
      <w:sdt>
        <w:sdtPr>
          <w:id w:val="457075071"/>
          <w:lock w:val="sdtLocked"/>
          <w14:checkbox>
            <w14:checked w14:val="0"/>
            <w14:checkedState w14:val="2612" w14:font="MS Gothic"/>
            <w14:uncheckedState w14:val="2610" w14:font="MS Gothic"/>
          </w14:checkbox>
        </w:sdtPr>
        <w:sdtEndPr/>
        <w:sdtContent>
          <w:r w:rsidR="003E2CB6" w:rsidRPr="00FF3389">
            <w:rPr>
              <w:rFonts w:ascii="MS Gothic" w:eastAsia="MS Gothic"/>
            </w:rPr>
            <w:t>☐</w:t>
          </w:r>
        </w:sdtContent>
      </w:sdt>
      <w:r w:rsidR="003E2CB6" w:rsidRPr="00FF3389">
        <w:t xml:space="preserve"> NO</w:t>
      </w:r>
    </w:p>
    <w:p w14:paraId="58D6413A" w14:textId="77777777" w:rsidR="00F3658E" w:rsidRPr="00FF3389" w:rsidRDefault="00F3658E" w:rsidP="00585B0D">
      <w:pPr>
        <w:widowControl w:val="0"/>
        <w:ind w:left="540" w:hanging="540"/>
        <w:rPr>
          <w:rFonts w:cs="Arial"/>
        </w:rPr>
      </w:pPr>
    </w:p>
    <w:p w14:paraId="2E913D91" w14:textId="39D0D87B" w:rsidR="00AC7395" w:rsidRPr="00FF3389" w:rsidRDefault="00393E49" w:rsidP="00AC7395">
      <w:pPr>
        <w:widowControl w:val="0"/>
        <w:ind w:left="360"/>
        <w:rPr>
          <w:rFonts w:cs="Arial"/>
        </w:rPr>
      </w:pPr>
      <w:r w:rsidRPr="2D89E12D">
        <w:rPr>
          <w:rFonts w:cs="Arial"/>
        </w:rPr>
        <w:t xml:space="preserve">Explain </w:t>
      </w:r>
      <w:r w:rsidR="0096181F">
        <w:rPr>
          <w:rFonts w:cs="Arial"/>
        </w:rPr>
        <w:t>i</w:t>
      </w:r>
      <w:r w:rsidR="00AC7395" w:rsidRPr="2D89E12D">
        <w:rPr>
          <w:rFonts w:cs="Arial"/>
        </w:rPr>
        <w:t xml:space="preserve">f </w:t>
      </w:r>
      <w:r w:rsidRPr="2D89E12D">
        <w:rPr>
          <w:rFonts w:cs="Arial"/>
        </w:rPr>
        <w:t>“</w:t>
      </w:r>
      <w:r w:rsidR="00E12411" w:rsidRPr="2D89E12D">
        <w:rPr>
          <w:rFonts w:cs="Arial"/>
        </w:rPr>
        <w:t>NO</w:t>
      </w:r>
      <w:r w:rsidR="0096181F">
        <w:rPr>
          <w:rFonts w:cs="Arial"/>
        </w:rPr>
        <w:t xml:space="preserve">”. </w:t>
      </w:r>
      <w:r w:rsidR="0096181F" w:rsidRPr="00DA7E7D">
        <w:rPr>
          <w:rFonts w:cs="Arial"/>
          <w:bCs/>
        </w:rPr>
        <w:t>(Limit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C7395" w:rsidRPr="00515E38" w14:paraId="61987237" w14:textId="77777777" w:rsidTr="008F0F8B">
        <w:sdt>
          <w:sdtPr>
            <w:rPr>
              <w:rFonts w:cs="Arial"/>
            </w:rPr>
            <w:id w:val="683639856"/>
            <w:lock w:val="sdtLocked"/>
            <w:placeholder>
              <w:docPart w:val="9036BA422F454D6FBF9A8A791C62C74C"/>
            </w:placeholder>
            <w:showingPlcHdr/>
          </w:sdtPr>
          <w:sdtEndPr/>
          <w:sdtContent>
            <w:tc>
              <w:tcPr>
                <w:tcW w:w="9943" w:type="dxa"/>
              </w:tcPr>
              <w:p w14:paraId="14F3A1F2" w14:textId="77777777" w:rsidR="00AC7395" w:rsidRPr="00515E38" w:rsidRDefault="003E2CB6" w:rsidP="008F0F8B">
                <w:pPr>
                  <w:widowControl w:val="0"/>
                  <w:rPr>
                    <w:rFonts w:cs="Arial"/>
                  </w:rPr>
                </w:pPr>
                <w:r w:rsidRPr="00FE704A">
                  <w:rPr>
                    <w:rStyle w:val="PlaceholderText"/>
                  </w:rPr>
                  <w:t>Click here to enter text.</w:t>
                </w:r>
              </w:p>
            </w:tc>
          </w:sdtContent>
        </w:sdt>
      </w:tr>
    </w:tbl>
    <w:p w14:paraId="17DC8BAD" w14:textId="2B272648" w:rsidR="00AC7395" w:rsidRPr="00515E38" w:rsidRDefault="00AC7395" w:rsidP="00AD6C4A">
      <w:pPr>
        <w:widowControl w:val="0"/>
        <w:rPr>
          <w:rFonts w:cs="Arial"/>
        </w:rPr>
      </w:pPr>
    </w:p>
    <w:p w14:paraId="795B914B" w14:textId="73A6FFB2" w:rsidR="00F3658E" w:rsidRDefault="00F3658E" w:rsidP="00585B0D">
      <w:pPr>
        <w:widowControl w:val="0"/>
        <w:rPr>
          <w:rFonts w:cs="Arial"/>
          <w:b/>
          <w:bCs/>
          <w:smallCaps/>
        </w:rPr>
      </w:pPr>
      <w:r w:rsidRPr="00515E38">
        <w:rPr>
          <w:rFonts w:cs="Arial"/>
          <w:b/>
          <w:bCs/>
          <w:smallCaps/>
        </w:rPr>
        <w:t>Personnel</w:t>
      </w:r>
    </w:p>
    <w:p w14:paraId="1011342B" w14:textId="77777777" w:rsidR="00F3658E" w:rsidRPr="00515E38" w:rsidRDefault="00F3658E" w:rsidP="00585B0D">
      <w:pPr>
        <w:widowControl w:val="0"/>
        <w:ind w:left="360" w:hanging="360"/>
        <w:rPr>
          <w:rFonts w:cs="Arial"/>
        </w:rPr>
      </w:pPr>
    </w:p>
    <w:p w14:paraId="7F0B1096" w14:textId="77777777" w:rsidR="00F3658E" w:rsidRPr="00515E38" w:rsidRDefault="00F3658E" w:rsidP="00585B0D">
      <w:pPr>
        <w:widowControl w:val="0"/>
        <w:rPr>
          <w:rFonts w:cs="Arial"/>
          <w:b/>
        </w:rPr>
      </w:pPr>
      <w:r w:rsidRPr="00515E38">
        <w:rPr>
          <w:rFonts w:cs="Arial"/>
          <w:b/>
        </w:rPr>
        <w:t>Faculty</w:t>
      </w:r>
    </w:p>
    <w:p w14:paraId="668848D2" w14:textId="77777777" w:rsidR="00F3658E" w:rsidRPr="00515E38" w:rsidRDefault="00F3658E" w:rsidP="00585B0D">
      <w:pPr>
        <w:widowControl w:val="0"/>
        <w:ind w:left="360" w:hanging="360"/>
        <w:rPr>
          <w:rFonts w:cs="Arial"/>
        </w:rPr>
      </w:pPr>
    </w:p>
    <w:p w14:paraId="155E83B9" w14:textId="4ED51DF0" w:rsidR="00F3658E" w:rsidRPr="00515E38" w:rsidRDefault="00F3658E" w:rsidP="00585B0D">
      <w:pPr>
        <w:widowControl w:val="0"/>
        <w:rPr>
          <w:rFonts w:cs="Arial"/>
        </w:rPr>
      </w:pPr>
      <w:r w:rsidRPr="2D89E12D">
        <w:rPr>
          <w:rFonts w:cs="Arial"/>
        </w:rPr>
        <w:t xml:space="preserve">Indicate whether faculty </w:t>
      </w:r>
      <w:r w:rsidR="00E12411" w:rsidRPr="2D89E12D">
        <w:rPr>
          <w:rFonts w:cs="Arial"/>
        </w:rPr>
        <w:t xml:space="preserve">members </w:t>
      </w:r>
      <w:r w:rsidRPr="2D89E12D">
        <w:rPr>
          <w:rFonts w:cs="Arial"/>
        </w:rPr>
        <w:t xml:space="preserve">in each of the following disciplines </w:t>
      </w:r>
      <w:r w:rsidR="00A63DC0" w:rsidRPr="2D89E12D">
        <w:rPr>
          <w:rFonts w:cs="Arial"/>
        </w:rPr>
        <w:t xml:space="preserve">will be </w:t>
      </w:r>
      <w:r w:rsidRPr="2D89E12D">
        <w:rPr>
          <w:rFonts w:cs="Arial"/>
        </w:rPr>
        <w:t xml:space="preserve">available to residents on a regular basis: </w:t>
      </w:r>
      <w:r w:rsidR="004F0A76" w:rsidRPr="2D89E12D">
        <w:rPr>
          <w:rFonts w:cs="Arial"/>
        </w:rPr>
        <w:t>[</w:t>
      </w:r>
      <w:r w:rsidR="007C4547" w:rsidRPr="2D89E12D">
        <w:rPr>
          <w:rFonts w:cs="Arial"/>
        </w:rPr>
        <w:t xml:space="preserve">PR </w:t>
      </w:r>
      <w:r w:rsidR="000E42CB" w:rsidRPr="2D89E12D">
        <w:rPr>
          <w:rFonts w:cs="Arial"/>
        </w:rPr>
        <w:t>II.B.1.</w:t>
      </w:r>
      <w:r w:rsidR="000C6B02" w:rsidRPr="2D89E12D">
        <w:rPr>
          <w:rFonts w:cs="Arial"/>
        </w:rPr>
        <w:t>b</w:t>
      </w:r>
      <w:r w:rsidR="004F0A76" w:rsidRPr="2D89E12D">
        <w:rPr>
          <w:rFonts w:cs="Arial"/>
        </w:rPr>
        <w:t>)]</w:t>
      </w:r>
    </w:p>
    <w:p w14:paraId="65F0051B" w14:textId="77777777" w:rsidR="00F3658E" w:rsidRPr="00515E38" w:rsidRDefault="00F3658E" w:rsidP="00585B0D">
      <w:pPr>
        <w:widowControl w:val="0"/>
        <w:ind w:left="360" w:hanging="360"/>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368"/>
        <w:gridCol w:w="3342"/>
        <w:gridCol w:w="3340"/>
      </w:tblGrid>
      <w:tr w:rsidR="00F3658E" w:rsidRPr="00515E38" w14:paraId="1E12B5A8" w14:textId="77777777" w:rsidTr="002E4B26">
        <w:trPr>
          <w:cantSplit/>
          <w:tblHeader/>
        </w:trPr>
        <w:tc>
          <w:tcPr>
            <w:tcW w:w="3368" w:type="dxa"/>
            <w:shd w:val="clear" w:color="auto" w:fill="auto"/>
          </w:tcPr>
          <w:p w14:paraId="4400BFCA" w14:textId="77777777" w:rsidR="00F3658E" w:rsidRPr="00515E38" w:rsidRDefault="00F3658E" w:rsidP="00585B0D">
            <w:pPr>
              <w:widowControl w:val="0"/>
              <w:rPr>
                <w:rFonts w:cs="Arial"/>
                <w:b/>
              </w:rPr>
            </w:pPr>
            <w:r w:rsidRPr="00515E38">
              <w:rPr>
                <w:rFonts w:cs="Arial"/>
                <w:b/>
              </w:rPr>
              <w:t>Discipline</w:t>
            </w:r>
          </w:p>
        </w:tc>
        <w:tc>
          <w:tcPr>
            <w:tcW w:w="3342" w:type="dxa"/>
            <w:shd w:val="clear" w:color="auto" w:fill="auto"/>
          </w:tcPr>
          <w:p w14:paraId="6BCA8032" w14:textId="77777777" w:rsidR="00F3658E" w:rsidRPr="00515E38" w:rsidRDefault="00F552B7" w:rsidP="00585B0D">
            <w:pPr>
              <w:widowControl w:val="0"/>
              <w:jc w:val="center"/>
              <w:rPr>
                <w:rFonts w:cs="Arial"/>
                <w:b/>
              </w:rPr>
            </w:pPr>
            <w:r w:rsidRPr="00515E38">
              <w:rPr>
                <w:rFonts w:cs="Arial"/>
                <w:b/>
              </w:rPr>
              <w:t>YES</w:t>
            </w:r>
          </w:p>
        </w:tc>
        <w:tc>
          <w:tcPr>
            <w:tcW w:w="3340" w:type="dxa"/>
            <w:shd w:val="clear" w:color="auto" w:fill="auto"/>
          </w:tcPr>
          <w:p w14:paraId="52A4F9DF" w14:textId="77777777" w:rsidR="00F3658E" w:rsidRPr="00515E38" w:rsidRDefault="00F552B7" w:rsidP="00585B0D">
            <w:pPr>
              <w:widowControl w:val="0"/>
              <w:jc w:val="center"/>
              <w:rPr>
                <w:rFonts w:cs="Arial"/>
                <w:b/>
              </w:rPr>
            </w:pPr>
            <w:r w:rsidRPr="00515E38">
              <w:rPr>
                <w:rFonts w:cs="Arial"/>
                <w:b/>
              </w:rPr>
              <w:t>NO</w:t>
            </w:r>
          </w:p>
        </w:tc>
      </w:tr>
      <w:tr w:rsidR="002E4B26" w:rsidRPr="00515E38" w14:paraId="5B75A302" w14:textId="77777777" w:rsidTr="002E4B26">
        <w:trPr>
          <w:cantSplit/>
        </w:trPr>
        <w:tc>
          <w:tcPr>
            <w:tcW w:w="3368" w:type="dxa"/>
            <w:shd w:val="clear" w:color="auto" w:fill="auto"/>
            <w:vAlign w:val="center"/>
          </w:tcPr>
          <w:p w14:paraId="4ECFB91C" w14:textId="77777777" w:rsidR="002E4B26" w:rsidRPr="00515E38" w:rsidRDefault="002E4B26" w:rsidP="002E4B26">
            <w:pPr>
              <w:widowControl w:val="0"/>
              <w:rPr>
                <w:rFonts w:cs="Arial"/>
              </w:rPr>
            </w:pPr>
            <w:r w:rsidRPr="00515E38">
              <w:rPr>
                <w:rFonts w:cs="Arial"/>
              </w:rPr>
              <w:t>Behavioral neurology</w:t>
            </w:r>
          </w:p>
        </w:tc>
        <w:sdt>
          <w:sdtPr>
            <w:rPr>
              <w:rFonts w:cs="Arial"/>
            </w:rPr>
            <w:id w:val="1299656378"/>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11FD412A" w14:textId="77777777" w:rsidR="002E4B26" w:rsidRPr="00515E38" w:rsidRDefault="002E4B26" w:rsidP="002E4B26">
                <w:pPr>
                  <w:widowControl w:val="0"/>
                  <w:jc w:val="center"/>
                  <w:rPr>
                    <w:rFonts w:cs="Arial"/>
                  </w:rPr>
                </w:pPr>
                <w:r>
                  <w:rPr>
                    <w:rFonts w:ascii="MS Gothic" w:eastAsia="MS Gothic" w:hAnsi="MS Gothic" w:cs="Arial" w:hint="eastAsia"/>
                  </w:rPr>
                  <w:t>☐</w:t>
                </w:r>
              </w:p>
            </w:tc>
          </w:sdtContent>
        </w:sdt>
        <w:sdt>
          <w:sdtPr>
            <w:rPr>
              <w:rFonts w:cs="Arial"/>
            </w:rPr>
            <w:id w:val="132604506"/>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3BB9A181"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531951D9" w14:textId="77777777" w:rsidTr="002E4B26">
        <w:trPr>
          <w:cantSplit/>
        </w:trPr>
        <w:tc>
          <w:tcPr>
            <w:tcW w:w="3368" w:type="dxa"/>
            <w:shd w:val="clear" w:color="auto" w:fill="auto"/>
            <w:vAlign w:val="center"/>
          </w:tcPr>
          <w:p w14:paraId="4AFB7910" w14:textId="77777777" w:rsidR="002E4B26" w:rsidRPr="00515E38" w:rsidRDefault="002E4B26" w:rsidP="002E4B26">
            <w:pPr>
              <w:widowControl w:val="0"/>
              <w:rPr>
                <w:rFonts w:cs="Arial"/>
              </w:rPr>
            </w:pPr>
            <w:r w:rsidRPr="00515E38">
              <w:rPr>
                <w:rFonts w:cs="Arial"/>
              </w:rPr>
              <w:t>Cerebrovascular disease</w:t>
            </w:r>
          </w:p>
        </w:tc>
        <w:sdt>
          <w:sdtPr>
            <w:rPr>
              <w:rFonts w:cs="Arial"/>
            </w:rPr>
            <w:id w:val="-705403489"/>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2C6045E3"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226923029"/>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0465DE99"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2F678015" w14:textId="77777777" w:rsidTr="002E4B26">
        <w:trPr>
          <w:cantSplit/>
        </w:trPr>
        <w:tc>
          <w:tcPr>
            <w:tcW w:w="3368" w:type="dxa"/>
            <w:shd w:val="clear" w:color="auto" w:fill="auto"/>
            <w:vAlign w:val="center"/>
          </w:tcPr>
          <w:p w14:paraId="0D65C980" w14:textId="77777777" w:rsidR="002E4B26" w:rsidRPr="00515E38" w:rsidRDefault="002E4B26" w:rsidP="002E4B26">
            <w:pPr>
              <w:widowControl w:val="0"/>
              <w:rPr>
                <w:rFonts w:cs="Arial"/>
              </w:rPr>
            </w:pPr>
            <w:r w:rsidRPr="00515E38">
              <w:rPr>
                <w:rFonts w:cs="Arial"/>
              </w:rPr>
              <w:t>Child neurology</w:t>
            </w:r>
          </w:p>
        </w:tc>
        <w:sdt>
          <w:sdtPr>
            <w:rPr>
              <w:rFonts w:cs="Arial"/>
            </w:rPr>
            <w:id w:val="-1648970696"/>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14EFFAE9"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2060978623"/>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55797417"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3E5D5FBF" w14:textId="77777777" w:rsidTr="002E4B26">
        <w:trPr>
          <w:cantSplit/>
        </w:trPr>
        <w:tc>
          <w:tcPr>
            <w:tcW w:w="3368" w:type="dxa"/>
            <w:shd w:val="clear" w:color="auto" w:fill="auto"/>
            <w:vAlign w:val="center"/>
          </w:tcPr>
          <w:p w14:paraId="30A9646C" w14:textId="77777777" w:rsidR="002E4B26" w:rsidRPr="00515E38" w:rsidRDefault="002E4B26" w:rsidP="002E4B26">
            <w:pPr>
              <w:widowControl w:val="0"/>
              <w:rPr>
                <w:rFonts w:cs="Arial"/>
              </w:rPr>
            </w:pPr>
            <w:r w:rsidRPr="00515E38">
              <w:rPr>
                <w:rFonts w:cs="Arial"/>
              </w:rPr>
              <w:t>Clinical neurophysiology</w:t>
            </w:r>
          </w:p>
        </w:tc>
        <w:sdt>
          <w:sdtPr>
            <w:rPr>
              <w:rFonts w:cs="Arial"/>
            </w:rPr>
            <w:id w:val="-547139201"/>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6D7E3EF3"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650484899"/>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1F41E791"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4112D102" w14:textId="77777777" w:rsidTr="002E4B26">
        <w:trPr>
          <w:cantSplit/>
        </w:trPr>
        <w:tc>
          <w:tcPr>
            <w:tcW w:w="3368" w:type="dxa"/>
            <w:shd w:val="clear" w:color="auto" w:fill="auto"/>
            <w:vAlign w:val="center"/>
          </w:tcPr>
          <w:p w14:paraId="1F2EF376" w14:textId="77777777" w:rsidR="002E4B26" w:rsidRPr="00515E38" w:rsidRDefault="002E4B26" w:rsidP="002E4B26">
            <w:pPr>
              <w:widowControl w:val="0"/>
              <w:rPr>
                <w:rFonts w:cs="Arial"/>
              </w:rPr>
            </w:pPr>
            <w:r w:rsidRPr="00515E38">
              <w:rPr>
                <w:rFonts w:cs="Arial"/>
              </w:rPr>
              <w:t>Critical care</w:t>
            </w:r>
          </w:p>
        </w:tc>
        <w:sdt>
          <w:sdtPr>
            <w:rPr>
              <w:rFonts w:cs="Arial"/>
            </w:rPr>
            <w:id w:val="2140614015"/>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673EBDDF"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699197541"/>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2733F17C" w14:textId="64F6A66D" w:rsidR="002E4B26" w:rsidRPr="000E42CB" w:rsidRDefault="00AD6C4A" w:rsidP="00AD6C4A">
                <w:pPr>
                  <w:jc w:val="center"/>
                </w:pPr>
                <w:r>
                  <w:rPr>
                    <w:rFonts w:ascii="MS Gothic" w:eastAsia="MS Gothic" w:hAnsi="MS Gothic" w:cs="Arial" w:hint="eastAsia"/>
                  </w:rPr>
                  <w:t>☐</w:t>
                </w:r>
              </w:p>
            </w:tc>
          </w:sdtContent>
        </w:sdt>
      </w:tr>
      <w:tr w:rsidR="002E4B26" w:rsidRPr="00515E38" w14:paraId="04C30C5E" w14:textId="77777777" w:rsidTr="002E4B26">
        <w:trPr>
          <w:cantSplit/>
        </w:trPr>
        <w:tc>
          <w:tcPr>
            <w:tcW w:w="3368" w:type="dxa"/>
            <w:shd w:val="clear" w:color="auto" w:fill="auto"/>
            <w:vAlign w:val="center"/>
          </w:tcPr>
          <w:p w14:paraId="09E921F5" w14:textId="77777777" w:rsidR="002E4B26" w:rsidRPr="00515E38" w:rsidRDefault="002E4B26" w:rsidP="002E4B26">
            <w:pPr>
              <w:widowControl w:val="0"/>
              <w:rPr>
                <w:rFonts w:cs="Arial"/>
              </w:rPr>
            </w:pPr>
            <w:r w:rsidRPr="00515E38">
              <w:rPr>
                <w:rFonts w:cs="Arial"/>
              </w:rPr>
              <w:t>Epilepsy</w:t>
            </w:r>
          </w:p>
        </w:tc>
        <w:sdt>
          <w:sdtPr>
            <w:rPr>
              <w:rFonts w:cs="Arial"/>
            </w:rPr>
            <w:id w:val="-2100393941"/>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4FC85A84"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1328013516"/>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544561BA"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645A3889" w14:textId="77777777" w:rsidTr="002E4B26">
        <w:trPr>
          <w:cantSplit/>
        </w:trPr>
        <w:tc>
          <w:tcPr>
            <w:tcW w:w="3368" w:type="dxa"/>
            <w:shd w:val="clear" w:color="auto" w:fill="auto"/>
            <w:vAlign w:val="center"/>
          </w:tcPr>
          <w:p w14:paraId="49BE25EC" w14:textId="77777777" w:rsidR="002E4B26" w:rsidRPr="00515E38" w:rsidRDefault="002E4B26" w:rsidP="002E4B26">
            <w:pPr>
              <w:widowControl w:val="0"/>
              <w:rPr>
                <w:rFonts w:cs="Arial"/>
              </w:rPr>
            </w:pPr>
            <w:r w:rsidRPr="00515E38">
              <w:rPr>
                <w:rFonts w:cs="Arial"/>
              </w:rPr>
              <w:t>Infectious disease</w:t>
            </w:r>
          </w:p>
        </w:tc>
        <w:sdt>
          <w:sdtPr>
            <w:rPr>
              <w:rFonts w:cs="Arial"/>
            </w:rPr>
            <w:id w:val="464328680"/>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1EC1BC48"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1904636366"/>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0960DF11"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306A16F7" w14:textId="77777777" w:rsidTr="002E4B26">
        <w:trPr>
          <w:cantSplit/>
        </w:trPr>
        <w:tc>
          <w:tcPr>
            <w:tcW w:w="3368" w:type="dxa"/>
            <w:shd w:val="clear" w:color="auto" w:fill="auto"/>
            <w:vAlign w:val="center"/>
          </w:tcPr>
          <w:p w14:paraId="7437C3CC" w14:textId="77777777" w:rsidR="002E4B26" w:rsidRPr="00515E38" w:rsidRDefault="002E4B26" w:rsidP="002E4B26">
            <w:pPr>
              <w:widowControl w:val="0"/>
              <w:rPr>
                <w:rFonts w:cs="Arial"/>
              </w:rPr>
            </w:pPr>
            <w:r w:rsidRPr="00515E38">
              <w:rPr>
                <w:rFonts w:cs="Arial"/>
              </w:rPr>
              <w:t>Movement disorders</w:t>
            </w:r>
          </w:p>
        </w:tc>
        <w:sdt>
          <w:sdtPr>
            <w:rPr>
              <w:rFonts w:cs="Arial"/>
            </w:rPr>
            <w:id w:val="1942866158"/>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1A5F55C2"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162093088"/>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5669B5A3"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4FE9EE8F" w14:textId="77777777" w:rsidTr="002E4B26">
        <w:trPr>
          <w:cantSplit/>
        </w:trPr>
        <w:tc>
          <w:tcPr>
            <w:tcW w:w="3368" w:type="dxa"/>
            <w:shd w:val="clear" w:color="auto" w:fill="auto"/>
            <w:vAlign w:val="center"/>
          </w:tcPr>
          <w:p w14:paraId="70FFD905" w14:textId="77777777" w:rsidR="002E4B26" w:rsidRPr="00515E38" w:rsidRDefault="002E4B26" w:rsidP="002E4B26">
            <w:pPr>
              <w:widowControl w:val="0"/>
              <w:rPr>
                <w:rFonts w:cs="Arial"/>
              </w:rPr>
            </w:pPr>
            <w:r w:rsidRPr="00515E38">
              <w:rPr>
                <w:rFonts w:cs="Arial"/>
              </w:rPr>
              <w:t>Neurogenetics</w:t>
            </w:r>
          </w:p>
        </w:tc>
        <w:sdt>
          <w:sdtPr>
            <w:rPr>
              <w:rFonts w:cs="Arial"/>
            </w:rPr>
            <w:id w:val="-1604098973"/>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2235861C"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1369836013"/>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7A66AC39"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4D32E767" w14:textId="77777777" w:rsidTr="002E4B26">
        <w:trPr>
          <w:cantSplit/>
        </w:trPr>
        <w:tc>
          <w:tcPr>
            <w:tcW w:w="3368" w:type="dxa"/>
            <w:shd w:val="clear" w:color="auto" w:fill="auto"/>
            <w:vAlign w:val="center"/>
          </w:tcPr>
          <w:p w14:paraId="5C71B47F" w14:textId="77777777" w:rsidR="002E4B26" w:rsidRPr="00515E38" w:rsidRDefault="002E4B26" w:rsidP="002E4B26">
            <w:pPr>
              <w:widowControl w:val="0"/>
              <w:rPr>
                <w:rFonts w:cs="Arial"/>
              </w:rPr>
            </w:pPr>
            <w:r w:rsidRPr="00515E38">
              <w:rPr>
                <w:rFonts w:cs="Arial"/>
              </w:rPr>
              <w:t>Neuroimaging</w:t>
            </w:r>
          </w:p>
        </w:tc>
        <w:sdt>
          <w:sdtPr>
            <w:rPr>
              <w:rFonts w:cs="Arial"/>
            </w:rPr>
            <w:id w:val="849685545"/>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11265018"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1955937014"/>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05DB6809"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6C3E5282" w14:textId="77777777" w:rsidTr="002E4B26">
        <w:trPr>
          <w:cantSplit/>
        </w:trPr>
        <w:tc>
          <w:tcPr>
            <w:tcW w:w="3368" w:type="dxa"/>
            <w:shd w:val="clear" w:color="auto" w:fill="auto"/>
            <w:vAlign w:val="center"/>
          </w:tcPr>
          <w:p w14:paraId="34E434DB" w14:textId="77777777" w:rsidR="002E4B26" w:rsidRPr="00515E38" w:rsidRDefault="002E4B26" w:rsidP="002E4B26">
            <w:pPr>
              <w:widowControl w:val="0"/>
              <w:rPr>
                <w:rFonts w:cs="Arial"/>
              </w:rPr>
            </w:pPr>
            <w:r w:rsidRPr="00515E38">
              <w:rPr>
                <w:rFonts w:cs="Arial"/>
              </w:rPr>
              <w:t>Neuroimmunology</w:t>
            </w:r>
          </w:p>
        </w:tc>
        <w:sdt>
          <w:sdtPr>
            <w:rPr>
              <w:rFonts w:cs="Arial"/>
            </w:rPr>
            <w:id w:val="1704822802"/>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31CC989D"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596919424"/>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11079DD3"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168CA640" w14:textId="77777777" w:rsidTr="002E4B26">
        <w:trPr>
          <w:cantSplit/>
        </w:trPr>
        <w:tc>
          <w:tcPr>
            <w:tcW w:w="3368" w:type="dxa"/>
            <w:shd w:val="clear" w:color="auto" w:fill="auto"/>
            <w:vAlign w:val="center"/>
          </w:tcPr>
          <w:p w14:paraId="2DF04189" w14:textId="77777777" w:rsidR="002E4B26" w:rsidRPr="00515E38" w:rsidRDefault="002E4B26" w:rsidP="002E4B26">
            <w:pPr>
              <w:widowControl w:val="0"/>
              <w:rPr>
                <w:rFonts w:cs="Arial"/>
              </w:rPr>
            </w:pPr>
            <w:r w:rsidRPr="00515E38">
              <w:rPr>
                <w:rFonts w:cs="Arial"/>
              </w:rPr>
              <w:t>Neurology of aging</w:t>
            </w:r>
          </w:p>
        </w:tc>
        <w:sdt>
          <w:sdtPr>
            <w:rPr>
              <w:rFonts w:cs="Arial"/>
            </w:rPr>
            <w:id w:val="-1596779062"/>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750EE56E"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937794377"/>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5784A3CC"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623A2052" w14:textId="77777777" w:rsidTr="002E4B26">
        <w:trPr>
          <w:cantSplit/>
        </w:trPr>
        <w:tc>
          <w:tcPr>
            <w:tcW w:w="3368" w:type="dxa"/>
            <w:shd w:val="clear" w:color="auto" w:fill="auto"/>
            <w:vAlign w:val="center"/>
          </w:tcPr>
          <w:p w14:paraId="2CD29043" w14:textId="77777777" w:rsidR="002E4B26" w:rsidRPr="00515E38" w:rsidRDefault="002E4B26" w:rsidP="002E4B26">
            <w:pPr>
              <w:widowControl w:val="0"/>
              <w:rPr>
                <w:rFonts w:cs="Arial"/>
              </w:rPr>
            </w:pPr>
            <w:r w:rsidRPr="00515E38">
              <w:rPr>
                <w:rFonts w:cs="Arial"/>
              </w:rPr>
              <w:t>Neuromuscular disease</w:t>
            </w:r>
          </w:p>
        </w:tc>
        <w:sdt>
          <w:sdtPr>
            <w:rPr>
              <w:rFonts w:cs="Arial"/>
            </w:rPr>
            <w:id w:val="772207500"/>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24F517DC"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853574577"/>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69A10B44"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096FA63A" w14:textId="77777777" w:rsidTr="002E4B26">
        <w:trPr>
          <w:cantSplit/>
        </w:trPr>
        <w:tc>
          <w:tcPr>
            <w:tcW w:w="3368" w:type="dxa"/>
            <w:shd w:val="clear" w:color="auto" w:fill="auto"/>
            <w:vAlign w:val="center"/>
          </w:tcPr>
          <w:p w14:paraId="6AF6C3DA" w14:textId="14317EC3" w:rsidR="002E4B26" w:rsidRPr="00515E38" w:rsidRDefault="002E4B26" w:rsidP="002E4B26">
            <w:pPr>
              <w:widowControl w:val="0"/>
              <w:rPr>
                <w:rFonts w:cs="Arial"/>
              </w:rPr>
            </w:pPr>
            <w:r w:rsidRPr="00515E38">
              <w:rPr>
                <w:rFonts w:cs="Arial"/>
              </w:rPr>
              <w:t>Neuro</w:t>
            </w:r>
            <w:r w:rsidR="00FA6E05">
              <w:rPr>
                <w:rFonts w:cs="Arial"/>
              </w:rPr>
              <w:t>-</w:t>
            </w:r>
            <w:r w:rsidRPr="00515E38">
              <w:rPr>
                <w:rFonts w:cs="Arial"/>
              </w:rPr>
              <w:t>oncology</w:t>
            </w:r>
          </w:p>
        </w:tc>
        <w:sdt>
          <w:sdtPr>
            <w:rPr>
              <w:rFonts w:cs="Arial"/>
            </w:rPr>
            <w:id w:val="5572653"/>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17C468C6"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912671928"/>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64F44107"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09A2324B" w14:textId="77777777" w:rsidTr="002E4B26">
        <w:trPr>
          <w:cantSplit/>
        </w:trPr>
        <w:tc>
          <w:tcPr>
            <w:tcW w:w="3368" w:type="dxa"/>
            <w:shd w:val="clear" w:color="auto" w:fill="auto"/>
            <w:vAlign w:val="center"/>
          </w:tcPr>
          <w:p w14:paraId="1B48BC24" w14:textId="49D8BAB5" w:rsidR="002E4B26" w:rsidRPr="00515E38" w:rsidRDefault="002E4B26" w:rsidP="002E4B26">
            <w:pPr>
              <w:widowControl w:val="0"/>
              <w:rPr>
                <w:rFonts w:cs="Arial"/>
              </w:rPr>
            </w:pPr>
            <w:r w:rsidRPr="00515E38">
              <w:rPr>
                <w:rFonts w:cs="Arial"/>
              </w:rPr>
              <w:t>Neuro</w:t>
            </w:r>
            <w:r w:rsidR="00FA6E05">
              <w:rPr>
                <w:rFonts w:cs="Arial"/>
              </w:rPr>
              <w:t>-</w:t>
            </w:r>
            <w:r w:rsidRPr="00515E38">
              <w:rPr>
                <w:rFonts w:cs="Arial"/>
              </w:rPr>
              <w:t>ophthalmology</w:t>
            </w:r>
          </w:p>
        </w:tc>
        <w:sdt>
          <w:sdtPr>
            <w:rPr>
              <w:rFonts w:cs="Arial"/>
            </w:rPr>
            <w:id w:val="-173721552"/>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506665FA" w14:textId="6858C13F" w:rsidR="002E4B26" w:rsidRDefault="00022317" w:rsidP="002E4B26">
                <w:pPr>
                  <w:jc w:val="center"/>
                </w:pPr>
                <w:r>
                  <w:rPr>
                    <w:rFonts w:ascii="MS Gothic" w:eastAsia="MS Gothic" w:hAnsi="MS Gothic" w:cs="Arial" w:hint="eastAsia"/>
                  </w:rPr>
                  <w:t>☐</w:t>
                </w:r>
              </w:p>
            </w:tc>
          </w:sdtContent>
        </w:sdt>
        <w:sdt>
          <w:sdtPr>
            <w:rPr>
              <w:rFonts w:cs="Arial"/>
            </w:rPr>
            <w:id w:val="785082522"/>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03630ACE" w14:textId="119D6D1E" w:rsidR="002E4B26" w:rsidRDefault="00022317" w:rsidP="002E4B26">
                <w:pPr>
                  <w:jc w:val="center"/>
                </w:pPr>
                <w:r>
                  <w:rPr>
                    <w:rFonts w:ascii="MS Gothic" w:eastAsia="MS Gothic" w:hAnsi="MS Gothic" w:cs="Arial" w:hint="eastAsia"/>
                  </w:rPr>
                  <w:t>☐</w:t>
                </w:r>
              </w:p>
            </w:tc>
          </w:sdtContent>
        </w:sdt>
      </w:tr>
      <w:tr w:rsidR="002E4B26" w:rsidRPr="00515E38" w14:paraId="3FD67D0C" w14:textId="77777777" w:rsidTr="002E4B26">
        <w:trPr>
          <w:cantSplit/>
        </w:trPr>
        <w:tc>
          <w:tcPr>
            <w:tcW w:w="3368" w:type="dxa"/>
            <w:shd w:val="clear" w:color="auto" w:fill="auto"/>
            <w:vAlign w:val="center"/>
          </w:tcPr>
          <w:p w14:paraId="2E70163A" w14:textId="77777777" w:rsidR="002E4B26" w:rsidRPr="00515E38" w:rsidRDefault="002E4B26" w:rsidP="002E4B26">
            <w:pPr>
              <w:widowControl w:val="0"/>
              <w:rPr>
                <w:rFonts w:cs="Arial"/>
              </w:rPr>
            </w:pPr>
            <w:r w:rsidRPr="00515E38">
              <w:rPr>
                <w:rFonts w:cs="Arial"/>
              </w:rPr>
              <w:t>Neurotology</w:t>
            </w:r>
          </w:p>
        </w:tc>
        <w:sdt>
          <w:sdtPr>
            <w:rPr>
              <w:rFonts w:cs="Arial"/>
            </w:rPr>
            <w:id w:val="-1278404669"/>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1D1184A4" w14:textId="4B529AF4" w:rsidR="002E4B26" w:rsidRDefault="00022317" w:rsidP="002E4B26">
                <w:pPr>
                  <w:jc w:val="center"/>
                </w:pPr>
                <w:r>
                  <w:rPr>
                    <w:rFonts w:ascii="MS Gothic" w:eastAsia="MS Gothic" w:hAnsi="MS Gothic" w:cs="Arial" w:hint="eastAsia"/>
                  </w:rPr>
                  <w:t>☐</w:t>
                </w:r>
              </w:p>
            </w:tc>
          </w:sdtContent>
        </w:sdt>
        <w:sdt>
          <w:sdtPr>
            <w:rPr>
              <w:rFonts w:cs="Arial"/>
            </w:rPr>
            <w:id w:val="-1000118747"/>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441A4BB0" w14:textId="62A35AC4" w:rsidR="002E4B26" w:rsidRDefault="00022317" w:rsidP="002E4B26">
                <w:pPr>
                  <w:jc w:val="center"/>
                </w:pPr>
                <w:r>
                  <w:rPr>
                    <w:rFonts w:ascii="MS Gothic" w:eastAsia="MS Gothic" w:hAnsi="MS Gothic" w:cs="Arial" w:hint="eastAsia"/>
                  </w:rPr>
                  <w:t>☐</w:t>
                </w:r>
              </w:p>
            </w:tc>
          </w:sdtContent>
        </w:sdt>
      </w:tr>
      <w:tr w:rsidR="002E4B26" w:rsidRPr="00515E38" w14:paraId="2734EE32" w14:textId="77777777" w:rsidTr="002E4B26">
        <w:trPr>
          <w:cantSplit/>
        </w:trPr>
        <w:tc>
          <w:tcPr>
            <w:tcW w:w="3368" w:type="dxa"/>
            <w:shd w:val="clear" w:color="auto" w:fill="auto"/>
            <w:vAlign w:val="center"/>
          </w:tcPr>
          <w:p w14:paraId="22881498" w14:textId="77777777" w:rsidR="002E4B26" w:rsidRPr="00515E38" w:rsidRDefault="002E4B26" w:rsidP="002E4B26">
            <w:pPr>
              <w:widowControl w:val="0"/>
              <w:rPr>
                <w:rFonts w:cs="Arial"/>
              </w:rPr>
            </w:pPr>
            <w:r w:rsidRPr="00515E38">
              <w:rPr>
                <w:rFonts w:cs="Arial"/>
              </w:rPr>
              <w:t>Pain management</w:t>
            </w:r>
          </w:p>
        </w:tc>
        <w:sdt>
          <w:sdtPr>
            <w:rPr>
              <w:rFonts w:cs="Arial"/>
            </w:rPr>
            <w:id w:val="-737785693"/>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598ADFE3" w14:textId="7FA739EE" w:rsidR="002E4B26" w:rsidRDefault="00022317" w:rsidP="002E4B26">
                <w:pPr>
                  <w:jc w:val="center"/>
                </w:pPr>
                <w:r>
                  <w:rPr>
                    <w:rFonts w:ascii="MS Gothic" w:eastAsia="MS Gothic" w:hAnsi="MS Gothic" w:cs="Arial" w:hint="eastAsia"/>
                  </w:rPr>
                  <w:t>☐</w:t>
                </w:r>
              </w:p>
            </w:tc>
          </w:sdtContent>
        </w:sdt>
        <w:sdt>
          <w:sdtPr>
            <w:rPr>
              <w:rFonts w:cs="Arial"/>
            </w:rPr>
            <w:id w:val="882064124"/>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3FBBEB0B" w14:textId="1AD79D02" w:rsidR="002E4B26" w:rsidRDefault="00022317" w:rsidP="002E4B26">
                <w:pPr>
                  <w:jc w:val="center"/>
                </w:pPr>
                <w:r>
                  <w:rPr>
                    <w:rFonts w:ascii="MS Gothic" w:eastAsia="MS Gothic" w:hAnsi="MS Gothic" w:cs="Arial" w:hint="eastAsia"/>
                  </w:rPr>
                  <w:t>☐</w:t>
                </w:r>
              </w:p>
            </w:tc>
          </w:sdtContent>
        </w:sdt>
      </w:tr>
      <w:tr w:rsidR="002E4B26" w:rsidRPr="00515E38" w14:paraId="0CB2CC0E" w14:textId="77777777" w:rsidTr="002E4B26">
        <w:trPr>
          <w:cantSplit/>
        </w:trPr>
        <w:tc>
          <w:tcPr>
            <w:tcW w:w="3368" w:type="dxa"/>
            <w:shd w:val="clear" w:color="auto" w:fill="auto"/>
            <w:vAlign w:val="center"/>
          </w:tcPr>
          <w:p w14:paraId="34A2CEE7" w14:textId="77777777" w:rsidR="002E4B26" w:rsidRPr="00515E38" w:rsidRDefault="002E4B26" w:rsidP="002E4B26">
            <w:pPr>
              <w:widowControl w:val="0"/>
              <w:rPr>
                <w:rFonts w:cs="Arial"/>
              </w:rPr>
            </w:pPr>
            <w:r w:rsidRPr="00515E38">
              <w:rPr>
                <w:rFonts w:cs="Arial"/>
              </w:rPr>
              <w:t>Psychiatry</w:t>
            </w:r>
          </w:p>
        </w:tc>
        <w:sdt>
          <w:sdtPr>
            <w:rPr>
              <w:rFonts w:cs="Arial"/>
            </w:rPr>
            <w:id w:val="-1842537929"/>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64E84C7B"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667756658"/>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3ECAFF59"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17197D91" w14:textId="77777777" w:rsidTr="002E4B26">
        <w:trPr>
          <w:cantSplit/>
        </w:trPr>
        <w:tc>
          <w:tcPr>
            <w:tcW w:w="3368" w:type="dxa"/>
            <w:shd w:val="clear" w:color="auto" w:fill="auto"/>
            <w:vAlign w:val="center"/>
          </w:tcPr>
          <w:p w14:paraId="424AFCF1" w14:textId="77777777" w:rsidR="002E4B26" w:rsidRPr="00515E38" w:rsidRDefault="002E4B26" w:rsidP="002E4B26">
            <w:pPr>
              <w:widowControl w:val="0"/>
              <w:rPr>
                <w:rFonts w:cs="Arial"/>
              </w:rPr>
            </w:pPr>
            <w:r w:rsidRPr="00515E38">
              <w:rPr>
                <w:rFonts w:cs="Arial"/>
              </w:rPr>
              <w:t>Sleep disorders</w:t>
            </w:r>
          </w:p>
        </w:tc>
        <w:sdt>
          <w:sdtPr>
            <w:rPr>
              <w:rFonts w:cs="Arial"/>
            </w:rPr>
            <w:id w:val="692114875"/>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51D68ACF"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531853248"/>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2E97F833" w14:textId="77777777" w:rsidR="002E4B26" w:rsidRDefault="002E4B26" w:rsidP="002E4B26">
                <w:pPr>
                  <w:jc w:val="center"/>
                </w:pPr>
                <w:r w:rsidRPr="00A03AED">
                  <w:rPr>
                    <w:rFonts w:ascii="MS Gothic" w:eastAsia="MS Gothic" w:hAnsi="MS Gothic" w:cs="Arial" w:hint="eastAsia"/>
                  </w:rPr>
                  <w:t>☐</w:t>
                </w:r>
              </w:p>
            </w:tc>
          </w:sdtContent>
        </w:sdt>
      </w:tr>
    </w:tbl>
    <w:p w14:paraId="574291FC" w14:textId="77777777" w:rsidR="004D6CC9" w:rsidRDefault="004D6CC9" w:rsidP="00585B0D">
      <w:pPr>
        <w:widowControl w:val="0"/>
        <w:ind w:left="360" w:hanging="360"/>
        <w:rPr>
          <w:rFonts w:cs="Arial"/>
          <w:b/>
          <w:smallCaps/>
        </w:rPr>
      </w:pPr>
    </w:p>
    <w:p w14:paraId="2985D6DB" w14:textId="58412C05" w:rsidR="00F3658E" w:rsidRPr="00515E38" w:rsidRDefault="00F3658E" w:rsidP="00585B0D">
      <w:pPr>
        <w:widowControl w:val="0"/>
        <w:ind w:left="360" w:hanging="360"/>
        <w:rPr>
          <w:rFonts w:cs="Arial"/>
          <w:b/>
          <w:smallCaps/>
        </w:rPr>
      </w:pPr>
      <w:r w:rsidRPr="00515E38">
        <w:rPr>
          <w:rFonts w:cs="Arial"/>
          <w:b/>
          <w:smallCaps/>
        </w:rPr>
        <w:t>Resident Appointments</w:t>
      </w:r>
    </w:p>
    <w:p w14:paraId="0E906821" w14:textId="77777777" w:rsidR="00F3658E" w:rsidRPr="00515E38" w:rsidRDefault="00F3658E" w:rsidP="00585B0D">
      <w:pPr>
        <w:widowControl w:val="0"/>
        <w:ind w:left="360" w:hanging="360"/>
        <w:rPr>
          <w:rFonts w:cs="Arial"/>
        </w:rPr>
      </w:pPr>
    </w:p>
    <w:p w14:paraId="54F761ED" w14:textId="5D70BF0B" w:rsidR="00F3658E" w:rsidRPr="00515E38" w:rsidRDefault="00F3658E" w:rsidP="008D2745">
      <w:pPr>
        <w:widowControl w:val="0"/>
        <w:numPr>
          <w:ilvl w:val="0"/>
          <w:numId w:val="27"/>
        </w:numPr>
        <w:tabs>
          <w:tab w:val="left" w:pos="360"/>
          <w:tab w:val="right" w:leader="dot" w:pos="10080"/>
        </w:tabs>
        <w:ind w:left="360"/>
        <w:rPr>
          <w:rFonts w:cs="Arial"/>
        </w:rPr>
      </w:pPr>
      <w:proofErr w:type="gramStart"/>
      <w:r w:rsidRPr="00515E38">
        <w:rPr>
          <w:rFonts w:cs="Arial"/>
        </w:rPr>
        <w:t>Does</w:t>
      </w:r>
      <w:proofErr w:type="gramEnd"/>
      <w:r w:rsidRPr="00515E38">
        <w:rPr>
          <w:rFonts w:cs="Arial"/>
        </w:rPr>
        <w:t xml:space="preserve"> the program criteria for resident eligibility </w:t>
      </w:r>
      <w:r w:rsidR="00393E49">
        <w:rPr>
          <w:rFonts w:cs="Arial"/>
        </w:rPr>
        <w:t>meet the specifications as noted in</w:t>
      </w:r>
      <w:r w:rsidRPr="00515E38">
        <w:rPr>
          <w:rFonts w:cs="Arial"/>
        </w:rPr>
        <w:t xml:space="preserve"> the Institutional Requirements? </w:t>
      </w:r>
      <w:r w:rsidR="004F0A76" w:rsidRPr="00515E38">
        <w:rPr>
          <w:rFonts w:cs="Arial"/>
        </w:rPr>
        <w:t>[</w:t>
      </w:r>
      <w:r w:rsidRPr="00515E38">
        <w:rPr>
          <w:rFonts w:cs="Arial"/>
        </w:rPr>
        <w:t>PR III.A</w:t>
      </w:r>
      <w:r w:rsidR="00DB3804" w:rsidRPr="00515E38">
        <w:rPr>
          <w:rFonts w:cs="Arial"/>
        </w:rPr>
        <w:t>.</w:t>
      </w:r>
      <w:r w:rsidR="00BE61ED" w:rsidRPr="00515E38">
        <w:rPr>
          <w:rFonts w:cs="Arial"/>
        </w:rPr>
        <w:t>]</w:t>
      </w:r>
      <w:r w:rsidR="00BE61ED" w:rsidRPr="00515E38">
        <w:rPr>
          <w:rFonts w:cs="Arial"/>
        </w:rPr>
        <w:tab/>
      </w:r>
      <w:sdt>
        <w:sdtPr>
          <w:id w:val="50357995"/>
          <w:lock w:val="sdtLocked"/>
          <w14:checkbox>
            <w14:checked w14:val="0"/>
            <w14:checkedState w14:val="2612" w14:font="MS Gothic"/>
            <w14:uncheckedState w14:val="2610" w14:font="MS Gothic"/>
          </w14:checkbox>
        </w:sdtPr>
        <w:sdtEndPr/>
        <w:sdtContent>
          <w:r w:rsidR="003E2CB6" w:rsidRPr="000C1D68">
            <w:rPr>
              <w:rFonts w:ascii="MS Gothic" w:eastAsia="MS Gothic"/>
            </w:rPr>
            <w:t>☐</w:t>
          </w:r>
        </w:sdtContent>
      </w:sdt>
      <w:r w:rsidR="003E2CB6" w:rsidRPr="000C1D68">
        <w:t xml:space="preserve"> YES </w:t>
      </w:r>
      <w:sdt>
        <w:sdtPr>
          <w:id w:val="-1457245508"/>
          <w:lock w:val="sdtLocked"/>
          <w14:checkbox>
            <w14:checked w14:val="0"/>
            <w14:checkedState w14:val="2612" w14:font="MS Gothic"/>
            <w14:uncheckedState w14:val="2610" w14:font="MS Gothic"/>
          </w14:checkbox>
        </w:sdtPr>
        <w:sdtEndPr/>
        <w:sdtContent>
          <w:r w:rsidR="003E2CB6" w:rsidRPr="000C1D68">
            <w:rPr>
              <w:rFonts w:ascii="MS Gothic" w:eastAsia="MS Gothic"/>
            </w:rPr>
            <w:t>☐</w:t>
          </w:r>
        </w:sdtContent>
      </w:sdt>
      <w:r w:rsidR="003E2CB6" w:rsidRPr="000C1D68">
        <w:t xml:space="preserve"> NO</w:t>
      </w:r>
    </w:p>
    <w:p w14:paraId="317493D2" w14:textId="77777777" w:rsidR="00F3658E" w:rsidRPr="00515E38" w:rsidRDefault="00F3658E" w:rsidP="00585B0D">
      <w:pPr>
        <w:widowControl w:val="0"/>
        <w:rPr>
          <w:rFonts w:cs="Arial"/>
        </w:rPr>
      </w:pPr>
    </w:p>
    <w:p w14:paraId="6057A725" w14:textId="31824F33" w:rsidR="00F3658E" w:rsidRPr="00515E38" w:rsidRDefault="00393E49" w:rsidP="00585B0D">
      <w:pPr>
        <w:widowControl w:val="0"/>
        <w:ind w:left="360"/>
        <w:rPr>
          <w:rFonts w:cs="Arial"/>
        </w:rPr>
      </w:pPr>
      <w:r w:rsidRPr="2D89E12D">
        <w:rPr>
          <w:rFonts w:cs="Arial"/>
        </w:rPr>
        <w:t xml:space="preserve">Explain </w:t>
      </w:r>
      <w:r w:rsidR="00872A75">
        <w:rPr>
          <w:rFonts w:cs="Arial"/>
        </w:rPr>
        <w:t>i</w:t>
      </w:r>
      <w:r w:rsidR="00F552B7" w:rsidRPr="2D89E12D">
        <w:rPr>
          <w:rFonts w:cs="Arial"/>
        </w:rPr>
        <w:t xml:space="preserve">f </w:t>
      </w:r>
      <w:r w:rsidR="00872A75">
        <w:rPr>
          <w:rFonts w:cs="Arial"/>
        </w:rPr>
        <w:t>“</w:t>
      </w:r>
      <w:r w:rsidR="00E12411" w:rsidRPr="2D89E12D">
        <w:rPr>
          <w:rFonts w:cs="Arial"/>
        </w:rPr>
        <w:t>NO</w:t>
      </w:r>
      <w:r w:rsidR="00872A75">
        <w:rPr>
          <w:rFonts w:cs="Arial"/>
        </w:rPr>
        <w:t xml:space="preserve">” </w:t>
      </w:r>
      <w:r w:rsidR="00872A75" w:rsidRPr="00DA7E7D">
        <w:rPr>
          <w:rFonts w:cs="Arial"/>
          <w:bCs/>
        </w:rPr>
        <w:t>(Limit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3658E" w:rsidRPr="00515E38" w14:paraId="20FDFF07" w14:textId="77777777" w:rsidTr="001C277D">
        <w:sdt>
          <w:sdtPr>
            <w:rPr>
              <w:rFonts w:cs="Arial"/>
            </w:rPr>
            <w:id w:val="405264495"/>
            <w:lock w:val="sdtLocked"/>
            <w:placeholder>
              <w:docPart w:val="9EFF36DF9BF84E61BA3343E1E8645578"/>
            </w:placeholder>
            <w:showingPlcHdr/>
          </w:sdtPr>
          <w:sdtEndPr/>
          <w:sdtContent>
            <w:tc>
              <w:tcPr>
                <w:tcW w:w="9943" w:type="dxa"/>
              </w:tcPr>
              <w:p w14:paraId="1DB417B3" w14:textId="77777777" w:rsidR="00F3658E" w:rsidRPr="00515E38" w:rsidRDefault="002E4B26" w:rsidP="00585B0D">
                <w:pPr>
                  <w:widowControl w:val="0"/>
                  <w:rPr>
                    <w:rFonts w:cs="Arial"/>
                  </w:rPr>
                </w:pPr>
                <w:r w:rsidRPr="00FE704A">
                  <w:rPr>
                    <w:rStyle w:val="PlaceholderText"/>
                  </w:rPr>
                  <w:t>Click here to enter text.</w:t>
                </w:r>
              </w:p>
            </w:tc>
          </w:sdtContent>
        </w:sdt>
      </w:tr>
    </w:tbl>
    <w:p w14:paraId="3D9FC5E5" w14:textId="451AB698" w:rsidR="00F3658E" w:rsidRPr="00515E38" w:rsidRDefault="00F3658E" w:rsidP="004D6CC9">
      <w:pPr>
        <w:widowControl w:val="0"/>
        <w:tabs>
          <w:tab w:val="left" w:pos="360"/>
        </w:tabs>
        <w:rPr>
          <w:rFonts w:cs="Arial"/>
        </w:rPr>
      </w:pPr>
    </w:p>
    <w:p w14:paraId="3577C76C" w14:textId="1D95FCEE" w:rsidR="00F3658E" w:rsidRDefault="00C5647F" w:rsidP="00585B0D">
      <w:pPr>
        <w:widowControl w:val="0"/>
        <w:rPr>
          <w:rFonts w:cs="Arial"/>
          <w:b/>
          <w:bCs/>
          <w:smallCaps/>
        </w:rPr>
      </w:pPr>
      <w:r w:rsidRPr="00515E38">
        <w:rPr>
          <w:rFonts w:cs="Arial"/>
          <w:b/>
          <w:bCs/>
          <w:smallCaps/>
        </w:rPr>
        <w:lastRenderedPageBreak/>
        <w:t>Educational Program</w:t>
      </w:r>
    </w:p>
    <w:p w14:paraId="1E14F9C0" w14:textId="69830B34" w:rsidR="004D6CC9" w:rsidRPr="00515E38" w:rsidRDefault="004D6CC9" w:rsidP="00585B0D">
      <w:pPr>
        <w:widowControl w:val="0"/>
        <w:rPr>
          <w:rFonts w:cs="Arial"/>
          <w:b/>
          <w:bCs/>
          <w:smallCaps/>
        </w:rPr>
      </w:pPr>
    </w:p>
    <w:p w14:paraId="27D1B39B" w14:textId="41AFF4B5" w:rsidR="00022317" w:rsidRDefault="00022317" w:rsidP="004D6CC9">
      <w:pPr>
        <w:widowControl w:val="0"/>
        <w:tabs>
          <w:tab w:val="left" w:pos="360"/>
        </w:tabs>
        <w:rPr>
          <w:rFonts w:cs="Arial"/>
          <w:b/>
          <w:bCs/>
        </w:rPr>
      </w:pPr>
      <w:r>
        <w:rPr>
          <w:rFonts w:cs="Arial"/>
          <w:b/>
          <w:bCs/>
        </w:rPr>
        <w:t>Curriculum Components</w:t>
      </w:r>
    </w:p>
    <w:p w14:paraId="6FFAD3C6" w14:textId="77777777" w:rsidR="00022317" w:rsidRPr="00DC2F4B" w:rsidRDefault="00022317" w:rsidP="00022317">
      <w:pPr>
        <w:widowControl w:val="0"/>
        <w:rPr>
          <w:rFonts w:cs="Arial"/>
          <w:b/>
        </w:rPr>
      </w:pPr>
    </w:p>
    <w:p w14:paraId="049B572F" w14:textId="495DF38B" w:rsidR="00022317" w:rsidRPr="00DC2F4B" w:rsidRDefault="00022317" w:rsidP="00022317">
      <w:pPr>
        <w:widowControl w:val="0"/>
        <w:numPr>
          <w:ilvl w:val="0"/>
          <w:numId w:val="8"/>
        </w:numPr>
        <w:tabs>
          <w:tab w:val="clear" w:pos="720"/>
          <w:tab w:val="left" w:pos="360"/>
          <w:tab w:val="right" w:leader="dot" w:pos="10080"/>
        </w:tabs>
        <w:ind w:left="360"/>
        <w:rPr>
          <w:rFonts w:cs="Arial"/>
        </w:rPr>
      </w:pPr>
      <w:r w:rsidRPr="00DC2F4B">
        <w:rPr>
          <w:rFonts w:cs="Arial"/>
        </w:rPr>
        <w:t>Will the curriculum advance residents’ knowledge of the basic principles of research? [</w:t>
      </w:r>
      <w:r>
        <w:rPr>
          <w:rFonts w:cs="Arial"/>
        </w:rPr>
        <w:t>PR IV.A.6</w:t>
      </w:r>
      <w:r w:rsidRPr="00DC2F4B">
        <w:rPr>
          <w:rFonts w:cs="Arial"/>
        </w:rPr>
        <w:t>.]</w:t>
      </w:r>
      <w:r w:rsidRPr="00DC2F4B">
        <w:rPr>
          <w:rFonts w:cs="Arial"/>
        </w:rPr>
        <w:br/>
      </w:r>
      <w:r w:rsidRPr="00DC2F4B">
        <w:rPr>
          <w:rFonts w:cs="Arial"/>
        </w:rPr>
        <w:tab/>
      </w:r>
      <w:sdt>
        <w:sdtPr>
          <w:id w:val="1417823027"/>
          <w:lock w:val="sdtLocked"/>
          <w14:checkbox>
            <w14:checked w14:val="0"/>
            <w14:checkedState w14:val="2612" w14:font="MS Gothic"/>
            <w14:uncheckedState w14:val="2610" w14:font="MS Gothic"/>
          </w14:checkbox>
        </w:sdtPr>
        <w:sdtEndPr/>
        <w:sdtContent>
          <w:r w:rsidRPr="00DC2F4B">
            <w:rPr>
              <w:rFonts w:ascii="MS Gothic" w:eastAsia="MS Gothic"/>
            </w:rPr>
            <w:t>☐</w:t>
          </w:r>
        </w:sdtContent>
      </w:sdt>
      <w:r w:rsidRPr="00DC2F4B">
        <w:t xml:space="preserve"> YES </w:t>
      </w:r>
      <w:sdt>
        <w:sdtPr>
          <w:id w:val="1275212580"/>
          <w:lock w:val="sdtLocked"/>
          <w14:checkbox>
            <w14:checked w14:val="0"/>
            <w14:checkedState w14:val="2612" w14:font="MS Gothic"/>
            <w14:uncheckedState w14:val="2610" w14:font="MS Gothic"/>
          </w14:checkbox>
        </w:sdtPr>
        <w:sdtEndPr/>
        <w:sdtContent>
          <w:r w:rsidRPr="00DC2F4B">
            <w:rPr>
              <w:rFonts w:ascii="MS Gothic" w:eastAsia="MS Gothic"/>
            </w:rPr>
            <w:t>☐</w:t>
          </w:r>
        </w:sdtContent>
      </w:sdt>
      <w:r w:rsidRPr="00DC2F4B">
        <w:t xml:space="preserve"> NO</w:t>
      </w:r>
    </w:p>
    <w:p w14:paraId="4FBA992D" w14:textId="4BE87C28" w:rsidR="00022317" w:rsidRDefault="00022317" w:rsidP="004D6CC9">
      <w:pPr>
        <w:widowControl w:val="0"/>
        <w:tabs>
          <w:tab w:val="left" w:pos="360"/>
        </w:tabs>
        <w:rPr>
          <w:rFonts w:cs="Arial"/>
          <w:b/>
          <w:bCs/>
        </w:rPr>
      </w:pPr>
    </w:p>
    <w:p w14:paraId="5002269B" w14:textId="762049C2" w:rsidR="004D6CC9" w:rsidRPr="004D6CC9" w:rsidRDefault="004D6CC9" w:rsidP="004D6CC9">
      <w:pPr>
        <w:widowControl w:val="0"/>
        <w:tabs>
          <w:tab w:val="left" w:pos="360"/>
        </w:tabs>
        <w:rPr>
          <w:rFonts w:cs="Arial"/>
          <w:b/>
          <w:bCs/>
        </w:rPr>
      </w:pPr>
      <w:r w:rsidRPr="004D6CC9">
        <w:rPr>
          <w:rFonts w:cs="Arial"/>
          <w:b/>
          <w:bCs/>
        </w:rPr>
        <w:t>ACGME Competencies</w:t>
      </w:r>
    </w:p>
    <w:p w14:paraId="22F7B97B" w14:textId="77777777" w:rsidR="004D6CC9" w:rsidRPr="004D6CC9" w:rsidRDefault="004D6CC9" w:rsidP="004D6CC9">
      <w:pPr>
        <w:widowControl w:val="0"/>
        <w:tabs>
          <w:tab w:val="left" w:pos="360"/>
        </w:tabs>
        <w:ind w:left="360" w:hanging="360"/>
        <w:rPr>
          <w:rFonts w:cs="Arial"/>
          <w:bCs/>
        </w:rPr>
      </w:pPr>
    </w:p>
    <w:p w14:paraId="7D8FF46D" w14:textId="77982606" w:rsidR="004D6CC9" w:rsidRPr="00515E38" w:rsidRDefault="004D6CC9" w:rsidP="004D6CC9">
      <w:pPr>
        <w:widowControl w:val="0"/>
        <w:tabs>
          <w:tab w:val="left" w:pos="360"/>
        </w:tabs>
        <w:ind w:left="360" w:hanging="360"/>
        <w:rPr>
          <w:rFonts w:cs="Arial"/>
          <w:bCs/>
        </w:rPr>
      </w:pPr>
      <w:r w:rsidRPr="00515E38">
        <w:rPr>
          <w:rFonts w:cs="Arial"/>
          <w:b/>
          <w:bCs/>
        </w:rPr>
        <w:t>Professionalism</w:t>
      </w:r>
    </w:p>
    <w:p w14:paraId="16A0FDED" w14:textId="77777777" w:rsidR="004D6CC9" w:rsidRPr="00515E38" w:rsidRDefault="004D6CC9" w:rsidP="004D6CC9">
      <w:pPr>
        <w:widowControl w:val="0"/>
        <w:tabs>
          <w:tab w:val="left" w:pos="360"/>
        </w:tabs>
        <w:ind w:left="360" w:hanging="360"/>
        <w:rPr>
          <w:rFonts w:cs="Arial"/>
          <w:bCs/>
        </w:rPr>
      </w:pPr>
    </w:p>
    <w:p w14:paraId="393A182F" w14:textId="34550093" w:rsidR="004D6CC9" w:rsidRPr="00515E38" w:rsidRDefault="004D6CC9" w:rsidP="004D6CC9">
      <w:pPr>
        <w:widowControl w:val="0"/>
        <w:tabs>
          <w:tab w:val="left" w:pos="360"/>
        </w:tabs>
        <w:rPr>
          <w:rFonts w:cs="Arial"/>
          <w:bCs/>
        </w:rPr>
      </w:pPr>
      <w:r w:rsidRPr="00515E38">
        <w:rPr>
          <w:rFonts w:cs="Arial"/>
          <w:bCs/>
        </w:rPr>
        <w:t>Briefly describe the learning activity(</w:t>
      </w:r>
      <w:proofErr w:type="spellStart"/>
      <w:r w:rsidRPr="00515E38">
        <w:rPr>
          <w:rFonts w:cs="Arial"/>
          <w:bCs/>
        </w:rPr>
        <w:t>ies</w:t>
      </w:r>
      <w:proofErr w:type="spellEnd"/>
      <w:r w:rsidRPr="00515E38">
        <w:rPr>
          <w:rFonts w:cs="Arial"/>
          <w:bCs/>
        </w:rPr>
        <w:t xml:space="preserve">), other than lecture, </w:t>
      </w:r>
      <w:r w:rsidR="00393E49">
        <w:rPr>
          <w:rFonts w:cs="Arial"/>
          <w:bCs/>
        </w:rPr>
        <w:t>through</w:t>
      </w:r>
      <w:r w:rsidR="00393E49" w:rsidRPr="00515E38">
        <w:rPr>
          <w:rFonts w:cs="Arial"/>
          <w:bCs/>
        </w:rPr>
        <w:t xml:space="preserve"> </w:t>
      </w:r>
      <w:r w:rsidRPr="00515E38">
        <w:rPr>
          <w:rFonts w:cs="Arial"/>
          <w:bCs/>
        </w:rPr>
        <w:t xml:space="preserve">which residents </w:t>
      </w:r>
      <w:r w:rsidR="00393E49">
        <w:rPr>
          <w:rFonts w:cs="Arial"/>
          <w:bCs/>
        </w:rPr>
        <w:t xml:space="preserve">will </w:t>
      </w:r>
      <w:r w:rsidRPr="00515E38">
        <w:rPr>
          <w:rFonts w:cs="Arial"/>
          <w:bCs/>
        </w:rPr>
        <w:t>de</w:t>
      </w:r>
      <w:r>
        <w:rPr>
          <w:rFonts w:cs="Arial"/>
          <w:bCs/>
        </w:rPr>
        <w:t>monstrate</w:t>
      </w:r>
      <w:r w:rsidRPr="00515E38">
        <w:rPr>
          <w:rFonts w:cs="Arial"/>
          <w:bCs/>
        </w:rPr>
        <w:t xml:space="preserve">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sensitivity and responsiveness to a diverse patient population, including to diversity in gender, age, culture, race, religion, disabilities, and sexual orientation</w:t>
      </w:r>
      <w:r>
        <w:rPr>
          <w:rFonts w:cs="Arial"/>
          <w:bCs/>
        </w:rPr>
        <w:t>.</w:t>
      </w:r>
      <w:r w:rsidRPr="00515E38">
        <w:rPr>
          <w:rFonts w:cs="Arial"/>
          <w:bCs/>
        </w:rPr>
        <w:t xml:space="preserve"> </w:t>
      </w:r>
      <w:r w:rsidR="00022317">
        <w:rPr>
          <w:rFonts w:cs="Arial"/>
          <w:bCs/>
        </w:rPr>
        <w:t>[PR IV.B.1.a</w:t>
      </w:r>
      <w:proofErr w:type="gramStart"/>
      <w:r w:rsidR="00022317">
        <w:rPr>
          <w:rFonts w:cs="Arial"/>
          <w:bCs/>
        </w:rPr>
        <w:t>).(</w:t>
      </w:r>
      <w:proofErr w:type="gramEnd"/>
      <w:r w:rsidR="00022317">
        <w:rPr>
          <w:rFonts w:cs="Arial"/>
          <w:bCs/>
        </w:rPr>
        <w:t>1).(a)-(e)</w:t>
      </w:r>
      <w:r w:rsidRPr="00515E38">
        <w:rPr>
          <w:rFonts w:cs="Arial"/>
          <w:bCs/>
        </w:rPr>
        <w:t>] (Limit response to 400 words)</w:t>
      </w:r>
    </w:p>
    <w:p w14:paraId="04BE8790" w14:textId="77777777" w:rsidR="004D6CC9" w:rsidRPr="00515E38" w:rsidRDefault="004D6CC9" w:rsidP="004D6CC9">
      <w:pPr>
        <w:widowControl w:val="0"/>
        <w:tabs>
          <w:tab w:val="left" w:pos="360"/>
        </w:tabs>
        <w:ind w:left="360" w:hanging="360"/>
        <w:rPr>
          <w:rFonts w:cs="Arial"/>
          <w:bCs/>
        </w:rPr>
      </w:pPr>
    </w:p>
    <w:tbl>
      <w:tblPr>
        <w:tblW w:w="4975"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20"/>
      </w:tblGrid>
      <w:tr w:rsidR="004D6CC9" w:rsidRPr="00515E38" w14:paraId="29889FC3" w14:textId="77777777" w:rsidTr="00F219B8">
        <w:sdt>
          <w:sdtPr>
            <w:rPr>
              <w:rFonts w:cs="Arial"/>
            </w:rPr>
            <w:id w:val="-1060086537"/>
            <w:lock w:val="sdtLocked"/>
            <w:placeholder>
              <w:docPart w:val="A46D2F72BDCE45C3BA069E8EE8DB960B"/>
            </w:placeholder>
            <w:showingPlcHdr/>
          </w:sdtPr>
          <w:sdtEndPr/>
          <w:sdtContent>
            <w:tc>
              <w:tcPr>
                <w:tcW w:w="10545" w:type="dxa"/>
              </w:tcPr>
              <w:p w14:paraId="1C63538A" w14:textId="77777777" w:rsidR="004D6CC9" w:rsidRPr="00515E38" w:rsidRDefault="004D6CC9" w:rsidP="00F219B8">
                <w:pPr>
                  <w:widowControl w:val="0"/>
                  <w:rPr>
                    <w:rFonts w:cs="Arial"/>
                  </w:rPr>
                </w:pPr>
                <w:r w:rsidRPr="00FE704A">
                  <w:rPr>
                    <w:rStyle w:val="PlaceholderText"/>
                  </w:rPr>
                  <w:t>Click here to enter text.</w:t>
                </w:r>
              </w:p>
            </w:tc>
          </w:sdtContent>
        </w:sdt>
      </w:tr>
    </w:tbl>
    <w:p w14:paraId="475FC439" w14:textId="77838280" w:rsidR="004D6CC9" w:rsidRPr="00515E38" w:rsidRDefault="004D6CC9" w:rsidP="004D6CC9">
      <w:pPr>
        <w:widowControl w:val="0"/>
        <w:rPr>
          <w:rFonts w:cs="Arial"/>
        </w:rPr>
      </w:pPr>
    </w:p>
    <w:p w14:paraId="3FF786A3" w14:textId="77777777" w:rsidR="004D6CC9" w:rsidRPr="00515E38" w:rsidRDefault="004D6CC9" w:rsidP="004D6CC9">
      <w:pPr>
        <w:widowControl w:val="0"/>
        <w:ind w:left="360" w:hanging="360"/>
        <w:rPr>
          <w:rFonts w:cs="Arial"/>
          <w:b/>
          <w:bCs/>
        </w:rPr>
      </w:pPr>
      <w:r w:rsidRPr="00515E38">
        <w:rPr>
          <w:rFonts w:cs="Arial"/>
          <w:b/>
          <w:bCs/>
        </w:rPr>
        <w:t>Patient Care</w:t>
      </w:r>
    </w:p>
    <w:p w14:paraId="15F50371" w14:textId="77777777" w:rsidR="004D6CC9" w:rsidRPr="00515E38" w:rsidRDefault="004D6CC9" w:rsidP="004D6CC9">
      <w:pPr>
        <w:widowControl w:val="0"/>
        <w:rPr>
          <w:rFonts w:cs="Arial"/>
        </w:rPr>
      </w:pPr>
    </w:p>
    <w:p w14:paraId="7391D2ED" w14:textId="3C03E284" w:rsidR="004D6CC9" w:rsidRPr="00515E38" w:rsidRDefault="004D6CC9" w:rsidP="004D6CC9">
      <w:pPr>
        <w:rPr>
          <w:rFonts w:eastAsia="Times New Roman" w:cs="Arial"/>
          <w:bCs/>
        </w:rPr>
      </w:pPr>
      <w:r w:rsidRPr="00515E38">
        <w:rPr>
          <w:rFonts w:eastAsia="Times New Roman" w:cs="Arial"/>
          <w:bCs/>
        </w:rPr>
        <w:t>Indicate the settings and activities in which residents will demonstrate competenc</w:t>
      </w:r>
      <w:r w:rsidR="00393E49">
        <w:rPr>
          <w:rFonts w:eastAsia="Times New Roman" w:cs="Arial"/>
          <w:bCs/>
        </w:rPr>
        <w:t>e</w:t>
      </w:r>
      <w:r w:rsidRPr="00515E38">
        <w:rPr>
          <w:rFonts w:eastAsia="Times New Roman" w:cs="Arial"/>
          <w:bCs/>
        </w:rPr>
        <w:t xml:space="preserve"> in the evaluation and management of the following area of patient care. Also indicate the method(s) that will be used to </w:t>
      </w:r>
      <w:r>
        <w:rPr>
          <w:rFonts w:eastAsia="Times New Roman" w:cs="Arial"/>
          <w:bCs/>
        </w:rPr>
        <w:t>assess</w:t>
      </w:r>
      <w:r w:rsidRPr="00515E38">
        <w:rPr>
          <w:rFonts w:eastAsia="Times New Roman" w:cs="Arial"/>
          <w:bCs/>
        </w:rPr>
        <w:t xml:space="preserve"> competenc</w:t>
      </w:r>
      <w:r>
        <w:rPr>
          <w:rFonts w:eastAsia="Times New Roman" w:cs="Arial"/>
          <w:bCs/>
        </w:rPr>
        <w:t>e</w:t>
      </w:r>
      <w:r w:rsidRPr="00515E38">
        <w:rPr>
          <w:rFonts w:eastAsia="Times New Roman" w:cs="Arial"/>
          <w:bCs/>
        </w:rPr>
        <w:t>.</w:t>
      </w:r>
    </w:p>
    <w:p w14:paraId="3C55B5E0" w14:textId="77777777" w:rsidR="004D6CC9" w:rsidRPr="00515E38" w:rsidRDefault="004D6CC9" w:rsidP="004D6CC9">
      <w:pPr>
        <w:widowControl w:val="0"/>
        <w:ind w:left="360" w:hanging="360"/>
        <w:rPr>
          <w:rFonts w:eastAsia="Times New Roman"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69"/>
        <w:gridCol w:w="3377"/>
        <w:gridCol w:w="3304"/>
      </w:tblGrid>
      <w:tr w:rsidR="004D6CC9" w:rsidRPr="00515E38" w14:paraId="22FCC479" w14:textId="77777777" w:rsidTr="00F219B8">
        <w:trPr>
          <w:cantSplit/>
          <w:tblHeader/>
        </w:trPr>
        <w:tc>
          <w:tcPr>
            <w:tcW w:w="3409" w:type="dxa"/>
            <w:vAlign w:val="bottom"/>
          </w:tcPr>
          <w:p w14:paraId="3F2F1BE1" w14:textId="77777777" w:rsidR="004D6CC9" w:rsidRPr="00515E38" w:rsidRDefault="004D6CC9" w:rsidP="00F219B8">
            <w:pPr>
              <w:rPr>
                <w:rFonts w:eastAsia="Times New Roman" w:cs="Arial"/>
                <w:b/>
              </w:rPr>
            </w:pPr>
            <w:r w:rsidRPr="00515E38">
              <w:rPr>
                <w:rFonts w:eastAsia="Times New Roman" w:cs="Arial"/>
                <w:b/>
                <w:bCs/>
              </w:rPr>
              <w:t>Competency Area</w:t>
            </w:r>
          </w:p>
        </w:tc>
        <w:tc>
          <w:tcPr>
            <w:tcW w:w="3409" w:type="dxa"/>
            <w:vAlign w:val="bottom"/>
          </w:tcPr>
          <w:p w14:paraId="0D4D67D9" w14:textId="77777777" w:rsidR="004D6CC9" w:rsidRPr="00515E38" w:rsidRDefault="004D6CC9" w:rsidP="00F219B8">
            <w:pPr>
              <w:rPr>
                <w:rFonts w:eastAsia="Times New Roman" w:cs="Arial"/>
                <w:b/>
              </w:rPr>
            </w:pPr>
            <w:r w:rsidRPr="00515E38">
              <w:rPr>
                <w:rFonts w:eastAsia="Times New Roman" w:cs="Arial"/>
                <w:b/>
                <w:bCs/>
              </w:rPr>
              <w:t>Settings/Activities</w:t>
            </w:r>
          </w:p>
        </w:tc>
        <w:tc>
          <w:tcPr>
            <w:tcW w:w="3348" w:type="dxa"/>
            <w:vAlign w:val="bottom"/>
          </w:tcPr>
          <w:p w14:paraId="6D95B2E4" w14:textId="77777777" w:rsidR="004D6CC9" w:rsidRPr="00515E38" w:rsidRDefault="004D6CC9" w:rsidP="00F219B8">
            <w:pPr>
              <w:rPr>
                <w:rFonts w:eastAsia="Times New Roman" w:cs="Arial"/>
                <w:b/>
              </w:rPr>
            </w:pPr>
            <w:r>
              <w:rPr>
                <w:rFonts w:eastAsia="Times New Roman" w:cs="Arial"/>
                <w:b/>
                <w:bCs/>
              </w:rPr>
              <w:t>Assessment</w:t>
            </w:r>
            <w:r w:rsidRPr="00515E38">
              <w:rPr>
                <w:rFonts w:eastAsia="Times New Roman" w:cs="Arial"/>
                <w:b/>
                <w:bCs/>
              </w:rPr>
              <w:t xml:space="preserve"> Method</w:t>
            </w:r>
            <w:r>
              <w:rPr>
                <w:rFonts w:eastAsia="Times New Roman" w:cs="Arial"/>
                <w:b/>
                <w:bCs/>
              </w:rPr>
              <w:t>(</w:t>
            </w:r>
            <w:r w:rsidRPr="00515E38">
              <w:rPr>
                <w:rFonts w:eastAsia="Times New Roman" w:cs="Arial"/>
                <w:b/>
                <w:bCs/>
              </w:rPr>
              <w:t>s</w:t>
            </w:r>
            <w:r>
              <w:rPr>
                <w:rFonts w:eastAsia="Times New Roman" w:cs="Arial"/>
                <w:b/>
                <w:bCs/>
              </w:rPr>
              <w:t>)</w:t>
            </w:r>
          </w:p>
        </w:tc>
      </w:tr>
      <w:tr w:rsidR="004D6CC9" w:rsidRPr="00515E38" w14:paraId="4E48F9D3" w14:textId="77777777" w:rsidTr="00F219B8">
        <w:tc>
          <w:tcPr>
            <w:tcW w:w="3409" w:type="dxa"/>
          </w:tcPr>
          <w:p w14:paraId="560A224F" w14:textId="77777777" w:rsidR="004D6CC9" w:rsidRPr="00515E38" w:rsidRDefault="004D6CC9" w:rsidP="00F219B8">
            <w:pPr>
              <w:rPr>
                <w:rFonts w:eastAsia="Times New Roman" w:cs="Arial"/>
                <w:bCs/>
              </w:rPr>
            </w:pPr>
            <w:r w:rsidRPr="00515E38">
              <w:rPr>
                <w:rFonts w:eastAsia="Times New Roman" w:cs="Arial"/>
                <w:bCs/>
              </w:rPr>
              <w:t>Management of outpatients and inpatients with neurological disorders across the lifespan</w:t>
            </w:r>
            <w:r>
              <w:rPr>
                <w:rFonts w:eastAsia="Times New Roman" w:cs="Arial"/>
                <w:bCs/>
              </w:rPr>
              <w:t>,</w:t>
            </w:r>
            <w:r w:rsidRPr="00515E38">
              <w:rPr>
                <w:rFonts w:eastAsia="Times New Roman" w:cs="Arial"/>
                <w:bCs/>
              </w:rPr>
              <w:t xml:space="preserve"> including those who require emergency and intensive care</w:t>
            </w:r>
          </w:p>
          <w:p w14:paraId="5DD30E0F" w14:textId="77777777" w:rsidR="004D6CC9" w:rsidRPr="00515E38" w:rsidRDefault="004D6CC9" w:rsidP="00F219B8">
            <w:pPr>
              <w:rPr>
                <w:rFonts w:eastAsia="Times New Roman" w:cs="Arial"/>
                <w:bCs/>
              </w:rPr>
            </w:pPr>
            <w:r>
              <w:rPr>
                <w:rFonts w:eastAsia="Times New Roman" w:cs="Arial"/>
                <w:bCs/>
              </w:rPr>
              <w:t>[PR IV.B.1.b</w:t>
            </w:r>
            <w:proofErr w:type="gramStart"/>
            <w:r>
              <w:rPr>
                <w:rFonts w:eastAsia="Times New Roman" w:cs="Arial"/>
                <w:bCs/>
              </w:rPr>
              <w:t>).(</w:t>
            </w:r>
            <w:proofErr w:type="gramEnd"/>
            <w:r>
              <w:rPr>
                <w:rFonts w:eastAsia="Times New Roman" w:cs="Arial"/>
                <w:bCs/>
              </w:rPr>
              <w:t>1).(a)</w:t>
            </w:r>
            <w:r w:rsidRPr="00515E38">
              <w:rPr>
                <w:rFonts w:eastAsia="Times New Roman" w:cs="Arial"/>
                <w:bCs/>
              </w:rPr>
              <w:t>]</w:t>
            </w:r>
          </w:p>
        </w:tc>
        <w:sdt>
          <w:sdtPr>
            <w:rPr>
              <w:rFonts w:eastAsia="Times New Roman" w:cs="Arial"/>
              <w:bCs/>
            </w:rPr>
            <w:id w:val="52441768"/>
            <w:lock w:val="sdtLocked"/>
            <w:placeholder>
              <w:docPart w:val="EF73EB489178416F847944010FEAED29"/>
            </w:placeholder>
            <w:showingPlcHdr/>
          </w:sdtPr>
          <w:sdtEndPr/>
          <w:sdtContent>
            <w:tc>
              <w:tcPr>
                <w:tcW w:w="3409" w:type="dxa"/>
              </w:tcPr>
              <w:p w14:paraId="04CF3BBB" w14:textId="77777777" w:rsidR="004D6CC9" w:rsidRPr="00515E38" w:rsidRDefault="004D6CC9" w:rsidP="00F219B8">
                <w:pPr>
                  <w:rPr>
                    <w:rFonts w:eastAsia="Times New Roman" w:cs="Arial"/>
                    <w:bCs/>
                  </w:rPr>
                </w:pPr>
                <w:r w:rsidRPr="00FE704A">
                  <w:rPr>
                    <w:rStyle w:val="PlaceholderText"/>
                  </w:rPr>
                  <w:t>Click here to enter text.</w:t>
                </w:r>
              </w:p>
            </w:tc>
          </w:sdtContent>
        </w:sdt>
        <w:sdt>
          <w:sdtPr>
            <w:rPr>
              <w:rFonts w:eastAsia="Times New Roman" w:cs="Arial"/>
              <w:bCs/>
            </w:rPr>
            <w:id w:val="-1351481898"/>
            <w:lock w:val="sdtLocked"/>
            <w:placeholder>
              <w:docPart w:val="6DB02D0F61B643ACB941D0FC7C8CB740"/>
            </w:placeholder>
            <w:showingPlcHdr/>
          </w:sdtPr>
          <w:sdtEndPr/>
          <w:sdtContent>
            <w:tc>
              <w:tcPr>
                <w:tcW w:w="3348" w:type="dxa"/>
              </w:tcPr>
              <w:p w14:paraId="1D332617" w14:textId="77777777" w:rsidR="004D6CC9" w:rsidRPr="00515E38" w:rsidRDefault="004D6CC9" w:rsidP="00F219B8">
                <w:pPr>
                  <w:rPr>
                    <w:rFonts w:eastAsia="Times New Roman" w:cs="Arial"/>
                    <w:bCs/>
                  </w:rPr>
                </w:pPr>
                <w:r w:rsidRPr="00FE704A">
                  <w:rPr>
                    <w:rStyle w:val="PlaceholderText"/>
                  </w:rPr>
                  <w:t>Click here to enter text.</w:t>
                </w:r>
              </w:p>
            </w:tc>
          </w:sdtContent>
        </w:sdt>
      </w:tr>
    </w:tbl>
    <w:p w14:paraId="60A4F9B4" w14:textId="77777777" w:rsidR="004D6CC9" w:rsidRDefault="004D6CC9" w:rsidP="004D6CC9">
      <w:pPr>
        <w:widowControl w:val="0"/>
        <w:rPr>
          <w:rFonts w:cs="Arial"/>
        </w:rPr>
      </w:pPr>
    </w:p>
    <w:p w14:paraId="340C575E" w14:textId="77777777" w:rsidR="004D6CC9" w:rsidRPr="00515E38" w:rsidRDefault="004D6CC9" w:rsidP="004D6CC9">
      <w:pPr>
        <w:widowControl w:val="0"/>
        <w:ind w:left="360" w:hanging="360"/>
        <w:rPr>
          <w:rFonts w:cs="Arial"/>
          <w:b/>
          <w:bCs/>
        </w:rPr>
      </w:pPr>
      <w:r w:rsidRPr="00515E38">
        <w:rPr>
          <w:rFonts w:cs="Arial"/>
          <w:b/>
          <w:bCs/>
        </w:rPr>
        <w:t>Medical Knowledge</w:t>
      </w:r>
    </w:p>
    <w:p w14:paraId="588076FB" w14:textId="77777777" w:rsidR="004D6CC9" w:rsidRPr="00515E38" w:rsidRDefault="004D6CC9" w:rsidP="004D6CC9">
      <w:pPr>
        <w:widowControl w:val="0"/>
        <w:ind w:left="720" w:hanging="720"/>
        <w:rPr>
          <w:rFonts w:cs="Arial"/>
        </w:rPr>
      </w:pPr>
    </w:p>
    <w:p w14:paraId="5361601C" w14:textId="77777777" w:rsidR="004D6CC9" w:rsidRPr="00515E38" w:rsidRDefault="004D6CC9" w:rsidP="004D6CC9">
      <w:pPr>
        <w:widowControl w:val="0"/>
        <w:rPr>
          <w:rFonts w:eastAsia="Times New Roman" w:cs="Arial"/>
        </w:rPr>
      </w:pPr>
      <w:r w:rsidRPr="00515E38">
        <w:rPr>
          <w:rFonts w:eastAsia="Times New Roman" w:cs="Arial"/>
        </w:rPr>
        <w:t>Indicate the activities (lectures, conferences, journal clubs, clinical teaching rounds, etc.) in which residents will demonstrate</w:t>
      </w:r>
      <w:r w:rsidRPr="00515E38">
        <w:rPr>
          <w:rFonts w:eastAsia="Times New Roman" w:cs="Arial"/>
          <w:bCs/>
        </w:rPr>
        <w:t xml:space="preserve"> knowledge </w:t>
      </w:r>
      <w:r w:rsidRPr="00515E38">
        <w:rPr>
          <w:rFonts w:eastAsia="Times New Roman" w:cs="Arial"/>
        </w:rPr>
        <w:t xml:space="preserve">in each of the following areas. Also indicate the method(s) that will be used to </w:t>
      </w:r>
      <w:r>
        <w:rPr>
          <w:rFonts w:eastAsia="Times New Roman" w:cs="Arial"/>
        </w:rPr>
        <w:t>assess</w:t>
      </w:r>
      <w:r w:rsidRPr="00515E38">
        <w:rPr>
          <w:rFonts w:eastAsia="Times New Roman" w:cs="Arial"/>
        </w:rPr>
        <w:t xml:space="preserve"> resident knowledge in each area.</w:t>
      </w:r>
    </w:p>
    <w:p w14:paraId="59B105B6" w14:textId="77777777" w:rsidR="004D6CC9" w:rsidRPr="00515E38" w:rsidRDefault="004D6CC9" w:rsidP="004D6CC9">
      <w:pPr>
        <w:widowControl w:val="0"/>
        <w:rPr>
          <w:rFonts w:eastAsia="Times New Roman"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90"/>
        <w:gridCol w:w="3342"/>
        <w:gridCol w:w="3318"/>
      </w:tblGrid>
      <w:tr w:rsidR="004D6CC9" w:rsidRPr="00515E38" w14:paraId="341AC1B7" w14:textId="77777777" w:rsidTr="00B53E5B">
        <w:trPr>
          <w:cantSplit/>
          <w:tblHeader/>
        </w:trPr>
        <w:tc>
          <w:tcPr>
            <w:tcW w:w="3390" w:type="dxa"/>
            <w:vAlign w:val="bottom"/>
          </w:tcPr>
          <w:p w14:paraId="7734F466" w14:textId="77777777" w:rsidR="004D6CC9" w:rsidRPr="00515E38" w:rsidRDefault="004D6CC9" w:rsidP="00F219B8">
            <w:pPr>
              <w:rPr>
                <w:rFonts w:eastAsia="Times New Roman" w:cs="Arial"/>
                <w:b/>
              </w:rPr>
            </w:pPr>
            <w:r>
              <w:rPr>
                <w:rFonts w:eastAsia="Times New Roman" w:cs="Arial"/>
                <w:b/>
                <w:bCs/>
              </w:rPr>
              <w:t>Area of Knowledge</w:t>
            </w:r>
          </w:p>
        </w:tc>
        <w:tc>
          <w:tcPr>
            <w:tcW w:w="3342" w:type="dxa"/>
            <w:vAlign w:val="bottom"/>
          </w:tcPr>
          <w:p w14:paraId="4590F2BA" w14:textId="77777777" w:rsidR="004D6CC9" w:rsidRPr="00515E38" w:rsidRDefault="004D6CC9" w:rsidP="00F219B8">
            <w:pPr>
              <w:rPr>
                <w:rFonts w:eastAsia="Times New Roman" w:cs="Arial"/>
                <w:b/>
              </w:rPr>
            </w:pPr>
            <w:r w:rsidRPr="00515E38">
              <w:rPr>
                <w:rFonts w:eastAsia="Times New Roman" w:cs="Arial"/>
                <w:b/>
                <w:bCs/>
              </w:rPr>
              <w:t>Settings/Activities</w:t>
            </w:r>
          </w:p>
        </w:tc>
        <w:tc>
          <w:tcPr>
            <w:tcW w:w="3318" w:type="dxa"/>
            <w:vAlign w:val="bottom"/>
          </w:tcPr>
          <w:p w14:paraId="64BCA535" w14:textId="77777777" w:rsidR="004D6CC9" w:rsidRPr="00515E38" w:rsidRDefault="004D6CC9" w:rsidP="00F219B8">
            <w:pPr>
              <w:rPr>
                <w:rFonts w:eastAsia="Times New Roman" w:cs="Arial"/>
                <w:b/>
              </w:rPr>
            </w:pPr>
            <w:r>
              <w:rPr>
                <w:rFonts w:eastAsia="Times New Roman" w:cs="Arial"/>
                <w:b/>
                <w:bCs/>
              </w:rPr>
              <w:t>Assessment</w:t>
            </w:r>
            <w:r w:rsidRPr="00515E38">
              <w:rPr>
                <w:rFonts w:eastAsia="Times New Roman" w:cs="Arial"/>
                <w:b/>
                <w:bCs/>
              </w:rPr>
              <w:t xml:space="preserve"> Method</w:t>
            </w:r>
            <w:r>
              <w:rPr>
                <w:rFonts w:eastAsia="Times New Roman" w:cs="Arial"/>
                <w:b/>
                <w:bCs/>
              </w:rPr>
              <w:t>(</w:t>
            </w:r>
            <w:r w:rsidRPr="00515E38">
              <w:rPr>
                <w:rFonts w:eastAsia="Times New Roman" w:cs="Arial"/>
                <w:b/>
                <w:bCs/>
              </w:rPr>
              <w:t>s</w:t>
            </w:r>
            <w:r>
              <w:rPr>
                <w:rFonts w:eastAsia="Times New Roman" w:cs="Arial"/>
                <w:b/>
                <w:bCs/>
              </w:rPr>
              <w:t>)</w:t>
            </w:r>
          </w:p>
        </w:tc>
      </w:tr>
      <w:tr w:rsidR="004D6CC9" w:rsidRPr="00515E38" w14:paraId="643C8D51" w14:textId="77777777" w:rsidTr="00B53E5B">
        <w:tc>
          <w:tcPr>
            <w:tcW w:w="3390" w:type="dxa"/>
          </w:tcPr>
          <w:p w14:paraId="01864CB2" w14:textId="77777777" w:rsidR="004D6CC9" w:rsidRPr="00515E38" w:rsidRDefault="004D6CC9" w:rsidP="00F219B8">
            <w:pPr>
              <w:rPr>
                <w:rFonts w:eastAsia="Times New Roman" w:cs="Arial"/>
                <w:bCs/>
              </w:rPr>
            </w:pPr>
            <w:r w:rsidRPr="00515E38">
              <w:rPr>
                <w:rFonts w:eastAsia="Times New Roman" w:cs="Arial"/>
                <w:bCs/>
              </w:rPr>
              <w:t>Major developments in the clinical sciences relating to neurology</w:t>
            </w:r>
          </w:p>
          <w:p w14:paraId="1838F985" w14:textId="77777777" w:rsidR="004D6CC9" w:rsidRPr="00515E38" w:rsidRDefault="004D6CC9" w:rsidP="00F219B8">
            <w:pPr>
              <w:rPr>
                <w:rFonts w:eastAsia="Times New Roman" w:cs="Arial"/>
                <w:bCs/>
              </w:rPr>
            </w:pPr>
            <w:r>
              <w:rPr>
                <w:rFonts w:eastAsia="Times New Roman" w:cs="Arial"/>
                <w:bCs/>
              </w:rPr>
              <w:t>[PR IV.B.1.c</w:t>
            </w:r>
            <w:proofErr w:type="gramStart"/>
            <w:r>
              <w:rPr>
                <w:rFonts w:eastAsia="Times New Roman" w:cs="Arial"/>
                <w:bCs/>
              </w:rPr>
              <w:t>).(</w:t>
            </w:r>
            <w:proofErr w:type="gramEnd"/>
            <w:r>
              <w:rPr>
                <w:rFonts w:eastAsia="Times New Roman" w:cs="Arial"/>
                <w:bCs/>
              </w:rPr>
              <w:t>1)</w:t>
            </w:r>
            <w:r w:rsidRPr="00515E38">
              <w:rPr>
                <w:rFonts w:eastAsia="Times New Roman" w:cs="Arial"/>
                <w:bCs/>
              </w:rPr>
              <w:t>]</w:t>
            </w:r>
          </w:p>
        </w:tc>
        <w:sdt>
          <w:sdtPr>
            <w:rPr>
              <w:rFonts w:eastAsia="Times New Roman" w:cs="Arial"/>
              <w:bCs/>
            </w:rPr>
            <w:id w:val="515738179"/>
            <w:lock w:val="sdtLocked"/>
            <w:placeholder>
              <w:docPart w:val="F854FCCEB57647E3AACDEF9410D72553"/>
            </w:placeholder>
            <w:showingPlcHdr/>
          </w:sdtPr>
          <w:sdtEndPr/>
          <w:sdtContent>
            <w:tc>
              <w:tcPr>
                <w:tcW w:w="3342" w:type="dxa"/>
              </w:tcPr>
              <w:p w14:paraId="5CC92747" w14:textId="77777777" w:rsidR="004D6CC9" w:rsidRPr="00515E38" w:rsidRDefault="004D6CC9" w:rsidP="00F219B8">
                <w:pPr>
                  <w:rPr>
                    <w:rFonts w:eastAsia="Times New Roman" w:cs="Arial"/>
                    <w:bCs/>
                  </w:rPr>
                </w:pPr>
                <w:r w:rsidRPr="00FE704A">
                  <w:rPr>
                    <w:rStyle w:val="PlaceholderText"/>
                  </w:rPr>
                  <w:t>Click here to enter text.</w:t>
                </w:r>
              </w:p>
            </w:tc>
          </w:sdtContent>
        </w:sdt>
        <w:sdt>
          <w:sdtPr>
            <w:rPr>
              <w:rFonts w:eastAsia="Times New Roman" w:cs="Arial"/>
              <w:bCs/>
            </w:rPr>
            <w:id w:val="2109531421"/>
            <w:lock w:val="sdtLocked"/>
            <w:placeholder>
              <w:docPart w:val="E9C9EEE01EF34F6EAAA52D72A8A02617"/>
            </w:placeholder>
            <w:showingPlcHdr/>
          </w:sdtPr>
          <w:sdtEndPr/>
          <w:sdtContent>
            <w:tc>
              <w:tcPr>
                <w:tcW w:w="3318" w:type="dxa"/>
              </w:tcPr>
              <w:p w14:paraId="2BF4AA78" w14:textId="77777777" w:rsidR="004D6CC9" w:rsidRPr="00515E38" w:rsidRDefault="004D6CC9" w:rsidP="00F219B8">
                <w:pPr>
                  <w:rPr>
                    <w:rFonts w:eastAsia="Times New Roman" w:cs="Arial"/>
                    <w:bCs/>
                  </w:rPr>
                </w:pPr>
                <w:r w:rsidRPr="00FE704A">
                  <w:rPr>
                    <w:rStyle w:val="PlaceholderText"/>
                  </w:rPr>
                  <w:t>Click here to enter text.</w:t>
                </w:r>
              </w:p>
            </w:tc>
          </w:sdtContent>
        </w:sdt>
      </w:tr>
      <w:tr w:rsidR="004D6CC9" w:rsidRPr="00515E38" w14:paraId="1AA0DAB2" w14:textId="77777777" w:rsidTr="00B53E5B">
        <w:tc>
          <w:tcPr>
            <w:tcW w:w="3390" w:type="dxa"/>
          </w:tcPr>
          <w:p w14:paraId="462B3844" w14:textId="3E837EC1" w:rsidR="64AD541B" w:rsidRDefault="64AD541B" w:rsidP="7B30B846">
            <w:pPr>
              <w:rPr>
                <w:rFonts w:eastAsia="Times New Roman" w:cs="Arial"/>
              </w:rPr>
            </w:pPr>
            <w:r w:rsidRPr="7B30B846">
              <w:rPr>
                <w:rFonts w:eastAsia="Times New Roman" w:cs="Arial"/>
              </w:rPr>
              <w:t xml:space="preserve">Knowledge </w:t>
            </w:r>
            <w:proofErr w:type="gramStart"/>
            <w:r w:rsidRPr="7B30B846">
              <w:rPr>
                <w:rFonts w:eastAsia="Times New Roman" w:cs="Arial"/>
              </w:rPr>
              <w:t>of:</w:t>
            </w:r>
            <w:proofErr w:type="gramEnd"/>
            <w:r w:rsidRPr="7B30B846">
              <w:rPr>
                <w:rFonts w:eastAsia="Times New Roman" w:cs="Arial"/>
              </w:rPr>
              <w:t xml:space="preserve"> aspects of </w:t>
            </w:r>
            <w:r w:rsidR="67E7BBDA" w:rsidRPr="7B30B846">
              <w:rPr>
                <w:rFonts w:eastAsia="Times New Roman" w:cs="Arial"/>
              </w:rPr>
              <w:t>neurology, child neurology, clinical neurophysiology, epilepsy, headache, infectious disease, movement disorders, neurocritical care, neurogenetics, neuro</w:t>
            </w:r>
            <w:r w:rsidR="37B6CC0E" w:rsidRPr="7B30B846">
              <w:rPr>
                <w:rFonts w:eastAsia="Times New Roman" w:cs="Arial"/>
              </w:rPr>
              <w:t xml:space="preserve">imaging, neuroimmunology, </w:t>
            </w:r>
            <w:r w:rsidR="37B6CC0E" w:rsidRPr="7B30B846">
              <w:rPr>
                <w:rFonts w:eastAsia="Times New Roman" w:cs="Arial"/>
              </w:rPr>
              <w:lastRenderedPageBreak/>
              <w:t>neurology of aging, neuromuscular medicine, neuro-oncology, neurotology, neuro-</w:t>
            </w:r>
            <w:r w:rsidR="00343C00" w:rsidRPr="7B30B846">
              <w:rPr>
                <w:rFonts w:eastAsia="Times New Roman" w:cs="Arial"/>
              </w:rPr>
              <w:t>ophthalmology</w:t>
            </w:r>
            <w:r w:rsidR="37B6CC0E" w:rsidRPr="7B30B846">
              <w:rPr>
                <w:rFonts w:eastAsia="Times New Roman" w:cs="Arial"/>
              </w:rPr>
              <w:t>, neuropathology, pain management, sleep disorders, and vascular neurology.</w:t>
            </w:r>
          </w:p>
          <w:p w14:paraId="44E38EC9" w14:textId="47D84898" w:rsidR="004D6CC9" w:rsidRPr="00515E38" w:rsidRDefault="004D6CC9" w:rsidP="00F219B8">
            <w:pPr>
              <w:rPr>
                <w:rFonts w:eastAsia="Times New Roman" w:cs="Arial"/>
              </w:rPr>
            </w:pPr>
            <w:r w:rsidRPr="7B30B846">
              <w:rPr>
                <w:rFonts w:eastAsia="Times New Roman" w:cs="Arial"/>
              </w:rPr>
              <w:t>[PR IV.B.1.c</w:t>
            </w:r>
            <w:proofErr w:type="gramStart"/>
            <w:r w:rsidRPr="7B30B846">
              <w:rPr>
                <w:rFonts w:eastAsia="Times New Roman" w:cs="Arial"/>
              </w:rPr>
              <w:t>).(</w:t>
            </w:r>
            <w:proofErr w:type="gramEnd"/>
            <w:r w:rsidRPr="7B30B846">
              <w:rPr>
                <w:rFonts w:eastAsia="Times New Roman" w:cs="Arial"/>
              </w:rPr>
              <w:t>2)</w:t>
            </w:r>
            <w:r w:rsidR="1A24227D" w:rsidRPr="7B30B846">
              <w:rPr>
                <w:rFonts w:eastAsia="Times New Roman" w:cs="Arial"/>
              </w:rPr>
              <w:t xml:space="preserve"> </w:t>
            </w:r>
            <w:r w:rsidR="00CE3B53">
              <w:rPr>
                <w:rFonts w:eastAsia="Times New Roman" w:cs="Arial"/>
              </w:rPr>
              <w:t>and</w:t>
            </w:r>
            <w:r w:rsidR="1A24227D" w:rsidRPr="7B30B846">
              <w:rPr>
                <w:rFonts w:eastAsia="Times New Roman" w:cs="Arial"/>
              </w:rPr>
              <w:t xml:space="preserve"> IV.B.1.c).(2).(a)</w:t>
            </w:r>
            <w:r w:rsidRPr="7B30B846">
              <w:rPr>
                <w:rFonts w:eastAsia="Times New Roman" w:cs="Arial"/>
              </w:rPr>
              <w:t>]</w:t>
            </w:r>
          </w:p>
        </w:tc>
        <w:sdt>
          <w:sdtPr>
            <w:rPr>
              <w:rFonts w:eastAsia="Times New Roman" w:cs="Arial"/>
              <w:bCs/>
            </w:rPr>
            <w:id w:val="-89162051"/>
            <w:lock w:val="sdtLocked"/>
            <w:placeholder>
              <w:docPart w:val="C10DB292C2C048909856DEAAAF5985C1"/>
            </w:placeholder>
            <w:showingPlcHdr/>
          </w:sdtPr>
          <w:sdtEndPr/>
          <w:sdtContent>
            <w:tc>
              <w:tcPr>
                <w:tcW w:w="3342" w:type="dxa"/>
              </w:tcPr>
              <w:p w14:paraId="68E99D65" w14:textId="77777777" w:rsidR="004D6CC9" w:rsidRPr="00515E38" w:rsidRDefault="004D6CC9" w:rsidP="00F219B8">
                <w:pPr>
                  <w:rPr>
                    <w:rFonts w:eastAsia="Times New Roman" w:cs="Arial"/>
                    <w:bCs/>
                  </w:rPr>
                </w:pPr>
                <w:r w:rsidRPr="00FE704A">
                  <w:rPr>
                    <w:rStyle w:val="PlaceholderText"/>
                  </w:rPr>
                  <w:t>Click here to enter text.</w:t>
                </w:r>
              </w:p>
            </w:tc>
          </w:sdtContent>
        </w:sdt>
        <w:sdt>
          <w:sdtPr>
            <w:rPr>
              <w:rFonts w:eastAsia="Times New Roman" w:cs="Arial"/>
              <w:bCs/>
            </w:rPr>
            <w:id w:val="1858068418"/>
            <w:lock w:val="sdtLocked"/>
            <w:placeholder>
              <w:docPart w:val="AC40E406162B4825A473920CF066DE9F"/>
            </w:placeholder>
            <w:showingPlcHdr/>
          </w:sdtPr>
          <w:sdtEndPr/>
          <w:sdtContent>
            <w:tc>
              <w:tcPr>
                <w:tcW w:w="3318" w:type="dxa"/>
              </w:tcPr>
              <w:p w14:paraId="65481D81" w14:textId="77777777" w:rsidR="004D6CC9" w:rsidRPr="00515E38" w:rsidRDefault="004D6CC9" w:rsidP="00F219B8">
                <w:pPr>
                  <w:rPr>
                    <w:rFonts w:eastAsia="Times New Roman" w:cs="Arial"/>
                    <w:bCs/>
                  </w:rPr>
                </w:pPr>
                <w:r w:rsidRPr="00FE704A">
                  <w:rPr>
                    <w:rStyle w:val="PlaceholderText"/>
                  </w:rPr>
                  <w:t>Click here to enter text.</w:t>
                </w:r>
              </w:p>
            </w:tc>
          </w:sdtContent>
        </w:sdt>
      </w:tr>
      <w:tr w:rsidR="004D6CC9" w:rsidRPr="00515E38" w14:paraId="2DF243F4" w14:textId="77777777" w:rsidTr="00B53E5B">
        <w:tc>
          <w:tcPr>
            <w:tcW w:w="3390" w:type="dxa"/>
          </w:tcPr>
          <w:p w14:paraId="27F2A9AB" w14:textId="77777777" w:rsidR="004D6CC9" w:rsidRPr="00515E38" w:rsidRDefault="004D6CC9" w:rsidP="00F219B8">
            <w:pPr>
              <w:rPr>
                <w:rFonts w:eastAsia="Times New Roman" w:cs="Arial"/>
              </w:rPr>
            </w:pPr>
            <w:r w:rsidRPr="7B30B846">
              <w:rPr>
                <w:rFonts w:eastAsia="Times New Roman" w:cs="Arial"/>
              </w:rPr>
              <w:t>Bioethics</w:t>
            </w:r>
          </w:p>
          <w:p w14:paraId="2363D825" w14:textId="0B5B90FD" w:rsidR="004D6CC9" w:rsidRPr="00515E38" w:rsidRDefault="004D6CC9" w:rsidP="00F219B8">
            <w:pPr>
              <w:rPr>
                <w:rFonts w:eastAsia="Times New Roman" w:cs="Arial"/>
              </w:rPr>
            </w:pPr>
            <w:r w:rsidRPr="525CC0B9">
              <w:rPr>
                <w:rFonts w:eastAsia="Times New Roman" w:cs="Arial"/>
              </w:rPr>
              <w:t>[PR IV.B.1.c</w:t>
            </w:r>
            <w:proofErr w:type="gramStart"/>
            <w:r w:rsidRPr="525CC0B9">
              <w:rPr>
                <w:rFonts w:eastAsia="Times New Roman" w:cs="Arial"/>
              </w:rPr>
              <w:t>).</w:t>
            </w:r>
            <w:r w:rsidR="3DA1E6E5" w:rsidRPr="525CC0B9">
              <w:rPr>
                <w:rFonts w:eastAsia="Times New Roman" w:cs="Arial"/>
              </w:rPr>
              <w:t>(</w:t>
            </w:r>
            <w:proofErr w:type="gramEnd"/>
            <w:r w:rsidR="3DA1E6E5" w:rsidRPr="525CC0B9">
              <w:rPr>
                <w:rFonts w:eastAsia="Times New Roman" w:cs="Arial"/>
              </w:rPr>
              <w:t>2).(b)</w:t>
            </w:r>
            <w:r w:rsidRPr="525CC0B9">
              <w:rPr>
                <w:rFonts w:eastAsia="Times New Roman" w:cs="Arial"/>
              </w:rPr>
              <w:t>]</w:t>
            </w:r>
          </w:p>
        </w:tc>
        <w:sdt>
          <w:sdtPr>
            <w:rPr>
              <w:rFonts w:eastAsia="Times New Roman" w:cs="Arial"/>
              <w:bCs/>
            </w:rPr>
            <w:id w:val="2145781654"/>
            <w:lock w:val="sdtLocked"/>
            <w:placeholder>
              <w:docPart w:val="65325D6A70BA4CB38C46BE4F3062647A"/>
            </w:placeholder>
            <w:showingPlcHdr/>
          </w:sdtPr>
          <w:sdtEndPr/>
          <w:sdtContent>
            <w:tc>
              <w:tcPr>
                <w:tcW w:w="3342" w:type="dxa"/>
              </w:tcPr>
              <w:p w14:paraId="4867C0CF" w14:textId="77777777" w:rsidR="004D6CC9" w:rsidRPr="00515E38" w:rsidRDefault="004D6CC9" w:rsidP="00F219B8">
                <w:pPr>
                  <w:rPr>
                    <w:rFonts w:eastAsia="Times New Roman" w:cs="Arial"/>
                    <w:bCs/>
                  </w:rPr>
                </w:pPr>
                <w:r w:rsidRPr="00FE704A">
                  <w:rPr>
                    <w:rStyle w:val="PlaceholderText"/>
                  </w:rPr>
                  <w:t>Click here to enter text.</w:t>
                </w:r>
              </w:p>
            </w:tc>
          </w:sdtContent>
        </w:sdt>
        <w:sdt>
          <w:sdtPr>
            <w:rPr>
              <w:rFonts w:eastAsia="Times New Roman" w:cs="Arial"/>
              <w:bCs/>
            </w:rPr>
            <w:id w:val="1497695845"/>
            <w:lock w:val="sdtLocked"/>
            <w:placeholder>
              <w:docPart w:val="2B6CDEB19B664536BC3BAAED4856834D"/>
            </w:placeholder>
            <w:showingPlcHdr/>
          </w:sdtPr>
          <w:sdtEndPr/>
          <w:sdtContent>
            <w:tc>
              <w:tcPr>
                <w:tcW w:w="3318" w:type="dxa"/>
              </w:tcPr>
              <w:p w14:paraId="4F5C95F9" w14:textId="77777777" w:rsidR="004D6CC9" w:rsidRPr="00515E38" w:rsidRDefault="004D6CC9" w:rsidP="00F219B8">
                <w:pPr>
                  <w:rPr>
                    <w:rFonts w:eastAsia="Times New Roman" w:cs="Arial"/>
                    <w:bCs/>
                  </w:rPr>
                </w:pPr>
                <w:r w:rsidRPr="00FE704A">
                  <w:rPr>
                    <w:rStyle w:val="PlaceholderText"/>
                  </w:rPr>
                  <w:t>Click here to enter text.</w:t>
                </w:r>
              </w:p>
            </w:tc>
          </w:sdtContent>
        </w:sdt>
      </w:tr>
      <w:tr w:rsidR="004D6CC9" w:rsidRPr="00515E38" w14:paraId="39F81E47" w14:textId="77777777" w:rsidTr="00B53E5B">
        <w:tc>
          <w:tcPr>
            <w:tcW w:w="3390" w:type="dxa"/>
          </w:tcPr>
          <w:p w14:paraId="16349389" w14:textId="77777777" w:rsidR="004D6CC9" w:rsidRPr="00515E38" w:rsidRDefault="004D6CC9" w:rsidP="00F219B8">
            <w:pPr>
              <w:rPr>
                <w:rFonts w:eastAsia="Times New Roman" w:cs="Arial"/>
              </w:rPr>
            </w:pPr>
            <w:r w:rsidRPr="7B30B846">
              <w:rPr>
                <w:rFonts w:eastAsia="Times New Roman" w:cs="Arial"/>
              </w:rPr>
              <w:t>Palliative care, including adequate pain relief as well as psychosocial support and counseling for patients and families</w:t>
            </w:r>
          </w:p>
          <w:p w14:paraId="7A0C9C2C" w14:textId="67F54745" w:rsidR="004D6CC9" w:rsidRPr="00515E38" w:rsidRDefault="004D6CC9" w:rsidP="00F219B8">
            <w:pPr>
              <w:rPr>
                <w:rFonts w:eastAsia="Times New Roman" w:cs="Arial"/>
              </w:rPr>
            </w:pPr>
            <w:r w:rsidRPr="525CC0B9">
              <w:rPr>
                <w:rFonts w:eastAsia="Times New Roman" w:cs="Arial"/>
              </w:rPr>
              <w:t>[PR IV.B.1.c</w:t>
            </w:r>
            <w:proofErr w:type="gramStart"/>
            <w:r w:rsidRPr="525CC0B9">
              <w:rPr>
                <w:rFonts w:eastAsia="Times New Roman" w:cs="Arial"/>
              </w:rPr>
              <w:t>).</w:t>
            </w:r>
            <w:r w:rsidR="491042E1" w:rsidRPr="525CC0B9">
              <w:rPr>
                <w:rFonts w:eastAsia="Times New Roman" w:cs="Arial"/>
              </w:rPr>
              <w:t>(</w:t>
            </w:r>
            <w:proofErr w:type="gramEnd"/>
            <w:r w:rsidR="491042E1" w:rsidRPr="525CC0B9">
              <w:rPr>
                <w:rFonts w:eastAsia="Times New Roman" w:cs="Arial"/>
              </w:rPr>
              <w:t>2).(c)</w:t>
            </w:r>
            <w:r w:rsidRPr="525CC0B9">
              <w:rPr>
                <w:rFonts w:eastAsia="Times New Roman" w:cs="Arial"/>
              </w:rPr>
              <w:t>]</w:t>
            </w:r>
          </w:p>
        </w:tc>
        <w:sdt>
          <w:sdtPr>
            <w:rPr>
              <w:rFonts w:eastAsia="Times New Roman" w:cs="Arial"/>
              <w:bCs/>
            </w:rPr>
            <w:id w:val="1365864756"/>
            <w:lock w:val="sdtLocked"/>
            <w:placeholder>
              <w:docPart w:val="C0F17856B47D4DFCB0B4430D04B3E7A1"/>
            </w:placeholder>
            <w:showingPlcHdr/>
          </w:sdtPr>
          <w:sdtEndPr/>
          <w:sdtContent>
            <w:tc>
              <w:tcPr>
                <w:tcW w:w="3342" w:type="dxa"/>
              </w:tcPr>
              <w:p w14:paraId="50D04709" w14:textId="77777777" w:rsidR="004D6CC9" w:rsidRPr="00515E38" w:rsidRDefault="004D6CC9" w:rsidP="00F219B8">
                <w:pPr>
                  <w:rPr>
                    <w:rFonts w:eastAsia="Times New Roman" w:cs="Arial"/>
                    <w:bCs/>
                  </w:rPr>
                </w:pPr>
                <w:r w:rsidRPr="00FE704A">
                  <w:rPr>
                    <w:rStyle w:val="PlaceholderText"/>
                  </w:rPr>
                  <w:t>Click here to enter text.</w:t>
                </w:r>
              </w:p>
            </w:tc>
          </w:sdtContent>
        </w:sdt>
        <w:sdt>
          <w:sdtPr>
            <w:rPr>
              <w:rFonts w:eastAsia="Times New Roman" w:cs="Arial"/>
              <w:bCs/>
            </w:rPr>
            <w:id w:val="1087269278"/>
            <w:lock w:val="sdtLocked"/>
            <w:placeholder>
              <w:docPart w:val="8CD9CADF1A9B4FEB9D9702B0FEEF16C7"/>
            </w:placeholder>
            <w:showingPlcHdr/>
          </w:sdtPr>
          <w:sdtEndPr/>
          <w:sdtContent>
            <w:tc>
              <w:tcPr>
                <w:tcW w:w="3318" w:type="dxa"/>
              </w:tcPr>
              <w:p w14:paraId="6141F245" w14:textId="77777777" w:rsidR="004D6CC9" w:rsidRPr="00515E38" w:rsidRDefault="004D6CC9" w:rsidP="00F219B8">
                <w:pPr>
                  <w:rPr>
                    <w:rFonts w:eastAsia="Times New Roman" w:cs="Arial"/>
                    <w:bCs/>
                  </w:rPr>
                </w:pPr>
                <w:r w:rsidRPr="00FE704A">
                  <w:rPr>
                    <w:rStyle w:val="PlaceholderText"/>
                  </w:rPr>
                  <w:t>Click here to enter text.</w:t>
                </w:r>
              </w:p>
            </w:tc>
          </w:sdtContent>
        </w:sdt>
      </w:tr>
      <w:tr w:rsidR="004D6CC9" w:rsidRPr="00515E38" w14:paraId="0405EB70" w14:textId="77777777" w:rsidTr="00B53E5B">
        <w:tc>
          <w:tcPr>
            <w:tcW w:w="3390" w:type="dxa"/>
          </w:tcPr>
          <w:p w14:paraId="7EAE6221" w14:textId="77777777" w:rsidR="004D6CC9" w:rsidRPr="00515E38" w:rsidRDefault="004D6CC9" w:rsidP="00F219B8">
            <w:pPr>
              <w:rPr>
                <w:rFonts w:eastAsia="Times New Roman" w:cs="Arial"/>
              </w:rPr>
            </w:pPr>
            <w:r w:rsidRPr="7B30B846">
              <w:rPr>
                <w:rFonts w:eastAsia="Times New Roman" w:cs="Arial"/>
              </w:rPr>
              <w:t>Principles of psychopathology, psychiatric diagnosis, and therapy and the indications for and complications of drugs used in psychiatry</w:t>
            </w:r>
          </w:p>
          <w:p w14:paraId="02F7921D" w14:textId="5E8DD34F" w:rsidR="004D6CC9" w:rsidRPr="00515E38" w:rsidRDefault="004D6CC9" w:rsidP="00F219B8">
            <w:pPr>
              <w:rPr>
                <w:rFonts w:eastAsia="Times New Roman" w:cs="Arial"/>
              </w:rPr>
            </w:pPr>
            <w:r w:rsidRPr="525CC0B9">
              <w:rPr>
                <w:rFonts w:eastAsia="Times New Roman" w:cs="Arial"/>
              </w:rPr>
              <w:t>[PR IV.B.1.c</w:t>
            </w:r>
            <w:proofErr w:type="gramStart"/>
            <w:r w:rsidRPr="525CC0B9">
              <w:rPr>
                <w:rFonts w:eastAsia="Times New Roman" w:cs="Arial"/>
              </w:rPr>
              <w:t>).</w:t>
            </w:r>
            <w:r w:rsidR="16375692" w:rsidRPr="525CC0B9">
              <w:rPr>
                <w:rFonts w:eastAsia="Times New Roman" w:cs="Arial"/>
              </w:rPr>
              <w:t>(</w:t>
            </w:r>
            <w:proofErr w:type="gramEnd"/>
            <w:r w:rsidR="16375692" w:rsidRPr="525CC0B9">
              <w:rPr>
                <w:rFonts w:eastAsia="Times New Roman" w:cs="Arial"/>
              </w:rPr>
              <w:t>2).(d)</w:t>
            </w:r>
            <w:r w:rsidRPr="525CC0B9">
              <w:rPr>
                <w:rFonts w:eastAsia="Times New Roman" w:cs="Arial"/>
              </w:rPr>
              <w:t>]</w:t>
            </w:r>
          </w:p>
        </w:tc>
        <w:sdt>
          <w:sdtPr>
            <w:rPr>
              <w:rFonts w:eastAsia="Times New Roman" w:cs="Arial"/>
              <w:bCs/>
            </w:rPr>
            <w:id w:val="656278435"/>
            <w:lock w:val="sdtLocked"/>
            <w:placeholder>
              <w:docPart w:val="98A278572F68436B899899A265C616B8"/>
            </w:placeholder>
            <w:showingPlcHdr/>
          </w:sdtPr>
          <w:sdtEndPr/>
          <w:sdtContent>
            <w:tc>
              <w:tcPr>
                <w:tcW w:w="3342" w:type="dxa"/>
              </w:tcPr>
              <w:p w14:paraId="6EAD1B67" w14:textId="77777777" w:rsidR="004D6CC9" w:rsidRPr="00515E38" w:rsidRDefault="004D6CC9" w:rsidP="00F219B8">
                <w:pPr>
                  <w:rPr>
                    <w:rFonts w:eastAsia="Times New Roman" w:cs="Arial"/>
                    <w:bCs/>
                  </w:rPr>
                </w:pPr>
                <w:r w:rsidRPr="00FE704A">
                  <w:rPr>
                    <w:rStyle w:val="PlaceholderText"/>
                  </w:rPr>
                  <w:t>Click here to enter text.</w:t>
                </w:r>
              </w:p>
            </w:tc>
          </w:sdtContent>
        </w:sdt>
        <w:sdt>
          <w:sdtPr>
            <w:rPr>
              <w:rFonts w:eastAsia="Times New Roman" w:cs="Arial"/>
              <w:bCs/>
            </w:rPr>
            <w:id w:val="-1155525490"/>
            <w:lock w:val="sdtLocked"/>
            <w:placeholder>
              <w:docPart w:val="265168D263B44CBC86897FE838D01916"/>
            </w:placeholder>
            <w:showingPlcHdr/>
          </w:sdtPr>
          <w:sdtEndPr/>
          <w:sdtContent>
            <w:tc>
              <w:tcPr>
                <w:tcW w:w="3318" w:type="dxa"/>
              </w:tcPr>
              <w:p w14:paraId="02013975" w14:textId="77777777" w:rsidR="004D6CC9" w:rsidRPr="00515E38" w:rsidRDefault="004D6CC9" w:rsidP="00F219B8">
                <w:pPr>
                  <w:rPr>
                    <w:rFonts w:eastAsia="Times New Roman" w:cs="Arial"/>
                    <w:bCs/>
                  </w:rPr>
                </w:pPr>
                <w:r w:rsidRPr="00FE704A">
                  <w:rPr>
                    <w:rStyle w:val="PlaceholderText"/>
                  </w:rPr>
                  <w:t>Click here to enter text.</w:t>
                </w:r>
              </w:p>
            </w:tc>
          </w:sdtContent>
        </w:sdt>
      </w:tr>
    </w:tbl>
    <w:p w14:paraId="416A4093" w14:textId="48AB93B7" w:rsidR="0095693E" w:rsidRDefault="0095693E" w:rsidP="0095693E">
      <w:pPr>
        <w:widowControl w:val="0"/>
        <w:tabs>
          <w:tab w:val="left" w:pos="360"/>
        </w:tabs>
        <w:rPr>
          <w:rFonts w:cs="Arial"/>
          <w:b/>
          <w:bCs/>
        </w:rPr>
      </w:pPr>
    </w:p>
    <w:p w14:paraId="243C26F0" w14:textId="77777777" w:rsidR="0095693E" w:rsidRPr="00515E38" w:rsidRDefault="0095693E" w:rsidP="0095693E">
      <w:pPr>
        <w:widowControl w:val="0"/>
        <w:tabs>
          <w:tab w:val="left" w:pos="360"/>
        </w:tabs>
        <w:rPr>
          <w:rFonts w:cs="Arial"/>
          <w:bCs/>
        </w:rPr>
      </w:pPr>
      <w:r w:rsidRPr="00515E38">
        <w:rPr>
          <w:rFonts w:cs="Arial"/>
          <w:b/>
          <w:bCs/>
        </w:rPr>
        <w:t>Practice-based Learning and Improvement</w:t>
      </w:r>
    </w:p>
    <w:p w14:paraId="32AE8F5E" w14:textId="77777777" w:rsidR="0095693E" w:rsidRDefault="0095693E" w:rsidP="0095693E">
      <w:pPr>
        <w:widowControl w:val="0"/>
        <w:tabs>
          <w:tab w:val="left" w:pos="360"/>
        </w:tabs>
        <w:ind w:left="360" w:hanging="360"/>
        <w:rPr>
          <w:rFonts w:cs="Arial"/>
          <w:bCs/>
        </w:rPr>
      </w:pPr>
    </w:p>
    <w:p w14:paraId="6DBEDC3E" w14:textId="0F0FF3ED" w:rsidR="0095693E" w:rsidRDefault="0095693E" w:rsidP="0095693E">
      <w:pPr>
        <w:numPr>
          <w:ilvl w:val="0"/>
          <w:numId w:val="21"/>
        </w:numPr>
        <w:ind w:left="360"/>
      </w:pPr>
      <w:r>
        <w:t xml:space="preserve">Briefly describe one learning activity in which residents </w:t>
      </w:r>
      <w:r w:rsidR="00CE3B53">
        <w:t xml:space="preserve">will </w:t>
      </w:r>
      <w:r>
        <w:t>demonstrate the ability to investigate and evaluate their care of patients, to appraise and assimilate scientific evidence, and to continuously improve patient care based on constant self-evaluation and life-long learning. [PR IV.B.1.d)]</w:t>
      </w:r>
      <w:r w:rsidR="00872A75">
        <w:t xml:space="preserve"> </w:t>
      </w:r>
      <w:r w:rsidR="00872A75" w:rsidRPr="00DA7E7D">
        <w:rPr>
          <w:rFonts w:cs="Arial"/>
          <w:bCs/>
        </w:rPr>
        <w:t>(Limit response to 400 words)</w:t>
      </w:r>
    </w:p>
    <w:p w14:paraId="4E142139" w14:textId="77777777" w:rsidR="0095693E" w:rsidRDefault="0095693E" w:rsidP="0095693E"/>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F51F8E" w14:paraId="65F0204A" w14:textId="77777777" w:rsidTr="00F219B8">
        <w:sdt>
          <w:sdtPr>
            <w:id w:val="-670411058"/>
            <w:lock w:val="sdtLocked"/>
            <w:placeholder>
              <w:docPart w:val="36ECFADD4814450487C43BCCF6BDD046"/>
            </w:placeholder>
            <w:showingPlcHdr/>
          </w:sdtPr>
          <w:sdtEndPr/>
          <w:sdtContent>
            <w:tc>
              <w:tcPr>
                <w:tcW w:w="9769" w:type="dxa"/>
              </w:tcPr>
              <w:p w14:paraId="754B545B" w14:textId="77777777" w:rsidR="0095693E" w:rsidRPr="00F51F8E" w:rsidRDefault="0095693E" w:rsidP="00F219B8">
                <w:r w:rsidRPr="00FE704A">
                  <w:rPr>
                    <w:rStyle w:val="PlaceholderText"/>
                  </w:rPr>
                  <w:t>Click here to enter text.</w:t>
                </w:r>
              </w:p>
            </w:tc>
          </w:sdtContent>
        </w:sdt>
      </w:tr>
    </w:tbl>
    <w:p w14:paraId="4813B330" w14:textId="77777777" w:rsidR="0095693E" w:rsidRPr="00515E38" w:rsidRDefault="0095693E" w:rsidP="0095693E">
      <w:pPr>
        <w:widowControl w:val="0"/>
        <w:tabs>
          <w:tab w:val="left" w:pos="360"/>
        </w:tabs>
        <w:rPr>
          <w:rFonts w:cs="Arial"/>
          <w:bCs/>
        </w:rPr>
      </w:pPr>
    </w:p>
    <w:p w14:paraId="36CE1F64" w14:textId="6860CA4A" w:rsidR="0095693E" w:rsidRPr="00515E38" w:rsidRDefault="0095693E" w:rsidP="0095693E">
      <w:pPr>
        <w:widowControl w:val="0"/>
        <w:numPr>
          <w:ilvl w:val="0"/>
          <w:numId w:val="21"/>
        </w:numPr>
        <w:tabs>
          <w:tab w:val="left" w:pos="360"/>
        </w:tabs>
        <w:ind w:left="360"/>
        <w:rPr>
          <w:rFonts w:cs="Arial"/>
          <w:bCs/>
        </w:rPr>
      </w:pPr>
      <w:r w:rsidRPr="00515E38">
        <w:rPr>
          <w:rFonts w:cs="Arial"/>
          <w:bCs/>
        </w:rPr>
        <w:t>Briefly describe one planned learning activity in which residents</w:t>
      </w:r>
      <w:r w:rsidR="00CE3B53">
        <w:rPr>
          <w:rFonts w:cs="Arial"/>
          <w:bCs/>
        </w:rPr>
        <w:t xml:space="preserve"> will</w:t>
      </w:r>
      <w:r w:rsidRPr="00515E38">
        <w:rPr>
          <w:rFonts w:cs="Arial"/>
          <w:bCs/>
        </w:rPr>
        <w:t xml:space="preserve"> engage to identify strengths, deficiencies, and limits in their knowledge and expertise (self-reflection and self-assessment); set learning and improvement goals; </w:t>
      </w:r>
      <w:r>
        <w:rPr>
          <w:rFonts w:cs="Arial"/>
          <w:bCs/>
        </w:rPr>
        <w:t xml:space="preserve">and </w:t>
      </w:r>
      <w:r w:rsidRPr="00515E38">
        <w:rPr>
          <w:rFonts w:cs="Arial"/>
          <w:bCs/>
        </w:rPr>
        <w:t xml:space="preserve">identify and perform appropriate learning activities to achieve self-identified goals (lifelong </w:t>
      </w:r>
      <w:r>
        <w:rPr>
          <w:rFonts w:cs="Arial"/>
          <w:bCs/>
        </w:rPr>
        <w:t>learning). [PR IV.B.1.d</w:t>
      </w:r>
      <w:proofErr w:type="gramStart"/>
      <w:r>
        <w:rPr>
          <w:rFonts w:cs="Arial"/>
          <w:bCs/>
        </w:rPr>
        <w:t>).(</w:t>
      </w:r>
      <w:proofErr w:type="gramEnd"/>
      <w:r>
        <w:rPr>
          <w:rFonts w:cs="Arial"/>
          <w:bCs/>
        </w:rPr>
        <w:t>1).(a)-(c)</w:t>
      </w:r>
      <w:r w:rsidRPr="00515E38">
        <w:rPr>
          <w:rFonts w:cs="Arial"/>
          <w:bCs/>
        </w:rPr>
        <w:t>] (Limit response to 400 words)</w:t>
      </w:r>
    </w:p>
    <w:p w14:paraId="1C9708D6" w14:textId="77777777" w:rsidR="0095693E" w:rsidRPr="00515E38" w:rsidRDefault="0095693E" w:rsidP="0095693E">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515E38" w14:paraId="0C2AE279" w14:textId="77777777" w:rsidTr="00F219B8">
        <w:sdt>
          <w:sdtPr>
            <w:rPr>
              <w:rFonts w:cs="Arial"/>
            </w:rPr>
            <w:id w:val="-2110258224"/>
            <w:lock w:val="sdtLocked"/>
            <w:placeholder>
              <w:docPart w:val="D6FDBCD605074A198C6C619E958C12F0"/>
            </w:placeholder>
            <w:showingPlcHdr/>
          </w:sdtPr>
          <w:sdtEndPr/>
          <w:sdtContent>
            <w:tc>
              <w:tcPr>
                <w:tcW w:w="9943" w:type="dxa"/>
              </w:tcPr>
              <w:p w14:paraId="693AB47C" w14:textId="77777777" w:rsidR="0095693E" w:rsidRPr="00515E38" w:rsidRDefault="0095693E" w:rsidP="00F219B8">
                <w:pPr>
                  <w:widowControl w:val="0"/>
                  <w:tabs>
                    <w:tab w:val="left" w:pos="360"/>
                  </w:tabs>
                  <w:ind w:left="360" w:hanging="360"/>
                  <w:rPr>
                    <w:rFonts w:cs="Arial"/>
                  </w:rPr>
                </w:pPr>
                <w:r w:rsidRPr="00FE704A">
                  <w:rPr>
                    <w:rStyle w:val="PlaceholderText"/>
                  </w:rPr>
                  <w:t>Click here to enter text.</w:t>
                </w:r>
              </w:p>
            </w:tc>
          </w:sdtContent>
        </w:sdt>
      </w:tr>
    </w:tbl>
    <w:p w14:paraId="643F053C" w14:textId="77777777" w:rsidR="0095693E" w:rsidRPr="00515E38" w:rsidRDefault="0095693E" w:rsidP="0095693E">
      <w:pPr>
        <w:widowControl w:val="0"/>
        <w:tabs>
          <w:tab w:val="left" w:pos="360"/>
        </w:tabs>
        <w:ind w:left="360" w:hanging="360"/>
        <w:rPr>
          <w:rFonts w:cs="Arial"/>
          <w:bCs/>
        </w:rPr>
      </w:pPr>
    </w:p>
    <w:p w14:paraId="60B8C15C" w14:textId="77777777" w:rsidR="0095693E" w:rsidRPr="00515E38" w:rsidRDefault="0095693E" w:rsidP="0095693E">
      <w:pPr>
        <w:widowControl w:val="0"/>
        <w:numPr>
          <w:ilvl w:val="0"/>
          <w:numId w:val="21"/>
        </w:numPr>
        <w:tabs>
          <w:tab w:val="left" w:pos="360"/>
        </w:tabs>
        <w:ind w:left="360"/>
        <w:rPr>
          <w:rFonts w:cs="Arial"/>
          <w:bCs/>
        </w:rPr>
      </w:pPr>
      <w:r w:rsidRPr="00515E38">
        <w:rPr>
          <w:rFonts w:cs="Arial"/>
          <w:bCs/>
        </w:rPr>
        <w:t>Briefly describe one planned quality improvement activity or project that will allow resident</w:t>
      </w:r>
      <w:r>
        <w:rPr>
          <w:rFonts w:cs="Arial"/>
          <w:bCs/>
        </w:rPr>
        <w:t>s</w:t>
      </w:r>
      <w:r w:rsidRPr="00515E38">
        <w:rPr>
          <w:rFonts w:cs="Arial"/>
          <w:bCs/>
        </w:rPr>
        <w:t xml:space="preserve"> to demonstrate an ability to analyze, improve</w:t>
      </w:r>
      <w:r>
        <w:rPr>
          <w:rFonts w:cs="Arial"/>
          <w:bCs/>
        </w:rPr>
        <w:t>,</w:t>
      </w:r>
      <w:r w:rsidRPr="00515E38">
        <w:rPr>
          <w:rFonts w:cs="Arial"/>
          <w:bCs/>
        </w:rPr>
        <w:t xml:space="preserve"> and change practice or patient care. Describe planning, implementation, evaluation</w:t>
      </w:r>
      <w:r>
        <w:rPr>
          <w:rFonts w:cs="Arial"/>
          <w:bCs/>
        </w:rPr>
        <w:t>,</w:t>
      </w:r>
      <w:r w:rsidRPr="00515E38">
        <w:rPr>
          <w:rFonts w:cs="Arial"/>
          <w:bCs/>
        </w:rPr>
        <w:t xml:space="preserve"> and provisions of faculty </w:t>
      </w:r>
      <w:r>
        <w:rPr>
          <w:rFonts w:cs="Arial"/>
          <w:bCs/>
        </w:rPr>
        <w:t xml:space="preserve">member </w:t>
      </w:r>
      <w:r w:rsidRPr="00515E38">
        <w:rPr>
          <w:rFonts w:cs="Arial"/>
          <w:bCs/>
        </w:rPr>
        <w:t xml:space="preserve">support and supervision that will guide this process. [PR </w:t>
      </w:r>
      <w:r>
        <w:rPr>
          <w:rFonts w:cs="Arial"/>
          <w:bCs/>
        </w:rPr>
        <w:t>IV.B.1.d</w:t>
      </w:r>
      <w:proofErr w:type="gramStart"/>
      <w:r>
        <w:rPr>
          <w:rFonts w:cs="Arial"/>
          <w:bCs/>
        </w:rPr>
        <w:t>).(</w:t>
      </w:r>
      <w:proofErr w:type="gramEnd"/>
      <w:r>
        <w:rPr>
          <w:rFonts w:cs="Arial"/>
          <w:bCs/>
        </w:rPr>
        <w:t>1).(d)</w:t>
      </w:r>
      <w:r w:rsidRPr="00515E38">
        <w:rPr>
          <w:rFonts w:cs="Arial"/>
          <w:bCs/>
        </w:rPr>
        <w:t>] (Limit response to 400 words)</w:t>
      </w:r>
    </w:p>
    <w:p w14:paraId="2ADEDC36" w14:textId="77777777" w:rsidR="0095693E" w:rsidRPr="00515E38" w:rsidRDefault="0095693E" w:rsidP="0095693E">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515E38" w14:paraId="604041B2" w14:textId="77777777" w:rsidTr="00F219B8">
        <w:sdt>
          <w:sdtPr>
            <w:rPr>
              <w:rFonts w:cs="Arial"/>
            </w:rPr>
            <w:id w:val="-1853953816"/>
            <w:lock w:val="sdtLocked"/>
            <w:placeholder>
              <w:docPart w:val="65F4C617635044A580B0CC4AD35FF083"/>
            </w:placeholder>
            <w:showingPlcHdr/>
          </w:sdtPr>
          <w:sdtEndPr/>
          <w:sdtContent>
            <w:tc>
              <w:tcPr>
                <w:tcW w:w="9943" w:type="dxa"/>
              </w:tcPr>
              <w:p w14:paraId="42B2CBC6" w14:textId="77777777" w:rsidR="0095693E" w:rsidRPr="00515E38" w:rsidRDefault="0095693E" w:rsidP="00F219B8">
                <w:pPr>
                  <w:widowControl w:val="0"/>
                  <w:tabs>
                    <w:tab w:val="left" w:pos="360"/>
                  </w:tabs>
                  <w:ind w:left="360" w:hanging="360"/>
                  <w:rPr>
                    <w:rFonts w:cs="Arial"/>
                  </w:rPr>
                </w:pPr>
                <w:r w:rsidRPr="00FE704A">
                  <w:rPr>
                    <w:rStyle w:val="PlaceholderText"/>
                  </w:rPr>
                  <w:t>Click here to enter text.</w:t>
                </w:r>
              </w:p>
            </w:tc>
          </w:sdtContent>
        </w:sdt>
      </w:tr>
    </w:tbl>
    <w:p w14:paraId="1C25308B" w14:textId="77777777" w:rsidR="0095693E" w:rsidRPr="00515E38" w:rsidRDefault="0095693E" w:rsidP="0095693E">
      <w:pPr>
        <w:widowControl w:val="0"/>
        <w:tabs>
          <w:tab w:val="left" w:pos="360"/>
        </w:tabs>
        <w:ind w:left="360" w:hanging="360"/>
        <w:rPr>
          <w:rFonts w:cs="Arial"/>
          <w:bCs/>
        </w:rPr>
      </w:pPr>
    </w:p>
    <w:p w14:paraId="59C40708" w14:textId="2392073B" w:rsidR="0095693E" w:rsidRPr="00515E38" w:rsidRDefault="0095693E" w:rsidP="0095693E">
      <w:pPr>
        <w:widowControl w:val="0"/>
        <w:numPr>
          <w:ilvl w:val="0"/>
          <w:numId w:val="21"/>
        </w:numPr>
        <w:tabs>
          <w:tab w:val="left" w:pos="360"/>
        </w:tabs>
        <w:ind w:left="360"/>
        <w:rPr>
          <w:rFonts w:cs="Arial"/>
          <w:bCs/>
        </w:rPr>
      </w:pPr>
      <w:r w:rsidRPr="00515E38">
        <w:rPr>
          <w:rFonts w:cs="Arial"/>
          <w:bCs/>
        </w:rPr>
        <w:t xml:space="preserve">Briefly describe how residents will receive and incorporate formative evaluation feedback into daily practice. (If a specific tool is used to evaluate these skills have it available for review </w:t>
      </w:r>
      <w:r w:rsidR="00CE3B53">
        <w:rPr>
          <w:rFonts w:cs="Arial"/>
          <w:bCs/>
        </w:rPr>
        <w:t>during</w:t>
      </w:r>
      <w:r w:rsidR="00CE3B53" w:rsidRPr="00515E38">
        <w:rPr>
          <w:rFonts w:cs="Arial"/>
          <w:bCs/>
        </w:rPr>
        <w:t xml:space="preserve"> </w:t>
      </w:r>
      <w:r w:rsidRPr="00515E38">
        <w:rPr>
          <w:rFonts w:cs="Arial"/>
          <w:bCs/>
        </w:rPr>
        <w:t xml:space="preserve">the </w:t>
      </w:r>
      <w:r w:rsidR="00CE3B53">
        <w:rPr>
          <w:rFonts w:cs="Arial"/>
          <w:bCs/>
        </w:rPr>
        <w:t xml:space="preserve">accreditation </w:t>
      </w:r>
      <w:r w:rsidRPr="00515E38">
        <w:rPr>
          <w:rFonts w:cs="Arial"/>
          <w:bCs/>
        </w:rPr>
        <w:t>site visit.)</w:t>
      </w:r>
      <w:r>
        <w:rPr>
          <w:rFonts w:cs="Arial"/>
          <w:bCs/>
        </w:rPr>
        <w:t xml:space="preserve"> [PR IV.B.1.d</w:t>
      </w:r>
      <w:proofErr w:type="gramStart"/>
      <w:r>
        <w:rPr>
          <w:rFonts w:cs="Arial"/>
          <w:bCs/>
        </w:rPr>
        <w:t>).(</w:t>
      </w:r>
      <w:proofErr w:type="gramEnd"/>
      <w:r>
        <w:rPr>
          <w:rFonts w:cs="Arial"/>
          <w:bCs/>
        </w:rPr>
        <w:t>1).(e)</w:t>
      </w:r>
      <w:r w:rsidRPr="00515E38">
        <w:rPr>
          <w:rFonts w:cs="Arial"/>
          <w:bCs/>
        </w:rPr>
        <w:t>] (Limit response to 400 words)</w:t>
      </w:r>
    </w:p>
    <w:p w14:paraId="504EA322" w14:textId="77777777" w:rsidR="0095693E" w:rsidRPr="00515E38" w:rsidRDefault="0095693E" w:rsidP="0095693E">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515E38" w14:paraId="55E19438" w14:textId="77777777" w:rsidTr="00F219B8">
        <w:sdt>
          <w:sdtPr>
            <w:rPr>
              <w:rFonts w:cs="Arial"/>
            </w:rPr>
            <w:id w:val="-2101099788"/>
            <w:lock w:val="sdtLocked"/>
            <w:placeholder>
              <w:docPart w:val="0900EF80E18446D7A82F08216B02A142"/>
            </w:placeholder>
            <w:showingPlcHdr/>
          </w:sdtPr>
          <w:sdtEndPr/>
          <w:sdtContent>
            <w:tc>
              <w:tcPr>
                <w:tcW w:w="9943" w:type="dxa"/>
              </w:tcPr>
              <w:p w14:paraId="73D53866" w14:textId="421D0216" w:rsidR="0095693E" w:rsidRPr="00515E38" w:rsidRDefault="0095693E" w:rsidP="00F219B8">
                <w:pPr>
                  <w:widowControl w:val="0"/>
                  <w:tabs>
                    <w:tab w:val="left" w:pos="360"/>
                  </w:tabs>
                  <w:ind w:left="360" w:hanging="360"/>
                  <w:rPr>
                    <w:rFonts w:cs="Arial"/>
                  </w:rPr>
                </w:pPr>
                <w:r w:rsidRPr="00FE704A">
                  <w:rPr>
                    <w:rStyle w:val="PlaceholderText"/>
                  </w:rPr>
                  <w:t>Click here to enter text.</w:t>
                </w:r>
              </w:p>
            </w:tc>
          </w:sdtContent>
        </w:sdt>
      </w:tr>
    </w:tbl>
    <w:p w14:paraId="4A00093A" w14:textId="77777777" w:rsidR="0095693E" w:rsidRPr="00515E38" w:rsidRDefault="0095693E" w:rsidP="0095693E">
      <w:pPr>
        <w:widowControl w:val="0"/>
        <w:tabs>
          <w:tab w:val="left" w:pos="360"/>
        </w:tabs>
        <w:ind w:left="360" w:hanging="360"/>
        <w:rPr>
          <w:rFonts w:cs="Arial"/>
          <w:bCs/>
        </w:rPr>
      </w:pPr>
    </w:p>
    <w:p w14:paraId="7E6ECA96" w14:textId="4069219D" w:rsidR="0095693E" w:rsidRPr="00515E38" w:rsidRDefault="0095693E" w:rsidP="0095693E">
      <w:pPr>
        <w:widowControl w:val="0"/>
        <w:numPr>
          <w:ilvl w:val="0"/>
          <w:numId w:val="21"/>
        </w:numPr>
        <w:tabs>
          <w:tab w:val="left" w:pos="360"/>
        </w:tabs>
        <w:ind w:left="360"/>
        <w:rPr>
          <w:rFonts w:cs="Arial"/>
          <w:bCs/>
        </w:rPr>
      </w:pPr>
      <w:r w:rsidRPr="00515E38">
        <w:rPr>
          <w:rFonts w:cs="Arial"/>
          <w:bCs/>
        </w:rPr>
        <w:t xml:space="preserve">Briefly describe one example of a learning activity in which residents </w:t>
      </w:r>
      <w:r w:rsidR="00CE3B53">
        <w:rPr>
          <w:rFonts w:cs="Arial"/>
          <w:bCs/>
        </w:rPr>
        <w:t xml:space="preserve">will </w:t>
      </w:r>
      <w:r w:rsidRPr="00515E38">
        <w:rPr>
          <w:rFonts w:cs="Arial"/>
          <w:bCs/>
        </w:rPr>
        <w:t xml:space="preserve">engage to develop the skills needed to use information technology to locate, appraise, and assimilate evidence from scientific studies and apply it to their patients' health problems. [PR </w:t>
      </w:r>
      <w:r>
        <w:rPr>
          <w:rFonts w:cs="Arial"/>
          <w:bCs/>
        </w:rPr>
        <w:t>IV.B.1.d</w:t>
      </w:r>
      <w:proofErr w:type="gramStart"/>
      <w:r>
        <w:rPr>
          <w:rFonts w:cs="Arial"/>
          <w:bCs/>
        </w:rPr>
        <w:t>).(</w:t>
      </w:r>
      <w:proofErr w:type="gramEnd"/>
      <w:r>
        <w:rPr>
          <w:rFonts w:cs="Arial"/>
          <w:bCs/>
        </w:rPr>
        <w:t>1).(f)</w:t>
      </w:r>
      <w:r w:rsidRPr="00515E38">
        <w:rPr>
          <w:rFonts w:cs="Arial"/>
          <w:bCs/>
        </w:rPr>
        <w:t>] (Limit response to 400 words)</w:t>
      </w:r>
    </w:p>
    <w:p w14:paraId="7B5ED87F" w14:textId="77777777" w:rsidR="0095693E" w:rsidRPr="00515E38" w:rsidRDefault="0095693E" w:rsidP="0095693E">
      <w:pPr>
        <w:widowControl w:val="0"/>
        <w:tabs>
          <w:tab w:val="left" w:pos="360"/>
        </w:tabs>
        <w:rPr>
          <w:rFonts w:cs="Arial"/>
          <w:bCs/>
        </w:rPr>
      </w:pPr>
    </w:p>
    <w:p w14:paraId="00A471A8" w14:textId="77777777" w:rsidR="0095693E" w:rsidRPr="00515E38" w:rsidRDefault="0095693E" w:rsidP="0095693E">
      <w:pPr>
        <w:widowControl w:val="0"/>
        <w:tabs>
          <w:tab w:val="left" w:pos="360"/>
        </w:tabs>
        <w:ind w:left="360"/>
        <w:rPr>
          <w:rFonts w:cs="Arial"/>
          <w:bCs/>
        </w:rPr>
      </w:pPr>
      <w:r w:rsidRPr="00515E38">
        <w:rPr>
          <w:rFonts w:cs="Arial"/>
          <w:bCs/>
        </w:rPr>
        <w:t>The description should include:</w:t>
      </w:r>
    </w:p>
    <w:p w14:paraId="3FA8F4B3" w14:textId="77777777" w:rsidR="0095693E" w:rsidRPr="00515E38" w:rsidRDefault="0095693E" w:rsidP="0095693E">
      <w:pPr>
        <w:widowControl w:val="0"/>
        <w:numPr>
          <w:ilvl w:val="0"/>
          <w:numId w:val="22"/>
        </w:numPr>
        <w:tabs>
          <w:tab w:val="left" w:pos="720"/>
        </w:tabs>
        <w:rPr>
          <w:rFonts w:cs="Arial"/>
          <w:bCs/>
        </w:rPr>
      </w:pPr>
      <w:r w:rsidRPr="00515E38">
        <w:rPr>
          <w:rFonts w:cs="Arial"/>
          <w:bCs/>
        </w:rPr>
        <w:t>Locating information</w:t>
      </w:r>
    </w:p>
    <w:p w14:paraId="4FC0597C" w14:textId="77777777" w:rsidR="0095693E" w:rsidRPr="00515E38" w:rsidRDefault="0095693E" w:rsidP="0095693E">
      <w:pPr>
        <w:widowControl w:val="0"/>
        <w:numPr>
          <w:ilvl w:val="0"/>
          <w:numId w:val="22"/>
        </w:numPr>
        <w:tabs>
          <w:tab w:val="left" w:pos="720"/>
        </w:tabs>
        <w:rPr>
          <w:rFonts w:cs="Arial"/>
          <w:bCs/>
        </w:rPr>
      </w:pPr>
      <w:r w:rsidRPr="00515E38">
        <w:rPr>
          <w:rFonts w:cs="Arial"/>
          <w:bCs/>
        </w:rPr>
        <w:t>Using information technology</w:t>
      </w:r>
    </w:p>
    <w:p w14:paraId="2135C2EA" w14:textId="77777777" w:rsidR="0095693E" w:rsidRPr="00515E38" w:rsidRDefault="0095693E" w:rsidP="0095693E">
      <w:pPr>
        <w:widowControl w:val="0"/>
        <w:numPr>
          <w:ilvl w:val="0"/>
          <w:numId w:val="22"/>
        </w:numPr>
        <w:tabs>
          <w:tab w:val="left" w:pos="720"/>
        </w:tabs>
        <w:rPr>
          <w:rFonts w:cs="Arial"/>
          <w:bCs/>
        </w:rPr>
      </w:pPr>
      <w:r w:rsidRPr="00515E38">
        <w:rPr>
          <w:rFonts w:cs="Arial"/>
          <w:bCs/>
        </w:rPr>
        <w:t>Appraising information</w:t>
      </w:r>
    </w:p>
    <w:p w14:paraId="26834ED2" w14:textId="77777777" w:rsidR="0095693E" w:rsidRPr="00515E38" w:rsidRDefault="0095693E" w:rsidP="0095693E">
      <w:pPr>
        <w:widowControl w:val="0"/>
        <w:numPr>
          <w:ilvl w:val="0"/>
          <w:numId w:val="22"/>
        </w:numPr>
        <w:tabs>
          <w:tab w:val="left" w:pos="720"/>
        </w:tabs>
        <w:rPr>
          <w:rFonts w:cs="Arial"/>
          <w:bCs/>
        </w:rPr>
      </w:pPr>
      <w:r w:rsidRPr="00515E38">
        <w:rPr>
          <w:rFonts w:cs="Arial"/>
          <w:bCs/>
        </w:rPr>
        <w:t>Assimilating evidence information (from scientific studies)</w:t>
      </w:r>
    </w:p>
    <w:p w14:paraId="16739087" w14:textId="77777777" w:rsidR="0095693E" w:rsidRPr="00515E38" w:rsidRDefault="0095693E" w:rsidP="0095693E">
      <w:pPr>
        <w:widowControl w:val="0"/>
        <w:numPr>
          <w:ilvl w:val="0"/>
          <w:numId w:val="22"/>
        </w:numPr>
        <w:tabs>
          <w:tab w:val="left" w:pos="720"/>
        </w:tabs>
        <w:rPr>
          <w:rFonts w:cs="Arial"/>
          <w:bCs/>
        </w:rPr>
      </w:pPr>
      <w:r w:rsidRPr="00515E38">
        <w:rPr>
          <w:rFonts w:cs="Arial"/>
          <w:bCs/>
        </w:rPr>
        <w:t>Applying information to patient care</w:t>
      </w:r>
    </w:p>
    <w:p w14:paraId="6A7C5465" w14:textId="77777777" w:rsidR="0095693E" w:rsidRPr="00515E38" w:rsidRDefault="0095693E" w:rsidP="0095693E">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515E38" w14:paraId="32159C60" w14:textId="77777777" w:rsidTr="00F219B8">
        <w:sdt>
          <w:sdtPr>
            <w:rPr>
              <w:rFonts w:cs="Arial"/>
            </w:rPr>
            <w:id w:val="1844126922"/>
            <w:lock w:val="sdtLocked"/>
            <w:placeholder>
              <w:docPart w:val="AF26E5D80F4D44A5BFCDC0E7C95BAF4B"/>
            </w:placeholder>
            <w:showingPlcHdr/>
          </w:sdtPr>
          <w:sdtEndPr/>
          <w:sdtContent>
            <w:tc>
              <w:tcPr>
                <w:tcW w:w="9943" w:type="dxa"/>
              </w:tcPr>
              <w:p w14:paraId="3EBEA03A" w14:textId="77777777" w:rsidR="0095693E" w:rsidRPr="00515E38" w:rsidRDefault="0095693E" w:rsidP="00F219B8">
                <w:pPr>
                  <w:widowControl w:val="0"/>
                  <w:tabs>
                    <w:tab w:val="left" w:pos="360"/>
                  </w:tabs>
                  <w:ind w:left="360" w:hanging="360"/>
                  <w:rPr>
                    <w:rFonts w:cs="Arial"/>
                  </w:rPr>
                </w:pPr>
                <w:r w:rsidRPr="00FE704A">
                  <w:rPr>
                    <w:rStyle w:val="PlaceholderText"/>
                  </w:rPr>
                  <w:t>Click here to enter text.</w:t>
                </w:r>
              </w:p>
            </w:tc>
          </w:sdtContent>
        </w:sdt>
      </w:tr>
    </w:tbl>
    <w:p w14:paraId="021CD769" w14:textId="77777777" w:rsidR="0095693E" w:rsidRPr="00515E38" w:rsidRDefault="0095693E" w:rsidP="0095693E">
      <w:pPr>
        <w:widowControl w:val="0"/>
        <w:tabs>
          <w:tab w:val="left" w:pos="360"/>
        </w:tabs>
        <w:rPr>
          <w:rFonts w:cs="Arial"/>
          <w:bCs/>
        </w:rPr>
      </w:pPr>
    </w:p>
    <w:p w14:paraId="491A0E72" w14:textId="77777777" w:rsidR="0095693E" w:rsidRPr="00515E38" w:rsidRDefault="0095693E" w:rsidP="0095693E">
      <w:pPr>
        <w:widowControl w:val="0"/>
        <w:ind w:left="360" w:hanging="360"/>
        <w:rPr>
          <w:rFonts w:cs="Arial"/>
          <w:bCs/>
        </w:rPr>
      </w:pPr>
      <w:r w:rsidRPr="00515E38">
        <w:rPr>
          <w:rFonts w:cs="Arial"/>
          <w:b/>
          <w:bCs/>
        </w:rPr>
        <w:t>Interpersonal and Communication Skills</w:t>
      </w:r>
    </w:p>
    <w:p w14:paraId="07A8FB5E" w14:textId="77777777" w:rsidR="0095693E" w:rsidRDefault="0095693E" w:rsidP="0095693E">
      <w:pPr>
        <w:widowControl w:val="0"/>
        <w:ind w:left="360" w:hanging="360"/>
        <w:rPr>
          <w:rFonts w:cs="Arial"/>
          <w:bCs/>
        </w:rPr>
      </w:pPr>
    </w:p>
    <w:p w14:paraId="78BFF15A" w14:textId="62CBAD8E" w:rsidR="0095693E" w:rsidRPr="00F51F8E" w:rsidRDefault="0095693E" w:rsidP="0095693E">
      <w:pPr>
        <w:widowControl w:val="0"/>
        <w:numPr>
          <w:ilvl w:val="0"/>
          <w:numId w:val="19"/>
        </w:numPr>
        <w:ind w:left="360"/>
        <w:rPr>
          <w:bCs/>
        </w:rPr>
      </w:pPr>
      <w:r w:rsidRPr="00F51F8E">
        <w:rPr>
          <w:bCs/>
        </w:rPr>
        <w:t xml:space="preserve">Briefly describe one learning activity </w:t>
      </w:r>
      <w:r w:rsidR="00CE3B53">
        <w:rPr>
          <w:bCs/>
        </w:rPr>
        <w:t>through</w:t>
      </w:r>
      <w:r w:rsidR="00CE3B53" w:rsidRPr="00F51F8E">
        <w:rPr>
          <w:bCs/>
        </w:rPr>
        <w:t xml:space="preserve"> </w:t>
      </w:r>
      <w:r w:rsidRPr="00F51F8E">
        <w:rPr>
          <w:bCs/>
        </w:rPr>
        <w:t xml:space="preserve">which </w:t>
      </w:r>
      <w:r>
        <w:rPr>
          <w:bCs/>
        </w:rPr>
        <w:t>resident</w:t>
      </w:r>
      <w:r w:rsidRPr="00F51F8E">
        <w:rPr>
          <w:bCs/>
        </w:rPr>
        <w:t xml:space="preserve">s </w:t>
      </w:r>
      <w:r w:rsidR="00CE3B53">
        <w:rPr>
          <w:bCs/>
        </w:rPr>
        <w:t xml:space="preserve">will </w:t>
      </w:r>
      <w:r w:rsidRPr="00F51F8E">
        <w:rPr>
          <w:bCs/>
        </w:rPr>
        <w:t>d</w:t>
      </w:r>
      <w:r>
        <w:rPr>
          <w:bCs/>
        </w:rPr>
        <w:t>emonstrate interpersonal and communication skills that result in the effective exchange of information and collaboration with patients, their families, and health professi</w:t>
      </w:r>
      <w:r w:rsidR="00022317">
        <w:rPr>
          <w:bCs/>
        </w:rPr>
        <w:t>onals. [PR IV.B.1.e)</w:t>
      </w:r>
      <w:r w:rsidRPr="00F51F8E">
        <w:rPr>
          <w:bCs/>
        </w:rPr>
        <w:t>] (Limit response to 400 words)</w:t>
      </w:r>
    </w:p>
    <w:p w14:paraId="769B1057" w14:textId="77777777" w:rsidR="0095693E" w:rsidRPr="00F51F8E" w:rsidRDefault="0095693E" w:rsidP="0095693E">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F51F8E" w14:paraId="58229300" w14:textId="77777777" w:rsidTr="00F219B8">
        <w:sdt>
          <w:sdtPr>
            <w:id w:val="1491203981"/>
            <w:lock w:val="sdtLocked"/>
            <w:placeholder>
              <w:docPart w:val="71E1657FF7CC4849809079E8507A9BD6"/>
            </w:placeholder>
            <w:showingPlcHdr/>
          </w:sdtPr>
          <w:sdtEndPr/>
          <w:sdtContent>
            <w:tc>
              <w:tcPr>
                <w:tcW w:w="9769" w:type="dxa"/>
              </w:tcPr>
              <w:p w14:paraId="35CEC32E" w14:textId="77777777" w:rsidR="0095693E" w:rsidRPr="00F51F8E" w:rsidRDefault="0095693E" w:rsidP="00F219B8">
                <w:r w:rsidRPr="00FE704A">
                  <w:rPr>
                    <w:rStyle w:val="PlaceholderText"/>
                  </w:rPr>
                  <w:t>Click here to enter text.</w:t>
                </w:r>
              </w:p>
            </w:tc>
          </w:sdtContent>
        </w:sdt>
      </w:tr>
    </w:tbl>
    <w:p w14:paraId="416E584B" w14:textId="77777777" w:rsidR="0095693E" w:rsidRPr="00515E38" w:rsidRDefault="0095693E" w:rsidP="0095693E">
      <w:pPr>
        <w:widowControl w:val="0"/>
        <w:rPr>
          <w:rFonts w:cs="Arial"/>
          <w:bCs/>
        </w:rPr>
      </w:pPr>
    </w:p>
    <w:p w14:paraId="413E014C" w14:textId="4266D40C" w:rsidR="0095693E" w:rsidRPr="00515E38" w:rsidRDefault="0095693E" w:rsidP="7B30B846">
      <w:pPr>
        <w:widowControl w:val="0"/>
        <w:numPr>
          <w:ilvl w:val="0"/>
          <w:numId w:val="19"/>
        </w:numPr>
        <w:ind w:left="360"/>
        <w:rPr>
          <w:rFonts w:cs="Arial"/>
        </w:rPr>
      </w:pPr>
      <w:r w:rsidRPr="525CC0B9">
        <w:rPr>
          <w:rFonts w:cs="Arial"/>
        </w:rPr>
        <w:t xml:space="preserve">Briefly describe one learning activity in which residents </w:t>
      </w:r>
      <w:r w:rsidR="00CE3B53">
        <w:rPr>
          <w:rFonts w:cs="Arial"/>
        </w:rPr>
        <w:t xml:space="preserve">will </w:t>
      </w:r>
      <w:r w:rsidRPr="525CC0B9">
        <w:rPr>
          <w:rFonts w:cs="Arial"/>
        </w:rPr>
        <w:t xml:space="preserve">develop competence in communicating effectively with patients and </w:t>
      </w:r>
      <w:r w:rsidR="00CE3B53">
        <w:rPr>
          <w:rFonts w:cs="Arial"/>
        </w:rPr>
        <w:t xml:space="preserve">their </w:t>
      </w:r>
      <w:r w:rsidRPr="525CC0B9">
        <w:rPr>
          <w:rFonts w:cs="Arial"/>
        </w:rPr>
        <w:t>families across a broad range of socioeconomic and cultural backgrounds, and with physicians, other health professionals, and health-related</w:t>
      </w:r>
      <w:r w:rsidR="00022317" w:rsidRPr="525CC0B9">
        <w:rPr>
          <w:rFonts w:cs="Arial"/>
        </w:rPr>
        <w:t xml:space="preserve"> agencies. [PR IV.B.1.e</w:t>
      </w:r>
      <w:proofErr w:type="gramStart"/>
      <w:r w:rsidR="00022317" w:rsidRPr="525CC0B9">
        <w:rPr>
          <w:rFonts w:cs="Arial"/>
        </w:rPr>
        <w:t>).(</w:t>
      </w:r>
      <w:proofErr w:type="gramEnd"/>
      <w:r w:rsidR="00022317" w:rsidRPr="525CC0B9">
        <w:rPr>
          <w:rFonts w:cs="Arial"/>
        </w:rPr>
        <w:t>1).(a)</w:t>
      </w:r>
      <w:r w:rsidR="6C77D987" w:rsidRPr="525CC0B9">
        <w:rPr>
          <w:rFonts w:cs="Arial"/>
        </w:rPr>
        <w:t>-(b)</w:t>
      </w:r>
      <w:r w:rsidRPr="525CC0B9">
        <w:rPr>
          <w:rFonts w:cs="Arial"/>
        </w:rPr>
        <w:t>] (Limit response to 400 words)</w:t>
      </w:r>
    </w:p>
    <w:p w14:paraId="02C4A877" w14:textId="77777777" w:rsidR="0095693E" w:rsidRPr="00515E38" w:rsidRDefault="0095693E" w:rsidP="0095693E">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515E38" w14:paraId="307511B9" w14:textId="77777777" w:rsidTr="00F219B8">
        <w:sdt>
          <w:sdtPr>
            <w:rPr>
              <w:rFonts w:cs="Arial"/>
            </w:rPr>
            <w:id w:val="1521203814"/>
            <w:lock w:val="sdtLocked"/>
            <w:placeholder>
              <w:docPart w:val="E70C7DB6A68D4BDC817330A53D215281"/>
            </w:placeholder>
            <w:showingPlcHdr/>
          </w:sdtPr>
          <w:sdtEndPr/>
          <w:sdtContent>
            <w:tc>
              <w:tcPr>
                <w:tcW w:w="9770" w:type="dxa"/>
              </w:tcPr>
              <w:p w14:paraId="4D7F8744" w14:textId="77777777" w:rsidR="0095693E" w:rsidRPr="00515E38" w:rsidRDefault="0095693E" w:rsidP="00F219B8">
                <w:pPr>
                  <w:widowControl w:val="0"/>
                  <w:rPr>
                    <w:rFonts w:cs="Arial"/>
                  </w:rPr>
                </w:pPr>
                <w:r w:rsidRPr="00FE704A">
                  <w:rPr>
                    <w:rStyle w:val="PlaceholderText"/>
                  </w:rPr>
                  <w:t>Click here to enter text.</w:t>
                </w:r>
              </w:p>
            </w:tc>
          </w:sdtContent>
        </w:sdt>
      </w:tr>
    </w:tbl>
    <w:p w14:paraId="1635C4C5" w14:textId="77777777" w:rsidR="0095693E" w:rsidRPr="00515E38" w:rsidRDefault="0095693E" w:rsidP="0095693E">
      <w:pPr>
        <w:widowControl w:val="0"/>
        <w:tabs>
          <w:tab w:val="left" w:pos="360"/>
        </w:tabs>
        <w:rPr>
          <w:rFonts w:cs="Arial"/>
          <w:bCs/>
        </w:rPr>
      </w:pPr>
    </w:p>
    <w:p w14:paraId="27CA75E3" w14:textId="3ACE1A92" w:rsidR="0095693E" w:rsidRPr="00515E38" w:rsidRDefault="0095693E" w:rsidP="0095693E">
      <w:pPr>
        <w:widowControl w:val="0"/>
        <w:numPr>
          <w:ilvl w:val="0"/>
          <w:numId w:val="19"/>
        </w:numPr>
        <w:tabs>
          <w:tab w:val="left" w:pos="360"/>
        </w:tabs>
        <w:ind w:left="360"/>
        <w:rPr>
          <w:rFonts w:cs="Arial"/>
          <w:bCs/>
        </w:rPr>
      </w:pPr>
      <w:r w:rsidRPr="00515E38">
        <w:rPr>
          <w:rFonts w:cs="Arial"/>
          <w:bCs/>
        </w:rPr>
        <w:t xml:space="preserve">Briefly describe one learning activity in which residents </w:t>
      </w:r>
      <w:r w:rsidR="00CE3B53">
        <w:rPr>
          <w:rFonts w:cs="Arial"/>
          <w:bCs/>
        </w:rPr>
        <w:t xml:space="preserve">will </w:t>
      </w:r>
      <w:r w:rsidRPr="00515E38">
        <w:rPr>
          <w:rFonts w:cs="Arial"/>
          <w:bCs/>
        </w:rPr>
        <w:t>develop the skills and habits to work effectively as a member or leader of a health care team or other professional group. In the example, identify the members of the team, responsibilities of the team members, and how team members communicate to accomplish responsi</w:t>
      </w:r>
      <w:r w:rsidR="00022317">
        <w:rPr>
          <w:rFonts w:cs="Arial"/>
          <w:bCs/>
        </w:rPr>
        <w:t>bilities. [PR IV.B.1.e</w:t>
      </w:r>
      <w:proofErr w:type="gramStart"/>
      <w:r w:rsidR="00022317">
        <w:rPr>
          <w:rFonts w:cs="Arial"/>
          <w:bCs/>
        </w:rPr>
        <w:t>).(</w:t>
      </w:r>
      <w:proofErr w:type="gramEnd"/>
      <w:r w:rsidR="00022317">
        <w:rPr>
          <w:rFonts w:cs="Arial"/>
          <w:bCs/>
        </w:rPr>
        <w:t>1).(c)</w:t>
      </w:r>
      <w:r w:rsidRPr="00515E38">
        <w:rPr>
          <w:rFonts w:cs="Arial"/>
          <w:bCs/>
        </w:rPr>
        <w:t>] (Limit response to 400 words)</w:t>
      </w:r>
    </w:p>
    <w:p w14:paraId="1D194169" w14:textId="77777777" w:rsidR="0095693E" w:rsidRPr="00515E38" w:rsidRDefault="0095693E" w:rsidP="0095693E">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515E38" w14:paraId="2B8FECBE" w14:textId="77777777" w:rsidTr="00F219B8">
        <w:sdt>
          <w:sdtPr>
            <w:rPr>
              <w:rFonts w:cs="Arial"/>
            </w:rPr>
            <w:id w:val="793794502"/>
            <w:lock w:val="sdtLocked"/>
            <w:placeholder>
              <w:docPart w:val="3CEB056375C74B76A15B805628660CDC"/>
            </w:placeholder>
            <w:showingPlcHdr/>
          </w:sdtPr>
          <w:sdtEndPr/>
          <w:sdtContent>
            <w:tc>
              <w:tcPr>
                <w:tcW w:w="9943" w:type="dxa"/>
              </w:tcPr>
              <w:p w14:paraId="6CEF189B" w14:textId="77777777" w:rsidR="0095693E" w:rsidRPr="00515E38" w:rsidRDefault="0095693E" w:rsidP="00F219B8">
                <w:pPr>
                  <w:widowControl w:val="0"/>
                  <w:tabs>
                    <w:tab w:val="left" w:pos="360"/>
                  </w:tabs>
                  <w:ind w:left="360" w:hanging="360"/>
                  <w:rPr>
                    <w:rFonts w:cs="Arial"/>
                  </w:rPr>
                </w:pPr>
                <w:r w:rsidRPr="00FE704A">
                  <w:rPr>
                    <w:rStyle w:val="PlaceholderText"/>
                  </w:rPr>
                  <w:t>Click here to enter text.</w:t>
                </w:r>
              </w:p>
            </w:tc>
          </w:sdtContent>
        </w:sdt>
      </w:tr>
    </w:tbl>
    <w:p w14:paraId="4B7A075F" w14:textId="77777777" w:rsidR="0095693E" w:rsidRPr="00515E38" w:rsidRDefault="0095693E" w:rsidP="0095693E">
      <w:pPr>
        <w:widowControl w:val="0"/>
        <w:tabs>
          <w:tab w:val="left" w:pos="360"/>
        </w:tabs>
        <w:rPr>
          <w:rFonts w:cs="Arial"/>
          <w:bCs/>
        </w:rPr>
      </w:pPr>
    </w:p>
    <w:p w14:paraId="237992E4" w14:textId="47E29639" w:rsidR="0095693E" w:rsidRPr="00515E38" w:rsidRDefault="0095693E" w:rsidP="0095693E">
      <w:pPr>
        <w:widowControl w:val="0"/>
        <w:numPr>
          <w:ilvl w:val="0"/>
          <w:numId w:val="19"/>
        </w:numPr>
        <w:tabs>
          <w:tab w:val="left" w:pos="360"/>
        </w:tabs>
        <w:ind w:left="360"/>
        <w:rPr>
          <w:rFonts w:cs="Arial"/>
          <w:bCs/>
        </w:rPr>
      </w:pPr>
      <w:r w:rsidRPr="00515E38">
        <w:rPr>
          <w:rFonts w:cs="Arial"/>
          <w:bCs/>
        </w:rPr>
        <w:t xml:space="preserve">Briefly describe how residents will be provided with opportunities to act in a consultative role to other physicians and health professionals. [PR </w:t>
      </w:r>
      <w:r w:rsidR="00022317">
        <w:rPr>
          <w:rFonts w:cs="Arial"/>
          <w:bCs/>
        </w:rPr>
        <w:t>IV.B.1.e</w:t>
      </w:r>
      <w:proofErr w:type="gramStart"/>
      <w:r w:rsidR="00022317">
        <w:rPr>
          <w:rFonts w:cs="Arial"/>
          <w:bCs/>
        </w:rPr>
        <w:t>).(</w:t>
      </w:r>
      <w:proofErr w:type="gramEnd"/>
      <w:r w:rsidR="00022317">
        <w:rPr>
          <w:rFonts w:cs="Arial"/>
          <w:bCs/>
        </w:rPr>
        <w:t>1).(e)</w:t>
      </w:r>
      <w:r w:rsidRPr="00515E38">
        <w:rPr>
          <w:rFonts w:cs="Arial"/>
          <w:bCs/>
        </w:rPr>
        <w:t>] (Limit response to 400 words)</w:t>
      </w:r>
    </w:p>
    <w:p w14:paraId="0A050455" w14:textId="77777777" w:rsidR="0095693E" w:rsidRPr="00515E38" w:rsidRDefault="0095693E" w:rsidP="0095693E">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515E38" w14:paraId="46413B39" w14:textId="77777777" w:rsidTr="00F219B8">
        <w:sdt>
          <w:sdtPr>
            <w:rPr>
              <w:rFonts w:cs="Arial"/>
            </w:rPr>
            <w:id w:val="-1553999828"/>
            <w:lock w:val="sdtLocked"/>
            <w:placeholder>
              <w:docPart w:val="3F927973EC074283B7EC610E28F95A94"/>
            </w:placeholder>
            <w:showingPlcHdr/>
          </w:sdtPr>
          <w:sdtEndPr/>
          <w:sdtContent>
            <w:tc>
              <w:tcPr>
                <w:tcW w:w="9943" w:type="dxa"/>
              </w:tcPr>
              <w:p w14:paraId="7D83D9A3" w14:textId="77777777" w:rsidR="0095693E" w:rsidRPr="00515E38" w:rsidRDefault="0095693E" w:rsidP="00F219B8">
                <w:pPr>
                  <w:widowControl w:val="0"/>
                  <w:tabs>
                    <w:tab w:val="left" w:pos="360"/>
                  </w:tabs>
                  <w:ind w:left="360" w:hanging="360"/>
                  <w:rPr>
                    <w:rFonts w:cs="Arial"/>
                  </w:rPr>
                </w:pPr>
                <w:r w:rsidRPr="00FE704A">
                  <w:rPr>
                    <w:rStyle w:val="PlaceholderText"/>
                  </w:rPr>
                  <w:t>Click here to enter text.</w:t>
                </w:r>
              </w:p>
            </w:tc>
          </w:sdtContent>
        </w:sdt>
      </w:tr>
    </w:tbl>
    <w:p w14:paraId="4F89E108" w14:textId="77777777" w:rsidR="0095693E" w:rsidRPr="00515E38" w:rsidRDefault="0095693E" w:rsidP="0095693E">
      <w:pPr>
        <w:widowControl w:val="0"/>
        <w:tabs>
          <w:tab w:val="left" w:pos="360"/>
        </w:tabs>
        <w:rPr>
          <w:rFonts w:cs="Arial"/>
          <w:bCs/>
        </w:rPr>
      </w:pPr>
    </w:p>
    <w:p w14:paraId="778ADC40" w14:textId="2085110F" w:rsidR="0095693E" w:rsidRPr="00515E38" w:rsidRDefault="0095693E" w:rsidP="0095693E">
      <w:pPr>
        <w:widowControl w:val="0"/>
        <w:numPr>
          <w:ilvl w:val="0"/>
          <w:numId w:val="19"/>
        </w:numPr>
        <w:tabs>
          <w:tab w:val="left" w:pos="360"/>
        </w:tabs>
        <w:ind w:left="360"/>
        <w:rPr>
          <w:rFonts w:cs="Arial"/>
          <w:bCs/>
        </w:rPr>
      </w:pPr>
      <w:r w:rsidRPr="00515E38">
        <w:rPr>
          <w:rFonts w:cs="Arial"/>
          <w:bCs/>
        </w:rPr>
        <w:t>Briefly describe how residents will be provided with opportunities to maintain comprehensive, timely, and legible medical records, if applicable</w:t>
      </w:r>
      <w:r>
        <w:rPr>
          <w:rFonts w:cs="Arial"/>
          <w:bCs/>
        </w:rPr>
        <w:t>.</w:t>
      </w:r>
      <w:r w:rsidR="00022317">
        <w:rPr>
          <w:rFonts w:cs="Arial"/>
          <w:bCs/>
        </w:rPr>
        <w:t xml:space="preserve"> [PR IV.B.1.e</w:t>
      </w:r>
      <w:proofErr w:type="gramStart"/>
      <w:r w:rsidR="00022317">
        <w:rPr>
          <w:rFonts w:cs="Arial"/>
          <w:bCs/>
        </w:rPr>
        <w:t>).(</w:t>
      </w:r>
      <w:proofErr w:type="gramEnd"/>
      <w:r w:rsidR="00022317">
        <w:rPr>
          <w:rFonts w:cs="Arial"/>
          <w:bCs/>
        </w:rPr>
        <w:t>1).(f)</w:t>
      </w:r>
      <w:r w:rsidRPr="00515E38">
        <w:rPr>
          <w:rFonts w:cs="Arial"/>
          <w:bCs/>
        </w:rPr>
        <w:t>] (Limit response to 400 words)</w:t>
      </w:r>
    </w:p>
    <w:p w14:paraId="2530761E" w14:textId="77777777" w:rsidR="0095693E" w:rsidRPr="00515E38" w:rsidRDefault="0095693E" w:rsidP="0095693E">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515E38" w14:paraId="0491A64A" w14:textId="77777777" w:rsidTr="00F219B8">
        <w:sdt>
          <w:sdtPr>
            <w:rPr>
              <w:rFonts w:cs="Arial"/>
            </w:rPr>
            <w:id w:val="1971862799"/>
            <w:lock w:val="sdtLocked"/>
            <w:placeholder>
              <w:docPart w:val="530C5E712A784CFC9574DD7A5899F076"/>
            </w:placeholder>
            <w:showingPlcHdr/>
          </w:sdtPr>
          <w:sdtEndPr/>
          <w:sdtContent>
            <w:tc>
              <w:tcPr>
                <w:tcW w:w="9943" w:type="dxa"/>
              </w:tcPr>
              <w:p w14:paraId="4F3021E8" w14:textId="77777777" w:rsidR="0095693E" w:rsidRPr="00515E38" w:rsidRDefault="0095693E" w:rsidP="00F219B8">
                <w:pPr>
                  <w:widowControl w:val="0"/>
                  <w:tabs>
                    <w:tab w:val="left" w:pos="360"/>
                  </w:tabs>
                  <w:ind w:left="360" w:hanging="360"/>
                  <w:rPr>
                    <w:rFonts w:cs="Arial"/>
                  </w:rPr>
                </w:pPr>
                <w:r w:rsidRPr="00FE704A">
                  <w:rPr>
                    <w:rStyle w:val="PlaceholderText"/>
                  </w:rPr>
                  <w:t>Click here to enter text.</w:t>
                </w:r>
              </w:p>
            </w:tc>
          </w:sdtContent>
        </w:sdt>
      </w:tr>
    </w:tbl>
    <w:p w14:paraId="2AEA3E3D" w14:textId="77777777" w:rsidR="0095693E" w:rsidRDefault="0095693E" w:rsidP="0095693E">
      <w:pPr>
        <w:widowControl w:val="0"/>
        <w:ind w:left="360" w:hanging="360"/>
        <w:rPr>
          <w:rFonts w:cs="Arial"/>
          <w:b/>
          <w:bCs/>
        </w:rPr>
      </w:pPr>
    </w:p>
    <w:p w14:paraId="62A512AA" w14:textId="46F7C916" w:rsidR="0095693E" w:rsidRPr="00515E38" w:rsidRDefault="0095693E" w:rsidP="0095693E">
      <w:pPr>
        <w:widowControl w:val="0"/>
        <w:ind w:left="360" w:hanging="360"/>
        <w:rPr>
          <w:rFonts w:cs="Arial"/>
          <w:b/>
          <w:bCs/>
        </w:rPr>
      </w:pPr>
      <w:r w:rsidRPr="00515E38">
        <w:rPr>
          <w:rFonts w:cs="Arial"/>
          <w:b/>
          <w:bCs/>
        </w:rPr>
        <w:t>Systems-based Practice</w:t>
      </w:r>
    </w:p>
    <w:p w14:paraId="71C9DCEB" w14:textId="77777777" w:rsidR="0095693E" w:rsidRDefault="0095693E" w:rsidP="0095693E">
      <w:pPr>
        <w:widowControl w:val="0"/>
        <w:ind w:left="360" w:hanging="360"/>
        <w:rPr>
          <w:rFonts w:cs="Arial"/>
          <w:b/>
          <w:bCs/>
        </w:rPr>
      </w:pPr>
    </w:p>
    <w:p w14:paraId="682D296A" w14:textId="77777777" w:rsidR="0095693E" w:rsidRPr="00F51F8E" w:rsidRDefault="0095693E" w:rsidP="0095693E">
      <w:pPr>
        <w:widowControl w:val="0"/>
        <w:numPr>
          <w:ilvl w:val="0"/>
          <w:numId w:val="24"/>
        </w:numPr>
        <w:ind w:left="360"/>
        <w:rPr>
          <w:bCs/>
        </w:rPr>
      </w:pPr>
      <w:r>
        <w:rPr>
          <w:bCs/>
        </w:rPr>
        <w:t>Briefly d</w:t>
      </w:r>
      <w:r w:rsidRPr="00F51F8E">
        <w:rPr>
          <w:bCs/>
        </w:rPr>
        <w:t>escribe the learning ac</w:t>
      </w:r>
      <w:r>
        <w:rPr>
          <w:bCs/>
        </w:rPr>
        <w:t>tivity(</w:t>
      </w:r>
      <w:proofErr w:type="spellStart"/>
      <w:r>
        <w:rPr>
          <w:bCs/>
        </w:rPr>
        <w:t>ies</w:t>
      </w:r>
      <w:proofErr w:type="spellEnd"/>
      <w:r>
        <w:rPr>
          <w:bCs/>
        </w:rPr>
        <w:t xml:space="preserve">) through which residents demonstrate an awareness of and responsiveness to the larger context and system of health care, as well as the ability to call </w:t>
      </w:r>
      <w:r>
        <w:rPr>
          <w:bCs/>
        </w:rPr>
        <w:lastRenderedPageBreak/>
        <w:t>effectively on other resources in the system to provide optimal health care. [PR IV.B.1</w:t>
      </w:r>
      <w:r w:rsidRPr="00F51F8E">
        <w:rPr>
          <w:bCs/>
        </w:rPr>
        <w:t>.</w:t>
      </w:r>
      <w:r>
        <w:rPr>
          <w:bCs/>
        </w:rPr>
        <w:t>f)</w:t>
      </w:r>
      <w:r w:rsidRPr="00F51F8E">
        <w:rPr>
          <w:bCs/>
        </w:rPr>
        <w:t>] (Limit response to 400 words)</w:t>
      </w:r>
    </w:p>
    <w:p w14:paraId="279AC610" w14:textId="77777777" w:rsidR="0095693E" w:rsidRPr="00F51F8E" w:rsidRDefault="0095693E" w:rsidP="0095693E">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F51F8E" w14:paraId="48899F2D" w14:textId="77777777" w:rsidTr="00F219B8">
        <w:sdt>
          <w:sdtPr>
            <w:id w:val="-803081944"/>
            <w:lock w:val="sdtLocked"/>
            <w:placeholder>
              <w:docPart w:val="CDE0F512E5FF467ABDF9C858887A8D57"/>
            </w:placeholder>
            <w:showingPlcHdr/>
          </w:sdtPr>
          <w:sdtEndPr/>
          <w:sdtContent>
            <w:tc>
              <w:tcPr>
                <w:tcW w:w="9769" w:type="dxa"/>
              </w:tcPr>
              <w:p w14:paraId="77AD25A2" w14:textId="77777777" w:rsidR="0095693E" w:rsidRPr="00F51F8E" w:rsidRDefault="0095693E" w:rsidP="00F219B8">
                <w:pPr>
                  <w:ind w:left="360" w:hanging="360"/>
                </w:pPr>
                <w:r w:rsidRPr="00FE704A">
                  <w:rPr>
                    <w:rStyle w:val="PlaceholderText"/>
                  </w:rPr>
                  <w:t>Click here to enter text.</w:t>
                </w:r>
              </w:p>
            </w:tc>
          </w:sdtContent>
        </w:sdt>
      </w:tr>
    </w:tbl>
    <w:p w14:paraId="62AC6DC4" w14:textId="77777777" w:rsidR="0095693E" w:rsidRPr="00D51796" w:rsidRDefault="0095693E" w:rsidP="0095693E">
      <w:pPr>
        <w:widowControl w:val="0"/>
        <w:rPr>
          <w:rFonts w:cs="Arial"/>
          <w:bCs/>
        </w:rPr>
      </w:pPr>
    </w:p>
    <w:p w14:paraId="0BFBF20A" w14:textId="0FDE21CB" w:rsidR="0095693E" w:rsidRPr="00515E38" w:rsidRDefault="0095693E" w:rsidP="7B30B846">
      <w:pPr>
        <w:widowControl w:val="0"/>
        <w:numPr>
          <w:ilvl w:val="0"/>
          <w:numId w:val="24"/>
        </w:numPr>
        <w:ind w:left="360"/>
        <w:rPr>
          <w:rFonts w:cs="Arial"/>
        </w:rPr>
      </w:pPr>
      <w:r w:rsidRPr="525CC0B9">
        <w:rPr>
          <w:rFonts w:cs="Arial"/>
        </w:rPr>
        <w:t>Briefly describe the learning activity(</w:t>
      </w:r>
      <w:proofErr w:type="spellStart"/>
      <w:r w:rsidRPr="525CC0B9">
        <w:rPr>
          <w:rFonts w:cs="Arial"/>
        </w:rPr>
        <w:t>ies</w:t>
      </w:r>
      <w:proofErr w:type="spellEnd"/>
      <w:r w:rsidRPr="525CC0B9">
        <w:rPr>
          <w:rFonts w:cs="Arial"/>
        </w:rPr>
        <w:t xml:space="preserve">) through which residents </w:t>
      </w:r>
      <w:r w:rsidR="00CE3B53">
        <w:rPr>
          <w:rFonts w:cs="Arial"/>
        </w:rPr>
        <w:t>will develop</w:t>
      </w:r>
      <w:r w:rsidR="00CE3B53" w:rsidRPr="525CC0B9">
        <w:rPr>
          <w:rFonts w:cs="Arial"/>
        </w:rPr>
        <w:t xml:space="preserve"> </w:t>
      </w:r>
      <w:r w:rsidRPr="525CC0B9">
        <w:rPr>
          <w:rFonts w:cs="Arial"/>
        </w:rPr>
        <w:t>competence in the elements of systems-based practice: working effectively in various health care delivery settings and systems, coordinating patient care within the health care system; incorporating considerations of cost-containment and risk-benefit analysis in patient care; advocating for quality patient care and optimal patient care systems; and working in interprofessional teams to enhance patient safety and care quality. [PR IV.B.1.f</w:t>
      </w:r>
      <w:proofErr w:type="gramStart"/>
      <w:r w:rsidRPr="525CC0B9">
        <w:rPr>
          <w:rFonts w:cs="Arial"/>
        </w:rPr>
        <w:t>).(</w:t>
      </w:r>
      <w:proofErr w:type="gramEnd"/>
      <w:r w:rsidRPr="525CC0B9">
        <w:rPr>
          <w:rFonts w:cs="Arial"/>
        </w:rPr>
        <w:t>1).(a)-(d)</w:t>
      </w:r>
      <w:r w:rsidR="0D5E375C" w:rsidRPr="525CC0B9">
        <w:rPr>
          <w:rFonts w:cs="Arial"/>
        </w:rPr>
        <w:t xml:space="preserve"> and IV.B.1.f).(1).(f)</w:t>
      </w:r>
      <w:r w:rsidRPr="525CC0B9">
        <w:rPr>
          <w:rFonts w:cs="Arial"/>
        </w:rPr>
        <w:t>] (Limit response to 400 words)</w:t>
      </w:r>
    </w:p>
    <w:p w14:paraId="5B812A72" w14:textId="77777777" w:rsidR="0095693E" w:rsidRPr="00515E38" w:rsidRDefault="0095693E" w:rsidP="0095693E">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515E38" w14:paraId="718BB465" w14:textId="77777777" w:rsidTr="00F219B8">
        <w:sdt>
          <w:sdtPr>
            <w:rPr>
              <w:rFonts w:cs="Arial"/>
            </w:rPr>
            <w:id w:val="2081715654"/>
            <w:lock w:val="sdtLocked"/>
            <w:placeholder>
              <w:docPart w:val="AEF95E86A1B042BAAB535903763381E5"/>
            </w:placeholder>
            <w:showingPlcHdr/>
          </w:sdtPr>
          <w:sdtEndPr/>
          <w:sdtContent>
            <w:tc>
              <w:tcPr>
                <w:tcW w:w="9943" w:type="dxa"/>
              </w:tcPr>
              <w:p w14:paraId="054635D4" w14:textId="77777777" w:rsidR="0095693E" w:rsidRPr="00515E38" w:rsidRDefault="0095693E" w:rsidP="00F219B8">
                <w:pPr>
                  <w:widowControl w:val="0"/>
                  <w:ind w:left="360" w:hanging="360"/>
                  <w:rPr>
                    <w:rFonts w:cs="Arial"/>
                  </w:rPr>
                </w:pPr>
                <w:r w:rsidRPr="00FE704A">
                  <w:rPr>
                    <w:rStyle w:val="PlaceholderText"/>
                  </w:rPr>
                  <w:t>Click here to enter text.</w:t>
                </w:r>
              </w:p>
            </w:tc>
          </w:sdtContent>
        </w:sdt>
      </w:tr>
    </w:tbl>
    <w:p w14:paraId="1794713E" w14:textId="77777777" w:rsidR="0095693E" w:rsidRPr="00515E38" w:rsidRDefault="0095693E" w:rsidP="0095693E">
      <w:pPr>
        <w:widowControl w:val="0"/>
        <w:rPr>
          <w:rFonts w:cs="Arial"/>
          <w:bCs/>
        </w:rPr>
      </w:pPr>
    </w:p>
    <w:p w14:paraId="34C91664" w14:textId="05F131B2" w:rsidR="0095693E" w:rsidRPr="00515E38" w:rsidRDefault="0095693E" w:rsidP="0095693E">
      <w:pPr>
        <w:widowControl w:val="0"/>
        <w:ind w:left="360" w:hanging="360"/>
        <w:rPr>
          <w:rFonts w:cs="Arial"/>
          <w:bCs/>
        </w:rPr>
      </w:pPr>
      <w:r>
        <w:rPr>
          <w:rFonts w:cs="Arial"/>
          <w:bCs/>
        </w:rPr>
        <w:t>3</w:t>
      </w:r>
      <w:r w:rsidRPr="00515E38">
        <w:rPr>
          <w:rFonts w:cs="Arial"/>
          <w:bCs/>
        </w:rPr>
        <w:t>.</w:t>
      </w:r>
      <w:r w:rsidRPr="00515E38">
        <w:rPr>
          <w:rFonts w:cs="Arial"/>
          <w:bCs/>
        </w:rPr>
        <w:tab/>
        <w:t xml:space="preserve">Briefly describe an activity that </w:t>
      </w:r>
      <w:r w:rsidR="00CE3B53">
        <w:rPr>
          <w:rFonts w:cs="Arial"/>
          <w:bCs/>
        </w:rPr>
        <w:t xml:space="preserve">will </w:t>
      </w:r>
      <w:r w:rsidRPr="00515E38">
        <w:rPr>
          <w:rFonts w:cs="Arial"/>
          <w:bCs/>
        </w:rPr>
        <w:t>fulfill the requirement for experiential learning in identifying system errors and implementing potential systems solutions</w:t>
      </w:r>
      <w:r>
        <w:rPr>
          <w:rFonts w:cs="Arial"/>
          <w:bCs/>
        </w:rPr>
        <w:t>. [PR IV.B.1.f</w:t>
      </w:r>
      <w:proofErr w:type="gramStart"/>
      <w:r>
        <w:rPr>
          <w:rFonts w:cs="Arial"/>
          <w:bCs/>
        </w:rPr>
        <w:t>).(</w:t>
      </w:r>
      <w:proofErr w:type="gramEnd"/>
      <w:r>
        <w:rPr>
          <w:rFonts w:cs="Arial"/>
          <w:bCs/>
        </w:rPr>
        <w:t>1).(e)</w:t>
      </w:r>
      <w:r w:rsidRPr="00515E38">
        <w:rPr>
          <w:rFonts w:cs="Arial"/>
          <w:bCs/>
        </w:rPr>
        <w:t>] (Limit response to 400 words)</w:t>
      </w:r>
    </w:p>
    <w:p w14:paraId="216CBD04" w14:textId="77777777" w:rsidR="0095693E" w:rsidRPr="00515E38" w:rsidRDefault="0095693E" w:rsidP="0095693E">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515E38" w14:paraId="7502116B" w14:textId="77777777" w:rsidTr="00F219B8">
        <w:sdt>
          <w:sdtPr>
            <w:rPr>
              <w:rFonts w:cs="Arial"/>
            </w:rPr>
            <w:id w:val="2143148794"/>
            <w:lock w:val="sdtLocked"/>
            <w:placeholder>
              <w:docPart w:val="63C419BAED0C4E2D84F436FFF938D4E5"/>
            </w:placeholder>
            <w:showingPlcHdr/>
          </w:sdtPr>
          <w:sdtEndPr/>
          <w:sdtContent>
            <w:tc>
              <w:tcPr>
                <w:tcW w:w="9943" w:type="dxa"/>
              </w:tcPr>
              <w:p w14:paraId="639C0F41" w14:textId="77777777" w:rsidR="0095693E" w:rsidRPr="00515E38" w:rsidRDefault="0095693E" w:rsidP="00F219B8">
                <w:pPr>
                  <w:widowControl w:val="0"/>
                  <w:ind w:left="360" w:hanging="360"/>
                  <w:rPr>
                    <w:rFonts w:cs="Arial"/>
                  </w:rPr>
                </w:pPr>
                <w:r w:rsidRPr="00FE704A">
                  <w:rPr>
                    <w:rStyle w:val="PlaceholderText"/>
                  </w:rPr>
                  <w:t>Click here to enter text.</w:t>
                </w:r>
              </w:p>
            </w:tc>
          </w:sdtContent>
        </w:sdt>
      </w:tr>
    </w:tbl>
    <w:p w14:paraId="4F2A3CEC" w14:textId="77777777" w:rsidR="00F3658E" w:rsidRPr="00515E38" w:rsidRDefault="00F3658E" w:rsidP="00585B0D">
      <w:pPr>
        <w:widowControl w:val="0"/>
        <w:rPr>
          <w:rFonts w:cs="Arial"/>
          <w:b/>
          <w:bCs/>
          <w:smallCaps/>
        </w:rPr>
      </w:pPr>
    </w:p>
    <w:p w14:paraId="226FF68A" w14:textId="19A89476" w:rsidR="00F74B68" w:rsidRPr="00515E38" w:rsidRDefault="004D6CC9" w:rsidP="00585B0D">
      <w:pPr>
        <w:widowControl w:val="0"/>
        <w:rPr>
          <w:rFonts w:ascii="Arial Bold" w:hAnsi="Arial Bold" w:cs="Arial"/>
          <w:b/>
          <w:bCs/>
        </w:rPr>
      </w:pPr>
      <w:r>
        <w:rPr>
          <w:rFonts w:ascii="Arial Bold" w:hAnsi="Arial Bold" w:cs="Arial"/>
          <w:b/>
          <w:bCs/>
        </w:rPr>
        <w:t>Curriculum Organization and Resident Experiences</w:t>
      </w:r>
    </w:p>
    <w:p w14:paraId="3055A481" w14:textId="77777777" w:rsidR="00022317" w:rsidRPr="00515E38" w:rsidRDefault="00022317" w:rsidP="00022317">
      <w:pPr>
        <w:widowControl w:val="0"/>
        <w:rPr>
          <w:rFonts w:cs="Arial"/>
        </w:rPr>
      </w:pPr>
    </w:p>
    <w:p w14:paraId="6094ADDF" w14:textId="3E7AE7E9" w:rsidR="00022317" w:rsidRPr="00515E38" w:rsidRDefault="00022317" w:rsidP="00022317">
      <w:pPr>
        <w:widowControl w:val="0"/>
        <w:numPr>
          <w:ilvl w:val="0"/>
          <w:numId w:val="26"/>
        </w:numPr>
        <w:ind w:left="360"/>
        <w:rPr>
          <w:rFonts w:cs="Arial"/>
        </w:rPr>
      </w:pPr>
      <w:r w:rsidRPr="43AF234A">
        <w:rPr>
          <w:rFonts w:cs="Arial"/>
        </w:rPr>
        <w:t>Neurology Continuity Clinic [PR IV.C.</w:t>
      </w:r>
      <w:r w:rsidR="66E8A86C" w:rsidRPr="43AF234A">
        <w:rPr>
          <w:rFonts w:cs="Arial"/>
        </w:rPr>
        <w:t>6.a</w:t>
      </w:r>
      <w:proofErr w:type="gramStart"/>
      <w:r w:rsidR="66E8A86C" w:rsidRPr="43AF234A">
        <w:rPr>
          <w:rFonts w:cs="Arial"/>
        </w:rPr>
        <w:t>).(</w:t>
      </w:r>
      <w:proofErr w:type="gramEnd"/>
      <w:r w:rsidR="66E8A86C" w:rsidRPr="43AF234A">
        <w:rPr>
          <w:rFonts w:cs="Arial"/>
        </w:rPr>
        <w:t>2)</w:t>
      </w:r>
      <w:r w:rsidRPr="43AF234A">
        <w:rPr>
          <w:rFonts w:cs="Arial"/>
        </w:rPr>
        <w:t>]</w:t>
      </w:r>
    </w:p>
    <w:p w14:paraId="42DF2904" w14:textId="77777777" w:rsidR="00022317" w:rsidRPr="00515E38" w:rsidRDefault="00022317" w:rsidP="00022317">
      <w:pPr>
        <w:widowControl w:val="0"/>
        <w:rPr>
          <w:rFonts w:cs="Arial"/>
        </w:rPr>
      </w:pPr>
    </w:p>
    <w:tbl>
      <w:tblPr>
        <w:tblW w:w="480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952"/>
        <w:gridCol w:w="2176"/>
        <w:gridCol w:w="2177"/>
        <w:gridCol w:w="2107"/>
        <w:gridCol w:w="2246"/>
      </w:tblGrid>
      <w:tr w:rsidR="00022317" w:rsidRPr="00515E38" w14:paraId="5933E99F" w14:textId="77777777" w:rsidTr="00F219B8">
        <w:trPr>
          <w:cantSplit/>
          <w:tblHeader/>
        </w:trPr>
        <w:tc>
          <w:tcPr>
            <w:tcW w:w="952" w:type="dxa"/>
            <w:shd w:val="clear" w:color="auto" w:fill="auto"/>
            <w:vAlign w:val="bottom"/>
          </w:tcPr>
          <w:p w14:paraId="0635529A" w14:textId="77777777" w:rsidR="00022317" w:rsidRPr="00515E38" w:rsidRDefault="00022317" w:rsidP="00F219B8">
            <w:pPr>
              <w:widowControl w:val="0"/>
              <w:rPr>
                <w:rFonts w:cs="Arial"/>
                <w:b/>
              </w:rPr>
            </w:pPr>
          </w:p>
        </w:tc>
        <w:tc>
          <w:tcPr>
            <w:tcW w:w="2176" w:type="dxa"/>
            <w:shd w:val="clear" w:color="auto" w:fill="auto"/>
            <w:vAlign w:val="bottom"/>
          </w:tcPr>
          <w:p w14:paraId="46AE90BF" w14:textId="0A516737" w:rsidR="00022317" w:rsidRPr="00515E38" w:rsidRDefault="00022317" w:rsidP="00F219B8">
            <w:pPr>
              <w:widowControl w:val="0"/>
              <w:jc w:val="center"/>
              <w:rPr>
                <w:rFonts w:cs="Arial"/>
                <w:b/>
              </w:rPr>
            </w:pPr>
            <w:r w:rsidRPr="00515E38">
              <w:rPr>
                <w:rFonts w:cs="Arial"/>
                <w:b/>
              </w:rPr>
              <w:t xml:space="preserve">How </w:t>
            </w:r>
            <w:r w:rsidR="00CE3B53">
              <w:rPr>
                <w:rFonts w:cs="Arial"/>
                <w:b/>
              </w:rPr>
              <w:t>M</w:t>
            </w:r>
            <w:r w:rsidRPr="00515E38">
              <w:rPr>
                <w:rFonts w:cs="Arial"/>
                <w:b/>
              </w:rPr>
              <w:t xml:space="preserve">any </w:t>
            </w:r>
            <w:r w:rsidR="00CE3B53">
              <w:rPr>
                <w:rFonts w:cs="Arial"/>
                <w:b/>
              </w:rPr>
              <w:t>P</w:t>
            </w:r>
            <w:r w:rsidRPr="00515E38">
              <w:rPr>
                <w:rFonts w:cs="Arial"/>
                <w:b/>
              </w:rPr>
              <w:t xml:space="preserve">lanned </w:t>
            </w:r>
            <w:r w:rsidR="00CE3B53">
              <w:rPr>
                <w:rFonts w:cs="Arial"/>
                <w:b/>
              </w:rPr>
              <w:t>S</w:t>
            </w:r>
            <w:r w:rsidRPr="00515E38">
              <w:rPr>
                <w:rFonts w:cs="Arial"/>
                <w:b/>
              </w:rPr>
              <w:t xml:space="preserve">essions </w:t>
            </w:r>
            <w:r w:rsidR="00CE3B53">
              <w:rPr>
                <w:rFonts w:cs="Arial"/>
                <w:b/>
              </w:rPr>
              <w:t>P</w:t>
            </w:r>
            <w:r w:rsidRPr="00515E38">
              <w:rPr>
                <w:rFonts w:cs="Arial"/>
                <w:b/>
              </w:rPr>
              <w:t xml:space="preserve">er </w:t>
            </w:r>
            <w:r w:rsidR="00CE3B53">
              <w:rPr>
                <w:rFonts w:cs="Arial"/>
                <w:b/>
              </w:rPr>
              <w:t>Y</w:t>
            </w:r>
            <w:r w:rsidRPr="00515E38">
              <w:rPr>
                <w:rFonts w:cs="Arial"/>
                <w:b/>
              </w:rPr>
              <w:t xml:space="preserve">ear on </w:t>
            </w:r>
            <w:r w:rsidR="00CE3B53">
              <w:rPr>
                <w:rFonts w:cs="Arial"/>
                <w:b/>
              </w:rPr>
              <w:t>A</w:t>
            </w:r>
            <w:r w:rsidRPr="00515E38">
              <w:rPr>
                <w:rFonts w:cs="Arial"/>
                <w:b/>
              </w:rPr>
              <w:t xml:space="preserve">verage for </w:t>
            </w:r>
            <w:r w:rsidR="00CE3B53">
              <w:rPr>
                <w:rFonts w:cs="Arial"/>
                <w:b/>
              </w:rPr>
              <w:t>E</w:t>
            </w:r>
            <w:r w:rsidRPr="00515E38">
              <w:rPr>
                <w:rFonts w:cs="Arial"/>
                <w:b/>
              </w:rPr>
              <w:t xml:space="preserve">ach PGY </w:t>
            </w:r>
            <w:r w:rsidR="00CE3B53">
              <w:rPr>
                <w:rFonts w:cs="Arial"/>
                <w:b/>
              </w:rPr>
              <w:t>L</w:t>
            </w:r>
            <w:r w:rsidRPr="00515E38">
              <w:rPr>
                <w:rFonts w:cs="Arial"/>
                <w:b/>
              </w:rPr>
              <w:t>evel?</w:t>
            </w:r>
          </w:p>
        </w:tc>
        <w:tc>
          <w:tcPr>
            <w:tcW w:w="2177" w:type="dxa"/>
            <w:shd w:val="clear" w:color="auto" w:fill="auto"/>
            <w:vAlign w:val="bottom"/>
          </w:tcPr>
          <w:p w14:paraId="31F3CF12" w14:textId="596B68A5" w:rsidR="00022317" w:rsidRPr="00515E38" w:rsidRDefault="00022317" w:rsidP="00F219B8">
            <w:pPr>
              <w:widowControl w:val="0"/>
              <w:jc w:val="center"/>
              <w:rPr>
                <w:rFonts w:cs="Arial"/>
                <w:b/>
              </w:rPr>
            </w:pPr>
            <w:r w:rsidRPr="00515E38">
              <w:rPr>
                <w:rFonts w:cs="Arial"/>
                <w:b/>
              </w:rPr>
              <w:t xml:space="preserve">How </w:t>
            </w:r>
            <w:r w:rsidR="00CE3B53">
              <w:rPr>
                <w:rFonts w:cs="Arial"/>
                <w:b/>
              </w:rPr>
              <w:t>M</w:t>
            </w:r>
            <w:r w:rsidRPr="00515E38">
              <w:rPr>
                <w:rFonts w:cs="Arial"/>
                <w:b/>
              </w:rPr>
              <w:t xml:space="preserve">any </w:t>
            </w:r>
            <w:r w:rsidR="00CE3B53">
              <w:rPr>
                <w:rFonts w:cs="Arial"/>
                <w:b/>
              </w:rPr>
              <w:t>P</w:t>
            </w:r>
            <w:r w:rsidRPr="00515E38">
              <w:rPr>
                <w:rFonts w:cs="Arial"/>
                <w:b/>
              </w:rPr>
              <w:t xml:space="preserve">atients </w:t>
            </w:r>
            <w:r w:rsidR="00CE3B53">
              <w:rPr>
                <w:rFonts w:cs="Arial"/>
                <w:b/>
              </w:rPr>
              <w:t>W</w:t>
            </w:r>
            <w:r w:rsidRPr="00515E38">
              <w:rPr>
                <w:rFonts w:cs="Arial"/>
                <w:b/>
              </w:rPr>
              <w:t xml:space="preserve">ill </w:t>
            </w:r>
            <w:r w:rsidR="00CE3B53">
              <w:rPr>
                <w:rFonts w:cs="Arial"/>
                <w:b/>
              </w:rPr>
              <w:t>B</w:t>
            </w:r>
            <w:r w:rsidRPr="00515E38">
              <w:rPr>
                <w:rFonts w:cs="Arial"/>
                <w:b/>
              </w:rPr>
              <w:t xml:space="preserve">e </w:t>
            </w:r>
            <w:r w:rsidR="00CE3B53">
              <w:rPr>
                <w:rFonts w:cs="Arial"/>
                <w:b/>
              </w:rPr>
              <w:t>S</w:t>
            </w:r>
            <w:r w:rsidRPr="00515E38">
              <w:rPr>
                <w:rFonts w:cs="Arial"/>
                <w:b/>
              </w:rPr>
              <w:t xml:space="preserve">cheduled </w:t>
            </w:r>
            <w:r w:rsidR="00CE3B53">
              <w:rPr>
                <w:rFonts w:cs="Arial"/>
                <w:b/>
              </w:rPr>
              <w:t>P</w:t>
            </w:r>
            <w:r w:rsidRPr="00515E38">
              <w:rPr>
                <w:rFonts w:cs="Arial"/>
                <w:b/>
              </w:rPr>
              <w:t xml:space="preserve">er </w:t>
            </w:r>
            <w:r w:rsidR="00CE3B53">
              <w:rPr>
                <w:rFonts w:cs="Arial"/>
                <w:b/>
              </w:rPr>
              <w:t>H</w:t>
            </w:r>
            <w:r w:rsidRPr="00515E38">
              <w:rPr>
                <w:rFonts w:cs="Arial"/>
                <w:b/>
              </w:rPr>
              <w:t>alf</w:t>
            </w:r>
            <w:r w:rsidR="00CE3B53">
              <w:rPr>
                <w:rFonts w:cs="Arial"/>
                <w:b/>
              </w:rPr>
              <w:t xml:space="preserve"> D</w:t>
            </w:r>
            <w:r w:rsidRPr="00515E38">
              <w:rPr>
                <w:rFonts w:cs="Arial"/>
                <w:b/>
              </w:rPr>
              <w:t xml:space="preserve">ay for </w:t>
            </w:r>
            <w:r w:rsidR="00CE3B53">
              <w:rPr>
                <w:rFonts w:cs="Arial"/>
                <w:b/>
              </w:rPr>
              <w:t>E</w:t>
            </w:r>
            <w:r w:rsidRPr="00515E38">
              <w:rPr>
                <w:rFonts w:cs="Arial"/>
                <w:b/>
              </w:rPr>
              <w:t xml:space="preserve">ach PGY </w:t>
            </w:r>
            <w:r w:rsidR="00CE3B53">
              <w:rPr>
                <w:rFonts w:cs="Arial"/>
                <w:b/>
              </w:rPr>
              <w:t>L</w:t>
            </w:r>
            <w:r w:rsidRPr="00515E38">
              <w:rPr>
                <w:rFonts w:cs="Arial"/>
                <w:b/>
              </w:rPr>
              <w:t>evel?</w:t>
            </w:r>
          </w:p>
        </w:tc>
        <w:tc>
          <w:tcPr>
            <w:tcW w:w="2107" w:type="dxa"/>
            <w:shd w:val="clear" w:color="auto" w:fill="auto"/>
            <w:vAlign w:val="bottom"/>
          </w:tcPr>
          <w:p w14:paraId="715BBDA7" w14:textId="25B793FA" w:rsidR="00022317" w:rsidRPr="00515E38" w:rsidRDefault="00022317" w:rsidP="00F219B8">
            <w:pPr>
              <w:widowControl w:val="0"/>
              <w:jc w:val="center"/>
              <w:rPr>
                <w:rFonts w:cs="Arial"/>
                <w:b/>
              </w:rPr>
            </w:pPr>
            <w:r w:rsidRPr="00515E38">
              <w:rPr>
                <w:rFonts w:cs="Arial"/>
                <w:b/>
              </w:rPr>
              <w:t xml:space="preserve">Staff </w:t>
            </w:r>
            <w:r w:rsidR="00CE3B53">
              <w:rPr>
                <w:rFonts w:cs="Arial"/>
                <w:b/>
              </w:rPr>
              <w:t>Member-</w:t>
            </w:r>
            <w:r w:rsidRPr="00515E38">
              <w:rPr>
                <w:rFonts w:cs="Arial"/>
                <w:b/>
              </w:rPr>
              <w:t>to</w:t>
            </w:r>
            <w:r w:rsidR="00CE3B53">
              <w:rPr>
                <w:rFonts w:cs="Arial"/>
                <w:b/>
              </w:rPr>
              <w:t>-R</w:t>
            </w:r>
            <w:r w:rsidRPr="00515E38">
              <w:rPr>
                <w:rFonts w:cs="Arial"/>
                <w:b/>
              </w:rPr>
              <w:t xml:space="preserve">esident </w:t>
            </w:r>
            <w:r w:rsidR="00CE3B53">
              <w:rPr>
                <w:rFonts w:cs="Arial"/>
                <w:b/>
              </w:rPr>
              <w:t>R</w:t>
            </w:r>
            <w:r w:rsidRPr="00515E38">
              <w:rPr>
                <w:rFonts w:cs="Arial"/>
                <w:b/>
              </w:rPr>
              <w:t>atio</w:t>
            </w:r>
          </w:p>
        </w:tc>
        <w:tc>
          <w:tcPr>
            <w:tcW w:w="2246" w:type="dxa"/>
            <w:shd w:val="clear" w:color="auto" w:fill="auto"/>
            <w:vAlign w:val="bottom"/>
          </w:tcPr>
          <w:p w14:paraId="6787A0E2" w14:textId="7A3B83DB" w:rsidR="00022317" w:rsidRPr="00515E38" w:rsidRDefault="00022317" w:rsidP="00F219B8">
            <w:pPr>
              <w:widowControl w:val="0"/>
              <w:jc w:val="center"/>
              <w:rPr>
                <w:rFonts w:cs="Arial"/>
                <w:b/>
              </w:rPr>
            </w:pPr>
            <w:r w:rsidRPr="00515E38">
              <w:rPr>
                <w:rFonts w:cs="Arial"/>
                <w:b/>
              </w:rPr>
              <w:t xml:space="preserve">On </w:t>
            </w:r>
            <w:r w:rsidR="00CE3B53">
              <w:rPr>
                <w:rFonts w:cs="Arial"/>
                <w:b/>
              </w:rPr>
              <w:t>A</w:t>
            </w:r>
            <w:r w:rsidRPr="00515E38">
              <w:rPr>
                <w:rFonts w:cs="Arial"/>
                <w:b/>
              </w:rPr>
              <w:t xml:space="preserve">verage, </w:t>
            </w:r>
            <w:r w:rsidR="00CE3B53">
              <w:rPr>
                <w:rFonts w:cs="Arial"/>
                <w:b/>
              </w:rPr>
              <w:t>W</w:t>
            </w:r>
            <w:r w:rsidRPr="00515E38">
              <w:rPr>
                <w:rFonts w:cs="Arial"/>
                <w:b/>
              </w:rPr>
              <w:t xml:space="preserve">hat </w:t>
            </w:r>
            <w:r w:rsidR="00CE3B53">
              <w:rPr>
                <w:rFonts w:cs="Arial"/>
                <w:b/>
              </w:rPr>
              <w:t>P</w:t>
            </w:r>
            <w:r w:rsidRPr="00515E38">
              <w:rPr>
                <w:rFonts w:cs="Arial"/>
                <w:b/>
              </w:rPr>
              <w:t>ercent</w:t>
            </w:r>
            <w:r w:rsidR="00CE3B53">
              <w:rPr>
                <w:rFonts w:cs="Arial"/>
                <w:b/>
              </w:rPr>
              <w:t>age</w:t>
            </w:r>
            <w:r w:rsidRPr="00515E38">
              <w:rPr>
                <w:rFonts w:cs="Arial"/>
                <w:b/>
              </w:rPr>
              <w:t xml:space="preserve"> of </w:t>
            </w:r>
            <w:r w:rsidR="00CE3B53">
              <w:rPr>
                <w:rFonts w:cs="Arial"/>
                <w:b/>
              </w:rPr>
              <w:t>T</w:t>
            </w:r>
            <w:r w:rsidRPr="00515E38">
              <w:rPr>
                <w:rFonts w:cs="Arial"/>
                <w:b/>
              </w:rPr>
              <w:t xml:space="preserve">ime </w:t>
            </w:r>
            <w:r w:rsidR="00CE3B53">
              <w:rPr>
                <w:rFonts w:cs="Arial"/>
                <w:b/>
              </w:rPr>
              <w:t>W</w:t>
            </w:r>
            <w:r w:rsidRPr="00515E38">
              <w:rPr>
                <w:rFonts w:cs="Arial"/>
                <w:b/>
              </w:rPr>
              <w:t xml:space="preserve">ill </w:t>
            </w:r>
            <w:r w:rsidR="00CE3B53">
              <w:rPr>
                <w:rFonts w:cs="Arial"/>
                <w:b/>
              </w:rPr>
              <w:t>P</w:t>
            </w:r>
            <w:r w:rsidRPr="00515E38">
              <w:rPr>
                <w:rFonts w:cs="Arial"/>
                <w:b/>
              </w:rPr>
              <w:t>atient</w:t>
            </w:r>
            <w:r w:rsidR="00CE3B53">
              <w:rPr>
                <w:rFonts w:cs="Arial"/>
                <w:b/>
              </w:rPr>
              <w:t>s</w:t>
            </w:r>
            <w:r w:rsidRPr="00515E38">
              <w:rPr>
                <w:rFonts w:cs="Arial"/>
                <w:b/>
              </w:rPr>
              <w:t xml:space="preserve"> </w:t>
            </w:r>
            <w:r w:rsidR="00CE3B53">
              <w:rPr>
                <w:rFonts w:cs="Arial"/>
                <w:b/>
              </w:rPr>
              <w:t>B</w:t>
            </w:r>
            <w:r w:rsidRPr="00515E38">
              <w:rPr>
                <w:rFonts w:cs="Arial"/>
                <w:b/>
              </w:rPr>
              <w:t xml:space="preserve">e </w:t>
            </w:r>
            <w:r w:rsidR="00CE3B53">
              <w:rPr>
                <w:rFonts w:cs="Arial"/>
                <w:b/>
              </w:rPr>
              <w:t>S</w:t>
            </w:r>
            <w:r w:rsidRPr="00515E38">
              <w:rPr>
                <w:rFonts w:cs="Arial"/>
                <w:b/>
              </w:rPr>
              <w:t xml:space="preserve">een by </w:t>
            </w:r>
            <w:r w:rsidR="00CE3B53">
              <w:rPr>
                <w:rFonts w:cs="Arial"/>
                <w:b/>
              </w:rPr>
              <w:t>their</w:t>
            </w:r>
            <w:r w:rsidRPr="00515E38">
              <w:rPr>
                <w:rFonts w:cs="Arial"/>
                <w:b/>
              </w:rPr>
              <w:t xml:space="preserve"> </w:t>
            </w:r>
            <w:r w:rsidR="00CE3B53">
              <w:rPr>
                <w:rFonts w:cs="Arial"/>
                <w:b/>
              </w:rPr>
              <w:t>P</w:t>
            </w:r>
            <w:r w:rsidRPr="00515E38">
              <w:rPr>
                <w:rFonts w:cs="Arial"/>
                <w:b/>
              </w:rPr>
              <w:t>hysician?</w:t>
            </w:r>
          </w:p>
        </w:tc>
      </w:tr>
      <w:tr w:rsidR="00022317" w:rsidRPr="00515E38" w14:paraId="34AD1362" w14:textId="77777777" w:rsidTr="00F219B8">
        <w:trPr>
          <w:cantSplit/>
        </w:trPr>
        <w:tc>
          <w:tcPr>
            <w:tcW w:w="952" w:type="dxa"/>
            <w:shd w:val="clear" w:color="auto" w:fill="auto"/>
            <w:vAlign w:val="center"/>
          </w:tcPr>
          <w:p w14:paraId="37966BB4" w14:textId="77777777" w:rsidR="00022317" w:rsidRPr="00515E38" w:rsidRDefault="00022317" w:rsidP="00F219B8">
            <w:pPr>
              <w:widowControl w:val="0"/>
              <w:rPr>
                <w:rFonts w:cs="Arial"/>
              </w:rPr>
            </w:pPr>
            <w:r w:rsidRPr="00515E38">
              <w:rPr>
                <w:rFonts w:cs="Arial"/>
              </w:rPr>
              <w:t>PGY-2</w:t>
            </w:r>
          </w:p>
        </w:tc>
        <w:sdt>
          <w:sdtPr>
            <w:rPr>
              <w:rFonts w:cs="Arial"/>
            </w:rPr>
            <w:id w:val="257110995"/>
            <w:lock w:val="sdtLocked"/>
            <w:placeholder>
              <w:docPart w:val="16D3AFAB0AA04397B52196AB173C3630"/>
            </w:placeholder>
            <w:showingPlcHdr/>
          </w:sdtPr>
          <w:sdtEndPr/>
          <w:sdtContent>
            <w:tc>
              <w:tcPr>
                <w:tcW w:w="2176" w:type="dxa"/>
                <w:shd w:val="clear" w:color="auto" w:fill="auto"/>
                <w:vAlign w:val="center"/>
              </w:tcPr>
              <w:p w14:paraId="20AEA44C" w14:textId="77777777" w:rsidR="00022317" w:rsidRPr="00515E38" w:rsidRDefault="00022317" w:rsidP="00F219B8">
                <w:pPr>
                  <w:widowControl w:val="0"/>
                  <w:jc w:val="center"/>
                  <w:rPr>
                    <w:rFonts w:cs="Arial"/>
                  </w:rPr>
                </w:pPr>
                <w:r>
                  <w:rPr>
                    <w:rStyle w:val="PlaceholderText"/>
                  </w:rPr>
                  <w:t>#</w:t>
                </w:r>
              </w:p>
            </w:tc>
          </w:sdtContent>
        </w:sdt>
        <w:sdt>
          <w:sdtPr>
            <w:rPr>
              <w:rFonts w:cs="Arial"/>
            </w:rPr>
            <w:id w:val="1682854464"/>
            <w:lock w:val="sdtLocked"/>
            <w:placeholder>
              <w:docPart w:val="5C791C15337C484A97EA404FB00AEDF5"/>
            </w:placeholder>
            <w:showingPlcHdr/>
          </w:sdtPr>
          <w:sdtEndPr/>
          <w:sdtContent>
            <w:tc>
              <w:tcPr>
                <w:tcW w:w="2177" w:type="dxa"/>
                <w:shd w:val="clear" w:color="auto" w:fill="auto"/>
                <w:vAlign w:val="center"/>
              </w:tcPr>
              <w:p w14:paraId="66E1AB28" w14:textId="77777777" w:rsidR="00022317" w:rsidRPr="00515E38" w:rsidRDefault="00022317" w:rsidP="00F219B8">
                <w:pPr>
                  <w:widowControl w:val="0"/>
                  <w:jc w:val="center"/>
                  <w:rPr>
                    <w:rFonts w:cs="Arial"/>
                  </w:rPr>
                </w:pPr>
                <w:r>
                  <w:rPr>
                    <w:rStyle w:val="PlaceholderText"/>
                  </w:rPr>
                  <w:t>#</w:t>
                </w:r>
              </w:p>
            </w:tc>
          </w:sdtContent>
        </w:sdt>
        <w:sdt>
          <w:sdtPr>
            <w:rPr>
              <w:rFonts w:cs="Arial"/>
            </w:rPr>
            <w:id w:val="-983081893"/>
            <w:lock w:val="sdtLocked"/>
            <w:placeholder>
              <w:docPart w:val="ED69F30D1B274A64AE8C29D3DF124F09"/>
            </w:placeholder>
            <w:showingPlcHdr/>
          </w:sdtPr>
          <w:sdtEndPr/>
          <w:sdtContent>
            <w:tc>
              <w:tcPr>
                <w:tcW w:w="2107" w:type="dxa"/>
                <w:shd w:val="clear" w:color="auto" w:fill="auto"/>
                <w:vAlign w:val="center"/>
              </w:tcPr>
              <w:p w14:paraId="7A701C88" w14:textId="77777777" w:rsidR="00022317" w:rsidRPr="00515E38" w:rsidRDefault="00022317" w:rsidP="00F219B8">
                <w:pPr>
                  <w:widowControl w:val="0"/>
                  <w:jc w:val="center"/>
                  <w:rPr>
                    <w:rFonts w:cs="Arial"/>
                  </w:rPr>
                </w:pPr>
                <w:r>
                  <w:rPr>
                    <w:rStyle w:val="PlaceholderText"/>
                  </w:rPr>
                  <w:t>#:#</w:t>
                </w:r>
              </w:p>
            </w:tc>
          </w:sdtContent>
        </w:sdt>
        <w:tc>
          <w:tcPr>
            <w:tcW w:w="2246" w:type="dxa"/>
            <w:shd w:val="clear" w:color="auto" w:fill="auto"/>
            <w:vAlign w:val="center"/>
          </w:tcPr>
          <w:p w14:paraId="3A03890A" w14:textId="77777777" w:rsidR="00022317" w:rsidRPr="00515E38" w:rsidRDefault="00F35641" w:rsidP="00F219B8">
            <w:pPr>
              <w:widowControl w:val="0"/>
              <w:jc w:val="center"/>
              <w:rPr>
                <w:rFonts w:cs="Arial"/>
              </w:rPr>
            </w:pPr>
            <w:sdt>
              <w:sdtPr>
                <w:rPr>
                  <w:rFonts w:cs="Arial"/>
                </w:rPr>
                <w:id w:val="1491523922"/>
                <w:lock w:val="sdtLocked"/>
                <w:placeholder>
                  <w:docPart w:val="8BB706B0B60143D784094886CBDD75A8"/>
                </w:placeholder>
                <w:showingPlcHdr/>
              </w:sdtPr>
              <w:sdtEndPr/>
              <w:sdtContent>
                <w:r w:rsidR="00022317">
                  <w:rPr>
                    <w:rStyle w:val="PlaceholderText"/>
                  </w:rPr>
                  <w:t>#</w:t>
                </w:r>
              </w:sdtContent>
            </w:sdt>
            <w:r w:rsidR="00022317">
              <w:rPr>
                <w:rFonts w:cs="Arial"/>
              </w:rPr>
              <w:t xml:space="preserve"> %</w:t>
            </w:r>
          </w:p>
        </w:tc>
      </w:tr>
      <w:tr w:rsidR="00022317" w:rsidRPr="00515E38" w14:paraId="15A78B68" w14:textId="77777777" w:rsidTr="00F219B8">
        <w:trPr>
          <w:cantSplit/>
        </w:trPr>
        <w:tc>
          <w:tcPr>
            <w:tcW w:w="952" w:type="dxa"/>
            <w:shd w:val="clear" w:color="auto" w:fill="auto"/>
            <w:vAlign w:val="center"/>
          </w:tcPr>
          <w:p w14:paraId="6ECD6CC4" w14:textId="77777777" w:rsidR="00022317" w:rsidRPr="00515E38" w:rsidRDefault="00022317" w:rsidP="00F219B8">
            <w:pPr>
              <w:widowControl w:val="0"/>
              <w:rPr>
                <w:rFonts w:cs="Arial"/>
              </w:rPr>
            </w:pPr>
            <w:r w:rsidRPr="00515E38">
              <w:rPr>
                <w:rFonts w:cs="Arial"/>
              </w:rPr>
              <w:t>PGY-3</w:t>
            </w:r>
          </w:p>
        </w:tc>
        <w:sdt>
          <w:sdtPr>
            <w:rPr>
              <w:rFonts w:cs="Arial"/>
            </w:rPr>
            <w:id w:val="-1784724690"/>
            <w:lock w:val="sdtLocked"/>
            <w:placeholder>
              <w:docPart w:val="5CFAD7657DA84B7EA269E308AC794953"/>
            </w:placeholder>
            <w:showingPlcHdr/>
          </w:sdtPr>
          <w:sdtEndPr/>
          <w:sdtContent>
            <w:tc>
              <w:tcPr>
                <w:tcW w:w="2176" w:type="dxa"/>
                <w:shd w:val="clear" w:color="auto" w:fill="auto"/>
                <w:vAlign w:val="center"/>
              </w:tcPr>
              <w:p w14:paraId="59D2970F" w14:textId="77777777" w:rsidR="00022317" w:rsidRPr="00515E38" w:rsidRDefault="00022317" w:rsidP="00F219B8">
                <w:pPr>
                  <w:widowControl w:val="0"/>
                  <w:jc w:val="center"/>
                  <w:rPr>
                    <w:rFonts w:cs="Arial"/>
                  </w:rPr>
                </w:pPr>
                <w:r>
                  <w:rPr>
                    <w:rStyle w:val="PlaceholderText"/>
                  </w:rPr>
                  <w:t>#</w:t>
                </w:r>
              </w:p>
            </w:tc>
          </w:sdtContent>
        </w:sdt>
        <w:sdt>
          <w:sdtPr>
            <w:rPr>
              <w:rFonts w:cs="Arial"/>
            </w:rPr>
            <w:id w:val="-1646277248"/>
            <w:lock w:val="sdtLocked"/>
            <w:placeholder>
              <w:docPart w:val="5CFAD7657DA84B7EA269E308AC794953"/>
            </w:placeholder>
            <w:showingPlcHdr/>
          </w:sdtPr>
          <w:sdtEndPr/>
          <w:sdtContent>
            <w:tc>
              <w:tcPr>
                <w:tcW w:w="2177" w:type="dxa"/>
                <w:shd w:val="clear" w:color="auto" w:fill="auto"/>
                <w:vAlign w:val="center"/>
              </w:tcPr>
              <w:p w14:paraId="7EF9FE07" w14:textId="4159620F" w:rsidR="00022317" w:rsidRPr="00515E38" w:rsidRDefault="00CE45B7" w:rsidP="00F219B8">
                <w:pPr>
                  <w:widowControl w:val="0"/>
                  <w:jc w:val="center"/>
                  <w:rPr>
                    <w:rFonts w:cs="Arial"/>
                  </w:rPr>
                </w:pPr>
                <w:r>
                  <w:rPr>
                    <w:rStyle w:val="PlaceholderText"/>
                  </w:rPr>
                  <w:t>#</w:t>
                </w:r>
              </w:p>
            </w:tc>
          </w:sdtContent>
        </w:sdt>
        <w:sdt>
          <w:sdtPr>
            <w:rPr>
              <w:rFonts w:cs="Arial"/>
            </w:rPr>
            <w:id w:val="312604063"/>
            <w:lock w:val="sdtLocked"/>
            <w:placeholder>
              <w:docPart w:val="5CFAD7657DA84B7EA269E308AC794953"/>
            </w:placeholder>
            <w:showingPlcHdr/>
          </w:sdtPr>
          <w:sdtEndPr/>
          <w:sdtContent>
            <w:tc>
              <w:tcPr>
                <w:tcW w:w="2107" w:type="dxa"/>
                <w:shd w:val="clear" w:color="auto" w:fill="auto"/>
                <w:vAlign w:val="center"/>
              </w:tcPr>
              <w:p w14:paraId="57933BBE" w14:textId="15F4C507" w:rsidR="00022317" w:rsidRPr="00515E38" w:rsidRDefault="00CE45B7" w:rsidP="00F219B8">
                <w:pPr>
                  <w:widowControl w:val="0"/>
                  <w:jc w:val="center"/>
                  <w:rPr>
                    <w:rFonts w:cs="Arial"/>
                  </w:rPr>
                </w:pPr>
                <w:r>
                  <w:rPr>
                    <w:rStyle w:val="PlaceholderText"/>
                  </w:rPr>
                  <w:t>#</w:t>
                </w:r>
              </w:p>
            </w:tc>
          </w:sdtContent>
        </w:sdt>
        <w:tc>
          <w:tcPr>
            <w:tcW w:w="2246" w:type="dxa"/>
            <w:shd w:val="clear" w:color="auto" w:fill="auto"/>
            <w:vAlign w:val="center"/>
          </w:tcPr>
          <w:p w14:paraId="4667C2C3" w14:textId="66238A62" w:rsidR="00022317" w:rsidRPr="00515E38" w:rsidRDefault="00F35641" w:rsidP="00F219B8">
            <w:pPr>
              <w:widowControl w:val="0"/>
              <w:jc w:val="center"/>
              <w:rPr>
                <w:rFonts w:cs="Arial"/>
              </w:rPr>
            </w:pPr>
            <w:sdt>
              <w:sdtPr>
                <w:rPr>
                  <w:rFonts w:cs="Arial"/>
                </w:rPr>
                <w:id w:val="1239668681"/>
                <w:lock w:val="sdtLocked"/>
                <w:placeholder>
                  <w:docPart w:val="5CFAD7657DA84B7EA269E308AC794953"/>
                </w:placeholder>
                <w:showingPlcHdr/>
              </w:sdtPr>
              <w:sdtEndPr/>
              <w:sdtContent>
                <w:r w:rsidR="00CE45B7">
                  <w:rPr>
                    <w:rStyle w:val="PlaceholderText"/>
                  </w:rPr>
                  <w:t>#</w:t>
                </w:r>
              </w:sdtContent>
            </w:sdt>
            <w:r w:rsidR="00022317">
              <w:rPr>
                <w:rFonts w:cs="Arial"/>
              </w:rPr>
              <w:t xml:space="preserve"> %</w:t>
            </w:r>
          </w:p>
        </w:tc>
      </w:tr>
      <w:tr w:rsidR="00022317" w:rsidRPr="00515E38" w14:paraId="7D82629C" w14:textId="77777777" w:rsidTr="00F219B8">
        <w:trPr>
          <w:cantSplit/>
        </w:trPr>
        <w:tc>
          <w:tcPr>
            <w:tcW w:w="952" w:type="dxa"/>
            <w:shd w:val="clear" w:color="auto" w:fill="auto"/>
            <w:vAlign w:val="center"/>
          </w:tcPr>
          <w:p w14:paraId="579BE315" w14:textId="77777777" w:rsidR="00022317" w:rsidRPr="00515E38" w:rsidRDefault="00022317" w:rsidP="00F219B8">
            <w:pPr>
              <w:widowControl w:val="0"/>
              <w:rPr>
                <w:rFonts w:cs="Arial"/>
              </w:rPr>
            </w:pPr>
            <w:r w:rsidRPr="00515E38">
              <w:rPr>
                <w:rFonts w:cs="Arial"/>
              </w:rPr>
              <w:t>PGY-4</w:t>
            </w:r>
          </w:p>
        </w:tc>
        <w:sdt>
          <w:sdtPr>
            <w:rPr>
              <w:rFonts w:cs="Arial"/>
            </w:rPr>
            <w:id w:val="748927791"/>
            <w:lock w:val="sdtLocked"/>
            <w:placeholder>
              <w:docPart w:val="5727FE2FE20B4216B82E5C14C3EC235B"/>
            </w:placeholder>
            <w:showingPlcHdr/>
          </w:sdtPr>
          <w:sdtEndPr/>
          <w:sdtContent>
            <w:tc>
              <w:tcPr>
                <w:tcW w:w="2176" w:type="dxa"/>
                <w:shd w:val="clear" w:color="auto" w:fill="auto"/>
                <w:vAlign w:val="center"/>
              </w:tcPr>
              <w:p w14:paraId="12636F5A" w14:textId="77777777" w:rsidR="00022317" w:rsidRPr="00515E38" w:rsidRDefault="00022317" w:rsidP="00F219B8">
                <w:pPr>
                  <w:widowControl w:val="0"/>
                  <w:jc w:val="center"/>
                  <w:rPr>
                    <w:rFonts w:cs="Arial"/>
                  </w:rPr>
                </w:pPr>
                <w:r>
                  <w:rPr>
                    <w:rStyle w:val="PlaceholderText"/>
                  </w:rPr>
                  <w:t>#</w:t>
                </w:r>
              </w:p>
            </w:tc>
          </w:sdtContent>
        </w:sdt>
        <w:sdt>
          <w:sdtPr>
            <w:rPr>
              <w:rFonts w:cs="Arial"/>
            </w:rPr>
            <w:id w:val="1703897867"/>
            <w:lock w:val="sdtLocked"/>
            <w:placeholder>
              <w:docPart w:val="5727FE2FE20B4216B82E5C14C3EC235B"/>
            </w:placeholder>
            <w:showingPlcHdr/>
          </w:sdtPr>
          <w:sdtEndPr/>
          <w:sdtContent>
            <w:tc>
              <w:tcPr>
                <w:tcW w:w="2177" w:type="dxa"/>
                <w:shd w:val="clear" w:color="auto" w:fill="auto"/>
                <w:vAlign w:val="center"/>
              </w:tcPr>
              <w:p w14:paraId="0BB3978E" w14:textId="743FE60A" w:rsidR="00022317" w:rsidRPr="00515E38" w:rsidRDefault="00CE45B7" w:rsidP="00F219B8">
                <w:pPr>
                  <w:widowControl w:val="0"/>
                  <w:jc w:val="center"/>
                  <w:rPr>
                    <w:rFonts w:cs="Arial"/>
                  </w:rPr>
                </w:pPr>
                <w:r>
                  <w:rPr>
                    <w:rStyle w:val="PlaceholderText"/>
                  </w:rPr>
                  <w:t>#</w:t>
                </w:r>
              </w:p>
            </w:tc>
          </w:sdtContent>
        </w:sdt>
        <w:sdt>
          <w:sdtPr>
            <w:rPr>
              <w:rFonts w:cs="Arial"/>
            </w:rPr>
            <w:id w:val="-490410960"/>
            <w:lock w:val="sdtLocked"/>
            <w:placeholder>
              <w:docPart w:val="5727FE2FE20B4216B82E5C14C3EC235B"/>
            </w:placeholder>
            <w:showingPlcHdr/>
          </w:sdtPr>
          <w:sdtEndPr/>
          <w:sdtContent>
            <w:tc>
              <w:tcPr>
                <w:tcW w:w="2107" w:type="dxa"/>
                <w:shd w:val="clear" w:color="auto" w:fill="auto"/>
                <w:vAlign w:val="center"/>
              </w:tcPr>
              <w:p w14:paraId="03C9DD7C" w14:textId="23B79751" w:rsidR="00022317" w:rsidRPr="00515E38" w:rsidRDefault="00CE45B7" w:rsidP="00F219B8">
                <w:pPr>
                  <w:widowControl w:val="0"/>
                  <w:jc w:val="center"/>
                  <w:rPr>
                    <w:rFonts w:cs="Arial"/>
                  </w:rPr>
                </w:pPr>
                <w:r>
                  <w:rPr>
                    <w:rStyle w:val="PlaceholderText"/>
                  </w:rPr>
                  <w:t>#</w:t>
                </w:r>
              </w:p>
            </w:tc>
          </w:sdtContent>
        </w:sdt>
        <w:tc>
          <w:tcPr>
            <w:tcW w:w="2246" w:type="dxa"/>
            <w:shd w:val="clear" w:color="auto" w:fill="auto"/>
            <w:vAlign w:val="center"/>
          </w:tcPr>
          <w:p w14:paraId="724288AE" w14:textId="669EA2C7" w:rsidR="00022317" w:rsidRPr="00515E38" w:rsidRDefault="00F35641" w:rsidP="00F219B8">
            <w:pPr>
              <w:widowControl w:val="0"/>
              <w:jc w:val="center"/>
              <w:rPr>
                <w:rFonts w:cs="Arial"/>
              </w:rPr>
            </w:pPr>
            <w:sdt>
              <w:sdtPr>
                <w:rPr>
                  <w:rFonts w:cs="Arial"/>
                </w:rPr>
                <w:id w:val="1725095031"/>
                <w:lock w:val="sdtLocked"/>
                <w:placeholder>
                  <w:docPart w:val="5727FE2FE20B4216B82E5C14C3EC235B"/>
                </w:placeholder>
                <w:showingPlcHdr/>
              </w:sdtPr>
              <w:sdtEndPr/>
              <w:sdtContent>
                <w:r w:rsidR="00CE45B7">
                  <w:rPr>
                    <w:rStyle w:val="PlaceholderText"/>
                  </w:rPr>
                  <w:t>#</w:t>
                </w:r>
              </w:sdtContent>
            </w:sdt>
            <w:r w:rsidR="00022317">
              <w:rPr>
                <w:rFonts w:cs="Arial"/>
              </w:rPr>
              <w:t xml:space="preserve"> %</w:t>
            </w:r>
          </w:p>
        </w:tc>
      </w:tr>
    </w:tbl>
    <w:p w14:paraId="0E0DEDFD" w14:textId="77777777" w:rsidR="00022317" w:rsidRPr="00515E38" w:rsidRDefault="00022317" w:rsidP="00022317">
      <w:pPr>
        <w:widowControl w:val="0"/>
        <w:rPr>
          <w:rFonts w:cs="Arial"/>
        </w:rPr>
      </w:pPr>
    </w:p>
    <w:p w14:paraId="476FCB5E" w14:textId="61EECD2F" w:rsidR="00022317" w:rsidRPr="00515E38" w:rsidRDefault="00022317" w:rsidP="00022317">
      <w:pPr>
        <w:widowControl w:val="0"/>
        <w:ind w:left="720" w:hanging="360"/>
      </w:pPr>
      <w:r>
        <w:t>a)</w:t>
      </w:r>
      <w:r>
        <w:tab/>
        <w:t xml:space="preserve">Briefly describe how or why this clinic </w:t>
      </w:r>
      <w:r w:rsidR="00CE3B53">
        <w:t xml:space="preserve">will </w:t>
      </w:r>
      <w:r>
        <w:t>meet the criteria for a continuity clinic. (See FAQ Category:</w:t>
      </w:r>
      <w:r w:rsidRPr="2D89E12D">
        <w:rPr>
          <w:b/>
          <w:bCs/>
        </w:rPr>
        <w:t xml:space="preserve"> </w:t>
      </w:r>
      <w:r>
        <w:t>Educational Program/Outpatient Experience/Continuity Clinic)</w:t>
      </w:r>
      <w:r w:rsidR="0054288B">
        <w:t xml:space="preserve"> </w:t>
      </w:r>
      <w:r w:rsidR="0054288B" w:rsidRPr="00DA7E7D">
        <w:rPr>
          <w:rFonts w:cs="Arial"/>
          <w:bCs/>
        </w:rPr>
        <w:t>(Limit response to 400 words)</w:t>
      </w:r>
    </w:p>
    <w:p w14:paraId="26D9A16D" w14:textId="77777777" w:rsidR="00022317" w:rsidRPr="00515E38" w:rsidRDefault="00022317" w:rsidP="00022317">
      <w:pPr>
        <w:widowControl w:val="0"/>
        <w:rPr>
          <w:rFonts w:cs="Arial"/>
        </w:rPr>
      </w:pPr>
    </w:p>
    <w:tbl>
      <w:tblPr>
        <w:tblW w:w="4631"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27"/>
      </w:tblGrid>
      <w:tr w:rsidR="00022317" w:rsidRPr="00515E38" w14:paraId="14E9DC50" w14:textId="77777777" w:rsidTr="00F219B8">
        <w:sdt>
          <w:sdtPr>
            <w:rPr>
              <w:rFonts w:cs="Arial"/>
            </w:rPr>
            <w:id w:val="-1173479992"/>
            <w:lock w:val="sdtLocked"/>
            <w:placeholder>
              <w:docPart w:val="67FB9F465A684634AE864266907B6DBA"/>
            </w:placeholder>
            <w:showingPlcHdr/>
          </w:sdtPr>
          <w:sdtEndPr/>
          <w:sdtContent>
            <w:tc>
              <w:tcPr>
                <w:tcW w:w="9583" w:type="dxa"/>
              </w:tcPr>
              <w:p w14:paraId="0612A8FE" w14:textId="77777777" w:rsidR="00022317" w:rsidRPr="00515E38" w:rsidRDefault="00022317" w:rsidP="00F219B8">
                <w:pPr>
                  <w:widowControl w:val="0"/>
                  <w:rPr>
                    <w:rFonts w:cs="Arial"/>
                  </w:rPr>
                </w:pPr>
                <w:r w:rsidRPr="00FE704A">
                  <w:rPr>
                    <w:rStyle w:val="PlaceholderText"/>
                  </w:rPr>
                  <w:t>Click here to enter text.</w:t>
                </w:r>
              </w:p>
            </w:tc>
          </w:sdtContent>
        </w:sdt>
      </w:tr>
    </w:tbl>
    <w:p w14:paraId="6AB599D7" w14:textId="77777777" w:rsidR="00022317" w:rsidRPr="00515E38" w:rsidRDefault="00022317" w:rsidP="00022317">
      <w:pPr>
        <w:widowControl w:val="0"/>
        <w:ind w:left="360" w:hanging="360"/>
        <w:rPr>
          <w:rFonts w:cs="Arial"/>
        </w:rPr>
      </w:pPr>
    </w:p>
    <w:p w14:paraId="53DBB076" w14:textId="77777777" w:rsidR="00022317" w:rsidRPr="00515E38" w:rsidRDefault="00022317" w:rsidP="00022317">
      <w:pPr>
        <w:widowControl w:val="0"/>
        <w:numPr>
          <w:ilvl w:val="0"/>
          <w:numId w:val="15"/>
        </w:numPr>
        <w:rPr>
          <w:rFonts w:cs="Arial"/>
        </w:rPr>
      </w:pPr>
      <w:r w:rsidRPr="00515E38">
        <w:rPr>
          <w:rFonts w:cs="Arial"/>
        </w:rPr>
        <w:t>Specialty Clinic(s)</w:t>
      </w:r>
    </w:p>
    <w:p w14:paraId="2E0D732A" w14:textId="77777777" w:rsidR="00022317" w:rsidRPr="00515E38" w:rsidRDefault="00022317" w:rsidP="00022317">
      <w:pPr>
        <w:widowControl w:val="0"/>
        <w:rPr>
          <w:rFonts w:cs="Arial"/>
        </w:rPr>
      </w:pPr>
    </w:p>
    <w:p w14:paraId="28365814" w14:textId="462EE0A3" w:rsidR="00022317" w:rsidRDefault="00022317" w:rsidP="00022317">
      <w:pPr>
        <w:widowControl w:val="0"/>
        <w:ind w:left="720"/>
        <w:rPr>
          <w:rFonts w:cs="Arial"/>
        </w:rPr>
      </w:pPr>
      <w:r>
        <w:rPr>
          <w:rFonts w:cs="Arial"/>
        </w:rPr>
        <w:t xml:space="preserve">For each PGY level, list the number of sessions per year and the number of patients scheduled per half day. </w:t>
      </w:r>
      <w:r w:rsidRPr="00515E38">
        <w:rPr>
          <w:rFonts w:cs="Arial"/>
        </w:rPr>
        <w:t>Repeat this table, as needed.</w:t>
      </w:r>
      <w:r>
        <w:rPr>
          <w:rFonts w:cs="Arial"/>
        </w:rPr>
        <w:t xml:space="preserve"> </w:t>
      </w:r>
    </w:p>
    <w:p w14:paraId="47DDD021" w14:textId="77777777" w:rsidR="00022317" w:rsidRPr="00515E38" w:rsidRDefault="00022317" w:rsidP="00022317">
      <w:pPr>
        <w:widowControl w:val="0"/>
        <w:rPr>
          <w:rFonts w:cs="Arial"/>
        </w:rPr>
      </w:pPr>
    </w:p>
    <w:tbl>
      <w:tblPr>
        <w:tblW w:w="463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969"/>
        <w:gridCol w:w="1583"/>
        <w:gridCol w:w="2799"/>
        <w:gridCol w:w="3965"/>
      </w:tblGrid>
      <w:tr w:rsidR="00022317" w:rsidRPr="00515E38" w14:paraId="7B40567D" w14:textId="77777777" w:rsidTr="00F219B8">
        <w:trPr>
          <w:cantSplit/>
        </w:trPr>
        <w:tc>
          <w:tcPr>
            <w:tcW w:w="2552" w:type="dxa"/>
            <w:gridSpan w:val="2"/>
            <w:shd w:val="clear" w:color="auto" w:fill="auto"/>
            <w:vAlign w:val="center"/>
          </w:tcPr>
          <w:p w14:paraId="23866C2A" w14:textId="77777777" w:rsidR="00022317" w:rsidRPr="00515E38" w:rsidRDefault="00022317" w:rsidP="00F219B8">
            <w:pPr>
              <w:widowControl w:val="0"/>
              <w:rPr>
                <w:rFonts w:cs="Arial"/>
                <w:b/>
              </w:rPr>
            </w:pPr>
            <w:r w:rsidRPr="00515E38">
              <w:rPr>
                <w:rFonts w:cs="Arial"/>
                <w:b/>
              </w:rPr>
              <w:t>Specialty Clinic Name:</w:t>
            </w:r>
          </w:p>
        </w:tc>
        <w:tc>
          <w:tcPr>
            <w:tcW w:w="6764" w:type="dxa"/>
            <w:gridSpan w:val="2"/>
            <w:shd w:val="clear" w:color="auto" w:fill="auto"/>
            <w:vAlign w:val="center"/>
          </w:tcPr>
          <w:p w14:paraId="76F0497E" w14:textId="77777777" w:rsidR="00022317" w:rsidRPr="00515E38" w:rsidRDefault="00022317" w:rsidP="00F219B8">
            <w:pPr>
              <w:widowControl w:val="0"/>
              <w:rPr>
                <w:rFonts w:cs="Arial"/>
                <w:b/>
              </w:rPr>
            </w:pPr>
          </w:p>
        </w:tc>
      </w:tr>
      <w:tr w:rsidR="00022317" w:rsidRPr="00515E38" w14:paraId="34F37B96" w14:textId="77777777" w:rsidTr="00F219B8">
        <w:trPr>
          <w:cantSplit/>
        </w:trPr>
        <w:tc>
          <w:tcPr>
            <w:tcW w:w="969" w:type="dxa"/>
            <w:shd w:val="clear" w:color="auto" w:fill="auto"/>
            <w:vAlign w:val="bottom"/>
          </w:tcPr>
          <w:p w14:paraId="6E42F304" w14:textId="77777777" w:rsidR="00022317" w:rsidRPr="00515E38" w:rsidRDefault="00022317" w:rsidP="00F219B8">
            <w:pPr>
              <w:widowControl w:val="0"/>
              <w:rPr>
                <w:rFonts w:cs="Arial"/>
                <w:b/>
              </w:rPr>
            </w:pPr>
          </w:p>
        </w:tc>
        <w:tc>
          <w:tcPr>
            <w:tcW w:w="4382" w:type="dxa"/>
            <w:gridSpan w:val="2"/>
            <w:shd w:val="clear" w:color="auto" w:fill="auto"/>
            <w:vAlign w:val="bottom"/>
          </w:tcPr>
          <w:p w14:paraId="1971D92A" w14:textId="57246F63" w:rsidR="00022317" w:rsidRPr="00515E38" w:rsidRDefault="00022317" w:rsidP="00F219B8">
            <w:pPr>
              <w:widowControl w:val="0"/>
              <w:jc w:val="center"/>
              <w:rPr>
                <w:rFonts w:cs="Arial"/>
                <w:b/>
              </w:rPr>
            </w:pPr>
            <w:r w:rsidRPr="00515E38">
              <w:rPr>
                <w:rFonts w:cs="Arial"/>
                <w:b/>
              </w:rPr>
              <w:t xml:space="preserve">How </w:t>
            </w:r>
            <w:r w:rsidR="00CE3B53">
              <w:rPr>
                <w:rFonts w:cs="Arial"/>
                <w:b/>
              </w:rPr>
              <w:t>M</w:t>
            </w:r>
            <w:r w:rsidRPr="00515E38">
              <w:rPr>
                <w:rFonts w:cs="Arial"/>
                <w:b/>
              </w:rPr>
              <w:t xml:space="preserve">any </w:t>
            </w:r>
            <w:r w:rsidR="00CE3B53">
              <w:rPr>
                <w:rFonts w:cs="Arial"/>
                <w:b/>
              </w:rPr>
              <w:t>S</w:t>
            </w:r>
            <w:r w:rsidRPr="00515E38">
              <w:rPr>
                <w:rFonts w:cs="Arial"/>
                <w:b/>
              </w:rPr>
              <w:t xml:space="preserve">essions </w:t>
            </w:r>
            <w:r w:rsidR="00CE3B53">
              <w:rPr>
                <w:rFonts w:cs="Arial"/>
                <w:b/>
              </w:rPr>
              <w:t>P</w:t>
            </w:r>
            <w:r w:rsidRPr="00515E38">
              <w:rPr>
                <w:rFonts w:cs="Arial"/>
                <w:b/>
              </w:rPr>
              <w:t xml:space="preserve">er </w:t>
            </w:r>
            <w:r w:rsidR="00CE3B53">
              <w:rPr>
                <w:rFonts w:cs="Arial"/>
                <w:b/>
              </w:rPr>
              <w:t>Y</w:t>
            </w:r>
            <w:r w:rsidRPr="00515E38">
              <w:rPr>
                <w:rFonts w:cs="Arial"/>
                <w:b/>
              </w:rPr>
              <w:t xml:space="preserve">ear on </w:t>
            </w:r>
            <w:r w:rsidR="00CE3B53">
              <w:rPr>
                <w:rFonts w:cs="Arial"/>
                <w:b/>
              </w:rPr>
              <w:t>A</w:t>
            </w:r>
            <w:r w:rsidRPr="00515E38">
              <w:rPr>
                <w:rFonts w:cs="Arial"/>
                <w:b/>
              </w:rPr>
              <w:t xml:space="preserve">verage for </w:t>
            </w:r>
            <w:r w:rsidR="00CE3B53">
              <w:rPr>
                <w:rFonts w:cs="Arial"/>
                <w:b/>
              </w:rPr>
              <w:t>E</w:t>
            </w:r>
            <w:r w:rsidRPr="00515E38">
              <w:rPr>
                <w:rFonts w:cs="Arial"/>
                <w:b/>
              </w:rPr>
              <w:t xml:space="preserve">ach PGY </w:t>
            </w:r>
            <w:r w:rsidR="00CE3B53">
              <w:rPr>
                <w:rFonts w:cs="Arial"/>
                <w:b/>
              </w:rPr>
              <w:t>L</w:t>
            </w:r>
            <w:r w:rsidRPr="00515E38">
              <w:rPr>
                <w:rFonts w:cs="Arial"/>
                <w:b/>
              </w:rPr>
              <w:t>evel?</w:t>
            </w:r>
          </w:p>
        </w:tc>
        <w:tc>
          <w:tcPr>
            <w:tcW w:w="3965" w:type="dxa"/>
            <w:shd w:val="clear" w:color="auto" w:fill="auto"/>
            <w:vAlign w:val="bottom"/>
          </w:tcPr>
          <w:p w14:paraId="3FA4EBB6" w14:textId="5F44F80C" w:rsidR="00022317" w:rsidRPr="00515E38" w:rsidRDefault="00022317" w:rsidP="00F219B8">
            <w:pPr>
              <w:widowControl w:val="0"/>
              <w:jc w:val="center"/>
              <w:rPr>
                <w:rFonts w:cs="Arial"/>
                <w:b/>
              </w:rPr>
            </w:pPr>
            <w:r w:rsidRPr="00515E38">
              <w:rPr>
                <w:rFonts w:cs="Arial"/>
                <w:b/>
              </w:rPr>
              <w:t xml:space="preserve">How </w:t>
            </w:r>
            <w:r w:rsidR="00CE3B53">
              <w:rPr>
                <w:rFonts w:cs="Arial"/>
                <w:b/>
              </w:rPr>
              <w:t>M</w:t>
            </w:r>
            <w:r w:rsidRPr="00515E38">
              <w:rPr>
                <w:rFonts w:cs="Arial"/>
                <w:b/>
              </w:rPr>
              <w:t xml:space="preserve">any </w:t>
            </w:r>
            <w:r w:rsidR="00CE3B53">
              <w:rPr>
                <w:rFonts w:cs="Arial"/>
                <w:b/>
              </w:rPr>
              <w:t>P</w:t>
            </w:r>
            <w:r w:rsidRPr="00515E38">
              <w:rPr>
                <w:rFonts w:cs="Arial"/>
                <w:b/>
              </w:rPr>
              <w:t xml:space="preserve">atients are </w:t>
            </w:r>
            <w:r w:rsidR="00CE3B53">
              <w:rPr>
                <w:rFonts w:cs="Arial"/>
                <w:b/>
              </w:rPr>
              <w:t>S</w:t>
            </w:r>
            <w:r w:rsidRPr="00515E38">
              <w:rPr>
                <w:rFonts w:cs="Arial"/>
                <w:b/>
              </w:rPr>
              <w:t xml:space="preserve">cheduled </w:t>
            </w:r>
            <w:r w:rsidR="00CE3B53">
              <w:rPr>
                <w:rFonts w:cs="Arial"/>
                <w:b/>
              </w:rPr>
              <w:t>P</w:t>
            </w:r>
            <w:r w:rsidRPr="00515E38">
              <w:rPr>
                <w:rFonts w:cs="Arial"/>
                <w:b/>
              </w:rPr>
              <w:t xml:space="preserve">er </w:t>
            </w:r>
            <w:r w:rsidR="00CE3B53">
              <w:rPr>
                <w:rFonts w:cs="Arial"/>
                <w:b/>
              </w:rPr>
              <w:t>H</w:t>
            </w:r>
            <w:r w:rsidRPr="00515E38">
              <w:rPr>
                <w:rFonts w:cs="Arial"/>
                <w:b/>
              </w:rPr>
              <w:t>alf</w:t>
            </w:r>
            <w:r w:rsidR="00CE3B53">
              <w:rPr>
                <w:rFonts w:cs="Arial"/>
                <w:b/>
              </w:rPr>
              <w:t xml:space="preserve"> D</w:t>
            </w:r>
            <w:r w:rsidRPr="00515E38">
              <w:rPr>
                <w:rFonts w:cs="Arial"/>
                <w:b/>
              </w:rPr>
              <w:t xml:space="preserve">ay for </w:t>
            </w:r>
            <w:r w:rsidR="00CE3B53">
              <w:rPr>
                <w:rFonts w:cs="Arial"/>
                <w:b/>
              </w:rPr>
              <w:t>E</w:t>
            </w:r>
            <w:r w:rsidRPr="00515E38">
              <w:rPr>
                <w:rFonts w:cs="Arial"/>
                <w:b/>
              </w:rPr>
              <w:t xml:space="preserve">ach PGY </w:t>
            </w:r>
            <w:r w:rsidR="00CE3B53">
              <w:rPr>
                <w:rFonts w:cs="Arial"/>
                <w:b/>
              </w:rPr>
              <w:t>L</w:t>
            </w:r>
            <w:r w:rsidRPr="00515E38">
              <w:rPr>
                <w:rFonts w:cs="Arial"/>
                <w:b/>
              </w:rPr>
              <w:t>evel?</w:t>
            </w:r>
          </w:p>
        </w:tc>
      </w:tr>
      <w:tr w:rsidR="00022317" w:rsidRPr="00515E38" w14:paraId="7A0DAC1C" w14:textId="77777777" w:rsidTr="00F219B8">
        <w:trPr>
          <w:cantSplit/>
        </w:trPr>
        <w:tc>
          <w:tcPr>
            <w:tcW w:w="969" w:type="dxa"/>
            <w:shd w:val="clear" w:color="auto" w:fill="auto"/>
            <w:vAlign w:val="center"/>
          </w:tcPr>
          <w:p w14:paraId="7BD8F47E" w14:textId="77777777" w:rsidR="00022317" w:rsidRPr="00515E38" w:rsidRDefault="00022317" w:rsidP="00F219B8">
            <w:pPr>
              <w:widowControl w:val="0"/>
              <w:rPr>
                <w:rFonts w:cs="Arial"/>
              </w:rPr>
            </w:pPr>
            <w:r w:rsidRPr="00515E38">
              <w:rPr>
                <w:rFonts w:cs="Arial"/>
              </w:rPr>
              <w:t>PGY-2</w:t>
            </w:r>
          </w:p>
        </w:tc>
        <w:sdt>
          <w:sdtPr>
            <w:rPr>
              <w:rFonts w:cs="Arial"/>
            </w:rPr>
            <w:id w:val="532847314"/>
            <w:lock w:val="sdtLocked"/>
            <w:placeholder>
              <w:docPart w:val="18ADDB82B51A47C8BE2B7318DD88C7E6"/>
            </w:placeholder>
            <w:showingPlcHdr/>
            <w:text/>
          </w:sdtPr>
          <w:sdtEndPr/>
          <w:sdtContent>
            <w:tc>
              <w:tcPr>
                <w:tcW w:w="4382" w:type="dxa"/>
                <w:gridSpan w:val="2"/>
                <w:shd w:val="clear" w:color="auto" w:fill="auto"/>
                <w:vAlign w:val="center"/>
              </w:tcPr>
              <w:p w14:paraId="4D287F28" w14:textId="77777777" w:rsidR="00022317" w:rsidRPr="00515E38" w:rsidRDefault="00022317" w:rsidP="00F219B8">
                <w:pPr>
                  <w:widowControl w:val="0"/>
                  <w:jc w:val="center"/>
                  <w:rPr>
                    <w:rFonts w:cs="Arial"/>
                  </w:rPr>
                </w:pPr>
                <w:r>
                  <w:rPr>
                    <w:rFonts w:cs="Arial"/>
                  </w:rPr>
                  <w:t>Avg sessions/year</w:t>
                </w:r>
                <w:r w:rsidRPr="00FA6D34">
                  <w:rPr>
                    <w:rStyle w:val="PlaceholderText"/>
                  </w:rPr>
                  <w:t>.</w:t>
                </w:r>
              </w:p>
            </w:tc>
          </w:sdtContent>
        </w:sdt>
        <w:sdt>
          <w:sdtPr>
            <w:rPr>
              <w:rFonts w:cs="Arial"/>
            </w:rPr>
            <w:id w:val="463236569"/>
            <w:lock w:val="sdtLocked"/>
            <w:placeholder>
              <w:docPart w:val="751492096C0947B8AA32110A40EAF191"/>
            </w:placeholder>
            <w:showingPlcHdr/>
            <w:text/>
          </w:sdtPr>
          <w:sdtEndPr/>
          <w:sdtContent>
            <w:tc>
              <w:tcPr>
                <w:tcW w:w="3965" w:type="dxa"/>
                <w:shd w:val="clear" w:color="auto" w:fill="auto"/>
                <w:vAlign w:val="center"/>
              </w:tcPr>
              <w:p w14:paraId="25A30543" w14:textId="77777777" w:rsidR="00022317" w:rsidRPr="00515E38" w:rsidRDefault="00022317" w:rsidP="00F219B8">
                <w:pPr>
                  <w:widowControl w:val="0"/>
                  <w:jc w:val="center"/>
                  <w:rPr>
                    <w:rFonts w:cs="Arial"/>
                  </w:rPr>
                </w:pPr>
                <w:r>
                  <w:rPr>
                    <w:rStyle w:val="PlaceholderText"/>
                  </w:rPr>
                  <w:t>Patients/half day</w:t>
                </w:r>
              </w:p>
            </w:tc>
          </w:sdtContent>
        </w:sdt>
      </w:tr>
      <w:tr w:rsidR="00022317" w:rsidRPr="00515E38" w14:paraId="226E395E" w14:textId="77777777" w:rsidTr="00F219B8">
        <w:trPr>
          <w:cantSplit/>
        </w:trPr>
        <w:tc>
          <w:tcPr>
            <w:tcW w:w="969" w:type="dxa"/>
            <w:shd w:val="clear" w:color="auto" w:fill="auto"/>
            <w:vAlign w:val="center"/>
          </w:tcPr>
          <w:p w14:paraId="7990A707" w14:textId="77777777" w:rsidR="00022317" w:rsidRPr="00515E38" w:rsidRDefault="00022317" w:rsidP="00F219B8">
            <w:pPr>
              <w:widowControl w:val="0"/>
              <w:rPr>
                <w:rFonts w:cs="Arial"/>
              </w:rPr>
            </w:pPr>
            <w:r w:rsidRPr="00515E38">
              <w:rPr>
                <w:rFonts w:cs="Arial"/>
              </w:rPr>
              <w:t>PGY-3</w:t>
            </w:r>
          </w:p>
        </w:tc>
        <w:sdt>
          <w:sdtPr>
            <w:rPr>
              <w:rFonts w:cs="Arial"/>
            </w:rPr>
            <w:id w:val="1726254802"/>
            <w:lock w:val="sdtLocked"/>
            <w:placeholder>
              <w:docPart w:val="E6EC9F4F02B24B6FA2E79EAED373181F"/>
            </w:placeholder>
            <w:showingPlcHdr/>
            <w:text/>
          </w:sdtPr>
          <w:sdtEndPr/>
          <w:sdtContent>
            <w:tc>
              <w:tcPr>
                <w:tcW w:w="4382" w:type="dxa"/>
                <w:gridSpan w:val="2"/>
                <w:shd w:val="clear" w:color="auto" w:fill="auto"/>
                <w:vAlign w:val="center"/>
              </w:tcPr>
              <w:p w14:paraId="3D64B74C" w14:textId="77777777" w:rsidR="00022317" w:rsidRPr="00515E38" w:rsidRDefault="00022317" w:rsidP="00F219B8">
                <w:pPr>
                  <w:widowControl w:val="0"/>
                  <w:jc w:val="center"/>
                  <w:rPr>
                    <w:rFonts w:cs="Arial"/>
                  </w:rPr>
                </w:pPr>
                <w:r>
                  <w:rPr>
                    <w:rFonts w:cs="Arial"/>
                  </w:rPr>
                  <w:t>Avg sessions/year</w:t>
                </w:r>
                <w:r w:rsidRPr="00FA6D34">
                  <w:rPr>
                    <w:rStyle w:val="PlaceholderText"/>
                  </w:rPr>
                  <w:t>.</w:t>
                </w:r>
              </w:p>
            </w:tc>
          </w:sdtContent>
        </w:sdt>
        <w:sdt>
          <w:sdtPr>
            <w:rPr>
              <w:rFonts w:cs="Arial"/>
            </w:rPr>
            <w:id w:val="-1744479132"/>
            <w:lock w:val="sdtLocked"/>
            <w:placeholder>
              <w:docPart w:val="6BFBA50D839A431E98D7D44828AFE70E"/>
            </w:placeholder>
            <w:showingPlcHdr/>
            <w:text/>
          </w:sdtPr>
          <w:sdtEndPr/>
          <w:sdtContent>
            <w:tc>
              <w:tcPr>
                <w:tcW w:w="3965" w:type="dxa"/>
                <w:shd w:val="clear" w:color="auto" w:fill="auto"/>
                <w:vAlign w:val="center"/>
              </w:tcPr>
              <w:p w14:paraId="5BD8ACE8" w14:textId="77777777" w:rsidR="00022317" w:rsidRPr="00515E38" w:rsidRDefault="00022317" w:rsidP="00F219B8">
                <w:pPr>
                  <w:widowControl w:val="0"/>
                  <w:jc w:val="center"/>
                  <w:rPr>
                    <w:rFonts w:cs="Arial"/>
                  </w:rPr>
                </w:pPr>
                <w:r>
                  <w:rPr>
                    <w:rStyle w:val="PlaceholderText"/>
                  </w:rPr>
                  <w:t>Patients/half day</w:t>
                </w:r>
              </w:p>
            </w:tc>
          </w:sdtContent>
        </w:sdt>
      </w:tr>
      <w:tr w:rsidR="00022317" w:rsidRPr="00515E38" w14:paraId="101EAB9F" w14:textId="77777777" w:rsidTr="00F219B8">
        <w:trPr>
          <w:cantSplit/>
        </w:trPr>
        <w:tc>
          <w:tcPr>
            <w:tcW w:w="969" w:type="dxa"/>
            <w:shd w:val="clear" w:color="auto" w:fill="auto"/>
            <w:vAlign w:val="center"/>
          </w:tcPr>
          <w:p w14:paraId="799B9300" w14:textId="77777777" w:rsidR="00022317" w:rsidRPr="00515E38" w:rsidRDefault="00022317" w:rsidP="00F219B8">
            <w:pPr>
              <w:widowControl w:val="0"/>
              <w:rPr>
                <w:rFonts w:cs="Arial"/>
              </w:rPr>
            </w:pPr>
            <w:r w:rsidRPr="00515E38">
              <w:rPr>
                <w:rFonts w:cs="Arial"/>
              </w:rPr>
              <w:t>PGY-4</w:t>
            </w:r>
          </w:p>
        </w:tc>
        <w:sdt>
          <w:sdtPr>
            <w:rPr>
              <w:rFonts w:cs="Arial"/>
            </w:rPr>
            <w:id w:val="-1604408986"/>
            <w:lock w:val="sdtLocked"/>
            <w:placeholder>
              <w:docPart w:val="1E7029BA40184B66AF39E698DDF89937"/>
            </w:placeholder>
            <w:showingPlcHdr/>
            <w:text/>
          </w:sdtPr>
          <w:sdtEndPr/>
          <w:sdtContent>
            <w:tc>
              <w:tcPr>
                <w:tcW w:w="4382" w:type="dxa"/>
                <w:gridSpan w:val="2"/>
                <w:shd w:val="clear" w:color="auto" w:fill="auto"/>
                <w:vAlign w:val="center"/>
              </w:tcPr>
              <w:p w14:paraId="60636E9E" w14:textId="77777777" w:rsidR="00022317" w:rsidRPr="00515E38" w:rsidRDefault="00022317" w:rsidP="00F219B8">
                <w:pPr>
                  <w:widowControl w:val="0"/>
                  <w:jc w:val="center"/>
                  <w:rPr>
                    <w:rFonts w:cs="Arial"/>
                  </w:rPr>
                </w:pPr>
                <w:r>
                  <w:rPr>
                    <w:rFonts w:cs="Arial"/>
                  </w:rPr>
                  <w:t>Avg sessions/year</w:t>
                </w:r>
                <w:r w:rsidRPr="00FA6D34">
                  <w:rPr>
                    <w:rStyle w:val="PlaceholderText"/>
                  </w:rPr>
                  <w:t>.</w:t>
                </w:r>
              </w:p>
            </w:tc>
          </w:sdtContent>
        </w:sdt>
        <w:sdt>
          <w:sdtPr>
            <w:rPr>
              <w:rFonts w:cs="Arial"/>
            </w:rPr>
            <w:id w:val="-1766449274"/>
            <w:lock w:val="sdtLocked"/>
            <w:placeholder>
              <w:docPart w:val="BCC824C8D1344838951BDF18FC485F49"/>
            </w:placeholder>
            <w:showingPlcHdr/>
            <w:text/>
          </w:sdtPr>
          <w:sdtEndPr/>
          <w:sdtContent>
            <w:tc>
              <w:tcPr>
                <w:tcW w:w="3965" w:type="dxa"/>
                <w:shd w:val="clear" w:color="auto" w:fill="auto"/>
                <w:vAlign w:val="center"/>
              </w:tcPr>
              <w:p w14:paraId="61979AE8" w14:textId="77777777" w:rsidR="00022317" w:rsidRPr="00515E38" w:rsidRDefault="00022317" w:rsidP="00F219B8">
                <w:pPr>
                  <w:widowControl w:val="0"/>
                  <w:jc w:val="center"/>
                  <w:rPr>
                    <w:rFonts w:cs="Arial"/>
                  </w:rPr>
                </w:pPr>
                <w:r>
                  <w:rPr>
                    <w:rStyle w:val="PlaceholderText"/>
                  </w:rPr>
                  <w:t>Patients/half day</w:t>
                </w:r>
              </w:p>
            </w:tc>
          </w:sdtContent>
        </w:sdt>
      </w:tr>
    </w:tbl>
    <w:p w14:paraId="474D6616" w14:textId="77777777" w:rsidR="00022317" w:rsidRPr="00DC2F4B" w:rsidRDefault="00022317" w:rsidP="00022317">
      <w:pPr>
        <w:widowControl w:val="0"/>
        <w:rPr>
          <w:rFonts w:cs="Arial"/>
          <w:bCs/>
        </w:rPr>
      </w:pPr>
    </w:p>
    <w:p w14:paraId="394B16C9" w14:textId="6703BAAB" w:rsidR="0070409A" w:rsidRDefault="00022317" w:rsidP="7B30B846">
      <w:pPr>
        <w:widowControl w:val="0"/>
        <w:tabs>
          <w:tab w:val="left" w:pos="360"/>
          <w:tab w:val="right" w:leader="dot" w:pos="10080"/>
        </w:tabs>
        <w:ind w:left="360" w:hanging="360"/>
        <w:rPr>
          <w:rFonts w:cs="Arial"/>
        </w:rPr>
      </w:pPr>
      <w:r w:rsidRPr="43AF234A">
        <w:rPr>
          <w:rFonts w:cs="Arial"/>
        </w:rPr>
        <w:lastRenderedPageBreak/>
        <w:t>2.</w:t>
      </w:r>
      <w:r>
        <w:tab/>
      </w:r>
      <w:r w:rsidRPr="43AF234A">
        <w:rPr>
          <w:rFonts w:cs="Arial"/>
        </w:rPr>
        <w:t>Will the clinical psychiatry month be supervised by an American Board of Psychiatry and Neurology</w:t>
      </w:r>
      <w:r w:rsidR="006579A4" w:rsidRPr="43AF234A">
        <w:rPr>
          <w:rFonts w:cs="Arial"/>
        </w:rPr>
        <w:t xml:space="preserve"> or American Osteopathic Board of Neurology and Psychiatry</w:t>
      </w:r>
      <w:r w:rsidRPr="43AF234A">
        <w:rPr>
          <w:rFonts w:cs="Arial"/>
        </w:rPr>
        <w:t>-certified psychiatrist? [PR IV.C.</w:t>
      </w:r>
      <w:r w:rsidR="591835BC" w:rsidRPr="43AF234A">
        <w:rPr>
          <w:rFonts w:cs="Arial"/>
        </w:rPr>
        <w:t>6</w:t>
      </w:r>
      <w:r w:rsidRPr="43AF234A">
        <w:rPr>
          <w:rFonts w:cs="Arial"/>
        </w:rPr>
        <w:t>.d)]</w:t>
      </w:r>
    </w:p>
    <w:p w14:paraId="7F523E9E" w14:textId="1282A6F1" w:rsidR="00022317" w:rsidRPr="00DC2F4B" w:rsidRDefault="00022317" w:rsidP="00022317">
      <w:pPr>
        <w:widowControl w:val="0"/>
        <w:tabs>
          <w:tab w:val="left" w:pos="360"/>
          <w:tab w:val="right" w:leader="dot" w:pos="10080"/>
        </w:tabs>
        <w:ind w:left="360" w:hanging="360"/>
        <w:rPr>
          <w:rFonts w:cs="Arial"/>
          <w:bCs/>
        </w:rPr>
      </w:pPr>
      <w:r w:rsidRPr="00DC2F4B">
        <w:rPr>
          <w:rFonts w:cs="Arial"/>
          <w:bCs/>
        </w:rPr>
        <w:tab/>
      </w:r>
      <w:sdt>
        <w:sdtPr>
          <w:id w:val="1924074481"/>
          <w:lock w:val="sdtLocked"/>
          <w14:checkbox>
            <w14:checked w14:val="0"/>
            <w14:checkedState w14:val="2612" w14:font="MS Gothic"/>
            <w14:uncheckedState w14:val="2610" w14:font="MS Gothic"/>
          </w14:checkbox>
        </w:sdtPr>
        <w:sdtEndPr/>
        <w:sdtContent>
          <w:r w:rsidRPr="00DC2F4B">
            <w:rPr>
              <w:rFonts w:ascii="MS Gothic" w:eastAsia="MS Gothic"/>
            </w:rPr>
            <w:t>☐</w:t>
          </w:r>
        </w:sdtContent>
      </w:sdt>
      <w:r w:rsidRPr="00DC2F4B">
        <w:t xml:space="preserve"> YES </w:t>
      </w:r>
      <w:sdt>
        <w:sdtPr>
          <w:id w:val="1764182656"/>
          <w:lock w:val="sdtLocked"/>
          <w14:checkbox>
            <w14:checked w14:val="0"/>
            <w14:checkedState w14:val="2612" w14:font="MS Gothic"/>
            <w14:uncheckedState w14:val="2610" w14:font="MS Gothic"/>
          </w14:checkbox>
        </w:sdtPr>
        <w:sdtEndPr/>
        <w:sdtContent>
          <w:r w:rsidRPr="00DC2F4B">
            <w:rPr>
              <w:rFonts w:ascii="MS Gothic" w:eastAsia="MS Gothic"/>
            </w:rPr>
            <w:t>☐</w:t>
          </w:r>
        </w:sdtContent>
      </w:sdt>
      <w:r w:rsidRPr="00DC2F4B">
        <w:t xml:space="preserve"> NO</w:t>
      </w:r>
    </w:p>
    <w:p w14:paraId="1139316E" w14:textId="77777777" w:rsidR="00022317" w:rsidRPr="00DC2F4B" w:rsidRDefault="00022317" w:rsidP="00022317">
      <w:pPr>
        <w:widowControl w:val="0"/>
        <w:rPr>
          <w:rFonts w:cs="Arial"/>
          <w:bCs/>
        </w:rPr>
      </w:pPr>
    </w:p>
    <w:p w14:paraId="5A2A1084" w14:textId="5B34EA05" w:rsidR="00022317" w:rsidRPr="00DC2F4B" w:rsidRDefault="00CE3B53" w:rsidP="00022317">
      <w:pPr>
        <w:widowControl w:val="0"/>
        <w:ind w:left="360"/>
        <w:rPr>
          <w:rFonts w:cs="Arial"/>
          <w:bCs/>
        </w:rPr>
      </w:pPr>
      <w:r>
        <w:rPr>
          <w:rFonts w:cs="Arial"/>
          <w:bCs/>
        </w:rPr>
        <w:t xml:space="preserve">Explain </w:t>
      </w:r>
      <w:r w:rsidR="00676315">
        <w:rPr>
          <w:rFonts w:cs="Arial"/>
          <w:bCs/>
        </w:rPr>
        <w:t>if “</w:t>
      </w:r>
      <w:r w:rsidR="00022317" w:rsidRPr="00DC2F4B">
        <w:rPr>
          <w:rFonts w:cs="Arial"/>
          <w:bCs/>
        </w:rPr>
        <w:t>NO.</w:t>
      </w:r>
      <w:r>
        <w:rPr>
          <w:rFonts w:cs="Arial"/>
          <w:bCs/>
        </w:rPr>
        <w:t>”</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22317" w:rsidRPr="00DC2F4B" w14:paraId="19714B83" w14:textId="77777777" w:rsidTr="00F219B8">
        <w:sdt>
          <w:sdtPr>
            <w:rPr>
              <w:rFonts w:cs="Arial"/>
            </w:rPr>
            <w:id w:val="-908462806"/>
            <w:lock w:val="sdtLocked"/>
            <w:placeholder>
              <w:docPart w:val="5DA82E5584424A3B84EB7636BAAA2D4F"/>
            </w:placeholder>
            <w:showingPlcHdr/>
          </w:sdtPr>
          <w:sdtEndPr/>
          <w:sdtContent>
            <w:tc>
              <w:tcPr>
                <w:tcW w:w="9943" w:type="dxa"/>
              </w:tcPr>
              <w:p w14:paraId="1AC883B4" w14:textId="77777777" w:rsidR="00022317" w:rsidRPr="00DC2F4B" w:rsidRDefault="00022317" w:rsidP="00F219B8">
                <w:pPr>
                  <w:widowControl w:val="0"/>
                  <w:rPr>
                    <w:rFonts w:cs="Arial"/>
                  </w:rPr>
                </w:pPr>
                <w:r w:rsidRPr="00DC2F4B">
                  <w:rPr>
                    <w:rStyle w:val="PlaceholderText"/>
                  </w:rPr>
                  <w:t>Click here to enter text.</w:t>
                </w:r>
              </w:p>
            </w:tc>
          </w:sdtContent>
        </w:sdt>
      </w:tr>
    </w:tbl>
    <w:p w14:paraId="2A6AA021" w14:textId="77777777" w:rsidR="00022317" w:rsidRPr="00DC2F4B" w:rsidRDefault="00022317" w:rsidP="00022317">
      <w:pPr>
        <w:widowControl w:val="0"/>
        <w:ind w:left="360" w:hanging="360"/>
        <w:rPr>
          <w:rFonts w:cs="Arial"/>
        </w:rPr>
      </w:pPr>
    </w:p>
    <w:p w14:paraId="578DED06" w14:textId="180295AA" w:rsidR="00022317" w:rsidRPr="00DC2F4B" w:rsidRDefault="00022317" w:rsidP="7B30B846">
      <w:pPr>
        <w:widowControl w:val="0"/>
        <w:tabs>
          <w:tab w:val="left" w:pos="360"/>
          <w:tab w:val="right" w:leader="dot" w:pos="10080"/>
        </w:tabs>
        <w:ind w:left="360" w:hanging="360"/>
        <w:rPr>
          <w:rFonts w:cs="Arial"/>
        </w:rPr>
      </w:pPr>
      <w:r w:rsidRPr="7B30B846">
        <w:rPr>
          <w:rFonts w:cs="Arial"/>
        </w:rPr>
        <w:t>3.</w:t>
      </w:r>
      <w:r w:rsidRPr="00DC2F4B">
        <w:rPr>
          <w:rFonts w:cs="Arial"/>
          <w:bCs/>
        </w:rPr>
        <w:tab/>
      </w:r>
      <w:r w:rsidRPr="7B30B846">
        <w:rPr>
          <w:rFonts w:cs="Arial"/>
        </w:rPr>
        <w:t>Will residents participate in clinical teaching rounds, supervised by faculty members, at least five days per week? [PR IV.C.</w:t>
      </w:r>
      <w:r w:rsidR="5BC0323F" w:rsidRPr="7B30B846">
        <w:rPr>
          <w:rFonts w:cs="Arial"/>
        </w:rPr>
        <w:t>6</w:t>
      </w:r>
      <w:r w:rsidRPr="7B30B846">
        <w:rPr>
          <w:rFonts w:cs="Arial"/>
        </w:rPr>
        <w:t>.e)]</w:t>
      </w:r>
      <w:r w:rsidRPr="00DC2F4B">
        <w:rPr>
          <w:rFonts w:cs="Arial"/>
          <w:bCs/>
        </w:rPr>
        <w:tab/>
      </w:r>
      <w:sdt>
        <w:sdtPr>
          <w:id w:val="1756855475"/>
          <w:lock w:val="sdtLocked"/>
          <w14:checkbox>
            <w14:checked w14:val="0"/>
            <w14:checkedState w14:val="2612" w14:font="MS Gothic"/>
            <w14:uncheckedState w14:val="2610" w14:font="MS Gothic"/>
          </w14:checkbox>
        </w:sdtPr>
        <w:sdtEndPr/>
        <w:sdtContent>
          <w:r w:rsidRPr="00DC2F4B">
            <w:rPr>
              <w:rFonts w:ascii="MS Gothic" w:eastAsia="MS Gothic"/>
            </w:rPr>
            <w:t>☐</w:t>
          </w:r>
        </w:sdtContent>
      </w:sdt>
      <w:r w:rsidRPr="00DC2F4B">
        <w:t xml:space="preserve"> YES </w:t>
      </w:r>
      <w:sdt>
        <w:sdtPr>
          <w:id w:val="837273586"/>
          <w:lock w:val="sdtLocked"/>
          <w14:checkbox>
            <w14:checked w14:val="0"/>
            <w14:checkedState w14:val="2612" w14:font="MS Gothic"/>
            <w14:uncheckedState w14:val="2610" w14:font="MS Gothic"/>
          </w14:checkbox>
        </w:sdtPr>
        <w:sdtEndPr/>
        <w:sdtContent>
          <w:r w:rsidRPr="00DC2F4B">
            <w:rPr>
              <w:rFonts w:ascii="MS Gothic" w:eastAsia="MS Gothic"/>
            </w:rPr>
            <w:t>☐</w:t>
          </w:r>
        </w:sdtContent>
      </w:sdt>
      <w:r w:rsidRPr="00DC2F4B">
        <w:t xml:space="preserve"> NO</w:t>
      </w:r>
    </w:p>
    <w:p w14:paraId="7ACAF39D" w14:textId="77777777" w:rsidR="00022317" w:rsidRPr="00DC2F4B" w:rsidRDefault="00022317" w:rsidP="00022317">
      <w:pPr>
        <w:widowControl w:val="0"/>
        <w:rPr>
          <w:rFonts w:cs="Arial"/>
          <w:bCs/>
        </w:rPr>
      </w:pPr>
    </w:p>
    <w:p w14:paraId="56F0D894" w14:textId="2724FBEB" w:rsidR="00022317" w:rsidRPr="00DC2F4B" w:rsidRDefault="00022317" w:rsidP="7B30B846">
      <w:pPr>
        <w:widowControl w:val="0"/>
        <w:tabs>
          <w:tab w:val="left" w:pos="360"/>
          <w:tab w:val="right" w:leader="dot" w:pos="10080"/>
        </w:tabs>
        <w:ind w:left="360" w:hanging="360"/>
        <w:rPr>
          <w:rFonts w:cs="Arial"/>
        </w:rPr>
      </w:pPr>
      <w:r w:rsidRPr="7B30B846">
        <w:rPr>
          <w:rFonts w:cs="Arial"/>
        </w:rPr>
        <w:t>4.</w:t>
      </w:r>
      <w:r w:rsidRPr="00DC2F4B">
        <w:rPr>
          <w:rFonts w:cs="Arial"/>
          <w:bCs/>
        </w:rPr>
        <w:tab/>
      </w:r>
      <w:r w:rsidRPr="7B30B846">
        <w:rPr>
          <w:rFonts w:cs="Arial"/>
        </w:rPr>
        <w:t xml:space="preserve">Will residents have exposure to and understanding of evaluation and management of patients </w:t>
      </w:r>
      <w:r w:rsidR="00CE3B53" w:rsidRPr="2D89E12D">
        <w:rPr>
          <w:rFonts w:cs="Arial"/>
        </w:rPr>
        <w:t xml:space="preserve">with neurological disorders </w:t>
      </w:r>
      <w:r w:rsidRPr="7B30B846">
        <w:rPr>
          <w:rFonts w:cs="Arial"/>
        </w:rPr>
        <w:t>in various settings, including in an intensive care unit and an emergency department</w:t>
      </w:r>
      <w:r w:rsidR="00CE3B53" w:rsidRPr="2D89E12D">
        <w:rPr>
          <w:rFonts w:cs="Arial"/>
        </w:rPr>
        <w:t>,</w:t>
      </w:r>
      <w:r w:rsidRPr="7B30B846">
        <w:rPr>
          <w:rFonts w:cs="Arial"/>
        </w:rPr>
        <w:t xml:space="preserve"> </w:t>
      </w:r>
      <w:r w:rsidR="00CE3B53" w:rsidRPr="2D89E12D">
        <w:rPr>
          <w:rFonts w:cs="Arial"/>
        </w:rPr>
        <w:t xml:space="preserve">as well as </w:t>
      </w:r>
      <w:r w:rsidRPr="7B30B846">
        <w:rPr>
          <w:rFonts w:cs="Arial"/>
        </w:rPr>
        <w:t>patients requiring acute neurosurgical management? [PR IV.C.</w:t>
      </w:r>
      <w:r w:rsidR="38970FF6" w:rsidRPr="7B30B846">
        <w:rPr>
          <w:rFonts w:cs="Arial"/>
        </w:rPr>
        <w:t>6</w:t>
      </w:r>
      <w:r w:rsidRPr="7B30B846">
        <w:rPr>
          <w:rFonts w:cs="Arial"/>
        </w:rPr>
        <w:t>.f)]</w:t>
      </w:r>
      <w:r w:rsidRPr="00DC2F4B">
        <w:rPr>
          <w:rFonts w:cs="Arial"/>
          <w:bCs/>
        </w:rPr>
        <w:br/>
      </w:r>
      <w:r w:rsidRPr="00DC2F4B">
        <w:rPr>
          <w:rFonts w:cs="Arial"/>
          <w:bCs/>
        </w:rPr>
        <w:tab/>
      </w:r>
      <w:sdt>
        <w:sdtPr>
          <w:id w:val="-157549444"/>
          <w:lock w:val="sdtLocked"/>
          <w14:checkbox>
            <w14:checked w14:val="0"/>
            <w14:checkedState w14:val="2612" w14:font="MS Gothic"/>
            <w14:uncheckedState w14:val="2610" w14:font="MS Gothic"/>
          </w14:checkbox>
        </w:sdtPr>
        <w:sdtEndPr/>
        <w:sdtContent>
          <w:r w:rsidRPr="00DC2F4B">
            <w:rPr>
              <w:rFonts w:ascii="MS Gothic" w:eastAsia="MS Gothic"/>
            </w:rPr>
            <w:t>☐</w:t>
          </w:r>
        </w:sdtContent>
      </w:sdt>
      <w:r w:rsidRPr="00DC2F4B">
        <w:t xml:space="preserve"> YES </w:t>
      </w:r>
      <w:sdt>
        <w:sdtPr>
          <w:id w:val="-1776079505"/>
          <w:lock w:val="sdtLocked"/>
          <w14:checkbox>
            <w14:checked w14:val="0"/>
            <w14:checkedState w14:val="2612" w14:font="MS Gothic"/>
            <w14:uncheckedState w14:val="2610" w14:font="MS Gothic"/>
          </w14:checkbox>
        </w:sdtPr>
        <w:sdtEndPr/>
        <w:sdtContent>
          <w:r w:rsidRPr="00DC2F4B">
            <w:rPr>
              <w:rFonts w:ascii="MS Gothic" w:eastAsia="MS Gothic"/>
            </w:rPr>
            <w:t>☐</w:t>
          </w:r>
        </w:sdtContent>
      </w:sdt>
      <w:r w:rsidRPr="00DC2F4B">
        <w:t xml:space="preserve"> NO</w:t>
      </w:r>
    </w:p>
    <w:p w14:paraId="70B17A0F" w14:textId="77777777" w:rsidR="00022317" w:rsidRPr="00DC2F4B" w:rsidRDefault="00022317" w:rsidP="00022317">
      <w:pPr>
        <w:widowControl w:val="0"/>
        <w:rPr>
          <w:rFonts w:cs="Arial"/>
          <w:bCs/>
        </w:rPr>
      </w:pPr>
    </w:p>
    <w:p w14:paraId="63A4788C" w14:textId="6B32B741" w:rsidR="00022317" w:rsidRPr="00DC2F4B" w:rsidRDefault="00022317" w:rsidP="7B30B846">
      <w:pPr>
        <w:widowControl w:val="0"/>
        <w:ind w:left="360" w:hanging="360"/>
        <w:rPr>
          <w:rFonts w:cs="Arial"/>
        </w:rPr>
      </w:pPr>
      <w:r w:rsidRPr="2D89E12D">
        <w:rPr>
          <w:rFonts w:cs="Arial"/>
        </w:rPr>
        <w:t>5.</w:t>
      </w:r>
      <w:r>
        <w:tab/>
      </w:r>
      <w:r w:rsidRPr="2D89E12D">
        <w:rPr>
          <w:rFonts w:cs="Arial"/>
        </w:rPr>
        <w:t>Briefly describe the planned resident experience in neuroimaging. [PR IV.C.</w:t>
      </w:r>
      <w:r w:rsidR="28787D46" w:rsidRPr="2D89E12D">
        <w:rPr>
          <w:rFonts w:cs="Arial"/>
        </w:rPr>
        <w:t>7.</w:t>
      </w:r>
      <w:r w:rsidRPr="2D89E12D">
        <w:rPr>
          <w:rFonts w:cs="Arial"/>
        </w:rPr>
        <w:t>]</w:t>
      </w:r>
      <w:r w:rsidR="00676315">
        <w:rPr>
          <w:rFonts w:cs="Arial"/>
        </w:rPr>
        <w:t xml:space="preserve"> </w:t>
      </w:r>
      <w:r w:rsidR="00676315" w:rsidRPr="00DA7E7D">
        <w:rPr>
          <w:rFonts w:cs="Arial"/>
          <w:bCs/>
        </w:rPr>
        <w:t>(Limit response to 400 words)</w:t>
      </w:r>
    </w:p>
    <w:p w14:paraId="37B190AA" w14:textId="77777777" w:rsidR="00022317" w:rsidRPr="00DC2F4B" w:rsidRDefault="00022317" w:rsidP="00022317">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22317" w:rsidRPr="00DC2F4B" w14:paraId="69F697EF" w14:textId="77777777" w:rsidTr="00F219B8">
        <w:sdt>
          <w:sdtPr>
            <w:rPr>
              <w:rFonts w:cs="Arial"/>
            </w:rPr>
            <w:id w:val="218019267"/>
            <w:lock w:val="sdtLocked"/>
            <w:placeholder>
              <w:docPart w:val="2AA8F80D28DE40F69752A45F8DDC8780"/>
            </w:placeholder>
            <w:showingPlcHdr/>
          </w:sdtPr>
          <w:sdtEndPr/>
          <w:sdtContent>
            <w:tc>
              <w:tcPr>
                <w:tcW w:w="9943" w:type="dxa"/>
              </w:tcPr>
              <w:p w14:paraId="3207A2A0" w14:textId="77777777" w:rsidR="00022317" w:rsidRPr="00DC2F4B" w:rsidRDefault="00022317" w:rsidP="00F219B8">
                <w:pPr>
                  <w:widowControl w:val="0"/>
                  <w:rPr>
                    <w:rFonts w:cs="Arial"/>
                  </w:rPr>
                </w:pPr>
                <w:r w:rsidRPr="00DC2F4B">
                  <w:rPr>
                    <w:rStyle w:val="PlaceholderText"/>
                  </w:rPr>
                  <w:t>Click here to enter text.</w:t>
                </w:r>
              </w:p>
            </w:tc>
          </w:sdtContent>
        </w:sdt>
      </w:tr>
    </w:tbl>
    <w:p w14:paraId="342F946D" w14:textId="77777777" w:rsidR="00022317" w:rsidRPr="00DC2F4B" w:rsidRDefault="00022317" w:rsidP="00022317">
      <w:pPr>
        <w:widowControl w:val="0"/>
        <w:rPr>
          <w:rFonts w:cs="Arial"/>
        </w:rPr>
      </w:pPr>
    </w:p>
    <w:p w14:paraId="283BE951" w14:textId="53F6A809" w:rsidR="00F3658E" w:rsidRPr="00515E38" w:rsidRDefault="00A74D7E" w:rsidP="7B30B846">
      <w:pPr>
        <w:widowControl w:val="0"/>
        <w:tabs>
          <w:tab w:val="left" w:pos="360"/>
          <w:tab w:val="right" w:leader="dot" w:pos="10080"/>
        </w:tabs>
        <w:ind w:left="360" w:hanging="360"/>
        <w:rPr>
          <w:rFonts w:cs="Arial"/>
        </w:rPr>
      </w:pPr>
      <w:r w:rsidRPr="7B30B846">
        <w:rPr>
          <w:rFonts w:cs="Arial"/>
        </w:rPr>
        <w:t>1</w:t>
      </w:r>
      <w:r w:rsidR="00F3658E" w:rsidRPr="7B30B846">
        <w:rPr>
          <w:rFonts w:cs="Arial"/>
        </w:rPr>
        <w:t>.</w:t>
      </w:r>
      <w:r w:rsidR="00F3658E" w:rsidRPr="00515E38">
        <w:rPr>
          <w:rFonts w:cs="Arial"/>
          <w:bCs/>
        </w:rPr>
        <w:tab/>
      </w:r>
      <w:r w:rsidR="004322B7" w:rsidRPr="7B30B846">
        <w:rPr>
          <w:rFonts w:cs="Arial"/>
        </w:rPr>
        <w:t xml:space="preserve">Will </w:t>
      </w:r>
      <w:r w:rsidR="00F3658E" w:rsidRPr="7B30B846">
        <w:rPr>
          <w:rFonts w:cs="Arial"/>
        </w:rPr>
        <w:t xml:space="preserve">residents attend journal clubs? </w:t>
      </w:r>
      <w:r w:rsidR="004F0A76" w:rsidRPr="7B30B846">
        <w:rPr>
          <w:rFonts w:cs="Arial"/>
        </w:rPr>
        <w:t>[</w:t>
      </w:r>
      <w:r w:rsidR="003459F0" w:rsidRPr="7B30B846">
        <w:rPr>
          <w:rFonts w:cs="Arial"/>
        </w:rPr>
        <w:t xml:space="preserve">PR </w:t>
      </w:r>
      <w:r w:rsidR="00BA5AEE" w:rsidRPr="7B30B846">
        <w:rPr>
          <w:rFonts w:cs="Arial"/>
        </w:rPr>
        <w:t>IV.C.</w:t>
      </w:r>
      <w:r w:rsidR="1413EA85" w:rsidRPr="7B30B846">
        <w:rPr>
          <w:rFonts w:cs="Arial"/>
        </w:rPr>
        <w:t>8</w:t>
      </w:r>
      <w:r w:rsidR="00BA5AEE" w:rsidRPr="7B30B846">
        <w:rPr>
          <w:rFonts w:cs="Arial"/>
        </w:rPr>
        <w:t>.</w:t>
      </w:r>
      <w:r w:rsidR="004F0A76" w:rsidRPr="7B30B846">
        <w:rPr>
          <w:rFonts w:cs="Arial"/>
        </w:rPr>
        <w:t>]</w:t>
      </w:r>
      <w:r w:rsidR="00F3658E" w:rsidRPr="00515E38">
        <w:rPr>
          <w:rFonts w:cs="Arial"/>
          <w:bCs/>
        </w:rPr>
        <w:tab/>
      </w:r>
      <w:sdt>
        <w:sdtPr>
          <w:id w:val="-1341081452"/>
          <w:lock w:val="sdtLocked"/>
          <w14:checkbox>
            <w14:checked w14:val="0"/>
            <w14:checkedState w14:val="2612" w14:font="MS Gothic"/>
            <w14:uncheckedState w14:val="2610" w14:font="MS Gothic"/>
          </w14:checkbox>
        </w:sdtPr>
        <w:sdtEndPr/>
        <w:sdtContent>
          <w:r w:rsidR="003E2CB6" w:rsidRPr="000C1D68">
            <w:rPr>
              <w:rFonts w:ascii="MS Gothic" w:eastAsia="MS Gothic"/>
            </w:rPr>
            <w:t>☐</w:t>
          </w:r>
        </w:sdtContent>
      </w:sdt>
      <w:r w:rsidR="003E2CB6" w:rsidRPr="000C1D68">
        <w:t xml:space="preserve"> YES </w:t>
      </w:r>
      <w:sdt>
        <w:sdtPr>
          <w:id w:val="1730958780"/>
          <w:lock w:val="sdtLocked"/>
          <w14:checkbox>
            <w14:checked w14:val="0"/>
            <w14:checkedState w14:val="2612" w14:font="MS Gothic"/>
            <w14:uncheckedState w14:val="2610" w14:font="MS Gothic"/>
          </w14:checkbox>
        </w:sdtPr>
        <w:sdtEndPr/>
        <w:sdtContent>
          <w:r w:rsidR="003E2CB6" w:rsidRPr="000C1D68">
            <w:rPr>
              <w:rFonts w:ascii="MS Gothic" w:eastAsia="MS Gothic"/>
            </w:rPr>
            <w:t>☐</w:t>
          </w:r>
        </w:sdtContent>
      </w:sdt>
      <w:r w:rsidR="003E2CB6" w:rsidRPr="000C1D68">
        <w:t xml:space="preserve"> NO</w:t>
      </w:r>
    </w:p>
    <w:p w14:paraId="1D72A231" w14:textId="77777777" w:rsidR="00F3658E" w:rsidRPr="00515E38" w:rsidRDefault="00F3658E" w:rsidP="00585B0D">
      <w:pPr>
        <w:widowControl w:val="0"/>
        <w:rPr>
          <w:rFonts w:cs="Arial"/>
          <w:bCs/>
        </w:rPr>
      </w:pPr>
    </w:p>
    <w:tbl>
      <w:tblPr>
        <w:tblW w:w="252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2543"/>
        <w:gridCol w:w="2543"/>
      </w:tblGrid>
      <w:tr w:rsidR="00F3658E" w:rsidRPr="00515E38" w14:paraId="62EF36B9" w14:textId="77777777" w:rsidTr="2D89E12D">
        <w:trPr>
          <w:cantSplit/>
        </w:trPr>
        <w:tc>
          <w:tcPr>
            <w:tcW w:w="2543" w:type="dxa"/>
            <w:tcBorders>
              <w:top w:val="nil"/>
              <w:left w:val="nil"/>
              <w:bottom w:val="nil"/>
              <w:right w:val="nil"/>
            </w:tcBorders>
            <w:vAlign w:val="center"/>
          </w:tcPr>
          <w:p w14:paraId="51C4FC81" w14:textId="77777777" w:rsidR="00F3658E" w:rsidRPr="00515E38" w:rsidRDefault="00F3658E" w:rsidP="2D89E12D">
            <w:pPr>
              <w:widowControl w:val="0"/>
              <w:rPr>
                <w:rFonts w:cs="Arial"/>
              </w:rPr>
            </w:pPr>
            <w:r w:rsidRPr="2D89E12D">
              <w:rPr>
                <w:rFonts w:cs="Arial"/>
              </w:rPr>
              <w:t xml:space="preserve">If </w:t>
            </w:r>
            <w:r w:rsidR="00E12411" w:rsidRPr="2D89E12D">
              <w:rPr>
                <w:rFonts w:cs="Arial"/>
              </w:rPr>
              <w:t>YES</w:t>
            </w:r>
            <w:r w:rsidRPr="2D89E12D">
              <w:rPr>
                <w:rFonts w:cs="Arial"/>
              </w:rPr>
              <w:t>, how often?</w:t>
            </w:r>
          </w:p>
        </w:tc>
        <w:tc>
          <w:tcPr>
            <w:tcW w:w="2543" w:type="dxa"/>
            <w:tcBorders>
              <w:top w:val="nil"/>
              <w:left w:val="nil"/>
              <w:right w:val="nil"/>
            </w:tcBorders>
            <w:vAlign w:val="center"/>
          </w:tcPr>
          <w:p w14:paraId="0D17BE61" w14:textId="77777777" w:rsidR="00F3658E" w:rsidRPr="00515E38" w:rsidRDefault="00F35641" w:rsidP="003C4F89">
            <w:pPr>
              <w:widowControl w:val="0"/>
              <w:jc w:val="center"/>
              <w:rPr>
                <w:rFonts w:cs="Arial"/>
                <w:bCs/>
              </w:rPr>
            </w:pPr>
            <w:sdt>
              <w:sdtPr>
                <w:id w:val="-1601868876"/>
                <w:lock w:val="sdtLocked"/>
                <w:placeholder>
                  <w:docPart w:val="5DB51242CB424071A4824E683BB624F0"/>
                </w:placeholder>
                <w:showingPlcHdr/>
              </w:sdtPr>
              <w:sdtEndPr/>
              <w:sdtContent>
                <w:r w:rsidR="003C4F89" w:rsidRPr="00357B47">
                  <w:rPr>
                    <w:rStyle w:val="PlaceholderText"/>
                  </w:rPr>
                  <w:t>#</w:t>
                </w:r>
              </w:sdtContent>
            </w:sdt>
          </w:p>
        </w:tc>
      </w:tr>
    </w:tbl>
    <w:p w14:paraId="0E134CD9" w14:textId="77777777" w:rsidR="00F3658E" w:rsidRPr="00515E38" w:rsidRDefault="00F3658E" w:rsidP="00585B0D">
      <w:pPr>
        <w:widowControl w:val="0"/>
        <w:rPr>
          <w:rFonts w:cs="Arial"/>
          <w:bCs/>
        </w:rPr>
      </w:pPr>
    </w:p>
    <w:p w14:paraId="1577DB0E" w14:textId="683954B0" w:rsidR="00F3658E" w:rsidRPr="00515E38" w:rsidRDefault="00A74D7E" w:rsidP="7B30B846">
      <w:pPr>
        <w:widowControl w:val="0"/>
        <w:ind w:left="360" w:hanging="360"/>
        <w:rPr>
          <w:rFonts w:cs="Arial"/>
        </w:rPr>
      </w:pPr>
      <w:r w:rsidRPr="2D89E12D">
        <w:rPr>
          <w:rFonts w:cs="Arial"/>
        </w:rPr>
        <w:t>2</w:t>
      </w:r>
      <w:r w:rsidR="00F3658E" w:rsidRPr="2D89E12D">
        <w:rPr>
          <w:rFonts w:cs="Arial"/>
        </w:rPr>
        <w:t>.</w:t>
      </w:r>
      <w:r>
        <w:tab/>
      </w:r>
      <w:r w:rsidR="00F3658E" w:rsidRPr="2D89E12D">
        <w:rPr>
          <w:rFonts w:cs="Arial"/>
        </w:rPr>
        <w:t xml:space="preserve">Indicate </w:t>
      </w:r>
      <w:r w:rsidR="00CE3B53" w:rsidRPr="2D89E12D">
        <w:rPr>
          <w:rFonts w:cs="Arial"/>
        </w:rPr>
        <w:t xml:space="preserve">if </w:t>
      </w:r>
      <w:r w:rsidR="00F3658E" w:rsidRPr="2D89E12D">
        <w:rPr>
          <w:rFonts w:cs="Arial"/>
        </w:rPr>
        <w:t xml:space="preserve">seminars and conferences for each topic or area listed are presented for the residents. </w:t>
      </w:r>
      <w:r w:rsidR="004F0A76" w:rsidRPr="2D89E12D">
        <w:rPr>
          <w:rFonts w:cs="Arial"/>
        </w:rPr>
        <w:t>[</w:t>
      </w:r>
      <w:r w:rsidR="00C047B6" w:rsidRPr="2D89E12D">
        <w:rPr>
          <w:rFonts w:cs="Arial"/>
        </w:rPr>
        <w:t>PR IV.C.</w:t>
      </w:r>
      <w:r w:rsidR="46782FBB" w:rsidRPr="2D89E12D">
        <w:rPr>
          <w:rFonts w:cs="Arial"/>
        </w:rPr>
        <w:t>8</w:t>
      </w:r>
      <w:r w:rsidR="00C047B6" w:rsidRPr="2D89E12D">
        <w:rPr>
          <w:rFonts w:cs="Arial"/>
        </w:rPr>
        <w:t>.</w:t>
      </w:r>
      <w:r w:rsidR="004F0A76" w:rsidRPr="2D89E12D">
        <w:rPr>
          <w:rFonts w:cs="Arial"/>
        </w:rPr>
        <w:t>]</w:t>
      </w:r>
    </w:p>
    <w:p w14:paraId="321B60BC" w14:textId="77777777" w:rsidR="00F3658E" w:rsidRPr="00515E38" w:rsidRDefault="00F3658E" w:rsidP="00585B0D">
      <w:pPr>
        <w:widowControl w:val="0"/>
        <w:ind w:left="360" w:hanging="360"/>
        <w:rPr>
          <w:rFonts w:cs="Arial"/>
          <w:bCs/>
        </w:rPr>
      </w:pPr>
    </w:p>
    <w:tbl>
      <w:tblPr>
        <w:tblW w:w="480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6310"/>
        <w:gridCol w:w="1674"/>
        <w:gridCol w:w="1674"/>
      </w:tblGrid>
      <w:tr w:rsidR="00F3658E" w:rsidRPr="00515E38" w14:paraId="0DDB0BB9" w14:textId="77777777" w:rsidTr="003C4F89">
        <w:trPr>
          <w:cantSplit/>
          <w:tblHeader/>
        </w:trPr>
        <w:tc>
          <w:tcPr>
            <w:tcW w:w="6310" w:type="dxa"/>
            <w:shd w:val="clear" w:color="auto" w:fill="auto"/>
            <w:vAlign w:val="center"/>
          </w:tcPr>
          <w:p w14:paraId="5F5ACC0F" w14:textId="77777777" w:rsidR="00F3658E" w:rsidRPr="00515E38" w:rsidRDefault="00F3658E" w:rsidP="00585B0D">
            <w:pPr>
              <w:widowControl w:val="0"/>
              <w:rPr>
                <w:rFonts w:cs="Arial"/>
              </w:rPr>
            </w:pPr>
          </w:p>
        </w:tc>
        <w:tc>
          <w:tcPr>
            <w:tcW w:w="1674" w:type="dxa"/>
            <w:shd w:val="clear" w:color="auto" w:fill="auto"/>
            <w:vAlign w:val="center"/>
          </w:tcPr>
          <w:p w14:paraId="39534B65" w14:textId="77777777" w:rsidR="00F3658E" w:rsidRPr="00515E38" w:rsidRDefault="00F552B7" w:rsidP="00585B0D">
            <w:pPr>
              <w:widowControl w:val="0"/>
              <w:jc w:val="center"/>
              <w:rPr>
                <w:rFonts w:cs="Arial"/>
                <w:b/>
              </w:rPr>
            </w:pPr>
            <w:r w:rsidRPr="00515E38">
              <w:rPr>
                <w:rFonts w:cs="Arial"/>
                <w:b/>
              </w:rPr>
              <w:t>YES</w:t>
            </w:r>
          </w:p>
        </w:tc>
        <w:tc>
          <w:tcPr>
            <w:tcW w:w="1674" w:type="dxa"/>
            <w:shd w:val="clear" w:color="auto" w:fill="auto"/>
            <w:vAlign w:val="center"/>
          </w:tcPr>
          <w:p w14:paraId="4B802367" w14:textId="77777777" w:rsidR="00F3658E" w:rsidRPr="00515E38" w:rsidRDefault="00F552B7" w:rsidP="00585B0D">
            <w:pPr>
              <w:widowControl w:val="0"/>
              <w:jc w:val="center"/>
              <w:rPr>
                <w:rFonts w:cs="Arial"/>
                <w:b/>
              </w:rPr>
            </w:pPr>
            <w:r w:rsidRPr="00515E38">
              <w:rPr>
                <w:rFonts w:cs="Arial"/>
                <w:b/>
              </w:rPr>
              <w:t>NO</w:t>
            </w:r>
          </w:p>
        </w:tc>
      </w:tr>
      <w:tr w:rsidR="003C4F89" w:rsidRPr="00515E38" w14:paraId="5C9ACA09" w14:textId="77777777" w:rsidTr="003C4F89">
        <w:trPr>
          <w:cantSplit/>
        </w:trPr>
        <w:tc>
          <w:tcPr>
            <w:tcW w:w="6310" w:type="dxa"/>
            <w:shd w:val="clear" w:color="auto" w:fill="auto"/>
            <w:vAlign w:val="center"/>
          </w:tcPr>
          <w:p w14:paraId="275D81DD" w14:textId="77777777" w:rsidR="003C4F89" w:rsidRPr="00515E38" w:rsidRDefault="003C4F89" w:rsidP="003C4F89">
            <w:pPr>
              <w:widowControl w:val="0"/>
              <w:rPr>
                <w:rFonts w:cs="Arial"/>
              </w:rPr>
            </w:pPr>
            <w:r w:rsidRPr="00515E38">
              <w:rPr>
                <w:rFonts w:cs="Arial"/>
              </w:rPr>
              <w:t>Neuroanatomy</w:t>
            </w:r>
          </w:p>
        </w:tc>
        <w:sdt>
          <w:sdtPr>
            <w:rPr>
              <w:rFonts w:cs="Arial"/>
            </w:rPr>
            <w:id w:val="-1448920056"/>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494BC3F7"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2102095786"/>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7AA9BBE9"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1174F501" w14:textId="77777777" w:rsidTr="003C4F89">
        <w:trPr>
          <w:cantSplit/>
        </w:trPr>
        <w:tc>
          <w:tcPr>
            <w:tcW w:w="6310" w:type="dxa"/>
            <w:shd w:val="clear" w:color="auto" w:fill="auto"/>
            <w:vAlign w:val="center"/>
          </w:tcPr>
          <w:p w14:paraId="3945A6CB" w14:textId="77777777" w:rsidR="003C4F89" w:rsidRPr="00515E38" w:rsidRDefault="003C4F89" w:rsidP="003C4F89">
            <w:pPr>
              <w:widowControl w:val="0"/>
              <w:rPr>
                <w:rFonts w:cs="Arial"/>
              </w:rPr>
            </w:pPr>
            <w:r w:rsidRPr="00515E38">
              <w:rPr>
                <w:rFonts w:cs="Arial"/>
              </w:rPr>
              <w:t>Neurochemistry</w:t>
            </w:r>
          </w:p>
        </w:tc>
        <w:sdt>
          <w:sdtPr>
            <w:rPr>
              <w:rFonts w:cs="Arial"/>
            </w:rPr>
            <w:id w:val="1107315337"/>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401C8653"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1362821995"/>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2159EA0F"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421C768E" w14:textId="77777777" w:rsidTr="003C4F89">
        <w:trPr>
          <w:cantSplit/>
        </w:trPr>
        <w:tc>
          <w:tcPr>
            <w:tcW w:w="6310" w:type="dxa"/>
            <w:shd w:val="clear" w:color="auto" w:fill="auto"/>
            <w:vAlign w:val="center"/>
          </w:tcPr>
          <w:p w14:paraId="4EE7D9A4" w14:textId="77777777" w:rsidR="003C4F89" w:rsidRPr="00515E38" w:rsidRDefault="003C4F89" w:rsidP="003C4F89">
            <w:pPr>
              <w:widowControl w:val="0"/>
              <w:rPr>
                <w:rFonts w:cs="Arial"/>
              </w:rPr>
            </w:pPr>
            <w:r w:rsidRPr="00515E38">
              <w:rPr>
                <w:rFonts w:cs="Arial"/>
              </w:rPr>
              <w:t>Neurogenetics/Molecular neurology/Neuroepidemiology</w:t>
            </w:r>
          </w:p>
        </w:tc>
        <w:sdt>
          <w:sdtPr>
            <w:rPr>
              <w:rFonts w:cs="Arial"/>
            </w:rPr>
            <w:id w:val="-1990384264"/>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2F953DD9"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556977073"/>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0B727C6F"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0902AB5A" w14:textId="77777777" w:rsidTr="003C4F89">
        <w:trPr>
          <w:cantSplit/>
        </w:trPr>
        <w:tc>
          <w:tcPr>
            <w:tcW w:w="6310" w:type="dxa"/>
            <w:shd w:val="clear" w:color="auto" w:fill="auto"/>
            <w:vAlign w:val="center"/>
          </w:tcPr>
          <w:p w14:paraId="58FD0352" w14:textId="77777777" w:rsidR="003C4F89" w:rsidRPr="00515E38" w:rsidRDefault="003C4F89" w:rsidP="003C4F89">
            <w:pPr>
              <w:widowControl w:val="0"/>
              <w:rPr>
                <w:rFonts w:cs="Arial"/>
              </w:rPr>
            </w:pPr>
            <w:r w:rsidRPr="00515E38">
              <w:rPr>
                <w:rFonts w:cs="Arial"/>
              </w:rPr>
              <w:t>Neuroimmunology/Neurovirology</w:t>
            </w:r>
          </w:p>
        </w:tc>
        <w:sdt>
          <w:sdtPr>
            <w:rPr>
              <w:rFonts w:cs="Arial"/>
            </w:rPr>
            <w:id w:val="-2004966088"/>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7D75438B"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1294561980"/>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16AD14C6"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2AD3BBDE" w14:textId="77777777" w:rsidTr="003C4F89">
        <w:trPr>
          <w:cantSplit/>
        </w:trPr>
        <w:tc>
          <w:tcPr>
            <w:tcW w:w="6310" w:type="dxa"/>
            <w:shd w:val="clear" w:color="auto" w:fill="auto"/>
            <w:vAlign w:val="center"/>
          </w:tcPr>
          <w:p w14:paraId="467450BF" w14:textId="77777777" w:rsidR="003C4F89" w:rsidRPr="00515E38" w:rsidRDefault="003C4F89" w:rsidP="003C4F89">
            <w:pPr>
              <w:widowControl w:val="0"/>
              <w:rPr>
                <w:rFonts w:cs="Arial"/>
              </w:rPr>
            </w:pPr>
            <w:r w:rsidRPr="00515E38">
              <w:rPr>
                <w:rFonts w:cs="Arial"/>
              </w:rPr>
              <w:t>Neuropathology</w:t>
            </w:r>
          </w:p>
        </w:tc>
        <w:sdt>
          <w:sdtPr>
            <w:rPr>
              <w:rFonts w:cs="Arial"/>
            </w:rPr>
            <w:id w:val="47973250"/>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774A79F0"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355004512"/>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7F34E21F"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60C06E57" w14:textId="77777777" w:rsidTr="003C4F89">
        <w:trPr>
          <w:cantSplit/>
        </w:trPr>
        <w:tc>
          <w:tcPr>
            <w:tcW w:w="6310" w:type="dxa"/>
            <w:shd w:val="clear" w:color="auto" w:fill="auto"/>
            <w:vAlign w:val="center"/>
          </w:tcPr>
          <w:p w14:paraId="17DB1030" w14:textId="77777777" w:rsidR="003C4F89" w:rsidRPr="00515E38" w:rsidRDefault="003C4F89" w:rsidP="003C4F89">
            <w:pPr>
              <w:widowControl w:val="0"/>
              <w:rPr>
                <w:rFonts w:cs="Arial"/>
              </w:rPr>
            </w:pPr>
            <w:r w:rsidRPr="00515E38">
              <w:rPr>
                <w:rFonts w:cs="Arial"/>
              </w:rPr>
              <w:t>Neuropharmacology</w:t>
            </w:r>
          </w:p>
        </w:tc>
        <w:sdt>
          <w:sdtPr>
            <w:rPr>
              <w:rFonts w:cs="Arial"/>
            </w:rPr>
            <w:id w:val="-286969849"/>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4A08C16D"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812834568"/>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4CF15115"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39C62CE4" w14:textId="77777777" w:rsidTr="003C4F89">
        <w:trPr>
          <w:cantSplit/>
        </w:trPr>
        <w:tc>
          <w:tcPr>
            <w:tcW w:w="6310" w:type="dxa"/>
            <w:shd w:val="clear" w:color="auto" w:fill="auto"/>
            <w:vAlign w:val="center"/>
          </w:tcPr>
          <w:p w14:paraId="5155E608" w14:textId="77777777" w:rsidR="003C4F89" w:rsidRPr="00515E38" w:rsidRDefault="003C4F89" w:rsidP="003C4F89">
            <w:pPr>
              <w:widowControl w:val="0"/>
              <w:rPr>
                <w:rFonts w:cs="Arial"/>
              </w:rPr>
            </w:pPr>
            <w:r w:rsidRPr="00515E38">
              <w:rPr>
                <w:rFonts w:cs="Arial"/>
              </w:rPr>
              <w:t>Neurophysiology</w:t>
            </w:r>
          </w:p>
        </w:tc>
        <w:sdt>
          <w:sdtPr>
            <w:rPr>
              <w:rFonts w:cs="Arial"/>
            </w:rPr>
            <w:id w:val="1824842329"/>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6766A65B"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1147861645"/>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6808EF03"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474F4A6E" w14:textId="77777777" w:rsidTr="003C4F89">
        <w:trPr>
          <w:cantSplit/>
        </w:trPr>
        <w:tc>
          <w:tcPr>
            <w:tcW w:w="6310" w:type="dxa"/>
            <w:shd w:val="clear" w:color="auto" w:fill="auto"/>
            <w:vAlign w:val="center"/>
          </w:tcPr>
          <w:p w14:paraId="6B8BFB86" w14:textId="77777777" w:rsidR="003C4F89" w:rsidRPr="00515E38" w:rsidRDefault="003C4F89" w:rsidP="003C4F89">
            <w:pPr>
              <w:widowControl w:val="0"/>
              <w:rPr>
                <w:rFonts w:cs="Arial"/>
              </w:rPr>
            </w:pPr>
            <w:r w:rsidRPr="00515E38">
              <w:rPr>
                <w:rFonts w:cs="Arial"/>
              </w:rPr>
              <w:t>Epidemiology</w:t>
            </w:r>
          </w:p>
        </w:tc>
        <w:sdt>
          <w:sdtPr>
            <w:rPr>
              <w:rFonts w:cs="Arial"/>
            </w:rPr>
            <w:id w:val="-1404599278"/>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743D3D83"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1951352157"/>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6C6DB1EA"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66362992" w14:textId="77777777" w:rsidTr="003C4F89">
        <w:trPr>
          <w:cantSplit/>
        </w:trPr>
        <w:tc>
          <w:tcPr>
            <w:tcW w:w="6310" w:type="dxa"/>
            <w:shd w:val="clear" w:color="auto" w:fill="auto"/>
            <w:vAlign w:val="center"/>
          </w:tcPr>
          <w:p w14:paraId="47E73181" w14:textId="77777777" w:rsidR="003C4F89" w:rsidRPr="00515E38" w:rsidRDefault="003C4F89" w:rsidP="003C4F89">
            <w:pPr>
              <w:widowControl w:val="0"/>
              <w:rPr>
                <w:rFonts w:cs="Arial"/>
              </w:rPr>
            </w:pPr>
            <w:r w:rsidRPr="00515E38">
              <w:rPr>
                <w:rFonts w:cs="Arial"/>
              </w:rPr>
              <w:t>Neural development</w:t>
            </w:r>
          </w:p>
        </w:tc>
        <w:sdt>
          <w:sdtPr>
            <w:rPr>
              <w:rFonts w:cs="Arial"/>
            </w:rPr>
            <w:id w:val="-822967335"/>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0B631003"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401606330"/>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7269F703"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347B46C2" w14:textId="77777777" w:rsidTr="003C4F89">
        <w:trPr>
          <w:cantSplit/>
        </w:trPr>
        <w:tc>
          <w:tcPr>
            <w:tcW w:w="6310" w:type="dxa"/>
            <w:shd w:val="clear" w:color="auto" w:fill="auto"/>
            <w:vAlign w:val="center"/>
          </w:tcPr>
          <w:p w14:paraId="46E5AD11" w14:textId="77777777" w:rsidR="003C4F89" w:rsidRPr="00515E38" w:rsidRDefault="003C4F89" w:rsidP="003C4F89">
            <w:pPr>
              <w:widowControl w:val="0"/>
              <w:rPr>
                <w:rFonts w:cs="Arial"/>
              </w:rPr>
            </w:pPr>
            <w:r w:rsidRPr="00515E38">
              <w:rPr>
                <w:rFonts w:cs="Arial"/>
              </w:rPr>
              <w:t>Neuroimaging</w:t>
            </w:r>
          </w:p>
        </w:tc>
        <w:sdt>
          <w:sdtPr>
            <w:rPr>
              <w:rFonts w:cs="Arial"/>
            </w:rPr>
            <w:id w:val="-1551307218"/>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742D35A5"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257687990"/>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056FFE4B"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22075392" w14:textId="77777777" w:rsidTr="003C4F89">
        <w:trPr>
          <w:cantSplit/>
        </w:trPr>
        <w:tc>
          <w:tcPr>
            <w:tcW w:w="6310" w:type="dxa"/>
            <w:shd w:val="clear" w:color="auto" w:fill="auto"/>
            <w:vAlign w:val="center"/>
          </w:tcPr>
          <w:p w14:paraId="78564D33" w14:textId="77777777" w:rsidR="003C4F89" w:rsidRPr="00515E38" w:rsidRDefault="003C4F89" w:rsidP="003C4F89">
            <w:pPr>
              <w:widowControl w:val="0"/>
              <w:rPr>
                <w:rFonts w:cs="Arial"/>
              </w:rPr>
            </w:pPr>
            <w:r w:rsidRPr="00515E38">
              <w:rPr>
                <w:rFonts w:cs="Arial"/>
              </w:rPr>
              <w:t>Neuropsychology</w:t>
            </w:r>
          </w:p>
        </w:tc>
        <w:sdt>
          <w:sdtPr>
            <w:rPr>
              <w:rFonts w:cs="Arial"/>
            </w:rPr>
            <w:id w:val="-1023631554"/>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21DC9DBB"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1129137370"/>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279BE0AF"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7913A269" w14:textId="77777777" w:rsidTr="003C4F89">
        <w:trPr>
          <w:cantSplit/>
        </w:trPr>
        <w:tc>
          <w:tcPr>
            <w:tcW w:w="6310" w:type="dxa"/>
            <w:shd w:val="clear" w:color="auto" w:fill="auto"/>
            <w:vAlign w:val="center"/>
          </w:tcPr>
          <w:p w14:paraId="0E1DD226" w14:textId="77777777" w:rsidR="003C4F89" w:rsidRPr="00515E38" w:rsidRDefault="003C4F89" w:rsidP="003C4F89">
            <w:pPr>
              <w:widowControl w:val="0"/>
              <w:rPr>
                <w:rFonts w:cs="Arial"/>
              </w:rPr>
            </w:pPr>
            <w:r w:rsidRPr="00515E38">
              <w:rPr>
                <w:rFonts w:cs="Arial"/>
              </w:rPr>
              <w:t>Statistics</w:t>
            </w:r>
          </w:p>
        </w:tc>
        <w:sdt>
          <w:sdtPr>
            <w:rPr>
              <w:rFonts w:cs="Arial"/>
            </w:rPr>
            <w:id w:val="-651373830"/>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2913A192"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388688224"/>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712A267E"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366E4C7D" w14:textId="77777777" w:rsidTr="003C4F89">
        <w:trPr>
          <w:cantSplit/>
        </w:trPr>
        <w:tc>
          <w:tcPr>
            <w:tcW w:w="6310" w:type="dxa"/>
            <w:shd w:val="clear" w:color="auto" w:fill="auto"/>
            <w:vAlign w:val="center"/>
          </w:tcPr>
          <w:p w14:paraId="61B76482" w14:textId="77777777" w:rsidR="003C4F89" w:rsidRPr="00515E38" w:rsidRDefault="003C4F89" w:rsidP="003C4F89">
            <w:pPr>
              <w:widowControl w:val="0"/>
              <w:rPr>
                <w:rFonts w:cs="Arial"/>
              </w:rPr>
            </w:pPr>
            <w:r w:rsidRPr="00515E38">
              <w:rPr>
                <w:rFonts w:cs="Arial"/>
              </w:rPr>
              <w:t>Cerebrospinal fluid</w:t>
            </w:r>
          </w:p>
        </w:tc>
        <w:sdt>
          <w:sdtPr>
            <w:rPr>
              <w:rFonts w:cs="Arial"/>
            </w:rPr>
            <w:id w:val="-796072647"/>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5397C709"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902725651"/>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00BB8F1F"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2956E1F7" w14:textId="77777777" w:rsidTr="003C4F89">
        <w:trPr>
          <w:cantSplit/>
        </w:trPr>
        <w:tc>
          <w:tcPr>
            <w:tcW w:w="6310" w:type="dxa"/>
            <w:shd w:val="clear" w:color="auto" w:fill="auto"/>
            <w:vAlign w:val="center"/>
          </w:tcPr>
          <w:p w14:paraId="4079220A" w14:textId="77777777" w:rsidR="003C4F89" w:rsidRPr="00515E38" w:rsidRDefault="003C4F89" w:rsidP="003C4F89">
            <w:pPr>
              <w:widowControl w:val="0"/>
              <w:rPr>
                <w:rFonts w:cs="Arial"/>
              </w:rPr>
            </w:pPr>
            <w:r w:rsidRPr="00515E38">
              <w:rPr>
                <w:rFonts w:cs="Arial"/>
              </w:rPr>
              <w:t>Development/disorders of childhood</w:t>
            </w:r>
          </w:p>
        </w:tc>
        <w:sdt>
          <w:sdtPr>
            <w:rPr>
              <w:rFonts w:cs="Arial"/>
            </w:rPr>
            <w:id w:val="-1896805879"/>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021BBBA5"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1917624111"/>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7CFA4C87"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6BDD2E59" w14:textId="77777777" w:rsidTr="003C4F89">
        <w:trPr>
          <w:cantSplit/>
        </w:trPr>
        <w:tc>
          <w:tcPr>
            <w:tcW w:w="6310" w:type="dxa"/>
            <w:shd w:val="clear" w:color="auto" w:fill="auto"/>
            <w:vAlign w:val="center"/>
          </w:tcPr>
          <w:p w14:paraId="05278226" w14:textId="77777777" w:rsidR="003C4F89" w:rsidRPr="00515E38" w:rsidRDefault="003C4F89" w:rsidP="003C4F89">
            <w:pPr>
              <w:widowControl w:val="0"/>
              <w:rPr>
                <w:rFonts w:cs="Arial"/>
              </w:rPr>
            </w:pPr>
            <w:r w:rsidRPr="00515E38">
              <w:rPr>
                <w:rFonts w:cs="Arial"/>
              </w:rPr>
              <w:t>Neuroendocrinology</w:t>
            </w:r>
          </w:p>
        </w:tc>
        <w:sdt>
          <w:sdtPr>
            <w:rPr>
              <w:rFonts w:cs="Arial"/>
            </w:rPr>
            <w:id w:val="1651629871"/>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57B88EDF"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537015287"/>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5E4DDB26"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02331E58" w14:textId="77777777" w:rsidTr="003C4F89">
        <w:trPr>
          <w:cantSplit/>
        </w:trPr>
        <w:tc>
          <w:tcPr>
            <w:tcW w:w="6310" w:type="dxa"/>
            <w:shd w:val="clear" w:color="auto" w:fill="auto"/>
            <w:vAlign w:val="center"/>
          </w:tcPr>
          <w:p w14:paraId="1F47FB9A" w14:textId="77777777" w:rsidR="003C4F89" w:rsidRPr="00515E38" w:rsidRDefault="003C4F89" w:rsidP="003C4F89">
            <w:pPr>
              <w:widowControl w:val="0"/>
              <w:rPr>
                <w:rFonts w:cs="Arial"/>
              </w:rPr>
            </w:pPr>
            <w:r w:rsidRPr="00515E38">
              <w:rPr>
                <w:rFonts w:cs="Arial"/>
              </w:rPr>
              <w:t>Neuro-ophthalmology</w:t>
            </w:r>
          </w:p>
        </w:tc>
        <w:sdt>
          <w:sdtPr>
            <w:rPr>
              <w:rFonts w:cs="Arial"/>
            </w:rPr>
            <w:id w:val="735911858"/>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278C12BF"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23559772"/>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43B7EE05"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16E80B7A" w14:textId="77777777" w:rsidTr="003C4F89">
        <w:trPr>
          <w:cantSplit/>
        </w:trPr>
        <w:tc>
          <w:tcPr>
            <w:tcW w:w="6310" w:type="dxa"/>
            <w:shd w:val="clear" w:color="auto" w:fill="auto"/>
            <w:vAlign w:val="center"/>
          </w:tcPr>
          <w:p w14:paraId="7E1FD85A" w14:textId="77777777" w:rsidR="003C4F89" w:rsidRPr="00515E38" w:rsidRDefault="003C4F89" w:rsidP="003C4F89">
            <w:pPr>
              <w:widowControl w:val="0"/>
              <w:rPr>
                <w:rFonts w:cs="Arial"/>
              </w:rPr>
            </w:pPr>
            <w:r w:rsidRPr="00515E38">
              <w:rPr>
                <w:rFonts w:cs="Arial"/>
              </w:rPr>
              <w:t>Neuro-otology</w:t>
            </w:r>
          </w:p>
        </w:tc>
        <w:sdt>
          <w:sdtPr>
            <w:rPr>
              <w:rFonts w:cs="Arial"/>
            </w:rPr>
            <w:id w:val="-2101098281"/>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26BBF25B" w14:textId="49A813A3" w:rsidR="003C4F89" w:rsidRDefault="004B3843" w:rsidP="003C4F89">
                <w:pPr>
                  <w:jc w:val="center"/>
                </w:pPr>
                <w:r>
                  <w:rPr>
                    <w:rFonts w:ascii="MS Gothic" w:eastAsia="MS Gothic" w:hAnsi="MS Gothic" w:cs="Arial" w:hint="eastAsia"/>
                  </w:rPr>
                  <w:t>☐</w:t>
                </w:r>
              </w:p>
            </w:tc>
          </w:sdtContent>
        </w:sdt>
        <w:sdt>
          <w:sdtPr>
            <w:rPr>
              <w:rFonts w:cs="Arial"/>
            </w:rPr>
            <w:id w:val="1494992432"/>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134D48A1"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4E23D310" w14:textId="77777777" w:rsidTr="003C4F89">
        <w:trPr>
          <w:cantSplit/>
        </w:trPr>
        <w:tc>
          <w:tcPr>
            <w:tcW w:w="6310" w:type="dxa"/>
            <w:shd w:val="clear" w:color="auto" w:fill="auto"/>
            <w:vAlign w:val="center"/>
          </w:tcPr>
          <w:p w14:paraId="72BBB674" w14:textId="77777777" w:rsidR="003C4F89" w:rsidRPr="00515E38" w:rsidRDefault="003C4F89" w:rsidP="003C4F89">
            <w:pPr>
              <w:widowControl w:val="0"/>
              <w:rPr>
                <w:rFonts w:cs="Arial"/>
              </w:rPr>
            </w:pPr>
            <w:r w:rsidRPr="00515E38">
              <w:rPr>
                <w:rFonts w:cs="Arial"/>
              </w:rPr>
              <w:t>Alcohol dependence/Substance abuse</w:t>
            </w:r>
          </w:p>
        </w:tc>
        <w:sdt>
          <w:sdtPr>
            <w:rPr>
              <w:rFonts w:cs="Arial"/>
            </w:rPr>
            <w:id w:val="-186831808"/>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26537315"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958332469"/>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6A72B8AE"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076DBB64" w14:textId="77777777" w:rsidTr="003C4F89">
        <w:trPr>
          <w:cantSplit/>
        </w:trPr>
        <w:tc>
          <w:tcPr>
            <w:tcW w:w="6310" w:type="dxa"/>
            <w:shd w:val="clear" w:color="auto" w:fill="auto"/>
            <w:vAlign w:val="center"/>
          </w:tcPr>
          <w:p w14:paraId="4F64DD36" w14:textId="77777777" w:rsidR="003C4F89" w:rsidRPr="00515E38" w:rsidRDefault="003C4F89" w:rsidP="003C4F89">
            <w:pPr>
              <w:widowControl w:val="0"/>
              <w:rPr>
                <w:rFonts w:cs="Arial"/>
              </w:rPr>
            </w:pPr>
            <w:r w:rsidRPr="00515E38">
              <w:rPr>
                <w:rFonts w:cs="Arial"/>
              </w:rPr>
              <w:lastRenderedPageBreak/>
              <w:t>Behavioral/Personality changes associated with structural changes</w:t>
            </w:r>
          </w:p>
        </w:tc>
        <w:sdt>
          <w:sdtPr>
            <w:rPr>
              <w:rFonts w:cs="Arial"/>
            </w:rPr>
            <w:id w:val="417686625"/>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6B8736A2"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960237983"/>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3D47D2C6"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27CE5D2A" w14:textId="77777777" w:rsidTr="003C4F89">
        <w:trPr>
          <w:cantSplit/>
        </w:trPr>
        <w:tc>
          <w:tcPr>
            <w:tcW w:w="6310" w:type="dxa"/>
            <w:shd w:val="clear" w:color="auto" w:fill="auto"/>
            <w:vAlign w:val="center"/>
          </w:tcPr>
          <w:p w14:paraId="17BAAD6B" w14:textId="77777777" w:rsidR="003C4F89" w:rsidRPr="00515E38" w:rsidRDefault="003C4F89" w:rsidP="003C4F89">
            <w:pPr>
              <w:widowControl w:val="0"/>
              <w:rPr>
                <w:rFonts w:cs="Arial"/>
              </w:rPr>
            </w:pPr>
            <w:r w:rsidRPr="00515E38">
              <w:rPr>
                <w:rFonts w:cs="Arial"/>
              </w:rPr>
              <w:t>Physician-patient relationships</w:t>
            </w:r>
          </w:p>
        </w:tc>
        <w:sdt>
          <w:sdtPr>
            <w:rPr>
              <w:rFonts w:cs="Arial"/>
            </w:rPr>
            <w:id w:val="-1707397565"/>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6F9B9D49"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1493682317"/>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3FEDFB4C"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35DEB5C6" w14:textId="77777777" w:rsidTr="003C4F89">
        <w:trPr>
          <w:cantSplit/>
        </w:trPr>
        <w:tc>
          <w:tcPr>
            <w:tcW w:w="6310" w:type="dxa"/>
            <w:shd w:val="clear" w:color="auto" w:fill="auto"/>
            <w:vAlign w:val="center"/>
          </w:tcPr>
          <w:p w14:paraId="06C77E8F" w14:textId="77777777" w:rsidR="003C4F89" w:rsidRPr="00515E38" w:rsidRDefault="003C4F89" w:rsidP="003C4F89">
            <w:pPr>
              <w:widowControl w:val="0"/>
              <w:rPr>
                <w:rFonts w:cs="Arial"/>
              </w:rPr>
            </w:pPr>
            <w:r w:rsidRPr="00515E38">
              <w:rPr>
                <w:rFonts w:cs="Arial"/>
              </w:rPr>
              <w:t>Altered states of consciousness</w:t>
            </w:r>
          </w:p>
        </w:tc>
        <w:sdt>
          <w:sdtPr>
            <w:rPr>
              <w:rFonts w:cs="Arial"/>
            </w:rPr>
            <w:id w:val="-1072274247"/>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2E4EF01E"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875511297"/>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255E8345"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2A9843CF" w14:textId="77777777" w:rsidTr="003C4F89">
        <w:trPr>
          <w:cantSplit/>
        </w:trPr>
        <w:tc>
          <w:tcPr>
            <w:tcW w:w="6310" w:type="dxa"/>
            <w:shd w:val="clear" w:color="auto" w:fill="auto"/>
            <w:vAlign w:val="center"/>
          </w:tcPr>
          <w:p w14:paraId="3BF04040" w14:textId="77777777" w:rsidR="003C4F89" w:rsidRPr="00515E38" w:rsidRDefault="003C4F89" w:rsidP="003C4F89">
            <w:pPr>
              <w:widowControl w:val="0"/>
              <w:rPr>
                <w:rFonts w:cs="Arial"/>
              </w:rPr>
            </w:pPr>
            <w:r w:rsidRPr="00515E38">
              <w:rPr>
                <w:rFonts w:cs="Arial"/>
              </w:rPr>
              <w:t>Diagnostic procedures</w:t>
            </w:r>
          </w:p>
        </w:tc>
        <w:sdt>
          <w:sdtPr>
            <w:rPr>
              <w:rFonts w:cs="Arial"/>
            </w:rPr>
            <w:id w:val="1698125093"/>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0ADDB07E"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1677998357"/>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75C8920F"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5AF55275" w14:textId="77777777" w:rsidTr="003C4F89">
        <w:trPr>
          <w:cantSplit/>
        </w:trPr>
        <w:tc>
          <w:tcPr>
            <w:tcW w:w="6310" w:type="dxa"/>
            <w:shd w:val="clear" w:color="auto" w:fill="auto"/>
            <w:vAlign w:val="center"/>
          </w:tcPr>
          <w:p w14:paraId="2E6E2781" w14:textId="77777777" w:rsidR="003C4F89" w:rsidRPr="00515E38" w:rsidRDefault="003C4F89" w:rsidP="003C4F89">
            <w:pPr>
              <w:widowControl w:val="0"/>
              <w:rPr>
                <w:rFonts w:cs="Arial"/>
              </w:rPr>
            </w:pPr>
            <w:r w:rsidRPr="00515E38">
              <w:rPr>
                <w:rFonts w:cs="Arial"/>
              </w:rPr>
              <w:t>Memory disorders/cortical changes with dysfunction</w:t>
            </w:r>
          </w:p>
        </w:tc>
        <w:sdt>
          <w:sdtPr>
            <w:rPr>
              <w:rFonts w:cs="Arial"/>
            </w:rPr>
            <w:id w:val="-2121905912"/>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52EE4865"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385254698"/>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1A5C1DF0"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68C6A724" w14:textId="77777777" w:rsidTr="003C4F89">
        <w:trPr>
          <w:cantSplit/>
        </w:trPr>
        <w:tc>
          <w:tcPr>
            <w:tcW w:w="6310" w:type="dxa"/>
            <w:shd w:val="clear" w:color="auto" w:fill="auto"/>
            <w:vAlign w:val="center"/>
          </w:tcPr>
          <w:p w14:paraId="10693D48" w14:textId="073785D9" w:rsidR="003C4F89" w:rsidRPr="00515E38" w:rsidRDefault="003C4F89" w:rsidP="003C4F89">
            <w:pPr>
              <w:widowControl w:val="0"/>
              <w:rPr>
                <w:rFonts w:cs="Arial"/>
              </w:rPr>
            </w:pPr>
            <w:r w:rsidRPr="00515E38">
              <w:rPr>
                <w:rFonts w:cs="Arial"/>
              </w:rPr>
              <w:t>Non</w:t>
            </w:r>
            <w:r w:rsidR="00A74C03">
              <w:rPr>
                <w:rFonts w:cs="Arial"/>
              </w:rPr>
              <w:t>-</w:t>
            </w:r>
            <w:r w:rsidRPr="00515E38">
              <w:rPr>
                <w:rFonts w:cs="Arial"/>
              </w:rPr>
              <w:t>pharmacological therapeutic modalities</w:t>
            </w:r>
          </w:p>
        </w:tc>
        <w:sdt>
          <w:sdtPr>
            <w:rPr>
              <w:rFonts w:cs="Arial"/>
            </w:rPr>
            <w:id w:val="782075506"/>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3060A06A"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93458010"/>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05F6D143"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2F16A13F" w14:textId="77777777" w:rsidTr="003C4F89">
        <w:trPr>
          <w:cantSplit/>
        </w:trPr>
        <w:tc>
          <w:tcPr>
            <w:tcW w:w="6310" w:type="dxa"/>
            <w:shd w:val="clear" w:color="auto" w:fill="auto"/>
            <w:vAlign w:val="center"/>
          </w:tcPr>
          <w:p w14:paraId="28070BF0" w14:textId="77777777" w:rsidR="003C4F89" w:rsidRPr="00515E38" w:rsidRDefault="003C4F89" w:rsidP="003C4F89">
            <w:pPr>
              <w:widowControl w:val="0"/>
              <w:rPr>
                <w:rFonts w:cs="Arial"/>
              </w:rPr>
            </w:pPr>
            <w:r w:rsidRPr="00515E38">
              <w:rPr>
                <w:rFonts w:cs="Arial"/>
              </w:rPr>
              <w:t>Principles of psychopathology</w:t>
            </w:r>
          </w:p>
        </w:tc>
        <w:sdt>
          <w:sdtPr>
            <w:rPr>
              <w:rFonts w:cs="Arial"/>
            </w:rPr>
            <w:id w:val="1261562496"/>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3161B355"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1515448120"/>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0C297FC0"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7AFD8DC5" w14:textId="77777777" w:rsidTr="003C4F89">
        <w:trPr>
          <w:cantSplit/>
        </w:trPr>
        <w:tc>
          <w:tcPr>
            <w:tcW w:w="6310" w:type="dxa"/>
            <w:shd w:val="clear" w:color="auto" w:fill="auto"/>
            <w:vAlign w:val="center"/>
          </w:tcPr>
          <w:p w14:paraId="1234C615" w14:textId="77777777" w:rsidR="003C4F89" w:rsidRPr="00515E38" w:rsidRDefault="003C4F89" w:rsidP="003C4F89">
            <w:pPr>
              <w:widowControl w:val="0"/>
              <w:rPr>
                <w:rFonts w:cs="Arial"/>
              </w:rPr>
            </w:pPr>
            <w:r w:rsidRPr="00515E38">
              <w:rPr>
                <w:rFonts w:cs="Arial"/>
              </w:rPr>
              <w:t>Psychiatric/</w:t>
            </w:r>
            <w:r>
              <w:rPr>
                <w:rFonts w:cs="Arial"/>
              </w:rPr>
              <w:t>n</w:t>
            </w:r>
            <w:r w:rsidRPr="00515E38">
              <w:rPr>
                <w:rFonts w:cs="Arial"/>
              </w:rPr>
              <w:t>eurologic problems associated with medical diseases</w:t>
            </w:r>
          </w:p>
        </w:tc>
        <w:sdt>
          <w:sdtPr>
            <w:rPr>
              <w:rFonts w:cs="Arial"/>
            </w:rPr>
            <w:id w:val="1050812727"/>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0D9FBF17"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1860083331"/>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44729651"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43D7631E" w14:textId="77777777" w:rsidTr="003C4F89">
        <w:trPr>
          <w:cantSplit/>
        </w:trPr>
        <w:tc>
          <w:tcPr>
            <w:tcW w:w="6310" w:type="dxa"/>
            <w:shd w:val="clear" w:color="auto" w:fill="auto"/>
            <w:vAlign w:val="center"/>
          </w:tcPr>
          <w:p w14:paraId="6C34B16E" w14:textId="77777777" w:rsidR="003C4F89" w:rsidRPr="00515E38" w:rsidRDefault="003C4F89" w:rsidP="003C4F89">
            <w:pPr>
              <w:widowControl w:val="0"/>
              <w:rPr>
                <w:rFonts w:cs="Arial"/>
              </w:rPr>
            </w:pPr>
            <w:r w:rsidRPr="00515E38">
              <w:rPr>
                <w:rFonts w:cs="Arial"/>
              </w:rPr>
              <w:t>Psychiatry: Diagnostic criteria/transcultural/ forensic/psychopharmacology</w:t>
            </w:r>
          </w:p>
        </w:tc>
        <w:sdt>
          <w:sdtPr>
            <w:rPr>
              <w:rFonts w:cs="Arial"/>
            </w:rPr>
            <w:id w:val="2138528125"/>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3C87B455"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1528104859"/>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3D1E05F5"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20C62813" w14:textId="77777777" w:rsidTr="003C4F89">
        <w:trPr>
          <w:cantSplit/>
        </w:trPr>
        <w:tc>
          <w:tcPr>
            <w:tcW w:w="6310" w:type="dxa"/>
            <w:vAlign w:val="center"/>
          </w:tcPr>
          <w:p w14:paraId="7F369B61" w14:textId="77777777" w:rsidR="003C4F89" w:rsidRPr="00515E38" w:rsidRDefault="003C4F89" w:rsidP="003C4F89">
            <w:pPr>
              <w:widowControl w:val="0"/>
              <w:rPr>
                <w:rFonts w:cs="Arial"/>
              </w:rPr>
            </w:pPr>
            <w:r w:rsidRPr="00515E38">
              <w:rPr>
                <w:rFonts w:cs="Arial"/>
              </w:rPr>
              <w:t>Bioethics</w:t>
            </w:r>
          </w:p>
        </w:tc>
        <w:sdt>
          <w:sdtPr>
            <w:rPr>
              <w:rFonts w:cs="Arial"/>
            </w:rPr>
            <w:id w:val="1853603036"/>
            <w:lock w:val="sdtLocked"/>
            <w14:checkbox>
              <w14:checked w14:val="0"/>
              <w14:checkedState w14:val="2612" w14:font="MS Gothic"/>
              <w14:uncheckedState w14:val="2610" w14:font="MS Gothic"/>
            </w14:checkbox>
          </w:sdtPr>
          <w:sdtEndPr/>
          <w:sdtContent>
            <w:tc>
              <w:tcPr>
                <w:tcW w:w="1674" w:type="dxa"/>
                <w:vAlign w:val="center"/>
              </w:tcPr>
              <w:p w14:paraId="6CF3D8F7"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474990370"/>
            <w:lock w:val="sdtLocked"/>
            <w14:checkbox>
              <w14:checked w14:val="0"/>
              <w14:checkedState w14:val="2612" w14:font="MS Gothic"/>
              <w14:uncheckedState w14:val="2610" w14:font="MS Gothic"/>
            </w14:checkbox>
          </w:sdtPr>
          <w:sdtEndPr/>
          <w:sdtContent>
            <w:tc>
              <w:tcPr>
                <w:tcW w:w="1674" w:type="dxa"/>
                <w:vAlign w:val="center"/>
              </w:tcPr>
              <w:p w14:paraId="61D76EE5"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6D7172C8" w14:textId="77777777" w:rsidTr="003C4F89">
        <w:trPr>
          <w:cantSplit/>
        </w:trPr>
        <w:tc>
          <w:tcPr>
            <w:tcW w:w="6310" w:type="dxa"/>
            <w:vAlign w:val="center"/>
          </w:tcPr>
          <w:p w14:paraId="6CFC356B" w14:textId="77777777" w:rsidR="003C4F89" w:rsidRPr="00515E38" w:rsidRDefault="003C4F89" w:rsidP="003C4F89">
            <w:pPr>
              <w:widowControl w:val="0"/>
              <w:rPr>
                <w:rFonts w:cs="Arial"/>
              </w:rPr>
            </w:pPr>
            <w:r w:rsidRPr="00515E38">
              <w:rPr>
                <w:rFonts w:cs="Arial"/>
              </w:rPr>
              <w:t>Cost-effective care</w:t>
            </w:r>
          </w:p>
        </w:tc>
        <w:sdt>
          <w:sdtPr>
            <w:rPr>
              <w:rFonts w:cs="Arial"/>
            </w:rPr>
            <w:id w:val="-65040410"/>
            <w:lock w:val="sdtLocked"/>
            <w14:checkbox>
              <w14:checked w14:val="0"/>
              <w14:checkedState w14:val="2612" w14:font="MS Gothic"/>
              <w14:uncheckedState w14:val="2610" w14:font="MS Gothic"/>
            </w14:checkbox>
          </w:sdtPr>
          <w:sdtEndPr/>
          <w:sdtContent>
            <w:tc>
              <w:tcPr>
                <w:tcW w:w="1674" w:type="dxa"/>
                <w:vAlign w:val="center"/>
              </w:tcPr>
              <w:p w14:paraId="229A45E1"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819471432"/>
            <w:lock w:val="sdtLocked"/>
            <w14:checkbox>
              <w14:checked w14:val="0"/>
              <w14:checkedState w14:val="2612" w14:font="MS Gothic"/>
              <w14:uncheckedState w14:val="2610" w14:font="MS Gothic"/>
            </w14:checkbox>
          </w:sdtPr>
          <w:sdtEndPr/>
          <w:sdtContent>
            <w:tc>
              <w:tcPr>
                <w:tcW w:w="1674" w:type="dxa"/>
                <w:vAlign w:val="center"/>
              </w:tcPr>
              <w:p w14:paraId="137793E5"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5315583F" w14:textId="77777777" w:rsidTr="003C4F89">
        <w:trPr>
          <w:cantSplit/>
        </w:trPr>
        <w:tc>
          <w:tcPr>
            <w:tcW w:w="6310" w:type="dxa"/>
            <w:vAlign w:val="center"/>
          </w:tcPr>
          <w:p w14:paraId="344D6482" w14:textId="77777777" w:rsidR="003C4F89" w:rsidRPr="00515E38" w:rsidRDefault="003C4F89" w:rsidP="003C4F89">
            <w:pPr>
              <w:widowControl w:val="0"/>
              <w:rPr>
                <w:rFonts w:cs="Arial"/>
              </w:rPr>
            </w:pPr>
            <w:r w:rsidRPr="00515E38">
              <w:rPr>
                <w:rFonts w:cs="Arial"/>
              </w:rPr>
              <w:t>Palliative care</w:t>
            </w:r>
          </w:p>
        </w:tc>
        <w:sdt>
          <w:sdtPr>
            <w:rPr>
              <w:rFonts w:cs="Arial"/>
            </w:rPr>
            <w:id w:val="109335320"/>
            <w:lock w:val="sdtLocked"/>
            <w14:checkbox>
              <w14:checked w14:val="0"/>
              <w14:checkedState w14:val="2612" w14:font="MS Gothic"/>
              <w14:uncheckedState w14:val="2610" w14:font="MS Gothic"/>
            </w14:checkbox>
          </w:sdtPr>
          <w:sdtEndPr/>
          <w:sdtContent>
            <w:tc>
              <w:tcPr>
                <w:tcW w:w="1674" w:type="dxa"/>
                <w:vAlign w:val="center"/>
              </w:tcPr>
              <w:p w14:paraId="1815A0D4"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449712844"/>
            <w:lock w:val="sdtLocked"/>
            <w14:checkbox>
              <w14:checked w14:val="0"/>
              <w14:checkedState w14:val="2612" w14:font="MS Gothic"/>
              <w14:uncheckedState w14:val="2610" w14:font="MS Gothic"/>
            </w14:checkbox>
          </w:sdtPr>
          <w:sdtEndPr/>
          <w:sdtContent>
            <w:tc>
              <w:tcPr>
                <w:tcW w:w="1674" w:type="dxa"/>
                <w:vAlign w:val="center"/>
              </w:tcPr>
              <w:p w14:paraId="10C79114"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1E3BA9CA" w14:textId="77777777" w:rsidTr="003C4F89">
        <w:trPr>
          <w:cantSplit/>
        </w:trPr>
        <w:tc>
          <w:tcPr>
            <w:tcW w:w="6310" w:type="dxa"/>
            <w:vAlign w:val="center"/>
          </w:tcPr>
          <w:p w14:paraId="74E75AA0" w14:textId="77777777" w:rsidR="003C4F89" w:rsidRPr="00515E38" w:rsidRDefault="003C4F89" w:rsidP="003C4F89">
            <w:pPr>
              <w:widowControl w:val="0"/>
              <w:rPr>
                <w:rFonts w:cs="Arial"/>
              </w:rPr>
            </w:pPr>
            <w:r w:rsidRPr="00515E38">
              <w:rPr>
                <w:rFonts w:cs="Arial"/>
              </w:rPr>
              <w:t>Patient safety/quality assessment of clinical care</w:t>
            </w:r>
          </w:p>
        </w:tc>
        <w:sdt>
          <w:sdtPr>
            <w:rPr>
              <w:rFonts w:cs="Arial"/>
            </w:rPr>
            <w:id w:val="552047738"/>
            <w:lock w:val="sdtLocked"/>
            <w14:checkbox>
              <w14:checked w14:val="0"/>
              <w14:checkedState w14:val="2612" w14:font="MS Gothic"/>
              <w14:uncheckedState w14:val="2610" w14:font="MS Gothic"/>
            </w14:checkbox>
          </w:sdtPr>
          <w:sdtEndPr/>
          <w:sdtContent>
            <w:tc>
              <w:tcPr>
                <w:tcW w:w="1674" w:type="dxa"/>
                <w:vAlign w:val="center"/>
              </w:tcPr>
              <w:p w14:paraId="6A8CA1FC"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2013676975"/>
            <w:lock w:val="sdtLocked"/>
            <w14:checkbox>
              <w14:checked w14:val="0"/>
              <w14:checkedState w14:val="2612" w14:font="MS Gothic"/>
              <w14:uncheckedState w14:val="2610" w14:font="MS Gothic"/>
            </w14:checkbox>
          </w:sdtPr>
          <w:sdtEndPr/>
          <w:sdtContent>
            <w:tc>
              <w:tcPr>
                <w:tcW w:w="1674" w:type="dxa"/>
                <w:vAlign w:val="center"/>
              </w:tcPr>
              <w:p w14:paraId="302F361C"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467489C8" w14:textId="77777777" w:rsidTr="003C4F89">
        <w:trPr>
          <w:cantSplit/>
        </w:trPr>
        <w:tc>
          <w:tcPr>
            <w:tcW w:w="6310" w:type="dxa"/>
            <w:vAlign w:val="center"/>
          </w:tcPr>
          <w:p w14:paraId="71ED6726" w14:textId="77777777" w:rsidR="003C4F89" w:rsidRPr="00515E38" w:rsidRDefault="003C4F89" w:rsidP="003C4F89">
            <w:pPr>
              <w:widowControl w:val="0"/>
              <w:rPr>
                <w:rFonts w:cs="Arial"/>
              </w:rPr>
            </w:pPr>
            <w:r w:rsidRPr="00515E38">
              <w:rPr>
                <w:rFonts w:cs="Arial"/>
              </w:rPr>
              <w:t>Public mental health</w:t>
            </w:r>
          </w:p>
        </w:tc>
        <w:sdt>
          <w:sdtPr>
            <w:rPr>
              <w:rFonts w:cs="Arial"/>
            </w:rPr>
            <w:id w:val="759959331"/>
            <w:lock w:val="sdtLocked"/>
            <w14:checkbox>
              <w14:checked w14:val="0"/>
              <w14:checkedState w14:val="2612" w14:font="MS Gothic"/>
              <w14:uncheckedState w14:val="2610" w14:font="MS Gothic"/>
            </w14:checkbox>
          </w:sdtPr>
          <w:sdtEndPr/>
          <w:sdtContent>
            <w:tc>
              <w:tcPr>
                <w:tcW w:w="1674" w:type="dxa"/>
                <w:vAlign w:val="center"/>
              </w:tcPr>
              <w:p w14:paraId="3B9B028F" w14:textId="789F5C57" w:rsidR="003C4F89" w:rsidRDefault="004D6CC9" w:rsidP="003C4F89">
                <w:pPr>
                  <w:jc w:val="center"/>
                </w:pPr>
                <w:r>
                  <w:rPr>
                    <w:rFonts w:ascii="MS Gothic" w:eastAsia="MS Gothic" w:hAnsi="MS Gothic" w:cs="Arial" w:hint="eastAsia"/>
                  </w:rPr>
                  <w:t>☐</w:t>
                </w:r>
              </w:p>
            </w:tc>
          </w:sdtContent>
        </w:sdt>
        <w:sdt>
          <w:sdtPr>
            <w:rPr>
              <w:rFonts w:cs="Arial"/>
            </w:rPr>
            <w:id w:val="879446127"/>
            <w:lock w:val="sdtLocked"/>
            <w14:checkbox>
              <w14:checked w14:val="0"/>
              <w14:checkedState w14:val="2612" w14:font="MS Gothic"/>
              <w14:uncheckedState w14:val="2610" w14:font="MS Gothic"/>
            </w14:checkbox>
          </w:sdtPr>
          <w:sdtEndPr/>
          <w:sdtContent>
            <w:tc>
              <w:tcPr>
                <w:tcW w:w="1674" w:type="dxa"/>
                <w:vAlign w:val="center"/>
              </w:tcPr>
              <w:p w14:paraId="44BDF533" w14:textId="2645505B" w:rsidR="003C4F89" w:rsidRDefault="004D6CC9" w:rsidP="003C4F89">
                <w:pPr>
                  <w:jc w:val="center"/>
                </w:pPr>
                <w:r>
                  <w:rPr>
                    <w:rFonts w:ascii="MS Gothic" w:eastAsia="MS Gothic" w:hAnsi="MS Gothic" w:cs="Arial" w:hint="eastAsia"/>
                  </w:rPr>
                  <w:t>☐</w:t>
                </w:r>
              </w:p>
            </w:tc>
          </w:sdtContent>
        </w:sdt>
      </w:tr>
      <w:tr w:rsidR="003C4F89" w:rsidRPr="00515E38" w14:paraId="08C40CBC" w14:textId="77777777" w:rsidTr="003C4F89">
        <w:trPr>
          <w:cantSplit/>
        </w:trPr>
        <w:tc>
          <w:tcPr>
            <w:tcW w:w="6310" w:type="dxa"/>
            <w:vAlign w:val="center"/>
          </w:tcPr>
          <w:p w14:paraId="7FD698D7" w14:textId="77777777" w:rsidR="003C4F89" w:rsidRPr="00515E38" w:rsidRDefault="003C4F89" w:rsidP="003C4F89">
            <w:pPr>
              <w:widowControl w:val="0"/>
              <w:rPr>
                <w:rFonts w:cs="Arial"/>
              </w:rPr>
            </w:pPr>
            <w:r w:rsidRPr="00515E38">
              <w:rPr>
                <w:rFonts w:cs="Arial"/>
              </w:rPr>
              <w:t>Systems-based practice</w:t>
            </w:r>
          </w:p>
        </w:tc>
        <w:sdt>
          <w:sdtPr>
            <w:rPr>
              <w:rFonts w:cs="Arial"/>
            </w:rPr>
            <w:id w:val="1155340347"/>
            <w:lock w:val="sdtLocked"/>
            <w14:checkbox>
              <w14:checked w14:val="0"/>
              <w14:checkedState w14:val="2612" w14:font="MS Gothic"/>
              <w14:uncheckedState w14:val="2610" w14:font="MS Gothic"/>
            </w14:checkbox>
          </w:sdtPr>
          <w:sdtEndPr/>
          <w:sdtContent>
            <w:tc>
              <w:tcPr>
                <w:tcW w:w="1674" w:type="dxa"/>
                <w:vAlign w:val="center"/>
              </w:tcPr>
              <w:p w14:paraId="66B2727B" w14:textId="26A21B18" w:rsidR="003C4F89" w:rsidRDefault="004D6CC9" w:rsidP="003C4F89">
                <w:pPr>
                  <w:jc w:val="center"/>
                </w:pPr>
                <w:r>
                  <w:rPr>
                    <w:rFonts w:ascii="MS Gothic" w:eastAsia="MS Gothic" w:hAnsi="MS Gothic" w:cs="Arial" w:hint="eastAsia"/>
                  </w:rPr>
                  <w:t>☐</w:t>
                </w:r>
              </w:p>
            </w:tc>
          </w:sdtContent>
        </w:sdt>
        <w:sdt>
          <w:sdtPr>
            <w:rPr>
              <w:rFonts w:cs="Arial"/>
            </w:rPr>
            <w:id w:val="349148856"/>
            <w:lock w:val="sdtLocked"/>
            <w14:checkbox>
              <w14:checked w14:val="0"/>
              <w14:checkedState w14:val="2612" w14:font="MS Gothic"/>
              <w14:uncheckedState w14:val="2610" w14:font="MS Gothic"/>
            </w14:checkbox>
          </w:sdtPr>
          <w:sdtEndPr/>
          <w:sdtContent>
            <w:tc>
              <w:tcPr>
                <w:tcW w:w="1674" w:type="dxa"/>
                <w:vAlign w:val="center"/>
              </w:tcPr>
              <w:p w14:paraId="66DEB49E" w14:textId="0DD92BD8" w:rsidR="003C4F89" w:rsidRDefault="004D6CC9" w:rsidP="003C4F89">
                <w:pPr>
                  <w:jc w:val="center"/>
                </w:pPr>
                <w:r>
                  <w:rPr>
                    <w:rFonts w:ascii="MS Gothic" w:eastAsia="MS Gothic" w:hAnsi="MS Gothic" w:cs="Arial" w:hint="eastAsia"/>
                  </w:rPr>
                  <w:t>☐</w:t>
                </w:r>
              </w:p>
            </w:tc>
          </w:sdtContent>
        </w:sdt>
      </w:tr>
    </w:tbl>
    <w:p w14:paraId="64293B05" w14:textId="77777777" w:rsidR="00F3658E" w:rsidRPr="00515E38" w:rsidRDefault="00F3658E" w:rsidP="00585B0D">
      <w:pPr>
        <w:widowControl w:val="0"/>
        <w:ind w:left="360" w:hanging="360"/>
        <w:rPr>
          <w:rFonts w:cs="Arial"/>
        </w:rPr>
      </w:pPr>
    </w:p>
    <w:p w14:paraId="1CCA2DE6" w14:textId="7A72C4BE" w:rsidR="00F3658E" w:rsidRPr="00515E38" w:rsidRDefault="00A74D7E" w:rsidP="7B30B846">
      <w:pPr>
        <w:widowControl w:val="0"/>
        <w:tabs>
          <w:tab w:val="left" w:pos="360"/>
          <w:tab w:val="right" w:leader="dot" w:pos="10080"/>
        </w:tabs>
        <w:ind w:left="360" w:hanging="360"/>
        <w:rPr>
          <w:rFonts w:cs="Arial"/>
        </w:rPr>
      </w:pPr>
      <w:r w:rsidRPr="7B30B846">
        <w:rPr>
          <w:rFonts w:cs="Arial"/>
        </w:rPr>
        <w:t>3</w:t>
      </w:r>
      <w:r w:rsidR="00F3658E" w:rsidRPr="7B30B846">
        <w:rPr>
          <w:rFonts w:cs="Arial"/>
        </w:rPr>
        <w:t>.</w:t>
      </w:r>
      <w:r w:rsidR="00F3658E" w:rsidRPr="00515E38">
        <w:rPr>
          <w:rFonts w:cs="Arial"/>
          <w:bCs/>
        </w:rPr>
        <w:tab/>
      </w:r>
      <w:r w:rsidR="004322B7" w:rsidRPr="7B30B846">
        <w:rPr>
          <w:rFonts w:cs="Arial"/>
        </w:rPr>
        <w:t xml:space="preserve">Will </w:t>
      </w:r>
      <w:r w:rsidR="00F3658E" w:rsidRPr="7B30B846">
        <w:rPr>
          <w:rFonts w:cs="Arial"/>
        </w:rPr>
        <w:t>residents attend at least one national professional conference during the</w:t>
      </w:r>
      <w:r w:rsidR="00CE3B53" w:rsidRPr="2D89E12D">
        <w:rPr>
          <w:rFonts w:cs="Arial"/>
        </w:rPr>
        <w:t xml:space="preserve"> educational program</w:t>
      </w:r>
      <w:r w:rsidR="00F3658E" w:rsidRPr="7B30B846">
        <w:rPr>
          <w:rFonts w:cs="Arial"/>
        </w:rPr>
        <w:t xml:space="preserve">? </w:t>
      </w:r>
      <w:r w:rsidR="004F0A76" w:rsidRPr="7B30B846">
        <w:rPr>
          <w:rFonts w:cs="Arial"/>
        </w:rPr>
        <w:t>[</w:t>
      </w:r>
      <w:r w:rsidR="00C047B6" w:rsidRPr="7B30B846">
        <w:rPr>
          <w:rFonts w:cs="Arial"/>
        </w:rPr>
        <w:t>PR IV.C.</w:t>
      </w:r>
      <w:r w:rsidR="188B7E53" w:rsidRPr="7B30B846">
        <w:rPr>
          <w:rFonts w:cs="Arial"/>
        </w:rPr>
        <w:t>11</w:t>
      </w:r>
      <w:r w:rsidR="00C047B6" w:rsidRPr="7B30B846">
        <w:rPr>
          <w:rFonts w:cs="Arial"/>
        </w:rPr>
        <w:t>.</w:t>
      </w:r>
      <w:r w:rsidR="004F0A76" w:rsidRPr="7B30B846">
        <w:rPr>
          <w:rFonts w:cs="Arial"/>
        </w:rPr>
        <w:t>]</w:t>
      </w:r>
      <w:r w:rsidR="00F3658E" w:rsidRPr="00515E38">
        <w:rPr>
          <w:rFonts w:cs="Arial"/>
          <w:bCs/>
        </w:rPr>
        <w:tab/>
      </w:r>
      <w:sdt>
        <w:sdtPr>
          <w:id w:val="1969152383"/>
          <w:lock w:val="sdtLocked"/>
          <w14:checkbox>
            <w14:checked w14:val="0"/>
            <w14:checkedState w14:val="2612" w14:font="MS Gothic"/>
            <w14:uncheckedState w14:val="2610" w14:font="MS Gothic"/>
          </w14:checkbox>
        </w:sdtPr>
        <w:sdtEndPr/>
        <w:sdtContent>
          <w:r w:rsidR="003E2CB6" w:rsidRPr="000C1D68">
            <w:rPr>
              <w:rFonts w:ascii="MS Gothic" w:eastAsia="MS Gothic"/>
            </w:rPr>
            <w:t>☐</w:t>
          </w:r>
        </w:sdtContent>
      </w:sdt>
      <w:r w:rsidR="003E2CB6" w:rsidRPr="000C1D68">
        <w:t xml:space="preserve"> YES </w:t>
      </w:r>
      <w:sdt>
        <w:sdtPr>
          <w:id w:val="970797721"/>
          <w:lock w:val="sdtLocked"/>
          <w14:checkbox>
            <w14:checked w14:val="0"/>
            <w14:checkedState w14:val="2612" w14:font="MS Gothic"/>
            <w14:uncheckedState w14:val="2610" w14:font="MS Gothic"/>
          </w14:checkbox>
        </w:sdtPr>
        <w:sdtEndPr/>
        <w:sdtContent>
          <w:r w:rsidR="003E2CB6" w:rsidRPr="000C1D68">
            <w:rPr>
              <w:rFonts w:ascii="MS Gothic" w:eastAsia="MS Gothic"/>
            </w:rPr>
            <w:t>☐</w:t>
          </w:r>
        </w:sdtContent>
      </w:sdt>
      <w:r w:rsidR="003E2CB6" w:rsidRPr="000C1D68">
        <w:t xml:space="preserve"> NO</w:t>
      </w:r>
    </w:p>
    <w:p w14:paraId="3C420CCF" w14:textId="77777777" w:rsidR="00022317" w:rsidRDefault="00022317" w:rsidP="00585B0D">
      <w:pPr>
        <w:widowControl w:val="0"/>
        <w:ind w:left="360" w:hanging="360"/>
        <w:rPr>
          <w:rFonts w:cs="Arial"/>
          <w:b/>
        </w:rPr>
      </w:pPr>
    </w:p>
    <w:p w14:paraId="1C38C08E" w14:textId="4C29FED4" w:rsidR="00F3658E" w:rsidRDefault="00F3658E" w:rsidP="00585B0D">
      <w:pPr>
        <w:widowControl w:val="0"/>
        <w:ind w:left="360" w:hanging="360"/>
        <w:rPr>
          <w:rFonts w:cs="Arial"/>
          <w:b/>
        </w:rPr>
      </w:pPr>
      <w:r w:rsidRPr="00DC2F4B">
        <w:rPr>
          <w:rFonts w:cs="Arial"/>
          <w:b/>
        </w:rPr>
        <w:t>Resident</w:t>
      </w:r>
      <w:r w:rsidR="008D2745" w:rsidRPr="00DC2F4B">
        <w:rPr>
          <w:rFonts w:cs="Arial"/>
          <w:b/>
        </w:rPr>
        <w:t>s’</w:t>
      </w:r>
      <w:r w:rsidRPr="00DC2F4B">
        <w:rPr>
          <w:rFonts w:cs="Arial"/>
          <w:b/>
        </w:rPr>
        <w:t xml:space="preserve"> Scholarly Activities</w:t>
      </w:r>
    </w:p>
    <w:p w14:paraId="0221E53C" w14:textId="77777777" w:rsidR="00CE3B53" w:rsidRPr="00DC2F4B" w:rsidRDefault="00CE3B53" w:rsidP="00585B0D">
      <w:pPr>
        <w:widowControl w:val="0"/>
        <w:ind w:left="360" w:hanging="360"/>
        <w:rPr>
          <w:rFonts w:cs="Arial"/>
          <w:b/>
        </w:rPr>
      </w:pPr>
    </w:p>
    <w:p w14:paraId="3FF8D60C" w14:textId="40853CA0" w:rsidR="00F3658E" w:rsidRPr="006255F4" w:rsidRDefault="007C4121" w:rsidP="006255F4">
      <w:pPr>
        <w:pStyle w:val="ListParagraph"/>
        <w:widowControl w:val="0"/>
        <w:numPr>
          <w:ilvl w:val="0"/>
          <w:numId w:val="33"/>
        </w:numPr>
        <w:tabs>
          <w:tab w:val="left" w:pos="360"/>
          <w:tab w:val="right" w:leader="dot" w:pos="10080"/>
        </w:tabs>
        <w:ind w:hanging="720"/>
        <w:rPr>
          <w:rFonts w:cs="Arial"/>
        </w:rPr>
      </w:pPr>
      <w:r w:rsidRPr="006255F4">
        <w:rPr>
          <w:rFonts w:cs="Arial"/>
        </w:rPr>
        <w:t xml:space="preserve">Will </w:t>
      </w:r>
      <w:r w:rsidR="00F3658E" w:rsidRPr="006255F4">
        <w:rPr>
          <w:rFonts w:cs="Arial"/>
        </w:rPr>
        <w:t xml:space="preserve">the </w:t>
      </w:r>
      <w:r w:rsidR="00CE3B53" w:rsidRPr="006255F4">
        <w:rPr>
          <w:rFonts w:cs="Arial"/>
        </w:rPr>
        <w:t>S</w:t>
      </w:r>
      <w:r w:rsidR="00F3658E" w:rsidRPr="006255F4">
        <w:rPr>
          <w:rFonts w:cs="Arial"/>
        </w:rPr>
        <w:t xml:space="preserve">ponsoring </w:t>
      </w:r>
      <w:r w:rsidR="00CE3B53" w:rsidRPr="006255F4">
        <w:rPr>
          <w:rFonts w:cs="Arial"/>
        </w:rPr>
        <w:t>I</w:t>
      </w:r>
      <w:r w:rsidR="00F3658E" w:rsidRPr="006255F4">
        <w:rPr>
          <w:rFonts w:cs="Arial"/>
        </w:rPr>
        <w:t>nstitution and program allocate adequate educational resources to facilitate resident</w:t>
      </w:r>
      <w:r w:rsidR="00CE3B53" w:rsidRPr="006255F4">
        <w:rPr>
          <w:rFonts w:cs="Arial"/>
        </w:rPr>
        <w:t>s’</w:t>
      </w:r>
      <w:r w:rsidR="00F3658E" w:rsidRPr="006255F4">
        <w:rPr>
          <w:rFonts w:cs="Arial"/>
        </w:rPr>
        <w:t xml:space="preserve"> involvement in scholarly activities? </w:t>
      </w:r>
      <w:r w:rsidR="00C26524" w:rsidRPr="006255F4">
        <w:rPr>
          <w:rFonts w:cs="Arial"/>
        </w:rPr>
        <w:t>[</w:t>
      </w:r>
      <w:r w:rsidR="001F6E16" w:rsidRPr="006255F4">
        <w:rPr>
          <w:rFonts w:cs="Arial"/>
        </w:rPr>
        <w:t>PR IV.D</w:t>
      </w:r>
      <w:r w:rsidR="00110506" w:rsidRPr="006255F4">
        <w:rPr>
          <w:rFonts w:cs="Arial"/>
        </w:rPr>
        <w:t>.</w:t>
      </w:r>
      <w:r w:rsidR="001F6E16" w:rsidRPr="006255F4">
        <w:rPr>
          <w:rFonts w:cs="Arial"/>
        </w:rPr>
        <w:t>1.b)</w:t>
      </w:r>
      <w:r w:rsidR="00C26524" w:rsidRPr="006255F4">
        <w:rPr>
          <w:rFonts w:cs="Arial"/>
        </w:rPr>
        <w:t>]</w:t>
      </w:r>
      <w:r w:rsidR="00F3658E" w:rsidRPr="006255F4">
        <w:rPr>
          <w:rFonts w:cs="Arial"/>
        </w:rPr>
        <w:tab/>
      </w:r>
      <w:sdt>
        <w:sdtPr>
          <w:rPr>
            <w:rFonts w:ascii="MS Gothic" w:eastAsia="MS Gothic"/>
          </w:rPr>
          <w:id w:val="840887237"/>
          <w:lock w:val="sdtLocked"/>
          <w14:checkbox>
            <w14:checked w14:val="0"/>
            <w14:checkedState w14:val="2612" w14:font="MS Gothic"/>
            <w14:uncheckedState w14:val="2610" w14:font="MS Gothic"/>
          </w14:checkbox>
        </w:sdtPr>
        <w:sdtEndPr/>
        <w:sdtContent>
          <w:r w:rsidR="003E2CB6" w:rsidRPr="006255F4">
            <w:rPr>
              <w:rFonts w:ascii="Segoe UI Symbol" w:eastAsia="MS Gothic" w:hAnsi="Segoe UI Symbol" w:cs="Segoe UI Symbol"/>
            </w:rPr>
            <w:t>☐</w:t>
          </w:r>
        </w:sdtContent>
      </w:sdt>
      <w:r w:rsidR="003E2CB6" w:rsidRPr="00DC2F4B">
        <w:t xml:space="preserve"> YES </w:t>
      </w:r>
      <w:sdt>
        <w:sdtPr>
          <w:rPr>
            <w:rFonts w:ascii="MS Gothic" w:eastAsia="MS Gothic"/>
          </w:rPr>
          <w:id w:val="1631674746"/>
          <w:lock w:val="sdtLocked"/>
          <w14:checkbox>
            <w14:checked w14:val="0"/>
            <w14:checkedState w14:val="2612" w14:font="MS Gothic"/>
            <w14:uncheckedState w14:val="2610" w14:font="MS Gothic"/>
          </w14:checkbox>
        </w:sdtPr>
        <w:sdtEndPr/>
        <w:sdtContent>
          <w:r w:rsidR="003E2CB6" w:rsidRPr="006255F4">
            <w:rPr>
              <w:rFonts w:ascii="Segoe UI Symbol" w:eastAsia="MS Gothic" w:hAnsi="Segoe UI Symbol" w:cs="Segoe UI Symbol"/>
            </w:rPr>
            <w:t>☐</w:t>
          </w:r>
        </w:sdtContent>
      </w:sdt>
      <w:r w:rsidR="003E2CB6" w:rsidRPr="00DC2F4B">
        <w:t xml:space="preserve"> NO</w:t>
      </w:r>
    </w:p>
    <w:p w14:paraId="4838640C" w14:textId="77777777" w:rsidR="00F3658E" w:rsidRPr="00DC2F4B" w:rsidRDefault="00F3658E" w:rsidP="00585B0D">
      <w:pPr>
        <w:widowControl w:val="0"/>
        <w:rPr>
          <w:rFonts w:cs="Arial"/>
        </w:rPr>
      </w:pPr>
    </w:p>
    <w:p w14:paraId="36630A75" w14:textId="4243EA78" w:rsidR="00F3658E" w:rsidRPr="00DC2F4B" w:rsidRDefault="00CE3B53" w:rsidP="007227C5">
      <w:pPr>
        <w:widowControl w:val="0"/>
        <w:ind w:firstLine="360"/>
        <w:rPr>
          <w:rFonts w:cs="Arial"/>
        </w:rPr>
      </w:pPr>
      <w:r w:rsidRPr="2D89E12D">
        <w:rPr>
          <w:rFonts w:cs="Arial"/>
        </w:rPr>
        <w:t>Explain i</w:t>
      </w:r>
      <w:r w:rsidR="00F552B7" w:rsidRPr="2D89E12D">
        <w:rPr>
          <w:rFonts w:cs="Arial"/>
        </w:rPr>
        <w:t xml:space="preserve">f </w:t>
      </w:r>
      <w:r w:rsidRPr="2D89E12D">
        <w:rPr>
          <w:rFonts w:cs="Arial"/>
        </w:rPr>
        <w:t>“</w:t>
      </w:r>
      <w:r w:rsidR="00E31225" w:rsidRPr="2D89E12D">
        <w:rPr>
          <w:rFonts w:cs="Arial"/>
        </w:rPr>
        <w:t>NO</w:t>
      </w:r>
      <w:r w:rsidR="00F552B7" w:rsidRPr="2D89E12D">
        <w:rPr>
          <w:rFonts w:cs="Arial"/>
        </w:rPr>
        <w:t>.</w:t>
      </w:r>
      <w:r w:rsidRPr="2D89E12D">
        <w:rPr>
          <w:rFonts w:cs="Arial"/>
        </w:rPr>
        <w:t>”</w:t>
      </w:r>
      <w:r w:rsidR="006255F4">
        <w:rPr>
          <w:rFonts w:cs="Arial"/>
        </w:rPr>
        <w:t xml:space="preserve"> </w:t>
      </w:r>
      <w:r w:rsidR="006255F4" w:rsidRPr="00DA7E7D">
        <w:rPr>
          <w:rFonts w:cs="Arial"/>
          <w:bCs/>
        </w:rPr>
        <w:t>(Limit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3658E" w:rsidRPr="00DC2F4B" w14:paraId="40FF6831" w14:textId="77777777" w:rsidTr="001C277D">
        <w:sdt>
          <w:sdtPr>
            <w:rPr>
              <w:rFonts w:cs="Arial"/>
            </w:rPr>
            <w:id w:val="-1554076266"/>
            <w:lock w:val="sdtLocked"/>
            <w:placeholder>
              <w:docPart w:val="15407B8E2878431DA179153F60BE9F4C"/>
            </w:placeholder>
            <w:showingPlcHdr/>
          </w:sdtPr>
          <w:sdtEndPr/>
          <w:sdtContent>
            <w:tc>
              <w:tcPr>
                <w:tcW w:w="9936" w:type="dxa"/>
              </w:tcPr>
              <w:p w14:paraId="10950C24" w14:textId="54E9F81B" w:rsidR="00F3658E" w:rsidRPr="00DC2F4B" w:rsidRDefault="0061019D" w:rsidP="00585B0D">
                <w:pPr>
                  <w:widowControl w:val="0"/>
                  <w:rPr>
                    <w:rFonts w:cs="Arial"/>
                  </w:rPr>
                </w:pPr>
                <w:r w:rsidRPr="00DC2F4B">
                  <w:rPr>
                    <w:rStyle w:val="PlaceholderText"/>
                  </w:rPr>
                  <w:t>Click here to enter text.</w:t>
                </w:r>
              </w:p>
            </w:tc>
          </w:sdtContent>
        </w:sdt>
      </w:tr>
    </w:tbl>
    <w:p w14:paraId="214CF299" w14:textId="77777777" w:rsidR="00F3658E" w:rsidRPr="00DC2F4B" w:rsidRDefault="00F3658E" w:rsidP="00585B0D">
      <w:pPr>
        <w:widowControl w:val="0"/>
        <w:rPr>
          <w:rFonts w:cs="Arial"/>
        </w:rPr>
      </w:pPr>
    </w:p>
    <w:p w14:paraId="2003A669" w14:textId="77777777" w:rsidR="00F3658E" w:rsidRPr="00DC2F4B" w:rsidRDefault="00F3658E" w:rsidP="00585B0D">
      <w:pPr>
        <w:widowControl w:val="0"/>
        <w:ind w:left="540" w:hanging="540"/>
        <w:rPr>
          <w:rFonts w:cs="Arial"/>
          <w:b/>
          <w:smallCaps/>
        </w:rPr>
      </w:pPr>
      <w:r w:rsidRPr="00DC2F4B">
        <w:rPr>
          <w:rFonts w:cs="Arial"/>
          <w:b/>
          <w:smallCaps/>
        </w:rPr>
        <w:t>Evaluation</w:t>
      </w:r>
    </w:p>
    <w:p w14:paraId="4713C0EB" w14:textId="77777777" w:rsidR="00F3658E" w:rsidRPr="00DC2F4B" w:rsidRDefault="00F3658E" w:rsidP="00585B0D">
      <w:pPr>
        <w:widowControl w:val="0"/>
        <w:ind w:left="540" w:hanging="540"/>
        <w:rPr>
          <w:rFonts w:cs="Arial"/>
          <w:b/>
        </w:rPr>
      </w:pPr>
    </w:p>
    <w:p w14:paraId="5BDCC8BE" w14:textId="0146C3E0" w:rsidR="00F3658E" w:rsidRPr="00DC2F4B" w:rsidRDefault="00715C57" w:rsidP="00585B0D">
      <w:pPr>
        <w:widowControl w:val="0"/>
        <w:ind w:left="360" w:hanging="360"/>
        <w:rPr>
          <w:rFonts w:cs="Arial"/>
          <w:b/>
        </w:rPr>
      </w:pPr>
      <w:r>
        <w:rPr>
          <w:rFonts w:cs="Arial"/>
          <w:b/>
        </w:rPr>
        <w:t>Resident</w:t>
      </w:r>
      <w:r w:rsidR="00F3658E" w:rsidRPr="00DC2F4B">
        <w:rPr>
          <w:rFonts w:cs="Arial"/>
          <w:b/>
        </w:rPr>
        <w:t xml:space="preserve"> Evaluation</w:t>
      </w:r>
    </w:p>
    <w:p w14:paraId="400E04E7" w14:textId="77777777" w:rsidR="00F3658E" w:rsidRPr="00DC2F4B" w:rsidRDefault="00F3658E" w:rsidP="00585B0D">
      <w:pPr>
        <w:widowControl w:val="0"/>
        <w:rPr>
          <w:rFonts w:cs="Arial"/>
        </w:rPr>
      </w:pPr>
    </w:p>
    <w:p w14:paraId="74DEF0A0" w14:textId="6DB61F40" w:rsidR="00F3658E" w:rsidRPr="00DC2F4B" w:rsidRDefault="00F3658E" w:rsidP="00585B0D">
      <w:pPr>
        <w:widowControl w:val="0"/>
        <w:tabs>
          <w:tab w:val="left" w:pos="360"/>
          <w:tab w:val="right" w:leader="dot" w:pos="10080"/>
        </w:tabs>
        <w:ind w:left="360" w:hanging="360"/>
        <w:rPr>
          <w:rFonts w:cs="Arial"/>
        </w:rPr>
      </w:pPr>
      <w:r w:rsidRPr="00DC2F4B">
        <w:rPr>
          <w:rFonts w:cs="Arial"/>
        </w:rPr>
        <w:t>1.</w:t>
      </w:r>
      <w:r w:rsidRPr="00DC2F4B">
        <w:rPr>
          <w:rFonts w:cs="Arial"/>
        </w:rPr>
        <w:tab/>
      </w:r>
      <w:r w:rsidR="007C4121" w:rsidRPr="00DC2F4B">
        <w:rPr>
          <w:rFonts w:cs="Arial"/>
        </w:rPr>
        <w:t xml:space="preserve">Will </w:t>
      </w:r>
      <w:r w:rsidRPr="00DC2F4B">
        <w:rPr>
          <w:rFonts w:cs="Arial"/>
        </w:rPr>
        <w:t>there</w:t>
      </w:r>
      <w:r w:rsidR="007C4121" w:rsidRPr="00DC2F4B">
        <w:rPr>
          <w:rFonts w:cs="Arial"/>
        </w:rPr>
        <w:t xml:space="preserve"> be</w:t>
      </w:r>
      <w:r w:rsidRPr="00DC2F4B">
        <w:rPr>
          <w:rFonts w:cs="Arial"/>
        </w:rPr>
        <w:t xml:space="preserve"> at least three different </w:t>
      </w:r>
      <w:r w:rsidR="00E31225" w:rsidRPr="00DC2F4B">
        <w:rPr>
          <w:rFonts w:cs="Arial"/>
        </w:rPr>
        <w:t>A</w:t>
      </w:r>
      <w:r w:rsidR="00A74C03" w:rsidRPr="2D89E12D">
        <w:rPr>
          <w:rFonts w:cs="Arial"/>
        </w:rPr>
        <w:t xml:space="preserve">merican </w:t>
      </w:r>
      <w:r w:rsidR="00E31225" w:rsidRPr="00DC2F4B">
        <w:rPr>
          <w:rFonts w:cs="Arial"/>
        </w:rPr>
        <w:t>B</w:t>
      </w:r>
      <w:r w:rsidR="00A74C03" w:rsidRPr="2D89E12D">
        <w:rPr>
          <w:rFonts w:cs="Arial"/>
        </w:rPr>
        <w:t xml:space="preserve">oard of </w:t>
      </w:r>
      <w:r w:rsidR="00E31225" w:rsidRPr="00DC2F4B">
        <w:rPr>
          <w:rFonts w:cs="Arial"/>
        </w:rPr>
        <w:t>P</w:t>
      </w:r>
      <w:r w:rsidR="00A74C03" w:rsidRPr="2D89E12D">
        <w:rPr>
          <w:rFonts w:cs="Arial"/>
        </w:rPr>
        <w:t xml:space="preserve">sychiatry and </w:t>
      </w:r>
      <w:r w:rsidR="00E31225" w:rsidRPr="00DC2F4B">
        <w:rPr>
          <w:rFonts w:cs="Arial"/>
        </w:rPr>
        <w:t>N</w:t>
      </w:r>
      <w:r w:rsidR="00A74C03" w:rsidRPr="2D89E12D">
        <w:rPr>
          <w:rFonts w:cs="Arial"/>
        </w:rPr>
        <w:t>eurology</w:t>
      </w:r>
      <w:r w:rsidR="00E31225" w:rsidRPr="00DC2F4B">
        <w:rPr>
          <w:rFonts w:cs="Arial"/>
        </w:rPr>
        <w:t>-</w:t>
      </w:r>
      <w:r w:rsidRPr="00DC2F4B">
        <w:rPr>
          <w:rFonts w:cs="Arial"/>
        </w:rPr>
        <w:t xml:space="preserve">certified faculty members, including at least one child neurologist, involved with the evaluations? </w:t>
      </w:r>
      <w:r w:rsidR="00C26524" w:rsidRPr="00DC2F4B">
        <w:rPr>
          <w:rFonts w:cs="Arial"/>
        </w:rPr>
        <w:t>[</w:t>
      </w:r>
      <w:r w:rsidRPr="00DC2F4B">
        <w:rPr>
          <w:rFonts w:cs="Arial"/>
        </w:rPr>
        <w:t>PR V.A.</w:t>
      </w:r>
      <w:r w:rsidR="00715C57">
        <w:rPr>
          <w:rFonts w:cs="Arial"/>
        </w:rPr>
        <w:t>1.c</w:t>
      </w:r>
      <w:proofErr w:type="gramStart"/>
      <w:r w:rsidR="00715C57">
        <w:rPr>
          <w:rFonts w:cs="Arial"/>
        </w:rPr>
        <w:t>).(</w:t>
      </w:r>
      <w:proofErr w:type="gramEnd"/>
      <w:r w:rsidR="00715C57">
        <w:rPr>
          <w:rFonts w:cs="Arial"/>
        </w:rPr>
        <w:t>1).(a)</w:t>
      </w:r>
      <w:r w:rsidR="00C26524" w:rsidRPr="00DC2F4B">
        <w:rPr>
          <w:rFonts w:cs="Arial"/>
        </w:rPr>
        <w:t>]</w:t>
      </w:r>
      <w:r w:rsidRPr="00DC2F4B">
        <w:rPr>
          <w:rFonts w:cs="Arial"/>
        </w:rPr>
        <w:tab/>
      </w:r>
      <w:sdt>
        <w:sdtPr>
          <w:id w:val="-477142816"/>
          <w:lock w:val="sdtLocked"/>
          <w14:checkbox>
            <w14:checked w14:val="0"/>
            <w14:checkedState w14:val="2612" w14:font="MS Gothic"/>
            <w14:uncheckedState w14:val="2610" w14:font="MS Gothic"/>
          </w14:checkbox>
        </w:sdtPr>
        <w:sdtEndPr/>
        <w:sdtContent>
          <w:r w:rsidR="003E2CB6" w:rsidRPr="00DC2F4B">
            <w:rPr>
              <w:rFonts w:ascii="MS Gothic" w:eastAsia="MS Gothic"/>
            </w:rPr>
            <w:t>☐</w:t>
          </w:r>
        </w:sdtContent>
      </w:sdt>
      <w:r w:rsidR="003E2CB6" w:rsidRPr="00DC2F4B">
        <w:t xml:space="preserve"> YES </w:t>
      </w:r>
      <w:sdt>
        <w:sdtPr>
          <w:id w:val="-1013843586"/>
          <w:lock w:val="sdtLocked"/>
          <w14:checkbox>
            <w14:checked w14:val="0"/>
            <w14:checkedState w14:val="2612" w14:font="MS Gothic"/>
            <w14:uncheckedState w14:val="2610" w14:font="MS Gothic"/>
          </w14:checkbox>
        </w:sdtPr>
        <w:sdtEndPr/>
        <w:sdtContent>
          <w:r w:rsidR="003E2CB6" w:rsidRPr="00DC2F4B">
            <w:rPr>
              <w:rFonts w:ascii="MS Gothic" w:eastAsia="MS Gothic"/>
            </w:rPr>
            <w:t>☐</w:t>
          </w:r>
        </w:sdtContent>
      </w:sdt>
      <w:r w:rsidR="003E2CB6" w:rsidRPr="00DC2F4B">
        <w:t xml:space="preserve"> NO</w:t>
      </w:r>
    </w:p>
    <w:p w14:paraId="27C21ABE" w14:textId="77777777" w:rsidR="00F3658E" w:rsidRPr="00DC2F4B" w:rsidRDefault="00F3658E" w:rsidP="00585B0D">
      <w:pPr>
        <w:widowControl w:val="0"/>
        <w:rPr>
          <w:rFonts w:cs="Arial"/>
        </w:rPr>
      </w:pPr>
    </w:p>
    <w:p w14:paraId="5C88C529" w14:textId="6A7B3B48" w:rsidR="00F3658E" w:rsidRPr="00DC2F4B" w:rsidRDefault="0078405F" w:rsidP="00585B0D">
      <w:pPr>
        <w:widowControl w:val="0"/>
        <w:tabs>
          <w:tab w:val="left" w:pos="360"/>
          <w:tab w:val="right" w:leader="dot" w:pos="10080"/>
        </w:tabs>
        <w:ind w:left="360" w:hanging="360"/>
        <w:rPr>
          <w:rFonts w:cs="Arial"/>
        </w:rPr>
      </w:pPr>
      <w:r w:rsidRPr="2D89E12D">
        <w:rPr>
          <w:rFonts w:cs="Arial"/>
        </w:rPr>
        <w:t>2</w:t>
      </w:r>
      <w:r w:rsidR="00F3658E" w:rsidRPr="2D89E12D">
        <w:rPr>
          <w:rFonts w:cs="Arial"/>
        </w:rPr>
        <w:t>.</w:t>
      </w:r>
      <w:r>
        <w:tab/>
      </w:r>
      <w:r w:rsidR="00B90B78" w:rsidRPr="2D89E12D">
        <w:rPr>
          <w:rFonts w:cs="Arial"/>
        </w:rPr>
        <w:t>How w</w:t>
      </w:r>
      <w:r w:rsidR="007C4121" w:rsidRPr="2D89E12D">
        <w:rPr>
          <w:rFonts w:cs="Arial"/>
        </w:rPr>
        <w:t xml:space="preserve">ill </w:t>
      </w:r>
      <w:r w:rsidR="00F3658E" w:rsidRPr="2D89E12D">
        <w:rPr>
          <w:rFonts w:cs="Arial"/>
        </w:rPr>
        <w:t>residents</w:t>
      </w:r>
      <w:r w:rsidR="007C4121" w:rsidRPr="2D89E12D">
        <w:rPr>
          <w:rFonts w:cs="Arial"/>
        </w:rPr>
        <w:t xml:space="preserve"> be</w:t>
      </w:r>
      <w:r w:rsidR="00F3658E" w:rsidRPr="2D89E12D">
        <w:rPr>
          <w:rFonts w:cs="Arial"/>
        </w:rPr>
        <w:t xml:space="preserve"> provided with formative feedback from the</w:t>
      </w:r>
      <w:r w:rsidR="00A74C03" w:rsidRPr="2D89E12D">
        <w:rPr>
          <w:rFonts w:cs="Arial"/>
        </w:rPr>
        <w:t>ir</w:t>
      </w:r>
      <w:r w:rsidR="00F3658E" w:rsidRPr="2D89E12D">
        <w:rPr>
          <w:rFonts w:cs="Arial"/>
        </w:rPr>
        <w:t xml:space="preserve"> in-service training examination and other clinical assessments? </w:t>
      </w:r>
      <w:r w:rsidR="00C26524" w:rsidRPr="2D89E12D">
        <w:rPr>
          <w:rFonts w:cs="Arial"/>
        </w:rPr>
        <w:t>[</w:t>
      </w:r>
      <w:r w:rsidR="00F3658E" w:rsidRPr="2D89E12D">
        <w:rPr>
          <w:rFonts w:cs="Arial"/>
        </w:rPr>
        <w:t xml:space="preserve">PR </w:t>
      </w:r>
      <w:r w:rsidR="00715C57" w:rsidRPr="2D89E12D">
        <w:rPr>
          <w:rFonts w:cs="Arial"/>
        </w:rPr>
        <w:t>V.A.1.d</w:t>
      </w:r>
      <w:proofErr w:type="gramStart"/>
      <w:r w:rsidR="00715C57" w:rsidRPr="2D89E12D">
        <w:rPr>
          <w:rFonts w:cs="Arial"/>
        </w:rPr>
        <w:t>).(</w:t>
      </w:r>
      <w:proofErr w:type="gramEnd"/>
      <w:r w:rsidR="00715C57" w:rsidRPr="2D89E12D">
        <w:rPr>
          <w:rFonts w:cs="Arial"/>
        </w:rPr>
        <w:t>1).(a)</w:t>
      </w:r>
      <w:r w:rsidR="00C26524" w:rsidRPr="2D89E12D">
        <w:rPr>
          <w:rFonts w:cs="Arial"/>
        </w:rPr>
        <w:t>]</w:t>
      </w:r>
      <w:r w:rsidR="00C95BBC">
        <w:rPr>
          <w:rFonts w:cs="Arial"/>
        </w:rPr>
        <w:t xml:space="preserve"> </w:t>
      </w:r>
      <w:r w:rsidR="00C95BBC" w:rsidRPr="00DA7E7D">
        <w:rPr>
          <w:rFonts w:cs="Arial"/>
          <w:bCs/>
        </w:rPr>
        <w:t>(Limit response to 400 words)</w:t>
      </w:r>
    </w:p>
    <w:p w14:paraId="0600A372" w14:textId="77777777" w:rsidR="00F3658E" w:rsidRPr="00DC2F4B" w:rsidRDefault="00F3658E" w:rsidP="00585B0D">
      <w:pPr>
        <w:widowControl w:val="0"/>
        <w:ind w:left="360" w:hanging="360"/>
        <w:rPr>
          <w:rFonts w:cs="Arial"/>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171B5" w:rsidRPr="00DC2F4B" w14:paraId="29FDFCBB" w14:textId="77777777" w:rsidTr="00503BD8">
        <w:sdt>
          <w:sdtPr>
            <w:rPr>
              <w:rFonts w:cs="Arial"/>
            </w:rPr>
            <w:id w:val="-1381471271"/>
            <w:lock w:val="sdtLocked"/>
            <w:placeholder>
              <w:docPart w:val="1A79FECAA9954DF9806813BBF40AE732"/>
            </w:placeholder>
            <w:showingPlcHdr/>
          </w:sdtPr>
          <w:sdtEndPr/>
          <w:sdtContent>
            <w:tc>
              <w:tcPr>
                <w:tcW w:w="9936" w:type="dxa"/>
              </w:tcPr>
              <w:p w14:paraId="618AEEF4" w14:textId="650D634C" w:rsidR="008171B5" w:rsidRPr="00DC2F4B" w:rsidRDefault="0061019D" w:rsidP="00503BD8">
                <w:pPr>
                  <w:widowControl w:val="0"/>
                  <w:rPr>
                    <w:rFonts w:cs="Arial"/>
                  </w:rPr>
                </w:pPr>
                <w:r w:rsidRPr="00DC2F4B">
                  <w:rPr>
                    <w:rStyle w:val="PlaceholderText"/>
                  </w:rPr>
                  <w:t>Click here to enter text.</w:t>
                </w:r>
              </w:p>
            </w:tc>
          </w:sdtContent>
        </w:sdt>
      </w:tr>
    </w:tbl>
    <w:p w14:paraId="0FD54F9A" w14:textId="77777777" w:rsidR="008171B5" w:rsidRPr="00DC2F4B" w:rsidRDefault="008171B5" w:rsidP="008171B5">
      <w:pPr>
        <w:widowControl w:val="0"/>
        <w:rPr>
          <w:rFonts w:cs="Arial"/>
        </w:rPr>
      </w:pPr>
    </w:p>
    <w:p w14:paraId="055B8D3B" w14:textId="57A5DDFC" w:rsidR="00F3658E" w:rsidRPr="00DC2F4B" w:rsidRDefault="0078405F" w:rsidP="00585B0D">
      <w:pPr>
        <w:widowControl w:val="0"/>
        <w:tabs>
          <w:tab w:val="left" w:pos="360"/>
          <w:tab w:val="right" w:leader="dot" w:pos="10080"/>
        </w:tabs>
        <w:ind w:left="360" w:hanging="360"/>
        <w:rPr>
          <w:rFonts w:cs="Arial"/>
        </w:rPr>
      </w:pPr>
      <w:r w:rsidRPr="00DC2F4B">
        <w:rPr>
          <w:rFonts w:cs="Arial"/>
        </w:rPr>
        <w:t>3</w:t>
      </w:r>
      <w:r w:rsidR="00F3658E" w:rsidRPr="00DC2F4B">
        <w:rPr>
          <w:rFonts w:cs="Arial"/>
        </w:rPr>
        <w:t>.</w:t>
      </w:r>
      <w:r w:rsidR="00F3658E" w:rsidRPr="00DC2F4B">
        <w:rPr>
          <w:rFonts w:cs="Arial"/>
        </w:rPr>
        <w:tab/>
      </w:r>
      <w:r w:rsidR="007C4121" w:rsidRPr="00DC2F4B">
        <w:rPr>
          <w:rFonts w:cs="Arial"/>
        </w:rPr>
        <w:t xml:space="preserve">Will </w:t>
      </w:r>
      <w:r w:rsidR="00F3658E" w:rsidRPr="00DC2F4B">
        <w:rPr>
          <w:rFonts w:cs="Arial"/>
        </w:rPr>
        <w:t xml:space="preserve">data provided during the semiannual evaluations </w:t>
      </w:r>
      <w:r w:rsidR="007C4121" w:rsidRPr="00DC2F4B">
        <w:rPr>
          <w:rFonts w:cs="Arial"/>
        </w:rPr>
        <w:t xml:space="preserve">be </w:t>
      </w:r>
      <w:r w:rsidR="00F3658E" w:rsidRPr="00DC2F4B">
        <w:rPr>
          <w:rFonts w:cs="Arial"/>
        </w:rPr>
        <w:t xml:space="preserve">used to prepare personal learning plans that are regularly reviewed and revised with the program director and/or </w:t>
      </w:r>
      <w:r w:rsidR="00A74C03">
        <w:rPr>
          <w:rFonts w:cs="Arial"/>
        </w:rPr>
        <w:t xml:space="preserve">resident’s </w:t>
      </w:r>
      <w:r w:rsidR="00F3658E" w:rsidRPr="00DC2F4B">
        <w:rPr>
          <w:rFonts w:cs="Arial"/>
        </w:rPr>
        <w:t>mentor?</w:t>
      </w:r>
      <w:r w:rsidR="00110506" w:rsidRPr="00DC2F4B">
        <w:rPr>
          <w:rFonts w:cs="Arial"/>
        </w:rPr>
        <w:t xml:space="preserve"> </w:t>
      </w:r>
      <w:r w:rsidR="00C26524" w:rsidRPr="00DC2F4B">
        <w:rPr>
          <w:rFonts w:cs="Arial"/>
        </w:rPr>
        <w:t>[</w:t>
      </w:r>
      <w:r w:rsidR="00110506" w:rsidRPr="00DC2F4B">
        <w:rPr>
          <w:rFonts w:cs="Arial"/>
        </w:rPr>
        <w:t>PR V.A.</w:t>
      </w:r>
      <w:r w:rsidR="00715C57">
        <w:rPr>
          <w:rFonts w:cs="Arial"/>
        </w:rPr>
        <w:t>1.d</w:t>
      </w:r>
      <w:proofErr w:type="gramStart"/>
      <w:r w:rsidR="00715C57">
        <w:rPr>
          <w:rFonts w:cs="Arial"/>
        </w:rPr>
        <w:t>).(</w:t>
      </w:r>
      <w:proofErr w:type="gramEnd"/>
      <w:r w:rsidR="00715C57">
        <w:rPr>
          <w:rFonts w:cs="Arial"/>
        </w:rPr>
        <w:t>1</w:t>
      </w:r>
      <w:r w:rsidR="00110506" w:rsidRPr="00DC2F4B">
        <w:rPr>
          <w:rFonts w:cs="Arial"/>
        </w:rPr>
        <w:t>)</w:t>
      </w:r>
      <w:r w:rsidR="00715C57">
        <w:rPr>
          <w:rFonts w:cs="Arial"/>
        </w:rPr>
        <w:t>.(b)</w:t>
      </w:r>
      <w:r w:rsidR="00C26524" w:rsidRPr="00DC2F4B">
        <w:rPr>
          <w:rFonts w:cs="Arial"/>
        </w:rPr>
        <w:t>]</w:t>
      </w:r>
      <w:r w:rsidR="00C26524" w:rsidRPr="00DC2F4B">
        <w:rPr>
          <w:rFonts w:cs="Arial"/>
        </w:rPr>
        <w:tab/>
      </w:r>
      <w:sdt>
        <w:sdtPr>
          <w:id w:val="-736635920"/>
          <w:lock w:val="sdtLocked"/>
          <w14:checkbox>
            <w14:checked w14:val="0"/>
            <w14:checkedState w14:val="2612" w14:font="MS Gothic"/>
            <w14:uncheckedState w14:val="2610" w14:font="MS Gothic"/>
          </w14:checkbox>
        </w:sdtPr>
        <w:sdtEndPr/>
        <w:sdtContent>
          <w:r w:rsidR="003E2CB6" w:rsidRPr="00DC2F4B">
            <w:rPr>
              <w:rFonts w:ascii="MS Gothic" w:eastAsia="MS Gothic"/>
            </w:rPr>
            <w:t>☐</w:t>
          </w:r>
        </w:sdtContent>
      </w:sdt>
      <w:r w:rsidR="003E2CB6" w:rsidRPr="00DC2F4B">
        <w:t xml:space="preserve"> YES </w:t>
      </w:r>
      <w:sdt>
        <w:sdtPr>
          <w:id w:val="-199562232"/>
          <w:lock w:val="sdtLocked"/>
          <w14:checkbox>
            <w14:checked w14:val="0"/>
            <w14:checkedState w14:val="2612" w14:font="MS Gothic"/>
            <w14:uncheckedState w14:val="2610" w14:font="MS Gothic"/>
          </w14:checkbox>
        </w:sdtPr>
        <w:sdtEndPr/>
        <w:sdtContent>
          <w:r w:rsidR="003E2CB6" w:rsidRPr="00DC2F4B">
            <w:rPr>
              <w:rFonts w:ascii="MS Gothic" w:eastAsia="MS Gothic"/>
            </w:rPr>
            <w:t>☐</w:t>
          </w:r>
        </w:sdtContent>
      </w:sdt>
      <w:r w:rsidR="003E2CB6" w:rsidRPr="00DC2F4B">
        <w:t xml:space="preserve"> NO</w:t>
      </w:r>
    </w:p>
    <w:p w14:paraId="2445D273" w14:textId="77777777" w:rsidR="00F3658E" w:rsidRPr="00DC2F4B" w:rsidRDefault="00F3658E" w:rsidP="00585B0D">
      <w:pPr>
        <w:widowControl w:val="0"/>
        <w:rPr>
          <w:rFonts w:cs="Arial"/>
          <w:b/>
        </w:rPr>
      </w:pPr>
    </w:p>
    <w:p w14:paraId="25A73A3B" w14:textId="2D959E9B" w:rsidR="00B366A9" w:rsidRPr="00DC2F4B" w:rsidRDefault="00A74C03" w:rsidP="00DF3A3D">
      <w:pPr>
        <w:widowControl w:val="0"/>
        <w:tabs>
          <w:tab w:val="left" w:pos="360"/>
        </w:tabs>
        <w:ind w:left="360"/>
        <w:rPr>
          <w:rFonts w:cs="Arial"/>
        </w:rPr>
      </w:pPr>
      <w:r w:rsidRPr="2D89E12D">
        <w:rPr>
          <w:rFonts w:cs="Arial"/>
        </w:rPr>
        <w:lastRenderedPageBreak/>
        <w:t>Explain i</w:t>
      </w:r>
      <w:r w:rsidR="00B366A9" w:rsidRPr="2D89E12D">
        <w:rPr>
          <w:rFonts w:cs="Arial"/>
        </w:rPr>
        <w:t xml:space="preserve">f </w:t>
      </w:r>
      <w:r w:rsidRPr="2D89E12D">
        <w:rPr>
          <w:rFonts w:cs="Arial"/>
        </w:rPr>
        <w:t>“</w:t>
      </w:r>
      <w:r w:rsidR="00E31225" w:rsidRPr="2D89E12D">
        <w:rPr>
          <w:rFonts w:cs="Arial"/>
        </w:rPr>
        <w:t>NO</w:t>
      </w:r>
      <w:r w:rsidR="00F14728" w:rsidRPr="2D89E12D">
        <w:rPr>
          <w:rFonts w:cs="Arial"/>
        </w:rPr>
        <w:t>.</w:t>
      </w:r>
      <w:r w:rsidRPr="2D89E12D">
        <w:rPr>
          <w:rFonts w:cs="Arial"/>
        </w:rPr>
        <w:t>”</w:t>
      </w:r>
      <w:r w:rsidR="00C95BBC">
        <w:rPr>
          <w:rFonts w:cs="Arial"/>
        </w:rPr>
        <w:t xml:space="preserve"> </w:t>
      </w:r>
      <w:r w:rsidR="00C95BBC" w:rsidRPr="00DA7E7D">
        <w:rPr>
          <w:rFonts w:cs="Arial"/>
          <w:bCs/>
        </w:rPr>
        <w:t>(Limit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366A9" w:rsidRPr="00DC2F4B" w14:paraId="7177DE7C" w14:textId="77777777" w:rsidTr="008F0F8B">
        <w:sdt>
          <w:sdtPr>
            <w:rPr>
              <w:rFonts w:cs="Arial"/>
            </w:rPr>
            <w:id w:val="475809668"/>
            <w:lock w:val="sdtLocked"/>
            <w:placeholder>
              <w:docPart w:val="719534BB4A57415E8807E11BA24EB1B7"/>
            </w:placeholder>
            <w:showingPlcHdr/>
          </w:sdtPr>
          <w:sdtEndPr/>
          <w:sdtContent>
            <w:tc>
              <w:tcPr>
                <w:tcW w:w="9936" w:type="dxa"/>
              </w:tcPr>
              <w:p w14:paraId="1B71A29B" w14:textId="7B7956DC" w:rsidR="00B366A9" w:rsidRPr="00DC2F4B" w:rsidRDefault="0061019D" w:rsidP="008F0F8B">
                <w:pPr>
                  <w:widowControl w:val="0"/>
                  <w:rPr>
                    <w:rFonts w:cs="Arial"/>
                  </w:rPr>
                </w:pPr>
                <w:r w:rsidRPr="00DC2F4B">
                  <w:rPr>
                    <w:rStyle w:val="PlaceholderText"/>
                  </w:rPr>
                  <w:t>Click here to enter text.</w:t>
                </w:r>
              </w:p>
            </w:tc>
          </w:sdtContent>
        </w:sdt>
      </w:tr>
    </w:tbl>
    <w:p w14:paraId="1E9F3482" w14:textId="77777777" w:rsidR="00B366A9" w:rsidRPr="00DC2F4B" w:rsidRDefault="00B366A9" w:rsidP="00585B0D">
      <w:pPr>
        <w:widowControl w:val="0"/>
        <w:rPr>
          <w:rFonts w:cs="Arial"/>
        </w:rPr>
      </w:pPr>
    </w:p>
    <w:p w14:paraId="7CDDF929" w14:textId="7D9C1023" w:rsidR="00715C57" w:rsidRPr="00715C57" w:rsidRDefault="0078405F" w:rsidP="00715C57">
      <w:pPr>
        <w:widowControl w:val="0"/>
        <w:tabs>
          <w:tab w:val="left" w:pos="360"/>
          <w:tab w:val="right" w:leader="dot" w:pos="10080"/>
        </w:tabs>
        <w:ind w:left="360" w:hanging="360"/>
      </w:pPr>
      <w:r w:rsidRPr="00DC2F4B">
        <w:rPr>
          <w:rFonts w:cs="Arial"/>
        </w:rPr>
        <w:t>4</w:t>
      </w:r>
      <w:r w:rsidR="00D33CF2" w:rsidRPr="00DC2F4B">
        <w:rPr>
          <w:rFonts w:cs="Arial"/>
        </w:rPr>
        <w:t>.</w:t>
      </w:r>
      <w:r w:rsidR="00D33CF2" w:rsidRPr="00DC2F4B">
        <w:rPr>
          <w:rFonts w:cs="Arial"/>
        </w:rPr>
        <w:tab/>
        <w:t>Will the evaluations of resident</w:t>
      </w:r>
      <w:r w:rsidR="00A60A82" w:rsidRPr="2D89E12D">
        <w:rPr>
          <w:rFonts w:cs="Arial"/>
        </w:rPr>
        <w:t>s’</w:t>
      </w:r>
      <w:r w:rsidR="00D33CF2" w:rsidRPr="00DC2F4B">
        <w:rPr>
          <w:rFonts w:cs="Arial"/>
        </w:rPr>
        <w:t xml:space="preserve"> performance be accessible for review by </w:t>
      </w:r>
      <w:r w:rsidR="00A60A82" w:rsidRPr="2D89E12D">
        <w:rPr>
          <w:rFonts w:cs="Arial"/>
        </w:rPr>
        <w:t>each</w:t>
      </w:r>
      <w:r w:rsidR="00D33CF2" w:rsidRPr="00DC2F4B">
        <w:rPr>
          <w:rFonts w:cs="Arial"/>
        </w:rPr>
        <w:t xml:space="preserve"> resident, in accordance with in</w:t>
      </w:r>
      <w:r w:rsidR="00715C57">
        <w:rPr>
          <w:rFonts w:cs="Arial"/>
        </w:rPr>
        <w:t>stitutional policy? [PR V.A.1.f</w:t>
      </w:r>
      <w:r w:rsidR="00D33CF2" w:rsidRPr="00DC2F4B">
        <w:rPr>
          <w:rFonts w:cs="Arial"/>
        </w:rPr>
        <w:t>)]</w:t>
      </w:r>
      <w:r w:rsidR="00D33CF2" w:rsidRPr="00DC2F4B">
        <w:rPr>
          <w:rFonts w:cs="Arial"/>
        </w:rPr>
        <w:tab/>
      </w:r>
      <w:sdt>
        <w:sdtPr>
          <w:id w:val="1244145345"/>
          <w:lock w:val="sdtLocked"/>
          <w14:checkbox>
            <w14:checked w14:val="0"/>
            <w14:checkedState w14:val="2612" w14:font="MS Gothic"/>
            <w14:uncheckedState w14:val="2610" w14:font="MS Gothic"/>
          </w14:checkbox>
        </w:sdtPr>
        <w:sdtEndPr/>
        <w:sdtContent>
          <w:r w:rsidR="003E2CB6" w:rsidRPr="00DC2F4B">
            <w:rPr>
              <w:rFonts w:ascii="MS Gothic" w:eastAsia="MS Gothic"/>
            </w:rPr>
            <w:t>☐</w:t>
          </w:r>
        </w:sdtContent>
      </w:sdt>
      <w:r w:rsidR="003E2CB6" w:rsidRPr="00DC2F4B">
        <w:t xml:space="preserve"> YES </w:t>
      </w:r>
      <w:sdt>
        <w:sdtPr>
          <w:id w:val="240757150"/>
          <w:lock w:val="sdtLocked"/>
          <w14:checkbox>
            <w14:checked w14:val="0"/>
            <w14:checkedState w14:val="2612" w14:font="MS Gothic"/>
            <w14:uncheckedState w14:val="2610" w14:font="MS Gothic"/>
          </w14:checkbox>
        </w:sdtPr>
        <w:sdtEndPr/>
        <w:sdtContent>
          <w:r w:rsidR="003E2CB6" w:rsidRPr="00DC2F4B">
            <w:rPr>
              <w:rFonts w:ascii="MS Gothic" w:eastAsia="MS Gothic"/>
            </w:rPr>
            <w:t>☐</w:t>
          </w:r>
        </w:sdtContent>
      </w:sdt>
      <w:r w:rsidR="00715C57">
        <w:t xml:space="preserve"> NO</w:t>
      </w:r>
    </w:p>
    <w:p w14:paraId="5B1B260C" w14:textId="090382EC" w:rsidR="00B366A9" w:rsidRPr="00DC2F4B" w:rsidRDefault="00B366A9" w:rsidP="00B366A9">
      <w:pPr>
        <w:widowControl w:val="0"/>
        <w:rPr>
          <w:rFonts w:cs="Arial"/>
        </w:rPr>
      </w:pPr>
    </w:p>
    <w:p w14:paraId="3B8F7D57" w14:textId="67241655" w:rsidR="009F4E44" w:rsidRPr="00715C57" w:rsidRDefault="009F4E44" w:rsidP="00715C57">
      <w:pPr>
        <w:pStyle w:val="ListParagraph"/>
        <w:widowControl w:val="0"/>
        <w:numPr>
          <w:ilvl w:val="0"/>
          <w:numId w:val="30"/>
        </w:numPr>
        <w:tabs>
          <w:tab w:val="right" w:leader="dot" w:pos="10080"/>
        </w:tabs>
        <w:rPr>
          <w:rFonts w:cs="Arial"/>
        </w:rPr>
      </w:pPr>
      <w:r w:rsidRPr="00715C57">
        <w:rPr>
          <w:rFonts w:cs="Arial"/>
        </w:rPr>
        <w:t>Will the program director provide a summative evaluation for each resident upon completion of the program that becomes part of the resident’s permanent record maintained by the institution, which is accessible for review by the resident in accordance with institutional policy? [PR</w:t>
      </w:r>
      <w:r w:rsidR="0093202F">
        <w:rPr>
          <w:rFonts w:cs="Arial"/>
        </w:rPr>
        <w:t xml:space="preserve"> V.A.2.a</w:t>
      </w:r>
      <w:proofErr w:type="gramStart"/>
      <w:r w:rsidR="0093202F">
        <w:rPr>
          <w:rFonts w:cs="Arial"/>
        </w:rPr>
        <w:t>).(</w:t>
      </w:r>
      <w:proofErr w:type="gramEnd"/>
      <w:r w:rsidR="0093202F">
        <w:rPr>
          <w:rFonts w:cs="Arial"/>
        </w:rPr>
        <w:t>2).(a)</w:t>
      </w:r>
      <w:r w:rsidRPr="00715C57">
        <w:rPr>
          <w:rFonts w:cs="Arial"/>
        </w:rPr>
        <w:t>]</w:t>
      </w:r>
      <w:r w:rsidRPr="00715C57">
        <w:rPr>
          <w:rFonts w:cs="Arial"/>
        </w:rPr>
        <w:tab/>
      </w:r>
      <w:sdt>
        <w:sdtPr>
          <w:rPr>
            <w:rFonts w:ascii="MS Gothic" w:eastAsia="MS Gothic"/>
          </w:rPr>
          <w:id w:val="-313723348"/>
          <w:lock w:val="sdtLocked"/>
          <w14:checkbox>
            <w14:checked w14:val="0"/>
            <w14:checkedState w14:val="2612" w14:font="MS Gothic"/>
            <w14:uncheckedState w14:val="2610" w14:font="MS Gothic"/>
          </w14:checkbox>
        </w:sdtPr>
        <w:sdtEndPr/>
        <w:sdtContent>
          <w:r w:rsidR="003E2CB6" w:rsidRPr="00715C57">
            <w:rPr>
              <w:rFonts w:ascii="Segoe UI Symbol" w:eastAsia="MS Gothic" w:hAnsi="Segoe UI Symbol" w:cs="Segoe UI Symbol"/>
            </w:rPr>
            <w:t>☐</w:t>
          </w:r>
        </w:sdtContent>
      </w:sdt>
      <w:r w:rsidR="003E2CB6" w:rsidRPr="00DC2F4B">
        <w:t xml:space="preserve"> YES </w:t>
      </w:r>
      <w:sdt>
        <w:sdtPr>
          <w:rPr>
            <w:rFonts w:ascii="MS Gothic" w:eastAsia="MS Gothic"/>
          </w:rPr>
          <w:id w:val="1990743339"/>
          <w:lock w:val="sdtLocked"/>
          <w14:checkbox>
            <w14:checked w14:val="0"/>
            <w14:checkedState w14:val="2612" w14:font="MS Gothic"/>
            <w14:uncheckedState w14:val="2610" w14:font="MS Gothic"/>
          </w14:checkbox>
        </w:sdtPr>
        <w:sdtEndPr/>
        <w:sdtContent>
          <w:r w:rsidR="003E2CB6" w:rsidRPr="00715C57">
            <w:rPr>
              <w:rFonts w:ascii="Segoe UI Symbol" w:eastAsia="MS Gothic" w:hAnsi="Segoe UI Symbol" w:cs="Segoe UI Symbol"/>
            </w:rPr>
            <w:t>☐</w:t>
          </w:r>
        </w:sdtContent>
      </w:sdt>
      <w:r w:rsidR="003E2CB6" w:rsidRPr="00DC2F4B">
        <w:t xml:space="preserve"> NO</w:t>
      </w:r>
    </w:p>
    <w:p w14:paraId="0AC84A6D" w14:textId="77777777" w:rsidR="009F4E44" w:rsidRPr="00DC2F4B" w:rsidRDefault="009F4E44" w:rsidP="009F4E44">
      <w:pPr>
        <w:widowControl w:val="0"/>
        <w:rPr>
          <w:rFonts w:cs="Arial"/>
        </w:rPr>
      </w:pPr>
    </w:p>
    <w:p w14:paraId="40DBE694" w14:textId="793237A9" w:rsidR="009F4E44" w:rsidRPr="00F219B8" w:rsidRDefault="009F4E44" w:rsidP="00A60A82">
      <w:pPr>
        <w:widowControl w:val="0"/>
        <w:numPr>
          <w:ilvl w:val="1"/>
          <w:numId w:val="30"/>
        </w:numPr>
        <w:tabs>
          <w:tab w:val="right" w:leader="dot" w:pos="10080"/>
        </w:tabs>
        <w:rPr>
          <w:rFonts w:cs="Arial"/>
        </w:rPr>
      </w:pPr>
      <w:r w:rsidRPr="00F219B8">
        <w:rPr>
          <w:rFonts w:cs="Arial"/>
        </w:rPr>
        <w:t xml:space="preserve">Will this evaluation document the resident’s performance during the final period of </w:t>
      </w:r>
      <w:r w:rsidR="00F14728" w:rsidRPr="00F219B8">
        <w:rPr>
          <w:rFonts w:cs="Arial"/>
        </w:rPr>
        <w:t>education</w:t>
      </w:r>
      <w:r w:rsidRPr="00F219B8">
        <w:rPr>
          <w:rFonts w:cs="Arial"/>
        </w:rPr>
        <w:t>?</w:t>
      </w:r>
      <w:r w:rsidR="006579A4">
        <w:rPr>
          <w:rFonts w:cs="Arial"/>
        </w:rPr>
        <w:t xml:space="preserve"> [V.A.2.a</w:t>
      </w:r>
      <w:proofErr w:type="gramStart"/>
      <w:r w:rsidR="006579A4">
        <w:rPr>
          <w:rFonts w:cs="Arial"/>
        </w:rPr>
        <w:t>).(</w:t>
      </w:r>
      <w:proofErr w:type="gramEnd"/>
      <w:r w:rsidR="006579A4">
        <w:rPr>
          <w:rFonts w:cs="Arial"/>
        </w:rPr>
        <w:t>2).(b)</w:t>
      </w:r>
      <w:r w:rsidR="00AD6C4A">
        <w:rPr>
          <w:rFonts w:cs="Arial"/>
        </w:rPr>
        <w:t>]</w:t>
      </w:r>
      <w:r w:rsidRPr="00F219B8">
        <w:rPr>
          <w:rFonts w:cs="Arial"/>
        </w:rPr>
        <w:tab/>
      </w:r>
      <w:sdt>
        <w:sdtPr>
          <w:id w:val="-1309783548"/>
          <w:lock w:val="sdtLocked"/>
          <w14:checkbox>
            <w14:checked w14:val="0"/>
            <w14:checkedState w14:val="2612" w14:font="MS Gothic"/>
            <w14:uncheckedState w14:val="2610" w14:font="MS Gothic"/>
          </w14:checkbox>
        </w:sdtPr>
        <w:sdtEndPr/>
        <w:sdtContent>
          <w:r w:rsidR="003E2CB6" w:rsidRPr="00F219B8">
            <w:rPr>
              <w:rFonts w:ascii="MS Gothic" w:eastAsia="MS Gothic"/>
            </w:rPr>
            <w:t>☐</w:t>
          </w:r>
        </w:sdtContent>
      </w:sdt>
      <w:r w:rsidR="003E2CB6" w:rsidRPr="00F219B8">
        <w:t xml:space="preserve"> YES </w:t>
      </w:r>
      <w:sdt>
        <w:sdtPr>
          <w:id w:val="-884325792"/>
          <w:lock w:val="sdtLocked"/>
          <w14:checkbox>
            <w14:checked w14:val="0"/>
            <w14:checkedState w14:val="2612" w14:font="MS Gothic"/>
            <w14:uncheckedState w14:val="2610" w14:font="MS Gothic"/>
          </w14:checkbox>
        </w:sdtPr>
        <w:sdtEndPr/>
        <w:sdtContent>
          <w:r w:rsidR="003E2CB6" w:rsidRPr="00F219B8">
            <w:rPr>
              <w:rFonts w:ascii="MS Gothic" w:eastAsia="MS Gothic"/>
            </w:rPr>
            <w:t>☐</w:t>
          </w:r>
        </w:sdtContent>
      </w:sdt>
      <w:r w:rsidR="003E2CB6" w:rsidRPr="00F219B8">
        <w:t xml:space="preserve"> NO</w:t>
      </w:r>
    </w:p>
    <w:p w14:paraId="4F299155" w14:textId="77777777" w:rsidR="009F4E44" w:rsidRPr="00DC2F4B" w:rsidRDefault="009F4E44" w:rsidP="00B366A9">
      <w:pPr>
        <w:widowControl w:val="0"/>
        <w:rPr>
          <w:rFonts w:cs="Arial"/>
        </w:rPr>
      </w:pPr>
    </w:p>
    <w:p w14:paraId="08B9545B" w14:textId="3C1D1A96" w:rsidR="00B366A9" w:rsidRPr="00E51317" w:rsidRDefault="00E51317" w:rsidP="00E51317">
      <w:pPr>
        <w:pStyle w:val="ListParagraph"/>
        <w:widowControl w:val="0"/>
        <w:numPr>
          <w:ilvl w:val="1"/>
          <w:numId w:val="30"/>
        </w:numPr>
        <w:tabs>
          <w:tab w:val="left" w:pos="360"/>
          <w:tab w:val="right" w:leader="dot" w:pos="10080"/>
        </w:tabs>
        <w:rPr>
          <w:rFonts w:cs="Arial"/>
        </w:rPr>
      </w:pPr>
      <w:r>
        <w:rPr>
          <w:rFonts w:cs="Arial"/>
        </w:rPr>
        <w:t>W</w:t>
      </w:r>
      <w:r w:rsidR="00B366A9" w:rsidRPr="00E51317">
        <w:rPr>
          <w:rFonts w:cs="Arial"/>
        </w:rPr>
        <w:t xml:space="preserve">ill this evaluation document that the resident demonstrated sufficient competence to enter practice without </w:t>
      </w:r>
      <w:r w:rsidR="0073394E" w:rsidRPr="00E51317">
        <w:rPr>
          <w:rFonts w:cs="Arial"/>
        </w:rPr>
        <w:t xml:space="preserve">direct supervision? </w:t>
      </w:r>
      <w:r w:rsidR="006579A4" w:rsidRPr="00E51317">
        <w:rPr>
          <w:rFonts w:cs="Arial"/>
        </w:rPr>
        <w:t>[V.A.2.a</w:t>
      </w:r>
      <w:proofErr w:type="gramStart"/>
      <w:r w:rsidR="006579A4" w:rsidRPr="00E51317">
        <w:rPr>
          <w:rFonts w:cs="Arial"/>
        </w:rPr>
        <w:t>).(</w:t>
      </w:r>
      <w:proofErr w:type="gramEnd"/>
      <w:r w:rsidR="006579A4" w:rsidRPr="00E51317">
        <w:rPr>
          <w:rFonts w:cs="Arial"/>
        </w:rPr>
        <w:t>2).(b)]</w:t>
      </w:r>
      <w:r w:rsidR="00B366A9" w:rsidRPr="00E51317">
        <w:rPr>
          <w:rFonts w:cs="Arial"/>
        </w:rPr>
        <w:tab/>
      </w:r>
      <w:sdt>
        <w:sdtPr>
          <w:rPr>
            <w:rFonts w:ascii="MS Gothic" w:eastAsia="MS Gothic"/>
          </w:rPr>
          <w:id w:val="-1396970954"/>
          <w:lock w:val="sdtLocked"/>
          <w14:checkbox>
            <w14:checked w14:val="0"/>
            <w14:checkedState w14:val="2612" w14:font="MS Gothic"/>
            <w14:uncheckedState w14:val="2610" w14:font="MS Gothic"/>
          </w14:checkbox>
        </w:sdtPr>
        <w:sdtEndPr/>
        <w:sdtContent>
          <w:r w:rsidR="003E2CB6" w:rsidRPr="00E51317">
            <w:rPr>
              <w:rFonts w:ascii="Segoe UI Symbol" w:eastAsia="MS Gothic" w:hAnsi="Segoe UI Symbol" w:cs="Segoe UI Symbol"/>
            </w:rPr>
            <w:t>☐</w:t>
          </w:r>
        </w:sdtContent>
      </w:sdt>
      <w:r w:rsidR="003E2CB6" w:rsidRPr="00DC2F4B">
        <w:t xml:space="preserve"> YES </w:t>
      </w:r>
      <w:sdt>
        <w:sdtPr>
          <w:rPr>
            <w:rFonts w:ascii="MS Gothic" w:eastAsia="MS Gothic"/>
          </w:rPr>
          <w:id w:val="-1843465739"/>
          <w:lock w:val="sdtLocked"/>
          <w14:checkbox>
            <w14:checked w14:val="0"/>
            <w14:checkedState w14:val="2612" w14:font="MS Gothic"/>
            <w14:uncheckedState w14:val="2610" w14:font="MS Gothic"/>
          </w14:checkbox>
        </w:sdtPr>
        <w:sdtEndPr/>
        <w:sdtContent>
          <w:r w:rsidR="003E2CB6" w:rsidRPr="00E51317">
            <w:rPr>
              <w:rFonts w:ascii="Segoe UI Symbol" w:eastAsia="MS Gothic" w:hAnsi="Segoe UI Symbol" w:cs="Segoe UI Symbol"/>
            </w:rPr>
            <w:t>☐</w:t>
          </w:r>
        </w:sdtContent>
      </w:sdt>
      <w:r w:rsidR="003E2CB6" w:rsidRPr="00DC2F4B">
        <w:t xml:space="preserve"> NO</w:t>
      </w:r>
    </w:p>
    <w:p w14:paraId="48E5DECE" w14:textId="77777777" w:rsidR="00B366A9" w:rsidRPr="00DC2F4B" w:rsidRDefault="00B366A9" w:rsidP="00585B0D">
      <w:pPr>
        <w:widowControl w:val="0"/>
        <w:rPr>
          <w:rFonts w:cs="Arial"/>
        </w:rPr>
      </w:pPr>
    </w:p>
    <w:p w14:paraId="35A16412" w14:textId="77777777" w:rsidR="00F3658E" w:rsidRPr="00DC2F4B" w:rsidRDefault="00F3658E" w:rsidP="00585B0D">
      <w:pPr>
        <w:widowControl w:val="0"/>
        <w:rPr>
          <w:rFonts w:cs="Arial"/>
          <w:b/>
        </w:rPr>
      </w:pPr>
      <w:r w:rsidRPr="00DC2F4B">
        <w:rPr>
          <w:rFonts w:cs="Arial"/>
          <w:b/>
        </w:rPr>
        <w:t>Program Evaluation and Improvement</w:t>
      </w:r>
    </w:p>
    <w:p w14:paraId="0B88DB36" w14:textId="77777777" w:rsidR="00F3658E" w:rsidRPr="00DC2F4B" w:rsidRDefault="00F3658E" w:rsidP="00585B0D">
      <w:pPr>
        <w:widowControl w:val="0"/>
        <w:ind w:left="360" w:hanging="360"/>
        <w:rPr>
          <w:rFonts w:cs="Arial"/>
          <w:b/>
        </w:rPr>
      </w:pPr>
    </w:p>
    <w:p w14:paraId="1C4E63D6" w14:textId="2378D157" w:rsidR="00F3658E" w:rsidRPr="00191479" w:rsidRDefault="00F3658E" w:rsidP="00585B0D">
      <w:pPr>
        <w:widowControl w:val="0"/>
        <w:tabs>
          <w:tab w:val="left" w:pos="360"/>
          <w:tab w:val="right" w:leader="dot" w:pos="10080"/>
        </w:tabs>
        <w:ind w:left="360" w:hanging="360"/>
        <w:rPr>
          <w:rFonts w:cs="Arial"/>
        </w:rPr>
      </w:pPr>
      <w:r w:rsidRPr="2D89E12D">
        <w:rPr>
          <w:rFonts w:cs="Arial"/>
        </w:rPr>
        <w:t>1.</w:t>
      </w:r>
      <w:r>
        <w:tab/>
      </w:r>
      <w:r w:rsidR="00B90B78" w:rsidRPr="2D89E12D">
        <w:rPr>
          <w:rFonts w:cs="Arial"/>
        </w:rPr>
        <w:t>How w</w:t>
      </w:r>
      <w:r w:rsidR="007C4121" w:rsidRPr="2D89E12D">
        <w:rPr>
          <w:rFonts w:cs="Arial"/>
        </w:rPr>
        <w:t xml:space="preserve">ill </w:t>
      </w:r>
      <w:r w:rsidRPr="2D89E12D">
        <w:rPr>
          <w:rFonts w:cs="Arial"/>
        </w:rPr>
        <w:t xml:space="preserve">the program </w:t>
      </w:r>
      <w:r w:rsidR="00B90B78" w:rsidRPr="2D89E12D">
        <w:rPr>
          <w:rFonts w:cs="Arial"/>
        </w:rPr>
        <w:t>ensure</w:t>
      </w:r>
      <w:r w:rsidRPr="2D89E12D">
        <w:rPr>
          <w:rFonts w:cs="Arial"/>
        </w:rPr>
        <w:t xml:space="preserve"> formal, systematic evaluation of the curriculum at least annually?</w:t>
      </w:r>
      <w:r w:rsidR="00C7095D" w:rsidRPr="2D89E12D">
        <w:rPr>
          <w:rFonts w:cs="Arial"/>
        </w:rPr>
        <w:t xml:space="preserve"> </w:t>
      </w:r>
      <w:r w:rsidR="00191479" w:rsidRPr="2D89E12D">
        <w:rPr>
          <w:rFonts w:cs="Arial"/>
        </w:rPr>
        <w:t>[PR V.C.1.c.(1)]</w:t>
      </w:r>
      <w:r w:rsidR="00D10911">
        <w:rPr>
          <w:rFonts w:cs="Arial"/>
        </w:rPr>
        <w:t xml:space="preserve"> </w:t>
      </w:r>
      <w:r w:rsidR="00D10911" w:rsidRPr="00DA7E7D">
        <w:rPr>
          <w:rFonts w:cs="Arial"/>
          <w:bCs/>
        </w:rPr>
        <w:t>(Limit response to 400 words)</w:t>
      </w:r>
    </w:p>
    <w:p w14:paraId="0658CB95" w14:textId="77777777" w:rsidR="00F3658E" w:rsidRPr="00DC2F4B" w:rsidRDefault="00F3658E" w:rsidP="00585B0D">
      <w:pPr>
        <w:widowControl w:val="0"/>
        <w:rPr>
          <w:rFonts w:cs="Arial"/>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76233" w:rsidRPr="00DC2F4B" w14:paraId="28A0786E" w14:textId="77777777" w:rsidTr="00C62507">
        <w:sdt>
          <w:sdtPr>
            <w:rPr>
              <w:rFonts w:cs="Arial"/>
            </w:rPr>
            <w:id w:val="915753781"/>
            <w:lock w:val="sdtLocked"/>
            <w:placeholder>
              <w:docPart w:val="EFE91607945747BBB5D817DED31B4E47"/>
            </w:placeholder>
            <w:showingPlcHdr/>
          </w:sdtPr>
          <w:sdtEndPr/>
          <w:sdtContent>
            <w:tc>
              <w:tcPr>
                <w:tcW w:w="9936" w:type="dxa"/>
              </w:tcPr>
              <w:p w14:paraId="1786C782" w14:textId="486320AD" w:rsidR="00676233" w:rsidRPr="00DC2F4B" w:rsidRDefault="0061019D" w:rsidP="00C62507">
                <w:pPr>
                  <w:widowControl w:val="0"/>
                  <w:rPr>
                    <w:rFonts w:cs="Arial"/>
                  </w:rPr>
                </w:pPr>
                <w:r w:rsidRPr="00DC2F4B">
                  <w:rPr>
                    <w:rStyle w:val="PlaceholderText"/>
                  </w:rPr>
                  <w:t>Click here to enter text.</w:t>
                </w:r>
              </w:p>
            </w:tc>
          </w:sdtContent>
        </w:sdt>
      </w:tr>
    </w:tbl>
    <w:p w14:paraId="2F38E243" w14:textId="77777777" w:rsidR="00676233" w:rsidRPr="00DC2F4B" w:rsidRDefault="00676233" w:rsidP="00585B0D">
      <w:pPr>
        <w:widowControl w:val="0"/>
        <w:rPr>
          <w:rFonts w:cs="Arial"/>
        </w:rPr>
      </w:pPr>
    </w:p>
    <w:p w14:paraId="344CF710" w14:textId="5776DDEB" w:rsidR="00F3658E" w:rsidRPr="00DC2F4B" w:rsidRDefault="00F3658E" w:rsidP="00585B0D">
      <w:pPr>
        <w:widowControl w:val="0"/>
        <w:tabs>
          <w:tab w:val="left" w:pos="360"/>
          <w:tab w:val="right" w:leader="dot" w:pos="10080"/>
        </w:tabs>
        <w:ind w:left="360" w:hanging="360"/>
        <w:rPr>
          <w:rFonts w:cs="Arial"/>
        </w:rPr>
      </w:pPr>
      <w:r w:rsidRPr="00DC2F4B">
        <w:rPr>
          <w:rFonts w:cs="Arial"/>
        </w:rPr>
        <w:t>2.</w:t>
      </w:r>
      <w:r w:rsidRPr="00DC2F4B">
        <w:rPr>
          <w:rFonts w:cs="Arial"/>
        </w:rPr>
        <w:tab/>
      </w:r>
      <w:r w:rsidR="007C4121" w:rsidRPr="00DC2F4B">
        <w:rPr>
          <w:rFonts w:cs="Arial"/>
        </w:rPr>
        <w:t xml:space="preserve">Will </w:t>
      </w:r>
      <w:r w:rsidRPr="00DC2F4B">
        <w:rPr>
          <w:rFonts w:cs="Arial"/>
        </w:rPr>
        <w:t xml:space="preserve">faculty development </w:t>
      </w:r>
      <w:r w:rsidR="007C4121" w:rsidRPr="00DC2F4B">
        <w:rPr>
          <w:rFonts w:cs="Arial"/>
        </w:rPr>
        <w:t xml:space="preserve">be </w:t>
      </w:r>
      <w:r w:rsidRPr="00DC2F4B">
        <w:rPr>
          <w:rFonts w:cs="Arial"/>
        </w:rPr>
        <w:t xml:space="preserve">documented in the </w:t>
      </w:r>
      <w:r w:rsidR="00A60A82" w:rsidRPr="2D89E12D">
        <w:rPr>
          <w:rFonts w:cs="Arial"/>
        </w:rPr>
        <w:t>A</w:t>
      </w:r>
      <w:r w:rsidRPr="00DC2F4B">
        <w:rPr>
          <w:rFonts w:cs="Arial"/>
        </w:rPr>
        <w:t xml:space="preserve">nnual </w:t>
      </w:r>
      <w:r w:rsidR="00A60A82" w:rsidRPr="2D89E12D">
        <w:rPr>
          <w:rFonts w:cs="Arial"/>
        </w:rPr>
        <w:t>P</w:t>
      </w:r>
      <w:r w:rsidRPr="00DC2F4B">
        <w:rPr>
          <w:rFonts w:cs="Arial"/>
        </w:rPr>
        <w:t xml:space="preserve">rogram </w:t>
      </w:r>
      <w:r w:rsidR="00A60A82" w:rsidRPr="2D89E12D">
        <w:rPr>
          <w:rFonts w:cs="Arial"/>
        </w:rPr>
        <w:t>E</w:t>
      </w:r>
      <w:r w:rsidRPr="00DC2F4B">
        <w:rPr>
          <w:rFonts w:cs="Arial"/>
        </w:rPr>
        <w:t xml:space="preserve">valuation? </w:t>
      </w:r>
      <w:r w:rsidR="00E430F2" w:rsidRPr="00DC2F4B">
        <w:rPr>
          <w:rFonts w:cs="Arial"/>
        </w:rPr>
        <w:t>[</w:t>
      </w:r>
      <w:r w:rsidRPr="00DC2F4B">
        <w:rPr>
          <w:rFonts w:cs="Arial"/>
        </w:rPr>
        <w:t>PR V.C.</w:t>
      </w:r>
      <w:r w:rsidR="00F219B8">
        <w:rPr>
          <w:rFonts w:cs="Arial"/>
        </w:rPr>
        <w:t>1.c</w:t>
      </w:r>
      <w:proofErr w:type="gramStart"/>
      <w:r w:rsidR="00F219B8">
        <w:rPr>
          <w:rFonts w:cs="Arial"/>
        </w:rPr>
        <w:t>).(</w:t>
      </w:r>
      <w:proofErr w:type="gramEnd"/>
      <w:r w:rsidR="00F219B8">
        <w:rPr>
          <w:rFonts w:cs="Arial"/>
        </w:rPr>
        <w:t>7).(b</w:t>
      </w:r>
      <w:r w:rsidRPr="00DC2F4B">
        <w:rPr>
          <w:rFonts w:cs="Arial"/>
        </w:rPr>
        <w:t>)</w:t>
      </w:r>
      <w:r w:rsidR="00E430F2" w:rsidRPr="00DC2F4B">
        <w:rPr>
          <w:rFonts w:cs="Arial"/>
        </w:rPr>
        <w:t>]</w:t>
      </w:r>
      <w:r w:rsidR="00D10911">
        <w:rPr>
          <w:rFonts w:cs="Arial"/>
        </w:rPr>
        <w:t xml:space="preserve"> </w:t>
      </w:r>
      <w:r w:rsidR="00D10911" w:rsidRPr="00DA7E7D">
        <w:rPr>
          <w:rFonts w:cs="Arial"/>
          <w:bCs/>
        </w:rPr>
        <w:t>(Limit response to 400 words)</w:t>
      </w:r>
      <w:r w:rsidR="00D10911">
        <w:rPr>
          <w:rFonts w:cs="Arial"/>
        </w:rPr>
        <w:t xml:space="preserve"> </w:t>
      </w:r>
      <w:r w:rsidR="00C7095D" w:rsidRPr="00DC2F4B">
        <w:rPr>
          <w:rFonts w:cs="Arial"/>
        </w:rPr>
        <w:tab/>
      </w:r>
      <w:sdt>
        <w:sdtPr>
          <w:id w:val="-1464720104"/>
          <w:lock w:val="sdtLocked"/>
          <w14:checkbox>
            <w14:checked w14:val="0"/>
            <w14:checkedState w14:val="2612" w14:font="MS Gothic"/>
            <w14:uncheckedState w14:val="2610" w14:font="MS Gothic"/>
          </w14:checkbox>
        </w:sdtPr>
        <w:sdtEndPr/>
        <w:sdtContent>
          <w:r w:rsidR="003E2CB6" w:rsidRPr="00DC2F4B">
            <w:rPr>
              <w:rFonts w:ascii="MS Gothic" w:eastAsia="MS Gothic"/>
            </w:rPr>
            <w:t>☐</w:t>
          </w:r>
        </w:sdtContent>
      </w:sdt>
      <w:r w:rsidR="003E2CB6" w:rsidRPr="00DC2F4B">
        <w:t xml:space="preserve"> YES </w:t>
      </w:r>
      <w:sdt>
        <w:sdtPr>
          <w:id w:val="1654102815"/>
          <w:lock w:val="sdtLocked"/>
          <w14:checkbox>
            <w14:checked w14:val="0"/>
            <w14:checkedState w14:val="2612" w14:font="MS Gothic"/>
            <w14:uncheckedState w14:val="2610" w14:font="MS Gothic"/>
          </w14:checkbox>
        </w:sdtPr>
        <w:sdtEndPr/>
        <w:sdtContent>
          <w:r w:rsidR="003E2CB6" w:rsidRPr="00DC2F4B">
            <w:rPr>
              <w:rFonts w:ascii="MS Gothic" w:eastAsia="MS Gothic"/>
            </w:rPr>
            <w:t>☐</w:t>
          </w:r>
        </w:sdtContent>
      </w:sdt>
      <w:r w:rsidR="003E2CB6" w:rsidRPr="00DC2F4B">
        <w:t xml:space="preserve"> NO</w:t>
      </w:r>
    </w:p>
    <w:p w14:paraId="07AEE8AC" w14:textId="77777777" w:rsidR="00F3658E" w:rsidRPr="00DC2F4B" w:rsidRDefault="00F3658E" w:rsidP="00585B0D">
      <w:pPr>
        <w:widowControl w:val="0"/>
        <w:rPr>
          <w:rFonts w:cs="Arial"/>
          <w:i/>
        </w:rPr>
      </w:pPr>
    </w:p>
    <w:p w14:paraId="17C92B55" w14:textId="1B901FFE" w:rsidR="00035D14" w:rsidRPr="00035D14" w:rsidRDefault="007C4121" w:rsidP="00035D14">
      <w:pPr>
        <w:pStyle w:val="ListParagraph"/>
        <w:widowControl w:val="0"/>
        <w:numPr>
          <w:ilvl w:val="0"/>
          <w:numId w:val="34"/>
        </w:numPr>
        <w:tabs>
          <w:tab w:val="left" w:pos="360"/>
          <w:tab w:val="right" w:leader="dot" w:pos="10080"/>
        </w:tabs>
        <w:ind w:hanging="720"/>
        <w:rPr>
          <w:rFonts w:cs="Arial"/>
        </w:rPr>
      </w:pPr>
      <w:r w:rsidRPr="00035D14">
        <w:rPr>
          <w:rFonts w:cs="Arial"/>
        </w:rPr>
        <w:t>Will</w:t>
      </w:r>
      <w:r w:rsidR="00F3658E" w:rsidRPr="00035D14">
        <w:rPr>
          <w:rFonts w:cs="Arial"/>
        </w:rPr>
        <w:t xml:space="preserve"> graduate performance, including performance of program graduates on the certification examination</w:t>
      </w:r>
      <w:r w:rsidR="00A60A82" w:rsidRPr="00035D14">
        <w:rPr>
          <w:rFonts w:cs="Arial"/>
        </w:rPr>
        <w:t>,</w:t>
      </w:r>
      <w:r w:rsidR="00F3658E" w:rsidRPr="00035D14">
        <w:rPr>
          <w:rFonts w:cs="Arial"/>
        </w:rPr>
        <w:t xml:space="preserve"> </w:t>
      </w:r>
      <w:r w:rsidRPr="00035D14">
        <w:rPr>
          <w:rFonts w:cs="Arial"/>
        </w:rPr>
        <w:t xml:space="preserve">be </w:t>
      </w:r>
      <w:r w:rsidR="00F3658E" w:rsidRPr="00035D14">
        <w:rPr>
          <w:rFonts w:cs="Arial"/>
        </w:rPr>
        <w:t xml:space="preserve">documented in the </w:t>
      </w:r>
      <w:r w:rsidR="00A60A82" w:rsidRPr="00035D14">
        <w:rPr>
          <w:rFonts w:cs="Arial"/>
        </w:rPr>
        <w:t>A</w:t>
      </w:r>
      <w:r w:rsidR="00F3658E" w:rsidRPr="00035D14">
        <w:rPr>
          <w:rFonts w:cs="Arial"/>
        </w:rPr>
        <w:t xml:space="preserve">nnual </w:t>
      </w:r>
      <w:r w:rsidR="00A60A82" w:rsidRPr="00035D14">
        <w:rPr>
          <w:rFonts w:cs="Arial"/>
        </w:rPr>
        <w:t>P</w:t>
      </w:r>
      <w:r w:rsidR="00F3658E" w:rsidRPr="00035D14">
        <w:rPr>
          <w:rFonts w:cs="Arial"/>
        </w:rPr>
        <w:t xml:space="preserve">rogram </w:t>
      </w:r>
      <w:r w:rsidR="00A60A82" w:rsidRPr="00035D14">
        <w:rPr>
          <w:rFonts w:cs="Arial"/>
        </w:rPr>
        <w:t>E</w:t>
      </w:r>
      <w:r w:rsidR="00F3658E" w:rsidRPr="00035D14">
        <w:rPr>
          <w:rFonts w:cs="Arial"/>
        </w:rPr>
        <w:t xml:space="preserve">valuation? </w:t>
      </w:r>
      <w:r w:rsidR="00E430F2" w:rsidRPr="00035D14">
        <w:rPr>
          <w:rFonts w:cs="Arial"/>
        </w:rPr>
        <w:t>[</w:t>
      </w:r>
      <w:r w:rsidR="00F3658E" w:rsidRPr="00035D14">
        <w:rPr>
          <w:rFonts w:cs="Arial"/>
        </w:rPr>
        <w:t>PR V.C.</w:t>
      </w:r>
      <w:r w:rsidR="00F219B8" w:rsidRPr="00035D14">
        <w:rPr>
          <w:rFonts w:cs="Arial"/>
        </w:rPr>
        <w:t>1.c</w:t>
      </w:r>
      <w:proofErr w:type="gramStart"/>
      <w:r w:rsidR="00F219B8" w:rsidRPr="00035D14">
        <w:rPr>
          <w:rFonts w:cs="Arial"/>
        </w:rPr>
        <w:t>).(</w:t>
      </w:r>
      <w:proofErr w:type="gramEnd"/>
      <w:r w:rsidR="00F219B8" w:rsidRPr="00035D14">
        <w:rPr>
          <w:rFonts w:cs="Arial"/>
        </w:rPr>
        <w:t>6).(d)</w:t>
      </w:r>
      <w:r w:rsidR="00E430F2" w:rsidRPr="00035D14">
        <w:rPr>
          <w:rFonts w:cs="Arial"/>
        </w:rPr>
        <w:t>]</w:t>
      </w:r>
    </w:p>
    <w:p w14:paraId="1112690C" w14:textId="0FAA6AA0" w:rsidR="003F7A8E" w:rsidRPr="00035D14" w:rsidRDefault="00F3658E" w:rsidP="00035D14">
      <w:pPr>
        <w:pStyle w:val="ListParagraph"/>
        <w:widowControl w:val="0"/>
        <w:tabs>
          <w:tab w:val="left" w:pos="360"/>
          <w:tab w:val="right" w:leader="dot" w:pos="10080"/>
        </w:tabs>
        <w:rPr>
          <w:rFonts w:cs="Arial"/>
        </w:rPr>
      </w:pPr>
      <w:r w:rsidRPr="00035D14">
        <w:rPr>
          <w:rFonts w:cs="Arial"/>
        </w:rPr>
        <w:tab/>
      </w:r>
      <w:sdt>
        <w:sdtPr>
          <w:rPr>
            <w:rFonts w:ascii="MS Gothic" w:eastAsia="MS Gothic"/>
          </w:rPr>
          <w:id w:val="1672446866"/>
          <w:lock w:val="sdtLocked"/>
          <w14:checkbox>
            <w14:checked w14:val="0"/>
            <w14:checkedState w14:val="2612" w14:font="MS Gothic"/>
            <w14:uncheckedState w14:val="2610" w14:font="MS Gothic"/>
          </w14:checkbox>
        </w:sdtPr>
        <w:sdtEndPr/>
        <w:sdtContent>
          <w:r w:rsidR="003E2CB6" w:rsidRPr="00035D14">
            <w:rPr>
              <w:rFonts w:ascii="Segoe UI Symbol" w:eastAsia="MS Gothic" w:hAnsi="Segoe UI Symbol" w:cs="Segoe UI Symbol"/>
            </w:rPr>
            <w:t>☐</w:t>
          </w:r>
        </w:sdtContent>
      </w:sdt>
      <w:r w:rsidR="003E2CB6" w:rsidRPr="00DC2F4B">
        <w:t xml:space="preserve"> YES </w:t>
      </w:r>
      <w:sdt>
        <w:sdtPr>
          <w:rPr>
            <w:rFonts w:ascii="MS Gothic" w:eastAsia="MS Gothic"/>
          </w:rPr>
          <w:id w:val="-459334977"/>
          <w:lock w:val="sdtLocked"/>
          <w14:checkbox>
            <w14:checked w14:val="0"/>
            <w14:checkedState w14:val="2612" w14:font="MS Gothic"/>
            <w14:uncheckedState w14:val="2610" w14:font="MS Gothic"/>
          </w14:checkbox>
        </w:sdtPr>
        <w:sdtEndPr/>
        <w:sdtContent>
          <w:r w:rsidR="003E2CB6" w:rsidRPr="00035D14">
            <w:rPr>
              <w:rFonts w:ascii="Segoe UI Symbol" w:eastAsia="MS Gothic" w:hAnsi="Segoe UI Symbol" w:cs="Segoe UI Symbol"/>
            </w:rPr>
            <w:t>☐</w:t>
          </w:r>
        </w:sdtContent>
      </w:sdt>
      <w:r w:rsidR="003E2CB6" w:rsidRPr="00DC2F4B">
        <w:t xml:space="preserve"> NO</w:t>
      </w:r>
    </w:p>
    <w:p w14:paraId="346E47CD" w14:textId="77777777" w:rsidR="00AD6C4A" w:rsidRPr="00DC2F4B" w:rsidRDefault="00AD6C4A" w:rsidP="00AD6C4A">
      <w:pPr>
        <w:widowControl w:val="0"/>
        <w:tabs>
          <w:tab w:val="left" w:pos="360"/>
          <w:tab w:val="right" w:leader="dot" w:pos="10080"/>
        </w:tabs>
        <w:ind w:left="360" w:hanging="360"/>
        <w:rPr>
          <w:rFonts w:cs="Arial"/>
        </w:rPr>
      </w:pPr>
    </w:p>
    <w:p w14:paraId="0A54B480" w14:textId="56AC5BFA" w:rsidR="00F3658E" w:rsidRPr="00DC2F4B" w:rsidRDefault="00A60A82" w:rsidP="00585B0D">
      <w:pPr>
        <w:widowControl w:val="0"/>
        <w:tabs>
          <w:tab w:val="left" w:pos="360"/>
          <w:tab w:val="right" w:leader="dot" w:pos="10080"/>
        </w:tabs>
        <w:ind w:left="360" w:hanging="360"/>
        <w:rPr>
          <w:rFonts w:cs="Arial"/>
        </w:rPr>
      </w:pPr>
      <w:r w:rsidRPr="2D89E12D">
        <w:rPr>
          <w:rFonts w:cs="Arial"/>
        </w:rPr>
        <w:t>4</w:t>
      </w:r>
      <w:r w:rsidR="00F3658E" w:rsidRPr="00DC2F4B">
        <w:rPr>
          <w:rFonts w:cs="Arial"/>
        </w:rPr>
        <w:t>.</w:t>
      </w:r>
      <w:r w:rsidR="00F3658E" w:rsidRPr="00DC2F4B">
        <w:rPr>
          <w:rFonts w:cs="Arial"/>
        </w:rPr>
        <w:tab/>
      </w:r>
      <w:r w:rsidR="007C4121" w:rsidRPr="00DC2F4B">
        <w:rPr>
          <w:rFonts w:cs="Arial"/>
        </w:rPr>
        <w:t xml:space="preserve">Will </w:t>
      </w:r>
      <w:r w:rsidR="00F3658E" w:rsidRPr="00DC2F4B">
        <w:rPr>
          <w:rFonts w:cs="Arial"/>
        </w:rPr>
        <w:t xml:space="preserve">the written plan of action resulting from the program evaluation </w:t>
      </w:r>
      <w:r w:rsidR="007C4121" w:rsidRPr="00DC2F4B">
        <w:rPr>
          <w:rFonts w:cs="Arial"/>
        </w:rPr>
        <w:t xml:space="preserve">be </w:t>
      </w:r>
      <w:r w:rsidR="00F3658E" w:rsidRPr="00DC2F4B">
        <w:rPr>
          <w:rFonts w:cs="Arial"/>
        </w:rPr>
        <w:t xml:space="preserve">reviewed and approved by the </w:t>
      </w:r>
      <w:r w:rsidR="00F14728" w:rsidRPr="00DC2F4B">
        <w:rPr>
          <w:rFonts w:cs="Arial"/>
        </w:rPr>
        <w:t xml:space="preserve">members of the </w:t>
      </w:r>
      <w:r w:rsidR="00F3658E" w:rsidRPr="00DC2F4B">
        <w:rPr>
          <w:rFonts w:cs="Arial"/>
        </w:rPr>
        <w:t>teaching faculty</w:t>
      </w:r>
      <w:r w:rsidR="00191479">
        <w:rPr>
          <w:rFonts w:cs="Arial"/>
        </w:rPr>
        <w:t xml:space="preserve"> and </w:t>
      </w:r>
      <w:r w:rsidRPr="2D89E12D">
        <w:rPr>
          <w:rFonts w:cs="Arial"/>
        </w:rPr>
        <w:t xml:space="preserve">the </w:t>
      </w:r>
      <w:r w:rsidR="00191479">
        <w:rPr>
          <w:rFonts w:cs="Arial"/>
        </w:rPr>
        <w:t xml:space="preserve">residents and </w:t>
      </w:r>
      <w:r w:rsidRPr="2D89E12D">
        <w:rPr>
          <w:rFonts w:cs="Arial"/>
        </w:rPr>
        <w:t xml:space="preserve">be </w:t>
      </w:r>
      <w:r w:rsidR="00191479">
        <w:rPr>
          <w:rFonts w:cs="Arial"/>
        </w:rPr>
        <w:t xml:space="preserve">submitted to the </w:t>
      </w:r>
      <w:r w:rsidRPr="2D89E12D">
        <w:rPr>
          <w:rFonts w:cs="Arial"/>
        </w:rPr>
        <w:t xml:space="preserve">designated institutional official </w:t>
      </w:r>
      <w:r w:rsidR="00191479">
        <w:rPr>
          <w:rFonts w:cs="Arial"/>
        </w:rPr>
        <w:t>following the review</w:t>
      </w:r>
      <w:r w:rsidR="00F3658E" w:rsidRPr="00DC2F4B">
        <w:rPr>
          <w:rFonts w:cs="Arial"/>
        </w:rPr>
        <w:t xml:space="preserve">? </w:t>
      </w:r>
      <w:r w:rsidR="00191479">
        <w:rPr>
          <w:rFonts w:cs="Arial"/>
        </w:rPr>
        <w:t>[PR V.C.1.e</w:t>
      </w:r>
      <w:r w:rsidRPr="2D89E12D">
        <w:rPr>
          <w:rFonts w:cs="Arial"/>
        </w:rPr>
        <w:t>)</w:t>
      </w:r>
      <w:r w:rsidR="00191479">
        <w:rPr>
          <w:rFonts w:cs="Arial"/>
        </w:rPr>
        <w:t>, PR V.C.1.e</w:t>
      </w:r>
      <w:proofErr w:type="gramStart"/>
      <w:r w:rsidR="00191479">
        <w:rPr>
          <w:rFonts w:cs="Arial"/>
        </w:rPr>
        <w:t>).(</w:t>
      </w:r>
      <w:proofErr w:type="gramEnd"/>
      <w:r w:rsidR="00191479">
        <w:rPr>
          <w:rFonts w:cs="Arial"/>
        </w:rPr>
        <w:t>1), and V.C.1.e).(2)]</w:t>
      </w:r>
      <w:r w:rsidR="006A187D" w:rsidRPr="00DC2F4B">
        <w:rPr>
          <w:rFonts w:cs="Arial"/>
        </w:rPr>
        <w:br/>
      </w:r>
      <w:r w:rsidR="00F3658E" w:rsidRPr="00DC2F4B">
        <w:rPr>
          <w:rFonts w:cs="Arial"/>
        </w:rPr>
        <w:tab/>
      </w:r>
      <w:sdt>
        <w:sdtPr>
          <w:id w:val="903339011"/>
          <w:lock w:val="sdtLocked"/>
          <w14:checkbox>
            <w14:checked w14:val="0"/>
            <w14:checkedState w14:val="2612" w14:font="MS Gothic"/>
            <w14:uncheckedState w14:val="2610" w14:font="MS Gothic"/>
          </w14:checkbox>
        </w:sdtPr>
        <w:sdtEndPr/>
        <w:sdtContent>
          <w:r w:rsidR="003E2CB6" w:rsidRPr="00DC2F4B">
            <w:rPr>
              <w:rFonts w:ascii="MS Gothic" w:eastAsia="MS Gothic"/>
            </w:rPr>
            <w:t>☐</w:t>
          </w:r>
        </w:sdtContent>
      </w:sdt>
      <w:r w:rsidR="003E2CB6" w:rsidRPr="00DC2F4B">
        <w:t xml:space="preserve"> YES </w:t>
      </w:r>
      <w:sdt>
        <w:sdtPr>
          <w:id w:val="-823501109"/>
          <w:lock w:val="sdtLocked"/>
          <w14:checkbox>
            <w14:checked w14:val="0"/>
            <w14:checkedState w14:val="2612" w14:font="MS Gothic"/>
            <w14:uncheckedState w14:val="2610" w14:font="MS Gothic"/>
          </w14:checkbox>
        </w:sdtPr>
        <w:sdtEndPr/>
        <w:sdtContent>
          <w:r w:rsidR="003E2CB6" w:rsidRPr="00DC2F4B">
            <w:rPr>
              <w:rFonts w:ascii="MS Gothic" w:eastAsia="MS Gothic"/>
            </w:rPr>
            <w:t>☐</w:t>
          </w:r>
        </w:sdtContent>
      </w:sdt>
      <w:r w:rsidR="003E2CB6" w:rsidRPr="00DC2F4B">
        <w:t xml:space="preserve"> NO</w:t>
      </w:r>
    </w:p>
    <w:p w14:paraId="6E9D3C62" w14:textId="77777777" w:rsidR="00F3658E" w:rsidRPr="00DC2F4B" w:rsidRDefault="00F3658E" w:rsidP="00585B0D">
      <w:pPr>
        <w:widowControl w:val="0"/>
        <w:rPr>
          <w:rFonts w:cs="Arial"/>
        </w:rPr>
      </w:pPr>
    </w:p>
    <w:p w14:paraId="21226A0C" w14:textId="230EE7CE" w:rsidR="00FA1155" w:rsidRPr="00DC2F4B" w:rsidRDefault="00DC2F4B" w:rsidP="00585B0D">
      <w:pPr>
        <w:widowControl w:val="0"/>
        <w:rPr>
          <w:rFonts w:ascii="Arial Bold" w:hAnsi="Arial Bold" w:cs="Arial"/>
          <w:smallCaps/>
        </w:rPr>
      </w:pPr>
      <w:r w:rsidRPr="00DC2F4B">
        <w:rPr>
          <w:rFonts w:cs="Arial"/>
          <w:b/>
          <w:smallCaps/>
        </w:rPr>
        <w:t>The</w:t>
      </w:r>
      <w:r w:rsidR="008D2745" w:rsidRPr="00DC2F4B">
        <w:rPr>
          <w:rFonts w:cs="Arial"/>
          <w:b/>
          <w:smallCaps/>
        </w:rPr>
        <w:t xml:space="preserve"> Learning and Working Environment</w:t>
      </w:r>
    </w:p>
    <w:p w14:paraId="404B1E4F" w14:textId="77777777" w:rsidR="00FA1155" w:rsidRPr="00DC2F4B" w:rsidRDefault="00FA1155" w:rsidP="00585B0D">
      <w:pPr>
        <w:widowControl w:val="0"/>
        <w:rPr>
          <w:rFonts w:cs="Arial"/>
        </w:rPr>
      </w:pPr>
    </w:p>
    <w:p w14:paraId="21BC81D5" w14:textId="2D516C40" w:rsidR="00680073" w:rsidRPr="00515E38" w:rsidRDefault="00FA1155" w:rsidP="00911A6B">
      <w:pPr>
        <w:widowControl w:val="0"/>
        <w:tabs>
          <w:tab w:val="right" w:leader="dot" w:pos="10080"/>
        </w:tabs>
        <w:rPr>
          <w:rFonts w:cs="Arial"/>
        </w:rPr>
      </w:pPr>
      <w:r w:rsidRPr="00DC2F4B">
        <w:rPr>
          <w:rFonts w:cs="Arial"/>
        </w:rPr>
        <w:t xml:space="preserve">What is the maximum number of consecutive days residents </w:t>
      </w:r>
      <w:r w:rsidR="00A60A82">
        <w:rPr>
          <w:rFonts w:cs="Arial"/>
        </w:rPr>
        <w:t>will be</w:t>
      </w:r>
      <w:r w:rsidR="00A60A82" w:rsidRPr="00DC2F4B">
        <w:rPr>
          <w:rFonts w:cs="Arial"/>
        </w:rPr>
        <w:t xml:space="preserve"> </w:t>
      </w:r>
      <w:r w:rsidRPr="00DC2F4B">
        <w:rPr>
          <w:rFonts w:cs="Arial"/>
        </w:rPr>
        <w:t xml:space="preserve">assigned night float? </w:t>
      </w:r>
      <w:r w:rsidR="00A82FA8">
        <w:rPr>
          <w:rFonts w:cs="Arial"/>
        </w:rPr>
        <w:br/>
      </w:r>
      <w:r w:rsidRPr="00DC2F4B">
        <w:rPr>
          <w:rFonts w:cs="Arial"/>
        </w:rPr>
        <w:t>[PR VI.</w:t>
      </w:r>
      <w:r w:rsidR="00DC2F4B" w:rsidRPr="00DC2F4B">
        <w:rPr>
          <w:rFonts w:cs="Arial"/>
        </w:rPr>
        <w:t>F.6.a)]</w:t>
      </w:r>
      <w:r w:rsidRPr="00DC2F4B">
        <w:rPr>
          <w:rFonts w:cs="Arial"/>
        </w:rPr>
        <w:tab/>
      </w:r>
      <w:r w:rsidR="00303109" w:rsidRPr="00DC2F4B">
        <w:rPr>
          <w:rFonts w:cs="Arial"/>
        </w:rPr>
        <w:t xml:space="preserve">[ </w:t>
      </w:r>
      <w:sdt>
        <w:sdtPr>
          <w:rPr>
            <w:rFonts w:cs="Arial"/>
          </w:rPr>
          <w:id w:val="-1187290093"/>
          <w:lock w:val="sdtLocked"/>
          <w:placeholder>
            <w:docPart w:val="1DDBC16E36314CC1AB81D3E8919AD601"/>
          </w:placeholder>
          <w:showingPlcHdr/>
        </w:sdtPr>
        <w:sdtEndPr/>
        <w:sdtContent>
          <w:r w:rsidR="0061019D" w:rsidRPr="00DC2F4B">
            <w:rPr>
              <w:rStyle w:val="PlaceholderText"/>
            </w:rPr>
            <w:t>#</w:t>
          </w:r>
        </w:sdtContent>
      </w:sdt>
      <w:r w:rsidR="0061019D" w:rsidRPr="00DC2F4B">
        <w:rPr>
          <w:rFonts w:cs="Arial"/>
        </w:rPr>
        <w:t xml:space="preserve"> ]</w:t>
      </w:r>
    </w:p>
    <w:sectPr w:rsidR="00680073" w:rsidRPr="00515E38" w:rsidSect="00393E49">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F5F3B" w14:textId="77777777" w:rsidR="00F35641" w:rsidRDefault="00F35641">
      <w:r>
        <w:separator/>
      </w:r>
    </w:p>
  </w:endnote>
  <w:endnote w:type="continuationSeparator" w:id="0">
    <w:p w14:paraId="1982F70A" w14:textId="77777777" w:rsidR="00F35641" w:rsidRDefault="00F3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5507C" w14:textId="4B8D3874" w:rsidR="00393E49" w:rsidRPr="00911A6B" w:rsidRDefault="00393E49" w:rsidP="00911A6B">
    <w:pPr>
      <w:pStyle w:val="Footer"/>
      <w:tabs>
        <w:tab w:val="clear" w:pos="4680"/>
        <w:tab w:val="clear" w:pos="9360"/>
        <w:tab w:val="right" w:pos="10080"/>
      </w:tabs>
      <w:rPr>
        <w:sz w:val="18"/>
        <w:szCs w:val="18"/>
      </w:rPr>
    </w:pPr>
    <w:r w:rsidRPr="00911A6B">
      <w:rPr>
        <w:sz w:val="18"/>
        <w:szCs w:val="18"/>
      </w:rPr>
      <w:t xml:space="preserve">Neurology </w:t>
    </w:r>
    <w:r w:rsidRPr="00911A6B">
      <w:rPr>
        <w:sz w:val="18"/>
        <w:szCs w:val="18"/>
      </w:rPr>
      <w:tab/>
      <w:t xml:space="preserve">Updated </w:t>
    </w:r>
    <w:r w:rsidR="00700F18">
      <w:rPr>
        <w:sz w:val="18"/>
        <w:szCs w:val="18"/>
      </w:rPr>
      <w:t>12</w:t>
    </w:r>
    <w:r>
      <w:rPr>
        <w:sz w:val="18"/>
        <w:szCs w:val="18"/>
      </w:rPr>
      <w:t>/2021</w:t>
    </w:r>
  </w:p>
  <w:p w14:paraId="0BBE5036" w14:textId="6532F8C1" w:rsidR="00393E49" w:rsidRPr="00911A6B" w:rsidRDefault="00393E49" w:rsidP="00911A6B">
    <w:pPr>
      <w:tabs>
        <w:tab w:val="right" w:pos="10080"/>
      </w:tabs>
      <w:rPr>
        <w:sz w:val="18"/>
        <w:szCs w:val="18"/>
      </w:rPr>
    </w:pPr>
    <w:r>
      <w:rPr>
        <w:sz w:val="18"/>
        <w:szCs w:val="18"/>
      </w:rPr>
      <w:t>©2021</w:t>
    </w:r>
    <w:r w:rsidRPr="00911A6B">
      <w:rPr>
        <w:sz w:val="18"/>
        <w:szCs w:val="18"/>
      </w:rPr>
      <w:t xml:space="preserve"> Accreditation Council for Graduate Medical Education (ACGME)</w:t>
    </w:r>
    <w:r w:rsidRPr="00911A6B">
      <w:rPr>
        <w:sz w:val="18"/>
        <w:szCs w:val="18"/>
      </w:rPr>
      <w:tab/>
      <w:t xml:space="preserve">Page </w:t>
    </w:r>
    <w:r w:rsidRPr="00911A6B">
      <w:rPr>
        <w:b/>
        <w:sz w:val="18"/>
        <w:szCs w:val="18"/>
      </w:rPr>
      <w:fldChar w:fldCharType="begin"/>
    </w:r>
    <w:r w:rsidRPr="00911A6B">
      <w:rPr>
        <w:b/>
        <w:sz w:val="18"/>
        <w:szCs w:val="18"/>
      </w:rPr>
      <w:instrText xml:space="preserve"> PAGE </w:instrText>
    </w:r>
    <w:r w:rsidRPr="00911A6B">
      <w:rPr>
        <w:b/>
        <w:sz w:val="18"/>
        <w:szCs w:val="18"/>
      </w:rPr>
      <w:fldChar w:fldCharType="separate"/>
    </w:r>
    <w:r>
      <w:rPr>
        <w:b/>
        <w:noProof/>
        <w:sz w:val="18"/>
        <w:szCs w:val="18"/>
      </w:rPr>
      <w:t>1</w:t>
    </w:r>
    <w:r w:rsidRPr="00911A6B">
      <w:rPr>
        <w:b/>
        <w:sz w:val="18"/>
        <w:szCs w:val="18"/>
      </w:rPr>
      <w:fldChar w:fldCharType="end"/>
    </w:r>
    <w:r w:rsidRPr="00911A6B">
      <w:rPr>
        <w:sz w:val="18"/>
        <w:szCs w:val="18"/>
      </w:rPr>
      <w:t xml:space="preserve"> of </w:t>
    </w:r>
    <w:r w:rsidRPr="00911A6B">
      <w:rPr>
        <w:b/>
        <w:sz w:val="18"/>
        <w:szCs w:val="18"/>
      </w:rPr>
      <w:fldChar w:fldCharType="begin"/>
    </w:r>
    <w:r w:rsidRPr="00911A6B">
      <w:rPr>
        <w:b/>
        <w:sz w:val="18"/>
        <w:szCs w:val="18"/>
      </w:rPr>
      <w:instrText xml:space="preserve"> NUMPAGES  </w:instrText>
    </w:r>
    <w:r w:rsidRPr="00911A6B">
      <w:rPr>
        <w:b/>
        <w:sz w:val="18"/>
        <w:szCs w:val="18"/>
      </w:rPr>
      <w:fldChar w:fldCharType="separate"/>
    </w:r>
    <w:r>
      <w:rPr>
        <w:b/>
        <w:noProof/>
        <w:sz w:val="18"/>
        <w:szCs w:val="18"/>
      </w:rPr>
      <w:t>11</w:t>
    </w:r>
    <w:r w:rsidRPr="00911A6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CCCC7" w14:textId="77777777" w:rsidR="00F35641" w:rsidRDefault="00F35641">
      <w:r>
        <w:separator/>
      </w:r>
    </w:p>
  </w:footnote>
  <w:footnote w:type="continuationSeparator" w:id="0">
    <w:p w14:paraId="3F40E0D3" w14:textId="77777777" w:rsidR="00F35641" w:rsidRDefault="00F35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0"/>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15BF"/>
    <w:multiLevelType w:val="hybridMultilevel"/>
    <w:tmpl w:val="57E2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169F8"/>
    <w:multiLevelType w:val="hybridMultilevel"/>
    <w:tmpl w:val="5210A78A"/>
    <w:lvl w:ilvl="0" w:tplc="A8C41530">
      <w:start w:val="5"/>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11F4A19"/>
    <w:multiLevelType w:val="multilevel"/>
    <w:tmpl w:val="84542202"/>
    <w:lvl w:ilvl="0">
      <w:start w:val="1"/>
      <w:numFmt w:val="upperRoman"/>
      <w:lvlText w:val="%1."/>
      <w:lvlJc w:val="left"/>
      <w:pPr>
        <w:tabs>
          <w:tab w:val="num" w:pos="720"/>
        </w:tabs>
        <w:ind w:left="720" w:hanging="720"/>
      </w:pPr>
      <w:rPr>
        <w:rFonts w:hint="default"/>
        <w:vertAlign w:val="baseline"/>
      </w:rPr>
    </w:lvl>
    <w:lvl w:ilvl="1">
      <w:start w:val="1"/>
      <w:numFmt w:val="upperLetter"/>
      <w:lvlText w:val="%1.%2."/>
      <w:lvlJc w:val="left"/>
      <w:pPr>
        <w:tabs>
          <w:tab w:val="num" w:pos="1440"/>
        </w:tabs>
        <w:ind w:left="1440" w:hanging="1440"/>
      </w:pPr>
      <w:rPr>
        <w:rFonts w:hint="default"/>
        <w:strike w:val="0"/>
        <w:color w:val="auto"/>
        <w:vertAlign w:val="baseline"/>
      </w:rPr>
    </w:lvl>
    <w:lvl w:ilvl="2">
      <w:start w:val="1"/>
      <w:numFmt w:val="decimal"/>
      <w:lvlText w:val="%1.%2.%3."/>
      <w:lvlJc w:val="left"/>
      <w:pPr>
        <w:tabs>
          <w:tab w:val="num" w:pos="2160"/>
        </w:tabs>
        <w:ind w:left="2160" w:hanging="2160"/>
      </w:pPr>
      <w:rPr>
        <w:rFonts w:hint="default"/>
        <w:strike w:val="0"/>
        <w:color w:val="auto"/>
        <w:sz w:val="22"/>
        <w:szCs w:val="22"/>
        <w:vertAlign w:val="baseline"/>
      </w:rPr>
    </w:lvl>
    <w:lvl w:ilvl="3">
      <w:start w:val="1"/>
      <w:numFmt w:val="lowerLetter"/>
      <w:lvlText w:val="%1.%2.%3.%4)"/>
      <w:lvlJc w:val="left"/>
      <w:pPr>
        <w:tabs>
          <w:tab w:val="num" w:pos="2880"/>
        </w:tabs>
        <w:ind w:left="2880" w:hanging="2880"/>
      </w:pPr>
      <w:rPr>
        <w:rFonts w:hint="default"/>
        <w:i w:val="0"/>
        <w:strike w:val="0"/>
        <w:color w:val="auto"/>
        <w:sz w:val="22"/>
        <w:szCs w:val="22"/>
      </w:rPr>
    </w:lvl>
    <w:lvl w:ilvl="4">
      <w:start w:val="1"/>
      <w:numFmt w:val="decimal"/>
      <w:lvlText w:val="%1.%2.%3.%4).(%5)"/>
      <w:lvlJc w:val="left"/>
      <w:pPr>
        <w:tabs>
          <w:tab w:val="num" w:pos="3600"/>
        </w:tabs>
        <w:ind w:left="3600" w:hanging="3600"/>
      </w:pPr>
      <w:rPr>
        <w:rFonts w:hint="default"/>
        <w:color w:val="auto"/>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9" w15:restartNumberingAfterBreak="0">
    <w:nsid w:val="284B7E99"/>
    <w:multiLevelType w:val="hybridMultilevel"/>
    <w:tmpl w:val="31447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52744"/>
    <w:multiLevelType w:val="hybridMultilevel"/>
    <w:tmpl w:val="DD3C0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51D74"/>
    <w:multiLevelType w:val="hybridMultilevel"/>
    <w:tmpl w:val="4DA2AE0E"/>
    <w:lvl w:ilvl="0" w:tplc="DCAC45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D55E4"/>
    <w:multiLevelType w:val="hybridMultilevel"/>
    <w:tmpl w:val="82B499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977410"/>
    <w:multiLevelType w:val="hybridMultilevel"/>
    <w:tmpl w:val="BEB00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C84E23"/>
    <w:multiLevelType w:val="hybridMultilevel"/>
    <w:tmpl w:val="CEDC6CDA"/>
    <w:lvl w:ilvl="0" w:tplc="70FE35A8">
      <w:start w:val="1"/>
      <w:numFmt w:val="decimal"/>
      <w:lvlText w:val="%1."/>
      <w:lvlJc w:val="left"/>
      <w:pPr>
        <w:tabs>
          <w:tab w:val="num" w:pos="900"/>
        </w:tabs>
        <w:ind w:left="900" w:hanging="360"/>
      </w:pPr>
      <w:rPr>
        <w:b w:val="0"/>
        <w:strike w:val="0"/>
        <w:dstrike w:val="0"/>
        <w:color w:val="auto"/>
      </w:rPr>
    </w:lvl>
    <w:lvl w:ilvl="1" w:tplc="7BDE538E">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2706BE"/>
    <w:multiLevelType w:val="hybridMultilevel"/>
    <w:tmpl w:val="2E7E252A"/>
    <w:lvl w:ilvl="0" w:tplc="8ABE1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1508B"/>
    <w:multiLevelType w:val="hybridMultilevel"/>
    <w:tmpl w:val="6D20C5C0"/>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D44A3"/>
    <w:multiLevelType w:val="hybridMultilevel"/>
    <w:tmpl w:val="8A4C2B0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234E6B"/>
    <w:multiLevelType w:val="hybridMultilevel"/>
    <w:tmpl w:val="5642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A273A"/>
    <w:multiLevelType w:val="hybridMultilevel"/>
    <w:tmpl w:val="F10010C6"/>
    <w:lvl w:ilvl="0" w:tplc="0409000F">
      <w:start w:val="1"/>
      <w:numFmt w:val="decimal"/>
      <w:lvlText w:val="%1."/>
      <w:lvlJc w:val="left"/>
      <w:pPr>
        <w:ind w:left="720" w:hanging="360"/>
      </w:pPr>
      <w:rPr>
        <w:rFonts w:hint="default"/>
      </w:rPr>
    </w:lvl>
    <w:lvl w:ilvl="1" w:tplc="CB6C7682">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4D52"/>
    <w:multiLevelType w:val="hybridMultilevel"/>
    <w:tmpl w:val="BB3A3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B95A41"/>
    <w:multiLevelType w:val="hybridMultilevel"/>
    <w:tmpl w:val="50F88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DB0CDA"/>
    <w:multiLevelType w:val="hybridMultilevel"/>
    <w:tmpl w:val="576C56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57E07"/>
    <w:multiLevelType w:val="hybridMultilevel"/>
    <w:tmpl w:val="0C64A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1438F"/>
    <w:multiLevelType w:val="hybridMultilevel"/>
    <w:tmpl w:val="1ED40742"/>
    <w:lvl w:ilvl="0" w:tplc="9E10758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01DEA"/>
    <w:multiLevelType w:val="hybridMultilevel"/>
    <w:tmpl w:val="A7C0EF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3"/>
  </w:num>
  <w:num w:numId="5">
    <w:abstractNumId w:val="27"/>
  </w:num>
  <w:num w:numId="6">
    <w:abstractNumId w:val="3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29"/>
  </w:num>
  <w:num w:numId="11">
    <w:abstractNumId w:val="9"/>
  </w:num>
  <w:num w:numId="12">
    <w:abstractNumId w:val="10"/>
  </w:num>
  <w:num w:numId="13">
    <w:abstractNumId w:val="18"/>
  </w:num>
  <w:num w:numId="14">
    <w:abstractNumId w:val="14"/>
  </w:num>
  <w:num w:numId="15">
    <w:abstractNumId w:val="26"/>
  </w:num>
  <w:num w:numId="16">
    <w:abstractNumId w:val="3"/>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4"/>
  </w:num>
  <w:num w:numId="21">
    <w:abstractNumId w:val="20"/>
  </w:num>
  <w:num w:numId="22">
    <w:abstractNumId w:val="32"/>
  </w:num>
  <w:num w:numId="23">
    <w:abstractNumId w:val="24"/>
  </w:num>
  <w:num w:numId="24">
    <w:abstractNumId w:val="28"/>
  </w:num>
  <w:num w:numId="25">
    <w:abstractNumId w:val="22"/>
  </w:num>
  <w:num w:numId="26">
    <w:abstractNumId w:val="25"/>
  </w:num>
  <w:num w:numId="27">
    <w:abstractNumId w:val="5"/>
  </w:num>
  <w:num w:numId="28">
    <w:abstractNumId w:val="13"/>
  </w:num>
  <w:num w:numId="29">
    <w:abstractNumId w:val="17"/>
  </w:num>
  <w:num w:numId="30">
    <w:abstractNumId w:val="6"/>
  </w:num>
  <w:num w:numId="31">
    <w:abstractNumId w:val="8"/>
  </w:num>
  <w:num w:numId="32">
    <w:abstractNumId w:val="16"/>
  </w:num>
  <w:num w:numId="33">
    <w:abstractNumId w:val="19"/>
  </w:num>
  <w:num w:numId="3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pjgT8UCy0bRImbgFCljkj8PFASkEBBRBYZFuPvVEcpQZCA48hARWqYQAGe9ipQ3Vp+tebwdWMdcCKrn5EsQK9A==" w:salt="0nyjvkFHLJVXq8w2/F4i7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E0"/>
    <w:rsid w:val="00004962"/>
    <w:rsid w:val="000053D7"/>
    <w:rsid w:val="00022317"/>
    <w:rsid w:val="00023CDE"/>
    <w:rsid w:val="000322BF"/>
    <w:rsid w:val="00034C57"/>
    <w:rsid w:val="00035D14"/>
    <w:rsid w:val="00041522"/>
    <w:rsid w:val="00043DFE"/>
    <w:rsid w:val="00045793"/>
    <w:rsid w:val="00051AE5"/>
    <w:rsid w:val="00051DCA"/>
    <w:rsid w:val="00052784"/>
    <w:rsid w:val="0005279A"/>
    <w:rsid w:val="00054848"/>
    <w:rsid w:val="00054D45"/>
    <w:rsid w:val="000567D4"/>
    <w:rsid w:val="00057AEE"/>
    <w:rsid w:val="00064946"/>
    <w:rsid w:val="0006795C"/>
    <w:rsid w:val="00070665"/>
    <w:rsid w:val="00074B30"/>
    <w:rsid w:val="000771B1"/>
    <w:rsid w:val="00077754"/>
    <w:rsid w:val="00085888"/>
    <w:rsid w:val="00086B2D"/>
    <w:rsid w:val="000928F9"/>
    <w:rsid w:val="00096DB0"/>
    <w:rsid w:val="000B2487"/>
    <w:rsid w:val="000B6747"/>
    <w:rsid w:val="000B76B0"/>
    <w:rsid w:val="000C6B02"/>
    <w:rsid w:val="000D1F43"/>
    <w:rsid w:val="000D241C"/>
    <w:rsid w:val="000D2EEC"/>
    <w:rsid w:val="000D3CC9"/>
    <w:rsid w:val="000D4C6B"/>
    <w:rsid w:val="000E42CB"/>
    <w:rsid w:val="000E538E"/>
    <w:rsid w:val="000E5943"/>
    <w:rsid w:val="000E7B2A"/>
    <w:rsid w:val="000F58D5"/>
    <w:rsid w:val="001010E8"/>
    <w:rsid w:val="001027D9"/>
    <w:rsid w:val="00103CE2"/>
    <w:rsid w:val="00104527"/>
    <w:rsid w:val="00106AB4"/>
    <w:rsid w:val="00110506"/>
    <w:rsid w:val="00110F2B"/>
    <w:rsid w:val="0011114F"/>
    <w:rsid w:val="00111A56"/>
    <w:rsid w:val="001120FE"/>
    <w:rsid w:val="0011528F"/>
    <w:rsid w:val="00116192"/>
    <w:rsid w:val="001165D3"/>
    <w:rsid w:val="0012144E"/>
    <w:rsid w:val="00126022"/>
    <w:rsid w:val="00127EB3"/>
    <w:rsid w:val="0013039B"/>
    <w:rsid w:val="00132A80"/>
    <w:rsid w:val="00141C57"/>
    <w:rsid w:val="00145635"/>
    <w:rsid w:val="00155695"/>
    <w:rsid w:val="0015624B"/>
    <w:rsid w:val="00157C36"/>
    <w:rsid w:val="00166899"/>
    <w:rsid w:val="00172451"/>
    <w:rsid w:val="001725B7"/>
    <w:rsid w:val="0017524B"/>
    <w:rsid w:val="00177DAF"/>
    <w:rsid w:val="00182257"/>
    <w:rsid w:val="00182DB2"/>
    <w:rsid w:val="001861DB"/>
    <w:rsid w:val="00186DB9"/>
    <w:rsid w:val="00190708"/>
    <w:rsid w:val="00191479"/>
    <w:rsid w:val="001948BD"/>
    <w:rsid w:val="001956A5"/>
    <w:rsid w:val="00195894"/>
    <w:rsid w:val="00197D7C"/>
    <w:rsid w:val="001A3170"/>
    <w:rsid w:val="001A3309"/>
    <w:rsid w:val="001A6B26"/>
    <w:rsid w:val="001A72EF"/>
    <w:rsid w:val="001A7EFC"/>
    <w:rsid w:val="001B344E"/>
    <w:rsid w:val="001B4E00"/>
    <w:rsid w:val="001C1E79"/>
    <w:rsid w:val="001C1F82"/>
    <w:rsid w:val="001C277D"/>
    <w:rsid w:val="001C5D2B"/>
    <w:rsid w:val="001C621D"/>
    <w:rsid w:val="001D074F"/>
    <w:rsid w:val="001D17F6"/>
    <w:rsid w:val="001D250D"/>
    <w:rsid w:val="001D6997"/>
    <w:rsid w:val="001D6A03"/>
    <w:rsid w:val="001E75C0"/>
    <w:rsid w:val="001F116D"/>
    <w:rsid w:val="001F3E01"/>
    <w:rsid w:val="001F4CE7"/>
    <w:rsid w:val="001F5652"/>
    <w:rsid w:val="001F5EBE"/>
    <w:rsid w:val="001F63B7"/>
    <w:rsid w:val="001F6E16"/>
    <w:rsid w:val="001F7575"/>
    <w:rsid w:val="00200BF5"/>
    <w:rsid w:val="00202ACC"/>
    <w:rsid w:val="00203C85"/>
    <w:rsid w:val="00211449"/>
    <w:rsid w:val="00213CE8"/>
    <w:rsid w:val="00216B46"/>
    <w:rsid w:val="00216F21"/>
    <w:rsid w:val="002228B1"/>
    <w:rsid w:val="002253EE"/>
    <w:rsid w:val="00226102"/>
    <w:rsid w:val="00226BDB"/>
    <w:rsid w:val="002348E7"/>
    <w:rsid w:val="0023768D"/>
    <w:rsid w:val="00240F19"/>
    <w:rsid w:val="0024723B"/>
    <w:rsid w:val="00250AFD"/>
    <w:rsid w:val="00262067"/>
    <w:rsid w:val="00266721"/>
    <w:rsid w:val="002729F3"/>
    <w:rsid w:val="00276BEB"/>
    <w:rsid w:val="00280B30"/>
    <w:rsid w:val="00282925"/>
    <w:rsid w:val="00284675"/>
    <w:rsid w:val="00285A71"/>
    <w:rsid w:val="00285FEE"/>
    <w:rsid w:val="00296C6E"/>
    <w:rsid w:val="002B0317"/>
    <w:rsid w:val="002B0B64"/>
    <w:rsid w:val="002B1BB6"/>
    <w:rsid w:val="002B3CCE"/>
    <w:rsid w:val="002C154F"/>
    <w:rsid w:val="002C657B"/>
    <w:rsid w:val="002D14EF"/>
    <w:rsid w:val="002D1993"/>
    <w:rsid w:val="002D29AF"/>
    <w:rsid w:val="002D2F78"/>
    <w:rsid w:val="002D5F1C"/>
    <w:rsid w:val="002D66C2"/>
    <w:rsid w:val="002D7112"/>
    <w:rsid w:val="002D7AA2"/>
    <w:rsid w:val="002E1506"/>
    <w:rsid w:val="002E1E10"/>
    <w:rsid w:val="002E4B26"/>
    <w:rsid w:val="002F0233"/>
    <w:rsid w:val="002F1D08"/>
    <w:rsid w:val="00302C4B"/>
    <w:rsid w:val="00303109"/>
    <w:rsid w:val="00313AB6"/>
    <w:rsid w:val="003154F1"/>
    <w:rsid w:val="003436F3"/>
    <w:rsid w:val="00343C00"/>
    <w:rsid w:val="003459F0"/>
    <w:rsid w:val="00346A7C"/>
    <w:rsid w:val="00351898"/>
    <w:rsid w:val="00354193"/>
    <w:rsid w:val="003642CD"/>
    <w:rsid w:val="003651BA"/>
    <w:rsid w:val="00367615"/>
    <w:rsid w:val="00367627"/>
    <w:rsid w:val="00370CD1"/>
    <w:rsid w:val="00370DB9"/>
    <w:rsid w:val="00374897"/>
    <w:rsid w:val="0038079F"/>
    <w:rsid w:val="00385F03"/>
    <w:rsid w:val="0039027E"/>
    <w:rsid w:val="00393E49"/>
    <w:rsid w:val="003A62AC"/>
    <w:rsid w:val="003B0FF2"/>
    <w:rsid w:val="003B164A"/>
    <w:rsid w:val="003B40BF"/>
    <w:rsid w:val="003C33B2"/>
    <w:rsid w:val="003C4F89"/>
    <w:rsid w:val="003C6D85"/>
    <w:rsid w:val="003C7E44"/>
    <w:rsid w:val="003D2058"/>
    <w:rsid w:val="003D2374"/>
    <w:rsid w:val="003D301D"/>
    <w:rsid w:val="003D3C40"/>
    <w:rsid w:val="003E08F8"/>
    <w:rsid w:val="003E2CB6"/>
    <w:rsid w:val="003F1882"/>
    <w:rsid w:val="003F68F9"/>
    <w:rsid w:val="003F7A8E"/>
    <w:rsid w:val="00403184"/>
    <w:rsid w:val="0040330A"/>
    <w:rsid w:val="004076DC"/>
    <w:rsid w:val="00411F66"/>
    <w:rsid w:val="00412520"/>
    <w:rsid w:val="00414D37"/>
    <w:rsid w:val="00415810"/>
    <w:rsid w:val="004235C4"/>
    <w:rsid w:val="00431515"/>
    <w:rsid w:val="004322B7"/>
    <w:rsid w:val="00432CC3"/>
    <w:rsid w:val="00432F59"/>
    <w:rsid w:val="00437D16"/>
    <w:rsid w:val="00452BE4"/>
    <w:rsid w:val="00453E80"/>
    <w:rsid w:val="00456300"/>
    <w:rsid w:val="004614E9"/>
    <w:rsid w:val="00461A1B"/>
    <w:rsid w:val="00464B89"/>
    <w:rsid w:val="00465B3A"/>
    <w:rsid w:val="00467AB0"/>
    <w:rsid w:val="00471DEF"/>
    <w:rsid w:val="004804F0"/>
    <w:rsid w:val="00485EB7"/>
    <w:rsid w:val="00496A15"/>
    <w:rsid w:val="004B0574"/>
    <w:rsid w:val="004B3843"/>
    <w:rsid w:val="004B3A66"/>
    <w:rsid w:val="004C3DDA"/>
    <w:rsid w:val="004C4E56"/>
    <w:rsid w:val="004D0151"/>
    <w:rsid w:val="004D2112"/>
    <w:rsid w:val="004D56F2"/>
    <w:rsid w:val="004D6CC9"/>
    <w:rsid w:val="004E6B4E"/>
    <w:rsid w:val="004E7DD9"/>
    <w:rsid w:val="004F0A76"/>
    <w:rsid w:val="004F1626"/>
    <w:rsid w:val="004F6552"/>
    <w:rsid w:val="004F7753"/>
    <w:rsid w:val="00503BD8"/>
    <w:rsid w:val="00511BE1"/>
    <w:rsid w:val="00513987"/>
    <w:rsid w:val="005155F6"/>
    <w:rsid w:val="00515E38"/>
    <w:rsid w:val="00516CE6"/>
    <w:rsid w:val="00527414"/>
    <w:rsid w:val="00533082"/>
    <w:rsid w:val="0054288B"/>
    <w:rsid w:val="00542FBE"/>
    <w:rsid w:val="00545292"/>
    <w:rsid w:val="0055174E"/>
    <w:rsid w:val="005548C4"/>
    <w:rsid w:val="00554D0C"/>
    <w:rsid w:val="005551EC"/>
    <w:rsid w:val="005553A8"/>
    <w:rsid w:val="00555493"/>
    <w:rsid w:val="005561A4"/>
    <w:rsid w:val="005575D7"/>
    <w:rsid w:val="00560B22"/>
    <w:rsid w:val="00571CE0"/>
    <w:rsid w:val="005741FC"/>
    <w:rsid w:val="00584669"/>
    <w:rsid w:val="00585B0D"/>
    <w:rsid w:val="005860B6"/>
    <w:rsid w:val="0059333A"/>
    <w:rsid w:val="00593C84"/>
    <w:rsid w:val="005971BB"/>
    <w:rsid w:val="005971ED"/>
    <w:rsid w:val="005A10E0"/>
    <w:rsid w:val="005A3D68"/>
    <w:rsid w:val="005A4860"/>
    <w:rsid w:val="005B6EBD"/>
    <w:rsid w:val="005C743A"/>
    <w:rsid w:val="005D5468"/>
    <w:rsid w:val="005E6214"/>
    <w:rsid w:val="006045C7"/>
    <w:rsid w:val="00606B87"/>
    <w:rsid w:val="00606BE6"/>
    <w:rsid w:val="0060723E"/>
    <w:rsid w:val="006077E7"/>
    <w:rsid w:val="0061019D"/>
    <w:rsid w:val="006103AD"/>
    <w:rsid w:val="0061120A"/>
    <w:rsid w:val="006130AC"/>
    <w:rsid w:val="006137C1"/>
    <w:rsid w:val="00617790"/>
    <w:rsid w:val="006255F4"/>
    <w:rsid w:val="006300CC"/>
    <w:rsid w:val="00632F6C"/>
    <w:rsid w:val="006423F1"/>
    <w:rsid w:val="006447C2"/>
    <w:rsid w:val="006472C4"/>
    <w:rsid w:val="006519B9"/>
    <w:rsid w:val="00652178"/>
    <w:rsid w:val="00654516"/>
    <w:rsid w:val="00654EB2"/>
    <w:rsid w:val="0065563E"/>
    <w:rsid w:val="0065697B"/>
    <w:rsid w:val="006579A4"/>
    <w:rsid w:val="00662F0E"/>
    <w:rsid w:val="00664075"/>
    <w:rsid w:val="006658D7"/>
    <w:rsid w:val="00671AA1"/>
    <w:rsid w:val="00671DBE"/>
    <w:rsid w:val="00673A7D"/>
    <w:rsid w:val="00674388"/>
    <w:rsid w:val="00674F81"/>
    <w:rsid w:val="00675CF3"/>
    <w:rsid w:val="00676233"/>
    <w:rsid w:val="00676315"/>
    <w:rsid w:val="006768DA"/>
    <w:rsid w:val="00680073"/>
    <w:rsid w:val="0068045B"/>
    <w:rsid w:val="006821A2"/>
    <w:rsid w:val="00682C1C"/>
    <w:rsid w:val="006830E7"/>
    <w:rsid w:val="006843E4"/>
    <w:rsid w:val="00684ECA"/>
    <w:rsid w:val="00685CF4"/>
    <w:rsid w:val="00691C9D"/>
    <w:rsid w:val="0069318E"/>
    <w:rsid w:val="006A0C1F"/>
    <w:rsid w:val="006A187D"/>
    <w:rsid w:val="006B250B"/>
    <w:rsid w:val="006B4136"/>
    <w:rsid w:val="006B5452"/>
    <w:rsid w:val="006C2821"/>
    <w:rsid w:val="006C334A"/>
    <w:rsid w:val="006C4920"/>
    <w:rsid w:val="006D12F8"/>
    <w:rsid w:val="006D6026"/>
    <w:rsid w:val="006E15DA"/>
    <w:rsid w:val="006F1408"/>
    <w:rsid w:val="006F3675"/>
    <w:rsid w:val="006F6CD8"/>
    <w:rsid w:val="00700F18"/>
    <w:rsid w:val="00702C12"/>
    <w:rsid w:val="0070409A"/>
    <w:rsid w:val="00712C6D"/>
    <w:rsid w:val="007151D2"/>
    <w:rsid w:val="00715358"/>
    <w:rsid w:val="00715B61"/>
    <w:rsid w:val="00715C57"/>
    <w:rsid w:val="00717253"/>
    <w:rsid w:val="007227C5"/>
    <w:rsid w:val="0072506F"/>
    <w:rsid w:val="00726415"/>
    <w:rsid w:val="00730B84"/>
    <w:rsid w:val="0073394E"/>
    <w:rsid w:val="00735276"/>
    <w:rsid w:val="007363FE"/>
    <w:rsid w:val="00741461"/>
    <w:rsid w:val="00743C18"/>
    <w:rsid w:val="0075670A"/>
    <w:rsid w:val="007602DE"/>
    <w:rsid w:val="0076076F"/>
    <w:rsid w:val="00761668"/>
    <w:rsid w:val="00764E4E"/>
    <w:rsid w:val="00764EBC"/>
    <w:rsid w:val="007702C1"/>
    <w:rsid w:val="007706E0"/>
    <w:rsid w:val="007710B6"/>
    <w:rsid w:val="00776C86"/>
    <w:rsid w:val="00777D0B"/>
    <w:rsid w:val="00780379"/>
    <w:rsid w:val="0078405F"/>
    <w:rsid w:val="00795D5C"/>
    <w:rsid w:val="007A074E"/>
    <w:rsid w:val="007A2A69"/>
    <w:rsid w:val="007C4121"/>
    <w:rsid w:val="007C4547"/>
    <w:rsid w:val="007C4EFB"/>
    <w:rsid w:val="007C755B"/>
    <w:rsid w:val="007D31A1"/>
    <w:rsid w:val="007D328A"/>
    <w:rsid w:val="007D42C9"/>
    <w:rsid w:val="007D54BC"/>
    <w:rsid w:val="007E1482"/>
    <w:rsid w:val="007F0C86"/>
    <w:rsid w:val="00801FB6"/>
    <w:rsid w:val="008029BB"/>
    <w:rsid w:val="008116A9"/>
    <w:rsid w:val="00812470"/>
    <w:rsid w:val="00813A7D"/>
    <w:rsid w:val="008171B5"/>
    <w:rsid w:val="00820713"/>
    <w:rsid w:val="0082086F"/>
    <w:rsid w:val="008234CA"/>
    <w:rsid w:val="0082788C"/>
    <w:rsid w:val="00831636"/>
    <w:rsid w:val="0083194F"/>
    <w:rsid w:val="00832790"/>
    <w:rsid w:val="0083311D"/>
    <w:rsid w:val="008346F7"/>
    <w:rsid w:val="00841BA3"/>
    <w:rsid w:val="00845302"/>
    <w:rsid w:val="00850A14"/>
    <w:rsid w:val="00850CB0"/>
    <w:rsid w:val="00851165"/>
    <w:rsid w:val="00851F5B"/>
    <w:rsid w:val="0085545A"/>
    <w:rsid w:val="00855DA4"/>
    <w:rsid w:val="00862947"/>
    <w:rsid w:val="008646E4"/>
    <w:rsid w:val="00870B23"/>
    <w:rsid w:val="00870EB4"/>
    <w:rsid w:val="00872A75"/>
    <w:rsid w:val="00875294"/>
    <w:rsid w:val="00882F9D"/>
    <w:rsid w:val="00883835"/>
    <w:rsid w:val="00891128"/>
    <w:rsid w:val="00896421"/>
    <w:rsid w:val="008977A5"/>
    <w:rsid w:val="008A0DFB"/>
    <w:rsid w:val="008A69B8"/>
    <w:rsid w:val="008B1C23"/>
    <w:rsid w:val="008B2F23"/>
    <w:rsid w:val="008B5940"/>
    <w:rsid w:val="008B6367"/>
    <w:rsid w:val="008B6D73"/>
    <w:rsid w:val="008B760A"/>
    <w:rsid w:val="008C1869"/>
    <w:rsid w:val="008C321C"/>
    <w:rsid w:val="008C7634"/>
    <w:rsid w:val="008D20E1"/>
    <w:rsid w:val="008D2745"/>
    <w:rsid w:val="008D402D"/>
    <w:rsid w:val="008D4A61"/>
    <w:rsid w:val="008D7095"/>
    <w:rsid w:val="008E1B42"/>
    <w:rsid w:val="008E7F3D"/>
    <w:rsid w:val="008F0F8B"/>
    <w:rsid w:val="008F60D1"/>
    <w:rsid w:val="00902906"/>
    <w:rsid w:val="009033FD"/>
    <w:rsid w:val="00911A6B"/>
    <w:rsid w:val="00912D3B"/>
    <w:rsid w:val="00913D47"/>
    <w:rsid w:val="00917938"/>
    <w:rsid w:val="00924D4C"/>
    <w:rsid w:val="0093169A"/>
    <w:rsid w:val="0093202F"/>
    <w:rsid w:val="00944F3D"/>
    <w:rsid w:val="00946FAF"/>
    <w:rsid w:val="00951898"/>
    <w:rsid w:val="0095636E"/>
    <w:rsid w:val="0095693E"/>
    <w:rsid w:val="0096181F"/>
    <w:rsid w:val="00961C20"/>
    <w:rsid w:val="009626C2"/>
    <w:rsid w:val="009704A3"/>
    <w:rsid w:val="009768CD"/>
    <w:rsid w:val="00980A69"/>
    <w:rsid w:val="00982DA0"/>
    <w:rsid w:val="009861C3"/>
    <w:rsid w:val="00997AB8"/>
    <w:rsid w:val="00997DF5"/>
    <w:rsid w:val="009A71C9"/>
    <w:rsid w:val="009B0F7D"/>
    <w:rsid w:val="009B444B"/>
    <w:rsid w:val="009B472B"/>
    <w:rsid w:val="009B4A50"/>
    <w:rsid w:val="009C7992"/>
    <w:rsid w:val="009D1655"/>
    <w:rsid w:val="009E6DD6"/>
    <w:rsid w:val="009F0559"/>
    <w:rsid w:val="009F38E3"/>
    <w:rsid w:val="009F4E44"/>
    <w:rsid w:val="009F5580"/>
    <w:rsid w:val="00A066C1"/>
    <w:rsid w:val="00A16BEF"/>
    <w:rsid w:val="00A26F38"/>
    <w:rsid w:val="00A303A0"/>
    <w:rsid w:val="00A33F79"/>
    <w:rsid w:val="00A34ABA"/>
    <w:rsid w:val="00A35206"/>
    <w:rsid w:val="00A3542E"/>
    <w:rsid w:val="00A368DF"/>
    <w:rsid w:val="00A40130"/>
    <w:rsid w:val="00A54CAD"/>
    <w:rsid w:val="00A55799"/>
    <w:rsid w:val="00A56618"/>
    <w:rsid w:val="00A575E8"/>
    <w:rsid w:val="00A602DC"/>
    <w:rsid w:val="00A60A82"/>
    <w:rsid w:val="00A63DC0"/>
    <w:rsid w:val="00A642E9"/>
    <w:rsid w:val="00A65D14"/>
    <w:rsid w:val="00A678C9"/>
    <w:rsid w:val="00A745AA"/>
    <w:rsid w:val="00A748FD"/>
    <w:rsid w:val="00A74C03"/>
    <w:rsid w:val="00A74D7E"/>
    <w:rsid w:val="00A76A48"/>
    <w:rsid w:val="00A7797B"/>
    <w:rsid w:val="00A82FA8"/>
    <w:rsid w:val="00A8304E"/>
    <w:rsid w:val="00A95BCD"/>
    <w:rsid w:val="00AA4158"/>
    <w:rsid w:val="00AA48D7"/>
    <w:rsid w:val="00AA5421"/>
    <w:rsid w:val="00AB3CA8"/>
    <w:rsid w:val="00AB5B22"/>
    <w:rsid w:val="00AB5BE1"/>
    <w:rsid w:val="00AC0C9F"/>
    <w:rsid w:val="00AC2811"/>
    <w:rsid w:val="00AC554D"/>
    <w:rsid w:val="00AC7395"/>
    <w:rsid w:val="00AD12AD"/>
    <w:rsid w:val="00AD3196"/>
    <w:rsid w:val="00AD46DF"/>
    <w:rsid w:val="00AD684C"/>
    <w:rsid w:val="00AD6C4A"/>
    <w:rsid w:val="00AE5F35"/>
    <w:rsid w:val="00AF0CF6"/>
    <w:rsid w:val="00AF2643"/>
    <w:rsid w:val="00AF27DA"/>
    <w:rsid w:val="00AF5934"/>
    <w:rsid w:val="00AF6CDE"/>
    <w:rsid w:val="00B017D5"/>
    <w:rsid w:val="00B0275F"/>
    <w:rsid w:val="00B032BD"/>
    <w:rsid w:val="00B1337F"/>
    <w:rsid w:val="00B13A9B"/>
    <w:rsid w:val="00B15776"/>
    <w:rsid w:val="00B23DE8"/>
    <w:rsid w:val="00B26FC9"/>
    <w:rsid w:val="00B31DD5"/>
    <w:rsid w:val="00B35015"/>
    <w:rsid w:val="00B366A9"/>
    <w:rsid w:val="00B40DCC"/>
    <w:rsid w:val="00B53C74"/>
    <w:rsid w:val="00B53E5B"/>
    <w:rsid w:val="00B54315"/>
    <w:rsid w:val="00B5477F"/>
    <w:rsid w:val="00B55FE1"/>
    <w:rsid w:val="00B575DC"/>
    <w:rsid w:val="00B61F78"/>
    <w:rsid w:val="00B65076"/>
    <w:rsid w:val="00B656E3"/>
    <w:rsid w:val="00B811FF"/>
    <w:rsid w:val="00B83594"/>
    <w:rsid w:val="00B90B78"/>
    <w:rsid w:val="00B90E10"/>
    <w:rsid w:val="00B912B7"/>
    <w:rsid w:val="00B97CF5"/>
    <w:rsid w:val="00BA14EC"/>
    <w:rsid w:val="00BA1A96"/>
    <w:rsid w:val="00BA1FF1"/>
    <w:rsid w:val="00BA28CB"/>
    <w:rsid w:val="00BA482F"/>
    <w:rsid w:val="00BA5AEE"/>
    <w:rsid w:val="00BA6ABC"/>
    <w:rsid w:val="00BB082A"/>
    <w:rsid w:val="00BB0D30"/>
    <w:rsid w:val="00BB339C"/>
    <w:rsid w:val="00BB3856"/>
    <w:rsid w:val="00BB3B78"/>
    <w:rsid w:val="00BC2F2A"/>
    <w:rsid w:val="00BD2527"/>
    <w:rsid w:val="00BD3856"/>
    <w:rsid w:val="00BD74B9"/>
    <w:rsid w:val="00BE47DE"/>
    <w:rsid w:val="00BE61ED"/>
    <w:rsid w:val="00BF1A06"/>
    <w:rsid w:val="00BF1FC9"/>
    <w:rsid w:val="00C0370F"/>
    <w:rsid w:val="00C047B6"/>
    <w:rsid w:val="00C04BE0"/>
    <w:rsid w:val="00C06AC4"/>
    <w:rsid w:val="00C06DE5"/>
    <w:rsid w:val="00C11A9A"/>
    <w:rsid w:val="00C12485"/>
    <w:rsid w:val="00C14850"/>
    <w:rsid w:val="00C214AE"/>
    <w:rsid w:val="00C2328C"/>
    <w:rsid w:val="00C24FEB"/>
    <w:rsid w:val="00C26524"/>
    <w:rsid w:val="00C34BC3"/>
    <w:rsid w:val="00C35BC0"/>
    <w:rsid w:val="00C5002E"/>
    <w:rsid w:val="00C5647F"/>
    <w:rsid w:val="00C60A32"/>
    <w:rsid w:val="00C60FF7"/>
    <w:rsid w:val="00C623BC"/>
    <w:rsid w:val="00C62507"/>
    <w:rsid w:val="00C63060"/>
    <w:rsid w:val="00C63CCD"/>
    <w:rsid w:val="00C648E2"/>
    <w:rsid w:val="00C6510A"/>
    <w:rsid w:val="00C657F7"/>
    <w:rsid w:val="00C7095D"/>
    <w:rsid w:val="00C70FFD"/>
    <w:rsid w:val="00C714E8"/>
    <w:rsid w:val="00C73DCA"/>
    <w:rsid w:val="00C7579E"/>
    <w:rsid w:val="00C75A72"/>
    <w:rsid w:val="00C75F5C"/>
    <w:rsid w:val="00C80218"/>
    <w:rsid w:val="00C83B4C"/>
    <w:rsid w:val="00C943AD"/>
    <w:rsid w:val="00C95BBC"/>
    <w:rsid w:val="00C9765E"/>
    <w:rsid w:val="00CC0F09"/>
    <w:rsid w:val="00CC729B"/>
    <w:rsid w:val="00CD18D4"/>
    <w:rsid w:val="00CD3D88"/>
    <w:rsid w:val="00CE3B53"/>
    <w:rsid w:val="00CE45B7"/>
    <w:rsid w:val="00CF1E2E"/>
    <w:rsid w:val="00CF739A"/>
    <w:rsid w:val="00D00A3D"/>
    <w:rsid w:val="00D043A4"/>
    <w:rsid w:val="00D0588C"/>
    <w:rsid w:val="00D05B9C"/>
    <w:rsid w:val="00D07F01"/>
    <w:rsid w:val="00D10911"/>
    <w:rsid w:val="00D16BF9"/>
    <w:rsid w:val="00D200A5"/>
    <w:rsid w:val="00D20DF4"/>
    <w:rsid w:val="00D21416"/>
    <w:rsid w:val="00D235C7"/>
    <w:rsid w:val="00D25973"/>
    <w:rsid w:val="00D33824"/>
    <w:rsid w:val="00D33CF2"/>
    <w:rsid w:val="00D346E0"/>
    <w:rsid w:val="00D36C84"/>
    <w:rsid w:val="00D43EB2"/>
    <w:rsid w:val="00D44A5A"/>
    <w:rsid w:val="00D4770D"/>
    <w:rsid w:val="00D47B22"/>
    <w:rsid w:val="00D51796"/>
    <w:rsid w:val="00D53220"/>
    <w:rsid w:val="00D5489B"/>
    <w:rsid w:val="00D55670"/>
    <w:rsid w:val="00D55CF3"/>
    <w:rsid w:val="00D63B2B"/>
    <w:rsid w:val="00D67EE3"/>
    <w:rsid w:val="00D70B0B"/>
    <w:rsid w:val="00D777F0"/>
    <w:rsid w:val="00D85750"/>
    <w:rsid w:val="00D87D85"/>
    <w:rsid w:val="00D94F3D"/>
    <w:rsid w:val="00D961BA"/>
    <w:rsid w:val="00D97AE0"/>
    <w:rsid w:val="00DA05D9"/>
    <w:rsid w:val="00DB0F96"/>
    <w:rsid w:val="00DB3804"/>
    <w:rsid w:val="00DB3C73"/>
    <w:rsid w:val="00DC2F4B"/>
    <w:rsid w:val="00DC3CCE"/>
    <w:rsid w:val="00DC6744"/>
    <w:rsid w:val="00DD4579"/>
    <w:rsid w:val="00DD4C7F"/>
    <w:rsid w:val="00DE1C22"/>
    <w:rsid w:val="00DE2AEE"/>
    <w:rsid w:val="00DE5EAD"/>
    <w:rsid w:val="00DF3A3D"/>
    <w:rsid w:val="00DF43D0"/>
    <w:rsid w:val="00DF4701"/>
    <w:rsid w:val="00E1205C"/>
    <w:rsid w:val="00E12411"/>
    <w:rsid w:val="00E16B2F"/>
    <w:rsid w:val="00E16E27"/>
    <w:rsid w:val="00E213C4"/>
    <w:rsid w:val="00E22108"/>
    <w:rsid w:val="00E24781"/>
    <w:rsid w:val="00E25FEB"/>
    <w:rsid w:val="00E306F7"/>
    <w:rsid w:val="00E31225"/>
    <w:rsid w:val="00E350B0"/>
    <w:rsid w:val="00E37C0B"/>
    <w:rsid w:val="00E40274"/>
    <w:rsid w:val="00E430F2"/>
    <w:rsid w:val="00E47500"/>
    <w:rsid w:val="00E51317"/>
    <w:rsid w:val="00E53086"/>
    <w:rsid w:val="00E62907"/>
    <w:rsid w:val="00E76B55"/>
    <w:rsid w:val="00E930C6"/>
    <w:rsid w:val="00EA44FC"/>
    <w:rsid w:val="00EA508B"/>
    <w:rsid w:val="00EA7126"/>
    <w:rsid w:val="00EB0E7A"/>
    <w:rsid w:val="00EB1BE7"/>
    <w:rsid w:val="00EB6E92"/>
    <w:rsid w:val="00EC0578"/>
    <w:rsid w:val="00EC4717"/>
    <w:rsid w:val="00EE06AE"/>
    <w:rsid w:val="00EE2D94"/>
    <w:rsid w:val="00EE57CF"/>
    <w:rsid w:val="00EE67F7"/>
    <w:rsid w:val="00EF00D7"/>
    <w:rsid w:val="00EF351C"/>
    <w:rsid w:val="00F0420B"/>
    <w:rsid w:val="00F044D9"/>
    <w:rsid w:val="00F04BBA"/>
    <w:rsid w:val="00F140A7"/>
    <w:rsid w:val="00F14728"/>
    <w:rsid w:val="00F16005"/>
    <w:rsid w:val="00F219B8"/>
    <w:rsid w:val="00F24AEA"/>
    <w:rsid w:val="00F24EA5"/>
    <w:rsid w:val="00F25AAD"/>
    <w:rsid w:val="00F31675"/>
    <w:rsid w:val="00F33F18"/>
    <w:rsid w:val="00F35641"/>
    <w:rsid w:val="00F3658E"/>
    <w:rsid w:val="00F41501"/>
    <w:rsid w:val="00F46A13"/>
    <w:rsid w:val="00F54885"/>
    <w:rsid w:val="00F552B7"/>
    <w:rsid w:val="00F70136"/>
    <w:rsid w:val="00F7084A"/>
    <w:rsid w:val="00F74B68"/>
    <w:rsid w:val="00F754AD"/>
    <w:rsid w:val="00F76C4D"/>
    <w:rsid w:val="00F82D01"/>
    <w:rsid w:val="00F83591"/>
    <w:rsid w:val="00F846E7"/>
    <w:rsid w:val="00F84A16"/>
    <w:rsid w:val="00F8502E"/>
    <w:rsid w:val="00F877DE"/>
    <w:rsid w:val="00F922C4"/>
    <w:rsid w:val="00F94F74"/>
    <w:rsid w:val="00FA1155"/>
    <w:rsid w:val="00FA5B00"/>
    <w:rsid w:val="00FA6659"/>
    <w:rsid w:val="00FA6E05"/>
    <w:rsid w:val="00FB1FFD"/>
    <w:rsid w:val="00FB51E2"/>
    <w:rsid w:val="00FC2F23"/>
    <w:rsid w:val="00FC42C3"/>
    <w:rsid w:val="00FC55B9"/>
    <w:rsid w:val="00FC6DFE"/>
    <w:rsid w:val="00FC72CC"/>
    <w:rsid w:val="00FD7373"/>
    <w:rsid w:val="00FE1412"/>
    <w:rsid w:val="00FF047F"/>
    <w:rsid w:val="00FF21AB"/>
    <w:rsid w:val="00FF21D8"/>
    <w:rsid w:val="00FF3389"/>
    <w:rsid w:val="00FF657F"/>
    <w:rsid w:val="00FF6670"/>
    <w:rsid w:val="00FF6D33"/>
    <w:rsid w:val="0292C09F"/>
    <w:rsid w:val="07D928F9"/>
    <w:rsid w:val="087D711A"/>
    <w:rsid w:val="0933C97B"/>
    <w:rsid w:val="0C7E352D"/>
    <w:rsid w:val="0C998930"/>
    <w:rsid w:val="0D5E375C"/>
    <w:rsid w:val="0F5A792A"/>
    <w:rsid w:val="103B3E6C"/>
    <w:rsid w:val="10BBACAF"/>
    <w:rsid w:val="10BF708E"/>
    <w:rsid w:val="11D5ADF7"/>
    <w:rsid w:val="1413EA85"/>
    <w:rsid w:val="150D4EB9"/>
    <w:rsid w:val="16375692"/>
    <w:rsid w:val="174C62B2"/>
    <w:rsid w:val="181050F2"/>
    <w:rsid w:val="1844EF7B"/>
    <w:rsid w:val="188B7E53"/>
    <w:rsid w:val="198757D7"/>
    <w:rsid w:val="19DC3C8F"/>
    <w:rsid w:val="1A24227D"/>
    <w:rsid w:val="1CBEF899"/>
    <w:rsid w:val="1F4AC2AF"/>
    <w:rsid w:val="203E7CA3"/>
    <w:rsid w:val="21F7D4AA"/>
    <w:rsid w:val="26BA790E"/>
    <w:rsid w:val="28787D46"/>
    <w:rsid w:val="291782A4"/>
    <w:rsid w:val="2A4387CB"/>
    <w:rsid w:val="2B9AA18D"/>
    <w:rsid w:val="2CDD09E9"/>
    <w:rsid w:val="2D89E12D"/>
    <w:rsid w:val="2E491040"/>
    <w:rsid w:val="3054EA53"/>
    <w:rsid w:val="32AD26A9"/>
    <w:rsid w:val="3770CE61"/>
    <w:rsid w:val="37B6CC0E"/>
    <w:rsid w:val="38970FF6"/>
    <w:rsid w:val="3B3E34F5"/>
    <w:rsid w:val="3C0101C1"/>
    <w:rsid w:val="3DA1E6E5"/>
    <w:rsid w:val="4072FBA3"/>
    <w:rsid w:val="40AED61C"/>
    <w:rsid w:val="40EEC75E"/>
    <w:rsid w:val="420ECC04"/>
    <w:rsid w:val="43AF234A"/>
    <w:rsid w:val="443D9816"/>
    <w:rsid w:val="44D66314"/>
    <w:rsid w:val="46258AD7"/>
    <w:rsid w:val="46782FBB"/>
    <w:rsid w:val="474537A7"/>
    <w:rsid w:val="4889F7B7"/>
    <w:rsid w:val="491042E1"/>
    <w:rsid w:val="519BBDBF"/>
    <w:rsid w:val="525CC0B9"/>
    <w:rsid w:val="54CA1035"/>
    <w:rsid w:val="54EA002E"/>
    <w:rsid w:val="56413E47"/>
    <w:rsid w:val="591835BC"/>
    <w:rsid w:val="5BA5E955"/>
    <w:rsid w:val="5BC0323F"/>
    <w:rsid w:val="5CA66CAA"/>
    <w:rsid w:val="5DE63B4F"/>
    <w:rsid w:val="60DBE380"/>
    <w:rsid w:val="6179DDCD"/>
    <w:rsid w:val="618FB4A7"/>
    <w:rsid w:val="6498154B"/>
    <w:rsid w:val="64AD541B"/>
    <w:rsid w:val="66E8A86C"/>
    <w:rsid w:val="67E7BBDA"/>
    <w:rsid w:val="6C77D987"/>
    <w:rsid w:val="6DB4CDDC"/>
    <w:rsid w:val="717EB7AF"/>
    <w:rsid w:val="72237BC4"/>
    <w:rsid w:val="76B90FEC"/>
    <w:rsid w:val="77EE0844"/>
    <w:rsid w:val="77FA7945"/>
    <w:rsid w:val="7B30B846"/>
    <w:rsid w:val="7B9FE12A"/>
    <w:rsid w:val="7E92C6D4"/>
    <w:rsid w:val="7EA59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44DA1"/>
  <w15:chartTrackingRefBased/>
  <w15:docId w15:val="{2095A612-C21A-47B6-9F9F-B5D36590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B0D"/>
    <w:rPr>
      <w:rFonts w:ascii="Arial" w:eastAsia="Calibri" w:hAnsi="Arial"/>
      <w:sz w:val="22"/>
      <w:szCs w:val="22"/>
    </w:rPr>
  </w:style>
  <w:style w:type="paragraph" w:styleId="Heading1">
    <w:name w:val="heading 1"/>
    <w:basedOn w:val="Normal"/>
    <w:next w:val="Normal"/>
    <w:link w:val="Heading1Char"/>
    <w:qFormat/>
    <w:rsid w:val="00B65076"/>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B65076"/>
    <w:pPr>
      <w:keepNext/>
      <w:outlineLvl w:val="1"/>
    </w:pPr>
    <w:rPr>
      <w:rFonts w:eastAsia="Times New Roman"/>
      <w:b/>
      <w:szCs w:val="24"/>
      <w:lang w:val="x-none" w:eastAsia="x-none"/>
    </w:rPr>
  </w:style>
  <w:style w:type="paragraph" w:styleId="Heading3">
    <w:name w:val="heading 3"/>
    <w:basedOn w:val="Normal"/>
    <w:next w:val="Normal"/>
    <w:link w:val="Heading3Char"/>
    <w:qFormat/>
    <w:rsid w:val="00B65076"/>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B65076"/>
    <w:pPr>
      <w:keepNext/>
      <w:widowControl w:val="0"/>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qFormat/>
    <w:rsid w:val="0083311D"/>
    <w:pPr>
      <w:autoSpaceDE w:val="0"/>
      <w:autoSpaceDN w:val="0"/>
      <w:adjustRightInd w:val="0"/>
      <w:outlineLvl w:val="4"/>
    </w:pPr>
    <w:rPr>
      <w:rFonts w:cs="Arial"/>
      <w:b/>
      <w:bCs/>
      <w:sz w:val="18"/>
      <w:szCs w:val="18"/>
    </w:rPr>
  </w:style>
  <w:style w:type="paragraph" w:styleId="Heading6">
    <w:name w:val="heading 6"/>
    <w:basedOn w:val="Normal"/>
    <w:next w:val="Normal"/>
    <w:qFormat/>
    <w:rsid w:val="0083311D"/>
    <w:pPr>
      <w:autoSpaceDE w:val="0"/>
      <w:autoSpaceDN w:val="0"/>
      <w:adjustRightInd w:val="0"/>
      <w:jc w:val="center"/>
      <w:outlineLvl w:val="5"/>
    </w:pPr>
    <w:rPr>
      <w:rFonts w:cs="Arial"/>
      <w:b/>
      <w:bCs/>
    </w:rPr>
  </w:style>
  <w:style w:type="paragraph" w:styleId="Heading7">
    <w:name w:val="heading 7"/>
    <w:basedOn w:val="Normal"/>
    <w:next w:val="Normal"/>
    <w:qFormat/>
    <w:rsid w:val="0083311D"/>
    <w:pPr>
      <w:keepNext/>
      <w:widowControl w:val="0"/>
      <w:ind w:left="360" w:hanging="360"/>
      <w:jc w:val="both"/>
      <w:outlineLvl w:val="6"/>
    </w:pPr>
    <w:rPr>
      <w:rFonts w:cs="Arial"/>
      <w:b/>
      <w:snapToGrid w:val="0"/>
      <w:kern w:val="2"/>
      <w:sz w:val="18"/>
    </w:rPr>
  </w:style>
  <w:style w:type="paragraph" w:styleId="Heading8">
    <w:name w:val="heading 8"/>
    <w:basedOn w:val="Normal"/>
    <w:next w:val="Normal"/>
    <w:qFormat/>
    <w:rsid w:val="0083311D"/>
    <w:pPr>
      <w:keepNext/>
      <w:widowControl w:val="0"/>
      <w:ind w:left="360" w:hanging="360"/>
      <w:outlineLvl w:val="7"/>
    </w:pPr>
    <w:rPr>
      <w:rFonts w:cs="Arial"/>
      <w:b/>
      <w:snapToGrid w:val="0"/>
      <w:kern w:val="2"/>
      <w:sz w:val="18"/>
    </w:rPr>
  </w:style>
  <w:style w:type="paragraph" w:styleId="Heading9">
    <w:name w:val="heading 9"/>
    <w:basedOn w:val="Normal"/>
    <w:next w:val="Normal"/>
    <w:qFormat/>
    <w:rsid w:val="0083311D"/>
    <w:pPr>
      <w:keepNext/>
      <w:widowControl w:val="0"/>
      <w:ind w:left="720" w:hanging="720"/>
      <w:outlineLvl w:val="8"/>
    </w:pPr>
    <w:rPr>
      <w:rFonts w:cs="Arial"/>
      <w:b/>
      <w:snapToGrid w:val="0"/>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5076"/>
    <w:rPr>
      <w:rFonts w:ascii="Arial" w:hAnsi="Arial" w:cs="Arial"/>
      <w:b/>
      <w:bCs/>
      <w:kern w:val="32"/>
      <w:sz w:val="22"/>
      <w:szCs w:val="32"/>
      <w:u w:val="single"/>
    </w:rPr>
  </w:style>
  <w:style w:type="character" w:customStyle="1" w:styleId="Heading2Char">
    <w:name w:val="Heading 2 Char"/>
    <w:link w:val="Heading2"/>
    <w:rsid w:val="00B65076"/>
    <w:rPr>
      <w:rFonts w:ascii="Arial" w:hAnsi="Arial"/>
      <w:b/>
      <w:sz w:val="22"/>
      <w:szCs w:val="24"/>
      <w:lang w:val="x-none" w:eastAsia="x-none"/>
    </w:rPr>
  </w:style>
  <w:style w:type="character" w:customStyle="1" w:styleId="Heading3Char">
    <w:name w:val="Heading 3 Char"/>
    <w:link w:val="Heading3"/>
    <w:rsid w:val="00B65076"/>
    <w:rPr>
      <w:rFonts w:ascii="Arial" w:hAnsi="Arial"/>
      <w:sz w:val="22"/>
      <w:szCs w:val="24"/>
      <w:u w:val="single"/>
      <w:lang w:val="x-none" w:eastAsia="x-none"/>
    </w:rPr>
  </w:style>
  <w:style w:type="character" w:customStyle="1" w:styleId="Heading4Char">
    <w:name w:val="Heading 4 Char"/>
    <w:link w:val="Heading4"/>
    <w:rsid w:val="00B65076"/>
    <w:rPr>
      <w:rFonts w:ascii="Arial" w:hAnsi="Arial"/>
      <w:bCs/>
      <w:i/>
      <w:sz w:val="22"/>
      <w:szCs w:val="28"/>
      <w:lang w:val="x-none" w:eastAsia="x-none"/>
    </w:rPr>
  </w:style>
  <w:style w:type="paragraph" w:styleId="BalloonText">
    <w:name w:val="Balloon Text"/>
    <w:basedOn w:val="Normal"/>
    <w:link w:val="BalloonTextChar"/>
    <w:rsid w:val="00B65076"/>
    <w:rPr>
      <w:rFonts w:ascii="Segoe UI" w:hAnsi="Segoe UI" w:cs="Segoe UI"/>
      <w:sz w:val="18"/>
      <w:szCs w:val="18"/>
    </w:rPr>
  </w:style>
  <w:style w:type="character" w:customStyle="1" w:styleId="BalloonTextChar">
    <w:name w:val="Balloon Text Char"/>
    <w:basedOn w:val="DefaultParagraphFont"/>
    <w:link w:val="BalloonText"/>
    <w:rsid w:val="00B65076"/>
    <w:rPr>
      <w:rFonts w:ascii="Segoe UI" w:eastAsia="Calibri" w:hAnsi="Segoe UI" w:cs="Segoe UI"/>
      <w:sz w:val="18"/>
      <w:szCs w:val="18"/>
    </w:rPr>
  </w:style>
  <w:style w:type="character" w:styleId="Hyperlink">
    <w:name w:val="Hyperlink"/>
    <w:uiPriority w:val="99"/>
    <w:unhideWhenUsed/>
    <w:rsid w:val="00B65076"/>
    <w:rPr>
      <w:color w:val="0000FF"/>
      <w:u w:val="single"/>
    </w:rPr>
  </w:style>
  <w:style w:type="paragraph" w:styleId="Revision">
    <w:name w:val="Revision"/>
    <w:hidden/>
    <w:uiPriority w:val="99"/>
    <w:semiHidden/>
    <w:rsid w:val="0012144E"/>
    <w:rPr>
      <w:rFonts w:ascii="Arial" w:hAnsi="Arial"/>
      <w:color w:val="000000"/>
    </w:rPr>
  </w:style>
  <w:style w:type="character" w:styleId="PlaceholderText">
    <w:name w:val="Placeholder Text"/>
    <w:basedOn w:val="DefaultParagraphFont"/>
    <w:uiPriority w:val="99"/>
    <w:rsid w:val="003E2CB6"/>
    <w:rPr>
      <w:color w:val="80808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eastAsia="Calibri" w:hAnsi="Arial"/>
    </w:rPr>
  </w:style>
  <w:style w:type="character" w:styleId="CommentReference">
    <w:name w:val="annotation reference"/>
    <w:basedOn w:val="DefaultParagraphFont"/>
    <w:rPr>
      <w:sz w:val="16"/>
      <w:szCs w:val="16"/>
    </w:rPr>
  </w:style>
  <w:style w:type="paragraph" w:styleId="Header">
    <w:name w:val="header"/>
    <w:basedOn w:val="Normal"/>
    <w:link w:val="HeaderChar"/>
    <w:rsid w:val="00911A6B"/>
    <w:pPr>
      <w:tabs>
        <w:tab w:val="center" w:pos="4680"/>
        <w:tab w:val="right" w:pos="9360"/>
      </w:tabs>
    </w:pPr>
  </w:style>
  <w:style w:type="character" w:customStyle="1" w:styleId="HeaderChar">
    <w:name w:val="Header Char"/>
    <w:basedOn w:val="DefaultParagraphFont"/>
    <w:link w:val="Header"/>
    <w:rsid w:val="00911A6B"/>
    <w:rPr>
      <w:rFonts w:ascii="Arial" w:eastAsia="Calibri" w:hAnsi="Arial"/>
      <w:sz w:val="22"/>
      <w:szCs w:val="22"/>
    </w:rPr>
  </w:style>
  <w:style w:type="paragraph" w:styleId="Footer">
    <w:name w:val="footer"/>
    <w:basedOn w:val="Normal"/>
    <w:link w:val="FooterChar"/>
    <w:uiPriority w:val="99"/>
    <w:rsid w:val="00911A6B"/>
    <w:pPr>
      <w:tabs>
        <w:tab w:val="center" w:pos="4680"/>
        <w:tab w:val="right" w:pos="9360"/>
      </w:tabs>
    </w:pPr>
  </w:style>
  <w:style w:type="character" w:customStyle="1" w:styleId="FooterChar">
    <w:name w:val="Footer Char"/>
    <w:basedOn w:val="DefaultParagraphFont"/>
    <w:link w:val="Footer"/>
    <w:uiPriority w:val="99"/>
    <w:rsid w:val="00911A6B"/>
    <w:rPr>
      <w:rFonts w:ascii="Arial" w:eastAsia="Calibri" w:hAnsi="Arial"/>
      <w:sz w:val="22"/>
      <w:szCs w:val="22"/>
    </w:rPr>
  </w:style>
  <w:style w:type="paragraph" w:styleId="CommentSubject">
    <w:name w:val="annotation subject"/>
    <w:basedOn w:val="CommentText"/>
    <w:next w:val="CommentText"/>
    <w:link w:val="CommentSubjectChar"/>
    <w:rsid w:val="00064946"/>
    <w:rPr>
      <w:b/>
      <w:bCs/>
    </w:rPr>
  </w:style>
  <w:style w:type="character" w:customStyle="1" w:styleId="CommentSubjectChar">
    <w:name w:val="Comment Subject Char"/>
    <w:basedOn w:val="CommentTextChar"/>
    <w:link w:val="CommentSubject"/>
    <w:rsid w:val="00064946"/>
    <w:rPr>
      <w:rFonts w:ascii="Arial" w:eastAsia="Calibri" w:hAnsi="Arial"/>
      <w:b/>
      <w:bCs/>
    </w:rPr>
  </w:style>
  <w:style w:type="paragraph" w:styleId="ListParagraph">
    <w:name w:val="List Paragraph"/>
    <w:basedOn w:val="Normal"/>
    <w:uiPriority w:val="34"/>
    <w:qFormat/>
    <w:rsid w:val="00715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3354">
      <w:bodyDiv w:val="1"/>
      <w:marLeft w:val="0"/>
      <w:marRight w:val="0"/>
      <w:marTop w:val="0"/>
      <w:marBottom w:val="0"/>
      <w:divBdr>
        <w:top w:val="none" w:sz="0" w:space="0" w:color="auto"/>
        <w:left w:val="none" w:sz="0" w:space="0" w:color="auto"/>
        <w:bottom w:val="none" w:sz="0" w:space="0" w:color="auto"/>
        <w:right w:val="none" w:sz="0" w:space="0" w:color="auto"/>
      </w:divBdr>
    </w:div>
    <w:div w:id="748624815">
      <w:bodyDiv w:val="1"/>
      <w:marLeft w:val="0"/>
      <w:marRight w:val="0"/>
      <w:marTop w:val="0"/>
      <w:marBottom w:val="0"/>
      <w:divBdr>
        <w:top w:val="none" w:sz="0" w:space="0" w:color="auto"/>
        <w:left w:val="none" w:sz="0" w:space="0" w:color="auto"/>
        <w:bottom w:val="none" w:sz="0" w:space="0" w:color="auto"/>
        <w:right w:val="none" w:sz="0" w:space="0" w:color="auto"/>
      </w:divBdr>
    </w:div>
    <w:div w:id="10518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74D04407E842CF8FC72882E119C9A7"/>
        <w:category>
          <w:name w:val="General"/>
          <w:gallery w:val="placeholder"/>
        </w:category>
        <w:types>
          <w:type w:val="bbPlcHdr"/>
        </w:types>
        <w:behaviors>
          <w:behavior w:val="content"/>
        </w:behaviors>
        <w:guid w:val="{56ABBC33-17C8-4AEC-B908-216098A5A80C}"/>
      </w:docPartPr>
      <w:docPartBody>
        <w:p w:rsidR="00B53600" w:rsidRDefault="00285FEE" w:rsidP="00285FEE">
          <w:pPr>
            <w:pStyle w:val="6274D04407E842CF8FC72882E119C9A7"/>
          </w:pPr>
          <w:r w:rsidRPr="000C1D68">
            <w:rPr>
              <w:rStyle w:val="PlaceholderText"/>
            </w:rPr>
            <w:t>#</w:t>
          </w:r>
        </w:p>
      </w:docPartBody>
    </w:docPart>
    <w:docPart>
      <w:docPartPr>
        <w:name w:val="9036BA422F454D6FBF9A8A791C62C74C"/>
        <w:category>
          <w:name w:val="General"/>
          <w:gallery w:val="placeholder"/>
        </w:category>
        <w:types>
          <w:type w:val="bbPlcHdr"/>
        </w:types>
        <w:behaviors>
          <w:behavior w:val="content"/>
        </w:behaviors>
        <w:guid w:val="{86C9C2CE-F075-4D01-82EF-82744B3C6054}"/>
      </w:docPartPr>
      <w:docPartBody>
        <w:p w:rsidR="00B53600" w:rsidRDefault="00285FEE" w:rsidP="00285FEE">
          <w:pPr>
            <w:pStyle w:val="9036BA422F454D6FBF9A8A791C62C74C"/>
          </w:pPr>
          <w:r w:rsidRPr="00FE704A">
            <w:rPr>
              <w:rStyle w:val="PlaceholderText"/>
            </w:rPr>
            <w:t>Click here to enter text.</w:t>
          </w:r>
        </w:p>
      </w:docPartBody>
    </w:docPart>
    <w:docPart>
      <w:docPartPr>
        <w:name w:val="9EFF36DF9BF84E61BA3343E1E8645578"/>
        <w:category>
          <w:name w:val="General"/>
          <w:gallery w:val="placeholder"/>
        </w:category>
        <w:types>
          <w:type w:val="bbPlcHdr"/>
        </w:types>
        <w:behaviors>
          <w:behavior w:val="content"/>
        </w:behaviors>
        <w:guid w:val="{10AF24DD-E4A9-48ED-B60A-13567721EC38}"/>
      </w:docPartPr>
      <w:docPartBody>
        <w:p w:rsidR="00EE2F16" w:rsidRDefault="00285FEE" w:rsidP="00285FEE">
          <w:pPr>
            <w:pStyle w:val="9EFF36DF9BF84E61BA3343E1E8645578"/>
          </w:pPr>
          <w:r w:rsidRPr="00FE704A">
            <w:rPr>
              <w:rStyle w:val="PlaceholderText"/>
            </w:rPr>
            <w:t>Click here to enter text.</w:t>
          </w:r>
        </w:p>
      </w:docPartBody>
    </w:docPart>
    <w:docPart>
      <w:docPartPr>
        <w:name w:val="5DB51242CB424071A4824E683BB624F0"/>
        <w:category>
          <w:name w:val="General"/>
          <w:gallery w:val="placeholder"/>
        </w:category>
        <w:types>
          <w:type w:val="bbPlcHdr"/>
        </w:types>
        <w:behaviors>
          <w:behavior w:val="content"/>
        </w:behaviors>
        <w:guid w:val="{2C8E3870-F1B7-4665-868E-F6675AC54D85}"/>
      </w:docPartPr>
      <w:docPartBody>
        <w:p w:rsidR="00EE2F16" w:rsidRDefault="00285FEE" w:rsidP="00285FEE">
          <w:pPr>
            <w:pStyle w:val="5DB51242CB424071A4824E683BB624F0"/>
          </w:pPr>
          <w:r w:rsidRPr="00357B47">
            <w:rPr>
              <w:rStyle w:val="PlaceholderText"/>
            </w:rPr>
            <w:t>#</w:t>
          </w:r>
        </w:p>
      </w:docPartBody>
    </w:docPart>
    <w:docPart>
      <w:docPartPr>
        <w:name w:val="1DDBC16E36314CC1AB81D3E8919AD601"/>
        <w:category>
          <w:name w:val="General"/>
          <w:gallery w:val="placeholder"/>
        </w:category>
        <w:types>
          <w:type w:val="bbPlcHdr"/>
        </w:types>
        <w:behaviors>
          <w:behavior w:val="content"/>
        </w:behaviors>
        <w:guid w:val="{C3E0EF06-175C-4EA5-8806-29A5583FA095}"/>
      </w:docPartPr>
      <w:docPartBody>
        <w:p w:rsidR="00EE2F16" w:rsidRDefault="00285FEE" w:rsidP="00285FEE">
          <w:pPr>
            <w:pStyle w:val="1DDBC16E36314CC1AB81D3E8919AD601"/>
          </w:pPr>
          <w:r w:rsidRPr="00DC2F4B">
            <w:rPr>
              <w:rStyle w:val="PlaceholderText"/>
            </w:rPr>
            <w:t>#</w:t>
          </w:r>
        </w:p>
      </w:docPartBody>
    </w:docPart>
    <w:docPart>
      <w:docPartPr>
        <w:name w:val="15407B8E2878431DA179153F60BE9F4C"/>
        <w:category>
          <w:name w:val="General"/>
          <w:gallery w:val="placeholder"/>
        </w:category>
        <w:types>
          <w:type w:val="bbPlcHdr"/>
        </w:types>
        <w:behaviors>
          <w:behavior w:val="content"/>
        </w:behaviors>
        <w:guid w:val="{F86896C8-94FE-4CB3-81CE-C9C806A57F34}"/>
      </w:docPartPr>
      <w:docPartBody>
        <w:p w:rsidR="00EE2F16" w:rsidRDefault="00285FEE" w:rsidP="00285FEE">
          <w:pPr>
            <w:pStyle w:val="15407B8E2878431DA179153F60BE9F4C"/>
          </w:pPr>
          <w:r w:rsidRPr="00DC2F4B">
            <w:rPr>
              <w:rStyle w:val="PlaceholderText"/>
            </w:rPr>
            <w:t>Click here to enter text.</w:t>
          </w:r>
        </w:p>
      </w:docPartBody>
    </w:docPart>
    <w:docPart>
      <w:docPartPr>
        <w:name w:val="1A79FECAA9954DF9806813BBF40AE732"/>
        <w:category>
          <w:name w:val="General"/>
          <w:gallery w:val="placeholder"/>
        </w:category>
        <w:types>
          <w:type w:val="bbPlcHdr"/>
        </w:types>
        <w:behaviors>
          <w:behavior w:val="content"/>
        </w:behaviors>
        <w:guid w:val="{39A9DACA-10F3-4E72-97C0-81BA3382038B}"/>
      </w:docPartPr>
      <w:docPartBody>
        <w:p w:rsidR="00EE2F16" w:rsidRDefault="00285FEE" w:rsidP="00285FEE">
          <w:pPr>
            <w:pStyle w:val="1A79FECAA9954DF9806813BBF40AE732"/>
          </w:pPr>
          <w:r w:rsidRPr="00DC2F4B">
            <w:rPr>
              <w:rStyle w:val="PlaceholderText"/>
            </w:rPr>
            <w:t>Click here to enter text.</w:t>
          </w:r>
        </w:p>
      </w:docPartBody>
    </w:docPart>
    <w:docPart>
      <w:docPartPr>
        <w:name w:val="719534BB4A57415E8807E11BA24EB1B7"/>
        <w:category>
          <w:name w:val="General"/>
          <w:gallery w:val="placeholder"/>
        </w:category>
        <w:types>
          <w:type w:val="bbPlcHdr"/>
        </w:types>
        <w:behaviors>
          <w:behavior w:val="content"/>
        </w:behaviors>
        <w:guid w:val="{9558A975-C64F-44BA-A96B-BC6E02B7FDDC}"/>
      </w:docPartPr>
      <w:docPartBody>
        <w:p w:rsidR="00EE2F16" w:rsidRDefault="00285FEE" w:rsidP="00285FEE">
          <w:pPr>
            <w:pStyle w:val="719534BB4A57415E8807E11BA24EB1B7"/>
          </w:pPr>
          <w:r w:rsidRPr="00DC2F4B">
            <w:rPr>
              <w:rStyle w:val="PlaceholderText"/>
            </w:rPr>
            <w:t>Click here to enter text.</w:t>
          </w:r>
        </w:p>
      </w:docPartBody>
    </w:docPart>
    <w:docPart>
      <w:docPartPr>
        <w:name w:val="EFE91607945747BBB5D817DED31B4E47"/>
        <w:category>
          <w:name w:val="General"/>
          <w:gallery w:val="placeholder"/>
        </w:category>
        <w:types>
          <w:type w:val="bbPlcHdr"/>
        </w:types>
        <w:behaviors>
          <w:behavior w:val="content"/>
        </w:behaviors>
        <w:guid w:val="{1820EAEF-82F5-445F-B4EA-0D3E059CF2B7}"/>
      </w:docPartPr>
      <w:docPartBody>
        <w:p w:rsidR="00EE2F16" w:rsidRDefault="00285FEE" w:rsidP="00285FEE">
          <w:pPr>
            <w:pStyle w:val="EFE91607945747BBB5D817DED31B4E47"/>
          </w:pPr>
          <w:r w:rsidRPr="00DC2F4B">
            <w:rPr>
              <w:rStyle w:val="PlaceholderText"/>
            </w:rPr>
            <w:t>Click here to enter text.</w:t>
          </w:r>
        </w:p>
      </w:docPartBody>
    </w:docPart>
    <w:docPart>
      <w:docPartPr>
        <w:name w:val="8C5B60AFD1444E32B57B3105B2B4AFE7"/>
        <w:category>
          <w:name w:val="General"/>
          <w:gallery w:val="placeholder"/>
        </w:category>
        <w:types>
          <w:type w:val="bbPlcHdr"/>
        </w:types>
        <w:behaviors>
          <w:behavior w:val="content"/>
        </w:behaviors>
        <w:guid w:val="{436890ED-0654-463F-AF90-28423E0A033F}"/>
      </w:docPartPr>
      <w:docPartBody>
        <w:p w:rsidR="00AA30F7" w:rsidRDefault="00285FEE" w:rsidP="00285FEE">
          <w:pPr>
            <w:pStyle w:val="8C5B60AFD1444E32B57B3105B2B4AFE71"/>
          </w:pPr>
          <w:r w:rsidRPr="000C1D68">
            <w:rPr>
              <w:rStyle w:val="PlaceholderText"/>
            </w:rPr>
            <w:t>#</w:t>
          </w:r>
        </w:p>
      </w:docPartBody>
    </w:docPart>
    <w:docPart>
      <w:docPartPr>
        <w:name w:val="C0315EE6D8B74C0D914C277E408EC3D8"/>
        <w:category>
          <w:name w:val="General"/>
          <w:gallery w:val="placeholder"/>
        </w:category>
        <w:types>
          <w:type w:val="bbPlcHdr"/>
        </w:types>
        <w:behaviors>
          <w:behavior w:val="content"/>
        </w:behaviors>
        <w:guid w:val="{48B9DDDA-32CA-4367-B04C-83C31378B793}"/>
      </w:docPartPr>
      <w:docPartBody>
        <w:p w:rsidR="00AA30F7" w:rsidRDefault="00285FEE" w:rsidP="00285FEE">
          <w:pPr>
            <w:pStyle w:val="C0315EE6D8B74C0D914C277E408EC3D81"/>
          </w:pPr>
          <w:r w:rsidRPr="004B2F33">
            <w:rPr>
              <w:rStyle w:val="PlaceholderText"/>
            </w:rPr>
            <w:t>#</w:t>
          </w:r>
        </w:p>
      </w:docPartBody>
    </w:docPart>
    <w:docPart>
      <w:docPartPr>
        <w:name w:val="DC580C1F5D854175A261A963EC0711E2"/>
        <w:category>
          <w:name w:val="General"/>
          <w:gallery w:val="placeholder"/>
        </w:category>
        <w:types>
          <w:type w:val="bbPlcHdr"/>
        </w:types>
        <w:behaviors>
          <w:behavior w:val="content"/>
        </w:behaviors>
        <w:guid w:val="{F1C6246A-C5C7-4282-823D-E543067FDD6A}"/>
      </w:docPartPr>
      <w:docPartBody>
        <w:p w:rsidR="00AA30F7" w:rsidRDefault="00285FEE" w:rsidP="00285FEE">
          <w:pPr>
            <w:pStyle w:val="DC580C1F5D854175A261A963EC0711E21"/>
          </w:pPr>
          <w:r w:rsidRPr="004B2F33">
            <w:rPr>
              <w:rStyle w:val="PlaceholderText"/>
            </w:rPr>
            <w:t>#</w:t>
          </w:r>
        </w:p>
      </w:docPartBody>
    </w:docPart>
    <w:docPart>
      <w:docPartPr>
        <w:name w:val="EEFBD085A9404492A17730C6B767FE92"/>
        <w:category>
          <w:name w:val="General"/>
          <w:gallery w:val="placeholder"/>
        </w:category>
        <w:types>
          <w:type w:val="bbPlcHdr"/>
        </w:types>
        <w:behaviors>
          <w:behavior w:val="content"/>
        </w:behaviors>
        <w:guid w:val="{DDFB5E92-0EE4-46EA-B922-E7CC4ABEC7FE}"/>
      </w:docPartPr>
      <w:docPartBody>
        <w:p w:rsidR="00AA30F7" w:rsidRDefault="00285FEE" w:rsidP="00285FEE">
          <w:pPr>
            <w:pStyle w:val="EEFBD085A9404492A17730C6B767FE921"/>
          </w:pPr>
          <w:r w:rsidRPr="004B2F33">
            <w:rPr>
              <w:rStyle w:val="PlaceholderText"/>
            </w:rPr>
            <w:t>#</w:t>
          </w:r>
        </w:p>
      </w:docPartBody>
    </w:docPart>
    <w:docPart>
      <w:docPartPr>
        <w:name w:val="9FE8DF1408FF48B19822855F8DF9FB67"/>
        <w:category>
          <w:name w:val="General"/>
          <w:gallery w:val="placeholder"/>
        </w:category>
        <w:types>
          <w:type w:val="bbPlcHdr"/>
        </w:types>
        <w:behaviors>
          <w:behavior w:val="content"/>
        </w:behaviors>
        <w:guid w:val="{D4819A7D-F72D-4928-91A5-93BF380B5DA1}"/>
      </w:docPartPr>
      <w:docPartBody>
        <w:p w:rsidR="00AA30F7" w:rsidRDefault="00285FEE" w:rsidP="00285FEE">
          <w:pPr>
            <w:pStyle w:val="9FE8DF1408FF48B19822855F8DF9FB671"/>
          </w:pPr>
          <w:r w:rsidRPr="004B2F33">
            <w:rPr>
              <w:rStyle w:val="PlaceholderText"/>
            </w:rPr>
            <w:t>#</w:t>
          </w:r>
        </w:p>
      </w:docPartBody>
    </w:docPart>
    <w:docPart>
      <w:docPartPr>
        <w:name w:val="8230699E54E44AEF9367551D2BD77879"/>
        <w:category>
          <w:name w:val="General"/>
          <w:gallery w:val="placeholder"/>
        </w:category>
        <w:types>
          <w:type w:val="bbPlcHdr"/>
        </w:types>
        <w:behaviors>
          <w:behavior w:val="content"/>
        </w:behaviors>
        <w:guid w:val="{0650451D-EDC9-4BAD-8AA2-4EEBF4B4B72B}"/>
      </w:docPartPr>
      <w:docPartBody>
        <w:p w:rsidR="00AA30F7" w:rsidRDefault="00285FEE" w:rsidP="00285FEE">
          <w:pPr>
            <w:pStyle w:val="8230699E54E44AEF9367551D2BD778791"/>
          </w:pPr>
          <w:r w:rsidRPr="004B2F33">
            <w:rPr>
              <w:rStyle w:val="PlaceholderText"/>
            </w:rPr>
            <w:t>#</w:t>
          </w:r>
        </w:p>
      </w:docPartBody>
    </w:docPart>
    <w:docPart>
      <w:docPartPr>
        <w:name w:val="A973253BEFA64A5CB37516D4DB06E6EB"/>
        <w:category>
          <w:name w:val="General"/>
          <w:gallery w:val="placeholder"/>
        </w:category>
        <w:types>
          <w:type w:val="bbPlcHdr"/>
        </w:types>
        <w:behaviors>
          <w:behavior w:val="content"/>
        </w:behaviors>
        <w:guid w:val="{5F402241-7A12-478C-B81D-4F31B7A2F8D1}"/>
      </w:docPartPr>
      <w:docPartBody>
        <w:p w:rsidR="00AA30F7" w:rsidRDefault="00285FEE" w:rsidP="00285FEE">
          <w:pPr>
            <w:pStyle w:val="A973253BEFA64A5CB37516D4DB06E6EB1"/>
          </w:pPr>
          <w:r w:rsidRPr="004B2F33">
            <w:rPr>
              <w:rStyle w:val="PlaceholderText"/>
            </w:rPr>
            <w:t>#</w:t>
          </w:r>
        </w:p>
      </w:docPartBody>
    </w:docPart>
    <w:docPart>
      <w:docPartPr>
        <w:name w:val="BFF25C1DDC6D4D7C974C356C3A92F800"/>
        <w:category>
          <w:name w:val="General"/>
          <w:gallery w:val="placeholder"/>
        </w:category>
        <w:types>
          <w:type w:val="bbPlcHdr"/>
        </w:types>
        <w:behaviors>
          <w:behavior w:val="content"/>
        </w:behaviors>
        <w:guid w:val="{28755061-9193-43F0-8B92-B61E9E16CD7E}"/>
      </w:docPartPr>
      <w:docPartBody>
        <w:p w:rsidR="00AA30F7" w:rsidRDefault="00285FEE" w:rsidP="00285FEE">
          <w:pPr>
            <w:pStyle w:val="BFF25C1DDC6D4D7C974C356C3A92F8001"/>
          </w:pPr>
          <w:r w:rsidRPr="004B2F33">
            <w:rPr>
              <w:rStyle w:val="PlaceholderText"/>
            </w:rPr>
            <w:t>#</w:t>
          </w:r>
        </w:p>
      </w:docPartBody>
    </w:docPart>
    <w:docPart>
      <w:docPartPr>
        <w:name w:val="565FC9D5E9774CEC9DE5C15C08565B4A"/>
        <w:category>
          <w:name w:val="General"/>
          <w:gallery w:val="placeholder"/>
        </w:category>
        <w:types>
          <w:type w:val="bbPlcHdr"/>
        </w:types>
        <w:behaviors>
          <w:behavior w:val="content"/>
        </w:behaviors>
        <w:guid w:val="{3673EA09-1E9B-4530-9891-F7BA5C2F68BC}"/>
      </w:docPartPr>
      <w:docPartBody>
        <w:p w:rsidR="00AA30F7" w:rsidRDefault="00285FEE" w:rsidP="00285FEE">
          <w:pPr>
            <w:pStyle w:val="565FC9D5E9774CEC9DE5C15C08565B4A1"/>
          </w:pPr>
          <w:r w:rsidRPr="001E7F06">
            <w:rPr>
              <w:rStyle w:val="PlaceholderText"/>
            </w:rPr>
            <w:t>#</w:t>
          </w:r>
        </w:p>
      </w:docPartBody>
    </w:docPart>
    <w:docPart>
      <w:docPartPr>
        <w:name w:val="4ECF99487EF64020A322F0D3F7328911"/>
        <w:category>
          <w:name w:val="General"/>
          <w:gallery w:val="placeholder"/>
        </w:category>
        <w:types>
          <w:type w:val="bbPlcHdr"/>
        </w:types>
        <w:behaviors>
          <w:behavior w:val="content"/>
        </w:behaviors>
        <w:guid w:val="{2157FCAF-59A8-4129-8C9A-E1882AB826CD}"/>
      </w:docPartPr>
      <w:docPartBody>
        <w:p w:rsidR="00AA30F7" w:rsidRDefault="00285FEE" w:rsidP="00285FEE">
          <w:pPr>
            <w:pStyle w:val="4ECF99487EF64020A322F0D3F73289111"/>
          </w:pPr>
          <w:r w:rsidRPr="004B2F33">
            <w:rPr>
              <w:rStyle w:val="PlaceholderText"/>
            </w:rPr>
            <w:t>#</w:t>
          </w:r>
        </w:p>
      </w:docPartBody>
    </w:docPart>
    <w:docPart>
      <w:docPartPr>
        <w:name w:val="5CE8E574075444F4BD8C375513DE1B72"/>
        <w:category>
          <w:name w:val="General"/>
          <w:gallery w:val="placeholder"/>
        </w:category>
        <w:types>
          <w:type w:val="bbPlcHdr"/>
        </w:types>
        <w:behaviors>
          <w:behavior w:val="content"/>
        </w:behaviors>
        <w:guid w:val="{AF050837-CEBA-4E77-9B4F-20CB1CE4BF72}"/>
      </w:docPartPr>
      <w:docPartBody>
        <w:p w:rsidR="00AA30F7" w:rsidRDefault="00285FEE" w:rsidP="00285FEE">
          <w:pPr>
            <w:pStyle w:val="5CE8E574075444F4BD8C375513DE1B721"/>
          </w:pPr>
          <w:r w:rsidRPr="004B2F33">
            <w:rPr>
              <w:rStyle w:val="PlaceholderText"/>
            </w:rPr>
            <w:t>#</w:t>
          </w:r>
        </w:p>
      </w:docPartBody>
    </w:docPart>
    <w:docPart>
      <w:docPartPr>
        <w:name w:val="20013054496D4069A883B06E5BA1DDD6"/>
        <w:category>
          <w:name w:val="General"/>
          <w:gallery w:val="placeholder"/>
        </w:category>
        <w:types>
          <w:type w:val="bbPlcHdr"/>
        </w:types>
        <w:behaviors>
          <w:behavior w:val="content"/>
        </w:behaviors>
        <w:guid w:val="{ECCBFCB8-203A-4787-AC04-1D171BC118AB}"/>
      </w:docPartPr>
      <w:docPartBody>
        <w:p w:rsidR="00AA30F7" w:rsidRDefault="00285FEE" w:rsidP="00285FEE">
          <w:pPr>
            <w:pStyle w:val="20013054496D4069A883B06E5BA1DDD61"/>
          </w:pPr>
          <w:r w:rsidRPr="004B2F33">
            <w:rPr>
              <w:rStyle w:val="PlaceholderText"/>
            </w:rPr>
            <w:t>#</w:t>
          </w:r>
        </w:p>
      </w:docPartBody>
    </w:docPart>
    <w:docPart>
      <w:docPartPr>
        <w:name w:val="AAA222C5F81E4409A6AA2E477815C45C"/>
        <w:category>
          <w:name w:val="General"/>
          <w:gallery w:val="placeholder"/>
        </w:category>
        <w:types>
          <w:type w:val="bbPlcHdr"/>
        </w:types>
        <w:behaviors>
          <w:behavior w:val="content"/>
        </w:behaviors>
        <w:guid w:val="{C735A9DB-D625-4AD8-8B6B-AFF009C129C2}"/>
      </w:docPartPr>
      <w:docPartBody>
        <w:p w:rsidR="00AA30F7" w:rsidRDefault="00285FEE" w:rsidP="00285FEE">
          <w:pPr>
            <w:pStyle w:val="AAA222C5F81E4409A6AA2E477815C45C1"/>
          </w:pPr>
          <w:r w:rsidRPr="004B2F33">
            <w:rPr>
              <w:rStyle w:val="PlaceholderText"/>
            </w:rPr>
            <w:t>#</w:t>
          </w:r>
        </w:p>
      </w:docPartBody>
    </w:docPart>
    <w:docPart>
      <w:docPartPr>
        <w:name w:val="ADE07C6235BE40EDB7DA4702709C5700"/>
        <w:category>
          <w:name w:val="General"/>
          <w:gallery w:val="placeholder"/>
        </w:category>
        <w:types>
          <w:type w:val="bbPlcHdr"/>
        </w:types>
        <w:behaviors>
          <w:behavior w:val="content"/>
        </w:behaviors>
        <w:guid w:val="{8658679F-4F3F-46E9-80D1-E5847ECE7C60}"/>
      </w:docPartPr>
      <w:docPartBody>
        <w:p w:rsidR="00AA30F7" w:rsidRDefault="00285FEE" w:rsidP="00285FEE">
          <w:pPr>
            <w:pStyle w:val="ADE07C6235BE40EDB7DA4702709C57001"/>
          </w:pPr>
          <w:r w:rsidRPr="004B2F33">
            <w:rPr>
              <w:rStyle w:val="PlaceholderText"/>
            </w:rPr>
            <w:t>#</w:t>
          </w:r>
        </w:p>
      </w:docPartBody>
    </w:docPart>
    <w:docPart>
      <w:docPartPr>
        <w:name w:val="3DCF4A8E1EF94CC8869209F6108FC4E8"/>
        <w:category>
          <w:name w:val="General"/>
          <w:gallery w:val="placeholder"/>
        </w:category>
        <w:types>
          <w:type w:val="bbPlcHdr"/>
        </w:types>
        <w:behaviors>
          <w:behavior w:val="content"/>
        </w:behaviors>
        <w:guid w:val="{0ACC13D2-838B-4FAC-A57A-CF81F06F9924}"/>
      </w:docPartPr>
      <w:docPartBody>
        <w:p w:rsidR="00AA30F7" w:rsidRDefault="00285FEE" w:rsidP="00285FEE">
          <w:pPr>
            <w:pStyle w:val="3DCF4A8E1EF94CC8869209F6108FC4E81"/>
          </w:pPr>
          <w:r w:rsidRPr="004B2F33">
            <w:rPr>
              <w:rStyle w:val="PlaceholderText"/>
            </w:rPr>
            <w:t>#</w:t>
          </w:r>
        </w:p>
      </w:docPartBody>
    </w:docPart>
    <w:docPart>
      <w:docPartPr>
        <w:name w:val="3826646E7FA8499FB4ECEBE45616A85C"/>
        <w:category>
          <w:name w:val="General"/>
          <w:gallery w:val="placeholder"/>
        </w:category>
        <w:types>
          <w:type w:val="bbPlcHdr"/>
        </w:types>
        <w:behaviors>
          <w:behavior w:val="content"/>
        </w:behaviors>
        <w:guid w:val="{8BE503D8-1D18-49D5-8E0C-DBBB74F050C3}"/>
      </w:docPartPr>
      <w:docPartBody>
        <w:p w:rsidR="00AA30F7" w:rsidRDefault="00285FEE" w:rsidP="00285FEE">
          <w:pPr>
            <w:pStyle w:val="3826646E7FA8499FB4ECEBE45616A85C1"/>
          </w:pPr>
          <w:r w:rsidRPr="004B2F33">
            <w:rPr>
              <w:rStyle w:val="PlaceholderText"/>
            </w:rPr>
            <w:t>#</w:t>
          </w:r>
        </w:p>
      </w:docPartBody>
    </w:docPart>
    <w:docPart>
      <w:docPartPr>
        <w:name w:val="CDA09B9486EF4738B494071A4883CA3B"/>
        <w:category>
          <w:name w:val="General"/>
          <w:gallery w:val="placeholder"/>
        </w:category>
        <w:types>
          <w:type w:val="bbPlcHdr"/>
        </w:types>
        <w:behaviors>
          <w:behavior w:val="content"/>
        </w:behaviors>
        <w:guid w:val="{A2F66330-6953-4A0C-9F53-06B8BC2A8BCE}"/>
      </w:docPartPr>
      <w:docPartBody>
        <w:p w:rsidR="00AA30F7" w:rsidRDefault="00285FEE" w:rsidP="00285FEE">
          <w:pPr>
            <w:pStyle w:val="CDA09B9486EF4738B494071A4883CA3B1"/>
          </w:pPr>
          <w:r w:rsidRPr="001E7F06">
            <w:rPr>
              <w:rStyle w:val="PlaceholderText"/>
            </w:rPr>
            <w:t>#</w:t>
          </w:r>
        </w:p>
      </w:docPartBody>
    </w:docPart>
    <w:docPart>
      <w:docPartPr>
        <w:name w:val="59E2504446064E90A14B78DEA5B1CF13"/>
        <w:category>
          <w:name w:val="General"/>
          <w:gallery w:val="placeholder"/>
        </w:category>
        <w:types>
          <w:type w:val="bbPlcHdr"/>
        </w:types>
        <w:behaviors>
          <w:behavior w:val="content"/>
        </w:behaviors>
        <w:guid w:val="{4E5C681D-F98C-4B6B-B842-45DEC432CCCD}"/>
      </w:docPartPr>
      <w:docPartBody>
        <w:p w:rsidR="00AA30F7" w:rsidRDefault="00285FEE" w:rsidP="00285FEE">
          <w:pPr>
            <w:pStyle w:val="59E2504446064E90A14B78DEA5B1CF131"/>
          </w:pPr>
          <w:r w:rsidRPr="004B2F33">
            <w:rPr>
              <w:rStyle w:val="PlaceholderText"/>
            </w:rPr>
            <w:t>#</w:t>
          </w:r>
        </w:p>
      </w:docPartBody>
    </w:docPart>
    <w:docPart>
      <w:docPartPr>
        <w:name w:val="6AF192FDB40F40D790EFBF610E8E9E33"/>
        <w:category>
          <w:name w:val="General"/>
          <w:gallery w:val="placeholder"/>
        </w:category>
        <w:types>
          <w:type w:val="bbPlcHdr"/>
        </w:types>
        <w:behaviors>
          <w:behavior w:val="content"/>
        </w:behaviors>
        <w:guid w:val="{B6A2DE96-D1D9-4E85-B3B4-45F803934A6B}"/>
      </w:docPartPr>
      <w:docPartBody>
        <w:p w:rsidR="00AA30F7" w:rsidRDefault="00285FEE" w:rsidP="00285FEE">
          <w:pPr>
            <w:pStyle w:val="6AF192FDB40F40D790EFBF610E8E9E331"/>
          </w:pPr>
          <w:r w:rsidRPr="004B2F33">
            <w:rPr>
              <w:rStyle w:val="PlaceholderText"/>
            </w:rPr>
            <w:t>#</w:t>
          </w:r>
        </w:p>
      </w:docPartBody>
    </w:docPart>
    <w:docPart>
      <w:docPartPr>
        <w:name w:val="05FCD2CD4C5B499E941FEC185926003B"/>
        <w:category>
          <w:name w:val="General"/>
          <w:gallery w:val="placeholder"/>
        </w:category>
        <w:types>
          <w:type w:val="bbPlcHdr"/>
        </w:types>
        <w:behaviors>
          <w:behavior w:val="content"/>
        </w:behaviors>
        <w:guid w:val="{B2CBB3FF-8304-48B8-A6DC-85860C49AD57}"/>
      </w:docPartPr>
      <w:docPartBody>
        <w:p w:rsidR="00AA30F7" w:rsidRDefault="00285FEE" w:rsidP="00285FEE">
          <w:pPr>
            <w:pStyle w:val="05FCD2CD4C5B499E941FEC185926003B1"/>
          </w:pPr>
          <w:r w:rsidRPr="004B2F33">
            <w:rPr>
              <w:rStyle w:val="PlaceholderText"/>
            </w:rPr>
            <w:t>#</w:t>
          </w:r>
        </w:p>
      </w:docPartBody>
    </w:docPart>
    <w:docPart>
      <w:docPartPr>
        <w:name w:val="E9F50E4FAE01486981F69B3BA4A65687"/>
        <w:category>
          <w:name w:val="General"/>
          <w:gallery w:val="placeholder"/>
        </w:category>
        <w:types>
          <w:type w:val="bbPlcHdr"/>
        </w:types>
        <w:behaviors>
          <w:behavior w:val="content"/>
        </w:behaviors>
        <w:guid w:val="{FF34038F-ADC6-4438-8C47-E10BD455540F}"/>
      </w:docPartPr>
      <w:docPartBody>
        <w:p w:rsidR="00AA30F7" w:rsidRDefault="00285FEE" w:rsidP="00285FEE">
          <w:pPr>
            <w:pStyle w:val="E9F50E4FAE01486981F69B3BA4A656871"/>
          </w:pPr>
          <w:r w:rsidRPr="004B2F33">
            <w:rPr>
              <w:rStyle w:val="PlaceholderText"/>
            </w:rPr>
            <w:t>#</w:t>
          </w:r>
        </w:p>
      </w:docPartBody>
    </w:docPart>
    <w:docPart>
      <w:docPartPr>
        <w:name w:val="8DCF4E6D3D1D4A33804C24D855C3F794"/>
        <w:category>
          <w:name w:val="General"/>
          <w:gallery w:val="placeholder"/>
        </w:category>
        <w:types>
          <w:type w:val="bbPlcHdr"/>
        </w:types>
        <w:behaviors>
          <w:behavior w:val="content"/>
        </w:behaviors>
        <w:guid w:val="{DE918443-21A1-4956-BFE9-29B923BA26AD}"/>
      </w:docPartPr>
      <w:docPartBody>
        <w:p w:rsidR="00AA30F7" w:rsidRDefault="00285FEE" w:rsidP="00285FEE">
          <w:pPr>
            <w:pStyle w:val="8DCF4E6D3D1D4A33804C24D855C3F7941"/>
          </w:pPr>
          <w:r w:rsidRPr="004B2F33">
            <w:rPr>
              <w:rStyle w:val="PlaceholderText"/>
            </w:rPr>
            <w:t>#</w:t>
          </w:r>
        </w:p>
      </w:docPartBody>
    </w:docPart>
    <w:docPart>
      <w:docPartPr>
        <w:name w:val="1E1223360CA344C78D880A61B8DB9E02"/>
        <w:category>
          <w:name w:val="General"/>
          <w:gallery w:val="placeholder"/>
        </w:category>
        <w:types>
          <w:type w:val="bbPlcHdr"/>
        </w:types>
        <w:behaviors>
          <w:behavior w:val="content"/>
        </w:behaviors>
        <w:guid w:val="{63CDE107-080A-4F44-9E28-1B2E9B079BB6}"/>
      </w:docPartPr>
      <w:docPartBody>
        <w:p w:rsidR="00AA30F7" w:rsidRDefault="00285FEE" w:rsidP="00285FEE">
          <w:pPr>
            <w:pStyle w:val="1E1223360CA344C78D880A61B8DB9E021"/>
          </w:pPr>
          <w:r w:rsidRPr="004B2F33">
            <w:rPr>
              <w:rStyle w:val="PlaceholderText"/>
            </w:rPr>
            <w:t>#</w:t>
          </w:r>
        </w:p>
      </w:docPartBody>
    </w:docPart>
    <w:docPart>
      <w:docPartPr>
        <w:name w:val="D586BC224D5C44D389076C0C091F8B62"/>
        <w:category>
          <w:name w:val="General"/>
          <w:gallery w:val="placeholder"/>
        </w:category>
        <w:types>
          <w:type w:val="bbPlcHdr"/>
        </w:types>
        <w:behaviors>
          <w:behavior w:val="content"/>
        </w:behaviors>
        <w:guid w:val="{3D7F942E-B604-4FF3-BA0C-EC7A14B43433}"/>
      </w:docPartPr>
      <w:docPartBody>
        <w:p w:rsidR="00AA30F7" w:rsidRDefault="00285FEE" w:rsidP="00285FEE">
          <w:pPr>
            <w:pStyle w:val="D586BC224D5C44D389076C0C091F8B621"/>
          </w:pPr>
          <w:r w:rsidRPr="004B2F33">
            <w:rPr>
              <w:rStyle w:val="PlaceholderText"/>
            </w:rPr>
            <w:t>#</w:t>
          </w:r>
        </w:p>
      </w:docPartBody>
    </w:docPart>
    <w:docPart>
      <w:docPartPr>
        <w:name w:val="5A72DC09D2204449B0CCCD7429B6179B"/>
        <w:category>
          <w:name w:val="General"/>
          <w:gallery w:val="placeholder"/>
        </w:category>
        <w:types>
          <w:type w:val="bbPlcHdr"/>
        </w:types>
        <w:behaviors>
          <w:behavior w:val="content"/>
        </w:behaviors>
        <w:guid w:val="{6C375A60-FE4B-473A-A8E7-3A0F26A2555D}"/>
      </w:docPartPr>
      <w:docPartBody>
        <w:p w:rsidR="00AA30F7" w:rsidRDefault="00285FEE" w:rsidP="00285FEE">
          <w:pPr>
            <w:pStyle w:val="5A72DC09D2204449B0CCCD7429B6179B1"/>
          </w:pPr>
          <w:r w:rsidRPr="00ED6E78">
            <w:rPr>
              <w:rStyle w:val="PlaceholderText"/>
            </w:rPr>
            <w:t>#</w:t>
          </w:r>
        </w:p>
      </w:docPartBody>
    </w:docPart>
    <w:docPart>
      <w:docPartPr>
        <w:name w:val="CEF74F9A488443D2ACAAE56F71D23EF4"/>
        <w:category>
          <w:name w:val="General"/>
          <w:gallery w:val="placeholder"/>
        </w:category>
        <w:types>
          <w:type w:val="bbPlcHdr"/>
        </w:types>
        <w:behaviors>
          <w:behavior w:val="content"/>
        </w:behaviors>
        <w:guid w:val="{629C7F6F-07F7-4784-8744-32C5DE1440C8}"/>
      </w:docPartPr>
      <w:docPartBody>
        <w:p w:rsidR="00AA30F7" w:rsidRDefault="00285FEE" w:rsidP="00285FEE">
          <w:pPr>
            <w:pStyle w:val="CEF74F9A488443D2ACAAE56F71D23EF41"/>
          </w:pPr>
          <w:r w:rsidRPr="00ED6E78">
            <w:rPr>
              <w:rStyle w:val="PlaceholderText"/>
            </w:rPr>
            <w:t>#</w:t>
          </w:r>
        </w:p>
      </w:docPartBody>
    </w:docPart>
    <w:docPart>
      <w:docPartPr>
        <w:name w:val="665330885DC14FAFAB0A5036C7822C25"/>
        <w:category>
          <w:name w:val="General"/>
          <w:gallery w:val="placeholder"/>
        </w:category>
        <w:types>
          <w:type w:val="bbPlcHdr"/>
        </w:types>
        <w:behaviors>
          <w:behavior w:val="content"/>
        </w:behaviors>
        <w:guid w:val="{B5C535C2-77FB-4A32-808C-3A1A3B2A2BCB}"/>
      </w:docPartPr>
      <w:docPartBody>
        <w:p w:rsidR="00AA30F7" w:rsidRDefault="00285FEE" w:rsidP="00285FEE">
          <w:pPr>
            <w:pStyle w:val="665330885DC14FAFAB0A5036C7822C251"/>
          </w:pPr>
          <w:r w:rsidRPr="00ED6E78">
            <w:rPr>
              <w:rStyle w:val="PlaceholderText"/>
            </w:rPr>
            <w:t>#</w:t>
          </w:r>
        </w:p>
      </w:docPartBody>
    </w:docPart>
    <w:docPart>
      <w:docPartPr>
        <w:name w:val="637925EDFC8C4AE5AC98BDBDD4C8DABD"/>
        <w:category>
          <w:name w:val="General"/>
          <w:gallery w:val="placeholder"/>
        </w:category>
        <w:types>
          <w:type w:val="bbPlcHdr"/>
        </w:types>
        <w:behaviors>
          <w:behavior w:val="content"/>
        </w:behaviors>
        <w:guid w:val="{07838CE5-B8C4-4449-A8B6-7AB66E822D60}"/>
      </w:docPartPr>
      <w:docPartBody>
        <w:p w:rsidR="00AA30F7" w:rsidRDefault="00285FEE" w:rsidP="00285FEE">
          <w:pPr>
            <w:pStyle w:val="637925EDFC8C4AE5AC98BDBDD4C8DABD1"/>
          </w:pPr>
          <w:r w:rsidRPr="00ED6E78">
            <w:rPr>
              <w:rStyle w:val="PlaceholderText"/>
            </w:rPr>
            <w:t>#</w:t>
          </w:r>
        </w:p>
      </w:docPartBody>
    </w:docPart>
    <w:docPart>
      <w:docPartPr>
        <w:name w:val="EBE1C72B057845A38E213FD05AC4EC08"/>
        <w:category>
          <w:name w:val="General"/>
          <w:gallery w:val="placeholder"/>
        </w:category>
        <w:types>
          <w:type w:val="bbPlcHdr"/>
        </w:types>
        <w:behaviors>
          <w:behavior w:val="content"/>
        </w:behaviors>
        <w:guid w:val="{DC439BF2-772C-49A5-93DB-0CEE89BA4372}"/>
      </w:docPartPr>
      <w:docPartBody>
        <w:p w:rsidR="00AA30F7" w:rsidRDefault="00285FEE" w:rsidP="00285FEE">
          <w:pPr>
            <w:pStyle w:val="EBE1C72B057845A38E213FD05AC4EC081"/>
          </w:pPr>
          <w:r w:rsidRPr="00ED6E78">
            <w:rPr>
              <w:rStyle w:val="PlaceholderText"/>
            </w:rPr>
            <w:t>#</w:t>
          </w:r>
        </w:p>
      </w:docPartBody>
    </w:docPart>
    <w:docPart>
      <w:docPartPr>
        <w:name w:val="6DC5DCEC416840A2BE5796176A63C389"/>
        <w:category>
          <w:name w:val="General"/>
          <w:gallery w:val="placeholder"/>
        </w:category>
        <w:types>
          <w:type w:val="bbPlcHdr"/>
        </w:types>
        <w:behaviors>
          <w:behavior w:val="content"/>
        </w:behaviors>
        <w:guid w:val="{BE6C4F0B-F078-47BE-A271-A831CFC87857}"/>
      </w:docPartPr>
      <w:docPartBody>
        <w:p w:rsidR="00AA30F7" w:rsidRDefault="00285FEE" w:rsidP="00285FEE">
          <w:pPr>
            <w:pStyle w:val="6DC5DCEC416840A2BE5796176A63C3891"/>
          </w:pPr>
          <w:r w:rsidRPr="00ED6E78">
            <w:rPr>
              <w:rStyle w:val="PlaceholderText"/>
            </w:rPr>
            <w:t>#</w:t>
          </w:r>
        </w:p>
      </w:docPartBody>
    </w:docPart>
    <w:docPart>
      <w:docPartPr>
        <w:name w:val="07E30BB95101450A82F0EEA66BA40706"/>
        <w:category>
          <w:name w:val="General"/>
          <w:gallery w:val="placeholder"/>
        </w:category>
        <w:types>
          <w:type w:val="bbPlcHdr"/>
        </w:types>
        <w:behaviors>
          <w:behavior w:val="content"/>
        </w:behaviors>
        <w:guid w:val="{5AEF7B95-BE33-4464-9221-79187C9362CA}"/>
      </w:docPartPr>
      <w:docPartBody>
        <w:p w:rsidR="00AA30F7" w:rsidRDefault="00285FEE" w:rsidP="00285FEE">
          <w:pPr>
            <w:pStyle w:val="07E30BB95101450A82F0EEA66BA407061"/>
          </w:pPr>
          <w:r w:rsidRPr="00ED6E78">
            <w:rPr>
              <w:rStyle w:val="PlaceholderText"/>
            </w:rPr>
            <w:t>#</w:t>
          </w:r>
        </w:p>
      </w:docPartBody>
    </w:docPart>
    <w:docPart>
      <w:docPartPr>
        <w:name w:val="C05EF88F6DB745039699F759E1A94855"/>
        <w:category>
          <w:name w:val="General"/>
          <w:gallery w:val="placeholder"/>
        </w:category>
        <w:types>
          <w:type w:val="bbPlcHdr"/>
        </w:types>
        <w:behaviors>
          <w:behavior w:val="content"/>
        </w:behaviors>
        <w:guid w:val="{F653B59A-A4BD-481F-B4E1-1A47DE254D29}"/>
      </w:docPartPr>
      <w:docPartBody>
        <w:p w:rsidR="00AA30F7" w:rsidRDefault="00285FEE" w:rsidP="00285FEE">
          <w:pPr>
            <w:pStyle w:val="C05EF88F6DB745039699F759E1A948551"/>
          </w:pPr>
          <w:r w:rsidRPr="00ED6E78">
            <w:rPr>
              <w:rStyle w:val="PlaceholderText"/>
            </w:rPr>
            <w:t>#</w:t>
          </w:r>
        </w:p>
      </w:docPartBody>
    </w:docPart>
    <w:docPart>
      <w:docPartPr>
        <w:name w:val="0011CF09F067451C92016E7BB90ED1E3"/>
        <w:category>
          <w:name w:val="General"/>
          <w:gallery w:val="placeholder"/>
        </w:category>
        <w:types>
          <w:type w:val="bbPlcHdr"/>
        </w:types>
        <w:behaviors>
          <w:behavior w:val="content"/>
        </w:behaviors>
        <w:guid w:val="{97D5C053-0B81-4045-9679-B19245A3988F}"/>
      </w:docPartPr>
      <w:docPartBody>
        <w:p w:rsidR="00AA30F7" w:rsidRDefault="00285FEE" w:rsidP="00285FEE">
          <w:pPr>
            <w:pStyle w:val="0011CF09F067451C92016E7BB90ED1E31"/>
          </w:pPr>
          <w:r w:rsidRPr="00ED6E78">
            <w:rPr>
              <w:rStyle w:val="PlaceholderText"/>
            </w:rPr>
            <w:t>#</w:t>
          </w:r>
        </w:p>
      </w:docPartBody>
    </w:docPart>
    <w:docPart>
      <w:docPartPr>
        <w:name w:val="0DE65F51701943A8AF2CD328F35D03CF"/>
        <w:category>
          <w:name w:val="General"/>
          <w:gallery w:val="placeholder"/>
        </w:category>
        <w:types>
          <w:type w:val="bbPlcHdr"/>
        </w:types>
        <w:behaviors>
          <w:behavior w:val="content"/>
        </w:behaviors>
        <w:guid w:val="{48144EDA-7FAD-4B38-A2CE-A88ECEFC34E0}"/>
      </w:docPartPr>
      <w:docPartBody>
        <w:p w:rsidR="00AA30F7" w:rsidRDefault="00285FEE" w:rsidP="00285FEE">
          <w:pPr>
            <w:pStyle w:val="0DE65F51701943A8AF2CD328F35D03CF1"/>
          </w:pPr>
          <w:r w:rsidRPr="00ED6E78">
            <w:rPr>
              <w:rStyle w:val="PlaceholderText"/>
            </w:rPr>
            <w:t>#</w:t>
          </w:r>
        </w:p>
      </w:docPartBody>
    </w:docPart>
    <w:docPart>
      <w:docPartPr>
        <w:name w:val="9338DCB548E140CFAA3C81AAC58E1D06"/>
        <w:category>
          <w:name w:val="General"/>
          <w:gallery w:val="placeholder"/>
        </w:category>
        <w:types>
          <w:type w:val="bbPlcHdr"/>
        </w:types>
        <w:behaviors>
          <w:behavior w:val="content"/>
        </w:behaviors>
        <w:guid w:val="{D9DBBCCD-16F0-4933-992B-385294DDDDE3}"/>
      </w:docPartPr>
      <w:docPartBody>
        <w:p w:rsidR="00AA30F7" w:rsidRDefault="00285FEE" w:rsidP="00285FEE">
          <w:pPr>
            <w:pStyle w:val="9338DCB548E140CFAA3C81AAC58E1D061"/>
          </w:pPr>
          <w:r w:rsidRPr="00ED6E78">
            <w:rPr>
              <w:rStyle w:val="PlaceholderText"/>
            </w:rPr>
            <w:t>#</w:t>
          </w:r>
        </w:p>
      </w:docPartBody>
    </w:docPart>
    <w:docPart>
      <w:docPartPr>
        <w:name w:val="19700A93ACC24EE6B6687C6B47654F2A"/>
        <w:category>
          <w:name w:val="General"/>
          <w:gallery w:val="placeholder"/>
        </w:category>
        <w:types>
          <w:type w:val="bbPlcHdr"/>
        </w:types>
        <w:behaviors>
          <w:behavior w:val="content"/>
        </w:behaviors>
        <w:guid w:val="{DC625153-89FC-4A76-A8C4-B57F4BEBDBF1}"/>
      </w:docPartPr>
      <w:docPartBody>
        <w:p w:rsidR="00AA30F7" w:rsidRDefault="00285FEE" w:rsidP="00285FEE">
          <w:pPr>
            <w:pStyle w:val="19700A93ACC24EE6B6687C6B47654F2A1"/>
          </w:pPr>
          <w:r w:rsidRPr="00ED6E78">
            <w:rPr>
              <w:rStyle w:val="PlaceholderText"/>
            </w:rPr>
            <w:t>#</w:t>
          </w:r>
        </w:p>
      </w:docPartBody>
    </w:docPart>
    <w:docPart>
      <w:docPartPr>
        <w:name w:val="232467FE64B84DBAB814FAC27984D4E9"/>
        <w:category>
          <w:name w:val="General"/>
          <w:gallery w:val="placeholder"/>
        </w:category>
        <w:types>
          <w:type w:val="bbPlcHdr"/>
        </w:types>
        <w:behaviors>
          <w:behavior w:val="content"/>
        </w:behaviors>
        <w:guid w:val="{F8479496-8A00-4ED1-A5DA-F532CAC759BD}"/>
      </w:docPartPr>
      <w:docPartBody>
        <w:p w:rsidR="00AA30F7" w:rsidRDefault="00285FEE" w:rsidP="00285FEE">
          <w:pPr>
            <w:pStyle w:val="232467FE64B84DBAB814FAC27984D4E91"/>
          </w:pPr>
          <w:r w:rsidRPr="00ED6E78">
            <w:rPr>
              <w:rStyle w:val="PlaceholderText"/>
            </w:rPr>
            <w:t>#</w:t>
          </w:r>
        </w:p>
      </w:docPartBody>
    </w:docPart>
    <w:docPart>
      <w:docPartPr>
        <w:name w:val="F8599A6316C2428FA6A100984CEB4FDC"/>
        <w:category>
          <w:name w:val="General"/>
          <w:gallery w:val="placeholder"/>
        </w:category>
        <w:types>
          <w:type w:val="bbPlcHdr"/>
        </w:types>
        <w:behaviors>
          <w:behavior w:val="content"/>
        </w:behaviors>
        <w:guid w:val="{60B7124C-F5D8-45E4-857A-72E149B6C6C7}"/>
      </w:docPartPr>
      <w:docPartBody>
        <w:p w:rsidR="00AA30F7" w:rsidRDefault="00285FEE" w:rsidP="00285FEE">
          <w:pPr>
            <w:pStyle w:val="F8599A6316C2428FA6A100984CEB4FDC1"/>
          </w:pPr>
          <w:r w:rsidRPr="00ED6E78">
            <w:rPr>
              <w:rStyle w:val="PlaceholderText"/>
            </w:rPr>
            <w:t>#</w:t>
          </w:r>
        </w:p>
      </w:docPartBody>
    </w:docPart>
    <w:docPart>
      <w:docPartPr>
        <w:name w:val="995600C91783490FB1709421A7D6906C"/>
        <w:category>
          <w:name w:val="General"/>
          <w:gallery w:val="placeholder"/>
        </w:category>
        <w:types>
          <w:type w:val="bbPlcHdr"/>
        </w:types>
        <w:behaviors>
          <w:behavior w:val="content"/>
        </w:behaviors>
        <w:guid w:val="{73F9E957-5564-4E52-9CFD-CFE4175F35EB}"/>
      </w:docPartPr>
      <w:docPartBody>
        <w:p w:rsidR="00AA30F7" w:rsidRDefault="00285FEE" w:rsidP="00285FEE">
          <w:pPr>
            <w:pStyle w:val="995600C91783490FB1709421A7D6906C1"/>
          </w:pPr>
          <w:r w:rsidRPr="00ED6E78">
            <w:rPr>
              <w:rStyle w:val="PlaceholderText"/>
            </w:rPr>
            <w:t>#</w:t>
          </w:r>
        </w:p>
      </w:docPartBody>
    </w:docPart>
    <w:docPart>
      <w:docPartPr>
        <w:name w:val="00102B26C6C74345BEF19E8A76CD5727"/>
        <w:category>
          <w:name w:val="General"/>
          <w:gallery w:val="placeholder"/>
        </w:category>
        <w:types>
          <w:type w:val="bbPlcHdr"/>
        </w:types>
        <w:behaviors>
          <w:behavior w:val="content"/>
        </w:behaviors>
        <w:guid w:val="{F2DBAD31-788A-46A8-AD5E-0F1571CE54D7}"/>
      </w:docPartPr>
      <w:docPartBody>
        <w:p w:rsidR="00AA30F7" w:rsidRDefault="00285FEE" w:rsidP="00285FEE">
          <w:pPr>
            <w:pStyle w:val="00102B26C6C74345BEF19E8A76CD57271"/>
          </w:pPr>
          <w:r w:rsidRPr="00ED6E78">
            <w:rPr>
              <w:rStyle w:val="PlaceholderText"/>
            </w:rPr>
            <w:t>#</w:t>
          </w:r>
        </w:p>
      </w:docPartBody>
    </w:docPart>
    <w:docPart>
      <w:docPartPr>
        <w:name w:val="D58B564173F44C439226DB39ADBD511A"/>
        <w:category>
          <w:name w:val="General"/>
          <w:gallery w:val="placeholder"/>
        </w:category>
        <w:types>
          <w:type w:val="bbPlcHdr"/>
        </w:types>
        <w:behaviors>
          <w:behavior w:val="content"/>
        </w:behaviors>
        <w:guid w:val="{95EC073A-3B10-4F7F-895E-8E7BD21155D7}"/>
      </w:docPartPr>
      <w:docPartBody>
        <w:p w:rsidR="00AA30F7" w:rsidRDefault="00285FEE" w:rsidP="00285FEE">
          <w:pPr>
            <w:pStyle w:val="D58B564173F44C439226DB39ADBD511A1"/>
          </w:pPr>
          <w:r w:rsidRPr="00ED6E78">
            <w:rPr>
              <w:rStyle w:val="PlaceholderText"/>
            </w:rPr>
            <w:t>#</w:t>
          </w:r>
        </w:p>
      </w:docPartBody>
    </w:docPart>
    <w:docPart>
      <w:docPartPr>
        <w:name w:val="376D84E75F7E4B89B4F544098D7C2FFA"/>
        <w:category>
          <w:name w:val="General"/>
          <w:gallery w:val="placeholder"/>
        </w:category>
        <w:types>
          <w:type w:val="bbPlcHdr"/>
        </w:types>
        <w:behaviors>
          <w:behavior w:val="content"/>
        </w:behaviors>
        <w:guid w:val="{0236EA1F-6AA2-4CB0-A0AB-763C25A08310}"/>
      </w:docPartPr>
      <w:docPartBody>
        <w:p w:rsidR="00AA30F7" w:rsidRDefault="00285FEE" w:rsidP="00285FEE">
          <w:pPr>
            <w:pStyle w:val="376D84E75F7E4B89B4F544098D7C2FFA1"/>
          </w:pPr>
          <w:r w:rsidRPr="00ED6E78">
            <w:rPr>
              <w:rStyle w:val="PlaceholderText"/>
            </w:rPr>
            <w:t>#</w:t>
          </w:r>
        </w:p>
      </w:docPartBody>
    </w:docPart>
    <w:docPart>
      <w:docPartPr>
        <w:name w:val="48FA5010857348C79116EA1498932380"/>
        <w:category>
          <w:name w:val="General"/>
          <w:gallery w:val="placeholder"/>
        </w:category>
        <w:types>
          <w:type w:val="bbPlcHdr"/>
        </w:types>
        <w:behaviors>
          <w:behavior w:val="content"/>
        </w:behaviors>
        <w:guid w:val="{9B75EEA6-9175-4518-BA83-4CC55FFD078C}"/>
      </w:docPartPr>
      <w:docPartBody>
        <w:p w:rsidR="00AA30F7" w:rsidRDefault="00285FEE" w:rsidP="00285FEE">
          <w:pPr>
            <w:pStyle w:val="48FA5010857348C79116EA14989323801"/>
          </w:pPr>
          <w:r w:rsidRPr="00ED6E78">
            <w:rPr>
              <w:rStyle w:val="PlaceholderText"/>
            </w:rPr>
            <w:t>#</w:t>
          </w:r>
        </w:p>
      </w:docPartBody>
    </w:docPart>
    <w:docPart>
      <w:docPartPr>
        <w:name w:val="E6C29DDF9BDB4CEC83748B0E29A3C668"/>
        <w:category>
          <w:name w:val="General"/>
          <w:gallery w:val="placeholder"/>
        </w:category>
        <w:types>
          <w:type w:val="bbPlcHdr"/>
        </w:types>
        <w:behaviors>
          <w:behavior w:val="content"/>
        </w:behaviors>
        <w:guid w:val="{A2C177A3-6EA7-4164-95F2-2B77359DCFE6}"/>
      </w:docPartPr>
      <w:docPartBody>
        <w:p w:rsidR="00AA30F7" w:rsidRDefault="00285FEE" w:rsidP="00285FEE">
          <w:pPr>
            <w:pStyle w:val="E6C29DDF9BDB4CEC83748B0E29A3C6681"/>
          </w:pPr>
          <w:r w:rsidRPr="00ED6E78">
            <w:rPr>
              <w:rStyle w:val="PlaceholderText"/>
            </w:rPr>
            <w:t>#</w:t>
          </w:r>
        </w:p>
      </w:docPartBody>
    </w:docPart>
    <w:docPart>
      <w:docPartPr>
        <w:name w:val="B02800B2E8FE44DB9390EDE534D871ED"/>
        <w:category>
          <w:name w:val="General"/>
          <w:gallery w:val="placeholder"/>
        </w:category>
        <w:types>
          <w:type w:val="bbPlcHdr"/>
        </w:types>
        <w:behaviors>
          <w:behavior w:val="content"/>
        </w:behaviors>
        <w:guid w:val="{E4B4E753-0E0F-4F9E-AA4F-DA394FEB7AAA}"/>
      </w:docPartPr>
      <w:docPartBody>
        <w:p w:rsidR="00AA30F7" w:rsidRDefault="00285FEE" w:rsidP="00285FEE">
          <w:pPr>
            <w:pStyle w:val="B02800B2E8FE44DB9390EDE534D871ED1"/>
          </w:pPr>
          <w:r w:rsidRPr="00ED6E78">
            <w:rPr>
              <w:rStyle w:val="PlaceholderText"/>
            </w:rPr>
            <w:t>#</w:t>
          </w:r>
        </w:p>
      </w:docPartBody>
    </w:docPart>
    <w:docPart>
      <w:docPartPr>
        <w:name w:val="01AE23CC729749FA94EEE095D0CEE360"/>
        <w:category>
          <w:name w:val="General"/>
          <w:gallery w:val="placeholder"/>
        </w:category>
        <w:types>
          <w:type w:val="bbPlcHdr"/>
        </w:types>
        <w:behaviors>
          <w:behavior w:val="content"/>
        </w:behaviors>
        <w:guid w:val="{5EF3ED03-C7AC-4E6E-867D-847DBB526F37}"/>
      </w:docPartPr>
      <w:docPartBody>
        <w:p w:rsidR="00AA30F7" w:rsidRDefault="00285FEE" w:rsidP="00285FEE">
          <w:pPr>
            <w:pStyle w:val="01AE23CC729749FA94EEE095D0CEE3601"/>
          </w:pPr>
          <w:r w:rsidRPr="00ED6E78">
            <w:rPr>
              <w:rStyle w:val="PlaceholderText"/>
            </w:rPr>
            <w:t>#</w:t>
          </w:r>
        </w:p>
      </w:docPartBody>
    </w:docPart>
    <w:docPart>
      <w:docPartPr>
        <w:name w:val="888A270DABD8478E92B8DE1F6D32ABE4"/>
        <w:category>
          <w:name w:val="General"/>
          <w:gallery w:val="placeholder"/>
        </w:category>
        <w:types>
          <w:type w:val="bbPlcHdr"/>
        </w:types>
        <w:behaviors>
          <w:behavior w:val="content"/>
        </w:behaviors>
        <w:guid w:val="{8DB9773B-3337-431D-A1A5-269B73DDB05A}"/>
      </w:docPartPr>
      <w:docPartBody>
        <w:p w:rsidR="00AA30F7" w:rsidRDefault="00285FEE" w:rsidP="00285FEE">
          <w:pPr>
            <w:pStyle w:val="888A270DABD8478E92B8DE1F6D32ABE41"/>
          </w:pPr>
          <w:r w:rsidRPr="00ED6E78">
            <w:rPr>
              <w:rStyle w:val="PlaceholderText"/>
            </w:rPr>
            <w:t>#</w:t>
          </w:r>
        </w:p>
      </w:docPartBody>
    </w:docPart>
    <w:docPart>
      <w:docPartPr>
        <w:name w:val="ABFACE9A30354E3689D7E5BE904353B3"/>
        <w:category>
          <w:name w:val="General"/>
          <w:gallery w:val="placeholder"/>
        </w:category>
        <w:types>
          <w:type w:val="bbPlcHdr"/>
        </w:types>
        <w:behaviors>
          <w:behavior w:val="content"/>
        </w:behaviors>
        <w:guid w:val="{3145323C-1364-4DED-B0C4-35DA75E5AB95}"/>
      </w:docPartPr>
      <w:docPartBody>
        <w:p w:rsidR="00AA30F7" w:rsidRDefault="00285FEE" w:rsidP="00285FEE">
          <w:pPr>
            <w:pStyle w:val="ABFACE9A30354E3689D7E5BE904353B31"/>
          </w:pPr>
          <w:r w:rsidRPr="00ED6E78">
            <w:rPr>
              <w:rStyle w:val="PlaceholderText"/>
            </w:rPr>
            <w:t>#</w:t>
          </w:r>
        </w:p>
      </w:docPartBody>
    </w:docPart>
    <w:docPart>
      <w:docPartPr>
        <w:name w:val="22FB832C31094767B8D44D7A22AA478B"/>
        <w:category>
          <w:name w:val="General"/>
          <w:gallery w:val="placeholder"/>
        </w:category>
        <w:types>
          <w:type w:val="bbPlcHdr"/>
        </w:types>
        <w:behaviors>
          <w:behavior w:val="content"/>
        </w:behaviors>
        <w:guid w:val="{D392F429-BBAC-44BE-B3A4-58E8425C5016}"/>
      </w:docPartPr>
      <w:docPartBody>
        <w:p w:rsidR="00AA30F7" w:rsidRDefault="00285FEE" w:rsidP="00285FEE">
          <w:pPr>
            <w:pStyle w:val="22FB832C31094767B8D44D7A22AA478B1"/>
          </w:pPr>
          <w:r w:rsidRPr="00ED6E78">
            <w:rPr>
              <w:rStyle w:val="PlaceholderText"/>
            </w:rPr>
            <w:t>#</w:t>
          </w:r>
        </w:p>
      </w:docPartBody>
    </w:docPart>
    <w:docPart>
      <w:docPartPr>
        <w:name w:val="E627CD86C6A44A4B83E03366D08FE265"/>
        <w:category>
          <w:name w:val="General"/>
          <w:gallery w:val="placeholder"/>
        </w:category>
        <w:types>
          <w:type w:val="bbPlcHdr"/>
        </w:types>
        <w:behaviors>
          <w:behavior w:val="content"/>
        </w:behaviors>
        <w:guid w:val="{BC66FA4E-424B-4535-A783-4C90E8CF661E}"/>
      </w:docPartPr>
      <w:docPartBody>
        <w:p w:rsidR="00AA30F7" w:rsidRDefault="00285FEE" w:rsidP="00285FEE">
          <w:pPr>
            <w:pStyle w:val="E627CD86C6A44A4B83E03366D08FE2651"/>
          </w:pPr>
          <w:r w:rsidRPr="00ED6E78">
            <w:rPr>
              <w:rStyle w:val="PlaceholderText"/>
            </w:rPr>
            <w:t>#</w:t>
          </w:r>
        </w:p>
      </w:docPartBody>
    </w:docPart>
    <w:docPart>
      <w:docPartPr>
        <w:name w:val="F534EAD093FD4003AE1A3046F37DDE08"/>
        <w:category>
          <w:name w:val="General"/>
          <w:gallery w:val="placeholder"/>
        </w:category>
        <w:types>
          <w:type w:val="bbPlcHdr"/>
        </w:types>
        <w:behaviors>
          <w:behavior w:val="content"/>
        </w:behaviors>
        <w:guid w:val="{D5B4D454-9C4E-4965-8FDC-4B3BB63E0AAA}"/>
      </w:docPartPr>
      <w:docPartBody>
        <w:p w:rsidR="00AA30F7" w:rsidRDefault="00285FEE" w:rsidP="00285FEE">
          <w:pPr>
            <w:pStyle w:val="F534EAD093FD4003AE1A3046F37DDE081"/>
          </w:pPr>
          <w:r w:rsidRPr="00ED6E78">
            <w:rPr>
              <w:rStyle w:val="PlaceholderText"/>
            </w:rPr>
            <w:t>#</w:t>
          </w:r>
        </w:p>
      </w:docPartBody>
    </w:docPart>
    <w:docPart>
      <w:docPartPr>
        <w:name w:val="9CCD4B22D2674D9499E838F8D1788BFC"/>
        <w:category>
          <w:name w:val="General"/>
          <w:gallery w:val="placeholder"/>
        </w:category>
        <w:types>
          <w:type w:val="bbPlcHdr"/>
        </w:types>
        <w:behaviors>
          <w:behavior w:val="content"/>
        </w:behaviors>
        <w:guid w:val="{5C3DF5AB-DD01-4F32-ABC4-FA98C5A8BE5F}"/>
      </w:docPartPr>
      <w:docPartBody>
        <w:p w:rsidR="00AA30F7" w:rsidRDefault="00285FEE" w:rsidP="00285FEE">
          <w:pPr>
            <w:pStyle w:val="9CCD4B22D2674D9499E838F8D1788BFC1"/>
          </w:pPr>
          <w:r w:rsidRPr="00ED6E78">
            <w:rPr>
              <w:rStyle w:val="PlaceholderText"/>
            </w:rPr>
            <w:t>#</w:t>
          </w:r>
        </w:p>
      </w:docPartBody>
    </w:docPart>
    <w:docPart>
      <w:docPartPr>
        <w:name w:val="6A0403F4817B40CE978497CD97AEF8BF"/>
        <w:category>
          <w:name w:val="General"/>
          <w:gallery w:val="placeholder"/>
        </w:category>
        <w:types>
          <w:type w:val="bbPlcHdr"/>
        </w:types>
        <w:behaviors>
          <w:behavior w:val="content"/>
        </w:behaviors>
        <w:guid w:val="{B899DAAB-8E35-4B5E-9D14-392D73E6434D}"/>
      </w:docPartPr>
      <w:docPartBody>
        <w:p w:rsidR="00AA30F7" w:rsidRDefault="00285FEE" w:rsidP="00285FEE">
          <w:pPr>
            <w:pStyle w:val="6A0403F4817B40CE978497CD97AEF8BF1"/>
          </w:pPr>
          <w:r w:rsidRPr="00ED6E78">
            <w:rPr>
              <w:rStyle w:val="PlaceholderText"/>
            </w:rPr>
            <w:t>#</w:t>
          </w:r>
        </w:p>
      </w:docPartBody>
    </w:docPart>
    <w:docPart>
      <w:docPartPr>
        <w:name w:val="9D2004CB48C142928D62A1E2401BAB80"/>
        <w:category>
          <w:name w:val="General"/>
          <w:gallery w:val="placeholder"/>
        </w:category>
        <w:types>
          <w:type w:val="bbPlcHdr"/>
        </w:types>
        <w:behaviors>
          <w:behavior w:val="content"/>
        </w:behaviors>
        <w:guid w:val="{FB41415D-74E5-46B8-9AD3-348DA39DBD64}"/>
      </w:docPartPr>
      <w:docPartBody>
        <w:p w:rsidR="00AA30F7" w:rsidRDefault="00285FEE" w:rsidP="00285FEE">
          <w:pPr>
            <w:pStyle w:val="9D2004CB48C142928D62A1E2401BAB801"/>
          </w:pPr>
          <w:r w:rsidRPr="00ED6E78">
            <w:rPr>
              <w:rStyle w:val="PlaceholderText"/>
            </w:rPr>
            <w:t>#</w:t>
          </w:r>
        </w:p>
      </w:docPartBody>
    </w:docPart>
    <w:docPart>
      <w:docPartPr>
        <w:name w:val="8DDCE05909FC4E2CB8ABCB6263203DDA"/>
        <w:category>
          <w:name w:val="General"/>
          <w:gallery w:val="placeholder"/>
        </w:category>
        <w:types>
          <w:type w:val="bbPlcHdr"/>
        </w:types>
        <w:behaviors>
          <w:behavior w:val="content"/>
        </w:behaviors>
        <w:guid w:val="{27A2571C-65E4-4D94-91AB-AF4960EDE137}"/>
      </w:docPartPr>
      <w:docPartBody>
        <w:p w:rsidR="00AA30F7" w:rsidRDefault="00285FEE" w:rsidP="00285FEE">
          <w:pPr>
            <w:pStyle w:val="8DDCE05909FC4E2CB8ABCB6263203DDA1"/>
          </w:pPr>
          <w:r w:rsidRPr="00ED6E78">
            <w:rPr>
              <w:rStyle w:val="PlaceholderText"/>
            </w:rPr>
            <w:t>#</w:t>
          </w:r>
        </w:p>
      </w:docPartBody>
    </w:docPart>
    <w:docPart>
      <w:docPartPr>
        <w:name w:val="2A2E0D5A4F7A4AA2BBFF1B9F1461FD60"/>
        <w:category>
          <w:name w:val="General"/>
          <w:gallery w:val="placeholder"/>
        </w:category>
        <w:types>
          <w:type w:val="bbPlcHdr"/>
        </w:types>
        <w:behaviors>
          <w:behavior w:val="content"/>
        </w:behaviors>
        <w:guid w:val="{700ED49A-93E3-40DD-B612-7520F5FD369F}"/>
      </w:docPartPr>
      <w:docPartBody>
        <w:p w:rsidR="00AA30F7" w:rsidRDefault="00285FEE" w:rsidP="00285FEE">
          <w:pPr>
            <w:pStyle w:val="2A2E0D5A4F7A4AA2BBFF1B9F1461FD601"/>
          </w:pPr>
          <w:r w:rsidRPr="00ED6E78">
            <w:rPr>
              <w:rStyle w:val="PlaceholderText"/>
            </w:rPr>
            <w:t>#</w:t>
          </w:r>
        </w:p>
      </w:docPartBody>
    </w:docPart>
    <w:docPart>
      <w:docPartPr>
        <w:name w:val="100BDA539F8246B68ED4116FA621924B"/>
        <w:category>
          <w:name w:val="General"/>
          <w:gallery w:val="placeholder"/>
        </w:category>
        <w:types>
          <w:type w:val="bbPlcHdr"/>
        </w:types>
        <w:behaviors>
          <w:behavior w:val="content"/>
        </w:behaviors>
        <w:guid w:val="{6A7C9017-ADA8-49F5-A9DA-782AE7B6B5F1}"/>
      </w:docPartPr>
      <w:docPartBody>
        <w:p w:rsidR="00AA30F7" w:rsidRDefault="00285FEE" w:rsidP="00285FEE">
          <w:pPr>
            <w:pStyle w:val="100BDA539F8246B68ED4116FA621924B1"/>
          </w:pPr>
          <w:r w:rsidRPr="00C21B78">
            <w:rPr>
              <w:rStyle w:val="PlaceholderText"/>
            </w:rPr>
            <w:t>#</w:t>
          </w:r>
        </w:p>
      </w:docPartBody>
    </w:docPart>
    <w:docPart>
      <w:docPartPr>
        <w:name w:val="AB0CB61F9D3846DB9C6A28F70C90D65A"/>
        <w:category>
          <w:name w:val="General"/>
          <w:gallery w:val="placeholder"/>
        </w:category>
        <w:types>
          <w:type w:val="bbPlcHdr"/>
        </w:types>
        <w:behaviors>
          <w:behavior w:val="content"/>
        </w:behaviors>
        <w:guid w:val="{2A63728D-F383-406C-8410-CEA9A97660A2}"/>
      </w:docPartPr>
      <w:docPartBody>
        <w:p w:rsidR="00AA30F7" w:rsidRDefault="00285FEE" w:rsidP="00285FEE">
          <w:pPr>
            <w:pStyle w:val="AB0CB61F9D3846DB9C6A28F70C90D65A1"/>
          </w:pPr>
          <w:r w:rsidRPr="00C21B78">
            <w:rPr>
              <w:rStyle w:val="PlaceholderText"/>
            </w:rPr>
            <w:t>#</w:t>
          </w:r>
        </w:p>
      </w:docPartBody>
    </w:docPart>
    <w:docPart>
      <w:docPartPr>
        <w:name w:val="A1434CD716804CBFB57E230320C030DD"/>
        <w:category>
          <w:name w:val="General"/>
          <w:gallery w:val="placeholder"/>
        </w:category>
        <w:types>
          <w:type w:val="bbPlcHdr"/>
        </w:types>
        <w:behaviors>
          <w:behavior w:val="content"/>
        </w:behaviors>
        <w:guid w:val="{B4663C06-4E68-403F-A258-E379EEE5C093}"/>
      </w:docPartPr>
      <w:docPartBody>
        <w:p w:rsidR="00AA30F7" w:rsidRDefault="00285FEE" w:rsidP="00285FEE">
          <w:pPr>
            <w:pStyle w:val="A1434CD716804CBFB57E230320C030DD1"/>
          </w:pPr>
          <w:r w:rsidRPr="00C21B78">
            <w:rPr>
              <w:rStyle w:val="PlaceholderText"/>
            </w:rPr>
            <w:t>#</w:t>
          </w:r>
        </w:p>
      </w:docPartBody>
    </w:docPart>
    <w:docPart>
      <w:docPartPr>
        <w:name w:val="3E50B93F77C94BC3A1A6509E490B572B"/>
        <w:category>
          <w:name w:val="General"/>
          <w:gallery w:val="placeholder"/>
        </w:category>
        <w:types>
          <w:type w:val="bbPlcHdr"/>
        </w:types>
        <w:behaviors>
          <w:behavior w:val="content"/>
        </w:behaviors>
        <w:guid w:val="{41A22047-76C5-4DCD-B88A-8DE4357C2FEF}"/>
      </w:docPartPr>
      <w:docPartBody>
        <w:p w:rsidR="00AA30F7" w:rsidRDefault="00285FEE" w:rsidP="00285FEE">
          <w:pPr>
            <w:pStyle w:val="3E50B93F77C94BC3A1A6509E490B572B1"/>
          </w:pPr>
          <w:r w:rsidRPr="00C21B78">
            <w:rPr>
              <w:rStyle w:val="PlaceholderText"/>
            </w:rPr>
            <w:t>#</w:t>
          </w:r>
        </w:p>
      </w:docPartBody>
    </w:docPart>
    <w:docPart>
      <w:docPartPr>
        <w:name w:val="EF830E9CE7A147468F876162CBE0D4C7"/>
        <w:category>
          <w:name w:val="General"/>
          <w:gallery w:val="placeholder"/>
        </w:category>
        <w:types>
          <w:type w:val="bbPlcHdr"/>
        </w:types>
        <w:behaviors>
          <w:behavior w:val="content"/>
        </w:behaviors>
        <w:guid w:val="{9A0FAE03-8733-4A44-BFDC-6624D3A60E01}"/>
      </w:docPartPr>
      <w:docPartBody>
        <w:p w:rsidR="00AA30F7" w:rsidRDefault="00285FEE" w:rsidP="00285FEE">
          <w:pPr>
            <w:pStyle w:val="EF830E9CE7A147468F876162CBE0D4C71"/>
          </w:pPr>
          <w:r w:rsidRPr="00C21B78">
            <w:rPr>
              <w:rStyle w:val="PlaceholderText"/>
            </w:rPr>
            <w:t>#</w:t>
          </w:r>
        </w:p>
      </w:docPartBody>
    </w:docPart>
    <w:docPart>
      <w:docPartPr>
        <w:name w:val="A7C8AC73666C46F49B273F03BC3B5770"/>
        <w:category>
          <w:name w:val="General"/>
          <w:gallery w:val="placeholder"/>
        </w:category>
        <w:types>
          <w:type w:val="bbPlcHdr"/>
        </w:types>
        <w:behaviors>
          <w:behavior w:val="content"/>
        </w:behaviors>
        <w:guid w:val="{D86F2A2B-C0FB-42DD-A1FF-84F98DFA28BF}"/>
      </w:docPartPr>
      <w:docPartBody>
        <w:p w:rsidR="00AA30F7" w:rsidRDefault="00285FEE" w:rsidP="00285FEE">
          <w:pPr>
            <w:pStyle w:val="A7C8AC73666C46F49B273F03BC3B57701"/>
          </w:pPr>
          <w:r w:rsidRPr="00C21B78">
            <w:rPr>
              <w:rStyle w:val="PlaceholderText"/>
            </w:rPr>
            <w:t>#</w:t>
          </w:r>
        </w:p>
      </w:docPartBody>
    </w:docPart>
    <w:docPart>
      <w:docPartPr>
        <w:name w:val="A037DCC476BC40339DF0F9969945CF89"/>
        <w:category>
          <w:name w:val="General"/>
          <w:gallery w:val="placeholder"/>
        </w:category>
        <w:types>
          <w:type w:val="bbPlcHdr"/>
        </w:types>
        <w:behaviors>
          <w:behavior w:val="content"/>
        </w:behaviors>
        <w:guid w:val="{8645A4BA-985F-4558-884C-842BBCF2D1F1}"/>
      </w:docPartPr>
      <w:docPartBody>
        <w:p w:rsidR="00AA30F7" w:rsidRDefault="00285FEE" w:rsidP="00285FEE">
          <w:pPr>
            <w:pStyle w:val="A037DCC476BC40339DF0F9969945CF891"/>
          </w:pPr>
          <w:r w:rsidRPr="00C21B78">
            <w:rPr>
              <w:rStyle w:val="PlaceholderText"/>
            </w:rPr>
            <w:t>#</w:t>
          </w:r>
        </w:p>
      </w:docPartBody>
    </w:docPart>
    <w:docPart>
      <w:docPartPr>
        <w:name w:val="87F2D245F7D74F4088614A2830D34623"/>
        <w:category>
          <w:name w:val="General"/>
          <w:gallery w:val="placeholder"/>
        </w:category>
        <w:types>
          <w:type w:val="bbPlcHdr"/>
        </w:types>
        <w:behaviors>
          <w:behavior w:val="content"/>
        </w:behaviors>
        <w:guid w:val="{1A57DFD9-95E6-43BB-A334-90BE9B9AB3F7}"/>
      </w:docPartPr>
      <w:docPartBody>
        <w:p w:rsidR="00AA30F7" w:rsidRDefault="00285FEE" w:rsidP="00285FEE">
          <w:pPr>
            <w:pStyle w:val="87F2D245F7D74F4088614A2830D346231"/>
          </w:pPr>
          <w:r w:rsidRPr="00C21B78">
            <w:rPr>
              <w:rStyle w:val="PlaceholderText"/>
            </w:rPr>
            <w:t>#</w:t>
          </w:r>
        </w:p>
      </w:docPartBody>
    </w:docPart>
    <w:docPart>
      <w:docPartPr>
        <w:name w:val="60F5851930034EACABC18F77AB2F87D5"/>
        <w:category>
          <w:name w:val="General"/>
          <w:gallery w:val="placeholder"/>
        </w:category>
        <w:types>
          <w:type w:val="bbPlcHdr"/>
        </w:types>
        <w:behaviors>
          <w:behavior w:val="content"/>
        </w:behaviors>
        <w:guid w:val="{F818A07C-4F1A-4203-9018-26B56F943A38}"/>
      </w:docPartPr>
      <w:docPartBody>
        <w:p w:rsidR="00AA30F7" w:rsidRDefault="00285FEE" w:rsidP="00285FEE">
          <w:pPr>
            <w:pStyle w:val="60F5851930034EACABC18F77AB2F87D51"/>
          </w:pPr>
          <w:r w:rsidRPr="000345BF">
            <w:rPr>
              <w:rStyle w:val="PlaceholderText"/>
            </w:rPr>
            <w:t>#</w:t>
          </w:r>
        </w:p>
      </w:docPartBody>
    </w:docPart>
    <w:docPart>
      <w:docPartPr>
        <w:name w:val="1EA9B458010E4AEFA6998167122F4BDE"/>
        <w:category>
          <w:name w:val="General"/>
          <w:gallery w:val="placeholder"/>
        </w:category>
        <w:types>
          <w:type w:val="bbPlcHdr"/>
        </w:types>
        <w:behaviors>
          <w:behavior w:val="content"/>
        </w:behaviors>
        <w:guid w:val="{8B9EF2D3-37AC-4861-9E4B-C34FF588C338}"/>
      </w:docPartPr>
      <w:docPartBody>
        <w:p w:rsidR="00AA30F7" w:rsidRDefault="00285FEE" w:rsidP="00285FEE">
          <w:pPr>
            <w:pStyle w:val="1EA9B458010E4AEFA6998167122F4BDE1"/>
          </w:pPr>
          <w:r w:rsidRPr="000345BF">
            <w:rPr>
              <w:rStyle w:val="PlaceholderText"/>
            </w:rPr>
            <w:t>#</w:t>
          </w:r>
        </w:p>
      </w:docPartBody>
    </w:docPart>
    <w:docPart>
      <w:docPartPr>
        <w:name w:val="06DB263B2B2F496EBDECBFF6B6E86B7F"/>
        <w:category>
          <w:name w:val="General"/>
          <w:gallery w:val="placeholder"/>
        </w:category>
        <w:types>
          <w:type w:val="bbPlcHdr"/>
        </w:types>
        <w:behaviors>
          <w:behavior w:val="content"/>
        </w:behaviors>
        <w:guid w:val="{1409E41A-EBAB-49DA-AC88-5949E449F5ED}"/>
      </w:docPartPr>
      <w:docPartBody>
        <w:p w:rsidR="00AA30F7" w:rsidRDefault="00285FEE" w:rsidP="00285FEE">
          <w:pPr>
            <w:pStyle w:val="06DB263B2B2F496EBDECBFF6B6E86B7F1"/>
          </w:pPr>
          <w:r w:rsidRPr="000345BF">
            <w:rPr>
              <w:rStyle w:val="PlaceholderText"/>
            </w:rPr>
            <w:t>#</w:t>
          </w:r>
        </w:p>
      </w:docPartBody>
    </w:docPart>
    <w:docPart>
      <w:docPartPr>
        <w:name w:val="A5B0500595434F1A9FDBC09F6FA61B1D"/>
        <w:category>
          <w:name w:val="General"/>
          <w:gallery w:val="placeholder"/>
        </w:category>
        <w:types>
          <w:type w:val="bbPlcHdr"/>
        </w:types>
        <w:behaviors>
          <w:behavior w:val="content"/>
        </w:behaviors>
        <w:guid w:val="{1C1A533A-23C9-44B0-A2E9-78D320DAB5A4}"/>
      </w:docPartPr>
      <w:docPartBody>
        <w:p w:rsidR="00AA30F7" w:rsidRDefault="00285FEE" w:rsidP="00285FEE">
          <w:pPr>
            <w:pStyle w:val="A5B0500595434F1A9FDBC09F6FA61B1D1"/>
          </w:pPr>
          <w:r w:rsidRPr="000345BF">
            <w:rPr>
              <w:rStyle w:val="PlaceholderText"/>
            </w:rPr>
            <w:t>#</w:t>
          </w:r>
        </w:p>
      </w:docPartBody>
    </w:docPart>
    <w:docPart>
      <w:docPartPr>
        <w:name w:val="E30D8A9C7A784092BB6EC188E07ECA19"/>
        <w:category>
          <w:name w:val="General"/>
          <w:gallery w:val="placeholder"/>
        </w:category>
        <w:types>
          <w:type w:val="bbPlcHdr"/>
        </w:types>
        <w:behaviors>
          <w:behavior w:val="content"/>
        </w:behaviors>
        <w:guid w:val="{601D2CAA-F1BE-45C6-9B9B-DDB5FE7CD622}"/>
      </w:docPartPr>
      <w:docPartBody>
        <w:p w:rsidR="00AA30F7" w:rsidRDefault="00285FEE" w:rsidP="00285FEE">
          <w:pPr>
            <w:pStyle w:val="E30D8A9C7A784092BB6EC188E07ECA191"/>
          </w:pPr>
          <w:r w:rsidRPr="000345BF">
            <w:rPr>
              <w:rStyle w:val="PlaceholderText"/>
            </w:rPr>
            <w:t>#</w:t>
          </w:r>
        </w:p>
      </w:docPartBody>
    </w:docPart>
    <w:docPart>
      <w:docPartPr>
        <w:name w:val="46BA9E76A0A5403DB7E0EB6A1374BD77"/>
        <w:category>
          <w:name w:val="General"/>
          <w:gallery w:val="placeholder"/>
        </w:category>
        <w:types>
          <w:type w:val="bbPlcHdr"/>
        </w:types>
        <w:behaviors>
          <w:behavior w:val="content"/>
        </w:behaviors>
        <w:guid w:val="{B0EDA796-EB62-457E-8709-711961EDA8FE}"/>
      </w:docPartPr>
      <w:docPartBody>
        <w:p w:rsidR="00AA30F7" w:rsidRDefault="00285FEE" w:rsidP="00285FEE">
          <w:pPr>
            <w:pStyle w:val="46BA9E76A0A5403DB7E0EB6A1374BD771"/>
          </w:pPr>
          <w:r w:rsidRPr="000345BF">
            <w:rPr>
              <w:rStyle w:val="PlaceholderText"/>
            </w:rPr>
            <w:t>#</w:t>
          </w:r>
        </w:p>
      </w:docPartBody>
    </w:docPart>
    <w:docPart>
      <w:docPartPr>
        <w:name w:val="7C854BC11FA24F2B8181A110903C0E8B"/>
        <w:category>
          <w:name w:val="General"/>
          <w:gallery w:val="placeholder"/>
        </w:category>
        <w:types>
          <w:type w:val="bbPlcHdr"/>
        </w:types>
        <w:behaviors>
          <w:behavior w:val="content"/>
        </w:behaviors>
        <w:guid w:val="{82DF53CF-3BF4-40BD-B875-12886DD652E5}"/>
      </w:docPartPr>
      <w:docPartBody>
        <w:p w:rsidR="00AA30F7" w:rsidRDefault="00285FEE" w:rsidP="00285FEE">
          <w:pPr>
            <w:pStyle w:val="7C854BC11FA24F2B8181A110903C0E8B1"/>
          </w:pPr>
          <w:r w:rsidRPr="000345BF">
            <w:rPr>
              <w:rStyle w:val="PlaceholderText"/>
            </w:rPr>
            <w:t>#</w:t>
          </w:r>
        </w:p>
      </w:docPartBody>
    </w:docPart>
    <w:docPart>
      <w:docPartPr>
        <w:name w:val="9EB9AC63458344F589003813AB86BEC1"/>
        <w:category>
          <w:name w:val="General"/>
          <w:gallery w:val="placeholder"/>
        </w:category>
        <w:types>
          <w:type w:val="bbPlcHdr"/>
        </w:types>
        <w:behaviors>
          <w:behavior w:val="content"/>
        </w:behaviors>
        <w:guid w:val="{7774D9F8-AAEE-4A8D-83EC-7615671A092D}"/>
      </w:docPartPr>
      <w:docPartBody>
        <w:p w:rsidR="00AA30F7" w:rsidRDefault="00285FEE" w:rsidP="00285FEE">
          <w:pPr>
            <w:pStyle w:val="9EB9AC63458344F589003813AB86BEC11"/>
          </w:pPr>
          <w:r w:rsidRPr="000345BF">
            <w:rPr>
              <w:rStyle w:val="PlaceholderText"/>
            </w:rPr>
            <w:t>#</w:t>
          </w:r>
        </w:p>
      </w:docPartBody>
    </w:docPart>
    <w:docPart>
      <w:docPartPr>
        <w:name w:val="26E2B7CB67FD417DBB6C948947990D0E"/>
        <w:category>
          <w:name w:val="General"/>
          <w:gallery w:val="placeholder"/>
        </w:category>
        <w:types>
          <w:type w:val="bbPlcHdr"/>
        </w:types>
        <w:behaviors>
          <w:behavior w:val="content"/>
        </w:behaviors>
        <w:guid w:val="{D06BA863-86AF-4FB0-B898-7115D3CB6E96}"/>
      </w:docPartPr>
      <w:docPartBody>
        <w:p w:rsidR="00AA30F7" w:rsidRDefault="00285FEE" w:rsidP="00285FEE">
          <w:pPr>
            <w:pStyle w:val="26E2B7CB67FD417DBB6C948947990D0E1"/>
          </w:pPr>
          <w:r w:rsidRPr="000345BF">
            <w:rPr>
              <w:rStyle w:val="PlaceholderText"/>
            </w:rPr>
            <w:t>#</w:t>
          </w:r>
        </w:p>
      </w:docPartBody>
    </w:docPart>
    <w:docPart>
      <w:docPartPr>
        <w:name w:val="4839D9BD93024573810B5B9FD83BD57D"/>
        <w:category>
          <w:name w:val="General"/>
          <w:gallery w:val="placeholder"/>
        </w:category>
        <w:types>
          <w:type w:val="bbPlcHdr"/>
        </w:types>
        <w:behaviors>
          <w:behavior w:val="content"/>
        </w:behaviors>
        <w:guid w:val="{7DD0D4D8-A701-44EF-9D0A-578E12B5D3BA}"/>
      </w:docPartPr>
      <w:docPartBody>
        <w:p w:rsidR="00AA30F7" w:rsidRDefault="00285FEE" w:rsidP="00285FEE">
          <w:pPr>
            <w:pStyle w:val="4839D9BD93024573810B5B9FD83BD57D1"/>
          </w:pPr>
          <w:r w:rsidRPr="000345BF">
            <w:rPr>
              <w:rStyle w:val="PlaceholderText"/>
            </w:rPr>
            <w:t>#</w:t>
          </w:r>
        </w:p>
      </w:docPartBody>
    </w:docPart>
    <w:docPart>
      <w:docPartPr>
        <w:name w:val="87E97A733E5B42FD8581D9885991509E"/>
        <w:category>
          <w:name w:val="General"/>
          <w:gallery w:val="placeholder"/>
        </w:category>
        <w:types>
          <w:type w:val="bbPlcHdr"/>
        </w:types>
        <w:behaviors>
          <w:behavior w:val="content"/>
        </w:behaviors>
        <w:guid w:val="{B4218B75-C1B5-4228-9638-CB5C69B82235}"/>
      </w:docPartPr>
      <w:docPartBody>
        <w:p w:rsidR="00AA30F7" w:rsidRDefault="00285FEE" w:rsidP="00285FEE">
          <w:pPr>
            <w:pStyle w:val="87E97A733E5B42FD8581D9885991509E1"/>
          </w:pPr>
          <w:r w:rsidRPr="000345BF">
            <w:rPr>
              <w:rStyle w:val="PlaceholderText"/>
            </w:rPr>
            <w:t>#</w:t>
          </w:r>
        </w:p>
      </w:docPartBody>
    </w:docPart>
    <w:docPart>
      <w:docPartPr>
        <w:name w:val="1D9C45AD8A1B4D4E92BF9C431E138B2A"/>
        <w:category>
          <w:name w:val="General"/>
          <w:gallery w:val="placeholder"/>
        </w:category>
        <w:types>
          <w:type w:val="bbPlcHdr"/>
        </w:types>
        <w:behaviors>
          <w:behavior w:val="content"/>
        </w:behaviors>
        <w:guid w:val="{97B0C137-3B7D-454C-9717-D7EDD2F54283}"/>
      </w:docPartPr>
      <w:docPartBody>
        <w:p w:rsidR="00AA30F7" w:rsidRDefault="00285FEE" w:rsidP="00285FEE">
          <w:pPr>
            <w:pStyle w:val="1D9C45AD8A1B4D4E92BF9C431E138B2A1"/>
          </w:pPr>
          <w:r w:rsidRPr="000345BF">
            <w:rPr>
              <w:rStyle w:val="PlaceholderText"/>
            </w:rPr>
            <w:t>#</w:t>
          </w:r>
        </w:p>
      </w:docPartBody>
    </w:docPart>
    <w:docPart>
      <w:docPartPr>
        <w:name w:val="8FBDD64C4C174A03A5E2A84FC5577F8F"/>
        <w:category>
          <w:name w:val="General"/>
          <w:gallery w:val="placeholder"/>
        </w:category>
        <w:types>
          <w:type w:val="bbPlcHdr"/>
        </w:types>
        <w:behaviors>
          <w:behavior w:val="content"/>
        </w:behaviors>
        <w:guid w:val="{C296D76F-ADEF-4DB2-A1A8-3F8D15E16A23}"/>
      </w:docPartPr>
      <w:docPartBody>
        <w:p w:rsidR="00AA30F7" w:rsidRDefault="00285FEE" w:rsidP="00285FEE">
          <w:pPr>
            <w:pStyle w:val="8FBDD64C4C174A03A5E2A84FC5577F8F1"/>
          </w:pPr>
          <w:r w:rsidRPr="000345BF">
            <w:rPr>
              <w:rStyle w:val="PlaceholderText"/>
            </w:rPr>
            <w:t>#</w:t>
          </w:r>
        </w:p>
      </w:docPartBody>
    </w:docPart>
    <w:docPart>
      <w:docPartPr>
        <w:name w:val="7DA622C257E94306A0320BCB0E90EA03"/>
        <w:category>
          <w:name w:val="General"/>
          <w:gallery w:val="placeholder"/>
        </w:category>
        <w:types>
          <w:type w:val="bbPlcHdr"/>
        </w:types>
        <w:behaviors>
          <w:behavior w:val="content"/>
        </w:behaviors>
        <w:guid w:val="{C5A08928-D281-4F5F-A884-01DDBA361956}"/>
      </w:docPartPr>
      <w:docPartBody>
        <w:p w:rsidR="00AA30F7" w:rsidRDefault="00285FEE" w:rsidP="00285FEE">
          <w:pPr>
            <w:pStyle w:val="7DA622C257E94306A0320BCB0E90EA031"/>
          </w:pPr>
          <w:r w:rsidRPr="000345BF">
            <w:rPr>
              <w:rStyle w:val="PlaceholderText"/>
            </w:rPr>
            <w:t>#</w:t>
          </w:r>
        </w:p>
      </w:docPartBody>
    </w:docPart>
    <w:docPart>
      <w:docPartPr>
        <w:name w:val="FC735A89FB0B4E1EA66EF746D6853B87"/>
        <w:category>
          <w:name w:val="General"/>
          <w:gallery w:val="placeholder"/>
        </w:category>
        <w:types>
          <w:type w:val="bbPlcHdr"/>
        </w:types>
        <w:behaviors>
          <w:behavior w:val="content"/>
        </w:behaviors>
        <w:guid w:val="{81CEF71A-E439-423C-A4EB-DCA06FCA8C95}"/>
      </w:docPartPr>
      <w:docPartBody>
        <w:p w:rsidR="00AA30F7" w:rsidRDefault="00285FEE" w:rsidP="00285FEE">
          <w:pPr>
            <w:pStyle w:val="FC735A89FB0B4E1EA66EF746D6853B871"/>
          </w:pPr>
          <w:r w:rsidRPr="000345BF">
            <w:rPr>
              <w:rStyle w:val="PlaceholderText"/>
            </w:rPr>
            <w:t>#</w:t>
          </w:r>
        </w:p>
      </w:docPartBody>
    </w:docPart>
    <w:docPart>
      <w:docPartPr>
        <w:name w:val="08502A6B68EE47C188ABF08E68B35112"/>
        <w:category>
          <w:name w:val="General"/>
          <w:gallery w:val="placeholder"/>
        </w:category>
        <w:types>
          <w:type w:val="bbPlcHdr"/>
        </w:types>
        <w:behaviors>
          <w:behavior w:val="content"/>
        </w:behaviors>
        <w:guid w:val="{C7F42BB6-BDC2-4CD0-AF3A-BB9122945215}"/>
      </w:docPartPr>
      <w:docPartBody>
        <w:p w:rsidR="00AA30F7" w:rsidRDefault="00285FEE" w:rsidP="00285FEE">
          <w:pPr>
            <w:pStyle w:val="08502A6B68EE47C188ABF08E68B351121"/>
          </w:pPr>
          <w:r w:rsidRPr="000345BF">
            <w:rPr>
              <w:rStyle w:val="PlaceholderText"/>
            </w:rPr>
            <w:t>#</w:t>
          </w:r>
        </w:p>
      </w:docPartBody>
    </w:docPart>
    <w:docPart>
      <w:docPartPr>
        <w:name w:val="E229CA40D708425097D0DC388D31F126"/>
        <w:category>
          <w:name w:val="General"/>
          <w:gallery w:val="placeholder"/>
        </w:category>
        <w:types>
          <w:type w:val="bbPlcHdr"/>
        </w:types>
        <w:behaviors>
          <w:behavior w:val="content"/>
        </w:behaviors>
        <w:guid w:val="{A1A73F4E-C65D-4F79-BD3B-7A42FFEFB342}"/>
      </w:docPartPr>
      <w:docPartBody>
        <w:p w:rsidR="00AA30F7" w:rsidRDefault="00285FEE" w:rsidP="00285FEE">
          <w:pPr>
            <w:pStyle w:val="E229CA40D708425097D0DC388D31F1261"/>
          </w:pPr>
          <w:r w:rsidRPr="0069324A">
            <w:rPr>
              <w:rStyle w:val="PlaceholderText"/>
            </w:rPr>
            <w:t>#</w:t>
          </w:r>
        </w:p>
      </w:docPartBody>
    </w:docPart>
    <w:docPart>
      <w:docPartPr>
        <w:name w:val="44773D275EDB4ED7B990350708C990AF"/>
        <w:category>
          <w:name w:val="General"/>
          <w:gallery w:val="placeholder"/>
        </w:category>
        <w:types>
          <w:type w:val="bbPlcHdr"/>
        </w:types>
        <w:behaviors>
          <w:behavior w:val="content"/>
        </w:behaviors>
        <w:guid w:val="{38CBE778-192D-4EF0-AEBF-4EC0FDED9A28}"/>
      </w:docPartPr>
      <w:docPartBody>
        <w:p w:rsidR="00AA30F7" w:rsidRDefault="00285FEE" w:rsidP="00285FEE">
          <w:pPr>
            <w:pStyle w:val="44773D275EDB4ED7B990350708C990AF1"/>
          </w:pPr>
          <w:r w:rsidRPr="0069324A">
            <w:rPr>
              <w:rStyle w:val="PlaceholderText"/>
            </w:rPr>
            <w:t>#</w:t>
          </w:r>
        </w:p>
      </w:docPartBody>
    </w:docPart>
    <w:docPart>
      <w:docPartPr>
        <w:name w:val="07BD51A3036C4B2497242F523770B255"/>
        <w:category>
          <w:name w:val="General"/>
          <w:gallery w:val="placeholder"/>
        </w:category>
        <w:types>
          <w:type w:val="bbPlcHdr"/>
        </w:types>
        <w:behaviors>
          <w:behavior w:val="content"/>
        </w:behaviors>
        <w:guid w:val="{A434940C-4684-4452-8F1D-7C41FB3A0F56}"/>
      </w:docPartPr>
      <w:docPartBody>
        <w:p w:rsidR="00AA30F7" w:rsidRDefault="00285FEE" w:rsidP="00285FEE">
          <w:pPr>
            <w:pStyle w:val="07BD51A3036C4B2497242F523770B2551"/>
          </w:pPr>
          <w:r w:rsidRPr="0069324A">
            <w:rPr>
              <w:rStyle w:val="PlaceholderText"/>
            </w:rPr>
            <w:t>#</w:t>
          </w:r>
        </w:p>
      </w:docPartBody>
    </w:docPart>
    <w:docPart>
      <w:docPartPr>
        <w:name w:val="73D142A4333243BA9EC4713037F0F11B"/>
        <w:category>
          <w:name w:val="General"/>
          <w:gallery w:val="placeholder"/>
        </w:category>
        <w:types>
          <w:type w:val="bbPlcHdr"/>
        </w:types>
        <w:behaviors>
          <w:behavior w:val="content"/>
        </w:behaviors>
        <w:guid w:val="{D93EF920-DFD2-4927-8588-69A7FAB353A0}"/>
      </w:docPartPr>
      <w:docPartBody>
        <w:p w:rsidR="00AA30F7" w:rsidRDefault="00285FEE" w:rsidP="00285FEE">
          <w:pPr>
            <w:pStyle w:val="73D142A4333243BA9EC4713037F0F11B1"/>
          </w:pPr>
          <w:r w:rsidRPr="0069324A">
            <w:rPr>
              <w:rStyle w:val="PlaceholderText"/>
            </w:rPr>
            <w:t>#</w:t>
          </w:r>
        </w:p>
      </w:docPartBody>
    </w:docPart>
    <w:docPart>
      <w:docPartPr>
        <w:name w:val="DC3BE373DD234F98BD4548D457DE57D3"/>
        <w:category>
          <w:name w:val="General"/>
          <w:gallery w:val="placeholder"/>
        </w:category>
        <w:types>
          <w:type w:val="bbPlcHdr"/>
        </w:types>
        <w:behaviors>
          <w:behavior w:val="content"/>
        </w:behaviors>
        <w:guid w:val="{1E186AF3-F60C-4D81-93F2-AAD585A4D975}"/>
      </w:docPartPr>
      <w:docPartBody>
        <w:p w:rsidR="00AA30F7" w:rsidRDefault="00285FEE" w:rsidP="00285FEE">
          <w:pPr>
            <w:pStyle w:val="DC3BE373DD234F98BD4548D457DE57D31"/>
          </w:pPr>
          <w:r w:rsidRPr="0069324A">
            <w:rPr>
              <w:rStyle w:val="PlaceholderText"/>
            </w:rPr>
            <w:t>#</w:t>
          </w:r>
        </w:p>
      </w:docPartBody>
    </w:docPart>
    <w:docPart>
      <w:docPartPr>
        <w:name w:val="D1FE730CDF4B4270AEA1FC8120334EF2"/>
        <w:category>
          <w:name w:val="General"/>
          <w:gallery w:val="placeholder"/>
        </w:category>
        <w:types>
          <w:type w:val="bbPlcHdr"/>
        </w:types>
        <w:behaviors>
          <w:behavior w:val="content"/>
        </w:behaviors>
        <w:guid w:val="{38606F5B-E329-461C-856E-55A626DEA0D6}"/>
      </w:docPartPr>
      <w:docPartBody>
        <w:p w:rsidR="00AA30F7" w:rsidRDefault="00285FEE" w:rsidP="00285FEE">
          <w:pPr>
            <w:pStyle w:val="D1FE730CDF4B4270AEA1FC8120334EF21"/>
          </w:pPr>
          <w:r w:rsidRPr="0069324A">
            <w:rPr>
              <w:rStyle w:val="PlaceholderText"/>
            </w:rPr>
            <w:t>#</w:t>
          </w:r>
        </w:p>
      </w:docPartBody>
    </w:docPart>
    <w:docPart>
      <w:docPartPr>
        <w:name w:val="56A8F78E3ABB4900B5569D6C9297D099"/>
        <w:category>
          <w:name w:val="General"/>
          <w:gallery w:val="placeholder"/>
        </w:category>
        <w:types>
          <w:type w:val="bbPlcHdr"/>
        </w:types>
        <w:behaviors>
          <w:behavior w:val="content"/>
        </w:behaviors>
        <w:guid w:val="{B4887F81-B066-4598-93B7-98C92A74D9AB}"/>
      </w:docPartPr>
      <w:docPartBody>
        <w:p w:rsidR="00AA30F7" w:rsidRDefault="00285FEE" w:rsidP="00285FEE">
          <w:pPr>
            <w:pStyle w:val="56A8F78E3ABB4900B5569D6C9297D0991"/>
          </w:pPr>
          <w:r w:rsidRPr="0069324A">
            <w:rPr>
              <w:rStyle w:val="PlaceholderText"/>
            </w:rPr>
            <w:t>#</w:t>
          </w:r>
        </w:p>
      </w:docPartBody>
    </w:docPart>
    <w:docPart>
      <w:docPartPr>
        <w:name w:val="8CE88E76E1E245A58E1FA58D8C0EF8C6"/>
        <w:category>
          <w:name w:val="General"/>
          <w:gallery w:val="placeholder"/>
        </w:category>
        <w:types>
          <w:type w:val="bbPlcHdr"/>
        </w:types>
        <w:behaviors>
          <w:behavior w:val="content"/>
        </w:behaviors>
        <w:guid w:val="{79B5F3C5-AD01-4E81-B611-D8A2E3813520}"/>
      </w:docPartPr>
      <w:docPartBody>
        <w:p w:rsidR="00AA30F7" w:rsidRDefault="00285FEE" w:rsidP="00285FEE">
          <w:pPr>
            <w:pStyle w:val="8CE88E76E1E245A58E1FA58D8C0EF8C61"/>
          </w:pPr>
          <w:r w:rsidRPr="0069324A">
            <w:rPr>
              <w:rStyle w:val="PlaceholderText"/>
            </w:rPr>
            <w:t>#</w:t>
          </w:r>
        </w:p>
      </w:docPartBody>
    </w:docPart>
    <w:docPart>
      <w:docPartPr>
        <w:name w:val="C35D6F6F7DD3420AA0867618DB9FC559"/>
        <w:category>
          <w:name w:val="General"/>
          <w:gallery w:val="placeholder"/>
        </w:category>
        <w:types>
          <w:type w:val="bbPlcHdr"/>
        </w:types>
        <w:behaviors>
          <w:behavior w:val="content"/>
        </w:behaviors>
        <w:guid w:val="{537C1C03-BCB9-42E7-947A-217B231F202A}"/>
      </w:docPartPr>
      <w:docPartBody>
        <w:p w:rsidR="00AA30F7" w:rsidRDefault="00285FEE" w:rsidP="00285FEE">
          <w:pPr>
            <w:pStyle w:val="C35D6F6F7DD3420AA0867618DB9FC5591"/>
          </w:pPr>
          <w:r w:rsidRPr="0069324A">
            <w:rPr>
              <w:rStyle w:val="PlaceholderText"/>
            </w:rPr>
            <w:t>#</w:t>
          </w:r>
        </w:p>
      </w:docPartBody>
    </w:docPart>
    <w:docPart>
      <w:docPartPr>
        <w:name w:val="00B0CD7CFA894CF080135562B4E280F2"/>
        <w:category>
          <w:name w:val="General"/>
          <w:gallery w:val="placeholder"/>
        </w:category>
        <w:types>
          <w:type w:val="bbPlcHdr"/>
        </w:types>
        <w:behaviors>
          <w:behavior w:val="content"/>
        </w:behaviors>
        <w:guid w:val="{EF87E16B-3DBD-43F6-B816-79DECA5F92B7}"/>
      </w:docPartPr>
      <w:docPartBody>
        <w:p w:rsidR="00AA30F7" w:rsidRDefault="00285FEE" w:rsidP="00285FEE">
          <w:pPr>
            <w:pStyle w:val="00B0CD7CFA894CF080135562B4E280F21"/>
          </w:pPr>
          <w:r w:rsidRPr="0069324A">
            <w:rPr>
              <w:rStyle w:val="PlaceholderText"/>
            </w:rPr>
            <w:t>#</w:t>
          </w:r>
        </w:p>
      </w:docPartBody>
    </w:docPart>
    <w:docPart>
      <w:docPartPr>
        <w:name w:val="1825242C059A4794865250037DFD63CE"/>
        <w:category>
          <w:name w:val="General"/>
          <w:gallery w:val="placeholder"/>
        </w:category>
        <w:types>
          <w:type w:val="bbPlcHdr"/>
        </w:types>
        <w:behaviors>
          <w:behavior w:val="content"/>
        </w:behaviors>
        <w:guid w:val="{69C84272-5968-462B-B3F0-3B0D24548026}"/>
      </w:docPartPr>
      <w:docPartBody>
        <w:p w:rsidR="00AA30F7" w:rsidRDefault="00285FEE" w:rsidP="00285FEE">
          <w:pPr>
            <w:pStyle w:val="1825242C059A4794865250037DFD63CE1"/>
          </w:pPr>
          <w:r w:rsidRPr="0069324A">
            <w:rPr>
              <w:rStyle w:val="PlaceholderText"/>
            </w:rPr>
            <w:t>#</w:t>
          </w:r>
        </w:p>
      </w:docPartBody>
    </w:docPart>
    <w:docPart>
      <w:docPartPr>
        <w:name w:val="0DBD4ABDD16B4B7BA4E7CFBB6F937246"/>
        <w:category>
          <w:name w:val="General"/>
          <w:gallery w:val="placeholder"/>
        </w:category>
        <w:types>
          <w:type w:val="bbPlcHdr"/>
        </w:types>
        <w:behaviors>
          <w:behavior w:val="content"/>
        </w:behaviors>
        <w:guid w:val="{10C2E776-CA26-45F6-83FA-C2427D8DAC50}"/>
      </w:docPartPr>
      <w:docPartBody>
        <w:p w:rsidR="00AA30F7" w:rsidRDefault="00285FEE" w:rsidP="00285FEE">
          <w:pPr>
            <w:pStyle w:val="0DBD4ABDD16B4B7BA4E7CFBB6F9372461"/>
          </w:pPr>
          <w:r w:rsidRPr="0069324A">
            <w:rPr>
              <w:rStyle w:val="PlaceholderText"/>
            </w:rPr>
            <w:t>#</w:t>
          </w:r>
        </w:p>
      </w:docPartBody>
    </w:docPart>
    <w:docPart>
      <w:docPartPr>
        <w:name w:val="79209B7D3CA647FEBC313D7D63291AEB"/>
        <w:category>
          <w:name w:val="General"/>
          <w:gallery w:val="placeholder"/>
        </w:category>
        <w:types>
          <w:type w:val="bbPlcHdr"/>
        </w:types>
        <w:behaviors>
          <w:behavior w:val="content"/>
        </w:behaviors>
        <w:guid w:val="{EC6FB623-E5EA-4CD9-84C5-608EA94F1974}"/>
      </w:docPartPr>
      <w:docPartBody>
        <w:p w:rsidR="00AA30F7" w:rsidRDefault="00285FEE" w:rsidP="00285FEE">
          <w:pPr>
            <w:pStyle w:val="79209B7D3CA647FEBC313D7D63291AEB1"/>
          </w:pPr>
          <w:r w:rsidRPr="0069324A">
            <w:rPr>
              <w:rStyle w:val="PlaceholderText"/>
            </w:rPr>
            <w:t>#</w:t>
          </w:r>
        </w:p>
      </w:docPartBody>
    </w:docPart>
    <w:docPart>
      <w:docPartPr>
        <w:name w:val="71E832CD208844A9B208C4EE34F3E673"/>
        <w:category>
          <w:name w:val="General"/>
          <w:gallery w:val="placeholder"/>
        </w:category>
        <w:types>
          <w:type w:val="bbPlcHdr"/>
        </w:types>
        <w:behaviors>
          <w:behavior w:val="content"/>
        </w:behaviors>
        <w:guid w:val="{55404E57-4834-4837-96AC-2B96AC64EB49}"/>
      </w:docPartPr>
      <w:docPartBody>
        <w:p w:rsidR="00AA30F7" w:rsidRDefault="00285FEE" w:rsidP="00285FEE">
          <w:pPr>
            <w:pStyle w:val="71E832CD208844A9B208C4EE34F3E6731"/>
          </w:pPr>
          <w:r w:rsidRPr="0069324A">
            <w:rPr>
              <w:rStyle w:val="PlaceholderText"/>
            </w:rPr>
            <w:t>#</w:t>
          </w:r>
        </w:p>
      </w:docPartBody>
    </w:docPart>
    <w:docPart>
      <w:docPartPr>
        <w:name w:val="E2DEB70FF0F84E859596F21F8438F029"/>
        <w:category>
          <w:name w:val="General"/>
          <w:gallery w:val="placeholder"/>
        </w:category>
        <w:types>
          <w:type w:val="bbPlcHdr"/>
        </w:types>
        <w:behaviors>
          <w:behavior w:val="content"/>
        </w:behaviors>
        <w:guid w:val="{11B3EB92-9D28-4459-9BC7-8FB1FDF000DC}"/>
      </w:docPartPr>
      <w:docPartBody>
        <w:p w:rsidR="00AA30F7" w:rsidRDefault="00285FEE" w:rsidP="00285FEE">
          <w:pPr>
            <w:pStyle w:val="E2DEB70FF0F84E859596F21F8438F0291"/>
          </w:pPr>
          <w:r w:rsidRPr="0069324A">
            <w:rPr>
              <w:rStyle w:val="PlaceholderText"/>
            </w:rPr>
            <w:t>#</w:t>
          </w:r>
        </w:p>
      </w:docPartBody>
    </w:docPart>
    <w:docPart>
      <w:docPartPr>
        <w:name w:val="8B458F7C2743491698BB6AF5F7CF52B9"/>
        <w:category>
          <w:name w:val="General"/>
          <w:gallery w:val="placeholder"/>
        </w:category>
        <w:types>
          <w:type w:val="bbPlcHdr"/>
        </w:types>
        <w:behaviors>
          <w:behavior w:val="content"/>
        </w:behaviors>
        <w:guid w:val="{6482A669-0777-4D44-8459-E3ADB639945E}"/>
      </w:docPartPr>
      <w:docPartBody>
        <w:p w:rsidR="00AA30F7" w:rsidRDefault="00285FEE" w:rsidP="00285FEE">
          <w:pPr>
            <w:pStyle w:val="8B458F7C2743491698BB6AF5F7CF52B91"/>
          </w:pPr>
          <w:r w:rsidRPr="0069324A">
            <w:rPr>
              <w:rStyle w:val="PlaceholderText"/>
            </w:rPr>
            <w:t>#</w:t>
          </w:r>
        </w:p>
      </w:docPartBody>
    </w:docPart>
    <w:docPart>
      <w:docPartPr>
        <w:name w:val="3D3F0249C6F5443DBE025FB6597D24E3"/>
        <w:category>
          <w:name w:val="General"/>
          <w:gallery w:val="placeholder"/>
        </w:category>
        <w:types>
          <w:type w:val="bbPlcHdr"/>
        </w:types>
        <w:behaviors>
          <w:behavior w:val="content"/>
        </w:behaviors>
        <w:guid w:val="{98F94ADC-DEBC-4654-B133-2CE54248BCB6}"/>
      </w:docPartPr>
      <w:docPartBody>
        <w:p w:rsidR="00AA30F7" w:rsidRDefault="00285FEE" w:rsidP="00285FEE">
          <w:pPr>
            <w:pStyle w:val="3D3F0249C6F5443DBE025FB6597D24E31"/>
          </w:pPr>
          <w:r w:rsidRPr="00357B47">
            <w:rPr>
              <w:rStyle w:val="PlaceholderText"/>
            </w:rPr>
            <w:t>#</w:t>
          </w:r>
        </w:p>
      </w:docPartBody>
    </w:docPart>
    <w:docPart>
      <w:docPartPr>
        <w:name w:val="3E609BBF3B444A6F8CEC8827925ED26D"/>
        <w:category>
          <w:name w:val="General"/>
          <w:gallery w:val="placeholder"/>
        </w:category>
        <w:types>
          <w:type w:val="bbPlcHdr"/>
        </w:types>
        <w:behaviors>
          <w:behavior w:val="content"/>
        </w:behaviors>
        <w:guid w:val="{F7F329D4-98F9-4F70-A2C8-7C52C1257250}"/>
      </w:docPartPr>
      <w:docPartBody>
        <w:p w:rsidR="00AA30F7" w:rsidRDefault="00285FEE" w:rsidP="00285FEE">
          <w:pPr>
            <w:pStyle w:val="3E609BBF3B444A6F8CEC8827925ED26D1"/>
          </w:pPr>
          <w:r w:rsidRPr="00357B47">
            <w:rPr>
              <w:rStyle w:val="PlaceholderText"/>
            </w:rPr>
            <w:t>#</w:t>
          </w:r>
        </w:p>
      </w:docPartBody>
    </w:docPart>
    <w:docPart>
      <w:docPartPr>
        <w:name w:val="B70B428049C34E6D87B54D51C3E156F9"/>
        <w:category>
          <w:name w:val="General"/>
          <w:gallery w:val="placeholder"/>
        </w:category>
        <w:types>
          <w:type w:val="bbPlcHdr"/>
        </w:types>
        <w:behaviors>
          <w:behavior w:val="content"/>
        </w:behaviors>
        <w:guid w:val="{880F9947-D934-4278-850F-2B366A3A45C2}"/>
      </w:docPartPr>
      <w:docPartBody>
        <w:p w:rsidR="00AA30F7" w:rsidRDefault="00285FEE" w:rsidP="00285FEE">
          <w:pPr>
            <w:pStyle w:val="B70B428049C34E6D87B54D51C3E156F91"/>
          </w:pPr>
          <w:r w:rsidRPr="00357B47">
            <w:rPr>
              <w:rStyle w:val="PlaceholderText"/>
            </w:rPr>
            <w:t>#</w:t>
          </w:r>
        </w:p>
      </w:docPartBody>
    </w:docPart>
    <w:docPart>
      <w:docPartPr>
        <w:name w:val="CA92BEC1F7444876BD407D686F0C3132"/>
        <w:category>
          <w:name w:val="General"/>
          <w:gallery w:val="placeholder"/>
        </w:category>
        <w:types>
          <w:type w:val="bbPlcHdr"/>
        </w:types>
        <w:behaviors>
          <w:behavior w:val="content"/>
        </w:behaviors>
        <w:guid w:val="{47E12EF3-D821-4656-A372-86B9FF5FAA7C}"/>
      </w:docPartPr>
      <w:docPartBody>
        <w:p w:rsidR="00AA30F7" w:rsidRDefault="00285FEE" w:rsidP="00285FEE">
          <w:pPr>
            <w:pStyle w:val="CA92BEC1F7444876BD407D686F0C31321"/>
          </w:pPr>
          <w:r>
            <w:rPr>
              <w:rStyle w:val="PlaceholderText"/>
            </w:rPr>
            <w:t>Assignment</w:t>
          </w:r>
        </w:p>
      </w:docPartBody>
    </w:docPart>
    <w:docPart>
      <w:docPartPr>
        <w:name w:val="271A393F91584087AE7DF1EC6AAB1B8B"/>
        <w:category>
          <w:name w:val="General"/>
          <w:gallery w:val="placeholder"/>
        </w:category>
        <w:types>
          <w:type w:val="bbPlcHdr"/>
        </w:types>
        <w:behaviors>
          <w:behavior w:val="content"/>
        </w:behaviors>
        <w:guid w:val="{4FDD66B3-03AA-46AD-8DB3-849F89B8B184}"/>
      </w:docPartPr>
      <w:docPartBody>
        <w:p w:rsidR="00AA30F7" w:rsidRDefault="00285FEE" w:rsidP="00285FEE">
          <w:pPr>
            <w:pStyle w:val="271A393F91584087AE7DF1EC6AAB1B8B1"/>
          </w:pPr>
          <w:r w:rsidRPr="00D974D7">
            <w:rPr>
              <w:rStyle w:val="PlaceholderText"/>
            </w:rPr>
            <w:t>#</w:t>
          </w:r>
        </w:p>
      </w:docPartBody>
    </w:docPart>
    <w:docPart>
      <w:docPartPr>
        <w:name w:val="4B22B23DE0774C0C8A6F55F146E6A59E"/>
        <w:category>
          <w:name w:val="General"/>
          <w:gallery w:val="placeholder"/>
        </w:category>
        <w:types>
          <w:type w:val="bbPlcHdr"/>
        </w:types>
        <w:behaviors>
          <w:behavior w:val="content"/>
        </w:behaviors>
        <w:guid w:val="{F2D7CEE6-436E-422C-9E08-ABDD114745D9}"/>
      </w:docPartPr>
      <w:docPartBody>
        <w:p w:rsidR="00AA30F7" w:rsidRDefault="00285FEE" w:rsidP="00285FEE">
          <w:pPr>
            <w:pStyle w:val="4B22B23DE0774C0C8A6F55F146E6A59E1"/>
          </w:pPr>
          <w:r w:rsidRPr="00357B47">
            <w:rPr>
              <w:rStyle w:val="PlaceholderText"/>
            </w:rPr>
            <w:t>#</w:t>
          </w:r>
        </w:p>
      </w:docPartBody>
    </w:docPart>
    <w:docPart>
      <w:docPartPr>
        <w:name w:val="D68B85B7EB9642D78A8E3FEC85597FCC"/>
        <w:category>
          <w:name w:val="General"/>
          <w:gallery w:val="placeholder"/>
        </w:category>
        <w:types>
          <w:type w:val="bbPlcHdr"/>
        </w:types>
        <w:behaviors>
          <w:behavior w:val="content"/>
        </w:behaviors>
        <w:guid w:val="{3D4402CA-E98C-40C0-A1E9-6DF6C1AA04F6}"/>
      </w:docPartPr>
      <w:docPartBody>
        <w:p w:rsidR="00AA30F7" w:rsidRDefault="00285FEE" w:rsidP="00285FEE">
          <w:pPr>
            <w:pStyle w:val="D68B85B7EB9642D78A8E3FEC85597FCC1"/>
          </w:pPr>
          <w:r w:rsidRPr="00357B47">
            <w:rPr>
              <w:rStyle w:val="PlaceholderText"/>
            </w:rPr>
            <w:t>#</w:t>
          </w:r>
        </w:p>
      </w:docPartBody>
    </w:docPart>
    <w:docPart>
      <w:docPartPr>
        <w:name w:val="CDE51B6A283B44F5B0EA163A89884C6C"/>
        <w:category>
          <w:name w:val="General"/>
          <w:gallery w:val="placeholder"/>
        </w:category>
        <w:types>
          <w:type w:val="bbPlcHdr"/>
        </w:types>
        <w:behaviors>
          <w:behavior w:val="content"/>
        </w:behaviors>
        <w:guid w:val="{C39A72F2-E435-46B3-A982-DEC90581CEDD}"/>
      </w:docPartPr>
      <w:docPartBody>
        <w:p w:rsidR="00AA30F7" w:rsidRDefault="00285FEE" w:rsidP="00285FEE">
          <w:pPr>
            <w:pStyle w:val="CDE51B6A283B44F5B0EA163A89884C6C1"/>
          </w:pPr>
          <w:r w:rsidRPr="00357B47">
            <w:rPr>
              <w:rStyle w:val="PlaceholderText"/>
            </w:rPr>
            <w:t>#</w:t>
          </w:r>
        </w:p>
      </w:docPartBody>
    </w:docPart>
    <w:docPart>
      <w:docPartPr>
        <w:name w:val="86F5EADD87CF482CAD4E6F1FE8406A5D"/>
        <w:category>
          <w:name w:val="General"/>
          <w:gallery w:val="placeholder"/>
        </w:category>
        <w:types>
          <w:type w:val="bbPlcHdr"/>
        </w:types>
        <w:behaviors>
          <w:behavior w:val="content"/>
        </w:behaviors>
        <w:guid w:val="{CF58B808-F410-4325-93A8-F11379CFAE8A}"/>
      </w:docPartPr>
      <w:docPartBody>
        <w:p w:rsidR="00AA30F7" w:rsidRDefault="00285FEE" w:rsidP="00285FEE">
          <w:pPr>
            <w:pStyle w:val="86F5EADD87CF482CAD4E6F1FE8406A5D1"/>
          </w:pPr>
          <w:r w:rsidRPr="00924E83">
            <w:rPr>
              <w:rStyle w:val="PlaceholderText"/>
            </w:rPr>
            <w:t>Assignment</w:t>
          </w:r>
        </w:p>
      </w:docPartBody>
    </w:docPart>
    <w:docPart>
      <w:docPartPr>
        <w:name w:val="3924AD351889402F940DDE5073958BAC"/>
        <w:category>
          <w:name w:val="General"/>
          <w:gallery w:val="placeholder"/>
        </w:category>
        <w:types>
          <w:type w:val="bbPlcHdr"/>
        </w:types>
        <w:behaviors>
          <w:behavior w:val="content"/>
        </w:behaviors>
        <w:guid w:val="{F33D4ECB-FD79-42B6-8EC6-96396A696CF9}"/>
      </w:docPartPr>
      <w:docPartBody>
        <w:p w:rsidR="00AA30F7" w:rsidRDefault="00285FEE" w:rsidP="00285FEE">
          <w:pPr>
            <w:pStyle w:val="3924AD351889402F940DDE5073958BAC1"/>
          </w:pPr>
          <w:r w:rsidRPr="00D974D7">
            <w:rPr>
              <w:rStyle w:val="PlaceholderText"/>
            </w:rPr>
            <w:t>#</w:t>
          </w:r>
        </w:p>
      </w:docPartBody>
    </w:docPart>
    <w:docPart>
      <w:docPartPr>
        <w:name w:val="F956F7AC95BE441F8F7E1EDF8D0B6EDE"/>
        <w:category>
          <w:name w:val="General"/>
          <w:gallery w:val="placeholder"/>
        </w:category>
        <w:types>
          <w:type w:val="bbPlcHdr"/>
        </w:types>
        <w:behaviors>
          <w:behavior w:val="content"/>
        </w:behaviors>
        <w:guid w:val="{707E86C5-1466-46A8-A611-2E6F8E69ABC0}"/>
      </w:docPartPr>
      <w:docPartBody>
        <w:p w:rsidR="00AA30F7" w:rsidRDefault="00285FEE" w:rsidP="00285FEE">
          <w:pPr>
            <w:pStyle w:val="F956F7AC95BE441F8F7E1EDF8D0B6EDE1"/>
          </w:pPr>
          <w:r w:rsidRPr="00357B47">
            <w:rPr>
              <w:rStyle w:val="PlaceholderText"/>
            </w:rPr>
            <w:t>#</w:t>
          </w:r>
        </w:p>
      </w:docPartBody>
    </w:docPart>
    <w:docPart>
      <w:docPartPr>
        <w:name w:val="432BA9A4B643458CB89E0D93C91EB29D"/>
        <w:category>
          <w:name w:val="General"/>
          <w:gallery w:val="placeholder"/>
        </w:category>
        <w:types>
          <w:type w:val="bbPlcHdr"/>
        </w:types>
        <w:behaviors>
          <w:behavior w:val="content"/>
        </w:behaviors>
        <w:guid w:val="{714BA2A9-31A3-4023-9BE9-0BC2E263E424}"/>
      </w:docPartPr>
      <w:docPartBody>
        <w:p w:rsidR="00AA30F7" w:rsidRDefault="00285FEE" w:rsidP="00285FEE">
          <w:pPr>
            <w:pStyle w:val="432BA9A4B643458CB89E0D93C91EB29D1"/>
          </w:pPr>
          <w:r w:rsidRPr="00357B47">
            <w:rPr>
              <w:rStyle w:val="PlaceholderText"/>
            </w:rPr>
            <w:t>#</w:t>
          </w:r>
        </w:p>
      </w:docPartBody>
    </w:docPart>
    <w:docPart>
      <w:docPartPr>
        <w:name w:val="648CCD7466D34039BC3E074C93C6EE9D"/>
        <w:category>
          <w:name w:val="General"/>
          <w:gallery w:val="placeholder"/>
        </w:category>
        <w:types>
          <w:type w:val="bbPlcHdr"/>
        </w:types>
        <w:behaviors>
          <w:behavior w:val="content"/>
        </w:behaviors>
        <w:guid w:val="{A23A9499-CBA8-422F-B500-F1D54DFE0336}"/>
      </w:docPartPr>
      <w:docPartBody>
        <w:p w:rsidR="00AA30F7" w:rsidRDefault="00285FEE" w:rsidP="00285FEE">
          <w:pPr>
            <w:pStyle w:val="648CCD7466D34039BC3E074C93C6EE9D1"/>
          </w:pPr>
          <w:r w:rsidRPr="00357B47">
            <w:rPr>
              <w:rStyle w:val="PlaceholderText"/>
            </w:rPr>
            <w:t>#</w:t>
          </w:r>
        </w:p>
      </w:docPartBody>
    </w:docPart>
    <w:docPart>
      <w:docPartPr>
        <w:name w:val="AEBE284E4B8B4CD6A1FD4FBE15E818CC"/>
        <w:category>
          <w:name w:val="General"/>
          <w:gallery w:val="placeholder"/>
        </w:category>
        <w:types>
          <w:type w:val="bbPlcHdr"/>
        </w:types>
        <w:behaviors>
          <w:behavior w:val="content"/>
        </w:behaviors>
        <w:guid w:val="{C0FC4537-AA63-40FC-864D-1067DEB52DEB}"/>
      </w:docPartPr>
      <w:docPartBody>
        <w:p w:rsidR="00AA30F7" w:rsidRDefault="00285FEE" w:rsidP="00285FEE">
          <w:pPr>
            <w:pStyle w:val="AEBE284E4B8B4CD6A1FD4FBE15E818CC1"/>
          </w:pPr>
          <w:r w:rsidRPr="00924E83">
            <w:rPr>
              <w:rStyle w:val="PlaceholderText"/>
            </w:rPr>
            <w:t>Assignment</w:t>
          </w:r>
        </w:p>
      </w:docPartBody>
    </w:docPart>
    <w:docPart>
      <w:docPartPr>
        <w:name w:val="EB2A30CB544E462B8A9BF8C9EFD42BA5"/>
        <w:category>
          <w:name w:val="General"/>
          <w:gallery w:val="placeholder"/>
        </w:category>
        <w:types>
          <w:type w:val="bbPlcHdr"/>
        </w:types>
        <w:behaviors>
          <w:behavior w:val="content"/>
        </w:behaviors>
        <w:guid w:val="{D5009367-3290-4046-A736-C5843C8EA87F}"/>
      </w:docPartPr>
      <w:docPartBody>
        <w:p w:rsidR="00AA30F7" w:rsidRDefault="00285FEE" w:rsidP="00285FEE">
          <w:pPr>
            <w:pStyle w:val="EB2A30CB544E462B8A9BF8C9EFD42BA51"/>
          </w:pPr>
          <w:r w:rsidRPr="00D974D7">
            <w:rPr>
              <w:rStyle w:val="PlaceholderText"/>
            </w:rPr>
            <w:t>#</w:t>
          </w:r>
        </w:p>
      </w:docPartBody>
    </w:docPart>
    <w:docPart>
      <w:docPartPr>
        <w:name w:val="67ADF79285254AFCA7D264F393C8F888"/>
        <w:category>
          <w:name w:val="General"/>
          <w:gallery w:val="placeholder"/>
        </w:category>
        <w:types>
          <w:type w:val="bbPlcHdr"/>
        </w:types>
        <w:behaviors>
          <w:behavior w:val="content"/>
        </w:behaviors>
        <w:guid w:val="{2E52AB26-BD47-4C92-A1CD-897E53849CA6}"/>
      </w:docPartPr>
      <w:docPartBody>
        <w:p w:rsidR="00AA30F7" w:rsidRDefault="00285FEE" w:rsidP="00285FEE">
          <w:pPr>
            <w:pStyle w:val="67ADF79285254AFCA7D264F393C8F8881"/>
          </w:pPr>
          <w:r w:rsidRPr="00357B47">
            <w:rPr>
              <w:rStyle w:val="PlaceholderText"/>
            </w:rPr>
            <w:t>#</w:t>
          </w:r>
        </w:p>
      </w:docPartBody>
    </w:docPart>
    <w:docPart>
      <w:docPartPr>
        <w:name w:val="777E55DDC1194C51BB7A8DE433722D72"/>
        <w:category>
          <w:name w:val="General"/>
          <w:gallery w:val="placeholder"/>
        </w:category>
        <w:types>
          <w:type w:val="bbPlcHdr"/>
        </w:types>
        <w:behaviors>
          <w:behavior w:val="content"/>
        </w:behaviors>
        <w:guid w:val="{FF2132A7-ED9C-46CE-87C5-895DA069ED34}"/>
      </w:docPartPr>
      <w:docPartBody>
        <w:p w:rsidR="00AA30F7" w:rsidRDefault="00285FEE" w:rsidP="00285FEE">
          <w:pPr>
            <w:pStyle w:val="777E55DDC1194C51BB7A8DE433722D721"/>
          </w:pPr>
          <w:r w:rsidRPr="00357B47">
            <w:rPr>
              <w:rStyle w:val="PlaceholderText"/>
            </w:rPr>
            <w:t>#</w:t>
          </w:r>
        </w:p>
      </w:docPartBody>
    </w:docPart>
    <w:docPart>
      <w:docPartPr>
        <w:name w:val="1424B4F7A11B497A90CD799CAACD629D"/>
        <w:category>
          <w:name w:val="General"/>
          <w:gallery w:val="placeholder"/>
        </w:category>
        <w:types>
          <w:type w:val="bbPlcHdr"/>
        </w:types>
        <w:behaviors>
          <w:behavior w:val="content"/>
        </w:behaviors>
        <w:guid w:val="{66E0A9A6-C8F7-4A36-852E-8ED1B80C6C1A}"/>
      </w:docPartPr>
      <w:docPartBody>
        <w:p w:rsidR="00AA30F7" w:rsidRDefault="00285FEE" w:rsidP="00285FEE">
          <w:pPr>
            <w:pStyle w:val="1424B4F7A11B497A90CD799CAACD629D1"/>
          </w:pPr>
          <w:r w:rsidRPr="00357B47">
            <w:rPr>
              <w:rStyle w:val="PlaceholderText"/>
            </w:rPr>
            <w:t>#</w:t>
          </w:r>
        </w:p>
      </w:docPartBody>
    </w:docPart>
    <w:docPart>
      <w:docPartPr>
        <w:name w:val="7382914184A841EAB877E81443AEA061"/>
        <w:category>
          <w:name w:val="General"/>
          <w:gallery w:val="placeholder"/>
        </w:category>
        <w:types>
          <w:type w:val="bbPlcHdr"/>
        </w:types>
        <w:behaviors>
          <w:behavior w:val="content"/>
        </w:behaviors>
        <w:guid w:val="{0DB64D23-7DE6-4C1B-9009-D8A455758C3D}"/>
      </w:docPartPr>
      <w:docPartBody>
        <w:p w:rsidR="00AA30F7" w:rsidRDefault="00285FEE" w:rsidP="00285FEE">
          <w:pPr>
            <w:pStyle w:val="7382914184A841EAB877E81443AEA0611"/>
          </w:pPr>
          <w:r w:rsidRPr="00924E83">
            <w:rPr>
              <w:rStyle w:val="PlaceholderText"/>
            </w:rPr>
            <w:t>Assignment</w:t>
          </w:r>
        </w:p>
      </w:docPartBody>
    </w:docPart>
    <w:docPart>
      <w:docPartPr>
        <w:name w:val="DA0801BD465D4157B9F1F016C0F81621"/>
        <w:category>
          <w:name w:val="General"/>
          <w:gallery w:val="placeholder"/>
        </w:category>
        <w:types>
          <w:type w:val="bbPlcHdr"/>
        </w:types>
        <w:behaviors>
          <w:behavior w:val="content"/>
        </w:behaviors>
        <w:guid w:val="{4E2ED56E-BE93-4F82-AE5E-9F248B49736A}"/>
      </w:docPartPr>
      <w:docPartBody>
        <w:p w:rsidR="00AA30F7" w:rsidRDefault="00285FEE" w:rsidP="00285FEE">
          <w:pPr>
            <w:pStyle w:val="DA0801BD465D4157B9F1F016C0F816211"/>
          </w:pPr>
          <w:r w:rsidRPr="00D974D7">
            <w:rPr>
              <w:rStyle w:val="PlaceholderText"/>
            </w:rPr>
            <w:t>#</w:t>
          </w:r>
        </w:p>
      </w:docPartBody>
    </w:docPart>
    <w:docPart>
      <w:docPartPr>
        <w:name w:val="68DDE8E7333943D7811ECD33E5A1BB75"/>
        <w:category>
          <w:name w:val="General"/>
          <w:gallery w:val="placeholder"/>
        </w:category>
        <w:types>
          <w:type w:val="bbPlcHdr"/>
        </w:types>
        <w:behaviors>
          <w:behavior w:val="content"/>
        </w:behaviors>
        <w:guid w:val="{E03578BA-9E7E-4778-BF07-712040A83B41}"/>
      </w:docPartPr>
      <w:docPartBody>
        <w:p w:rsidR="00AA30F7" w:rsidRDefault="00285FEE" w:rsidP="00285FEE">
          <w:pPr>
            <w:pStyle w:val="68DDE8E7333943D7811ECD33E5A1BB751"/>
          </w:pPr>
          <w:r w:rsidRPr="00357B47">
            <w:rPr>
              <w:rStyle w:val="PlaceholderText"/>
            </w:rPr>
            <w:t>#</w:t>
          </w:r>
        </w:p>
      </w:docPartBody>
    </w:docPart>
    <w:docPart>
      <w:docPartPr>
        <w:name w:val="723BA10AD482443AB5519AED2E111ED7"/>
        <w:category>
          <w:name w:val="General"/>
          <w:gallery w:val="placeholder"/>
        </w:category>
        <w:types>
          <w:type w:val="bbPlcHdr"/>
        </w:types>
        <w:behaviors>
          <w:behavior w:val="content"/>
        </w:behaviors>
        <w:guid w:val="{3172FB52-7DB3-411A-AA47-9B187E4533FD}"/>
      </w:docPartPr>
      <w:docPartBody>
        <w:p w:rsidR="00AA30F7" w:rsidRDefault="00285FEE" w:rsidP="00285FEE">
          <w:pPr>
            <w:pStyle w:val="723BA10AD482443AB5519AED2E111ED71"/>
          </w:pPr>
          <w:r w:rsidRPr="00357B47">
            <w:rPr>
              <w:rStyle w:val="PlaceholderText"/>
            </w:rPr>
            <w:t>#</w:t>
          </w:r>
        </w:p>
      </w:docPartBody>
    </w:docPart>
    <w:docPart>
      <w:docPartPr>
        <w:name w:val="3A371159244342819979AA1BB6319E8A"/>
        <w:category>
          <w:name w:val="General"/>
          <w:gallery w:val="placeholder"/>
        </w:category>
        <w:types>
          <w:type w:val="bbPlcHdr"/>
        </w:types>
        <w:behaviors>
          <w:behavior w:val="content"/>
        </w:behaviors>
        <w:guid w:val="{A19D11C8-F415-4F24-B050-6623A79357F4}"/>
      </w:docPartPr>
      <w:docPartBody>
        <w:p w:rsidR="00AA30F7" w:rsidRDefault="00285FEE" w:rsidP="00285FEE">
          <w:pPr>
            <w:pStyle w:val="3A371159244342819979AA1BB6319E8A1"/>
          </w:pPr>
          <w:r w:rsidRPr="00357B47">
            <w:rPr>
              <w:rStyle w:val="PlaceholderText"/>
            </w:rPr>
            <w:t>#</w:t>
          </w:r>
        </w:p>
      </w:docPartBody>
    </w:docPart>
    <w:docPart>
      <w:docPartPr>
        <w:name w:val="955176D55D4F4921B721354155E129FA"/>
        <w:category>
          <w:name w:val="General"/>
          <w:gallery w:val="placeholder"/>
        </w:category>
        <w:types>
          <w:type w:val="bbPlcHdr"/>
        </w:types>
        <w:behaviors>
          <w:behavior w:val="content"/>
        </w:behaviors>
        <w:guid w:val="{AD98E237-0883-45ED-B854-B19C61258E04}"/>
      </w:docPartPr>
      <w:docPartBody>
        <w:p w:rsidR="00AA30F7" w:rsidRDefault="00285FEE" w:rsidP="00285FEE">
          <w:pPr>
            <w:pStyle w:val="955176D55D4F4921B721354155E129FA1"/>
          </w:pPr>
          <w:r w:rsidRPr="00924E83">
            <w:rPr>
              <w:rStyle w:val="PlaceholderText"/>
            </w:rPr>
            <w:t>Assignment</w:t>
          </w:r>
        </w:p>
      </w:docPartBody>
    </w:docPart>
    <w:docPart>
      <w:docPartPr>
        <w:name w:val="3F67618414AE46EBAA53FE3AA95FADBC"/>
        <w:category>
          <w:name w:val="General"/>
          <w:gallery w:val="placeholder"/>
        </w:category>
        <w:types>
          <w:type w:val="bbPlcHdr"/>
        </w:types>
        <w:behaviors>
          <w:behavior w:val="content"/>
        </w:behaviors>
        <w:guid w:val="{525FCF5A-0B74-461F-94C7-CCD6098D06D5}"/>
      </w:docPartPr>
      <w:docPartBody>
        <w:p w:rsidR="00AA30F7" w:rsidRDefault="00285FEE" w:rsidP="00285FEE">
          <w:pPr>
            <w:pStyle w:val="3F67618414AE46EBAA53FE3AA95FADBC1"/>
          </w:pPr>
          <w:r w:rsidRPr="00D974D7">
            <w:rPr>
              <w:rStyle w:val="PlaceholderText"/>
            </w:rPr>
            <w:t>#</w:t>
          </w:r>
        </w:p>
      </w:docPartBody>
    </w:docPart>
    <w:docPart>
      <w:docPartPr>
        <w:name w:val="4357B858A4994713BFB093695761AEE4"/>
        <w:category>
          <w:name w:val="General"/>
          <w:gallery w:val="placeholder"/>
        </w:category>
        <w:types>
          <w:type w:val="bbPlcHdr"/>
        </w:types>
        <w:behaviors>
          <w:behavior w:val="content"/>
        </w:behaviors>
        <w:guid w:val="{2D273DD0-C01C-42B1-8341-B5387459A28B}"/>
      </w:docPartPr>
      <w:docPartBody>
        <w:p w:rsidR="00AA30F7" w:rsidRDefault="00285FEE" w:rsidP="00285FEE">
          <w:pPr>
            <w:pStyle w:val="4357B858A4994713BFB093695761AEE41"/>
          </w:pPr>
          <w:r w:rsidRPr="00357B47">
            <w:rPr>
              <w:rStyle w:val="PlaceholderText"/>
            </w:rPr>
            <w:t>#</w:t>
          </w:r>
        </w:p>
      </w:docPartBody>
    </w:docPart>
    <w:docPart>
      <w:docPartPr>
        <w:name w:val="E9E214654F7E4AC08E4A96B7241CA06F"/>
        <w:category>
          <w:name w:val="General"/>
          <w:gallery w:val="placeholder"/>
        </w:category>
        <w:types>
          <w:type w:val="bbPlcHdr"/>
        </w:types>
        <w:behaviors>
          <w:behavior w:val="content"/>
        </w:behaviors>
        <w:guid w:val="{B782DD13-393F-4865-8A21-3336E6173162}"/>
      </w:docPartPr>
      <w:docPartBody>
        <w:p w:rsidR="00AA30F7" w:rsidRDefault="00285FEE" w:rsidP="00285FEE">
          <w:pPr>
            <w:pStyle w:val="E9E214654F7E4AC08E4A96B7241CA06F1"/>
          </w:pPr>
          <w:r w:rsidRPr="00357B47">
            <w:rPr>
              <w:rStyle w:val="PlaceholderText"/>
            </w:rPr>
            <w:t>#</w:t>
          </w:r>
        </w:p>
      </w:docPartBody>
    </w:docPart>
    <w:docPart>
      <w:docPartPr>
        <w:name w:val="DD0F4D8213DA420BAB2292556AA63B51"/>
        <w:category>
          <w:name w:val="General"/>
          <w:gallery w:val="placeholder"/>
        </w:category>
        <w:types>
          <w:type w:val="bbPlcHdr"/>
        </w:types>
        <w:behaviors>
          <w:behavior w:val="content"/>
        </w:behaviors>
        <w:guid w:val="{768C7604-67AA-4DE2-8F43-A8D5A041B4D2}"/>
      </w:docPartPr>
      <w:docPartBody>
        <w:p w:rsidR="00AA30F7" w:rsidRDefault="00285FEE" w:rsidP="00285FEE">
          <w:pPr>
            <w:pStyle w:val="DD0F4D8213DA420BAB2292556AA63B511"/>
          </w:pPr>
          <w:r w:rsidRPr="00357B47">
            <w:rPr>
              <w:rStyle w:val="PlaceholderText"/>
            </w:rPr>
            <w:t>#</w:t>
          </w:r>
        </w:p>
      </w:docPartBody>
    </w:docPart>
    <w:docPart>
      <w:docPartPr>
        <w:name w:val="B8420C513D2F4279A630ABBF2AAA4022"/>
        <w:category>
          <w:name w:val="General"/>
          <w:gallery w:val="placeholder"/>
        </w:category>
        <w:types>
          <w:type w:val="bbPlcHdr"/>
        </w:types>
        <w:behaviors>
          <w:behavior w:val="content"/>
        </w:behaviors>
        <w:guid w:val="{21F70F8F-3B9C-47E5-9376-545AB40D7283}"/>
      </w:docPartPr>
      <w:docPartBody>
        <w:p w:rsidR="00AA30F7" w:rsidRDefault="00285FEE" w:rsidP="00285FEE">
          <w:pPr>
            <w:pStyle w:val="B8420C513D2F4279A630ABBF2AAA40221"/>
          </w:pPr>
          <w:r w:rsidRPr="00924E83">
            <w:rPr>
              <w:rStyle w:val="PlaceholderText"/>
            </w:rPr>
            <w:t>Assignment</w:t>
          </w:r>
        </w:p>
      </w:docPartBody>
    </w:docPart>
    <w:docPart>
      <w:docPartPr>
        <w:name w:val="387044CA1F6040F5AC1E594F088CCDDE"/>
        <w:category>
          <w:name w:val="General"/>
          <w:gallery w:val="placeholder"/>
        </w:category>
        <w:types>
          <w:type w:val="bbPlcHdr"/>
        </w:types>
        <w:behaviors>
          <w:behavior w:val="content"/>
        </w:behaviors>
        <w:guid w:val="{B723CD22-5021-455C-A96C-2C1A60186ED2}"/>
      </w:docPartPr>
      <w:docPartBody>
        <w:p w:rsidR="00AA30F7" w:rsidRDefault="00285FEE" w:rsidP="00285FEE">
          <w:pPr>
            <w:pStyle w:val="387044CA1F6040F5AC1E594F088CCDDE1"/>
          </w:pPr>
          <w:r w:rsidRPr="00D974D7">
            <w:rPr>
              <w:rStyle w:val="PlaceholderText"/>
            </w:rPr>
            <w:t>#</w:t>
          </w:r>
        </w:p>
      </w:docPartBody>
    </w:docPart>
    <w:docPart>
      <w:docPartPr>
        <w:name w:val="A51B9C53EFAA43E0BA9583DCA6F3D4E5"/>
        <w:category>
          <w:name w:val="General"/>
          <w:gallery w:val="placeholder"/>
        </w:category>
        <w:types>
          <w:type w:val="bbPlcHdr"/>
        </w:types>
        <w:behaviors>
          <w:behavior w:val="content"/>
        </w:behaviors>
        <w:guid w:val="{221948F0-3FE4-4103-A292-9AD2880C3465}"/>
      </w:docPartPr>
      <w:docPartBody>
        <w:p w:rsidR="00AA30F7" w:rsidRDefault="00285FEE" w:rsidP="00285FEE">
          <w:pPr>
            <w:pStyle w:val="A51B9C53EFAA43E0BA9583DCA6F3D4E51"/>
          </w:pPr>
          <w:r>
            <w:rPr>
              <w:rStyle w:val="PlaceholderText"/>
            </w:rPr>
            <w:t>(specify)</w:t>
          </w:r>
        </w:p>
      </w:docPartBody>
    </w:docPart>
    <w:docPart>
      <w:docPartPr>
        <w:name w:val="F338648FAD97424DB26B70DA15567824"/>
        <w:category>
          <w:name w:val="General"/>
          <w:gallery w:val="placeholder"/>
        </w:category>
        <w:types>
          <w:type w:val="bbPlcHdr"/>
        </w:types>
        <w:behaviors>
          <w:behavior w:val="content"/>
        </w:behaviors>
        <w:guid w:val="{72812084-5F88-4DF4-A152-A06D79A4AF7B}"/>
      </w:docPartPr>
      <w:docPartBody>
        <w:p w:rsidR="00AA30F7" w:rsidRDefault="00285FEE" w:rsidP="00285FEE">
          <w:pPr>
            <w:pStyle w:val="F338648FAD97424DB26B70DA155678241"/>
          </w:pPr>
          <w:r w:rsidRPr="00357B47">
            <w:rPr>
              <w:rStyle w:val="PlaceholderText"/>
            </w:rPr>
            <w:t>#</w:t>
          </w:r>
        </w:p>
      </w:docPartBody>
    </w:docPart>
    <w:docPart>
      <w:docPartPr>
        <w:name w:val="FE920172F0AA4727AE01036A5EF98808"/>
        <w:category>
          <w:name w:val="General"/>
          <w:gallery w:val="placeholder"/>
        </w:category>
        <w:types>
          <w:type w:val="bbPlcHdr"/>
        </w:types>
        <w:behaviors>
          <w:behavior w:val="content"/>
        </w:behaviors>
        <w:guid w:val="{14699D6B-3063-4577-A367-08E51A2FF91D}"/>
      </w:docPartPr>
      <w:docPartBody>
        <w:p w:rsidR="00AA30F7" w:rsidRDefault="00285FEE" w:rsidP="00285FEE">
          <w:pPr>
            <w:pStyle w:val="FE920172F0AA4727AE01036A5EF988081"/>
          </w:pPr>
          <w:r w:rsidRPr="00357B47">
            <w:rPr>
              <w:rStyle w:val="PlaceholderText"/>
            </w:rPr>
            <w:t>#</w:t>
          </w:r>
        </w:p>
      </w:docPartBody>
    </w:docPart>
    <w:docPart>
      <w:docPartPr>
        <w:name w:val="A282F88F42214188BE6B3779AD3CDC4F"/>
        <w:category>
          <w:name w:val="General"/>
          <w:gallery w:val="placeholder"/>
        </w:category>
        <w:types>
          <w:type w:val="bbPlcHdr"/>
        </w:types>
        <w:behaviors>
          <w:behavior w:val="content"/>
        </w:behaviors>
        <w:guid w:val="{F3A205EB-8F09-474B-97E7-A9CE3B102BB5}"/>
      </w:docPartPr>
      <w:docPartBody>
        <w:p w:rsidR="00AA30F7" w:rsidRDefault="00285FEE" w:rsidP="00285FEE">
          <w:pPr>
            <w:pStyle w:val="A282F88F42214188BE6B3779AD3CDC4F1"/>
          </w:pPr>
          <w:r w:rsidRPr="00924E83">
            <w:rPr>
              <w:rStyle w:val="PlaceholderText"/>
            </w:rPr>
            <w:t>Assignment</w:t>
          </w:r>
        </w:p>
      </w:docPartBody>
    </w:docPart>
    <w:docPart>
      <w:docPartPr>
        <w:name w:val="91F56DF02B444942BF51F06C7392CEEE"/>
        <w:category>
          <w:name w:val="General"/>
          <w:gallery w:val="placeholder"/>
        </w:category>
        <w:types>
          <w:type w:val="bbPlcHdr"/>
        </w:types>
        <w:behaviors>
          <w:behavior w:val="content"/>
        </w:behaviors>
        <w:guid w:val="{BDCA3C25-B4F1-4307-A79F-F79940C15EC5}"/>
      </w:docPartPr>
      <w:docPartBody>
        <w:p w:rsidR="00AA30F7" w:rsidRDefault="00285FEE" w:rsidP="00285FEE">
          <w:pPr>
            <w:pStyle w:val="91F56DF02B444942BF51F06C7392CEEE1"/>
          </w:pPr>
          <w:r w:rsidRPr="00D974D7">
            <w:rPr>
              <w:rStyle w:val="PlaceholderText"/>
            </w:rPr>
            <w:t>#</w:t>
          </w:r>
        </w:p>
      </w:docPartBody>
    </w:docPart>
    <w:docPart>
      <w:docPartPr>
        <w:name w:val="17BD24B4D040473C9E9392DF1DFA961B"/>
        <w:category>
          <w:name w:val="General"/>
          <w:gallery w:val="placeholder"/>
        </w:category>
        <w:types>
          <w:type w:val="bbPlcHdr"/>
        </w:types>
        <w:behaviors>
          <w:behavior w:val="content"/>
        </w:behaviors>
        <w:guid w:val="{612DA2A9-2925-4128-85B9-96439F5E4DEF}"/>
      </w:docPartPr>
      <w:docPartBody>
        <w:p w:rsidR="00AA30F7" w:rsidRDefault="00285FEE" w:rsidP="00285FEE">
          <w:pPr>
            <w:pStyle w:val="17BD24B4D040473C9E9392DF1DFA961B1"/>
          </w:pPr>
          <w:r w:rsidRPr="00FE704A">
            <w:rPr>
              <w:rStyle w:val="PlaceholderText"/>
            </w:rPr>
            <w:t>Click here to enter text.</w:t>
          </w:r>
        </w:p>
      </w:docPartBody>
    </w:docPart>
    <w:docPart>
      <w:docPartPr>
        <w:name w:val="8A99DF3A803E4A7785F7981C586ED8C5"/>
        <w:category>
          <w:name w:val="General"/>
          <w:gallery w:val="placeholder"/>
        </w:category>
        <w:types>
          <w:type w:val="bbPlcHdr"/>
        </w:types>
        <w:behaviors>
          <w:behavior w:val="content"/>
        </w:behaviors>
        <w:guid w:val="{74175E47-E9C3-404D-9E9D-3EE757841AB7}"/>
      </w:docPartPr>
      <w:docPartBody>
        <w:p w:rsidR="00AA30F7" w:rsidRDefault="00285FEE" w:rsidP="00285FEE">
          <w:pPr>
            <w:pStyle w:val="8A99DF3A803E4A7785F7981C586ED8C51"/>
          </w:pPr>
          <w:r w:rsidRPr="00FE704A">
            <w:rPr>
              <w:rStyle w:val="PlaceholderText"/>
            </w:rPr>
            <w:t>Click here to enter text.</w:t>
          </w:r>
        </w:p>
      </w:docPartBody>
    </w:docPart>
    <w:docPart>
      <w:docPartPr>
        <w:name w:val="6BCA7CDA1C09442284DF57F97B97CA97"/>
        <w:category>
          <w:name w:val="General"/>
          <w:gallery w:val="placeholder"/>
        </w:category>
        <w:types>
          <w:type w:val="bbPlcHdr"/>
        </w:types>
        <w:behaviors>
          <w:behavior w:val="content"/>
        </w:behaviors>
        <w:guid w:val="{107DB320-7FF6-47F3-B6F5-54FAF8DECBAA}"/>
      </w:docPartPr>
      <w:docPartBody>
        <w:p w:rsidR="00AA30F7" w:rsidRDefault="00285FEE" w:rsidP="00285FEE">
          <w:pPr>
            <w:pStyle w:val="6BCA7CDA1C09442284DF57F97B97CA971"/>
          </w:pPr>
          <w:r w:rsidRPr="00FE704A">
            <w:rPr>
              <w:rStyle w:val="PlaceholderText"/>
            </w:rPr>
            <w:t>Click here to enter text.</w:t>
          </w:r>
        </w:p>
      </w:docPartBody>
    </w:docPart>
    <w:docPart>
      <w:docPartPr>
        <w:name w:val="F64A6E3F9BEE4D57A5D0CBD924A9855A"/>
        <w:category>
          <w:name w:val="General"/>
          <w:gallery w:val="placeholder"/>
        </w:category>
        <w:types>
          <w:type w:val="bbPlcHdr"/>
        </w:types>
        <w:behaviors>
          <w:behavior w:val="content"/>
        </w:behaviors>
        <w:guid w:val="{B37900D0-284B-4286-B3DF-D0B137F0DD3B}"/>
      </w:docPartPr>
      <w:docPartBody>
        <w:p w:rsidR="00AA30F7" w:rsidRDefault="00285FEE" w:rsidP="00285FEE">
          <w:pPr>
            <w:pStyle w:val="F64A6E3F9BEE4D57A5D0CBD924A9855A1"/>
          </w:pPr>
          <w:r w:rsidRPr="00FE704A">
            <w:rPr>
              <w:rStyle w:val="PlaceholderText"/>
            </w:rPr>
            <w:t>Click here to enter text.</w:t>
          </w:r>
        </w:p>
      </w:docPartBody>
    </w:docPart>
    <w:docPart>
      <w:docPartPr>
        <w:name w:val="A46D2F72BDCE45C3BA069E8EE8DB960B"/>
        <w:category>
          <w:name w:val="General"/>
          <w:gallery w:val="placeholder"/>
        </w:category>
        <w:types>
          <w:type w:val="bbPlcHdr"/>
        </w:types>
        <w:behaviors>
          <w:behavior w:val="content"/>
        </w:behaviors>
        <w:guid w:val="{7669651D-DE13-4C7C-8E0B-4E8632E994A9}"/>
      </w:docPartPr>
      <w:docPartBody>
        <w:p w:rsidR="00AA30F7" w:rsidRDefault="00285FEE" w:rsidP="00285FEE">
          <w:pPr>
            <w:pStyle w:val="A46D2F72BDCE45C3BA069E8EE8DB960B1"/>
          </w:pPr>
          <w:r w:rsidRPr="00FE704A">
            <w:rPr>
              <w:rStyle w:val="PlaceholderText"/>
            </w:rPr>
            <w:t>Click here to enter text.</w:t>
          </w:r>
        </w:p>
      </w:docPartBody>
    </w:docPart>
    <w:docPart>
      <w:docPartPr>
        <w:name w:val="EF73EB489178416F847944010FEAED29"/>
        <w:category>
          <w:name w:val="General"/>
          <w:gallery w:val="placeholder"/>
        </w:category>
        <w:types>
          <w:type w:val="bbPlcHdr"/>
        </w:types>
        <w:behaviors>
          <w:behavior w:val="content"/>
        </w:behaviors>
        <w:guid w:val="{3692B36A-2541-4449-97FB-4369E5D1516C}"/>
      </w:docPartPr>
      <w:docPartBody>
        <w:p w:rsidR="00AA30F7" w:rsidRDefault="00285FEE" w:rsidP="00285FEE">
          <w:pPr>
            <w:pStyle w:val="EF73EB489178416F847944010FEAED291"/>
          </w:pPr>
          <w:r w:rsidRPr="00FE704A">
            <w:rPr>
              <w:rStyle w:val="PlaceholderText"/>
            </w:rPr>
            <w:t>Click here to enter text.</w:t>
          </w:r>
        </w:p>
      </w:docPartBody>
    </w:docPart>
    <w:docPart>
      <w:docPartPr>
        <w:name w:val="6DB02D0F61B643ACB941D0FC7C8CB740"/>
        <w:category>
          <w:name w:val="General"/>
          <w:gallery w:val="placeholder"/>
        </w:category>
        <w:types>
          <w:type w:val="bbPlcHdr"/>
        </w:types>
        <w:behaviors>
          <w:behavior w:val="content"/>
        </w:behaviors>
        <w:guid w:val="{65653DBF-1AC8-470C-899E-D52C7DBD3644}"/>
      </w:docPartPr>
      <w:docPartBody>
        <w:p w:rsidR="00AA30F7" w:rsidRDefault="00285FEE" w:rsidP="00285FEE">
          <w:pPr>
            <w:pStyle w:val="6DB02D0F61B643ACB941D0FC7C8CB7401"/>
          </w:pPr>
          <w:r w:rsidRPr="00FE704A">
            <w:rPr>
              <w:rStyle w:val="PlaceholderText"/>
            </w:rPr>
            <w:t>Click here to enter text.</w:t>
          </w:r>
        </w:p>
      </w:docPartBody>
    </w:docPart>
    <w:docPart>
      <w:docPartPr>
        <w:name w:val="F854FCCEB57647E3AACDEF9410D72553"/>
        <w:category>
          <w:name w:val="General"/>
          <w:gallery w:val="placeholder"/>
        </w:category>
        <w:types>
          <w:type w:val="bbPlcHdr"/>
        </w:types>
        <w:behaviors>
          <w:behavior w:val="content"/>
        </w:behaviors>
        <w:guid w:val="{49E62D9D-A77A-4FFC-B325-D306E0AE84EE}"/>
      </w:docPartPr>
      <w:docPartBody>
        <w:p w:rsidR="00AA30F7" w:rsidRDefault="00285FEE" w:rsidP="00285FEE">
          <w:pPr>
            <w:pStyle w:val="F854FCCEB57647E3AACDEF9410D725531"/>
          </w:pPr>
          <w:r w:rsidRPr="00FE704A">
            <w:rPr>
              <w:rStyle w:val="PlaceholderText"/>
            </w:rPr>
            <w:t>Click here to enter text.</w:t>
          </w:r>
        </w:p>
      </w:docPartBody>
    </w:docPart>
    <w:docPart>
      <w:docPartPr>
        <w:name w:val="E9C9EEE01EF34F6EAAA52D72A8A02617"/>
        <w:category>
          <w:name w:val="General"/>
          <w:gallery w:val="placeholder"/>
        </w:category>
        <w:types>
          <w:type w:val="bbPlcHdr"/>
        </w:types>
        <w:behaviors>
          <w:behavior w:val="content"/>
        </w:behaviors>
        <w:guid w:val="{6E5F6B81-7BF4-438A-9E17-F0D2587BC7A0}"/>
      </w:docPartPr>
      <w:docPartBody>
        <w:p w:rsidR="00AA30F7" w:rsidRDefault="00285FEE" w:rsidP="00285FEE">
          <w:pPr>
            <w:pStyle w:val="E9C9EEE01EF34F6EAAA52D72A8A026171"/>
          </w:pPr>
          <w:r w:rsidRPr="00FE704A">
            <w:rPr>
              <w:rStyle w:val="PlaceholderText"/>
            </w:rPr>
            <w:t>Click here to enter text.</w:t>
          </w:r>
        </w:p>
      </w:docPartBody>
    </w:docPart>
    <w:docPart>
      <w:docPartPr>
        <w:name w:val="C10DB292C2C048909856DEAAAF5985C1"/>
        <w:category>
          <w:name w:val="General"/>
          <w:gallery w:val="placeholder"/>
        </w:category>
        <w:types>
          <w:type w:val="bbPlcHdr"/>
        </w:types>
        <w:behaviors>
          <w:behavior w:val="content"/>
        </w:behaviors>
        <w:guid w:val="{C4240606-45BA-4646-A304-9EBE159933C2}"/>
      </w:docPartPr>
      <w:docPartBody>
        <w:p w:rsidR="00AA30F7" w:rsidRDefault="00285FEE" w:rsidP="00285FEE">
          <w:pPr>
            <w:pStyle w:val="C10DB292C2C048909856DEAAAF5985C11"/>
          </w:pPr>
          <w:r w:rsidRPr="00FE704A">
            <w:rPr>
              <w:rStyle w:val="PlaceholderText"/>
            </w:rPr>
            <w:t>Click here to enter text.</w:t>
          </w:r>
        </w:p>
      </w:docPartBody>
    </w:docPart>
    <w:docPart>
      <w:docPartPr>
        <w:name w:val="AC40E406162B4825A473920CF066DE9F"/>
        <w:category>
          <w:name w:val="General"/>
          <w:gallery w:val="placeholder"/>
        </w:category>
        <w:types>
          <w:type w:val="bbPlcHdr"/>
        </w:types>
        <w:behaviors>
          <w:behavior w:val="content"/>
        </w:behaviors>
        <w:guid w:val="{4736D863-B6AD-49B4-A912-2971BA3B4AD0}"/>
      </w:docPartPr>
      <w:docPartBody>
        <w:p w:rsidR="00AA30F7" w:rsidRDefault="00285FEE" w:rsidP="00285FEE">
          <w:pPr>
            <w:pStyle w:val="AC40E406162B4825A473920CF066DE9F1"/>
          </w:pPr>
          <w:r w:rsidRPr="00FE704A">
            <w:rPr>
              <w:rStyle w:val="PlaceholderText"/>
            </w:rPr>
            <w:t>Click here to enter text.</w:t>
          </w:r>
        </w:p>
      </w:docPartBody>
    </w:docPart>
    <w:docPart>
      <w:docPartPr>
        <w:name w:val="65325D6A70BA4CB38C46BE4F3062647A"/>
        <w:category>
          <w:name w:val="General"/>
          <w:gallery w:val="placeholder"/>
        </w:category>
        <w:types>
          <w:type w:val="bbPlcHdr"/>
        </w:types>
        <w:behaviors>
          <w:behavior w:val="content"/>
        </w:behaviors>
        <w:guid w:val="{3641BF42-4916-44FB-A0DD-11BE0E201971}"/>
      </w:docPartPr>
      <w:docPartBody>
        <w:p w:rsidR="00AA30F7" w:rsidRDefault="00285FEE" w:rsidP="00285FEE">
          <w:pPr>
            <w:pStyle w:val="65325D6A70BA4CB38C46BE4F3062647A1"/>
          </w:pPr>
          <w:r w:rsidRPr="00FE704A">
            <w:rPr>
              <w:rStyle w:val="PlaceholderText"/>
            </w:rPr>
            <w:t>Click here to enter text.</w:t>
          </w:r>
        </w:p>
      </w:docPartBody>
    </w:docPart>
    <w:docPart>
      <w:docPartPr>
        <w:name w:val="2B6CDEB19B664536BC3BAAED4856834D"/>
        <w:category>
          <w:name w:val="General"/>
          <w:gallery w:val="placeholder"/>
        </w:category>
        <w:types>
          <w:type w:val="bbPlcHdr"/>
        </w:types>
        <w:behaviors>
          <w:behavior w:val="content"/>
        </w:behaviors>
        <w:guid w:val="{262A5B05-512E-4CC4-A119-8578CBE32D2C}"/>
      </w:docPartPr>
      <w:docPartBody>
        <w:p w:rsidR="00AA30F7" w:rsidRDefault="00285FEE" w:rsidP="00285FEE">
          <w:pPr>
            <w:pStyle w:val="2B6CDEB19B664536BC3BAAED4856834D1"/>
          </w:pPr>
          <w:r w:rsidRPr="00FE704A">
            <w:rPr>
              <w:rStyle w:val="PlaceholderText"/>
            </w:rPr>
            <w:t>Click here to enter text.</w:t>
          </w:r>
        </w:p>
      </w:docPartBody>
    </w:docPart>
    <w:docPart>
      <w:docPartPr>
        <w:name w:val="C0F17856B47D4DFCB0B4430D04B3E7A1"/>
        <w:category>
          <w:name w:val="General"/>
          <w:gallery w:val="placeholder"/>
        </w:category>
        <w:types>
          <w:type w:val="bbPlcHdr"/>
        </w:types>
        <w:behaviors>
          <w:behavior w:val="content"/>
        </w:behaviors>
        <w:guid w:val="{96536EEB-8FA6-43ED-83AA-4F2A11750C08}"/>
      </w:docPartPr>
      <w:docPartBody>
        <w:p w:rsidR="00AA30F7" w:rsidRDefault="00285FEE" w:rsidP="00285FEE">
          <w:pPr>
            <w:pStyle w:val="C0F17856B47D4DFCB0B4430D04B3E7A11"/>
          </w:pPr>
          <w:r w:rsidRPr="00FE704A">
            <w:rPr>
              <w:rStyle w:val="PlaceholderText"/>
            </w:rPr>
            <w:t>Click here to enter text.</w:t>
          </w:r>
        </w:p>
      </w:docPartBody>
    </w:docPart>
    <w:docPart>
      <w:docPartPr>
        <w:name w:val="8CD9CADF1A9B4FEB9D9702B0FEEF16C7"/>
        <w:category>
          <w:name w:val="General"/>
          <w:gallery w:val="placeholder"/>
        </w:category>
        <w:types>
          <w:type w:val="bbPlcHdr"/>
        </w:types>
        <w:behaviors>
          <w:behavior w:val="content"/>
        </w:behaviors>
        <w:guid w:val="{BACA4FA7-713A-412A-858C-4FC20405F0BC}"/>
      </w:docPartPr>
      <w:docPartBody>
        <w:p w:rsidR="00AA30F7" w:rsidRDefault="00285FEE" w:rsidP="00285FEE">
          <w:pPr>
            <w:pStyle w:val="8CD9CADF1A9B4FEB9D9702B0FEEF16C71"/>
          </w:pPr>
          <w:r w:rsidRPr="00FE704A">
            <w:rPr>
              <w:rStyle w:val="PlaceholderText"/>
            </w:rPr>
            <w:t>Click here to enter text.</w:t>
          </w:r>
        </w:p>
      </w:docPartBody>
    </w:docPart>
    <w:docPart>
      <w:docPartPr>
        <w:name w:val="98A278572F68436B899899A265C616B8"/>
        <w:category>
          <w:name w:val="General"/>
          <w:gallery w:val="placeholder"/>
        </w:category>
        <w:types>
          <w:type w:val="bbPlcHdr"/>
        </w:types>
        <w:behaviors>
          <w:behavior w:val="content"/>
        </w:behaviors>
        <w:guid w:val="{60B1A042-DD4E-49B4-9545-B9AD0E548C69}"/>
      </w:docPartPr>
      <w:docPartBody>
        <w:p w:rsidR="00AA30F7" w:rsidRDefault="00285FEE" w:rsidP="00285FEE">
          <w:pPr>
            <w:pStyle w:val="98A278572F68436B899899A265C616B81"/>
          </w:pPr>
          <w:r w:rsidRPr="00FE704A">
            <w:rPr>
              <w:rStyle w:val="PlaceholderText"/>
            </w:rPr>
            <w:t>Click here to enter text.</w:t>
          </w:r>
        </w:p>
      </w:docPartBody>
    </w:docPart>
    <w:docPart>
      <w:docPartPr>
        <w:name w:val="265168D263B44CBC86897FE838D01916"/>
        <w:category>
          <w:name w:val="General"/>
          <w:gallery w:val="placeholder"/>
        </w:category>
        <w:types>
          <w:type w:val="bbPlcHdr"/>
        </w:types>
        <w:behaviors>
          <w:behavior w:val="content"/>
        </w:behaviors>
        <w:guid w:val="{ECC8F43B-12EA-4B53-ABFD-6881D012F73A}"/>
      </w:docPartPr>
      <w:docPartBody>
        <w:p w:rsidR="00AA30F7" w:rsidRDefault="00285FEE" w:rsidP="00285FEE">
          <w:pPr>
            <w:pStyle w:val="265168D263B44CBC86897FE838D019161"/>
          </w:pPr>
          <w:r w:rsidRPr="00FE704A">
            <w:rPr>
              <w:rStyle w:val="PlaceholderText"/>
            </w:rPr>
            <w:t>Click here to enter text.</w:t>
          </w:r>
        </w:p>
      </w:docPartBody>
    </w:docPart>
    <w:docPart>
      <w:docPartPr>
        <w:name w:val="36ECFADD4814450487C43BCCF6BDD046"/>
        <w:category>
          <w:name w:val="General"/>
          <w:gallery w:val="placeholder"/>
        </w:category>
        <w:types>
          <w:type w:val="bbPlcHdr"/>
        </w:types>
        <w:behaviors>
          <w:behavior w:val="content"/>
        </w:behaviors>
        <w:guid w:val="{2A2536B8-0662-4315-B6DE-DC3E80B72510}"/>
      </w:docPartPr>
      <w:docPartBody>
        <w:p w:rsidR="00AA30F7" w:rsidRDefault="00285FEE" w:rsidP="00285FEE">
          <w:pPr>
            <w:pStyle w:val="36ECFADD4814450487C43BCCF6BDD0461"/>
          </w:pPr>
          <w:r w:rsidRPr="00FE704A">
            <w:rPr>
              <w:rStyle w:val="PlaceholderText"/>
            </w:rPr>
            <w:t>Click here to enter text.</w:t>
          </w:r>
        </w:p>
      </w:docPartBody>
    </w:docPart>
    <w:docPart>
      <w:docPartPr>
        <w:name w:val="D6FDBCD605074A198C6C619E958C12F0"/>
        <w:category>
          <w:name w:val="General"/>
          <w:gallery w:val="placeholder"/>
        </w:category>
        <w:types>
          <w:type w:val="bbPlcHdr"/>
        </w:types>
        <w:behaviors>
          <w:behavior w:val="content"/>
        </w:behaviors>
        <w:guid w:val="{BE793DED-B783-4DA3-BFF1-C79C032080E8}"/>
      </w:docPartPr>
      <w:docPartBody>
        <w:p w:rsidR="00AA30F7" w:rsidRDefault="00285FEE" w:rsidP="00285FEE">
          <w:pPr>
            <w:pStyle w:val="D6FDBCD605074A198C6C619E958C12F01"/>
          </w:pPr>
          <w:r w:rsidRPr="00FE704A">
            <w:rPr>
              <w:rStyle w:val="PlaceholderText"/>
            </w:rPr>
            <w:t>Click here to enter text.</w:t>
          </w:r>
        </w:p>
      </w:docPartBody>
    </w:docPart>
    <w:docPart>
      <w:docPartPr>
        <w:name w:val="65F4C617635044A580B0CC4AD35FF083"/>
        <w:category>
          <w:name w:val="General"/>
          <w:gallery w:val="placeholder"/>
        </w:category>
        <w:types>
          <w:type w:val="bbPlcHdr"/>
        </w:types>
        <w:behaviors>
          <w:behavior w:val="content"/>
        </w:behaviors>
        <w:guid w:val="{479FF02A-EFD6-4E82-87A7-8F2C974732A9}"/>
      </w:docPartPr>
      <w:docPartBody>
        <w:p w:rsidR="00AA30F7" w:rsidRDefault="00285FEE" w:rsidP="00285FEE">
          <w:pPr>
            <w:pStyle w:val="65F4C617635044A580B0CC4AD35FF0831"/>
          </w:pPr>
          <w:r w:rsidRPr="00FE704A">
            <w:rPr>
              <w:rStyle w:val="PlaceholderText"/>
            </w:rPr>
            <w:t>Click here to enter text.</w:t>
          </w:r>
        </w:p>
      </w:docPartBody>
    </w:docPart>
    <w:docPart>
      <w:docPartPr>
        <w:name w:val="0900EF80E18446D7A82F08216B02A142"/>
        <w:category>
          <w:name w:val="General"/>
          <w:gallery w:val="placeholder"/>
        </w:category>
        <w:types>
          <w:type w:val="bbPlcHdr"/>
        </w:types>
        <w:behaviors>
          <w:behavior w:val="content"/>
        </w:behaviors>
        <w:guid w:val="{0FD2F60F-C424-46AC-A086-061F864295FD}"/>
      </w:docPartPr>
      <w:docPartBody>
        <w:p w:rsidR="00AA30F7" w:rsidRDefault="00285FEE" w:rsidP="00285FEE">
          <w:pPr>
            <w:pStyle w:val="0900EF80E18446D7A82F08216B02A1421"/>
          </w:pPr>
          <w:r w:rsidRPr="00FE704A">
            <w:rPr>
              <w:rStyle w:val="PlaceholderText"/>
            </w:rPr>
            <w:t>Click here to enter text.</w:t>
          </w:r>
        </w:p>
      </w:docPartBody>
    </w:docPart>
    <w:docPart>
      <w:docPartPr>
        <w:name w:val="AF26E5D80F4D44A5BFCDC0E7C95BAF4B"/>
        <w:category>
          <w:name w:val="General"/>
          <w:gallery w:val="placeholder"/>
        </w:category>
        <w:types>
          <w:type w:val="bbPlcHdr"/>
        </w:types>
        <w:behaviors>
          <w:behavior w:val="content"/>
        </w:behaviors>
        <w:guid w:val="{80F4BC0A-DA69-4C3D-B705-11249EA0B491}"/>
      </w:docPartPr>
      <w:docPartBody>
        <w:p w:rsidR="00AA30F7" w:rsidRDefault="00285FEE" w:rsidP="00285FEE">
          <w:pPr>
            <w:pStyle w:val="AF26E5D80F4D44A5BFCDC0E7C95BAF4B1"/>
          </w:pPr>
          <w:r w:rsidRPr="00FE704A">
            <w:rPr>
              <w:rStyle w:val="PlaceholderText"/>
            </w:rPr>
            <w:t>Click here to enter text.</w:t>
          </w:r>
        </w:p>
      </w:docPartBody>
    </w:docPart>
    <w:docPart>
      <w:docPartPr>
        <w:name w:val="71E1657FF7CC4849809079E8507A9BD6"/>
        <w:category>
          <w:name w:val="General"/>
          <w:gallery w:val="placeholder"/>
        </w:category>
        <w:types>
          <w:type w:val="bbPlcHdr"/>
        </w:types>
        <w:behaviors>
          <w:behavior w:val="content"/>
        </w:behaviors>
        <w:guid w:val="{E3D142A4-D82B-472F-9D2D-691AAF6FB104}"/>
      </w:docPartPr>
      <w:docPartBody>
        <w:p w:rsidR="00AA30F7" w:rsidRDefault="00285FEE" w:rsidP="00285FEE">
          <w:pPr>
            <w:pStyle w:val="71E1657FF7CC4849809079E8507A9BD61"/>
          </w:pPr>
          <w:r w:rsidRPr="00FE704A">
            <w:rPr>
              <w:rStyle w:val="PlaceholderText"/>
            </w:rPr>
            <w:t>Click here to enter text.</w:t>
          </w:r>
        </w:p>
      </w:docPartBody>
    </w:docPart>
    <w:docPart>
      <w:docPartPr>
        <w:name w:val="E70C7DB6A68D4BDC817330A53D215281"/>
        <w:category>
          <w:name w:val="General"/>
          <w:gallery w:val="placeholder"/>
        </w:category>
        <w:types>
          <w:type w:val="bbPlcHdr"/>
        </w:types>
        <w:behaviors>
          <w:behavior w:val="content"/>
        </w:behaviors>
        <w:guid w:val="{E67A2264-2AFF-4100-AAB7-AF27B60959D2}"/>
      </w:docPartPr>
      <w:docPartBody>
        <w:p w:rsidR="00AA30F7" w:rsidRDefault="00285FEE" w:rsidP="00285FEE">
          <w:pPr>
            <w:pStyle w:val="E70C7DB6A68D4BDC817330A53D2152811"/>
          </w:pPr>
          <w:r w:rsidRPr="00FE704A">
            <w:rPr>
              <w:rStyle w:val="PlaceholderText"/>
            </w:rPr>
            <w:t>Click here to enter text.</w:t>
          </w:r>
        </w:p>
      </w:docPartBody>
    </w:docPart>
    <w:docPart>
      <w:docPartPr>
        <w:name w:val="3CEB056375C74B76A15B805628660CDC"/>
        <w:category>
          <w:name w:val="General"/>
          <w:gallery w:val="placeholder"/>
        </w:category>
        <w:types>
          <w:type w:val="bbPlcHdr"/>
        </w:types>
        <w:behaviors>
          <w:behavior w:val="content"/>
        </w:behaviors>
        <w:guid w:val="{545413DA-7E3C-46C9-A936-8548C8843CF7}"/>
      </w:docPartPr>
      <w:docPartBody>
        <w:p w:rsidR="00AA30F7" w:rsidRDefault="00285FEE" w:rsidP="00285FEE">
          <w:pPr>
            <w:pStyle w:val="3CEB056375C74B76A15B805628660CDC1"/>
          </w:pPr>
          <w:r w:rsidRPr="00FE704A">
            <w:rPr>
              <w:rStyle w:val="PlaceholderText"/>
            </w:rPr>
            <w:t>Click here to enter text.</w:t>
          </w:r>
        </w:p>
      </w:docPartBody>
    </w:docPart>
    <w:docPart>
      <w:docPartPr>
        <w:name w:val="3F927973EC074283B7EC610E28F95A94"/>
        <w:category>
          <w:name w:val="General"/>
          <w:gallery w:val="placeholder"/>
        </w:category>
        <w:types>
          <w:type w:val="bbPlcHdr"/>
        </w:types>
        <w:behaviors>
          <w:behavior w:val="content"/>
        </w:behaviors>
        <w:guid w:val="{0D8EC018-C8AC-42DB-9AC2-3613DBAD0A08}"/>
      </w:docPartPr>
      <w:docPartBody>
        <w:p w:rsidR="00AA30F7" w:rsidRDefault="00285FEE" w:rsidP="00285FEE">
          <w:pPr>
            <w:pStyle w:val="3F927973EC074283B7EC610E28F95A941"/>
          </w:pPr>
          <w:r w:rsidRPr="00FE704A">
            <w:rPr>
              <w:rStyle w:val="PlaceholderText"/>
            </w:rPr>
            <w:t>Click here to enter text.</w:t>
          </w:r>
        </w:p>
      </w:docPartBody>
    </w:docPart>
    <w:docPart>
      <w:docPartPr>
        <w:name w:val="530C5E712A784CFC9574DD7A5899F076"/>
        <w:category>
          <w:name w:val="General"/>
          <w:gallery w:val="placeholder"/>
        </w:category>
        <w:types>
          <w:type w:val="bbPlcHdr"/>
        </w:types>
        <w:behaviors>
          <w:behavior w:val="content"/>
        </w:behaviors>
        <w:guid w:val="{2164638E-69E1-47E3-BDA8-806FBD9CE718}"/>
      </w:docPartPr>
      <w:docPartBody>
        <w:p w:rsidR="00AA30F7" w:rsidRDefault="00285FEE" w:rsidP="00285FEE">
          <w:pPr>
            <w:pStyle w:val="530C5E712A784CFC9574DD7A5899F0761"/>
          </w:pPr>
          <w:r w:rsidRPr="00FE704A">
            <w:rPr>
              <w:rStyle w:val="PlaceholderText"/>
            </w:rPr>
            <w:t>Click here to enter text.</w:t>
          </w:r>
        </w:p>
      </w:docPartBody>
    </w:docPart>
    <w:docPart>
      <w:docPartPr>
        <w:name w:val="CDE0F512E5FF467ABDF9C858887A8D57"/>
        <w:category>
          <w:name w:val="General"/>
          <w:gallery w:val="placeholder"/>
        </w:category>
        <w:types>
          <w:type w:val="bbPlcHdr"/>
        </w:types>
        <w:behaviors>
          <w:behavior w:val="content"/>
        </w:behaviors>
        <w:guid w:val="{D5C08F1F-6519-4480-9A3B-CC3201124DC8}"/>
      </w:docPartPr>
      <w:docPartBody>
        <w:p w:rsidR="00AA30F7" w:rsidRDefault="00285FEE" w:rsidP="00285FEE">
          <w:pPr>
            <w:pStyle w:val="CDE0F512E5FF467ABDF9C858887A8D571"/>
          </w:pPr>
          <w:r w:rsidRPr="00FE704A">
            <w:rPr>
              <w:rStyle w:val="PlaceholderText"/>
            </w:rPr>
            <w:t>Click here to enter text.</w:t>
          </w:r>
        </w:p>
      </w:docPartBody>
    </w:docPart>
    <w:docPart>
      <w:docPartPr>
        <w:name w:val="AEF95E86A1B042BAAB535903763381E5"/>
        <w:category>
          <w:name w:val="General"/>
          <w:gallery w:val="placeholder"/>
        </w:category>
        <w:types>
          <w:type w:val="bbPlcHdr"/>
        </w:types>
        <w:behaviors>
          <w:behavior w:val="content"/>
        </w:behaviors>
        <w:guid w:val="{05FA81D6-6D6B-4C13-91B4-B116BAB99AD2}"/>
      </w:docPartPr>
      <w:docPartBody>
        <w:p w:rsidR="00AA30F7" w:rsidRDefault="00285FEE" w:rsidP="00285FEE">
          <w:pPr>
            <w:pStyle w:val="AEF95E86A1B042BAAB535903763381E51"/>
          </w:pPr>
          <w:r w:rsidRPr="00FE704A">
            <w:rPr>
              <w:rStyle w:val="PlaceholderText"/>
            </w:rPr>
            <w:t>Click here to enter text.</w:t>
          </w:r>
        </w:p>
      </w:docPartBody>
    </w:docPart>
    <w:docPart>
      <w:docPartPr>
        <w:name w:val="63C419BAED0C4E2D84F436FFF938D4E5"/>
        <w:category>
          <w:name w:val="General"/>
          <w:gallery w:val="placeholder"/>
        </w:category>
        <w:types>
          <w:type w:val="bbPlcHdr"/>
        </w:types>
        <w:behaviors>
          <w:behavior w:val="content"/>
        </w:behaviors>
        <w:guid w:val="{5E36BCCE-5B6F-4085-8319-932F445878E5}"/>
      </w:docPartPr>
      <w:docPartBody>
        <w:p w:rsidR="00AA30F7" w:rsidRDefault="00285FEE" w:rsidP="00285FEE">
          <w:pPr>
            <w:pStyle w:val="63C419BAED0C4E2D84F436FFF938D4E51"/>
          </w:pPr>
          <w:r w:rsidRPr="00FE704A">
            <w:rPr>
              <w:rStyle w:val="PlaceholderText"/>
            </w:rPr>
            <w:t>Click here to enter text.</w:t>
          </w:r>
        </w:p>
      </w:docPartBody>
    </w:docPart>
    <w:docPart>
      <w:docPartPr>
        <w:name w:val="16D3AFAB0AA04397B52196AB173C3630"/>
        <w:category>
          <w:name w:val="General"/>
          <w:gallery w:val="placeholder"/>
        </w:category>
        <w:types>
          <w:type w:val="bbPlcHdr"/>
        </w:types>
        <w:behaviors>
          <w:behavior w:val="content"/>
        </w:behaviors>
        <w:guid w:val="{FB494D24-F59C-41AA-BE8F-973E40C19471}"/>
      </w:docPartPr>
      <w:docPartBody>
        <w:p w:rsidR="00AA30F7" w:rsidRDefault="00285FEE" w:rsidP="00285FEE">
          <w:pPr>
            <w:pStyle w:val="16D3AFAB0AA04397B52196AB173C36301"/>
          </w:pPr>
          <w:r>
            <w:rPr>
              <w:rStyle w:val="PlaceholderText"/>
            </w:rPr>
            <w:t>#</w:t>
          </w:r>
        </w:p>
      </w:docPartBody>
    </w:docPart>
    <w:docPart>
      <w:docPartPr>
        <w:name w:val="5C791C15337C484A97EA404FB00AEDF5"/>
        <w:category>
          <w:name w:val="General"/>
          <w:gallery w:val="placeholder"/>
        </w:category>
        <w:types>
          <w:type w:val="bbPlcHdr"/>
        </w:types>
        <w:behaviors>
          <w:behavior w:val="content"/>
        </w:behaviors>
        <w:guid w:val="{EC4D1BFE-4EF1-4C0B-87E0-1ECE15949571}"/>
      </w:docPartPr>
      <w:docPartBody>
        <w:p w:rsidR="00AA30F7" w:rsidRDefault="00285FEE" w:rsidP="00285FEE">
          <w:pPr>
            <w:pStyle w:val="5C791C15337C484A97EA404FB00AEDF51"/>
          </w:pPr>
          <w:r>
            <w:rPr>
              <w:rStyle w:val="PlaceholderText"/>
            </w:rPr>
            <w:t>#</w:t>
          </w:r>
        </w:p>
      </w:docPartBody>
    </w:docPart>
    <w:docPart>
      <w:docPartPr>
        <w:name w:val="ED69F30D1B274A64AE8C29D3DF124F09"/>
        <w:category>
          <w:name w:val="General"/>
          <w:gallery w:val="placeholder"/>
        </w:category>
        <w:types>
          <w:type w:val="bbPlcHdr"/>
        </w:types>
        <w:behaviors>
          <w:behavior w:val="content"/>
        </w:behaviors>
        <w:guid w:val="{E212A47D-7655-4613-A171-1EA035CD02BD}"/>
      </w:docPartPr>
      <w:docPartBody>
        <w:p w:rsidR="00AA30F7" w:rsidRDefault="00285FEE" w:rsidP="00285FEE">
          <w:pPr>
            <w:pStyle w:val="ED69F30D1B274A64AE8C29D3DF124F091"/>
          </w:pPr>
          <w:r>
            <w:rPr>
              <w:rStyle w:val="PlaceholderText"/>
            </w:rPr>
            <w:t>#:#</w:t>
          </w:r>
        </w:p>
      </w:docPartBody>
    </w:docPart>
    <w:docPart>
      <w:docPartPr>
        <w:name w:val="8BB706B0B60143D784094886CBDD75A8"/>
        <w:category>
          <w:name w:val="General"/>
          <w:gallery w:val="placeholder"/>
        </w:category>
        <w:types>
          <w:type w:val="bbPlcHdr"/>
        </w:types>
        <w:behaviors>
          <w:behavior w:val="content"/>
        </w:behaviors>
        <w:guid w:val="{C64730CB-D120-453B-9717-31447A6A096C}"/>
      </w:docPartPr>
      <w:docPartBody>
        <w:p w:rsidR="00AA30F7" w:rsidRDefault="00285FEE" w:rsidP="00285FEE">
          <w:pPr>
            <w:pStyle w:val="8BB706B0B60143D784094886CBDD75A81"/>
          </w:pPr>
          <w:r>
            <w:rPr>
              <w:rStyle w:val="PlaceholderText"/>
            </w:rPr>
            <w:t>#</w:t>
          </w:r>
        </w:p>
      </w:docPartBody>
    </w:docPart>
    <w:docPart>
      <w:docPartPr>
        <w:name w:val="5CFAD7657DA84B7EA269E308AC794953"/>
        <w:category>
          <w:name w:val="General"/>
          <w:gallery w:val="placeholder"/>
        </w:category>
        <w:types>
          <w:type w:val="bbPlcHdr"/>
        </w:types>
        <w:behaviors>
          <w:behavior w:val="content"/>
        </w:behaviors>
        <w:guid w:val="{AAF524BF-D697-4193-B4DC-D392DBFC0A31}"/>
      </w:docPartPr>
      <w:docPartBody>
        <w:p w:rsidR="00AA30F7" w:rsidRDefault="00285FEE" w:rsidP="00285FEE">
          <w:pPr>
            <w:pStyle w:val="5CFAD7657DA84B7EA269E308AC7949531"/>
          </w:pPr>
          <w:r>
            <w:rPr>
              <w:rStyle w:val="PlaceholderText"/>
            </w:rPr>
            <w:t>#</w:t>
          </w:r>
        </w:p>
      </w:docPartBody>
    </w:docPart>
    <w:docPart>
      <w:docPartPr>
        <w:name w:val="5727FE2FE20B4216B82E5C14C3EC235B"/>
        <w:category>
          <w:name w:val="General"/>
          <w:gallery w:val="placeholder"/>
        </w:category>
        <w:types>
          <w:type w:val="bbPlcHdr"/>
        </w:types>
        <w:behaviors>
          <w:behavior w:val="content"/>
        </w:behaviors>
        <w:guid w:val="{A7AA0160-7863-4FC0-A700-E667387D6BA3}"/>
      </w:docPartPr>
      <w:docPartBody>
        <w:p w:rsidR="00AA30F7" w:rsidRDefault="00285FEE" w:rsidP="00285FEE">
          <w:pPr>
            <w:pStyle w:val="5727FE2FE20B4216B82E5C14C3EC235B1"/>
          </w:pPr>
          <w:r>
            <w:rPr>
              <w:rStyle w:val="PlaceholderText"/>
            </w:rPr>
            <w:t>#</w:t>
          </w:r>
        </w:p>
      </w:docPartBody>
    </w:docPart>
    <w:docPart>
      <w:docPartPr>
        <w:name w:val="67FB9F465A684634AE864266907B6DBA"/>
        <w:category>
          <w:name w:val="General"/>
          <w:gallery w:val="placeholder"/>
        </w:category>
        <w:types>
          <w:type w:val="bbPlcHdr"/>
        </w:types>
        <w:behaviors>
          <w:behavior w:val="content"/>
        </w:behaviors>
        <w:guid w:val="{C28118DB-A357-40A5-94F2-56264BCA508A}"/>
      </w:docPartPr>
      <w:docPartBody>
        <w:p w:rsidR="00AA30F7" w:rsidRDefault="00285FEE" w:rsidP="00285FEE">
          <w:pPr>
            <w:pStyle w:val="67FB9F465A684634AE864266907B6DBA1"/>
          </w:pPr>
          <w:r w:rsidRPr="00FE704A">
            <w:rPr>
              <w:rStyle w:val="PlaceholderText"/>
            </w:rPr>
            <w:t>Click here to enter text.</w:t>
          </w:r>
        </w:p>
      </w:docPartBody>
    </w:docPart>
    <w:docPart>
      <w:docPartPr>
        <w:name w:val="18ADDB82B51A47C8BE2B7318DD88C7E6"/>
        <w:category>
          <w:name w:val="General"/>
          <w:gallery w:val="placeholder"/>
        </w:category>
        <w:types>
          <w:type w:val="bbPlcHdr"/>
        </w:types>
        <w:behaviors>
          <w:behavior w:val="content"/>
        </w:behaviors>
        <w:guid w:val="{86D15A97-2586-490D-B603-0790312F8786}"/>
      </w:docPartPr>
      <w:docPartBody>
        <w:p w:rsidR="00AA30F7" w:rsidRDefault="00285FEE" w:rsidP="00285FEE">
          <w:pPr>
            <w:pStyle w:val="18ADDB82B51A47C8BE2B7318DD88C7E61"/>
          </w:pPr>
          <w:r>
            <w:rPr>
              <w:rFonts w:cs="Arial"/>
            </w:rPr>
            <w:t>Avg sessions/year</w:t>
          </w:r>
          <w:r w:rsidRPr="00FA6D34">
            <w:rPr>
              <w:rStyle w:val="PlaceholderText"/>
            </w:rPr>
            <w:t>.</w:t>
          </w:r>
        </w:p>
      </w:docPartBody>
    </w:docPart>
    <w:docPart>
      <w:docPartPr>
        <w:name w:val="751492096C0947B8AA32110A40EAF191"/>
        <w:category>
          <w:name w:val="General"/>
          <w:gallery w:val="placeholder"/>
        </w:category>
        <w:types>
          <w:type w:val="bbPlcHdr"/>
        </w:types>
        <w:behaviors>
          <w:behavior w:val="content"/>
        </w:behaviors>
        <w:guid w:val="{8D898A25-4C83-429D-AC61-ECCEE1CB21B8}"/>
      </w:docPartPr>
      <w:docPartBody>
        <w:p w:rsidR="00AA30F7" w:rsidRDefault="00285FEE" w:rsidP="00285FEE">
          <w:pPr>
            <w:pStyle w:val="751492096C0947B8AA32110A40EAF1911"/>
          </w:pPr>
          <w:r>
            <w:rPr>
              <w:rStyle w:val="PlaceholderText"/>
            </w:rPr>
            <w:t>Patients/half day</w:t>
          </w:r>
        </w:p>
      </w:docPartBody>
    </w:docPart>
    <w:docPart>
      <w:docPartPr>
        <w:name w:val="E6EC9F4F02B24B6FA2E79EAED373181F"/>
        <w:category>
          <w:name w:val="General"/>
          <w:gallery w:val="placeholder"/>
        </w:category>
        <w:types>
          <w:type w:val="bbPlcHdr"/>
        </w:types>
        <w:behaviors>
          <w:behavior w:val="content"/>
        </w:behaviors>
        <w:guid w:val="{10C1AB7E-7284-49A2-87AE-D8F59E948247}"/>
      </w:docPartPr>
      <w:docPartBody>
        <w:p w:rsidR="00AA30F7" w:rsidRDefault="00285FEE" w:rsidP="00285FEE">
          <w:pPr>
            <w:pStyle w:val="E6EC9F4F02B24B6FA2E79EAED373181F1"/>
          </w:pPr>
          <w:r>
            <w:rPr>
              <w:rFonts w:cs="Arial"/>
            </w:rPr>
            <w:t>Avg sessions/year</w:t>
          </w:r>
          <w:r w:rsidRPr="00FA6D34">
            <w:rPr>
              <w:rStyle w:val="PlaceholderText"/>
            </w:rPr>
            <w:t>.</w:t>
          </w:r>
        </w:p>
      </w:docPartBody>
    </w:docPart>
    <w:docPart>
      <w:docPartPr>
        <w:name w:val="6BFBA50D839A431E98D7D44828AFE70E"/>
        <w:category>
          <w:name w:val="General"/>
          <w:gallery w:val="placeholder"/>
        </w:category>
        <w:types>
          <w:type w:val="bbPlcHdr"/>
        </w:types>
        <w:behaviors>
          <w:behavior w:val="content"/>
        </w:behaviors>
        <w:guid w:val="{E4195838-2689-46C9-A7E1-1651FED32641}"/>
      </w:docPartPr>
      <w:docPartBody>
        <w:p w:rsidR="00AA30F7" w:rsidRDefault="00285FEE" w:rsidP="00285FEE">
          <w:pPr>
            <w:pStyle w:val="6BFBA50D839A431E98D7D44828AFE70E1"/>
          </w:pPr>
          <w:r>
            <w:rPr>
              <w:rStyle w:val="PlaceholderText"/>
            </w:rPr>
            <w:t>Patients/half day</w:t>
          </w:r>
        </w:p>
      </w:docPartBody>
    </w:docPart>
    <w:docPart>
      <w:docPartPr>
        <w:name w:val="1E7029BA40184B66AF39E698DDF89937"/>
        <w:category>
          <w:name w:val="General"/>
          <w:gallery w:val="placeholder"/>
        </w:category>
        <w:types>
          <w:type w:val="bbPlcHdr"/>
        </w:types>
        <w:behaviors>
          <w:behavior w:val="content"/>
        </w:behaviors>
        <w:guid w:val="{FE44B4F2-6A2C-4733-AF43-002B539BE06A}"/>
      </w:docPartPr>
      <w:docPartBody>
        <w:p w:rsidR="00AA30F7" w:rsidRDefault="00285FEE" w:rsidP="00285FEE">
          <w:pPr>
            <w:pStyle w:val="1E7029BA40184B66AF39E698DDF899371"/>
          </w:pPr>
          <w:r>
            <w:rPr>
              <w:rFonts w:cs="Arial"/>
            </w:rPr>
            <w:t>Avg sessions/year</w:t>
          </w:r>
          <w:r w:rsidRPr="00FA6D34">
            <w:rPr>
              <w:rStyle w:val="PlaceholderText"/>
            </w:rPr>
            <w:t>.</w:t>
          </w:r>
        </w:p>
      </w:docPartBody>
    </w:docPart>
    <w:docPart>
      <w:docPartPr>
        <w:name w:val="BCC824C8D1344838951BDF18FC485F49"/>
        <w:category>
          <w:name w:val="General"/>
          <w:gallery w:val="placeholder"/>
        </w:category>
        <w:types>
          <w:type w:val="bbPlcHdr"/>
        </w:types>
        <w:behaviors>
          <w:behavior w:val="content"/>
        </w:behaviors>
        <w:guid w:val="{65682E40-2F82-4E52-B72B-CAE40C74EC66}"/>
      </w:docPartPr>
      <w:docPartBody>
        <w:p w:rsidR="00AA30F7" w:rsidRDefault="00285FEE" w:rsidP="00285FEE">
          <w:pPr>
            <w:pStyle w:val="BCC824C8D1344838951BDF18FC485F491"/>
          </w:pPr>
          <w:r>
            <w:rPr>
              <w:rStyle w:val="PlaceholderText"/>
            </w:rPr>
            <w:t>Patients/half day</w:t>
          </w:r>
        </w:p>
      </w:docPartBody>
    </w:docPart>
    <w:docPart>
      <w:docPartPr>
        <w:name w:val="5DA82E5584424A3B84EB7636BAAA2D4F"/>
        <w:category>
          <w:name w:val="General"/>
          <w:gallery w:val="placeholder"/>
        </w:category>
        <w:types>
          <w:type w:val="bbPlcHdr"/>
        </w:types>
        <w:behaviors>
          <w:behavior w:val="content"/>
        </w:behaviors>
        <w:guid w:val="{35A06C36-7819-4952-9BBF-CCEC52AAB868}"/>
      </w:docPartPr>
      <w:docPartBody>
        <w:p w:rsidR="00AA30F7" w:rsidRDefault="00285FEE" w:rsidP="00285FEE">
          <w:pPr>
            <w:pStyle w:val="5DA82E5584424A3B84EB7636BAAA2D4F1"/>
          </w:pPr>
          <w:r w:rsidRPr="00DC2F4B">
            <w:rPr>
              <w:rStyle w:val="PlaceholderText"/>
            </w:rPr>
            <w:t>Click here to enter text.</w:t>
          </w:r>
        </w:p>
      </w:docPartBody>
    </w:docPart>
    <w:docPart>
      <w:docPartPr>
        <w:name w:val="2AA8F80D28DE40F69752A45F8DDC8780"/>
        <w:category>
          <w:name w:val="General"/>
          <w:gallery w:val="placeholder"/>
        </w:category>
        <w:types>
          <w:type w:val="bbPlcHdr"/>
        </w:types>
        <w:behaviors>
          <w:behavior w:val="content"/>
        </w:behaviors>
        <w:guid w:val="{25F84296-2404-48ED-BED3-5744529A8DB5}"/>
      </w:docPartPr>
      <w:docPartBody>
        <w:p w:rsidR="00AA30F7" w:rsidRDefault="00285FEE" w:rsidP="00285FEE">
          <w:pPr>
            <w:pStyle w:val="2AA8F80D28DE40F69752A45F8DDC87801"/>
          </w:pPr>
          <w:r w:rsidRPr="00DC2F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600"/>
    <w:rsid w:val="00112402"/>
    <w:rsid w:val="00285FEE"/>
    <w:rsid w:val="0042066F"/>
    <w:rsid w:val="004B0FE2"/>
    <w:rsid w:val="005C00A8"/>
    <w:rsid w:val="0068045B"/>
    <w:rsid w:val="00755484"/>
    <w:rsid w:val="008D20E1"/>
    <w:rsid w:val="009A497E"/>
    <w:rsid w:val="009E3D92"/>
    <w:rsid w:val="00AA30F7"/>
    <w:rsid w:val="00AF0E8B"/>
    <w:rsid w:val="00B53600"/>
    <w:rsid w:val="00B53997"/>
    <w:rsid w:val="00B5770F"/>
    <w:rsid w:val="00BE0799"/>
    <w:rsid w:val="00BF5C0F"/>
    <w:rsid w:val="00C441AE"/>
    <w:rsid w:val="00C7691F"/>
    <w:rsid w:val="00CB7CB3"/>
    <w:rsid w:val="00CF5E13"/>
    <w:rsid w:val="00DA5A7B"/>
    <w:rsid w:val="00E5747B"/>
    <w:rsid w:val="00EE2F16"/>
    <w:rsid w:val="00EE3935"/>
    <w:rsid w:val="00EF5CE7"/>
    <w:rsid w:val="00F2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85FEE"/>
    <w:rPr>
      <w:color w:val="808080"/>
    </w:rPr>
  </w:style>
  <w:style w:type="paragraph" w:customStyle="1" w:styleId="17BD24B4D040473C9E9392DF1DFA961B1">
    <w:name w:val="17BD24B4D040473C9E9392DF1DFA961B1"/>
    <w:rsid w:val="00285FEE"/>
    <w:pPr>
      <w:spacing w:after="0" w:line="240" w:lineRule="auto"/>
    </w:pPr>
    <w:rPr>
      <w:rFonts w:ascii="Arial" w:eastAsia="Calibri" w:hAnsi="Arial" w:cs="Times New Roman"/>
    </w:rPr>
  </w:style>
  <w:style w:type="paragraph" w:customStyle="1" w:styleId="8A99DF3A803E4A7785F7981C586ED8C51">
    <w:name w:val="8A99DF3A803E4A7785F7981C586ED8C51"/>
    <w:rsid w:val="00285FEE"/>
    <w:pPr>
      <w:spacing w:after="0" w:line="240" w:lineRule="auto"/>
    </w:pPr>
    <w:rPr>
      <w:rFonts w:ascii="Arial" w:eastAsia="Calibri" w:hAnsi="Arial" w:cs="Times New Roman"/>
    </w:rPr>
  </w:style>
  <w:style w:type="paragraph" w:customStyle="1" w:styleId="6BCA7CDA1C09442284DF57F97B97CA971">
    <w:name w:val="6BCA7CDA1C09442284DF57F97B97CA971"/>
    <w:rsid w:val="00285FEE"/>
    <w:pPr>
      <w:spacing w:after="0" w:line="240" w:lineRule="auto"/>
    </w:pPr>
    <w:rPr>
      <w:rFonts w:ascii="Arial" w:eastAsia="Calibri" w:hAnsi="Arial" w:cs="Times New Roman"/>
    </w:rPr>
  </w:style>
  <w:style w:type="paragraph" w:customStyle="1" w:styleId="F64A6E3F9BEE4D57A5D0CBD924A9855A1">
    <w:name w:val="F64A6E3F9BEE4D57A5D0CBD924A9855A1"/>
    <w:rsid w:val="00285FEE"/>
    <w:pPr>
      <w:spacing w:after="0" w:line="240" w:lineRule="auto"/>
    </w:pPr>
    <w:rPr>
      <w:rFonts w:ascii="Arial" w:eastAsia="Calibri" w:hAnsi="Arial" w:cs="Times New Roman"/>
    </w:rPr>
  </w:style>
  <w:style w:type="paragraph" w:customStyle="1" w:styleId="8C5B60AFD1444E32B57B3105B2B4AFE71">
    <w:name w:val="8C5B60AFD1444E32B57B3105B2B4AFE71"/>
    <w:rsid w:val="00285FEE"/>
    <w:pPr>
      <w:spacing w:after="0" w:line="240" w:lineRule="auto"/>
    </w:pPr>
    <w:rPr>
      <w:rFonts w:ascii="Arial" w:eastAsia="Calibri" w:hAnsi="Arial" w:cs="Times New Roman"/>
    </w:rPr>
  </w:style>
  <w:style w:type="paragraph" w:customStyle="1" w:styleId="C0315EE6D8B74C0D914C277E408EC3D81">
    <w:name w:val="C0315EE6D8B74C0D914C277E408EC3D81"/>
    <w:rsid w:val="00285FEE"/>
    <w:pPr>
      <w:spacing w:after="0" w:line="240" w:lineRule="auto"/>
    </w:pPr>
    <w:rPr>
      <w:rFonts w:ascii="Arial" w:eastAsia="Calibri" w:hAnsi="Arial" w:cs="Times New Roman"/>
    </w:rPr>
  </w:style>
  <w:style w:type="paragraph" w:customStyle="1" w:styleId="DC580C1F5D854175A261A963EC0711E21">
    <w:name w:val="DC580C1F5D854175A261A963EC0711E21"/>
    <w:rsid w:val="00285FEE"/>
    <w:pPr>
      <w:spacing w:after="0" w:line="240" w:lineRule="auto"/>
    </w:pPr>
    <w:rPr>
      <w:rFonts w:ascii="Arial" w:eastAsia="Calibri" w:hAnsi="Arial" w:cs="Times New Roman"/>
    </w:rPr>
  </w:style>
  <w:style w:type="paragraph" w:customStyle="1" w:styleId="EEFBD085A9404492A17730C6B767FE921">
    <w:name w:val="EEFBD085A9404492A17730C6B767FE921"/>
    <w:rsid w:val="00285FEE"/>
    <w:pPr>
      <w:spacing w:after="0" w:line="240" w:lineRule="auto"/>
    </w:pPr>
    <w:rPr>
      <w:rFonts w:ascii="Arial" w:eastAsia="Calibri" w:hAnsi="Arial" w:cs="Times New Roman"/>
    </w:rPr>
  </w:style>
  <w:style w:type="paragraph" w:customStyle="1" w:styleId="9FE8DF1408FF48B19822855F8DF9FB671">
    <w:name w:val="9FE8DF1408FF48B19822855F8DF9FB671"/>
    <w:rsid w:val="00285FEE"/>
    <w:pPr>
      <w:spacing w:after="0" w:line="240" w:lineRule="auto"/>
    </w:pPr>
    <w:rPr>
      <w:rFonts w:ascii="Arial" w:eastAsia="Calibri" w:hAnsi="Arial" w:cs="Times New Roman"/>
    </w:rPr>
  </w:style>
  <w:style w:type="paragraph" w:customStyle="1" w:styleId="8230699E54E44AEF9367551D2BD778791">
    <w:name w:val="8230699E54E44AEF9367551D2BD778791"/>
    <w:rsid w:val="00285FEE"/>
    <w:pPr>
      <w:spacing w:after="0" w:line="240" w:lineRule="auto"/>
    </w:pPr>
    <w:rPr>
      <w:rFonts w:ascii="Arial" w:eastAsia="Calibri" w:hAnsi="Arial" w:cs="Times New Roman"/>
    </w:rPr>
  </w:style>
  <w:style w:type="paragraph" w:customStyle="1" w:styleId="A973253BEFA64A5CB37516D4DB06E6EB1">
    <w:name w:val="A973253BEFA64A5CB37516D4DB06E6EB1"/>
    <w:rsid w:val="00285FEE"/>
    <w:pPr>
      <w:spacing w:after="0" w:line="240" w:lineRule="auto"/>
    </w:pPr>
    <w:rPr>
      <w:rFonts w:ascii="Arial" w:eastAsia="Calibri" w:hAnsi="Arial" w:cs="Times New Roman"/>
    </w:rPr>
  </w:style>
  <w:style w:type="paragraph" w:customStyle="1" w:styleId="BFF25C1DDC6D4D7C974C356C3A92F8001">
    <w:name w:val="BFF25C1DDC6D4D7C974C356C3A92F8001"/>
    <w:rsid w:val="00285FEE"/>
    <w:pPr>
      <w:spacing w:after="0" w:line="240" w:lineRule="auto"/>
    </w:pPr>
    <w:rPr>
      <w:rFonts w:ascii="Arial" w:eastAsia="Calibri" w:hAnsi="Arial" w:cs="Times New Roman"/>
    </w:rPr>
  </w:style>
  <w:style w:type="paragraph" w:customStyle="1" w:styleId="565FC9D5E9774CEC9DE5C15C08565B4A1">
    <w:name w:val="565FC9D5E9774CEC9DE5C15C08565B4A1"/>
    <w:rsid w:val="00285FEE"/>
    <w:pPr>
      <w:spacing w:after="0" w:line="240" w:lineRule="auto"/>
    </w:pPr>
    <w:rPr>
      <w:rFonts w:ascii="Arial" w:eastAsia="Calibri" w:hAnsi="Arial" w:cs="Times New Roman"/>
    </w:rPr>
  </w:style>
  <w:style w:type="paragraph" w:customStyle="1" w:styleId="4ECF99487EF64020A322F0D3F73289111">
    <w:name w:val="4ECF99487EF64020A322F0D3F73289111"/>
    <w:rsid w:val="00285FEE"/>
    <w:pPr>
      <w:spacing w:after="0" w:line="240" w:lineRule="auto"/>
    </w:pPr>
    <w:rPr>
      <w:rFonts w:ascii="Arial" w:eastAsia="Calibri" w:hAnsi="Arial" w:cs="Times New Roman"/>
    </w:rPr>
  </w:style>
  <w:style w:type="paragraph" w:customStyle="1" w:styleId="5CE8E574075444F4BD8C375513DE1B721">
    <w:name w:val="5CE8E574075444F4BD8C375513DE1B721"/>
    <w:rsid w:val="00285FEE"/>
    <w:pPr>
      <w:spacing w:after="0" w:line="240" w:lineRule="auto"/>
    </w:pPr>
    <w:rPr>
      <w:rFonts w:ascii="Arial" w:eastAsia="Calibri" w:hAnsi="Arial" w:cs="Times New Roman"/>
    </w:rPr>
  </w:style>
  <w:style w:type="paragraph" w:customStyle="1" w:styleId="20013054496D4069A883B06E5BA1DDD61">
    <w:name w:val="20013054496D4069A883B06E5BA1DDD61"/>
    <w:rsid w:val="00285FEE"/>
    <w:pPr>
      <w:spacing w:after="0" w:line="240" w:lineRule="auto"/>
    </w:pPr>
    <w:rPr>
      <w:rFonts w:ascii="Arial" w:eastAsia="Calibri" w:hAnsi="Arial" w:cs="Times New Roman"/>
    </w:rPr>
  </w:style>
  <w:style w:type="paragraph" w:customStyle="1" w:styleId="AAA222C5F81E4409A6AA2E477815C45C1">
    <w:name w:val="AAA222C5F81E4409A6AA2E477815C45C1"/>
    <w:rsid w:val="00285FEE"/>
    <w:pPr>
      <w:spacing w:after="0" w:line="240" w:lineRule="auto"/>
    </w:pPr>
    <w:rPr>
      <w:rFonts w:ascii="Arial" w:eastAsia="Calibri" w:hAnsi="Arial" w:cs="Times New Roman"/>
    </w:rPr>
  </w:style>
  <w:style w:type="paragraph" w:customStyle="1" w:styleId="ADE07C6235BE40EDB7DA4702709C57001">
    <w:name w:val="ADE07C6235BE40EDB7DA4702709C57001"/>
    <w:rsid w:val="00285FEE"/>
    <w:pPr>
      <w:spacing w:after="0" w:line="240" w:lineRule="auto"/>
    </w:pPr>
    <w:rPr>
      <w:rFonts w:ascii="Arial" w:eastAsia="Calibri" w:hAnsi="Arial" w:cs="Times New Roman"/>
    </w:rPr>
  </w:style>
  <w:style w:type="paragraph" w:customStyle="1" w:styleId="3DCF4A8E1EF94CC8869209F6108FC4E81">
    <w:name w:val="3DCF4A8E1EF94CC8869209F6108FC4E81"/>
    <w:rsid w:val="00285FEE"/>
    <w:pPr>
      <w:spacing w:after="0" w:line="240" w:lineRule="auto"/>
    </w:pPr>
    <w:rPr>
      <w:rFonts w:ascii="Arial" w:eastAsia="Calibri" w:hAnsi="Arial" w:cs="Times New Roman"/>
    </w:rPr>
  </w:style>
  <w:style w:type="paragraph" w:customStyle="1" w:styleId="3826646E7FA8499FB4ECEBE45616A85C1">
    <w:name w:val="3826646E7FA8499FB4ECEBE45616A85C1"/>
    <w:rsid w:val="00285FEE"/>
    <w:pPr>
      <w:spacing w:after="0" w:line="240" w:lineRule="auto"/>
    </w:pPr>
    <w:rPr>
      <w:rFonts w:ascii="Arial" w:eastAsia="Calibri" w:hAnsi="Arial" w:cs="Times New Roman"/>
    </w:rPr>
  </w:style>
  <w:style w:type="paragraph" w:customStyle="1" w:styleId="CDA09B9486EF4738B494071A4883CA3B1">
    <w:name w:val="CDA09B9486EF4738B494071A4883CA3B1"/>
    <w:rsid w:val="00285FEE"/>
    <w:pPr>
      <w:spacing w:after="0" w:line="240" w:lineRule="auto"/>
    </w:pPr>
    <w:rPr>
      <w:rFonts w:ascii="Arial" w:eastAsia="Calibri" w:hAnsi="Arial" w:cs="Times New Roman"/>
    </w:rPr>
  </w:style>
  <w:style w:type="paragraph" w:customStyle="1" w:styleId="59E2504446064E90A14B78DEA5B1CF131">
    <w:name w:val="59E2504446064E90A14B78DEA5B1CF131"/>
    <w:rsid w:val="00285FEE"/>
    <w:pPr>
      <w:spacing w:after="0" w:line="240" w:lineRule="auto"/>
    </w:pPr>
    <w:rPr>
      <w:rFonts w:ascii="Arial" w:eastAsia="Calibri" w:hAnsi="Arial" w:cs="Times New Roman"/>
    </w:rPr>
  </w:style>
  <w:style w:type="paragraph" w:customStyle="1" w:styleId="6AF192FDB40F40D790EFBF610E8E9E331">
    <w:name w:val="6AF192FDB40F40D790EFBF610E8E9E331"/>
    <w:rsid w:val="00285FEE"/>
    <w:pPr>
      <w:spacing w:after="0" w:line="240" w:lineRule="auto"/>
    </w:pPr>
    <w:rPr>
      <w:rFonts w:ascii="Arial" w:eastAsia="Calibri" w:hAnsi="Arial" w:cs="Times New Roman"/>
    </w:rPr>
  </w:style>
  <w:style w:type="paragraph" w:customStyle="1" w:styleId="05FCD2CD4C5B499E941FEC185926003B1">
    <w:name w:val="05FCD2CD4C5B499E941FEC185926003B1"/>
    <w:rsid w:val="00285FEE"/>
    <w:pPr>
      <w:spacing w:after="0" w:line="240" w:lineRule="auto"/>
    </w:pPr>
    <w:rPr>
      <w:rFonts w:ascii="Arial" w:eastAsia="Calibri" w:hAnsi="Arial" w:cs="Times New Roman"/>
    </w:rPr>
  </w:style>
  <w:style w:type="paragraph" w:customStyle="1" w:styleId="E9F50E4FAE01486981F69B3BA4A656871">
    <w:name w:val="E9F50E4FAE01486981F69B3BA4A656871"/>
    <w:rsid w:val="00285FEE"/>
    <w:pPr>
      <w:spacing w:after="0" w:line="240" w:lineRule="auto"/>
    </w:pPr>
    <w:rPr>
      <w:rFonts w:ascii="Arial" w:eastAsia="Calibri" w:hAnsi="Arial" w:cs="Times New Roman"/>
    </w:rPr>
  </w:style>
  <w:style w:type="paragraph" w:customStyle="1" w:styleId="8DCF4E6D3D1D4A33804C24D855C3F7941">
    <w:name w:val="8DCF4E6D3D1D4A33804C24D855C3F7941"/>
    <w:rsid w:val="00285FEE"/>
    <w:pPr>
      <w:spacing w:after="0" w:line="240" w:lineRule="auto"/>
    </w:pPr>
    <w:rPr>
      <w:rFonts w:ascii="Arial" w:eastAsia="Calibri" w:hAnsi="Arial" w:cs="Times New Roman"/>
    </w:rPr>
  </w:style>
  <w:style w:type="paragraph" w:customStyle="1" w:styleId="1E1223360CA344C78D880A61B8DB9E021">
    <w:name w:val="1E1223360CA344C78D880A61B8DB9E021"/>
    <w:rsid w:val="00285FEE"/>
    <w:pPr>
      <w:spacing w:after="0" w:line="240" w:lineRule="auto"/>
    </w:pPr>
    <w:rPr>
      <w:rFonts w:ascii="Arial" w:eastAsia="Calibri" w:hAnsi="Arial" w:cs="Times New Roman"/>
    </w:rPr>
  </w:style>
  <w:style w:type="paragraph" w:customStyle="1" w:styleId="D586BC224D5C44D389076C0C091F8B621">
    <w:name w:val="D586BC224D5C44D389076C0C091F8B621"/>
    <w:rsid w:val="00285FEE"/>
    <w:pPr>
      <w:spacing w:after="0" w:line="240" w:lineRule="auto"/>
    </w:pPr>
    <w:rPr>
      <w:rFonts w:ascii="Arial" w:eastAsia="Calibri" w:hAnsi="Arial" w:cs="Times New Roman"/>
    </w:rPr>
  </w:style>
  <w:style w:type="paragraph" w:customStyle="1" w:styleId="5A72DC09D2204449B0CCCD7429B6179B1">
    <w:name w:val="5A72DC09D2204449B0CCCD7429B6179B1"/>
    <w:rsid w:val="00285FEE"/>
    <w:pPr>
      <w:spacing w:after="0" w:line="240" w:lineRule="auto"/>
    </w:pPr>
    <w:rPr>
      <w:rFonts w:ascii="Arial" w:eastAsia="Calibri" w:hAnsi="Arial" w:cs="Times New Roman"/>
    </w:rPr>
  </w:style>
  <w:style w:type="paragraph" w:customStyle="1" w:styleId="CEF74F9A488443D2ACAAE56F71D23EF41">
    <w:name w:val="CEF74F9A488443D2ACAAE56F71D23EF41"/>
    <w:rsid w:val="00285FEE"/>
    <w:pPr>
      <w:spacing w:after="0" w:line="240" w:lineRule="auto"/>
    </w:pPr>
    <w:rPr>
      <w:rFonts w:ascii="Arial" w:eastAsia="Calibri" w:hAnsi="Arial" w:cs="Times New Roman"/>
    </w:rPr>
  </w:style>
  <w:style w:type="paragraph" w:customStyle="1" w:styleId="665330885DC14FAFAB0A5036C7822C251">
    <w:name w:val="665330885DC14FAFAB0A5036C7822C251"/>
    <w:rsid w:val="00285FEE"/>
    <w:pPr>
      <w:spacing w:after="0" w:line="240" w:lineRule="auto"/>
    </w:pPr>
    <w:rPr>
      <w:rFonts w:ascii="Arial" w:eastAsia="Calibri" w:hAnsi="Arial" w:cs="Times New Roman"/>
    </w:rPr>
  </w:style>
  <w:style w:type="paragraph" w:customStyle="1" w:styleId="637925EDFC8C4AE5AC98BDBDD4C8DABD1">
    <w:name w:val="637925EDFC8C4AE5AC98BDBDD4C8DABD1"/>
    <w:rsid w:val="00285FEE"/>
    <w:pPr>
      <w:spacing w:after="0" w:line="240" w:lineRule="auto"/>
    </w:pPr>
    <w:rPr>
      <w:rFonts w:ascii="Arial" w:eastAsia="Calibri" w:hAnsi="Arial" w:cs="Times New Roman"/>
    </w:rPr>
  </w:style>
  <w:style w:type="paragraph" w:customStyle="1" w:styleId="EBE1C72B057845A38E213FD05AC4EC081">
    <w:name w:val="EBE1C72B057845A38E213FD05AC4EC081"/>
    <w:rsid w:val="00285FEE"/>
    <w:pPr>
      <w:spacing w:after="0" w:line="240" w:lineRule="auto"/>
    </w:pPr>
    <w:rPr>
      <w:rFonts w:ascii="Arial" w:eastAsia="Calibri" w:hAnsi="Arial" w:cs="Times New Roman"/>
    </w:rPr>
  </w:style>
  <w:style w:type="paragraph" w:customStyle="1" w:styleId="6DC5DCEC416840A2BE5796176A63C3891">
    <w:name w:val="6DC5DCEC416840A2BE5796176A63C3891"/>
    <w:rsid w:val="00285FEE"/>
    <w:pPr>
      <w:spacing w:after="0" w:line="240" w:lineRule="auto"/>
    </w:pPr>
    <w:rPr>
      <w:rFonts w:ascii="Arial" w:eastAsia="Calibri" w:hAnsi="Arial" w:cs="Times New Roman"/>
    </w:rPr>
  </w:style>
  <w:style w:type="paragraph" w:customStyle="1" w:styleId="07E30BB95101450A82F0EEA66BA407061">
    <w:name w:val="07E30BB95101450A82F0EEA66BA407061"/>
    <w:rsid w:val="00285FEE"/>
    <w:pPr>
      <w:spacing w:after="0" w:line="240" w:lineRule="auto"/>
    </w:pPr>
    <w:rPr>
      <w:rFonts w:ascii="Arial" w:eastAsia="Calibri" w:hAnsi="Arial" w:cs="Times New Roman"/>
    </w:rPr>
  </w:style>
  <w:style w:type="paragraph" w:customStyle="1" w:styleId="C05EF88F6DB745039699F759E1A948551">
    <w:name w:val="C05EF88F6DB745039699F759E1A948551"/>
    <w:rsid w:val="00285FEE"/>
    <w:pPr>
      <w:spacing w:after="0" w:line="240" w:lineRule="auto"/>
    </w:pPr>
    <w:rPr>
      <w:rFonts w:ascii="Arial" w:eastAsia="Calibri" w:hAnsi="Arial" w:cs="Times New Roman"/>
    </w:rPr>
  </w:style>
  <w:style w:type="paragraph" w:customStyle="1" w:styleId="0011CF09F067451C92016E7BB90ED1E31">
    <w:name w:val="0011CF09F067451C92016E7BB90ED1E31"/>
    <w:rsid w:val="00285FEE"/>
    <w:pPr>
      <w:spacing w:after="0" w:line="240" w:lineRule="auto"/>
    </w:pPr>
    <w:rPr>
      <w:rFonts w:ascii="Arial" w:eastAsia="Calibri" w:hAnsi="Arial" w:cs="Times New Roman"/>
    </w:rPr>
  </w:style>
  <w:style w:type="paragraph" w:customStyle="1" w:styleId="0DE65F51701943A8AF2CD328F35D03CF1">
    <w:name w:val="0DE65F51701943A8AF2CD328F35D03CF1"/>
    <w:rsid w:val="00285FEE"/>
    <w:pPr>
      <w:spacing w:after="0" w:line="240" w:lineRule="auto"/>
    </w:pPr>
    <w:rPr>
      <w:rFonts w:ascii="Arial" w:eastAsia="Calibri" w:hAnsi="Arial" w:cs="Times New Roman"/>
    </w:rPr>
  </w:style>
  <w:style w:type="paragraph" w:customStyle="1" w:styleId="9338DCB548E140CFAA3C81AAC58E1D061">
    <w:name w:val="9338DCB548E140CFAA3C81AAC58E1D061"/>
    <w:rsid w:val="00285FEE"/>
    <w:pPr>
      <w:spacing w:after="0" w:line="240" w:lineRule="auto"/>
    </w:pPr>
    <w:rPr>
      <w:rFonts w:ascii="Arial" w:eastAsia="Calibri" w:hAnsi="Arial" w:cs="Times New Roman"/>
    </w:rPr>
  </w:style>
  <w:style w:type="paragraph" w:customStyle="1" w:styleId="19700A93ACC24EE6B6687C6B47654F2A1">
    <w:name w:val="19700A93ACC24EE6B6687C6B47654F2A1"/>
    <w:rsid w:val="00285FEE"/>
    <w:pPr>
      <w:spacing w:after="0" w:line="240" w:lineRule="auto"/>
    </w:pPr>
    <w:rPr>
      <w:rFonts w:ascii="Arial" w:eastAsia="Calibri" w:hAnsi="Arial" w:cs="Times New Roman"/>
    </w:rPr>
  </w:style>
  <w:style w:type="paragraph" w:customStyle="1" w:styleId="232467FE64B84DBAB814FAC27984D4E91">
    <w:name w:val="232467FE64B84DBAB814FAC27984D4E91"/>
    <w:rsid w:val="00285FEE"/>
    <w:pPr>
      <w:spacing w:after="0" w:line="240" w:lineRule="auto"/>
    </w:pPr>
    <w:rPr>
      <w:rFonts w:ascii="Arial" w:eastAsia="Calibri" w:hAnsi="Arial" w:cs="Times New Roman"/>
    </w:rPr>
  </w:style>
  <w:style w:type="paragraph" w:customStyle="1" w:styleId="F8599A6316C2428FA6A100984CEB4FDC1">
    <w:name w:val="F8599A6316C2428FA6A100984CEB4FDC1"/>
    <w:rsid w:val="00285FEE"/>
    <w:pPr>
      <w:spacing w:after="0" w:line="240" w:lineRule="auto"/>
    </w:pPr>
    <w:rPr>
      <w:rFonts w:ascii="Arial" w:eastAsia="Calibri" w:hAnsi="Arial" w:cs="Times New Roman"/>
    </w:rPr>
  </w:style>
  <w:style w:type="paragraph" w:customStyle="1" w:styleId="995600C91783490FB1709421A7D6906C1">
    <w:name w:val="995600C91783490FB1709421A7D6906C1"/>
    <w:rsid w:val="00285FEE"/>
    <w:pPr>
      <w:spacing w:after="0" w:line="240" w:lineRule="auto"/>
    </w:pPr>
    <w:rPr>
      <w:rFonts w:ascii="Arial" w:eastAsia="Calibri" w:hAnsi="Arial" w:cs="Times New Roman"/>
    </w:rPr>
  </w:style>
  <w:style w:type="paragraph" w:customStyle="1" w:styleId="00102B26C6C74345BEF19E8A76CD57271">
    <w:name w:val="00102B26C6C74345BEF19E8A76CD57271"/>
    <w:rsid w:val="00285FEE"/>
    <w:pPr>
      <w:spacing w:after="0" w:line="240" w:lineRule="auto"/>
    </w:pPr>
    <w:rPr>
      <w:rFonts w:ascii="Arial" w:eastAsia="Calibri" w:hAnsi="Arial" w:cs="Times New Roman"/>
    </w:rPr>
  </w:style>
  <w:style w:type="paragraph" w:customStyle="1" w:styleId="D58B564173F44C439226DB39ADBD511A1">
    <w:name w:val="D58B564173F44C439226DB39ADBD511A1"/>
    <w:rsid w:val="00285FEE"/>
    <w:pPr>
      <w:spacing w:after="0" w:line="240" w:lineRule="auto"/>
    </w:pPr>
    <w:rPr>
      <w:rFonts w:ascii="Arial" w:eastAsia="Calibri" w:hAnsi="Arial" w:cs="Times New Roman"/>
    </w:rPr>
  </w:style>
  <w:style w:type="paragraph" w:customStyle="1" w:styleId="376D84E75F7E4B89B4F544098D7C2FFA1">
    <w:name w:val="376D84E75F7E4B89B4F544098D7C2FFA1"/>
    <w:rsid w:val="00285FEE"/>
    <w:pPr>
      <w:spacing w:after="0" w:line="240" w:lineRule="auto"/>
    </w:pPr>
    <w:rPr>
      <w:rFonts w:ascii="Arial" w:eastAsia="Calibri" w:hAnsi="Arial" w:cs="Times New Roman"/>
    </w:rPr>
  </w:style>
  <w:style w:type="paragraph" w:customStyle="1" w:styleId="48FA5010857348C79116EA14989323801">
    <w:name w:val="48FA5010857348C79116EA14989323801"/>
    <w:rsid w:val="00285FEE"/>
    <w:pPr>
      <w:spacing w:after="0" w:line="240" w:lineRule="auto"/>
    </w:pPr>
    <w:rPr>
      <w:rFonts w:ascii="Arial" w:eastAsia="Calibri" w:hAnsi="Arial" w:cs="Times New Roman"/>
    </w:rPr>
  </w:style>
  <w:style w:type="paragraph" w:customStyle="1" w:styleId="E6C29DDF9BDB4CEC83748B0E29A3C6681">
    <w:name w:val="E6C29DDF9BDB4CEC83748B0E29A3C6681"/>
    <w:rsid w:val="00285FEE"/>
    <w:pPr>
      <w:spacing w:after="0" w:line="240" w:lineRule="auto"/>
    </w:pPr>
    <w:rPr>
      <w:rFonts w:ascii="Arial" w:eastAsia="Calibri" w:hAnsi="Arial" w:cs="Times New Roman"/>
    </w:rPr>
  </w:style>
  <w:style w:type="paragraph" w:customStyle="1" w:styleId="B02800B2E8FE44DB9390EDE534D871ED1">
    <w:name w:val="B02800B2E8FE44DB9390EDE534D871ED1"/>
    <w:rsid w:val="00285FEE"/>
    <w:pPr>
      <w:spacing w:after="0" w:line="240" w:lineRule="auto"/>
    </w:pPr>
    <w:rPr>
      <w:rFonts w:ascii="Arial" w:eastAsia="Calibri" w:hAnsi="Arial" w:cs="Times New Roman"/>
    </w:rPr>
  </w:style>
  <w:style w:type="paragraph" w:customStyle="1" w:styleId="01AE23CC729749FA94EEE095D0CEE3601">
    <w:name w:val="01AE23CC729749FA94EEE095D0CEE3601"/>
    <w:rsid w:val="00285FEE"/>
    <w:pPr>
      <w:spacing w:after="0" w:line="240" w:lineRule="auto"/>
    </w:pPr>
    <w:rPr>
      <w:rFonts w:ascii="Arial" w:eastAsia="Calibri" w:hAnsi="Arial" w:cs="Times New Roman"/>
    </w:rPr>
  </w:style>
  <w:style w:type="paragraph" w:customStyle="1" w:styleId="888A270DABD8478E92B8DE1F6D32ABE41">
    <w:name w:val="888A270DABD8478E92B8DE1F6D32ABE41"/>
    <w:rsid w:val="00285FEE"/>
    <w:pPr>
      <w:spacing w:after="0" w:line="240" w:lineRule="auto"/>
    </w:pPr>
    <w:rPr>
      <w:rFonts w:ascii="Arial" w:eastAsia="Calibri" w:hAnsi="Arial" w:cs="Times New Roman"/>
    </w:rPr>
  </w:style>
  <w:style w:type="paragraph" w:customStyle="1" w:styleId="ABFACE9A30354E3689D7E5BE904353B31">
    <w:name w:val="ABFACE9A30354E3689D7E5BE904353B31"/>
    <w:rsid w:val="00285FEE"/>
    <w:pPr>
      <w:spacing w:after="0" w:line="240" w:lineRule="auto"/>
    </w:pPr>
    <w:rPr>
      <w:rFonts w:ascii="Arial" w:eastAsia="Calibri" w:hAnsi="Arial" w:cs="Times New Roman"/>
    </w:rPr>
  </w:style>
  <w:style w:type="paragraph" w:customStyle="1" w:styleId="22FB832C31094767B8D44D7A22AA478B1">
    <w:name w:val="22FB832C31094767B8D44D7A22AA478B1"/>
    <w:rsid w:val="00285FEE"/>
    <w:pPr>
      <w:spacing w:after="0" w:line="240" w:lineRule="auto"/>
    </w:pPr>
    <w:rPr>
      <w:rFonts w:ascii="Arial" w:eastAsia="Calibri" w:hAnsi="Arial" w:cs="Times New Roman"/>
    </w:rPr>
  </w:style>
  <w:style w:type="paragraph" w:customStyle="1" w:styleId="E627CD86C6A44A4B83E03366D08FE2651">
    <w:name w:val="E627CD86C6A44A4B83E03366D08FE2651"/>
    <w:rsid w:val="00285FEE"/>
    <w:pPr>
      <w:spacing w:after="0" w:line="240" w:lineRule="auto"/>
    </w:pPr>
    <w:rPr>
      <w:rFonts w:ascii="Arial" w:eastAsia="Calibri" w:hAnsi="Arial" w:cs="Times New Roman"/>
    </w:rPr>
  </w:style>
  <w:style w:type="paragraph" w:customStyle="1" w:styleId="F534EAD093FD4003AE1A3046F37DDE081">
    <w:name w:val="F534EAD093FD4003AE1A3046F37DDE081"/>
    <w:rsid w:val="00285FEE"/>
    <w:pPr>
      <w:spacing w:after="0" w:line="240" w:lineRule="auto"/>
    </w:pPr>
    <w:rPr>
      <w:rFonts w:ascii="Arial" w:eastAsia="Calibri" w:hAnsi="Arial" w:cs="Times New Roman"/>
    </w:rPr>
  </w:style>
  <w:style w:type="paragraph" w:customStyle="1" w:styleId="9CCD4B22D2674D9499E838F8D1788BFC1">
    <w:name w:val="9CCD4B22D2674D9499E838F8D1788BFC1"/>
    <w:rsid w:val="00285FEE"/>
    <w:pPr>
      <w:spacing w:after="0" w:line="240" w:lineRule="auto"/>
    </w:pPr>
    <w:rPr>
      <w:rFonts w:ascii="Arial" w:eastAsia="Calibri" w:hAnsi="Arial" w:cs="Times New Roman"/>
    </w:rPr>
  </w:style>
  <w:style w:type="paragraph" w:customStyle="1" w:styleId="6A0403F4817B40CE978497CD97AEF8BF1">
    <w:name w:val="6A0403F4817B40CE978497CD97AEF8BF1"/>
    <w:rsid w:val="00285FEE"/>
    <w:pPr>
      <w:spacing w:after="0" w:line="240" w:lineRule="auto"/>
    </w:pPr>
    <w:rPr>
      <w:rFonts w:ascii="Arial" w:eastAsia="Calibri" w:hAnsi="Arial" w:cs="Times New Roman"/>
    </w:rPr>
  </w:style>
  <w:style w:type="paragraph" w:customStyle="1" w:styleId="9D2004CB48C142928D62A1E2401BAB801">
    <w:name w:val="9D2004CB48C142928D62A1E2401BAB801"/>
    <w:rsid w:val="00285FEE"/>
    <w:pPr>
      <w:spacing w:after="0" w:line="240" w:lineRule="auto"/>
    </w:pPr>
    <w:rPr>
      <w:rFonts w:ascii="Arial" w:eastAsia="Calibri" w:hAnsi="Arial" w:cs="Times New Roman"/>
    </w:rPr>
  </w:style>
  <w:style w:type="paragraph" w:customStyle="1" w:styleId="8DDCE05909FC4E2CB8ABCB6263203DDA1">
    <w:name w:val="8DDCE05909FC4E2CB8ABCB6263203DDA1"/>
    <w:rsid w:val="00285FEE"/>
    <w:pPr>
      <w:spacing w:after="0" w:line="240" w:lineRule="auto"/>
    </w:pPr>
    <w:rPr>
      <w:rFonts w:ascii="Arial" w:eastAsia="Calibri" w:hAnsi="Arial" w:cs="Times New Roman"/>
    </w:rPr>
  </w:style>
  <w:style w:type="paragraph" w:customStyle="1" w:styleId="2A2E0D5A4F7A4AA2BBFF1B9F1461FD601">
    <w:name w:val="2A2E0D5A4F7A4AA2BBFF1B9F1461FD601"/>
    <w:rsid w:val="00285FEE"/>
    <w:pPr>
      <w:spacing w:after="0" w:line="240" w:lineRule="auto"/>
    </w:pPr>
    <w:rPr>
      <w:rFonts w:ascii="Arial" w:eastAsia="Calibri" w:hAnsi="Arial" w:cs="Times New Roman"/>
    </w:rPr>
  </w:style>
  <w:style w:type="paragraph" w:customStyle="1" w:styleId="100BDA539F8246B68ED4116FA621924B1">
    <w:name w:val="100BDA539F8246B68ED4116FA621924B1"/>
    <w:rsid w:val="00285FEE"/>
    <w:pPr>
      <w:spacing w:after="0" w:line="240" w:lineRule="auto"/>
    </w:pPr>
    <w:rPr>
      <w:rFonts w:ascii="Arial" w:eastAsia="Calibri" w:hAnsi="Arial" w:cs="Times New Roman"/>
    </w:rPr>
  </w:style>
  <w:style w:type="paragraph" w:customStyle="1" w:styleId="AB0CB61F9D3846DB9C6A28F70C90D65A1">
    <w:name w:val="AB0CB61F9D3846DB9C6A28F70C90D65A1"/>
    <w:rsid w:val="00285FEE"/>
    <w:pPr>
      <w:spacing w:after="0" w:line="240" w:lineRule="auto"/>
    </w:pPr>
    <w:rPr>
      <w:rFonts w:ascii="Arial" w:eastAsia="Calibri" w:hAnsi="Arial" w:cs="Times New Roman"/>
    </w:rPr>
  </w:style>
  <w:style w:type="paragraph" w:customStyle="1" w:styleId="A1434CD716804CBFB57E230320C030DD1">
    <w:name w:val="A1434CD716804CBFB57E230320C030DD1"/>
    <w:rsid w:val="00285FEE"/>
    <w:pPr>
      <w:spacing w:after="0" w:line="240" w:lineRule="auto"/>
    </w:pPr>
    <w:rPr>
      <w:rFonts w:ascii="Arial" w:eastAsia="Calibri" w:hAnsi="Arial" w:cs="Times New Roman"/>
    </w:rPr>
  </w:style>
  <w:style w:type="paragraph" w:customStyle="1" w:styleId="3E50B93F77C94BC3A1A6509E490B572B1">
    <w:name w:val="3E50B93F77C94BC3A1A6509E490B572B1"/>
    <w:rsid w:val="00285FEE"/>
    <w:pPr>
      <w:spacing w:after="0" w:line="240" w:lineRule="auto"/>
    </w:pPr>
    <w:rPr>
      <w:rFonts w:ascii="Arial" w:eastAsia="Calibri" w:hAnsi="Arial" w:cs="Times New Roman"/>
    </w:rPr>
  </w:style>
  <w:style w:type="paragraph" w:customStyle="1" w:styleId="EF830E9CE7A147468F876162CBE0D4C71">
    <w:name w:val="EF830E9CE7A147468F876162CBE0D4C71"/>
    <w:rsid w:val="00285FEE"/>
    <w:pPr>
      <w:spacing w:after="0" w:line="240" w:lineRule="auto"/>
    </w:pPr>
    <w:rPr>
      <w:rFonts w:ascii="Arial" w:eastAsia="Calibri" w:hAnsi="Arial" w:cs="Times New Roman"/>
    </w:rPr>
  </w:style>
  <w:style w:type="paragraph" w:customStyle="1" w:styleId="A7C8AC73666C46F49B273F03BC3B57701">
    <w:name w:val="A7C8AC73666C46F49B273F03BC3B57701"/>
    <w:rsid w:val="00285FEE"/>
    <w:pPr>
      <w:spacing w:after="0" w:line="240" w:lineRule="auto"/>
    </w:pPr>
    <w:rPr>
      <w:rFonts w:ascii="Arial" w:eastAsia="Calibri" w:hAnsi="Arial" w:cs="Times New Roman"/>
    </w:rPr>
  </w:style>
  <w:style w:type="paragraph" w:customStyle="1" w:styleId="A037DCC476BC40339DF0F9969945CF891">
    <w:name w:val="A037DCC476BC40339DF0F9969945CF891"/>
    <w:rsid w:val="00285FEE"/>
    <w:pPr>
      <w:spacing w:after="0" w:line="240" w:lineRule="auto"/>
    </w:pPr>
    <w:rPr>
      <w:rFonts w:ascii="Arial" w:eastAsia="Calibri" w:hAnsi="Arial" w:cs="Times New Roman"/>
    </w:rPr>
  </w:style>
  <w:style w:type="paragraph" w:customStyle="1" w:styleId="87F2D245F7D74F4088614A2830D346231">
    <w:name w:val="87F2D245F7D74F4088614A2830D346231"/>
    <w:rsid w:val="00285FEE"/>
    <w:pPr>
      <w:spacing w:after="0" w:line="240" w:lineRule="auto"/>
    </w:pPr>
    <w:rPr>
      <w:rFonts w:ascii="Arial" w:eastAsia="Calibri" w:hAnsi="Arial" w:cs="Times New Roman"/>
    </w:rPr>
  </w:style>
  <w:style w:type="paragraph" w:customStyle="1" w:styleId="60F5851930034EACABC18F77AB2F87D51">
    <w:name w:val="60F5851930034EACABC18F77AB2F87D51"/>
    <w:rsid w:val="00285FEE"/>
    <w:pPr>
      <w:spacing w:after="0" w:line="240" w:lineRule="auto"/>
    </w:pPr>
    <w:rPr>
      <w:rFonts w:ascii="Arial" w:eastAsia="Calibri" w:hAnsi="Arial" w:cs="Times New Roman"/>
    </w:rPr>
  </w:style>
  <w:style w:type="paragraph" w:customStyle="1" w:styleId="1EA9B458010E4AEFA6998167122F4BDE1">
    <w:name w:val="1EA9B458010E4AEFA6998167122F4BDE1"/>
    <w:rsid w:val="00285FEE"/>
    <w:pPr>
      <w:spacing w:after="0" w:line="240" w:lineRule="auto"/>
    </w:pPr>
    <w:rPr>
      <w:rFonts w:ascii="Arial" w:eastAsia="Calibri" w:hAnsi="Arial" w:cs="Times New Roman"/>
    </w:rPr>
  </w:style>
  <w:style w:type="paragraph" w:customStyle="1" w:styleId="06DB263B2B2F496EBDECBFF6B6E86B7F1">
    <w:name w:val="06DB263B2B2F496EBDECBFF6B6E86B7F1"/>
    <w:rsid w:val="00285FEE"/>
    <w:pPr>
      <w:spacing w:after="0" w:line="240" w:lineRule="auto"/>
    </w:pPr>
    <w:rPr>
      <w:rFonts w:ascii="Arial" w:eastAsia="Calibri" w:hAnsi="Arial" w:cs="Times New Roman"/>
    </w:rPr>
  </w:style>
  <w:style w:type="paragraph" w:customStyle="1" w:styleId="A5B0500595434F1A9FDBC09F6FA61B1D1">
    <w:name w:val="A5B0500595434F1A9FDBC09F6FA61B1D1"/>
    <w:rsid w:val="00285FEE"/>
    <w:pPr>
      <w:spacing w:after="0" w:line="240" w:lineRule="auto"/>
    </w:pPr>
    <w:rPr>
      <w:rFonts w:ascii="Arial" w:eastAsia="Calibri" w:hAnsi="Arial" w:cs="Times New Roman"/>
    </w:rPr>
  </w:style>
  <w:style w:type="paragraph" w:customStyle="1" w:styleId="E30D8A9C7A784092BB6EC188E07ECA191">
    <w:name w:val="E30D8A9C7A784092BB6EC188E07ECA191"/>
    <w:rsid w:val="00285FEE"/>
    <w:pPr>
      <w:spacing w:after="0" w:line="240" w:lineRule="auto"/>
    </w:pPr>
    <w:rPr>
      <w:rFonts w:ascii="Arial" w:eastAsia="Calibri" w:hAnsi="Arial" w:cs="Times New Roman"/>
    </w:rPr>
  </w:style>
  <w:style w:type="paragraph" w:customStyle="1" w:styleId="46BA9E76A0A5403DB7E0EB6A1374BD771">
    <w:name w:val="46BA9E76A0A5403DB7E0EB6A1374BD771"/>
    <w:rsid w:val="00285FEE"/>
    <w:pPr>
      <w:spacing w:after="0" w:line="240" w:lineRule="auto"/>
    </w:pPr>
    <w:rPr>
      <w:rFonts w:ascii="Arial" w:eastAsia="Calibri" w:hAnsi="Arial" w:cs="Times New Roman"/>
    </w:rPr>
  </w:style>
  <w:style w:type="paragraph" w:customStyle="1" w:styleId="7C854BC11FA24F2B8181A110903C0E8B1">
    <w:name w:val="7C854BC11FA24F2B8181A110903C0E8B1"/>
    <w:rsid w:val="00285FEE"/>
    <w:pPr>
      <w:spacing w:after="0" w:line="240" w:lineRule="auto"/>
    </w:pPr>
    <w:rPr>
      <w:rFonts w:ascii="Arial" w:eastAsia="Calibri" w:hAnsi="Arial" w:cs="Times New Roman"/>
    </w:rPr>
  </w:style>
  <w:style w:type="paragraph" w:customStyle="1" w:styleId="9EB9AC63458344F589003813AB86BEC11">
    <w:name w:val="9EB9AC63458344F589003813AB86BEC11"/>
    <w:rsid w:val="00285FEE"/>
    <w:pPr>
      <w:spacing w:after="0" w:line="240" w:lineRule="auto"/>
    </w:pPr>
    <w:rPr>
      <w:rFonts w:ascii="Arial" w:eastAsia="Calibri" w:hAnsi="Arial" w:cs="Times New Roman"/>
    </w:rPr>
  </w:style>
  <w:style w:type="paragraph" w:customStyle="1" w:styleId="26E2B7CB67FD417DBB6C948947990D0E1">
    <w:name w:val="26E2B7CB67FD417DBB6C948947990D0E1"/>
    <w:rsid w:val="00285FEE"/>
    <w:pPr>
      <w:spacing w:after="0" w:line="240" w:lineRule="auto"/>
    </w:pPr>
    <w:rPr>
      <w:rFonts w:ascii="Arial" w:eastAsia="Calibri" w:hAnsi="Arial" w:cs="Times New Roman"/>
    </w:rPr>
  </w:style>
  <w:style w:type="paragraph" w:customStyle="1" w:styleId="4839D9BD93024573810B5B9FD83BD57D1">
    <w:name w:val="4839D9BD93024573810B5B9FD83BD57D1"/>
    <w:rsid w:val="00285FEE"/>
    <w:pPr>
      <w:spacing w:after="0" w:line="240" w:lineRule="auto"/>
    </w:pPr>
    <w:rPr>
      <w:rFonts w:ascii="Arial" w:eastAsia="Calibri" w:hAnsi="Arial" w:cs="Times New Roman"/>
    </w:rPr>
  </w:style>
  <w:style w:type="paragraph" w:customStyle="1" w:styleId="87E97A733E5B42FD8581D9885991509E1">
    <w:name w:val="87E97A733E5B42FD8581D9885991509E1"/>
    <w:rsid w:val="00285FEE"/>
    <w:pPr>
      <w:spacing w:after="0" w:line="240" w:lineRule="auto"/>
    </w:pPr>
    <w:rPr>
      <w:rFonts w:ascii="Arial" w:eastAsia="Calibri" w:hAnsi="Arial" w:cs="Times New Roman"/>
    </w:rPr>
  </w:style>
  <w:style w:type="paragraph" w:customStyle="1" w:styleId="1D9C45AD8A1B4D4E92BF9C431E138B2A1">
    <w:name w:val="1D9C45AD8A1B4D4E92BF9C431E138B2A1"/>
    <w:rsid w:val="00285FEE"/>
    <w:pPr>
      <w:spacing w:after="0" w:line="240" w:lineRule="auto"/>
    </w:pPr>
    <w:rPr>
      <w:rFonts w:ascii="Arial" w:eastAsia="Calibri" w:hAnsi="Arial" w:cs="Times New Roman"/>
    </w:rPr>
  </w:style>
  <w:style w:type="paragraph" w:customStyle="1" w:styleId="8FBDD64C4C174A03A5E2A84FC5577F8F1">
    <w:name w:val="8FBDD64C4C174A03A5E2A84FC5577F8F1"/>
    <w:rsid w:val="00285FEE"/>
    <w:pPr>
      <w:spacing w:after="0" w:line="240" w:lineRule="auto"/>
    </w:pPr>
    <w:rPr>
      <w:rFonts w:ascii="Arial" w:eastAsia="Calibri" w:hAnsi="Arial" w:cs="Times New Roman"/>
    </w:rPr>
  </w:style>
  <w:style w:type="paragraph" w:customStyle="1" w:styleId="7DA622C257E94306A0320BCB0E90EA031">
    <w:name w:val="7DA622C257E94306A0320BCB0E90EA031"/>
    <w:rsid w:val="00285FEE"/>
    <w:pPr>
      <w:spacing w:after="0" w:line="240" w:lineRule="auto"/>
    </w:pPr>
    <w:rPr>
      <w:rFonts w:ascii="Arial" w:eastAsia="Calibri" w:hAnsi="Arial" w:cs="Times New Roman"/>
    </w:rPr>
  </w:style>
  <w:style w:type="paragraph" w:customStyle="1" w:styleId="FC735A89FB0B4E1EA66EF746D6853B871">
    <w:name w:val="FC735A89FB0B4E1EA66EF746D6853B871"/>
    <w:rsid w:val="00285FEE"/>
    <w:pPr>
      <w:spacing w:after="0" w:line="240" w:lineRule="auto"/>
    </w:pPr>
    <w:rPr>
      <w:rFonts w:ascii="Arial" w:eastAsia="Calibri" w:hAnsi="Arial" w:cs="Times New Roman"/>
    </w:rPr>
  </w:style>
  <w:style w:type="paragraph" w:customStyle="1" w:styleId="08502A6B68EE47C188ABF08E68B351121">
    <w:name w:val="08502A6B68EE47C188ABF08E68B351121"/>
    <w:rsid w:val="00285FEE"/>
    <w:pPr>
      <w:spacing w:after="0" w:line="240" w:lineRule="auto"/>
    </w:pPr>
    <w:rPr>
      <w:rFonts w:ascii="Arial" w:eastAsia="Calibri" w:hAnsi="Arial" w:cs="Times New Roman"/>
    </w:rPr>
  </w:style>
  <w:style w:type="paragraph" w:customStyle="1" w:styleId="E229CA40D708425097D0DC388D31F1261">
    <w:name w:val="E229CA40D708425097D0DC388D31F1261"/>
    <w:rsid w:val="00285FEE"/>
    <w:pPr>
      <w:spacing w:after="0" w:line="240" w:lineRule="auto"/>
    </w:pPr>
    <w:rPr>
      <w:rFonts w:ascii="Arial" w:eastAsia="Calibri" w:hAnsi="Arial" w:cs="Times New Roman"/>
    </w:rPr>
  </w:style>
  <w:style w:type="paragraph" w:customStyle="1" w:styleId="44773D275EDB4ED7B990350708C990AF1">
    <w:name w:val="44773D275EDB4ED7B990350708C990AF1"/>
    <w:rsid w:val="00285FEE"/>
    <w:pPr>
      <w:spacing w:after="0" w:line="240" w:lineRule="auto"/>
    </w:pPr>
    <w:rPr>
      <w:rFonts w:ascii="Arial" w:eastAsia="Calibri" w:hAnsi="Arial" w:cs="Times New Roman"/>
    </w:rPr>
  </w:style>
  <w:style w:type="paragraph" w:customStyle="1" w:styleId="07BD51A3036C4B2497242F523770B2551">
    <w:name w:val="07BD51A3036C4B2497242F523770B2551"/>
    <w:rsid w:val="00285FEE"/>
    <w:pPr>
      <w:spacing w:after="0" w:line="240" w:lineRule="auto"/>
    </w:pPr>
    <w:rPr>
      <w:rFonts w:ascii="Arial" w:eastAsia="Calibri" w:hAnsi="Arial" w:cs="Times New Roman"/>
    </w:rPr>
  </w:style>
  <w:style w:type="paragraph" w:customStyle="1" w:styleId="73D142A4333243BA9EC4713037F0F11B1">
    <w:name w:val="73D142A4333243BA9EC4713037F0F11B1"/>
    <w:rsid w:val="00285FEE"/>
    <w:pPr>
      <w:spacing w:after="0" w:line="240" w:lineRule="auto"/>
    </w:pPr>
    <w:rPr>
      <w:rFonts w:ascii="Arial" w:eastAsia="Calibri" w:hAnsi="Arial" w:cs="Times New Roman"/>
    </w:rPr>
  </w:style>
  <w:style w:type="paragraph" w:customStyle="1" w:styleId="DC3BE373DD234F98BD4548D457DE57D31">
    <w:name w:val="DC3BE373DD234F98BD4548D457DE57D31"/>
    <w:rsid w:val="00285FEE"/>
    <w:pPr>
      <w:spacing w:after="0" w:line="240" w:lineRule="auto"/>
    </w:pPr>
    <w:rPr>
      <w:rFonts w:ascii="Arial" w:eastAsia="Calibri" w:hAnsi="Arial" w:cs="Times New Roman"/>
    </w:rPr>
  </w:style>
  <w:style w:type="paragraph" w:customStyle="1" w:styleId="D1FE730CDF4B4270AEA1FC8120334EF21">
    <w:name w:val="D1FE730CDF4B4270AEA1FC8120334EF21"/>
    <w:rsid w:val="00285FEE"/>
    <w:pPr>
      <w:spacing w:after="0" w:line="240" w:lineRule="auto"/>
    </w:pPr>
    <w:rPr>
      <w:rFonts w:ascii="Arial" w:eastAsia="Calibri" w:hAnsi="Arial" w:cs="Times New Roman"/>
    </w:rPr>
  </w:style>
  <w:style w:type="paragraph" w:customStyle="1" w:styleId="56A8F78E3ABB4900B5569D6C9297D0991">
    <w:name w:val="56A8F78E3ABB4900B5569D6C9297D0991"/>
    <w:rsid w:val="00285FEE"/>
    <w:pPr>
      <w:spacing w:after="0" w:line="240" w:lineRule="auto"/>
    </w:pPr>
    <w:rPr>
      <w:rFonts w:ascii="Arial" w:eastAsia="Calibri" w:hAnsi="Arial" w:cs="Times New Roman"/>
    </w:rPr>
  </w:style>
  <w:style w:type="paragraph" w:customStyle="1" w:styleId="8CE88E76E1E245A58E1FA58D8C0EF8C61">
    <w:name w:val="8CE88E76E1E245A58E1FA58D8C0EF8C61"/>
    <w:rsid w:val="00285FEE"/>
    <w:pPr>
      <w:spacing w:after="0" w:line="240" w:lineRule="auto"/>
    </w:pPr>
    <w:rPr>
      <w:rFonts w:ascii="Arial" w:eastAsia="Calibri" w:hAnsi="Arial" w:cs="Times New Roman"/>
    </w:rPr>
  </w:style>
  <w:style w:type="paragraph" w:customStyle="1" w:styleId="C35D6F6F7DD3420AA0867618DB9FC5591">
    <w:name w:val="C35D6F6F7DD3420AA0867618DB9FC5591"/>
    <w:rsid w:val="00285FEE"/>
    <w:pPr>
      <w:spacing w:after="0" w:line="240" w:lineRule="auto"/>
    </w:pPr>
    <w:rPr>
      <w:rFonts w:ascii="Arial" w:eastAsia="Calibri" w:hAnsi="Arial" w:cs="Times New Roman"/>
    </w:rPr>
  </w:style>
  <w:style w:type="paragraph" w:customStyle="1" w:styleId="00B0CD7CFA894CF080135562B4E280F21">
    <w:name w:val="00B0CD7CFA894CF080135562B4E280F21"/>
    <w:rsid w:val="00285FEE"/>
    <w:pPr>
      <w:spacing w:after="0" w:line="240" w:lineRule="auto"/>
    </w:pPr>
    <w:rPr>
      <w:rFonts w:ascii="Arial" w:eastAsia="Calibri" w:hAnsi="Arial" w:cs="Times New Roman"/>
    </w:rPr>
  </w:style>
  <w:style w:type="paragraph" w:customStyle="1" w:styleId="1825242C059A4794865250037DFD63CE1">
    <w:name w:val="1825242C059A4794865250037DFD63CE1"/>
    <w:rsid w:val="00285FEE"/>
    <w:pPr>
      <w:spacing w:after="0" w:line="240" w:lineRule="auto"/>
    </w:pPr>
    <w:rPr>
      <w:rFonts w:ascii="Arial" w:eastAsia="Calibri" w:hAnsi="Arial" w:cs="Times New Roman"/>
    </w:rPr>
  </w:style>
  <w:style w:type="paragraph" w:customStyle="1" w:styleId="0DBD4ABDD16B4B7BA4E7CFBB6F9372461">
    <w:name w:val="0DBD4ABDD16B4B7BA4E7CFBB6F9372461"/>
    <w:rsid w:val="00285FEE"/>
    <w:pPr>
      <w:spacing w:after="0" w:line="240" w:lineRule="auto"/>
    </w:pPr>
    <w:rPr>
      <w:rFonts w:ascii="Arial" w:eastAsia="Calibri" w:hAnsi="Arial" w:cs="Times New Roman"/>
    </w:rPr>
  </w:style>
  <w:style w:type="paragraph" w:customStyle="1" w:styleId="79209B7D3CA647FEBC313D7D63291AEB1">
    <w:name w:val="79209B7D3CA647FEBC313D7D63291AEB1"/>
    <w:rsid w:val="00285FEE"/>
    <w:pPr>
      <w:spacing w:after="0" w:line="240" w:lineRule="auto"/>
    </w:pPr>
    <w:rPr>
      <w:rFonts w:ascii="Arial" w:eastAsia="Calibri" w:hAnsi="Arial" w:cs="Times New Roman"/>
    </w:rPr>
  </w:style>
  <w:style w:type="paragraph" w:customStyle="1" w:styleId="71E832CD208844A9B208C4EE34F3E6731">
    <w:name w:val="71E832CD208844A9B208C4EE34F3E6731"/>
    <w:rsid w:val="00285FEE"/>
    <w:pPr>
      <w:spacing w:after="0" w:line="240" w:lineRule="auto"/>
    </w:pPr>
    <w:rPr>
      <w:rFonts w:ascii="Arial" w:eastAsia="Calibri" w:hAnsi="Arial" w:cs="Times New Roman"/>
    </w:rPr>
  </w:style>
  <w:style w:type="paragraph" w:customStyle="1" w:styleId="E2DEB70FF0F84E859596F21F8438F0291">
    <w:name w:val="E2DEB70FF0F84E859596F21F8438F0291"/>
    <w:rsid w:val="00285FEE"/>
    <w:pPr>
      <w:spacing w:after="0" w:line="240" w:lineRule="auto"/>
    </w:pPr>
    <w:rPr>
      <w:rFonts w:ascii="Arial" w:eastAsia="Calibri" w:hAnsi="Arial" w:cs="Times New Roman"/>
    </w:rPr>
  </w:style>
  <w:style w:type="paragraph" w:customStyle="1" w:styleId="8B458F7C2743491698BB6AF5F7CF52B91">
    <w:name w:val="8B458F7C2743491698BB6AF5F7CF52B91"/>
    <w:rsid w:val="00285FEE"/>
    <w:pPr>
      <w:spacing w:after="0" w:line="240" w:lineRule="auto"/>
    </w:pPr>
    <w:rPr>
      <w:rFonts w:ascii="Arial" w:eastAsia="Calibri" w:hAnsi="Arial" w:cs="Times New Roman"/>
    </w:rPr>
  </w:style>
  <w:style w:type="paragraph" w:customStyle="1" w:styleId="3D3F0249C6F5443DBE025FB6597D24E31">
    <w:name w:val="3D3F0249C6F5443DBE025FB6597D24E31"/>
    <w:rsid w:val="00285FEE"/>
    <w:pPr>
      <w:spacing w:after="0" w:line="240" w:lineRule="auto"/>
    </w:pPr>
    <w:rPr>
      <w:rFonts w:ascii="Arial" w:eastAsia="Calibri" w:hAnsi="Arial" w:cs="Times New Roman"/>
    </w:rPr>
  </w:style>
  <w:style w:type="paragraph" w:customStyle="1" w:styleId="3E609BBF3B444A6F8CEC8827925ED26D1">
    <w:name w:val="3E609BBF3B444A6F8CEC8827925ED26D1"/>
    <w:rsid w:val="00285FEE"/>
    <w:pPr>
      <w:spacing w:after="0" w:line="240" w:lineRule="auto"/>
    </w:pPr>
    <w:rPr>
      <w:rFonts w:ascii="Arial" w:eastAsia="Calibri" w:hAnsi="Arial" w:cs="Times New Roman"/>
    </w:rPr>
  </w:style>
  <w:style w:type="paragraph" w:customStyle="1" w:styleId="B70B428049C34E6D87B54D51C3E156F91">
    <w:name w:val="B70B428049C34E6D87B54D51C3E156F91"/>
    <w:rsid w:val="00285FEE"/>
    <w:pPr>
      <w:spacing w:after="0" w:line="240" w:lineRule="auto"/>
    </w:pPr>
    <w:rPr>
      <w:rFonts w:ascii="Arial" w:eastAsia="Calibri" w:hAnsi="Arial" w:cs="Times New Roman"/>
    </w:rPr>
  </w:style>
  <w:style w:type="paragraph" w:customStyle="1" w:styleId="CA92BEC1F7444876BD407D686F0C31321">
    <w:name w:val="CA92BEC1F7444876BD407D686F0C31321"/>
    <w:rsid w:val="00285FEE"/>
    <w:pPr>
      <w:spacing w:after="0" w:line="240" w:lineRule="auto"/>
    </w:pPr>
    <w:rPr>
      <w:rFonts w:ascii="Arial" w:eastAsia="Calibri" w:hAnsi="Arial" w:cs="Times New Roman"/>
    </w:rPr>
  </w:style>
  <w:style w:type="paragraph" w:customStyle="1" w:styleId="271A393F91584087AE7DF1EC6AAB1B8B1">
    <w:name w:val="271A393F91584087AE7DF1EC6AAB1B8B1"/>
    <w:rsid w:val="00285FEE"/>
    <w:pPr>
      <w:spacing w:after="0" w:line="240" w:lineRule="auto"/>
    </w:pPr>
    <w:rPr>
      <w:rFonts w:ascii="Arial" w:eastAsia="Calibri" w:hAnsi="Arial" w:cs="Times New Roman"/>
    </w:rPr>
  </w:style>
  <w:style w:type="paragraph" w:customStyle="1" w:styleId="4B22B23DE0774C0C8A6F55F146E6A59E1">
    <w:name w:val="4B22B23DE0774C0C8A6F55F146E6A59E1"/>
    <w:rsid w:val="00285FEE"/>
    <w:pPr>
      <w:spacing w:after="0" w:line="240" w:lineRule="auto"/>
    </w:pPr>
    <w:rPr>
      <w:rFonts w:ascii="Arial" w:eastAsia="Calibri" w:hAnsi="Arial" w:cs="Times New Roman"/>
    </w:rPr>
  </w:style>
  <w:style w:type="paragraph" w:customStyle="1" w:styleId="D68B85B7EB9642D78A8E3FEC85597FCC1">
    <w:name w:val="D68B85B7EB9642D78A8E3FEC85597FCC1"/>
    <w:rsid w:val="00285FEE"/>
    <w:pPr>
      <w:spacing w:after="0" w:line="240" w:lineRule="auto"/>
    </w:pPr>
    <w:rPr>
      <w:rFonts w:ascii="Arial" w:eastAsia="Calibri" w:hAnsi="Arial" w:cs="Times New Roman"/>
    </w:rPr>
  </w:style>
  <w:style w:type="paragraph" w:customStyle="1" w:styleId="CDE51B6A283B44F5B0EA163A89884C6C1">
    <w:name w:val="CDE51B6A283B44F5B0EA163A89884C6C1"/>
    <w:rsid w:val="00285FEE"/>
    <w:pPr>
      <w:spacing w:after="0" w:line="240" w:lineRule="auto"/>
    </w:pPr>
    <w:rPr>
      <w:rFonts w:ascii="Arial" w:eastAsia="Calibri" w:hAnsi="Arial" w:cs="Times New Roman"/>
    </w:rPr>
  </w:style>
  <w:style w:type="paragraph" w:customStyle="1" w:styleId="86F5EADD87CF482CAD4E6F1FE8406A5D1">
    <w:name w:val="86F5EADD87CF482CAD4E6F1FE8406A5D1"/>
    <w:rsid w:val="00285FEE"/>
    <w:pPr>
      <w:spacing w:after="0" w:line="240" w:lineRule="auto"/>
    </w:pPr>
    <w:rPr>
      <w:rFonts w:ascii="Arial" w:eastAsia="Calibri" w:hAnsi="Arial" w:cs="Times New Roman"/>
    </w:rPr>
  </w:style>
  <w:style w:type="paragraph" w:customStyle="1" w:styleId="3924AD351889402F940DDE5073958BAC1">
    <w:name w:val="3924AD351889402F940DDE5073958BAC1"/>
    <w:rsid w:val="00285FEE"/>
    <w:pPr>
      <w:spacing w:after="0" w:line="240" w:lineRule="auto"/>
    </w:pPr>
    <w:rPr>
      <w:rFonts w:ascii="Arial" w:eastAsia="Calibri" w:hAnsi="Arial" w:cs="Times New Roman"/>
    </w:rPr>
  </w:style>
  <w:style w:type="paragraph" w:customStyle="1" w:styleId="F956F7AC95BE441F8F7E1EDF8D0B6EDE1">
    <w:name w:val="F956F7AC95BE441F8F7E1EDF8D0B6EDE1"/>
    <w:rsid w:val="00285FEE"/>
    <w:pPr>
      <w:spacing w:after="0" w:line="240" w:lineRule="auto"/>
    </w:pPr>
    <w:rPr>
      <w:rFonts w:ascii="Arial" w:eastAsia="Calibri" w:hAnsi="Arial" w:cs="Times New Roman"/>
    </w:rPr>
  </w:style>
  <w:style w:type="paragraph" w:customStyle="1" w:styleId="432BA9A4B643458CB89E0D93C91EB29D1">
    <w:name w:val="432BA9A4B643458CB89E0D93C91EB29D1"/>
    <w:rsid w:val="00285FEE"/>
    <w:pPr>
      <w:spacing w:after="0" w:line="240" w:lineRule="auto"/>
    </w:pPr>
    <w:rPr>
      <w:rFonts w:ascii="Arial" w:eastAsia="Calibri" w:hAnsi="Arial" w:cs="Times New Roman"/>
    </w:rPr>
  </w:style>
  <w:style w:type="paragraph" w:customStyle="1" w:styleId="648CCD7466D34039BC3E074C93C6EE9D1">
    <w:name w:val="648CCD7466D34039BC3E074C93C6EE9D1"/>
    <w:rsid w:val="00285FEE"/>
    <w:pPr>
      <w:spacing w:after="0" w:line="240" w:lineRule="auto"/>
    </w:pPr>
    <w:rPr>
      <w:rFonts w:ascii="Arial" w:eastAsia="Calibri" w:hAnsi="Arial" w:cs="Times New Roman"/>
    </w:rPr>
  </w:style>
  <w:style w:type="paragraph" w:customStyle="1" w:styleId="AEBE284E4B8B4CD6A1FD4FBE15E818CC1">
    <w:name w:val="AEBE284E4B8B4CD6A1FD4FBE15E818CC1"/>
    <w:rsid w:val="00285FEE"/>
    <w:pPr>
      <w:spacing w:after="0" w:line="240" w:lineRule="auto"/>
    </w:pPr>
    <w:rPr>
      <w:rFonts w:ascii="Arial" w:eastAsia="Calibri" w:hAnsi="Arial" w:cs="Times New Roman"/>
    </w:rPr>
  </w:style>
  <w:style w:type="paragraph" w:customStyle="1" w:styleId="EB2A30CB544E462B8A9BF8C9EFD42BA51">
    <w:name w:val="EB2A30CB544E462B8A9BF8C9EFD42BA51"/>
    <w:rsid w:val="00285FEE"/>
    <w:pPr>
      <w:spacing w:after="0" w:line="240" w:lineRule="auto"/>
    </w:pPr>
    <w:rPr>
      <w:rFonts w:ascii="Arial" w:eastAsia="Calibri" w:hAnsi="Arial" w:cs="Times New Roman"/>
    </w:rPr>
  </w:style>
  <w:style w:type="paragraph" w:customStyle="1" w:styleId="67ADF79285254AFCA7D264F393C8F8881">
    <w:name w:val="67ADF79285254AFCA7D264F393C8F8881"/>
    <w:rsid w:val="00285FEE"/>
    <w:pPr>
      <w:spacing w:after="0" w:line="240" w:lineRule="auto"/>
    </w:pPr>
    <w:rPr>
      <w:rFonts w:ascii="Arial" w:eastAsia="Calibri" w:hAnsi="Arial" w:cs="Times New Roman"/>
    </w:rPr>
  </w:style>
  <w:style w:type="paragraph" w:customStyle="1" w:styleId="777E55DDC1194C51BB7A8DE433722D721">
    <w:name w:val="777E55DDC1194C51BB7A8DE433722D721"/>
    <w:rsid w:val="00285FEE"/>
    <w:pPr>
      <w:spacing w:after="0" w:line="240" w:lineRule="auto"/>
    </w:pPr>
    <w:rPr>
      <w:rFonts w:ascii="Arial" w:eastAsia="Calibri" w:hAnsi="Arial" w:cs="Times New Roman"/>
    </w:rPr>
  </w:style>
  <w:style w:type="paragraph" w:customStyle="1" w:styleId="1424B4F7A11B497A90CD799CAACD629D1">
    <w:name w:val="1424B4F7A11B497A90CD799CAACD629D1"/>
    <w:rsid w:val="00285FEE"/>
    <w:pPr>
      <w:spacing w:after="0" w:line="240" w:lineRule="auto"/>
    </w:pPr>
    <w:rPr>
      <w:rFonts w:ascii="Arial" w:eastAsia="Calibri" w:hAnsi="Arial" w:cs="Times New Roman"/>
    </w:rPr>
  </w:style>
  <w:style w:type="paragraph" w:customStyle="1" w:styleId="7382914184A841EAB877E81443AEA0611">
    <w:name w:val="7382914184A841EAB877E81443AEA0611"/>
    <w:rsid w:val="00285FEE"/>
    <w:pPr>
      <w:spacing w:after="0" w:line="240" w:lineRule="auto"/>
    </w:pPr>
    <w:rPr>
      <w:rFonts w:ascii="Arial" w:eastAsia="Calibri" w:hAnsi="Arial" w:cs="Times New Roman"/>
    </w:rPr>
  </w:style>
  <w:style w:type="paragraph" w:customStyle="1" w:styleId="DA0801BD465D4157B9F1F016C0F816211">
    <w:name w:val="DA0801BD465D4157B9F1F016C0F816211"/>
    <w:rsid w:val="00285FEE"/>
    <w:pPr>
      <w:spacing w:after="0" w:line="240" w:lineRule="auto"/>
    </w:pPr>
    <w:rPr>
      <w:rFonts w:ascii="Arial" w:eastAsia="Calibri" w:hAnsi="Arial" w:cs="Times New Roman"/>
    </w:rPr>
  </w:style>
  <w:style w:type="paragraph" w:customStyle="1" w:styleId="68DDE8E7333943D7811ECD33E5A1BB751">
    <w:name w:val="68DDE8E7333943D7811ECD33E5A1BB751"/>
    <w:rsid w:val="00285FEE"/>
    <w:pPr>
      <w:spacing w:after="0" w:line="240" w:lineRule="auto"/>
    </w:pPr>
    <w:rPr>
      <w:rFonts w:ascii="Arial" w:eastAsia="Calibri" w:hAnsi="Arial" w:cs="Times New Roman"/>
    </w:rPr>
  </w:style>
  <w:style w:type="paragraph" w:customStyle="1" w:styleId="723BA10AD482443AB5519AED2E111ED71">
    <w:name w:val="723BA10AD482443AB5519AED2E111ED71"/>
    <w:rsid w:val="00285FEE"/>
    <w:pPr>
      <w:spacing w:after="0" w:line="240" w:lineRule="auto"/>
    </w:pPr>
    <w:rPr>
      <w:rFonts w:ascii="Arial" w:eastAsia="Calibri" w:hAnsi="Arial" w:cs="Times New Roman"/>
    </w:rPr>
  </w:style>
  <w:style w:type="paragraph" w:customStyle="1" w:styleId="3A371159244342819979AA1BB6319E8A1">
    <w:name w:val="3A371159244342819979AA1BB6319E8A1"/>
    <w:rsid w:val="00285FEE"/>
    <w:pPr>
      <w:spacing w:after="0" w:line="240" w:lineRule="auto"/>
    </w:pPr>
    <w:rPr>
      <w:rFonts w:ascii="Arial" w:eastAsia="Calibri" w:hAnsi="Arial" w:cs="Times New Roman"/>
    </w:rPr>
  </w:style>
  <w:style w:type="paragraph" w:customStyle="1" w:styleId="955176D55D4F4921B721354155E129FA1">
    <w:name w:val="955176D55D4F4921B721354155E129FA1"/>
    <w:rsid w:val="00285FEE"/>
    <w:pPr>
      <w:spacing w:after="0" w:line="240" w:lineRule="auto"/>
    </w:pPr>
    <w:rPr>
      <w:rFonts w:ascii="Arial" w:eastAsia="Calibri" w:hAnsi="Arial" w:cs="Times New Roman"/>
    </w:rPr>
  </w:style>
  <w:style w:type="paragraph" w:customStyle="1" w:styleId="3F67618414AE46EBAA53FE3AA95FADBC1">
    <w:name w:val="3F67618414AE46EBAA53FE3AA95FADBC1"/>
    <w:rsid w:val="00285FEE"/>
    <w:pPr>
      <w:spacing w:after="0" w:line="240" w:lineRule="auto"/>
    </w:pPr>
    <w:rPr>
      <w:rFonts w:ascii="Arial" w:eastAsia="Calibri" w:hAnsi="Arial" w:cs="Times New Roman"/>
    </w:rPr>
  </w:style>
  <w:style w:type="paragraph" w:customStyle="1" w:styleId="4357B858A4994713BFB093695761AEE41">
    <w:name w:val="4357B858A4994713BFB093695761AEE41"/>
    <w:rsid w:val="00285FEE"/>
    <w:pPr>
      <w:spacing w:after="0" w:line="240" w:lineRule="auto"/>
    </w:pPr>
    <w:rPr>
      <w:rFonts w:ascii="Arial" w:eastAsia="Calibri" w:hAnsi="Arial" w:cs="Times New Roman"/>
    </w:rPr>
  </w:style>
  <w:style w:type="paragraph" w:customStyle="1" w:styleId="E9E214654F7E4AC08E4A96B7241CA06F1">
    <w:name w:val="E9E214654F7E4AC08E4A96B7241CA06F1"/>
    <w:rsid w:val="00285FEE"/>
    <w:pPr>
      <w:spacing w:after="0" w:line="240" w:lineRule="auto"/>
    </w:pPr>
    <w:rPr>
      <w:rFonts w:ascii="Arial" w:eastAsia="Calibri" w:hAnsi="Arial" w:cs="Times New Roman"/>
    </w:rPr>
  </w:style>
  <w:style w:type="paragraph" w:customStyle="1" w:styleId="DD0F4D8213DA420BAB2292556AA63B511">
    <w:name w:val="DD0F4D8213DA420BAB2292556AA63B511"/>
    <w:rsid w:val="00285FEE"/>
    <w:pPr>
      <w:spacing w:after="0" w:line="240" w:lineRule="auto"/>
    </w:pPr>
    <w:rPr>
      <w:rFonts w:ascii="Arial" w:eastAsia="Calibri" w:hAnsi="Arial" w:cs="Times New Roman"/>
    </w:rPr>
  </w:style>
  <w:style w:type="paragraph" w:customStyle="1" w:styleId="B8420C513D2F4279A630ABBF2AAA40221">
    <w:name w:val="B8420C513D2F4279A630ABBF2AAA40221"/>
    <w:rsid w:val="00285FEE"/>
    <w:pPr>
      <w:spacing w:after="0" w:line="240" w:lineRule="auto"/>
    </w:pPr>
    <w:rPr>
      <w:rFonts w:ascii="Arial" w:eastAsia="Calibri" w:hAnsi="Arial" w:cs="Times New Roman"/>
    </w:rPr>
  </w:style>
  <w:style w:type="paragraph" w:customStyle="1" w:styleId="387044CA1F6040F5AC1E594F088CCDDE1">
    <w:name w:val="387044CA1F6040F5AC1E594F088CCDDE1"/>
    <w:rsid w:val="00285FEE"/>
    <w:pPr>
      <w:spacing w:after="0" w:line="240" w:lineRule="auto"/>
    </w:pPr>
    <w:rPr>
      <w:rFonts w:ascii="Arial" w:eastAsia="Calibri" w:hAnsi="Arial" w:cs="Times New Roman"/>
    </w:rPr>
  </w:style>
  <w:style w:type="paragraph" w:customStyle="1" w:styleId="A51B9C53EFAA43E0BA9583DCA6F3D4E51">
    <w:name w:val="A51B9C53EFAA43E0BA9583DCA6F3D4E51"/>
    <w:rsid w:val="00285FEE"/>
    <w:pPr>
      <w:spacing w:after="0" w:line="240" w:lineRule="auto"/>
    </w:pPr>
    <w:rPr>
      <w:rFonts w:ascii="Arial" w:eastAsia="Calibri" w:hAnsi="Arial" w:cs="Times New Roman"/>
    </w:rPr>
  </w:style>
  <w:style w:type="paragraph" w:customStyle="1" w:styleId="F338648FAD97424DB26B70DA155678241">
    <w:name w:val="F338648FAD97424DB26B70DA155678241"/>
    <w:rsid w:val="00285FEE"/>
    <w:pPr>
      <w:spacing w:after="0" w:line="240" w:lineRule="auto"/>
    </w:pPr>
    <w:rPr>
      <w:rFonts w:ascii="Arial" w:eastAsia="Calibri" w:hAnsi="Arial" w:cs="Times New Roman"/>
    </w:rPr>
  </w:style>
  <w:style w:type="paragraph" w:customStyle="1" w:styleId="FE920172F0AA4727AE01036A5EF988081">
    <w:name w:val="FE920172F0AA4727AE01036A5EF988081"/>
    <w:rsid w:val="00285FEE"/>
    <w:pPr>
      <w:spacing w:after="0" w:line="240" w:lineRule="auto"/>
    </w:pPr>
    <w:rPr>
      <w:rFonts w:ascii="Arial" w:eastAsia="Calibri" w:hAnsi="Arial" w:cs="Times New Roman"/>
    </w:rPr>
  </w:style>
  <w:style w:type="paragraph" w:customStyle="1" w:styleId="A282F88F42214188BE6B3779AD3CDC4F1">
    <w:name w:val="A282F88F42214188BE6B3779AD3CDC4F1"/>
    <w:rsid w:val="00285FEE"/>
    <w:pPr>
      <w:spacing w:after="0" w:line="240" w:lineRule="auto"/>
    </w:pPr>
    <w:rPr>
      <w:rFonts w:ascii="Arial" w:eastAsia="Calibri" w:hAnsi="Arial" w:cs="Times New Roman"/>
    </w:rPr>
  </w:style>
  <w:style w:type="paragraph" w:customStyle="1" w:styleId="91F56DF02B444942BF51F06C7392CEEE1">
    <w:name w:val="91F56DF02B444942BF51F06C7392CEEE1"/>
    <w:rsid w:val="00285FEE"/>
    <w:pPr>
      <w:spacing w:after="0" w:line="240" w:lineRule="auto"/>
    </w:pPr>
    <w:rPr>
      <w:rFonts w:ascii="Arial" w:eastAsia="Calibri" w:hAnsi="Arial" w:cs="Times New Roman"/>
    </w:rPr>
  </w:style>
  <w:style w:type="paragraph" w:customStyle="1" w:styleId="6274D04407E842CF8FC72882E119C9A7">
    <w:name w:val="6274D04407E842CF8FC72882E119C9A7"/>
    <w:rsid w:val="00285FEE"/>
    <w:pPr>
      <w:spacing w:after="0" w:line="240" w:lineRule="auto"/>
    </w:pPr>
    <w:rPr>
      <w:rFonts w:ascii="Arial" w:eastAsia="Calibri" w:hAnsi="Arial" w:cs="Times New Roman"/>
    </w:rPr>
  </w:style>
  <w:style w:type="paragraph" w:customStyle="1" w:styleId="9036BA422F454D6FBF9A8A791C62C74C">
    <w:name w:val="9036BA422F454D6FBF9A8A791C62C74C"/>
    <w:rsid w:val="00285FEE"/>
    <w:pPr>
      <w:spacing w:after="0" w:line="240" w:lineRule="auto"/>
    </w:pPr>
    <w:rPr>
      <w:rFonts w:ascii="Arial" w:eastAsia="Calibri" w:hAnsi="Arial" w:cs="Times New Roman"/>
    </w:rPr>
  </w:style>
  <w:style w:type="paragraph" w:customStyle="1" w:styleId="9EFF36DF9BF84E61BA3343E1E8645578">
    <w:name w:val="9EFF36DF9BF84E61BA3343E1E8645578"/>
    <w:rsid w:val="00285FEE"/>
    <w:pPr>
      <w:spacing w:after="0" w:line="240" w:lineRule="auto"/>
    </w:pPr>
    <w:rPr>
      <w:rFonts w:ascii="Arial" w:eastAsia="Calibri" w:hAnsi="Arial" w:cs="Times New Roman"/>
    </w:rPr>
  </w:style>
  <w:style w:type="paragraph" w:customStyle="1" w:styleId="A46D2F72BDCE45C3BA069E8EE8DB960B1">
    <w:name w:val="A46D2F72BDCE45C3BA069E8EE8DB960B1"/>
    <w:rsid w:val="00285FEE"/>
    <w:pPr>
      <w:spacing w:after="0" w:line="240" w:lineRule="auto"/>
    </w:pPr>
    <w:rPr>
      <w:rFonts w:ascii="Arial" w:eastAsia="Calibri" w:hAnsi="Arial" w:cs="Times New Roman"/>
    </w:rPr>
  </w:style>
  <w:style w:type="paragraph" w:customStyle="1" w:styleId="EF73EB489178416F847944010FEAED291">
    <w:name w:val="EF73EB489178416F847944010FEAED291"/>
    <w:rsid w:val="00285FEE"/>
    <w:pPr>
      <w:spacing w:after="0" w:line="240" w:lineRule="auto"/>
    </w:pPr>
    <w:rPr>
      <w:rFonts w:ascii="Arial" w:eastAsia="Calibri" w:hAnsi="Arial" w:cs="Times New Roman"/>
    </w:rPr>
  </w:style>
  <w:style w:type="paragraph" w:customStyle="1" w:styleId="6DB02D0F61B643ACB941D0FC7C8CB7401">
    <w:name w:val="6DB02D0F61B643ACB941D0FC7C8CB7401"/>
    <w:rsid w:val="00285FEE"/>
    <w:pPr>
      <w:spacing w:after="0" w:line="240" w:lineRule="auto"/>
    </w:pPr>
    <w:rPr>
      <w:rFonts w:ascii="Arial" w:eastAsia="Calibri" w:hAnsi="Arial" w:cs="Times New Roman"/>
    </w:rPr>
  </w:style>
  <w:style w:type="paragraph" w:customStyle="1" w:styleId="F854FCCEB57647E3AACDEF9410D725531">
    <w:name w:val="F854FCCEB57647E3AACDEF9410D725531"/>
    <w:rsid w:val="00285FEE"/>
    <w:pPr>
      <w:spacing w:after="0" w:line="240" w:lineRule="auto"/>
    </w:pPr>
    <w:rPr>
      <w:rFonts w:ascii="Arial" w:eastAsia="Calibri" w:hAnsi="Arial" w:cs="Times New Roman"/>
    </w:rPr>
  </w:style>
  <w:style w:type="paragraph" w:customStyle="1" w:styleId="E9C9EEE01EF34F6EAAA52D72A8A026171">
    <w:name w:val="E9C9EEE01EF34F6EAAA52D72A8A026171"/>
    <w:rsid w:val="00285FEE"/>
    <w:pPr>
      <w:spacing w:after="0" w:line="240" w:lineRule="auto"/>
    </w:pPr>
    <w:rPr>
      <w:rFonts w:ascii="Arial" w:eastAsia="Calibri" w:hAnsi="Arial" w:cs="Times New Roman"/>
    </w:rPr>
  </w:style>
  <w:style w:type="paragraph" w:customStyle="1" w:styleId="C10DB292C2C048909856DEAAAF5985C11">
    <w:name w:val="C10DB292C2C048909856DEAAAF5985C11"/>
    <w:rsid w:val="00285FEE"/>
    <w:pPr>
      <w:spacing w:after="0" w:line="240" w:lineRule="auto"/>
    </w:pPr>
    <w:rPr>
      <w:rFonts w:ascii="Arial" w:eastAsia="Calibri" w:hAnsi="Arial" w:cs="Times New Roman"/>
    </w:rPr>
  </w:style>
  <w:style w:type="paragraph" w:customStyle="1" w:styleId="AC40E406162B4825A473920CF066DE9F1">
    <w:name w:val="AC40E406162B4825A473920CF066DE9F1"/>
    <w:rsid w:val="00285FEE"/>
    <w:pPr>
      <w:spacing w:after="0" w:line="240" w:lineRule="auto"/>
    </w:pPr>
    <w:rPr>
      <w:rFonts w:ascii="Arial" w:eastAsia="Calibri" w:hAnsi="Arial" w:cs="Times New Roman"/>
    </w:rPr>
  </w:style>
  <w:style w:type="paragraph" w:customStyle="1" w:styleId="65325D6A70BA4CB38C46BE4F3062647A1">
    <w:name w:val="65325D6A70BA4CB38C46BE4F3062647A1"/>
    <w:rsid w:val="00285FEE"/>
    <w:pPr>
      <w:spacing w:after="0" w:line="240" w:lineRule="auto"/>
    </w:pPr>
    <w:rPr>
      <w:rFonts w:ascii="Arial" w:eastAsia="Calibri" w:hAnsi="Arial" w:cs="Times New Roman"/>
    </w:rPr>
  </w:style>
  <w:style w:type="paragraph" w:customStyle="1" w:styleId="2B6CDEB19B664536BC3BAAED4856834D1">
    <w:name w:val="2B6CDEB19B664536BC3BAAED4856834D1"/>
    <w:rsid w:val="00285FEE"/>
    <w:pPr>
      <w:spacing w:after="0" w:line="240" w:lineRule="auto"/>
    </w:pPr>
    <w:rPr>
      <w:rFonts w:ascii="Arial" w:eastAsia="Calibri" w:hAnsi="Arial" w:cs="Times New Roman"/>
    </w:rPr>
  </w:style>
  <w:style w:type="paragraph" w:customStyle="1" w:styleId="C0F17856B47D4DFCB0B4430D04B3E7A11">
    <w:name w:val="C0F17856B47D4DFCB0B4430D04B3E7A11"/>
    <w:rsid w:val="00285FEE"/>
    <w:pPr>
      <w:spacing w:after="0" w:line="240" w:lineRule="auto"/>
    </w:pPr>
    <w:rPr>
      <w:rFonts w:ascii="Arial" w:eastAsia="Calibri" w:hAnsi="Arial" w:cs="Times New Roman"/>
    </w:rPr>
  </w:style>
  <w:style w:type="paragraph" w:customStyle="1" w:styleId="8CD9CADF1A9B4FEB9D9702B0FEEF16C71">
    <w:name w:val="8CD9CADF1A9B4FEB9D9702B0FEEF16C71"/>
    <w:rsid w:val="00285FEE"/>
    <w:pPr>
      <w:spacing w:after="0" w:line="240" w:lineRule="auto"/>
    </w:pPr>
    <w:rPr>
      <w:rFonts w:ascii="Arial" w:eastAsia="Calibri" w:hAnsi="Arial" w:cs="Times New Roman"/>
    </w:rPr>
  </w:style>
  <w:style w:type="paragraph" w:customStyle="1" w:styleId="98A278572F68436B899899A265C616B81">
    <w:name w:val="98A278572F68436B899899A265C616B81"/>
    <w:rsid w:val="00285FEE"/>
    <w:pPr>
      <w:spacing w:after="0" w:line="240" w:lineRule="auto"/>
    </w:pPr>
    <w:rPr>
      <w:rFonts w:ascii="Arial" w:eastAsia="Calibri" w:hAnsi="Arial" w:cs="Times New Roman"/>
    </w:rPr>
  </w:style>
  <w:style w:type="paragraph" w:customStyle="1" w:styleId="265168D263B44CBC86897FE838D019161">
    <w:name w:val="265168D263B44CBC86897FE838D019161"/>
    <w:rsid w:val="00285FEE"/>
    <w:pPr>
      <w:spacing w:after="0" w:line="240" w:lineRule="auto"/>
    </w:pPr>
    <w:rPr>
      <w:rFonts w:ascii="Arial" w:eastAsia="Calibri" w:hAnsi="Arial" w:cs="Times New Roman"/>
    </w:rPr>
  </w:style>
  <w:style w:type="paragraph" w:customStyle="1" w:styleId="36ECFADD4814450487C43BCCF6BDD0461">
    <w:name w:val="36ECFADD4814450487C43BCCF6BDD0461"/>
    <w:rsid w:val="00285FEE"/>
    <w:pPr>
      <w:spacing w:after="0" w:line="240" w:lineRule="auto"/>
    </w:pPr>
    <w:rPr>
      <w:rFonts w:ascii="Arial" w:eastAsia="Calibri" w:hAnsi="Arial" w:cs="Times New Roman"/>
    </w:rPr>
  </w:style>
  <w:style w:type="paragraph" w:customStyle="1" w:styleId="D6FDBCD605074A198C6C619E958C12F01">
    <w:name w:val="D6FDBCD605074A198C6C619E958C12F01"/>
    <w:rsid w:val="00285FEE"/>
    <w:pPr>
      <w:spacing w:after="0" w:line="240" w:lineRule="auto"/>
    </w:pPr>
    <w:rPr>
      <w:rFonts w:ascii="Arial" w:eastAsia="Calibri" w:hAnsi="Arial" w:cs="Times New Roman"/>
    </w:rPr>
  </w:style>
  <w:style w:type="paragraph" w:customStyle="1" w:styleId="65F4C617635044A580B0CC4AD35FF0831">
    <w:name w:val="65F4C617635044A580B0CC4AD35FF0831"/>
    <w:rsid w:val="00285FEE"/>
    <w:pPr>
      <w:spacing w:after="0" w:line="240" w:lineRule="auto"/>
    </w:pPr>
    <w:rPr>
      <w:rFonts w:ascii="Arial" w:eastAsia="Calibri" w:hAnsi="Arial" w:cs="Times New Roman"/>
    </w:rPr>
  </w:style>
  <w:style w:type="paragraph" w:customStyle="1" w:styleId="0900EF80E18446D7A82F08216B02A1421">
    <w:name w:val="0900EF80E18446D7A82F08216B02A1421"/>
    <w:rsid w:val="00285FEE"/>
    <w:pPr>
      <w:spacing w:after="0" w:line="240" w:lineRule="auto"/>
    </w:pPr>
    <w:rPr>
      <w:rFonts w:ascii="Arial" w:eastAsia="Calibri" w:hAnsi="Arial" w:cs="Times New Roman"/>
    </w:rPr>
  </w:style>
  <w:style w:type="paragraph" w:customStyle="1" w:styleId="AF26E5D80F4D44A5BFCDC0E7C95BAF4B1">
    <w:name w:val="AF26E5D80F4D44A5BFCDC0E7C95BAF4B1"/>
    <w:rsid w:val="00285FEE"/>
    <w:pPr>
      <w:spacing w:after="0" w:line="240" w:lineRule="auto"/>
    </w:pPr>
    <w:rPr>
      <w:rFonts w:ascii="Arial" w:eastAsia="Calibri" w:hAnsi="Arial" w:cs="Times New Roman"/>
    </w:rPr>
  </w:style>
  <w:style w:type="paragraph" w:customStyle="1" w:styleId="71E1657FF7CC4849809079E8507A9BD61">
    <w:name w:val="71E1657FF7CC4849809079E8507A9BD61"/>
    <w:rsid w:val="00285FEE"/>
    <w:pPr>
      <w:spacing w:after="0" w:line="240" w:lineRule="auto"/>
    </w:pPr>
    <w:rPr>
      <w:rFonts w:ascii="Arial" w:eastAsia="Calibri" w:hAnsi="Arial" w:cs="Times New Roman"/>
    </w:rPr>
  </w:style>
  <w:style w:type="paragraph" w:customStyle="1" w:styleId="E70C7DB6A68D4BDC817330A53D2152811">
    <w:name w:val="E70C7DB6A68D4BDC817330A53D2152811"/>
    <w:rsid w:val="00285FEE"/>
    <w:pPr>
      <w:spacing w:after="0" w:line="240" w:lineRule="auto"/>
    </w:pPr>
    <w:rPr>
      <w:rFonts w:ascii="Arial" w:eastAsia="Calibri" w:hAnsi="Arial" w:cs="Times New Roman"/>
    </w:rPr>
  </w:style>
  <w:style w:type="paragraph" w:customStyle="1" w:styleId="3CEB056375C74B76A15B805628660CDC1">
    <w:name w:val="3CEB056375C74B76A15B805628660CDC1"/>
    <w:rsid w:val="00285FEE"/>
    <w:pPr>
      <w:spacing w:after="0" w:line="240" w:lineRule="auto"/>
    </w:pPr>
    <w:rPr>
      <w:rFonts w:ascii="Arial" w:eastAsia="Calibri" w:hAnsi="Arial" w:cs="Times New Roman"/>
    </w:rPr>
  </w:style>
  <w:style w:type="paragraph" w:customStyle="1" w:styleId="3F927973EC074283B7EC610E28F95A941">
    <w:name w:val="3F927973EC074283B7EC610E28F95A941"/>
    <w:rsid w:val="00285FEE"/>
    <w:pPr>
      <w:spacing w:after="0" w:line="240" w:lineRule="auto"/>
    </w:pPr>
    <w:rPr>
      <w:rFonts w:ascii="Arial" w:eastAsia="Calibri" w:hAnsi="Arial" w:cs="Times New Roman"/>
    </w:rPr>
  </w:style>
  <w:style w:type="paragraph" w:customStyle="1" w:styleId="530C5E712A784CFC9574DD7A5899F0761">
    <w:name w:val="530C5E712A784CFC9574DD7A5899F0761"/>
    <w:rsid w:val="00285FEE"/>
    <w:pPr>
      <w:spacing w:after="0" w:line="240" w:lineRule="auto"/>
    </w:pPr>
    <w:rPr>
      <w:rFonts w:ascii="Arial" w:eastAsia="Calibri" w:hAnsi="Arial" w:cs="Times New Roman"/>
    </w:rPr>
  </w:style>
  <w:style w:type="paragraph" w:customStyle="1" w:styleId="CDE0F512E5FF467ABDF9C858887A8D571">
    <w:name w:val="CDE0F512E5FF467ABDF9C858887A8D571"/>
    <w:rsid w:val="00285FEE"/>
    <w:pPr>
      <w:spacing w:after="0" w:line="240" w:lineRule="auto"/>
    </w:pPr>
    <w:rPr>
      <w:rFonts w:ascii="Arial" w:eastAsia="Calibri" w:hAnsi="Arial" w:cs="Times New Roman"/>
    </w:rPr>
  </w:style>
  <w:style w:type="paragraph" w:customStyle="1" w:styleId="AEF95E86A1B042BAAB535903763381E51">
    <w:name w:val="AEF95E86A1B042BAAB535903763381E51"/>
    <w:rsid w:val="00285FEE"/>
    <w:pPr>
      <w:spacing w:after="0" w:line="240" w:lineRule="auto"/>
    </w:pPr>
    <w:rPr>
      <w:rFonts w:ascii="Arial" w:eastAsia="Calibri" w:hAnsi="Arial" w:cs="Times New Roman"/>
    </w:rPr>
  </w:style>
  <w:style w:type="paragraph" w:customStyle="1" w:styleId="63C419BAED0C4E2D84F436FFF938D4E51">
    <w:name w:val="63C419BAED0C4E2D84F436FFF938D4E51"/>
    <w:rsid w:val="00285FEE"/>
    <w:pPr>
      <w:spacing w:after="0" w:line="240" w:lineRule="auto"/>
    </w:pPr>
    <w:rPr>
      <w:rFonts w:ascii="Arial" w:eastAsia="Calibri" w:hAnsi="Arial" w:cs="Times New Roman"/>
    </w:rPr>
  </w:style>
  <w:style w:type="paragraph" w:customStyle="1" w:styleId="16D3AFAB0AA04397B52196AB173C36301">
    <w:name w:val="16D3AFAB0AA04397B52196AB173C36301"/>
    <w:rsid w:val="00285FEE"/>
    <w:pPr>
      <w:spacing w:after="0" w:line="240" w:lineRule="auto"/>
    </w:pPr>
    <w:rPr>
      <w:rFonts w:ascii="Arial" w:eastAsia="Calibri" w:hAnsi="Arial" w:cs="Times New Roman"/>
    </w:rPr>
  </w:style>
  <w:style w:type="paragraph" w:customStyle="1" w:styleId="5C791C15337C484A97EA404FB00AEDF51">
    <w:name w:val="5C791C15337C484A97EA404FB00AEDF51"/>
    <w:rsid w:val="00285FEE"/>
    <w:pPr>
      <w:spacing w:after="0" w:line="240" w:lineRule="auto"/>
    </w:pPr>
    <w:rPr>
      <w:rFonts w:ascii="Arial" w:eastAsia="Calibri" w:hAnsi="Arial" w:cs="Times New Roman"/>
    </w:rPr>
  </w:style>
  <w:style w:type="paragraph" w:customStyle="1" w:styleId="ED69F30D1B274A64AE8C29D3DF124F091">
    <w:name w:val="ED69F30D1B274A64AE8C29D3DF124F091"/>
    <w:rsid w:val="00285FEE"/>
    <w:pPr>
      <w:spacing w:after="0" w:line="240" w:lineRule="auto"/>
    </w:pPr>
    <w:rPr>
      <w:rFonts w:ascii="Arial" w:eastAsia="Calibri" w:hAnsi="Arial" w:cs="Times New Roman"/>
    </w:rPr>
  </w:style>
  <w:style w:type="paragraph" w:customStyle="1" w:styleId="8BB706B0B60143D784094886CBDD75A81">
    <w:name w:val="8BB706B0B60143D784094886CBDD75A81"/>
    <w:rsid w:val="00285FEE"/>
    <w:pPr>
      <w:spacing w:after="0" w:line="240" w:lineRule="auto"/>
    </w:pPr>
    <w:rPr>
      <w:rFonts w:ascii="Arial" w:eastAsia="Calibri" w:hAnsi="Arial" w:cs="Times New Roman"/>
    </w:rPr>
  </w:style>
  <w:style w:type="paragraph" w:customStyle="1" w:styleId="5CFAD7657DA84B7EA269E308AC7949531">
    <w:name w:val="5CFAD7657DA84B7EA269E308AC7949531"/>
    <w:rsid w:val="00285FEE"/>
    <w:pPr>
      <w:spacing w:after="0" w:line="240" w:lineRule="auto"/>
    </w:pPr>
    <w:rPr>
      <w:rFonts w:ascii="Arial" w:eastAsia="Calibri" w:hAnsi="Arial" w:cs="Times New Roman"/>
    </w:rPr>
  </w:style>
  <w:style w:type="paragraph" w:customStyle="1" w:styleId="5727FE2FE20B4216B82E5C14C3EC235B1">
    <w:name w:val="5727FE2FE20B4216B82E5C14C3EC235B1"/>
    <w:rsid w:val="00285FEE"/>
    <w:pPr>
      <w:spacing w:after="0" w:line="240" w:lineRule="auto"/>
    </w:pPr>
    <w:rPr>
      <w:rFonts w:ascii="Arial" w:eastAsia="Calibri" w:hAnsi="Arial" w:cs="Times New Roman"/>
    </w:rPr>
  </w:style>
  <w:style w:type="paragraph" w:customStyle="1" w:styleId="67FB9F465A684634AE864266907B6DBA1">
    <w:name w:val="67FB9F465A684634AE864266907B6DBA1"/>
    <w:rsid w:val="00285FEE"/>
    <w:pPr>
      <w:spacing w:after="0" w:line="240" w:lineRule="auto"/>
    </w:pPr>
    <w:rPr>
      <w:rFonts w:ascii="Arial" w:eastAsia="Calibri" w:hAnsi="Arial" w:cs="Times New Roman"/>
    </w:rPr>
  </w:style>
  <w:style w:type="paragraph" w:customStyle="1" w:styleId="18ADDB82B51A47C8BE2B7318DD88C7E61">
    <w:name w:val="18ADDB82B51A47C8BE2B7318DD88C7E61"/>
    <w:rsid w:val="00285FEE"/>
    <w:pPr>
      <w:spacing w:after="0" w:line="240" w:lineRule="auto"/>
    </w:pPr>
    <w:rPr>
      <w:rFonts w:ascii="Arial" w:eastAsia="Calibri" w:hAnsi="Arial" w:cs="Times New Roman"/>
    </w:rPr>
  </w:style>
  <w:style w:type="paragraph" w:customStyle="1" w:styleId="751492096C0947B8AA32110A40EAF1911">
    <w:name w:val="751492096C0947B8AA32110A40EAF1911"/>
    <w:rsid w:val="00285FEE"/>
    <w:pPr>
      <w:spacing w:after="0" w:line="240" w:lineRule="auto"/>
    </w:pPr>
    <w:rPr>
      <w:rFonts w:ascii="Arial" w:eastAsia="Calibri" w:hAnsi="Arial" w:cs="Times New Roman"/>
    </w:rPr>
  </w:style>
  <w:style w:type="paragraph" w:customStyle="1" w:styleId="E6EC9F4F02B24B6FA2E79EAED373181F1">
    <w:name w:val="E6EC9F4F02B24B6FA2E79EAED373181F1"/>
    <w:rsid w:val="00285FEE"/>
    <w:pPr>
      <w:spacing w:after="0" w:line="240" w:lineRule="auto"/>
    </w:pPr>
    <w:rPr>
      <w:rFonts w:ascii="Arial" w:eastAsia="Calibri" w:hAnsi="Arial" w:cs="Times New Roman"/>
    </w:rPr>
  </w:style>
  <w:style w:type="paragraph" w:customStyle="1" w:styleId="6BFBA50D839A431E98D7D44828AFE70E1">
    <w:name w:val="6BFBA50D839A431E98D7D44828AFE70E1"/>
    <w:rsid w:val="00285FEE"/>
    <w:pPr>
      <w:spacing w:after="0" w:line="240" w:lineRule="auto"/>
    </w:pPr>
    <w:rPr>
      <w:rFonts w:ascii="Arial" w:eastAsia="Calibri" w:hAnsi="Arial" w:cs="Times New Roman"/>
    </w:rPr>
  </w:style>
  <w:style w:type="paragraph" w:customStyle="1" w:styleId="1E7029BA40184B66AF39E698DDF899371">
    <w:name w:val="1E7029BA40184B66AF39E698DDF899371"/>
    <w:rsid w:val="00285FEE"/>
    <w:pPr>
      <w:spacing w:after="0" w:line="240" w:lineRule="auto"/>
    </w:pPr>
    <w:rPr>
      <w:rFonts w:ascii="Arial" w:eastAsia="Calibri" w:hAnsi="Arial" w:cs="Times New Roman"/>
    </w:rPr>
  </w:style>
  <w:style w:type="paragraph" w:customStyle="1" w:styleId="BCC824C8D1344838951BDF18FC485F491">
    <w:name w:val="BCC824C8D1344838951BDF18FC485F491"/>
    <w:rsid w:val="00285FEE"/>
    <w:pPr>
      <w:spacing w:after="0" w:line="240" w:lineRule="auto"/>
    </w:pPr>
    <w:rPr>
      <w:rFonts w:ascii="Arial" w:eastAsia="Calibri" w:hAnsi="Arial" w:cs="Times New Roman"/>
    </w:rPr>
  </w:style>
  <w:style w:type="paragraph" w:customStyle="1" w:styleId="5DA82E5584424A3B84EB7636BAAA2D4F1">
    <w:name w:val="5DA82E5584424A3B84EB7636BAAA2D4F1"/>
    <w:rsid w:val="00285FEE"/>
    <w:pPr>
      <w:spacing w:after="0" w:line="240" w:lineRule="auto"/>
    </w:pPr>
    <w:rPr>
      <w:rFonts w:ascii="Arial" w:eastAsia="Calibri" w:hAnsi="Arial" w:cs="Times New Roman"/>
    </w:rPr>
  </w:style>
  <w:style w:type="paragraph" w:customStyle="1" w:styleId="2AA8F80D28DE40F69752A45F8DDC87801">
    <w:name w:val="2AA8F80D28DE40F69752A45F8DDC87801"/>
    <w:rsid w:val="00285FEE"/>
    <w:pPr>
      <w:spacing w:after="0" w:line="240" w:lineRule="auto"/>
    </w:pPr>
    <w:rPr>
      <w:rFonts w:ascii="Arial" w:eastAsia="Calibri" w:hAnsi="Arial" w:cs="Times New Roman"/>
    </w:rPr>
  </w:style>
  <w:style w:type="paragraph" w:customStyle="1" w:styleId="5DB51242CB424071A4824E683BB624F0">
    <w:name w:val="5DB51242CB424071A4824E683BB624F0"/>
    <w:rsid w:val="00285FEE"/>
    <w:pPr>
      <w:spacing w:after="0" w:line="240" w:lineRule="auto"/>
    </w:pPr>
    <w:rPr>
      <w:rFonts w:ascii="Arial" w:eastAsia="Calibri" w:hAnsi="Arial" w:cs="Times New Roman"/>
    </w:rPr>
  </w:style>
  <w:style w:type="paragraph" w:customStyle="1" w:styleId="15407B8E2878431DA179153F60BE9F4C">
    <w:name w:val="15407B8E2878431DA179153F60BE9F4C"/>
    <w:rsid w:val="00285FEE"/>
    <w:pPr>
      <w:spacing w:after="0" w:line="240" w:lineRule="auto"/>
    </w:pPr>
    <w:rPr>
      <w:rFonts w:ascii="Arial" w:eastAsia="Calibri" w:hAnsi="Arial" w:cs="Times New Roman"/>
    </w:rPr>
  </w:style>
  <w:style w:type="paragraph" w:customStyle="1" w:styleId="1A79FECAA9954DF9806813BBF40AE732">
    <w:name w:val="1A79FECAA9954DF9806813BBF40AE732"/>
    <w:rsid w:val="00285FEE"/>
    <w:pPr>
      <w:spacing w:after="0" w:line="240" w:lineRule="auto"/>
    </w:pPr>
    <w:rPr>
      <w:rFonts w:ascii="Arial" w:eastAsia="Calibri" w:hAnsi="Arial" w:cs="Times New Roman"/>
    </w:rPr>
  </w:style>
  <w:style w:type="paragraph" w:customStyle="1" w:styleId="719534BB4A57415E8807E11BA24EB1B7">
    <w:name w:val="719534BB4A57415E8807E11BA24EB1B7"/>
    <w:rsid w:val="00285FEE"/>
    <w:pPr>
      <w:spacing w:after="0" w:line="240" w:lineRule="auto"/>
    </w:pPr>
    <w:rPr>
      <w:rFonts w:ascii="Arial" w:eastAsia="Calibri" w:hAnsi="Arial" w:cs="Times New Roman"/>
    </w:rPr>
  </w:style>
  <w:style w:type="paragraph" w:customStyle="1" w:styleId="EFE91607945747BBB5D817DED31B4E47">
    <w:name w:val="EFE91607945747BBB5D817DED31B4E47"/>
    <w:rsid w:val="00285FEE"/>
    <w:pPr>
      <w:spacing w:after="0" w:line="240" w:lineRule="auto"/>
    </w:pPr>
    <w:rPr>
      <w:rFonts w:ascii="Arial" w:eastAsia="Calibri" w:hAnsi="Arial" w:cs="Times New Roman"/>
    </w:rPr>
  </w:style>
  <w:style w:type="paragraph" w:customStyle="1" w:styleId="1DDBC16E36314CC1AB81D3E8919AD601">
    <w:name w:val="1DDBC16E36314CC1AB81D3E8919AD601"/>
    <w:rsid w:val="00285FEE"/>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1F51-DFB7-4B40-B535-2B391B0B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3137</Words>
  <Characters>17882</Characters>
  <Application>Microsoft Office Word</Application>
  <DocSecurity>0</DocSecurity>
  <Lines>149</Lines>
  <Paragraphs>41</Paragraphs>
  <ScaleCrop>false</ScaleCrop>
  <Company>ACGME</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CPR Staff Group</cp:lastModifiedBy>
  <cp:revision>5</cp:revision>
  <cp:lastPrinted>2014-05-30T21:41:00Z</cp:lastPrinted>
  <dcterms:created xsi:type="dcterms:W3CDTF">2021-12-01T20:03:00Z</dcterms:created>
  <dcterms:modified xsi:type="dcterms:W3CDTF">2021-12-01T21:39:00Z</dcterms:modified>
</cp:coreProperties>
</file>