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A1345" w14:textId="2DA10B43" w:rsidR="004D49FD" w:rsidRPr="00E82548" w:rsidRDefault="004D49FD" w:rsidP="000E5840">
      <w:pPr>
        <w:jc w:val="center"/>
        <w:rPr>
          <w:rFonts w:cs="Arial"/>
          <w:b/>
          <w:sz w:val="28"/>
          <w:szCs w:val="28"/>
        </w:rPr>
      </w:pPr>
      <w:r w:rsidRPr="00E82548">
        <w:rPr>
          <w:rFonts w:cs="Arial"/>
          <w:b/>
          <w:sz w:val="28"/>
          <w:szCs w:val="28"/>
        </w:rPr>
        <w:t>New Application: Medical Biochemical Genetics</w:t>
      </w:r>
    </w:p>
    <w:p w14:paraId="5F723846" w14:textId="5334DFFC" w:rsidR="004D49FD" w:rsidRPr="00E82548" w:rsidRDefault="004D49FD" w:rsidP="000E5840">
      <w:pPr>
        <w:jc w:val="center"/>
        <w:rPr>
          <w:rFonts w:cs="Arial"/>
          <w:b/>
          <w:bCs/>
          <w:sz w:val="24"/>
          <w:szCs w:val="24"/>
        </w:rPr>
      </w:pPr>
      <w:r w:rsidRPr="00E82548">
        <w:rPr>
          <w:rFonts w:cs="Arial"/>
          <w:b/>
          <w:bCs/>
          <w:sz w:val="24"/>
          <w:szCs w:val="24"/>
        </w:rPr>
        <w:t>Review Committee for Medical Genetics</w:t>
      </w:r>
      <w:r w:rsidR="00E8754A" w:rsidRPr="00E82548">
        <w:rPr>
          <w:rFonts w:cs="Arial"/>
          <w:b/>
          <w:bCs/>
          <w:sz w:val="24"/>
          <w:szCs w:val="24"/>
        </w:rPr>
        <w:t xml:space="preserve"> and Genomics</w:t>
      </w:r>
    </w:p>
    <w:p w14:paraId="3BE5B929" w14:textId="77777777" w:rsidR="004D49FD" w:rsidRPr="00E82548" w:rsidRDefault="004D49FD" w:rsidP="000E5840">
      <w:pPr>
        <w:jc w:val="center"/>
        <w:rPr>
          <w:rFonts w:cs="Arial"/>
          <w:b/>
          <w:sz w:val="24"/>
          <w:szCs w:val="24"/>
        </w:rPr>
      </w:pPr>
      <w:r w:rsidRPr="00E82548">
        <w:rPr>
          <w:rFonts w:cs="Arial"/>
          <w:b/>
          <w:bCs/>
          <w:sz w:val="24"/>
          <w:szCs w:val="24"/>
        </w:rPr>
        <w:t>ACGME</w:t>
      </w:r>
    </w:p>
    <w:p w14:paraId="695AB49D" w14:textId="77777777" w:rsidR="00FD08E1" w:rsidRPr="00E82548" w:rsidRDefault="00FD08E1" w:rsidP="000E5840">
      <w:pPr>
        <w:ind w:left="360" w:hanging="360"/>
        <w:rPr>
          <w:rFonts w:cs="Arial"/>
          <w:b/>
          <w:bCs/>
          <w:smallCaps/>
          <w:sz w:val="22"/>
          <w:szCs w:val="22"/>
        </w:rPr>
      </w:pPr>
    </w:p>
    <w:p w14:paraId="57CFEAC9" w14:textId="713F5910" w:rsidR="00FD08E1" w:rsidRPr="00E82548" w:rsidRDefault="00052AE7" w:rsidP="00D717D2">
      <w:pPr>
        <w:rPr>
          <w:rFonts w:cs="Arial"/>
          <w:b/>
          <w:bCs/>
          <w:smallCaps/>
          <w:sz w:val="22"/>
          <w:szCs w:val="22"/>
        </w:rPr>
      </w:pPr>
      <w:r>
        <w:rPr>
          <w:rFonts w:cs="Arial"/>
          <w:b/>
          <w:bCs/>
          <w:smallCaps/>
          <w:sz w:val="22"/>
          <w:szCs w:val="22"/>
        </w:rPr>
        <w:t>Oversight</w:t>
      </w:r>
    </w:p>
    <w:p w14:paraId="5E6F159B" w14:textId="03D2E2FB" w:rsidR="00FD08E1" w:rsidRDefault="00FD08E1" w:rsidP="000E5840">
      <w:pPr>
        <w:ind w:left="360" w:hanging="360"/>
        <w:rPr>
          <w:rFonts w:cs="Arial"/>
          <w:b/>
          <w:bCs/>
          <w:sz w:val="22"/>
          <w:szCs w:val="22"/>
        </w:rPr>
      </w:pPr>
    </w:p>
    <w:p w14:paraId="4C5A765A" w14:textId="3E83D6C0" w:rsidR="00C11768" w:rsidRDefault="00C11768" w:rsidP="000E5840">
      <w:pPr>
        <w:ind w:left="360" w:hanging="360"/>
        <w:rPr>
          <w:rFonts w:cs="Arial"/>
          <w:b/>
          <w:bCs/>
          <w:sz w:val="22"/>
          <w:szCs w:val="22"/>
        </w:rPr>
      </w:pPr>
      <w:r>
        <w:rPr>
          <w:rFonts w:cs="Arial"/>
          <w:b/>
          <w:bCs/>
          <w:sz w:val="22"/>
          <w:szCs w:val="22"/>
        </w:rPr>
        <w:t>Participating Sites</w:t>
      </w:r>
    </w:p>
    <w:p w14:paraId="62D260CF" w14:textId="77777777" w:rsidR="00C11768" w:rsidRPr="00E82548" w:rsidRDefault="00C11768" w:rsidP="000E5840">
      <w:pPr>
        <w:ind w:left="360" w:hanging="360"/>
        <w:rPr>
          <w:rFonts w:cs="Arial"/>
          <w:b/>
          <w:bCs/>
          <w:sz w:val="22"/>
          <w:szCs w:val="22"/>
        </w:rPr>
      </w:pPr>
    </w:p>
    <w:p w14:paraId="669CCD6C" w14:textId="750C407E" w:rsidR="00FD08E1" w:rsidRPr="00E82548" w:rsidRDefault="005E4DFF" w:rsidP="000E5840">
      <w:pPr>
        <w:widowControl w:val="0"/>
        <w:rPr>
          <w:rFonts w:cs="Arial"/>
          <w:color w:val="auto"/>
          <w:sz w:val="22"/>
          <w:szCs w:val="22"/>
        </w:rPr>
      </w:pPr>
      <w:r w:rsidRPr="00E82548">
        <w:rPr>
          <w:rFonts w:cs="Arial"/>
          <w:color w:val="auto"/>
          <w:sz w:val="22"/>
          <w:szCs w:val="22"/>
        </w:rPr>
        <w:t xml:space="preserve">Will the </w:t>
      </w:r>
      <w:r w:rsidR="00C3488D" w:rsidRPr="00E82548">
        <w:rPr>
          <w:rFonts w:cs="Arial"/>
          <w:color w:val="auto"/>
          <w:sz w:val="22"/>
          <w:szCs w:val="22"/>
        </w:rPr>
        <w:t>S</w:t>
      </w:r>
      <w:r w:rsidRPr="00E82548">
        <w:rPr>
          <w:rFonts w:cs="Arial"/>
          <w:color w:val="auto"/>
          <w:sz w:val="22"/>
          <w:szCs w:val="22"/>
        </w:rPr>
        <w:t xml:space="preserve">ponsoring </w:t>
      </w:r>
      <w:r w:rsidR="00C3488D" w:rsidRPr="00E82548">
        <w:rPr>
          <w:rFonts w:cs="Arial"/>
          <w:color w:val="auto"/>
          <w:sz w:val="22"/>
          <w:szCs w:val="22"/>
        </w:rPr>
        <w:t>I</w:t>
      </w:r>
      <w:r w:rsidRPr="00E82548">
        <w:rPr>
          <w:rFonts w:cs="Arial"/>
          <w:color w:val="auto"/>
          <w:sz w:val="22"/>
          <w:szCs w:val="22"/>
        </w:rPr>
        <w:t>nstitution</w:t>
      </w:r>
      <w:r w:rsidR="00FD08E1" w:rsidRPr="00E82548">
        <w:rPr>
          <w:rFonts w:cs="Arial"/>
          <w:color w:val="auto"/>
          <w:sz w:val="22"/>
          <w:szCs w:val="22"/>
        </w:rPr>
        <w:t xml:space="preserve"> also </w:t>
      </w:r>
      <w:r w:rsidR="009F6190" w:rsidRPr="00E82548">
        <w:rPr>
          <w:rFonts w:cs="Arial"/>
          <w:color w:val="auto"/>
          <w:sz w:val="22"/>
          <w:szCs w:val="22"/>
        </w:rPr>
        <w:t>sponsor</w:t>
      </w:r>
      <w:r w:rsidR="00FD08E1" w:rsidRPr="00E82548">
        <w:rPr>
          <w:rFonts w:cs="Arial"/>
          <w:color w:val="auto"/>
          <w:sz w:val="22"/>
          <w:szCs w:val="22"/>
        </w:rPr>
        <w:t xml:space="preserve"> ACGME-accredited residencies in the following specialties</w:t>
      </w:r>
      <w:r w:rsidRPr="00E82548">
        <w:rPr>
          <w:rFonts w:cs="Arial"/>
          <w:color w:val="auto"/>
          <w:sz w:val="22"/>
          <w:szCs w:val="22"/>
        </w:rPr>
        <w:t>?</w:t>
      </w:r>
      <w:r w:rsidR="00052AE7">
        <w:rPr>
          <w:rFonts w:cs="Arial"/>
          <w:color w:val="auto"/>
          <w:sz w:val="22"/>
          <w:szCs w:val="22"/>
        </w:rPr>
        <w:t xml:space="preserve"> [PR.I.B.</w:t>
      </w:r>
      <w:proofErr w:type="gramStart"/>
      <w:r w:rsidR="00052AE7">
        <w:rPr>
          <w:rFonts w:cs="Arial"/>
          <w:color w:val="auto"/>
          <w:sz w:val="22"/>
          <w:szCs w:val="22"/>
        </w:rPr>
        <w:t>1.a</w:t>
      </w:r>
      <w:proofErr w:type="gramEnd"/>
      <w:r w:rsidR="00052AE7">
        <w:rPr>
          <w:rFonts w:cs="Arial"/>
          <w:color w:val="auto"/>
          <w:sz w:val="22"/>
          <w:szCs w:val="22"/>
        </w:rPr>
        <w:t>)-b)]</w:t>
      </w:r>
    </w:p>
    <w:p w14:paraId="28819A94" w14:textId="77777777" w:rsidR="00FD08E1" w:rsidRPr="00E82548" w:rsidRDefault="00FD08E1" w:rsidP="000E5840">
      <w:pPr>
        <w:widowControl w:val="0"/>
        <w:rPr>
          <w:rFonts w:cs="Arial"/>
          <w:color w:val="auto"/>
          <w:sz w:val="22"/>
          <w:szCs w:val="22"/>
        </w:rPr>
      </w:pPr>
    </w:p>
    <w:p w14:paraId="0F13DA4A" w14:textId="7EBF3241" w:rsidR="00343BB8" w:rsidRPr="00E82548" w:rsidRDefault="00343BB8" w:rsidP="000E5840">
      <w:pPr>
        <w:widowControl w:val="0"/>
        <w:numPr>
          <w:ilvl w:val="0"/>
          <w:numId w:val="31"/>
        </w:numPr>
        <w:tabs>
          <w:tab w:val="left" w:pos="720"/>
          <w:tab w:val="right" w:leader="dot" w:pos="10080"/>
        </w:tabs>
        <w:rPr>
          <w:rFonts w:cs="Arial"/>
          <w:color w:val="auto"/>
          <w:sz w:val="22"/>
          <w:szCs w:val="22"/>
        </w:rPr>
      </w:pPr>
      <w:r w:rsidRPr="00E82548">
        <w:rPr>
          <w:rFonts w:cs="Arial"/>
          <w:color w:val="auto"/>
          <w:sz w:val="22"/>
          <w:szCs w:val="22"/>
        </w:rPr>
        <w:t xml:space="preserve">Medical </w:t>
      </w:r>
      <w:r w:rsidR="003E7C55" w:rsidRPr="00E82548">
        <w:rPr>
          <w:rFonts w:cs="Arial"/>
          <w:color w:val="auto"/>
          <w:sz w:val="22"/>
          <w:szCs w:val="22"/>
        </w:rPr>
        <w:t>g</w:t>
      </w:r>
      <w:r w:rsidRPr="00E82548">
        <w:rPr>
          <w:rFonts w:cs="Arial"/>
          <w:color w:val="auto"/>
          <w:sz w:val="22"/>
          <w:szCs w:val="22"/>
        </w:rPr>
        <w:t>enetics</w:t>
      </w:r>
      <w:r w:rsidR="008B393E" w:rsidRPr="00E82548">
        <w:rPr>
          <w:rFonts w:cs="Arial"/>
          <w:color w:val="auto"/>
          <w:sz w:val="22"/>
          <w:szCs w:val="22"/>
        </w:rPr>
        <w:t xml:space="preserve"> and genomics</w:t>
      </w:r>
      <w:r w:rsidRPr="00E82548">
        <w:rPr>
          <w:rFonts w:cs="Arial"/>
          <w:sz w:val="22"/>
          <w:szCs w:val="22"/>
        </w:rPr>
        <w:tab/>
      </w:r>
      <w:sdt>
        <w:sdtPr>
          <w:rPr>
            <w:rFonts w:cs="Arial"/>
            <w:sz w:val="22"/>
            <w:szCs w:val="22"/>
          </w:rPr>
          <w:id w:val="-1846465440"/>
          <w:lock w:val="sdtLocked"/>
          <w14:checkbox>
            <w14:checked w14:val="0"/>
            <w14:checkedState w14:val="2612" w14:font="MS Gothic"/>
            <w14:uncheckedState w14:val="2610" w14:font="MS Gothic"/>
          </w14:checkbox>
        </w:sdtPr>
        <w:sdtEndPr/>
        <w:sdtContent>
          <w:permStart w:id="407969180" w:edGrp="everyone"/>
          <w:r w:rsidR="00767528" w:rsidRPr="00E82548">
            <w:rPr>
              <w:rFonts w:ascii="Segoe UI Symbol" w:eastAsia="MS Gothic" w:hAnsi="Segoe UI Symbol" w:cs="Segoe UI Symbol"/>
              <w:sz w:val="22"/>
              <w:szCs w:val="22"/>
            </w:rPr>
            <w:t>☐</w:t>
          </w:r>
          <w:permEnd w:id="407969180"/>
        </w:sdtContent>
      </w:sdt>
      <w:r w:rsidR="00F44D5B" w:rsidRPr="00E82548">
        <w:rPr>
          <w:rFonts w:cs="Arial"/>
          <w:sz w:val="22"/>
          <w:szCs w:val="22"/>
        </w:rPr>
        <w:t xml:space="preserve"> YES </w:t>
      </w:r>
      <w:sdt>
        <w:sdtPr>
          <w:rPr>
            <w:rFonts w:cs="Arial"/>
            <w:sz w:val="22"/>
            <w:szCs w:val="22"/>
          </w:rPr>
          <w:id w:val="609938199"/>
          <w:lock w:val="sdtLocked"/>
          <w14:checkbox>
            <w14:checked w14:val="0"/>
            <w14:checkedState w14:val="2612" w14:font="MS Gothic"/>
            <w14:uncheckedState w14:val="2610" w14:font="MS Gothic"/>
          </w14:checkbox>
        </w:sdtPr>
        <w:sdtEndPr/>
        <w:sdtContent>
          <w:permStart w:id="583080394" w:edGrp="everyone"/>
          <w:r w:rsidR="00767528" w:rsidRPr="00E82548">
            <w:rPr>
              <w:rFonts w:ascii="Segoe UI Symbol" w:eastAsia="MS Gothic" w:hAnsi="Segoe UI Symbol" w:cs="Segoe UI Symbol"/>
              <w:sz w:val="22"/>
              <w:szCs w:val="22"/>
            </w:rPr>
            <w:t>☐</w:t>
          </w:r>
          <w:permEnd w:id="583080394"/>
        </w:sdtContent>
      </w:sdt>
      <w:r w:rsidR="00F44D5B" w:rsidRPr="00E82548">
        <w:rPr>
          <w:rFonts w:cs="Arial"/>
          <w:sz w:val="22"/>
          <w:szCs w:val="22"/>
        </w:rPr>
        <w:t xml:space="preserve"> NO</w:t>
      </w:r>
    </w:p>
    <w:p w14:paraId="07A9F70B" w14:textId="750D21E8" w:rsidR="00343BB8" w:rsidRPr="00E82548" w:rsidRDefault="00343BB8" w:rsidP="000E5840">
      <w:pPr>
        <w:widowControl w:val="0"/>
        <w:numPr>
          <w:ilvl w:val="0"/>
          <w:numId w:val="31"/>
        </w:numPr>
        <w:tabs>
          <w:tab w:val="left" w:pos="720"/>
          <w:tab w:val="right" w:leader="dot" w:pos="10080"/>
        </w:tabs>
        <w:rPr>
          <w:rFonts w:cs="Arial"/>
          <w:color w:val="auto"/>
          <w:sz w:val="22"/>
          <w:szCs w:val="22"/>
        </w:rPr>
      </w:pPr>
      <w:r w:rsidRPr="00E82548">
        <w:rPr>
          <w:rFonts w:cs="Arial"/>
          <w:color w:val="auto"/>
          <w:sz w:val="22"/>
          <w:szCs w:val="22"/>
        </w:rPr>
        <w:t>Pediatrics</w:t>
      </w:r>
      <w:r w:rsidRPr="00E82548">
        <w:rPr>
          <w:rFonts w:cs="Arial"/>
          <w:sz w:val="22"/>
          <w:szCs w:val="22"/>
        </w:rPr>
        <w:tab/>
      </w:r>
      <w:sdt>
        <w:sdtPr>
          <w:rPr>
            <w:rFonts w:cs="Arial"/>
            <w:sz w:val="22"/>
            <w:szCs w:val="22"/>
          </w:rPr>
          <w:id w:val="-715203793"/>
          <w:lock w:val="sdtLocked"/>
          <w14:checkbox>
            <w14:checked w14:val="0"/>
            <w14:checkedState w14:val="2612" w14:font="MS Gothic"/>
            <w14:uncheckedState w14:val="2610" w14:font="MS Gothic"/>
          </w14:checkbox>
        </w:sdtPr>
        <w:sdtEndPr/>
        <w:sdtContent>
          <w:permStart w:id="1585841574" w:edGrp="everyone"/>
          <w:r w:rsidR="00767528" w:rsidRPr="00E82548">
            <w:rPr>
              <w:rFonts w:ascii="Segoe UI Symbol" w:eastAsia="MS Gothic" w:hAnsi="Segoe UI Symbol" w:cs="Segoe UI Symbol"/>
              <w:sz w:val="22"/>
              <w:szCs w:val="22"/>
            </w:rPr>
            <w:t>☐</w:t>
          </w:r>
          <w:permEnd w:id="1585841574"/>
        </w:sdtContent>
      </w:sdt>
      <w:r w:rsidR="00767528" w:rsidRPr="00E82548">
        <w:rPr>
          <w:rFonts w:cs="Arial"/>
          <w:sz w:val="22"/>
          <w:szCs w:val="22"/>
        </w:rPr>
        <w:t xml:space="preserve"> YES </w:t>
      </w:r>
      <w:sdt>
        <w:sdtPr>
          <w:rPr>
            <w:rFonts w:cs="Arial"/>
            <w:sz w:val="22"/>
            <w:szCs w:val="22"/>
          </w:rPr>
          <w:id w:val="190034464"/>
          <w:lock w:val="sdtLocked"/>
          <w14:checkbox>
            <w14:checked w14:val="0"/>
            <w14:checkedState w14:val="2612" w14:font="MS Gothic"/>
            <w14:uncheckedState w14:val="2610" w14:font="MS Gothic"/>
          </w14:checkbox>
        </w:sdtPr>
        <w:sdtEndPr/>
        <w:sdtContent>
          <w:permStart w:id="1383530714" w:edGrp="everyone"/>
          <w:r w:rsidR="00767528" w:rsidRPr="00E82548">
            <w:rPr>
              <w:rFonts w:ascii="Segoe UI Symbol" w:eastAsia="MS Gothic" w:hAnsi="Segoe UI Symbol" w:cs="Segoe UI Symbol"/>
              <w:sz w:val="22"/>
              <w:szCs w:val="22"/>
            </w:rPr>
            <w:t>☐</w:t>
          </w:r>
          <w:permEnd w:id="1383530714"/>
        </w:sdtContent>
      </w:sdt>
      <w:r w:rsidR="00767528" w:rsidRPr="00E82548">
        <w:rPr>
          <w:rFonts w:cs="Arial"/>
          <w:sz w:val="22"/>
          <w:szCs w:val="22"/>
        </w:rPr>
        <w:t xml:space="preserve"> NO</w:t>
      </w:r>
    </w:p>
    <w:p w14:paraId="1E771047" w14:textId="78287074" w:rsidR="00343BB8" w:rsidRPr="00E82548" w:rsidRDefault="00343BB8" w:rsidP="000E5840">
      <w:pPr>
        <w:widowControl w:val="0"/>
        <w:numPr>
          <w:ilvl w:val="0"/>
          <w:numId w:val="31"/>
        </w:numPr>
        <w:tabs>
          <w:tab w:val="left" w:pos="720"/>
          <w:tab w:val="right" w:leader="dot" w:pos="10080"/>
        </w:tabs>
        <w:rPr>
          <w:rFonts w:cs="Arial"/>
          <w:sz w:val="22"/>
          <w:szCs w:val="22"/>
        </w:rPr>
      </w:pPr>
      <w:r w:rsidRPr="00E82548">
        <w:rPr>
          <w:rFonts w:cs="Arial"/>
          <w:color w:val="auto"/>
          <w:sz w:val="22"/>
          <w:szCs w:val="22"/>
        </w:rPr>
        <w:t xml:space="preserve">Internal </w:t>
      </w:r>
      <w:r w:rsidR="003E7C55" w:rsidRPr="00E82548">
        <w:rPr>
          <w:rFonts w:cs="Arial"/>
          <w:color w:val="auto"/>
          <w:sz w:val="22"/>
          <w:szCs w:val="22"/>
        </w:rPr>
        <w:t>m</w:t>
      </w:r>
      <w:r w:rsidRPr="00E82548">
        <w:rPr>
          <w:rFonts w:cs="Arial"/>
          <w:color w:val="auto"/>
          <w:sz w:val="22"/>
          <w:szCs w:val="22"/>
        </w:rPr>
        <w:t>edicine</w:t>
      </w:r>
      <w:r w:rsidRPr="00E82548">
        <w:rPr>
          <w:rFonts w:cs="Arial"/>
          <w:sz w:val="22"/>
          <w:szCs w:val="22"/>
        </w:rPr>
        <w:tab/>
      </w:r>
      <w:sdt>
        <w:sdtPr>
          <w:rPr>
            <w:rFonts w:cs="Arial"/>
            <w:sz w:val="22"/>
            <w:szCs w:val="22"/>
          </w:rPr>
          <w:id w:val="940341016"/>
          <w:lock w:val="sdtLocked"/>
          <w14:checkbox>
            <w14:checked w14:val="0"/>
            <w14:checkedState w14:val="2612" w14:font="MS Gothic"/>
            <w14:uncheckedState w14:val="2610" w14:font="MS Gothic"/>
          </w14:checkbox>
        </w:sdtPr>
        <w:sdtEndPr/>
        <w:sdtContent>
          <w:permStart w:id="2120504371" w:edGrp="everyone"/>
          <w:r w:rsidR="00767528" w:rsidRPr="00E82548">
            <w:rPr>
              <w:rFonts w:ascii="Segoe UI Symbol" w:eastAsia="MS Gothic" w:hAnsi="Segoe UI Symbol" w:cs="Segoe UI Symbol"/>
              <w:sz w:val="22"/>
              <w:szCs w:val="22"/>
            </w:rPr>
            <w:t>☐</w:t>
          </w:r>
          <w:permEnd w:id="2120504371"/>
        </w:sdtContent>
      </w:sdt>
      <w:r w:rsidR="00767528" w:rsidRPr="00E82548">
        <w:rPr>
          <w:rFonts w:cs="Arial"/>
          <w:sz w:val="22"/>
          <w:szCs w:val="22"/>
        </w:rPr>
        <w:t xml:space="preserve"> YES </w:t>
      </w:r>
      <w:sdt>
        <w:sdtPr>
          <w:rPr>
            <w:rFonts w:cs="Arial"/>
            <w:sz w:val="22"/>
            <w:szCs w:val="22"/>
          </w:rPr>
          <w:id w:val="1063453444"/>
          <w:lock w:val="sdtLocked"/>
          <w14:checkbox>
            <w14:checked w14:val="0"/>
            <w14:checkedState w14:val="2612" w14:font="MS Gothic"/>
            <w14:uncheckedState w14:val="2610" w14:font="MS Gothic"/>
          </w14:checkbox>
        </w:sdtPr>
        <w:sdtEndPr/>
        <w:sdtContent>
          <w:permStart w:id="1120476406" w:edGrp="everyone"/>
          <w:r w:rsidR="00767528" w:rsidRPr="00E82548">
            <w:rPr>
              <w:rFonts w:ascii="Segoe UI Symbol" w:eastAsia="MS Gothic" w:hAnsi="Segoe UI Symbol" w:cs="Segoe UI Symbol"/>
              <w:sz w:val="22"/>
              <w:szCs w:val="22"/>
            </w:rPr>
            <w:t>☐</w:t>
          </w:r>
          <w:permEnd w:id="1120476406"/>
        </w:sdtContent>
      </w:sdt>
      <w:r w:rsidR="00767528" w:rsidRPr="00E82548">
        <w:rPr>
          <w:rFonts w:cs="Arial"/>
          <w:sz w:val="22"/>
          <w:szCs w:val="22"/>
        </w:rPr>
        <w:t xml:space="preserve"> NO</w:t>
      </w:r>
    </w:p>
    <w:p w14:paraId="58B83EDF" w14:textId="77777777" w:rsidR="009F6190" w:rsidRPr="00E82548" w:rsidRDefault="009F6190" w:rsidP="000E5840">
      <w:pPr>
        <w:widowControl w:val="0"/>
        <w:tabs>
          <w:tab w:val="left" w:pos="360"/>
          <w:tab w:val="right" w:leader="dot" w:pos="10080"/>
        </w:tabs>
        <w:rPr>
          <w:rFonts w:cs="Arial"/>
          <w:sz w:val="22"/>
          <w:szCs w:val="22"/>
        </w:rPr>
      </w:pPr>
    </w:p>
    <w:p w14:paraId="2F50CB00" w14:textId="77777777" w:rsidR="009F6190" w:rsidRPr="00E82548" w:rsidRDefault="003E7C55" w:rsidP="000E5840">
      <w:pPr>
        <w:widowControl w:val="0"/>
        <w:tabs>
          <w:tab w:val="left" w:pos="360"/>
          <w:tab w:val="right" w:leader="dot" w:pos="10080"/>
        </w:tabs>
        <w:ind w:left="360"/>
        <w:rPr>
          <w:rFonts w:cs="Arial"/>
          <w:sz w:val="22"/>
          <w:szCs w:val="22"/>
        </w:rPr>
      </w:pPr>
      <w:r w:rsidRPr="00E82548">
        <w:rPr>
          <w:rFonts w:cs="Arial"/>
          <w:sz w:val="22"/>
          <w:szCs w:val="22"/>
        </w:rPr>
        <w:t>Explain</w:t>
      </w:r>
      <w:r w:rsidR="009F6190" w:rsidRPr="00E82548">
        <w:rPr>
          <w:rFonts w:cs="Arial"/>
          <w:sz w:val="22"/>
          <w:szCs w:val="22"/>
        </w:rPr>
        <w:t xml:space="preserve"> any NO</w:t>
      </w:r>
      <w:r w:rsidRPr="00E82548">
        <w:rPr>
          <w:rFonts w:cs="Arial"/>
          <w:sz w:val="22"/>
          <w:szCs w:val="22"/>
        </w:rPr>
        <w:t xml:space="preserve"> responses.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F6190" w:rsidRPr="00E82548" w14:paraId="193997D2" w14:textId="77777777" w:rsidTr="00E56B94">
        <w:sdt>
          <w:sdtPr>
            <w:rPr>
              <w:rFonts w:cs="Arial"/>
              <w:color w:val="auto"/>
              <w:sz w:val="22"/>
              <w:szCs w:val="22"/>
            </w:rPr>
            <w:id w:val="473959868"/>
            <w:lock w:val="sdtLocked"/>
            <w:placeholder>
              <w:docPart w:val="50F3AF5A22394B418E363A6558EAA0B1"/>
            </w:placeholder>
            <w:showingPlcHdr/>
            <w:docPartList>
              <w:docPartGallery w:val="Quick Parts"/>
            </w:docPartList>
          </w:sdtPr>
          <w:sdtEndPr/>
          <w:sdtContent>
            <w:permStart w:id="1163024721" w:edGrp="everyone" w:displacedByCustomXml="prev"/>
            <w:tc>
              <w:tcPr>
                <w:tcW w:w="9687" w:type="dxa"/>
              </w:tcPr>
              <w:p w14:paraId="49889E9C" w14:textId="78CEC6F8" w:rsidR="009F6190" w:rsidRPr="00E82548" w:rsidRDefault="00767528" w:rsidP="00767528">
                <w:pPr>
                  <w:rPr>
                    <w:rFonts w:cs="Arial"/>
                    <w:color w:val="auto"/>
                    <w:sz w:val="22"/>
                    <w:szCs w:val="22"/>
                  </w:rPr>
                </w:pPr>
                <w:r w:rsidRPr="00E82548">
                  <w:rPr>
                    <w:rFonts w:cs="Arial"/>
                    <w:color w:val="AEAAAA" w:themeColor="background2" w:themeShade="BF"/>
                    <w:sz w:val="22"/>
                    <w:szCs w:val="22"/>
                  </w:rPr>
                  <w:t>Click here to enter text.</w:t>
                </w:r>
              </w:p>
            </w:tc>
            <w:permEnd w:id="1163024721" w:displacedByCustomXml="next"/>
          </w:sdtContent>
        </w:sdt>
      </w:tr>
    </w:tbl>
    <w:p w14:paraId="104E4273" w14:textId="051E71AC" w:rsidR="00E56B94" w:rsidRDefault="00E56B94" w:rsidP="00E56B94">
      <w:pPr>
        <w:ind w:left="360" w:hanging="360"/>
        <w:rPr>
          <w:rFonts w:cs="Arial"/>
          <w:b/>
          <w:bCs/>
          <w:sz w:val="22"/>
          <w:szCs w:val="22"/>
        </w:rPr>
      </w:pPr>
    </w:p>
    <w:p w14:paraId="7BFB7B7E" w14:textId="18EF3B7A" w:rsidR="007705EA" w:rsidRDefault="007705EA" w:rsidP="00E56B94">
      <w:pPr>
        <w:ind w:left="360" w:hanging="360"/>
        <w:rPr>
          <w:rFonts w:cs="Arial"/>
          <w:b/>
          <w:bCs/>
          <w:sz w:val="22"/>
          <w:szCs w:val="22"/>
        </w:rPr>
      </w:pPr>
      <w:r>
        <w:rPr>
          <w:rFonts w:cs="Arial"/>
          <w:b/>
          <w:bCs/>
          <w:sz w:val="22"/>
          <w:szCs w:val="22"/>
        </w:rPr>
        <w:t>Resources</w:t>
      </w:r>
    </w:p>
    <w:p w14:paraId="2CC96D45" w14:textId="77777777" w:rsidR="007705EA" w:rsidRPr="00E82548" w:rsidRDefault="007705EA" w:rsidP="00E56B94">
      <w:pPr>
        <w:ind w:left="360" w:hanging="360"/>
        <w:rPr>
          <w:rFonts w:cs="Arial"/>
          <w:b/>
          <w:bCs/>
          <w:sz w:val="22"/>
          <w:szCs w:val="22"/>
        </w:rPr>
      </w:pPr>
    </w:p>
    <w:p w14:paraId="289DA831" w14:textId="77777777" w:rsidR="009D3B2C" w:rsidRDefault="00E56B94" w:rsidP="00AD1536">
      <w:pPr>
        <w:widowControl w:val="0"/>
        <w:numPr>
          <w:ilvl w:val="0"/>
          <w:numId w:val="19"/>
        </w:numPr>
        <w:ind w:left="360"/>
        <w:rPr>
          <w:rFonts w:cs="Arial"/>
          <w:color w:val="auto"/>
          <w:sz w:val="22"/>
          <w:szCs w:val="22"/>
        </w:rPr>
        <w:sectPr w:rsidR="009D3B2C" w:rsidSect="008A297E">
          <w:footerReference w:type="default" r:id="rId8"/>
          <w:footnotePr>
            <w:numRestart w:val="eachPage"/>
          </w:footnotePr>
          <w:endnotePr>
            <w:numFmt w:val="lowerLetter"/>
          </w:endnotePr>
          <w:type w:val="continuous"/>
          <w:pgSz w:w="12240" w:h="15840" w:code="1"/>
          <w:pgMar w:top="1080" w:right="1080" w:bottom="1080" w:left="1080" w:header="720" w:footer="360" w:gutter="0"/>
          <w:cols w:space="720"/>
          <w:docGrid w:linePitch="272"/>
        </w:sectPr>
      </w:pPr>
      <w:r w:rsidRPr="007705EA">
        <w:rPr>
          <w:rFonts w:cs="Arial"/>
          <w:color w:val="auto"/>
          <w:sz w:val="22"/>
          <w:szCs w:val="22"/>
        </w:rPr>
        <w:t>Provide the data requested below, including the number of analyses and the analytic method, for each biochemical genetics laboratory that will contribute significantly to the education of fellows. Duplicate table as needed. [PR I.D.1.a)]</w:t>
      </w:r>
    </w:p>
    <w:p w14:paraId="271297EA" w14:textId="77777777" w:rsidR="007705EA" w:rsidRPr="007705EA" w:rsidRDefault="007705EA" w:rsidP="007705EA">
      <w:pPr>
        <w:widowControl w:val="0"/>
        <w:ind w:left="360"/>
        <w:rPr>
          <w:rFonts w:cs="Arial"/>
          <w:bCs/>
          <w:color w:val="auto"/>
          <w:sz w:val="22"/>
          <w:szCs w:val="22"/>
        </w:rPr>
      </w:pPr>
    </w:p>
    <w:tbl>
      <w:tblPr>
        <w:tblW w:w="479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212"/>
        <w:gridCol w:w="3213"/>
        <w:gridCol w:w="3213"/>
      </w:tblGrid>
      <w:tr w:rsidR="00E56B94" w:rsidRPr="00E82548" w14:paraId="23C95C32" w14:textId="77777777" w:rsidTr="00443C79">
        <w:trPr>
          <w:cantSplit/>
        </w:trPr>
        <w:tc>
          <w:tcPr>
            <w:tcW w:w="1666" w:type="pct"/>
            <w:vAlign w:val="center"/>
          </w:tcPr>
          <w:p w14:paraId="6D2926E9" w14:textId="77777777" w:rsidR="00E56B94" w:rsidRPr="00E82548" w:rsidRDefault="00E56B94" w:rsidP="00443C79">
            <w:pPr>
              <w:widowControl w:val="0"/>
              <w:rPr>
                <w:rFonts w:cs="Arial"/>
                <w:color w:val="auto"/>
                <w:sz w:val="22"/>
                <w:szCs w:val="22"/>
              </w:rPr>
            </w:pPr>
            <w:r w:rsidRPr="00E82548">
              <w:rPr>
                <w:rFonts w:cs="Arial"/>
                <w:noProof/>
                <w:color w:val="auto"/>
                <w:sz w:val="22"/>
                <w:szCs w:val="22"/>
              </w:rPr>
              <mc:AlternateContent>
                <mc:Choice Requires="wps">
                  <w:drawing>
                    <wp:anchor distT="0" distB="0" distL="114300" distR="114300" simplePos="0" relativeHeight="251676672" behindDoc="0" locked="0" layoutInCell="0" allowOverlap="1" wp14:anchorId="635B2C57" wp14:editId="3BC0FDDE">
                      <wp:simplePos x="0" y="0"/>
                      <wp:positionH relativeFrom="margin">
                        <wp:posOffset>0</wp:posOffset>
                      </wp:positionH>
                      <wp:positionV relativeFrom="paragraph">
                        <wp:posOffset>127000</wp:posOffset>
                      </wp:positionV>
                      <wp:extent cx="0" cy="0"/>
                      <wp:effectExtent l="19050" t="22225" r="19050"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6CEFE" id="Straight Connector 8"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" o:allowincell="f" strokecolor="#020000" strokeweight="2.88pt">
                      <v:stroke linestyle="thinThin"/>
                      <w10:wrap anchorx="margin"/>
                    </v:line>
                  </w:pict>
                </mc:Fallback>
              </mc:AlternateContent>
            </w:r>
            <w:r w:rsidRPr="00E82548">
              <w:rPr>
                <w:rFonts w:cs="Arial"/>
                <w:noProof/>
                <w:color w:val="auto"/>
                <w:sz w:val="22"/>
                <w:szCs w:val="22"/>
              </w:rPr>
              <mc:AlternateContent>
                <mc:Choice Requires="wps">
                  <w:drawing>
                    <wp:anchor distT="0" distB="0" distL="114300" distR="114300" simplePos="0" relativeHeight="251677696" behindDoc="0" locked="0" layoutInCell="0" allowOverlap="1" wp14:anchorId="75D7F594" wp14:editId="78F516FD">
                      <wp:simplePos x="0" y="0"/>
                      <wp:positionH relativeFrom="margin">
                        <wp:posOffset>0</wp:posOffset>
                      </wp:positionH>
                      <wp:positionV relativeFrom="paragraph">
                        <wp:posOffset>127000</wp:posOffset>
                      </wp:positionV>
                      <wp:extent cx="0" cy="0"/>
                      <wp:effectExtent l="19050" t="22225" r="1905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2498E" id="Straight Connector 7"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" o:allowincell="f" strokecolor="#020000" strokeweight="2.88pt">
                      <v:stroke linestyle="thinThin"/>
                      <w10:wrap anchorx="margin"/>
                    </v:line>
                  </w:pict>
                </mc:Fallback>
              </mc:AlternateContent>
            </w:r>
            <w:r w:rsidRPr="00E82548">
              <w:rPr>
                <w:rFonts w:cs="Arial"/>
                <w:color w:val="auto"/>
                <w:sz w:val="22"/>
                <w:szCs w:val="22"/>
              </w:rPr>
              <w:t>12-Month Period Covered by Statistics</w:t>
            </w:r>
          </w:p>
        </w:tc>
        <w:tc>
          <w:tcPr>
            <w:tcW w:w="1667" w:type="pct"/>
            <w:vAlign w:val="center"/>
          </w:tcPr>
          <w:p w14:paraId="5EC69ED8" w14:textId="77777777" w:rsidR="00E56B94" w:rsidRPr="00E82548" w:rsidRDefault="00E56B94" w:rsidP="00443C79">
            <w:pPr>
              <w:widowControl w:val="0"/>
              <w:rPr>
                <w:rFonts w:cs="Arial"/>
                <w:color w:val="auto"/>
                <w:sz w:val="22"/>
                <w:szCs w:val="22"/>
              </w:rPr>
            </w:pPr>
            <w:r w:rsidRPr="00E82548">
              <w:rPr>
                <w:rFonts w:cs="Arial"/>
                <w:color w:val="auto"/>
                <w:sz w:val="22"/>
                <w:szCs w:val="22"/>
              </w:rPr>
              <w:t xml:space="preserve">From: </w:t>
            </w:r>
            <w:sdt>
              <w:sdtPr>
                <w:rPr>
                  <w:rFonts w:cs="Arial"/>
                  <w:color w:val="auto"/>
                  <w:sz w:val="22"/>
                  <w:szCs w:val="22"/>
                </w:rPr>
                <w:id w:val="-1766144736"/>
                <w:lock w:val="sdtLocked"/>
                <w:placeholder>
                  <w:docPart w:val="1217F84862FC4146848C0BB44AF40695"/>
                </w:placeholder>
                <w:showingPlcHdr/>
                <w:date>
                  <w:dateFormat w:val="M/d/yyyy"/>
                  <w:lid w:val="en-US"/>
                  <w:storeMappedDataAs w:val="dateTime"/>
                  <w:calendar w:val="gregorian"/>
                </w:date>
              </w:sdtPr>
              <w:sdtEndPr/>
              <w:sdtContent>
                <w:permStart w:id="1281431448" w:edGrp="everyone"/>
                <w:r w:rsidRPr="00E82548">
                  <w:rPr>
                    <w:rStyle w:val="PlaceholderText"/>
                    <w:rFonts w:cs="Arial"/>
                    <w:sz w:val="22"/>
                    <w:szCs w:val="22"/>
                  </w:rPr>
                  <w:t>Date</w:t>
                </w:r>
                <w:permEnd w:id="1281431448"/>
              </w:sdtContent>
            </w:sdt>
          </w:p>
        </w:tc>
        <w:tc>
          <w:tcPr>
            <w:tcW w:w="1667" w:type="pct"/>
            <w:vAlign w:val="center"/>
          </w:tcPr>
          <w:p w14:paraId="04C8BB62" w14:textId="77777777" w:rsidR="00E56B94" w:rsidRPr="00E82548" w:rsidRDefault="00E56B94" w:rsidP="00443C79">
            <w:pPr>
              <w:widowControl w:val="0"/>
              <w:rPr>
                <w:rFonts w:cs="Arial"/>
                <w:color w:val="auto"/>
                <w:sz w:val="22"/>
                <w:szCs w:val="22"/>
              </w:rPr>
            </w:pPr>
            <w:r w:rsidRPr="00E82548">
              <w:rPr>
                <w:rFonts w:cs="Arial"/>
                <w:color w:val="auto"/>
                <w:sz w:val="22"/>
                <w:szCs w:val="22"/>
              </w:rPr>
              <w:t xml:space="preserve">To: </w:t>
            </w:r>
            <w:sdt>
              <w:sdtPr>
                <w:rPr>
                  <w:rFonts w:cs="Arial"/>
                  <w:color w:val="auto"/>
                  <w:sz w:val="22"/>
                  <w:szCs w:val="22"/>
                </w:rPr>
                <w:id w:val="-2019223254"/>
                <w:lock w:val="sdtLocked"/>
                <w:placeholder>
                  <w:docPart w:val="B9C3697C2D0144A2AC2392D8D4AA72D8"/>
                </w:placeholder>
                <w:showingPlcHdr/>
                <w:date>
                  <w:dateFormat w:val="M/d/yyyy"/>
                  <w:lid w:val="en-US"/>
                  <w:storeMappedDataAs w:val="dateTime"/>
                  <w:calendar w:val="gregorian"/>
                </w:date>
              </w:sdtPr>
              <w:sdtEndPr/>
              <w:sdtContent>
                <w:permStart w:id="738553744" w:edGrp="everyone"/>
                <w:r w:rsidRPr="00E82548">
                  <w:rPr>
                    <w:rStyle w:val="PlaceholderText"/>
                    <w:rFonts w:cs="Arial"/>
                    <w:sz w:val="22"/>
                    <w:szCs w:val="22"/>
                  </w:rPr>
                  <w:t>Date</w:t>
                </w:r>
                <w:permEnd w:id="738553744"/>
              </w:sdtContent>
            </w:sdt>
          </w:p>
        </w:tc>
      </w:tr>
    </w:tbl>
    <w:p w14:paraId="7EE2A97A" w14:textId="77777777" w:rsidR="00E56B94" w:rsidRPr="00E82548" w:rsidRDefault="00E56B94" w:rsidP="00E56B94">
      <w:pPr>
        <w:widowControl w:val="0"/>
        <w:rPr>
          <w:rFonts w:cs="Arial"/>
          <w:bCs/>
          <w:color w:val="auto"/>
          <w:sz w:val="22"/>
          <w:szCs w:val="22"/>
        </w:rPr>
      </w:pPr>
    </w:p>
    <w:tbl>
      <w:tblPr>
        <w:tblW w:w="4803"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182"/>
        <w:gridCol w:w="3255"/>
        <w:gridCol w:w="3217"/>
      </w:tblGrid>
      <w:tr w:rsidR="00E56B94" w:rsidRPr="00E82548" w14:paraId="0307EFD8" w14:textId="77777777" w:rsidTr="00443C79">
        <w:trPr>
          <w:cantSplit/>
        </w:trPr>
        <w:tc>
          <w:tcPr>
            <w:tcW w:w="1648" w:type="pct"/>
            <w:vAlign w:val="center"/>
          </w:tcPr>
          <w:p w14:paraId="588C99D1" w14:textId="77777777" w:rsidR="00E56B94" w:rsidRPr="00E82548" w:rsidRDefault="00E56B94" w:rsidP="00443C79">
            <w:pPr>
              <w:widowControl w:val="0"/>
              <w:rPr>
                <w:rFonts w:cs="Arial"/>
                <w:color w:val="auto"/>
                <w:sz w:val="22"/>
                <w:szCs w:val="22"/>
              </w:rPr>
            </w:pPr>
            <w:r w:rsidRPr="00E82548">
              <w:rPr>
                <w:rFonts w:cs="Arial"/>
                <w:bCs/>
                <w:color w:val="auto"/>
                <w:sz w:val="22"/>
                <w:szCs w:val="22"/>
              </w:rPr>
              <w:t>Name of Laboratory:</w:t>
            </w:r>
          </w:p>
        </w:tc>
        <w:sdt>
          <w:sdtPr>
            <w:rPr>
              <w:rFonts w:cs="Arial"/>
              <w:color w:val="auto"/>
              <w:sz w:val="22"/>
              <w:szCs w:val="22"/>
            </w:rPr>
            <w:id w:val="-1034731951"/>
            <w:lock w:val="sdtLocked"/>
            <w:placeholder>
              <w:docPart w:val="3AF6F81DDCD544BBA51B2B0A6A5CB668"/>
            </w:placeholder>
            <w:showingPlcHdr/>
            <w:docPartList>
              <w:docPartGallery w:val="Quick Parts"/>
            </w:docPartList>
          </w:sdtPr>
          <w:sdtEndPr/>
          <w:sdtContent>
            <w:permStart w:id="1572602308" w:edGrp="everyone" w:displacedByCustomXml="prev"/>
            <w:tc>
              <w:tcPr>
                <w:tcW w:w="3352" w:type="pct"/>
                <w:gridSpan w:val="2"/>
                <w:vAlign w:val="center"/>
              </w:tcPr>
              <w:p w14:paraId="24F5C15E" w14:textId="77777777" w:rsidR="00E56B94" w:rsidRPr="00E82548" w:rsidRDefault="00E56B94" w:rsidP="00443C79">
                <w:pPr>
                  <w:widowControl w:val="0"/>
                  <w:rPr>
                    <w:rFonts w:cs="Arial"/>
                    <w:color w:val="auto"/>
                    <w:sz w:val="22"/>
                    <w:szCs w:val="22"/>
                  </w:rPr>
                </w:pPr>
                <w:r w:rsidRPr="00E82548">
                  <w:rPr>
                    <w:rFonts w:cs="Arial"/>
                    <w:color w:val="AEAAAA" w:themeColor="background2" w:themeShade="BF"/>
                    <w:sz w:val="22"/>
                    <w:szCs w:val="22"/>
                  </w:rPr>
                  <w:t>Click here to enter text.</w:t>
                </w:r>
              </w:p>
            </w:tc>
            <w:permEnd w:id="1572602308" w:displacedByCustomXml="next"/>
          </w:sdtContent>
        </w:sdt>
      </w:tr>
      <w:tr w:rsidR="00E56B94" w:rsidRPr="00E82548" w14:paraId="3D0C5CAB" w14:textId="77777777" w:rsidTr="00443C79">
        <w:trPr>
          <w:cantSplit/>
        </w:trPr>
        <w:tc>
          <w:tcPr>
            <w:tcW w:w="1648" w:type="pct"/>
            <w:vAlign w:val="center"/>
          </w:tcPr>
          <w:p w14:paraId="6288E9E3" w14:textId="77777777" w:rsidR="00E56B94" w:rsidRPr="00E82548" w:rsidRDefault="00E56B94" w:rsidP="00443C79">
            <w:pPr>
              <w:widowControl w:val="0"/>
              <w:rPr>
                <w:rFonts w:cs="Arial"/>
                <w:bCs/>
                <w:color w:val="auto"/>
                <w:sz w:val="22"/>
                <w:szCs w:val="22"/>
              </w:rPr>
            </w:pPr>
            <w:r w:rsidRPr="00E82548">
              <w:rPr>
                <w:rFonts w:cs="Arial"/>
                <w:bCs/>
                <w:color w:val="auto"/>
                <w:sz w:val="22"/>
                <w:szCs w:val="22"/>
              </w:rPr>
              <w:t>Address:</w:t>
            </w:r>
          </w:p>
        </w:tc>
        <w:sdt>
          <w:sdtPr>
            <w:rPr>
              <w:rFonts w:cs="Arial"/>
              <w:color w:val="auto"/>
              <w:sz w:val="22"/>
              <w:szCs w:val="22"/>
            </w:rPr>
            <w:id w:val="-640803825"/>
            <w:lock w:val="sdtLocked"/>
            <w:placeholder>
              <w:docPart w:val="A695D0CAAEEB47269933AADB48E9B319"/>
            </w:placeholder>
            <w:showingPlcHdr/>
            <w:docPartList>
              <w:docPartGallery w:val="Quick Parts"/>
            </w:docPartList>
          </w:sdtPr>
          <w:sdtEndPr/>
          <w:sdtContent>
            <w:permStart w:id="1395869595" w:edGrp="everyone" w:displacedByCustomXml="prev"/>
            <w:tc>
              <w:tcPr>
                <w:tcW w:w="3352" w:type="pct"/>
                <w:gridSpan w:val="2"/>
                <w:vAlign w:val="center"/>
              </w:tcPr>
              <w:p w14:paraId="3981A10E" w14:textId="77777777" w:rsidR="00E56B94" w:rsidRPr="00E82548" w:rsidRDefault="00E56B94" w:rsidP="00443C79">
                <w:pPr>
                  <w:widowControl w:val="0"/>
                  <w:rPr>
                    <w:rFonts w:cs="Arial"/>
                    <w:color w:val="auto"/>
                    <w:sz w:val="22"/>
                    <w:szCs w:val="22"/>
                  </w:rPr>
                </w:pPr>
                <w:r w:rsidRPr="00E82548">
                  <w:rPr>
                    <w:rFonts w:cs="Arial"/>
                    <w:color w:val="AEAAAA" w:themeColor="background2" w:themeShade="BF"/>
                    <w:sz w:val="22"/>
                    <w:szCs w:val="22"/>
                  </w:rPr>
                  <w:t>Click here to enter text.</w:t>
                </w:r>
              </w:p>
            </w:tc>
            <w:permEnd w:id="1395869595" w:displacedByCustomXml="next"/>
          </w:sdtContent>
        </w:sdt>
      </w:tr>
      <w:tr w:rsidR="00E56B94" w:rsidRPr="00E82548" w14:paraId="4B970F1E" w14:textId="77777777" w:rsidTr="00443C79">
        <w:trPr>
          <w:cantSplit/>
        </w:trPr>
        <w:tc>
          <w:tcPr>
            <w:tcW w:w="1648" w:type="pct"/>
            <w:tcBorders>
              <w:bottom w:val="single" w:sz="12" w:space="0" w:color="000000"/>
            </w:tcBorders>
            <w:vAlign w:val="center"/>
          </w:tcPr>
          <w:p w14:paraId="1E4BEA02" w14:textId="77777777" w:rsidR="00E56B94" w:rsidRPr="00E82548" w:rsidRDefault="00E56B94" w:rsidP="00443C79">
            <w:pPr>
              <w:widowControl w:val="0"/>
              <w:rPr>
                <w:rFonts w:cs="Arial"/>
                <w:bCs/>
                <w:color w:val="auto"/>
                <w:sz w:val="22"/>
                <w:szCs w:val="22"/>
              </w:rPr>
            </w:pPr>
            <w:r w:rsidRPr="00E82548">
              <w:rPr>
                <w:rFonts w:cs="Arial"/>
                <w:bCs/>
                <w:color w:val="auto"/>
                <w:sz w:val="22"/>
                <w:szCs w:val="22"/>
              </w:rPr>
              <w:t>Name of Laboratory Director:</w:t>
            </w:r>
          </w:p>
        </w:tc>
        <w:sdt>
          <w:sdtPr>
            <w:rPr>
              <w:rFonts w:cs="Arial"/>
              <w:color w:val="auto"/>
              <w:sz w:val="22"/>
              <w:szCs w:val="22"/>
            </w:rPr>
            <w:id w:val="-1507580271"/>
            <w:lock w:val="sdtLocked"/>
            <w:placeholder>
              <w:docPart w:val="69C35D4F68244799AD945C6842BF5D9E"/>
            </w:placeholder>
            <w:showingPlcHdr/>
            <w:docPartList>
              <w:docPartGallery w:val="Quick Parts"/>
            </w:docPartList>
          </w:sdtPr>
          <w:sdtEndPr/>
          <w:sdtContent>
            <w:permStart w:id="629085689" w:edGrp="everyone" w:displacedByCustomXml="prev"/>
            <w:tc>
              <w:tcPr>
                <w:tcW w:w="3352" w:type="pct"/>
                <w:gridSpan w:val="2"/>
                <w:tcBorders>
                  <w:bottom w:val="single" w:sz="12" w:space="0" w:color="000000"/>
                </w:tcBorders>
                <w:vAlign w:val="center"/>
              </w:tcPr>
              <w:p w14:paraId="615D190E" w14:textId="77777777" w:rsidR="00E56B94" w:rsidRPr="00E82548" w:rsidRDefault="00E56B94" w:rsidP="00443C79">
                <w:pPr>
                  <w:widowControl w:val="0"/>
                  <w:rPr>
                    <w:rFonts w:cs="Arial"/>
                    <w:color w:val="auto"/>
                    <w:sz w:val="22"/>
                    <w:szCs w:val="22"/>
                  </w:rPr>
                </w:pPr>
                <w:r w:rsidRPr="00E82548">
                  <w:rPr>
                    <w:rFonts w:cs="Arial"/>
                    <w:color w:val="AEAAAA" w:themeColor="background2" w:themeShade="BF"/>
                    <w:sz w:val="22"/>
                    <w:szCs w:val="22"/>
                  </w:rPr>
                  <w:t>Click here to enter text.</w:t>
                </w:r>
              </w:p>
            </w:tc>
            <w:permEnd w:id="629085689" w:displacedByCustomXml="next"/>
          </w:sdtContent>
        </w:sdt>
      </w:tr>
      <w:tr w:rsidR="00E56B94" w:rsidRPr="00E82548" w14:paraId="4345C57B"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1648" w:type="pct"/>
            <w:tcBorders>
              <w:top w:val="single" w:sz="12" w:space="0" w:color="000000"/>
              <w:bottom w:val="single" w:sz="12" w:space="0" w:color="000000"/>
            </w:tcBorders>
            <w:shd w:val="clear" w:color="auto" w:fill="auto"/>
            <w:vAlign w:val="center"/>
          </w:tcPr>
          <w:p w14:paraId="7D2BD45A" w14:textId="77777777" w:rsidR="00E56B94" w:rsidRPr="00E82548" w:rsidRDefault="00E56B94" w:rsidP="00443C79">
            <w:pPr>
              <w:widowControl w:val="0"/>
              <w:rPr>
                <w:rFonts w:cs="Arial"/>
                <w:b/>
                <w:color w:val="auto"/>
                <w:sz w:val="22"/>
                <w:szCs w:val="22"/>
              </w:rPr>
            </w:pPr>
            <w:r w:rsidRPr="00E82548">
              <w:rPr>
                <w:rFonts w:cs="Arial"/>
                <w:b/>
                <w:color w:val="auto"/>
                <w:sz w:val="22"/>
                <w:szCs w:val="22"/>
              </w:rPr>
              <w:t>Test</w:t>
            </w:r>
          </w:p>
        </w:tc>
        <w:tc>
          <w:tcPr>
            <w:tcW w:w="1686" w:type="pct"/>
            <w:tcBorders>
              <w:top w:val="single" w:sz="12" w:space="0" w:color="000000"/>
              <w:bottom w:val="single" w:sz="12" w:space="0" w:color="000000"/>
            </w:tcBorders>
            <w:shd w:val="clear" w:color="auto" w:fill="auto"/>
            <w:vAlign w:val="center"/>
          </w:tcPr>
          <w:p w14:paraId="157E7476" w14:textId="77777777" w:rsidR="00E56B94" w:rsidRPr="00E82548" w:rsidRDefault="00E56B94" w:rsidP="00443C79">
            <w:pPr>
              <w:widowControl w:val="0"/>
              <w:jc w:val="center"/>
              <w:rPr>
                <w:rFonts w:cs="Arial"/>
                <w:b/>
                <w:color w:val="auto"/>
                <w:sz w:val="22"/>
                <w:szCs w:val="22"/>
              </w:rPr>
            </w:pPr>
            <w:r w:rsidRPr="00E82548">
              <w:rPr>
                <w:rFonts w:cs="Arial"/>
                <w:b/>
                <w:color w:val="auto"/>
                <w:sz w:val="22"/>
                <w:szCs w:val="22"/>
              </w:rPr>
              <w:t>Number of Analyses</w:t>
            </w:r>
          </w:p>
        </w:tc>
        <w:tc>
          <w:tcPr>
            <w:tcW w:w="1666" w:type="pct"/>
            <w:tcBorders>
              <w:top w:val="single" w:sz="12" w:space="0" w:color="000000"/>
              <w:bottom w:val="single" w:sz="12" w:space="0" w:color="000000"/>
            </w:tcBorders>
            <w:shd w:val="clear" w:color="auto" w:fill="auto"/>
            <w:vAlign w:val="center"/>
          </w:tcPr>
          <w:p w14:paraId="2F469EC5" w14:textId="77777777" w:rsidR="00E56B94" w:rsidRPr="00E82548" w:rsidRDefault="00E56B94" w:rsidP="00443C79">
            <w:pPr>
              <w:widowControl w:val="0"/>
              <w:jc w:val="center"/>
              <w:rPr>
                <w:rFonts w:cs="Arial"/>
                <w:b/>
                <w:color w:val="auto"/>
                <w:sz w:val="22"/>
                <w:szCs w:val="22"/>
              </w:rPr>
            </w:pPr>
            <w:r w:rsidRPr="00E82548">
              <w:rPr>
                <w:rFonts w:cs="Arial"/>
                <w:b/>
                <w:color w:val="auto"/>
                <w:sz w:val="22"/>
                <w:szCs w:val="22"/>
              </w:rPr>
              <w:t>Analytic Method</w:t>
            </w:r>
          </w:p>
        </w:tc>
      </w:tr>
      <w:tr w:rsidR="00E56B94" w:rsidRPr="00E82548" w14:paraId="465827F9"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tcBorders>
              <w:top w:val="single" w:sz="12" w:space="0" w:color="000000"/>
            </w:tcBorders>
            <w:shd w:val="clear" w:color="auto" w:fill="auto"/>
            <w:vAlign w:val="center"/>
          </w:tcPr>
          <w:p w14:paraId="66B5D852" w14:textId="77777777" w:rsidR="00E56B94" w:rsidRPr="00E82548" w:rsidRDefault="00E56B94" w:rsidP="00443C79">
            <w:pPr>
              <w:widowControl w:val="0"/>
              <w:rPr>
                <w:rFonts w:cs="Arial"/>
                <w:color w:val="auto"/>
                <w:sz w:val="22"/>
                <w:szCs w:val="22"/>
              </w:rPr>
            </w:pPr>
            <w:r w:rsidRPr="00E82548">
              <w:rPr>
                <w:rFonts w:cs="Arial"/>
                <w:bCs/>
                <w:color w:val="auto"/>
                <w:sz w:val="22"/>
                <w:szCs w:val="22"/>
              </w:rPr>
              <w:t>Newborn Screening</w:t>
            </w:r>
          </w:p>
        </w:tc>
        <w:tc>
          <w:tcPr>
            <w:tcW w:w="1686" w:type="pct"/>
            <w:tcBorders>
              <w:top w:val="single" w:sz="12" w:space="0" w:color="000000"/>
            </w:tcBorders>
            <w:shd w:val="clear" w:color="auto" w:fill="auto"/>
            <w:vAlign w:val="center"/>
          </w:tcPr>
          <w:sdt>
            <w:sdtPr>
              <w:rPr>
                <w:rFonts w:cs="Arial"/>
                <w:color w:val="auto"/>
                <w:sz w:val="22"/>
                <w:szCs w:val="22"/>
              </w:rPr>
              <w:id w:val="423852747"/>
              <w:lock w:val="sdtLocked"/>
              <w:placeholder>
                <w:docPart w:val="86D14B17EB9E4E27B63C20F87F54DE0D"/>
              </w:placeholder>
              <w:docPartList>
                <w:docPartGallery w:val="Quick Parts"/>
              </w:docPartList>
            </w:sdtPr>
            <w:sdtEndPr/>
            <w:sdtContent>
              <w:permStart w:id="1369516973" w:edGrp="everyone" w:displacedByCustomXml="prev"/>
              <w:p w14:paraId="6938BD6B"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1369516973" w:displacedByCustomXml="next"/>
            </w:sdtContent>
          </w:sdt>
        </w:tc>
        <w:tc>
          <w:tcPr>
            <w:tcW w:w="1666" w:type="pct"/>
            <w:tcBorders>
              <w:top w:val="single" w:sz="12" w:space="0" w:color="000000"/>
            </w:tcBorders>
            <w:shd w:val="clear" w:color="auto" w:fill="auto"/>
            <w:vAlign w:val="center"/>
          </w:tcPr>
          <w:sdt>
            <w:sdtPr>
              <w:rPr>
                <w:rFonts w:cs="Arial"/>
                <w:color w:val="auto"/>
                <w:sz w:val="22"/>
                <w:szCs w:val="22"/>
              </w:rPr>
              <w:id w:val="-74134641"/>
              <w:lock w:val="sdtLocked"/>
              <w:placeholder>
                <w:docPart w:val="34F80FB4DB474F8086AD4C1EC08703B7"/>
              </w:placeholder>
              <w:docPartList>
                <w:docPartGallery w:val="Quick Parts"/>
              </w:docPartList>
            </w:sdtPr>
            <w:sdtEndPr/>
            <w:sdtContent>
              <w:permStart w:id="2111390126" w:edGrp="everyone" w:displacedByCustomXml="prev"/>
              <w:p w14:paraId="40C7A6D6"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2111390126" w:displacedByCustomXml="next"/>
            </w:sdtContent>
          </w:sdt>
        </w:tc>
      </w:tr>
      <w:tr w:rsidR="00E56B94" w:rsidRPr="00E82548" w14:paraId="6D0090A0"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3F025931" w14:textId="77777777" w:rsidR="00E56B94" w:rsidRPr="00E82548" w:rsidRDefault="00E56B94" w:rsidP="00443C79">
            <w:pPr>
              <w:widowControl w:val="0"/>
              <w:rPr>
                <w:rFonts w:cs="Arial"/>
                <w:color w:val="auto"/>
                <w:sz w:val="22"/>
                <w:szCs w:val="22"/>
              </w:rPr>
            </w:pPr>
            <w:r w:rsidRPr="00E82548">
              <w:rPr>
                <w:rFonts w:cs="Arial"/>
                <w:bCs/>
                <w:color w:val="auto"/>
                <w:sz w:val="22"/>
                <w:szCs w:val="22"/>
              </w:rPr>
              <w:t>Amino Acid Analysis</w:t>
            </w:r>
          </w:p>
        </w:tc>
        <w:tc>
          <w:tcPr>
            <w:tcW w:w="1686" w:type="pct"/>
            <w:shd w:val="clear" w:color="auto" w:fill="auto"/>
            <w:vAlign w:val="center"/>
          </w:tcPr>
          <w:sdt>
            <w:sdtPr>
              <w:rPr>
                <w:rFonts w:cs="Arial"/>
                <w:color w:val="auto"/>
                <w:sz w:val="22"/>
                <w:szCs w:val="22"/>
              </w:rPr>
              <w:id w:val="1670512441"/>
              <w:lock w:val="sdtLocked"/>
              <w:placeholder>
                <w:docPart w:val="A7BF3EA50ACA4CAFAF324A468B4ABFEC"/>
              </w:placeholder>
              <w:docPartList>
                <w:docPartGallery w:val="Quick Parts"/>
              </w:docPartList>
            </w:sdtPr>
            <w:sdtEndPr/>
            <w:sdtContent>
              <w:permStart w:id="1295537129" w:edGrp="everyone" w:displacedByCustomXml="prev"/>
              <w:p w14:paraId="58248F8E"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1295537129" w:displacedByCustomXml="next"/>
            </w:sdtContent>
          </w:sdt>
        </w:tc>
        <w:tc>
          <w:tcPr>
            <w:tcW w:w="1666" w:type="pct"/>
            <w:shd w:val="clear" w:color="auto" w:fill="auto"/>
            <w:vAlign w:val="center"/>
          </w:tcPr>
          <w:sdt>
            <w:sdtPr>
              <w:rPr>
                <w:rFonts w:cs="Arial"/>
                <w:color w:val="auto"/>
                <w:sz w:val="22"/>
                <w:szCs w:val="22"/>
              </w:rPr>
              <w:id w:val="-1888475867"/>
              <w:lock w:val="sdtLocked"/>
              <w:placeholder>
                <w:docPart w:val="C951E93635E44AB8874DA3C446645441"/>
              </w:placeholder>
              <w:docPartList>
                <w:docPartGallery w:val="Quick Parts"/>
              </w:docPartList>
            </w:sdtPr>
            <w:sdtEndPr/>
            <w:sdtContent>
              <w:permStart w:id="2117998676" w:edGrp="everyone" w:displacedByCustomXml="prev"/>
              <w:p w14:paraId="0DA423DD"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2117998676" w:displacedByCustomXml="next"/>
            </w:sdtContent>
          </w:sdt>
        </w:tc>
      </w:tr>
      <w:tr w:rsidR="00E56B94" w:rsidRPr="00E82548" w14:paraId="3CE92A88"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49B944EF" w14:textId="77777777" w:rsidR="00E56B94" w:rsidRPr="00E82548" w:rsidRDefault="00E56B94" w:rsidP="00443C79">
            <w:pPr>
              <w:widowControl w:val="0"/>
              <w:rPr>
                <w:rFonts w:cs="Arial"/>
                <w:color w:val="auto"/>
                <w:sz w:val="22"/>
                <w:szCs w:val="22"/>
              </w:rPr>
            </w:pPr>
            <w:r w:rsidRPr="00E82548">
              <w:rPr>
                <w:rFonts w:cs="Arial"/>
                <w:bCs/>
                <w:color w:val="auto"/>
                <w:sz w:val="22"/>
                <w:szCs w:val="22"/>
              </w:rPr>
              <w:t>Organic Acid Analysis</w:t>
            </w:r>
          </w:p>
        </w:tc>
        <w:tc>
          <w:tcPr>
            <w:tcW w:w="1686" w:type="pct"/>
            <w:shd w:val="clear" w:color="auto" w:fill="auto"/>
            <w:vAlign w:val="center"/>
          </w:tcPr>
          <w:sdt>
            <w:sdtPr>
              <w:rPr>
                <w:rFonts w:cs="Arial"/>
                <w:color w:val="auto"/>
                <w:sz w:val="22"/>
                <w:szCs w:val="22"/>
              </w:rPr>
              <w:id w:val="619029013"/>
              <w:lock w:val="sdtLocked"/>
              <w:placeholder>
                <w:docPart w:val="9A43FBBFE7F24BD3B798D6995F97CE78"/>
              </w:placeholder>
              <w:docPartList>
                <w:docPartGallery w:val="Quick Parts"/>
              </w:docPartList>
            </w:sdtPr>
            <w:sdtEndPr/>
            <w:sdtContent>
              <w:permStart w:id="1054039367" w:edGrp="everyone" w:displacedByCustomXml="prev"/>
              <w:p w14:paraId="63965392"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1054039367" w:displacedByCustomXml="next"/>
            </w:sdtContent>
          </w:sdt>
        </w:tc>
        <w:tc>
          <w:tcPr>
            <w:tcW w:w="1666" w:type="pct"/>
            <w:shd w:val="clear" w:color="auto" w:fill="auto"/>
            <w:vAlign w:val="center"/>
          </w:tcPr>
          <w:sdt>
            <w:sdtPr>
              <w:rPr>
                <w:rFonts w:cs="Arial"/>
                <w:color w:val="auto"/>
                <w:sz w:val="22"/>
                <w:szCs w:val="22"/>
              </w:rPr>
              <w:id w:val="-1318175030"/>
              <w:lock w:val="sdtLocked"/>
              <w:placeholder>
                <w:docPart w:val="A146CC2D3281406382DDE5646DB4FFD8"/>
              </w:placeholder>
              <w:docPartList>
                <w:docPartGallery w:val="Quick Parts"/>
              </w:docPartList>
            </w:sdtPr>
            <w:sdtEndPr/>
            <w:sdtContent>
              <w:permStart w:id="825451554" w:edGrp="everyone" w:displacedByCustomXml="prev"/>
              <w:p w14:paraId="19110493"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825451554" w:displacedByCustomXml="next"/>
            </w:sdtContent>
          </w:sdt>
        </w:tc>
      </w:tr>
      <w:tr w:rsidR="00E56B94" w:rsidRPr="00E82548" w14:paraId="10BF4FFE"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581186E9" w14:textId="77777777" w:rsidR="00E56B94" w:rsidRPr="00E82548" w:rsidRDefault="00E56B94" w:rsidP="00443C79">
            <w:pPr>
              <w:widowControl w:val="0"/>
              <w:rPr>
                <w:rFonts w:cs="Arial"/>
                <w:bCs/>
                <w:color w:val="auto"/>
                <w:sz w:val="22"/>
                <w:szCs w:val="22"/>
              </w:rPr>
            </w:pPr>
            <w:r w:rsidRPr="00E82548">
              <w:rPr>
                <w:rFonts w:cs="Arial"/>
                <w:bCs/>
                <w:color w:val="auto"/>
                <w:sz w:val="22"/>
                <w:szCs w:val="22"/>
              </w:rPr>
              <w:t>Acylcarnitine profile</w:t>
            </w:r>
          </w:p>
        </w:tc>
        <w:tc>
          <w:tcPr>
            <w:tcW w:w="1686" w:type="pct"/>
            <w:shd w:val="clear" w:color="auto" w:fill="auto"/>
            <w:vAlign w:val="center"/>
          </w:tcPr>
          <w:sdt>
            <w:sdtPr>
              <w:rPr>
                <w:rFonts w:cs="Arial"/>
                <w:color w:val="auto"/>
                <w:sz w:val="22"/>
                <w:szCs w:val="22"/>
              </w:rPr>
              <w:id w:val="1389306523"/>
              <w:lock w:val="sdtLocked"/>
              <w:placeholder>
                <w:docPart w:val="1E46B9F662AA44F2B3792C63381FE94B"/>
              </w:placeholder>
              <w:docPartList>
                <w:docPartGallery w:val="Quick Parts"/>
              </w:docPartList>
            </w:sdtPr>
            <w:sdtEndPr/>
            <w:sdtContent>
              <w:permStart w:id="1538407313" w:edGrp="everyone" w:displacedByCustomXml="prev"/>
              <w:p w14:paraId="33717AE0"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1538407313" w:displacedByCustomXml="next"/>
            </w:sdtContent>
          </w:sdt>
        </w:tc>
        <w:tc>
          <w:tcPr>
            <w:tcW w:w="1666" w:type="pct"/>
            <w:shd w:val="clear" w:color="auto" w:fill="auto"/>
            <w:vAlign w:val="center"/>
          </w:tcPr>
          <w:sdt>
            <w:sdtPr>
              <w:rPr>
                <w:rFonts w:cs="Arial"/>
                <w:color w:val="auto"/>
                <w:sz w:val="22"/>
                <w:szCs w:val="22"/>
              </w:rPr>
              <w:id w:val="262277569"/>
              <w:lock w:val="sdtLocked"/>
              <w:placeholder>
                <w:docPart w:val="84E797286C72492AA49929B743380D22"/>
              </w:placeholder>
              <w:docPartList>
                <w:docPartGallery w:val="Quick Parts"/>
              </w:docPartList>
            </w:sdtPr>
            <w:sdtEndPr/>
            <w:sdtContent>
              <w:permStart w:id="28839576" w:edGrp="everyone" w:displacedByCustomXml="prev"/>
              <w:p w14:paraId="2383C23C"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28839576" w:displacedByCustomXml="next"/>
            </w:sdtContent>
          </w:sdt>
        </w:tc>
      </w:tr>
      <w:tr w:rsidR="00E56B94" w:rsidRPr="00E82548" w14:paraId="026C07A9"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166C6EBC" w14:textId="77777777" w:rsidR="00E56B94" w:rsidRPr="00E82548" w:rsidRDefault="00E56B94" w:rsidP="00443C79">
            <w:pPr>
              <w:widowControl w:val="0"/>
              <w:rPr>
                <w:rFonts w:cs="Arial"/>
                <w:color w:val="auto"/>
                <w:sz w:val="22"/>
                <w:szCs w:val="22"/>
              </w:rPr>
            </w:pPr>
            <w:r w:rsidRPr="00E82548">
              <w:rPr>
                <w:rFonts w:cs="Arial"/>
                <w:bCs/>
                <w:color w:val="auto"/>
                <w:sz w:val="22"/>
                <w:szCs w:val="22"/>
              </w:rPr>
              <w:t>Mucopolysaccharide Screening</w:t>
            </w:r>
          </w:p>
        </w:tc>
        <w:tc>
          <w:tcPr>
            <w:tcW w:w="1686" w:type="pct"/>
            <w:shd w:val="clear" w:color="auto" w:fill="auto"/>
            <w:vAlign w:val="center"/>
          </w:tcPr>
          <w:sdt>
            <w:sdtPr>
              <w:rPr>
                <w:rFonts w:cs="Arial"/>
                <w:color w:val="auto"/>
                <w:sz w:val="22"/>
                <w:szCs w:val="22"/>
              </w:rPr>
              <w:id w:val="-441996203"/>
              <w:lock w:val="sdtLocked"/>
              <w:placeholder>
                <w:docPart w:val="177618D4ED8D43E59064B145E7FF1634"/>
              </w:placeholder>
              <w:docPartList>
                <w:docPartGallery w:val="Quick Parts"/>
              </w:docPartList>
            </w:sdtPr>
            <w:sdtEndPr/>
            <w:sdtContent>
              <w:permStart w:id="1643977765" w:edGrp="everyone" w:displacedByCustomXml="prev"/>
              <w:p w14:paraId="58E0E342"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1643977765" w:displacedByCustomXml="next"/>
            </w:sdtContent>
          </w:sdt>
        </w:tc>
        <w:tc>
          <w:tcPr>
            <w:tcW w:w="1666" w:type="pct"/>
            <w:shd w:val="clear" w:color="auto" w:fill="auto"/>
            <w:vAlign w:val="center"/>
          </w:tcPr>
          <w:sdt>
            <w:sdtPr>
              <w:rPr>
                <w:rFonts w:cs="Arial"/>
                <w:color w:val="auto"/>
                <w:sz w:val="22"/>
                <w:szCs w:val="22"/>
              </w:rPr>
              <w:id w:val="-461038629"/>
              <w:lock w:val="sdtLocked"/>
              <w:placeholder>
                <w:docPart w:val="7FC54CB8CBFC445ABC8BF8CD654C344C"/>
              </w:placeholder>
              <w:docPartList>
                <w:docPartGallery w:val="Quick Parts"/>
              </w:docPartList>
            </w:sdtPr>
            <w:sdtEndPr/>
            <w:sdtContent>
              <w:permStart w:id="1077113765" w:edGrp="everyone" w:displacedByCustomXml="prev"/>
              <w:p w14:paraId="467B4753"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1077113765" w:displacedByCustomXml="next"/>
            </w:sdtContent>
          </w:sdt>
        </w:tc>
      </w:tr>
      <w:tr w:rsidR="00E56B94" w:rsidRPr="00E82548" w14:paraId="6D6000BE"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056E7CF8" w14:textId="77777777" w:rsidR="00E56B94" w:rsidRPr="00E82548" w:rsidRDefault="00E56B94" w:rsidP="00443C79">
            <w:pPr>
              <w:widowControl w:val="0"/>
              <w:rPr>
                <w:rFonts w:cs="Arial"/>
                <w:color w:val="auto"/>
                <w:sz w:val="22"/>
                <w:szCs w:val="22"/>
              </w:rPr>
            </w:pPr>
            <w:r w:rsidRPr="00E82548">
              <w:rPr>
                <w:rFonts w:cs="Arial"/>
                <w:bCs/>
                <w:color w:val="auto"/>
                <w:sz w:val="22"/>
                <w:szCs w:val="22"/>
              </w:rPr>
              <w:t>Enzyme analyses</w:t>
            </w:r>
          </w:p>
        </w:tc>
        <w:tc>
          <w:tcPr>
            <w:tcW w:w="1686" w:type="pct"/>
            <w:shd w:val="clear" w:color="auto" w:fill="auto"/>
            <w:vAlign w:val="center"/>
          </w:tcPr>
          <w:sdt>
            <w:sdtPr>
              <w:rPr>
                <w:rFonts w:cs="Arial"/>
                <w:color w:val="auto"/>
                <w:sz w:val="22"/>
                <w:szCs w:val="22"/>
              </w:rPr>
              <w:id w:val="-1353876146"/>
              <w:lock w:val="sdtLocked"/>
              <w:placeholder>
                <w:docPart w:val="AA401025D3DD42F5A3A2324D04A5E172"/>
              </w:placeholder>
              <w:docPartList>
                <w:docPartGallery w:val="Quick Parts"/>
              </w:docPartList>
            </w:sdtPr>
            <w:sdtEndPr/>
            <w:sdtContent>
              <w:permStart w:id="1498029630" w:edGrp="everyone" w:displacedByCustomXml="prev"/>
              <w:p w14:paraId="7ABCEDC4"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1498029630" w:displacedByCustomXml="next"/>
            </w:sdtContent>
          </w:sdt>
        </w:tc>
        <w:tc>
          <w:tcPr>
            <w:tcW w:w="1666" w:type="pct"/>
            <w:shd w:val="clear" w:color="auto" w:fill="auto"/>
            <w:vAlign w:val="center"/>
          </w:tcPr>
          <w:sdt>
            <w:sdtPr>
              <w:rPr>
                <w:rFonts w:cs="Arial"/>
                <w:color w:val="auto"/>
                <w:sz w:val="22"/>
                <w:szCs w:val="22"/>
              </w:rPr>
              <w:id w:val="2134505899"/>
              <w:lock w:val="sdtLocked"/>
              <w:placeholder>
                <w:docPart w:val="BFEC641E68D04934ABE3D6550F41805F"/>
              </w:placeholder>
              <w:docPartList>
                <w:docPartGallery w:val="Quick Parts"/>
              </w:docPartList>
            </w:sdtPr>
            <w:sdtEndPr/>
            <w:sdtContent>
              <w:permStart w:id="763510241" w:edGrp="everyone" w:displacedByCustomXml="prev"/>
              <w:p w14:paraId="3CFA6776"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763510241" w:displacedByCustomXml="next"/>
            </w:sdtContent>
          </w:sdt>
        </w:tc>
      </w:tr>
      <w:tr w:rsidR="00E56B94" w:rsidRPr="00E82548" w14:paraId="512A7AAC"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170961ED" w14:textId="77777777" w:rsidR="00E56B94" w:rsidRPr="00E82548" w:rsidRDefault="00E56B94" w:rsidP="00443C79">
            <w:pPr>
              <w:widowControl w:val="0"/>
              <w:numPr>
                <w:ilvl w:val="0"/>
                <w:numId w:val="32"/>
              </w:numPr>
              <w:rPr>
                <w:rFonts w:cs="Arial"/>
                <w:color w:val="auto"/>
                <w:sz w:val="22"/>
                <w:szCs w:val="22"/>
                <w:lang w:val="pt-BR"/>
              </w:rPr>
            </w:pPr>
          </w:p>
        </w:tc>
        <w:tc>
          <w:tcPr>
            <w:tcW w:w="1686" w:type="pct"/>
            <w:shd w:val="clear" w:color="auto" w:fill="auto"/>
            <w:vAlign w:val="center"/>
          </w:tcPr>
          <w:sdt>
            <w:sdtPr>
              <w:rPr>
                <w:rFonts w:cs="Arial"/>
                <w:color w:val="auto"/>
                <w:sz w:val="22"/>
                <w:szCs w:val="22"/>
              </w:rPr>
              <w:id w:val="1865709851"/>
              <w:lock w:val="sdtLocked"/>
              <w:placeholder>
                <w:docPart w:val="53EAA5CC23A14D0D8104A5C7B7DF53E5"/>
              </w:placeholder>
              <w:docPartList>
                <w:docPartGallery w:val="Quick Parts"/>
              </w:docPartList>
            </w:sdtPr>
            <w:sdtEndPr/>
            <w:sdtContent>
              <w:permStart w:id="1198329097" w:edGrp="everyone" w:displacedByCustomXml="prev"/>
              <w:p w14:paraId="5DFE7FF6" w14:textId="77777777" w:rsidR="00E56B94" w:rsidRPr="00E82548" w:rsidRDefault="00E56B94" w:rsidP="00443C79">
                <w:pPr>
                  <w:widowControl w:val="0"/>
                  <w:jc w:val="center"/>
                  <w:rPr>
                    <w:rFonts w:cs="Arial"/>
                    <w:color w:val="auto"/>
                    <w:sz w:val="22"/>
                    <w:szCs w:val="22"/>
                    <w:lang w:val="pt-BR"/>
                  </w:rPr>
                </w:pPr>
                <w:r w:rsidRPr="00E82548">
                  <w:rPr>
                    <w:rFonts w:cs="Arial"/>
                    <w:color w:val="AEAAAA" w:themeColor="background2" w:themeShade="BF"/>
                    <w:sz w:val="22"/>
                    <w:szCs w:val="22"/>
                  </w:rPr>
                  <w:t>#</w:t>
                </w:r>
              </w:p>
              <w:permEnd w:id="1198329097" w:displacedByCustomXml="next"/>
            </w:sdtContent>
          </w:sdt>
        </w:tc>
        <w:tc>
          <w:tcPr>
            <w:tcW w:w="1666" w:type="pct"/>
            <w:shd w:val="clear" w:color="auto" w:fill="auto"/>
            <w:vAlign w:val="center"/>
          </w:tcPr>
          <w:sdt>
            <w:sdtPr>
              <w:rPr>
                <w:rFonts w:cs="Arial"/>
                <w:color w:val="auto"/>
                <w:sz w:val="22"/>
                <w:szCs w:val="22"/>
              </w:rPr>
              <w:id w:val="224349936"/>
              <w:lock w:val="sdtLocked"/>
              <w:placeholder>
                <w:docPart w:val="B60F74393DBE4480B37480A849552F5F"/>
              </w:placeholder>
              <w:docPartList>
                <w:docPartGallery w:val="Quick Parts"/>
              </w:docPartList>
            </w:sdtPr>
            <w:sdtEndPr/>
            <w:sdtContent>
              <w:permStart w:id="142629520" w:edGrp="everyone" w:displacedByCustomXml="prev"/>
              <w:p w14:paraId="077FE96C" w14:textId="77777777" w:rsidR="00E56B94" w:rsidRPr="00E82548" w:rsidRDefault="00E56B94" w:rsidP="00443C79">
                <w:pPr>
                  <w:widowControl w:val="0"/>
                  <w:jc w:val="center"/>
                  <w:rPr>
                    <w:rFonts w:cs="Arial"/>
                    <w:color w:val="auto"/>
                    <w:sz w:val="22"/>
                    <w:szCs w:val="22"/>
                    <w:lang w:val="pt-BR"/>
                  </w:rPr>
                </w:pPr>
                <w:r w:rsidRPr="00E82548">
                  <w:rPr>
                    <w:rFonts w:cs="Arial"/>
                    <w:color w:val="AEAAAA" w:themeColor="background2" w:themeShade="BF"/>
                    <w:sz w:val="22"/>
                    <w:szCs w:val="22"/>
                  </w:rPr>
                  <w:t>Method</w:t>
                </w:r>
              </w:p>
              <w:permEnd w:id="142629520" w:displacedByCustomXml="next"/>
            </w:sdtContent>
          </w:sdt>
        </w:tc>
      </w:tr>
      <w:tr w:rsidR="00E56B94" w:rsidRPr="00E82548" w14:paraId="6114F214"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65B0F94A" w14:textId="77777777" w:rsidR="00E56B94" w:rsidRPr="00E82548" w:rsidRDefault="00E56B94" w:rsidP="00443C79">
            <w:pPr>
              <w:widowControl w:val="0"/>
              <w:numPr>
                <w:ilvl w:val="0"/>
                <w:numId w:val="32"/>
              </w:numPr>
              <w:rPr>
                <w:rFonts w:cs="Arial"/>
                <w:color w:val="auto"/>
                <w:sz w:val="22"/>
                <w:szCs w:val="22"/>
              </w:rPr>
            </w:pPr>
          </w:p>
        </w:tc>
        <w:tc>
          <w:tcPr>
            <w:tcW w:w="1686" w:type="pct"/>
            <w:shd w:val="clear" w:color="auto" w:fill="auto"/>
            <w:vAlign w:val="center"/>
          </w:tcPr>
          <w:sdt>
            <w:sdtPr>
              <w:rPr>
                <w:rFonts w:cs="Arial"/>
                <w:color w:val="auto"/>
                <w:sz w:val="22"/>
                <w:szCs w:val="22"/>
              </w:rPr>
              <w:id w:val="1540777682"/>
              <w:lock w:val="sdtLocked"/>
              <w:placeholder>
                <w:docPart w:val="8F56207A164B490C8497251FE20063C6"/>
              </w:placeholder>
              <w:docPartList>
                <w:docPartGallery w:val="Quick Parts"/>
              </w:docPartList>
            </w:sdtPr>
            <w:sdtEndPr/>
            <w:sdtContent>
              <w:permStart w:id="631387246" w:edGrp="everyone" w:displacedByCustomXml="prev"/>
              <w:p w14:paraId="51587FCC"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631387246" w:displacedByCustomXml="next"/>
            </w:sdtContent>
          </w:sdt>
        </w:tc>
        <w:tc>
          <w:tcPr>
            <w:tcW w:w="1666" w:type="pct"/>
            <w:shd w:val="clear" w:color="auto" w:fill="auto"/>
            <w:vAlign w:val="center"/>
          </w:tcPr>
          <w:sdt>
            <w:sdtPr>
              <w:rPr>
                <w:rFonts w:cs="Arial"/>
                <w:color w:val="auto"/>
                <w:sz w:val="22"/>
                <w:szCs w:val="22"/>
              </w:rPr>
              <w:id w:val="10655488"/>
              <w:lock w:val="sdtLocked"/>
              <w:placeholder>
                <w:docPart w:val="4ED655A8B3AA4313AABCABA584E3DE5E"/>
              </w:placeholder>
              <w:docPartList>
                <w:docPartGallery w:val="Quick Parts"/>
              </w:docPartList>
            </w:sdtPr>
            <w:sdtEndPr/>
            <w:sdtContent>
              <w:permStart w:id="1188462208" w:edGrp="everyone" w:displacedByCustomXml="prev"/>
              <w:p w14:paraId="4B2B8EE0"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1188462208" w:displacedByCustomXml="next"/>
            </w:sdtContent>
          </w:sdt>
        </w:tc>
      </w:tr>
      <w:tr w:rsidR="00E56B94" w:rsidRPr="00E82548" w14:paraId="05705CF0"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7B97C6C6" w14:textId="77777777" w:rsidR="00E56B94" w:rsidRPr="00E82548" w:rsidRDefault="00E56B94" w:rsidP="00443C79">
            <w:pPr>
              <w:widowControl w:val="0"/>
              <w:numPr>
                <w:ilvl w:val="0"/>
                <w:numId w:val="32"/>
              </w:numPr>
              <w:rPr>
                <w:rFonts w:cs="Arial"/>
                <w:bCs/>
                <w:color w:val="auto"/>
                <w:sz w:val="22"/>
                <w:szCs w:val="22"/>
              </w:rPr>
            </w:pPr>
          </w:p>
        </w:tc>
        <w:tc>
          <w:tcPr>
            <w:tcW w:w="1686" w:type="pct"/>
            <w:shd w:val="clear" w:color="auto" w:fill="auto"/>
            <w:vAlign w:val="center"/>
          </w:tcPr>
          <w:sdt>
            <w:sdtPr>
              <w:rPr>
                <w:rFonts w:cs="Arial"/>
                <w:color w:val="auto"/>
                <w:sz w:val="22"/>
                <w:szCs w:val="22"/>
              </w:rPr>
              <w:id w:val="1346450394"/>
              <w:lock w:val="sdtLocked"/>
              <w:placeholder>
                <w:docPart w:val="0C2D8F0A37454AA89FC79E3FFE689D22"/>
              </w:placeholder>
              <w:docPartList>
                <w:docPartGallery w:val="Quick Parts"/>
              </w:docPartList>
            </w:sdtPr>
            <w:sdtEndPr/>
            <w:sdtContent>
              <w:permStart w:id="1170888174" w:edGrp="everyone" w:displacedByCustomXml="prev"/>
              <w:p w14:paraId="08B18E26"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1170888174" w:displacedByCustomXml="next"/>
            </w:sdtContent>
          </w:sdt>
        </w:tc>
        <w:tc>
          <w:tcPr>
            <w:tcW w:w="1666" w:type="pct"/>
            <w:shd w:val="clear" w:color="auto" w:fill="auto"/>
            <w:vAlign w:val="center"/>
          </w:tcPr>
          <w:sdt>
            <w:sdtPr>
              <w:rPr>
                <w:rFonts w:cs="Arial"/>
                <w:color w:val="auto"/>
                <w:sz w:val="22"/>
                <w:szCs w:val="22"/>
              </w:rPr>
              <w:id w:val="246312219"/>
              <w:lock w:val="sdtLocked"/>
              <w:placeholder>
                <w:docPart w:val="3A88F7F4755349C38524433ADDB5F760"/>
              </w:placeholder>
              <w:docPartList>
                <w:docPartGallery w:val="Quick Parts"/>
              </w:docPartList>
            </w:sdtPr>
            <w:sdtEndPr/>
            <w:sdtContent>
              <w:permStart w:id="1493378482" w:edGrp="everyone" w:displacedByCustomXml="prev"/>
              <w:p w14:paraId="1EA6F0CB"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1493378482" w:displacedByCustomXml="next"/>
            </w:sdtContent>
          </w:sdt>
        </w:tc>
      </w:tr>
      <w:tr w:rsidR="00E56B94" w:rsidRPr="00E82548" w14:paraId="597EDFC2"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42AA17B6" w14:textId="77777777" w:rsidR="00E56B94" w:rsidRPr="00E82548" w:rsidRDefault="00E56B94" w:rsidP="00443C79">
            <w:pPr>
              <w:widowControl w:val="0"/>
              <w:rPr>
                <w:rFonts w:cs="Arial"/>
                <w:color w:val="auto"/>
                <w:sz w:val="22"/>
                <w:szCs w:val="22"/>
              </w:rPr>
            </w:pPr>
            <w:r w:rsidRPr="00E82548">
              <w:rPr>
                <w:rFonts w:cs="Arial"/>
                <w:bCs/>
                <w:color w:val="auto"/>
                <w:sz w:val="22"/>
                <w:szCs w:val="22"/>
              </w:rPr>
              <w:t>Other small molecule analyses</w:t>
            </w:r>
          </w:p>
        </w:tc>
        <w:tc>
          <w:tcPr>
            <w:tcW w:w="1686" w:type="pct"/>
            <w:shd w:val="clear" w:color="auto" w:fill="auto"/>
            <w:vAlign w:val="center"/>
          </w:tcPr>
          <w:sdt>
            <w:sdtPr>
              <w:rPr>
                <w:rFonts w:cs="Arial"/>
                <w:color w:val="auto"/>
                <w:sz w:val="22"/>
                <w:szCs w:val="22"/>
              </w:rPr>
              <w:id w:val="-367144924"/>
              <w:lock w:val="sdtLocked"/>
              <w:placeholder>
                <w:docPart w:val="95C433123E5B47AC9D3A696F514C558D"/>
              </w:placeholder>
              <w:docPartList>
                <w:docPartGallery w:val="Quick Parts"/>
              </w:docPartList>
            </w:sdtPr>
            <w:sdtEndPr/>
            <w:sdtContent>
              <w:permStart w:id="1586889353" w:edGrp="everyone" w:displacedByCustomXml="prev"/>
              <w:p w14:paraId="125C879F"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1586889353" w:displacedByCustomXml="next"/>
            </w:sdtContent>
          </w:sdt>
        </w:tc>
        <w:tc>
          <w:tcPr>
            <w:tcW w:w="1666" w:type="pct"/>
            <w:shd w:val="clear" w:color="auto" w:fill="auto"/>
            <w:vAlign w:val="center"/>
          </w:tcPr>
          <w:sdt>
            <w:sdtPr>
              <w:rPr>
                <w:rFonts w:cs="Arial"/>
                <w:color w:val="auto"/>
                <w:sz w:val="22"/>
                <w:szCs w:val="22"/>
              </w:rPr>
              <w:id w:val="-703094787"/>
              <w:lock w:val="sdtLocked"/>
              <w:placeholder>
                <w:docPart w:val="0F8545A386174854864ECC7B7B14C855"/>
              </w:placeholder>
              <w:docPartList>
                <w:docPartGallery w:val="Quick Parts"/>
              </w:docPartList>
            </w:sdtPr>
            <w:sdtEndPr/>
            <w:sdtContent>
              <w:permStart w:id="178809322" w:edGrp="everyone" w:displacedByCustomXml="prev"/>
              <w:p w14:paraId="02CBA4D3"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178809322" w:displacedByCustomXml="next"/>
            </w:sdtContent>
          </w:sdt>
        </w:tc>
      </w:tr>
      <w:tr w:rsidR="00E56B94" w:rsidRPr="00E82548" w14:paraId="3731D094"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735AFCA7" w14:textId="77777777" w:rsidR="00E56B94" w:rsidRPr="00E82548" w:rsidRDefault="00E56B94" w:rsidP="00443C79">
            <w:pPr>
              <w:widowControl w:val="0"/>
              <w:numPr>
                <w:ilvl w:val="0"/>
                <w:numId w:val="34"/>
              </w:numPr>
              <w:rPr>
                <w:rFonts w:cs="Arial"/>
                <w:color w:val="auto"/>
                <w:sz w:val="22"/>
                <w:szCs w:val="22"/>
                <w:lang w:val="pt-BR"/>
              </w:rPr>
            </w:pPr>
          </w:p>
        </w:tc>
        <w:tc>
          <w:tcPr>
            <w:tcW w:w="1686" w:type="pct"/>
            <w:shd w:val="clear" w:color="auto" w:fill="auto"/>
            <w:vAlign w:val="center"/>
          </w:tcPr>
          <w:sdt>
            <w:sdtPr>
              <w:rPr>
                <w:rFonts w:cs="Arial"/>
                <w:color w:val="auto"/>
                <w:sz w:val="22"/>
                <w:szCs w:val="22"/>
              </w:rPr>
              <w:id w:val="-1636090534"/>
              <w:lock w:val="sdtLocked"/>
              <w:placeholder>
                <w:docPart w:val="232D2000A4C54280BBBCCF3847355983"/>
              </w:placeholder>
              <w:docPartList>
                <w:docPartGallery w:val="Quick Parts"/>
              </w:docPartList>
            </w:sdtPr>
            <w:sdtEndPr/>
            <w:sdtContent>
              <w:permStart w:id="951784233" w:edGrp="everyone" w:displacedByCustomXml="prev"/>
              <w:p w14:paraId="049B8816"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951784233" w:displacedByCustomXml="next"/>
            </w:sdtContent>
          </w:sdt>
        </w:tc>
        <w:tc>
          <w:tcPr>
            <w:tcW w:w="1666" w:type="pct"/>
            <w:shd w:val="clear" w:color="auto" w:fill="auto"/>
            <w:vAlign w:val="center"/>
          </w:tcPr>
          <w:sdt>
            <w:sdtPr>
              <w:rPr>
                <w:rFonts w:cs="Arial"/>
                <w:color w:val="auto"/>
                <w:sz w:val="22"/>
                <w:szCs w:val="22"/>
              </w:rPr>
              <w:id w:val="-2065404678"/>
              <w:lock w:val="sdtLocked"/>
              <w:placeholder>
                <w:docPart w:val="2CB679BE2A214398B966E3C95C625B0F"/>
              </w:placeholder>
              <w:docPartList>
                <w:docPartGallery w:val="Quick Parts"/>
              </w:docPartList>
            </w:sdtPr>
            <w:sdtEndPr/>
            <w:sdtContent>
              <w:permStart w:id="1453469073" w:edGrp="everyone" w:displacedByCustomXml="prev"/>
              <w:p w14:paraId="5DC05961"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1453469073" w:displacedByCustomXml="next"/>
            </w:sdtContent>
          </w:sdt>
        </w:tc>
      </w:tr>
      <w:tr w:rsidR="00E56B94" w:rsidRPr="00E82548" w14:paraId="14EEBCC4"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0D1B9EA7" w14:textId="77777777" w:rsidR="00E56B94" w:rsidRPr="00E82548" w:rsidRDefault="00E56B94" w:rsidP="00443C79">
            <w:pPr>
              <w:widowControl w:val="0"/>
              <w:numPr>
                <w:ilvl w:val="0"/>
                <w:numId w:val="34"/>
              </w:numPr>
              <w:rPr>
                <w:rFonts w:cs="Arial"/>
                <w:color w:val="auto"/>
                <w:sz w:val="22"/>
                <w:szCs w:val="22"/>
              </w:rPr>
            </w:pPr>
          </w:p>
        </w:tc>
        <w:tc>
          <w:tcPr>
            <w:tcW w:w="1686" w:type="pct"/>
            <w:shd w:val="clear" w:color="auto" w:fill="auto"/>
            <w:vAlign w:val="center"/>
          </w:tcPr>
          <w:sdt>
            <w:sdtPr>
              <w:rPr>
                <w:rFonts w:cs="Arial"/>
                <w:color w:val="auto"/>
                <w:sz w:val="22"/>
                <w:szCs w:val="22"/>
              </w:rPr>
              <w:id w:val="-9534654"/>
              <w:lock w:val="sdtLocked"/>
              <w:placeholder>
                <w:docPart w:val="099C36D08EBE43D28E41B363D1C3277E"/>
              </w:placeholder>
              <w:docPartList>
                <w:docPartGallery w:val="Quick Parts"/>
              </w:docPartList>
            </w:sdtPr>
            <w:sdtEndPr/>
            <w:sdtContent>
              <w:permStart w:id="1193036012" w:edGrp="everyone" w:displacedByCustomXml="prev"/>
              <w:p w14:paraId="77A21AD2"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1193036012" w:displacedByCustomXml="next"/>
            </w:sdtContent>
          </w:sdt>
        </w:tc>
        <w:tc>
          <w:tcPr>
            <w:tcW w:w="1666" w:type="pct"/>
            <w:shd w:val="clear" w:color="auto" w:fill="auto"/>
            <w:vAlign w:val="center"/>
          </w:tcPr>
          <w:sdt>
            <w:sdtPr>
              <w:rPr>
                <w:rFonts w:cs="Arial"/>
                <w:color w:val="auto"/>
                <w:sz w:val="22"/>
                <w:szCs w:val="22"/>
              </w:rPr>
              <w:id w:val="-335773438"/>
              <w:lock w:val="sdtLocked"/>
              <w:placeholder>
                <w:docPart w:val="6650CC6C45BE48D5BE23CCBAC39EAA14"/>
              </w:placeholder>
              <w:docPartList>
                <w:docPartGallery w:val="Quick Parts"/>
              </w:docPartList>
            </w:sdtPr>
            <w:sdtEndPr/>
            <w:sdtContent>
              <w:permStart w:id="1135687761" w:edGrp="everyone" w:displacedByCustomXml="prev"/>
              <w:p w14:paraId="20EBE64C"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1135687761" w:displacedByCustomXml="next"/>
            </w:sdtContent>
          </w:sdt>
        </w:tc>
      </w:tr>
      <w:tr w:rsidR="00E56B94" w:rsidRPr="00E82548" w14:paraId="27DEC843"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25CC65CD" w14:textId="77777777" w:rsidR="00E56B94" w:rsidRPr="00E82548" w:rsidRDefault="00E56B94" w:rsidP="00443C79">
            <w:pPr>
              <w:widowControl w:val="0"/>
              <w:numPr>
                <w:ilvl w:val="0"/>
                <w:numId w:val="34"/>
              </w:numPr>
              <w:rPr>
                <w:rFonts w:cs="Arial"/>
                <w:bCs/>
                <w:color w:val="auto"/>
                <w:sz w:val="22"/>
                <w:szCs w:val="22"/>
              </w:rPr>
            </w:pPr>
          </w:p>
        </w:tc>
        <w:tc>
          <w:tcPr>
            <w:tcW w:w="1686" w:type="pct"/>
            <w:shd w:val="clear" w:color="auto" w:fill="auto"/>
            <w:vAlign w:val="center"/>
          </w:tcPr>
          <w:sdt>
            <w:sdtPr>
              <w:rPr>
                <w:rFonts w:cs="Arial"/>
                <w:color w:val="auto"/>
                <w:sz w:val="22"/>
                <w:szCs w:val="22"/>
              </w:rPr>
              <w:id w:val="1759635805"/>
              <w:lock w:val="sdtLocked"/>
              <w:placeholder>
                <w:docPart w:val="E1F0CB20B7F548E5A4EC5A226645BEBE"/>
              </w:placeholder>
              <w:docPartList>
                <w:docPartGallery w:val="Quick Parts"/>
              </w:docPartList>
            </w:sdtPr>
            <w:sdtEndPr/>
            <w:sdtContent>
              <w:permStart w:id="1430922614" w:edGrp="everyone" w:displacedByCustomXml="prev"/>
              <w:p w14:paraId="2D6A1E99"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1430922614" w:displacedByCustomXml="next"/>
            </w:sdtContent>
          </w:sdt>
        </w:tc>
        <w:tc>
          <w:tcPr>
            <w:tcW w:w="1666" w:type="pct"/>
            <w:shd w:val="clear" w:color="auto" w:fill="auto"/>
            <w:vAlign w:val="center"/>
          </w:tcPr>
          <w:sdt>
            <w:sdtPr>
              <w:rPr>
                <w:rFonts w:cs="Arial"/>
                <w:color w:val="auto"/>
                <w:sz w:val="22"/>
                <w:szCs w:val="22"/>
              </w:rPr>
              <w:id w:val="-675649914"/>
              <w:lock w:val="sdtLocked"/>
              <w:placeholder>
                <w:docPart w:val="C810C979745049AF9548235BB0A0452B"/>
              </w:placeholder>
              <w:docPartList>
                <w:docPartGallery w:val="Quick Parts"/>
              </w:docPartList>
            </w:sdtPr>
            <w:sdtEndPr/>
            <w:sdtContent>
              <w:permStart w:id="634466300" w:edGrp="everyone" w:displacedByCustomXml="prev"/>
              <w:p w14:paraId="5B24A51A"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634466300" w:displacedByCustomXml="next"/>
            </w:sdtContent>
          </w:sdt>
        </w:tc>
      </w:tr>
      <w:tr w:rsidR="00E56B94" w:rsidRPr="00E82548" w14:paraId="14BCCF61"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28B588CF" w14:textId="77777777" w:rsidR="00E56B94" w:rsidRPr="00E82548" w:rsidRDefault="00E56B94" w:rsidP="00443C79">
            <w:pPr>
              <w:widowControl w:val="0"/>
              <w:rPr>
                <w:rFonts w:cs="Arial"/>
                <w:color w:val="auto"/>
                <w:sz w:val="22"/>
                <w:szCs w:val="22"/>
              </w:rPr>
            </w:pPr>
            <w:r w:rsidRPr="00E82548">
              <w:rPr>
                <w:rFonts w:cs="Arial"/>
                <w:bCs/>
                <w:color w:val="auto"/>
                <w:sz w:val="22"/>
                <w:szCs w:val="22"/>
              </w:rPr>
              <w:t>Prenatal Diagnosis: Disorders</w:t>
            </w:r>
          </w:p>
        </w:tc>
        <w:tc>
          <w:tcPr>
            <w:tcW w:w="1686" w:type="pct"/>
            <w:shd w:val="clear" w:color="auto" w:fill="auto"/>
            <w:vAlign w:val="center"/>
          </w:tcPr>
          <w:sdt>
            <w:sdtPr>
              <w:rPr>
                <w:rFonts w:cs="Arial"/>
                <w:color w:val="auto"/>
                <w:sz w:val="22"/>
                <w:szCs w:val="22"/>
              </w:rPr>
              <w:id w:val="82957696"/>
              <w:lock w:val="sdtLocked"/>
              <w:placeholder>
                <w:docPart w:val="EB038893255B4A308E6E5C4042A4C78C"/>
              </w:placeholder>
              <w:docPartList>
                <w:docPartGallery w:val="Quick Parts"/>
              </w:docPartList>
            </w:sdtPr>
            <w:sdtEndPr/>
            <w:sdtContent>
              <w:permStart w:id="1767768302" w:edGrp="everyone" w:displacedByCustomXml="prev"/>
              <w:p w14:paraId="574E3834"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1767768302" w:displacedByCustomXml="next"/>
            </w:sdtContent>
          </w:sdt>
        </w:tc>
        <w:tc>
          <w:tcPr>
            <w:tcW w:w="1666" w:type="pct"/>
            <w:shd w:val="clear" w:color="auto" w:fill="auto"/>
            <w:vAlign w:val="center"/>
          </w:tcPr>
          <w:sdt>
            <w:sdtPr>
              <w:rPr>
                <w:rFonts w:cs="Arial"/>
                <w:color w:val="auto"/>
                <w:sz w:val="22"/>
                <w:szCs w:val="22"/>
              </w:rPr>
              <w:id w:val="333881787"/>
              <w:lock w:val="sdtLocked"/>
              <w:placeholder>
                <w:docPart w:val="B934BFD97BDD46D283D9F36DDCE94EBA"/>
              </w:placeholder>
              <w:docPartList>
                <w:docPartGallery w:val="Quick Parts"/>
              </w:docPartList>
            </w:sdtPr>
            <w:sdtEndPr/>
            <w:sdtContent>
              <w:permStart w:id="2117667996" w:edGrp="everyone" w:displacedByCustomXml="prev"/>
              <w:p w14:paraId="6ECEF5E9"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2117667996" w:displacedByCustomXml="next"/>
            </w:sdtContent>
          </w:sdt>
        </w:tc>
      </w:tr>
      <w:tr w:rsidR="00E56B94" w:rsidRPr="00E82548" w14:paraId="7DA1C9D7"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2A6C66B9" w14:textId="77777777" w:rsidR="00E56B94" w:rsidRPr="00E82548" w:rsidRDefault="00E56B94" w:rsidP="00443C79">
            <w:pPr>
              <w:widowControl w:val="0"/>
              <w:numPr>
                <w:ilvl w:val="0"/>
                <w:numId w:val="35"/>
              </w:numPr>
              <w:rPr>
                <w:rFonts w:cs="Arial"/>
                <w:color w:val="auto"/>
                <w:sz w:val="22"/>
                <w:szCs w:val="22"/>
                <w:lang w:val="pt-BR"/>
              </w:rPr>
            </w:pPr>
          </w:p>
        </w:tc>
        <w:tc>
          <w:tcPr>
            <w:tcW w:w="1686" w:type="pct"/>
            <w:shd w:val="clear" w:color="auto" w:fill="auto"/>
            <w:vAlign w:val="center"/>
          </w:tcPr>
          <w:sdt>
            <w:sdtPr>
              <w:rPr>
                <w:rFonts w:cs="Arial"/>
                <w:color w:val="auto"/>
                <w:sz w:val="22"/>
                <w:szCs w:val="22"/>
              </w:rPr>
              <w:id w:val="-1873151959"/>
              <w:lock w:val="sdtLocked"/>
              <w:placeholder>
                <w:docPart w:val="AE93BB674EAE40D1BD4A96B7DA011710"/>
              </w:placeholder>
              <w:docPartList>
                <w:docPartGallery w:val="Quick Parts"/>
              </w:docPartList>
            </w:sdtPr>
            <w:sdtEndPr/>
            <w:sdtContent>
              <w:permStart w:id="851260693" w:edGrp="everyone" w:displacedByCustomXml="prev"/>
              <w:p w14:paraId="1BADA0AD"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851260693" w:displacedByCustomXml="next"/>
            </w:sdtContent>
          </w:sdt>
        </w:tc>
        <w:tc>
          <w:tcPr>
            <w:tcW w:w="1666" w:type="pct"/>
            <w:shd w:val="clear" w:color="auto" w:fill="auto"/>
            <w:vAlign w:val="center"/>
          </w:tcPr>
          <w:sdt>
            <w:sdtPr>
              <w:rPr>
                <w:rFonts w:cs="Arial"/>
                <w:color w:val="auto"/>
                <w:sz w:val="22"/>
                <w:szCs w:val="22"/>
              </w:rPr>
              <w:id w:val="-880553708"/>
              <w:lock w:val="sdtLocked"/>
              <w:placeholder>
                <w:docPart w:val="C5699ED5706B49CD9386BD6A7903F67B"/>
              </w:placeholder>
              <w:docPartList>
                <w:docPartGallery w:val="Quick Parts"/>
              </w:docPartList>
            </w:sdtPr>
            <w:sdtEndPr/>
            <w:sdtContent>
              <w:permStart w:id="129189779" w:edGrp="everyone" w:displacedByCustomXml="prev"/>
              <w:p w14:paraId="6EF9BBAD"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129189779" w:displacedByCustomXml="next"/>
            </w:sdtContent>
          </w:sdt>
        </w:tc>
      </w:tr>
      <w:tr w:rsidR="00E56B94" w:rsidRPr="00E82548" w14:paraId="34BC2B89"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42C92FD2" w14:textId="77777777" w:rsidR="00E56B94" w:rsidRPr="00E82548" w:rsidRDefault="00E56B94" w:rsidP="00443C79">
            <w:pPr>
              <w:widowControl w:val="0"/>
              <w:numPr>
                <w:ilvl w:val="0"/>
                <w:numId w:val="35"/>
              </w:numPr>
              <w:rPr>
                <w:rFonts w:cs="Arial"/>
                <w:color w:val="auto"/>
                <w:sz w:val="22"/>
                <w:szCs w:val="22"/>
              </w:rPr>
            </w:pPr>
          </w:p>
        </w:tc>
        <w:tc>
          <w:tcPr>
            <w:tcW w:w="1686" w:type="pct"/>
            <w:shd w:val="clear" w:color="auto" w:fill="auto"/>
            <w:vAlign w:val="center"/>
          </w:tcPr>
          <w:sdt>
            <w:sdtPr>
              <w:rPr>
                <w:rFonts w:cs="Arial"/>
                <w:color w:val="auto"/>
                <w:sz w:val="22"/>
                <w:szCs w:val="22"/>
              </w:rPr>
              <w:id w:val="-784650357"/>
              <w:lock w:val="sdtLocked"/>
              <w:placeholder>
                <w:docPart w:val="46C8C86868A14F6C8E7FBE699EEF26FB"/>
              </w:placeholder>
              <w:docPartList>
                <w:docPartGallery w:val="Quick Parts"/>
              </w:docPartList>
            </w:sdtPr>
            <w:sdtEndPr/>
            <w:sdtContent>
              <w:permStart w:id="1254951377" w:edGrp="everyone" w:displacedByCustomXml="prev"/>
              <w:p w14:paraId="3B3C68BA"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1254951377" w:displacedByCustomXml="next"/>
            </w:sdtContent>
          </w:sdt>
        </w:tc>
        <w:tc>
          <w:tcPr>
            <w:tcW w:w="1666" w:type="pct"/>
            <w:shd w:val="clear" w:color="auto" w:fill="auto"/>
            <w:vAlign w:val="center"/>
          </w:tcPr>
          <w:sdt>
            <w:sdtPr>
              <w:rPr>
                <w:rFonts w:cs="Arial"/>
                <w:color w:val="auto"/>
                <w:sz w:val="22"/>
                <w:szCs w:val="22"/>
              </w:rPr>
              <w:id w:val="-1220819662"/>
              <w:lock w:val="sdtLocked"/>
              <w:placeholder>
                <w:docPart w:val="C967DD3EB6E343FBBB5AB7228419D8DF"/>
              </w:placeholder>
              <w:docPartList>
                <w:docPartGallery w:val="Quick Parts"/>
              </w:docPartList>
            </w:sdtPr>
            <w:sdtEndPr/>
            <w:sdtContent>
              <w:permStart w:id="500325159" w:edGrp="everyone" w:displacedByCustomXml="prev"/>
              <w:p w14:paraId="178A6E75"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500325159" w:displacedByCustomXml="next"/>
            </w:sdtContent>
          </w:sdt>
        </w:tc>
      </w:tr>
      <w:tr w:rsidR="00E56B94" w:rsidRPr="00E82548" w14:paraId="70ECBFE1"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31DF06FB" w14:textId="77777777" w:rsidR="00E56B94" w:rsidRPr="00E82548" w:rsidRDefault="00E56B94" w:rsidP="00443C79">
            <w:pPr>
              <w:widowControl w:val="0"/>
              <w:numPr>
                <w:ilvl w:val="0"/>
                <w:numId w:val="35"/>
              </w:numPr>
              <w:rPr>
                <w:rFonts w:cs="Arial"/>
                <w:bCs/>
                <w:color w:val="auto"/>
                <w:sz w:val="22"/>
                <w:szCs w:val="22"/>
              </w:rPr>
            </w:pPr>
          </w:p>
        </w:tc>
        <w:tc>
          <w:tcPr>
            <w:tcW w:w="1686" w:type="pct"/>
            <w:shd w:val="clear" w:color="auto" w:fill="auto"/>
            <w:vAlign w:val="center"/>
          </w:tcPr>
          <w:sdt>
            <w:sdtPr>
              <w:rPr>
                <w:rFonts w:cs="Arial"/>
                <w:color w:val="auto"/>
                <w:sz w:val="22"/>
                <w:szCs w:val="22"/>
              </w:rPr>
              <w:id w:val="719097171"/>
              <w:lock w:val="sdtLocked"/>
              <w:placeholder>
                <w:docPart w:val="3BE9832C860F4764955A71BB58A644EC"/>
              </w:placeholder>
              <w:docPartList>
                <w:docPartGallery w:val="Quick Parts"/>
              </w:docPartList>
            </w:sdtPr>
            <w:sdtEndPr/>
            <w:sdtContent>
              <w:permStart w:id="312754700" w:edGrp="everyone" w:displacedByCustomXml="prev"/>
              <w:p w14:paraId="541B875A"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312754700" w:displacedByCustomXml="next"/>
            </w:sdtContent>
          </w:sdt>
        </w:tc>
        <w:tc>
          <w:tcPr>
            <w:tcW w:w="1666" w:type="pct"/>
            <w:shd w:val="clear" w:color="auto" w:fill="auto"/>
            <w:vAlign w:val="center"/>
          </w:tcPr>
          <w:sdt>
            <w:sdtPr>
              <w:rPr>
                <w:rFonts w:cs="Arial"/>
                <w:color w:val="auto"/>
                <w:sz w:val="22"/>
                <w:szCs w:val="22"/>
              </w:rPr>
              <w:id w:val="-2108795409"/>
              <w:lock w:val="sdtLocked"/>
              <w:placeholder>
                <w:docPart w:val="E7CB4974D8F84DE9B7B98688E8000681"/>
              </w:placeholder>
              <w:docPartList>
                <w:docPartGallery w:val="Quick Parts"/>
              </w:docPartList>
            </w:sdtPr>
            <w:sdtEndPr/>
            <w:sdtContent>
              <w:permStart w:id="42746326" w:edGrp="everyone" w:displacedByCustomXml="prev"/>
              <w:p w14:paraId="3F245C11"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42746326" w:displacedByCustomXml="next"/>
            </w:sdtContent>
          </w:sdt>
        </w:tc>
      </w:tr>
      <w:tr w:rsidR="00E56B94" w:rsidRPr="00E82548" w14:paraId="789FC8AA" w14:textId="77777777" w:rsidTr="00443C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648" w:type="pct"/>
            <w:shd w:val="clear" w:color="auto" w:fill="auto"/>
            <w:vAlign w:val="center"/>
          </w:tcPr>
          <w:p w14:paraId="458A146C" w14:textId="77777777" w:rsidR="00E56B94" w:rsidRPr="00E82548" w:rsidRDefault="00E56B94" w:rsidP="00443C79">
            <w:pPr>
              <w:widowControl w:val="0"/>
              <w:rPr>
                <w:rFonts w:cs="Arial"/>
                <w:color w:val="auto"/>
                <w:sz w:val="22"/>
                <w:szCs w:val="22"/>
              </w:rPr>
            </w:pPr>
            <w:r w:rsidRPr="00E82548">
              <w:rPr>
                <w:rFonts w:cs="Arial"/>
                <w:bCs/>
                <w:color w:val="auto"/>
                <w:sz w:val="22"/>
                <w:szCs w:val="22"/>
              </w:rPr>
              <w:lastRenderedPageBreak/>
              <w:t>List Other:</w:t>
            </w:r>
          </w:p>
        </w:tc>
        <w:tc>
          <w:tcPr>
            <w:tcW w:w="1686" w:type="pct"/>
            <w:shd w:val="clear" w:color="auto" w:fill="auto"/>
            <w:vAlign w:val="center"/>
          </w:tcPr>
          <w:sdt>
            <w:sdtPr>
              <w:rPr>
                <w:rFonts w:cs="Arial"/>
                <w:color w:val="auto"/>
                <w:sz w:val="22"/>
                <w:szCs w:val="22"/>
              </w:rPr>
              <w:id w:val="1421607839"/>
              <w:lock w:val="sdtLocked"/>
              <w:placeholder>
                <w:docPart w:val="DED011187C9249279E5D1ACEAF46063D"/>
              </w:placeholder>
              <w:docPartList>
                <w:docPartGallery w:val="Quick Parts"/>
              </w:docPartList>
            </w:sdtPr>
            <w:sdtEndPr/>
            <w:sdtContent>
              <w:permStart w:id="1596875674" w:edGrp="everyone" w:displacedByCustomXml="prev"/>
              <w:p w14:paraId="5D3E4C79"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w:t>
                </w:r>
              </w:p>
              <w:permEnd w:id="1596875674" w:displacedByCustomXml="next"/>
            </w:sdtContent>
          </w:sdt>
        </w:tc>
        <w:tc>
          <w:tcPr>
            <w:tcW w:w="1666" w:type="pct"/>
            <w:shd w:val="clear" w:color="auto" w:fill="auto"/>
            <w:vAlign w:val="center"/>
          </w:tcPr>
          <w:sdt>
            <w:sdtPr>
              <w:rPr>
                <w:rFonts w:cs="Arial"/>
                <w:color w:val="auto"/>
                <w:sz w:val="22"/>
                <w:szCs w:val="22"/>
              </w:rPr>
              <w:id w:val="998849061"/>
              <w:lock w:val="sdtLocked"/>
              <w:placeholder>
                <w:docPart w:val="F4ED433AF16B44E691695F0A845B5E26"/>
              </w:placeholder>
              <w:docPartList>
                <w:docPartGallery w:val="Quick Parts"/>
              </w:docPartList>
            </w:sdtPr>
            <w:sdtEndPr/>
            <w:sdtContent>
              <w:permStart w:id="81216235" w:edGrp="everyone" w:displacedByCustomXml="prev"/>
              <w:p w14:paraId="3A08A49C" w14:textId="77777777" w:rsidR="00E56B94" w:rsidRPr="00E82548" w:rsidRDefault="00E56B94" w:rsidP="00443C79">
                <w:pPr>
                  <w:widowControl w:val="0"/>
                  <w:jc w:val="center"/>
                  <w:rPr>
                    <w:rFonts w:cs="Arial"/>
                    <w:color w:val="auto"/>
                    <w:sz w:val="22"/>
                    <w:szCs w:val="22"/>
                  </w:rPr>
                </w:pPr>
                <w:r w:rsidRPr="00E82548">
                  <w:rPr>
                    <w:rFonts w:cs="Arial"/>
                    <w:color w:val="AEAAAA" w:themeColor="background2" w:themeShade="BF"/>
                    <w:sz w:val="22"/>
                    <w:szCs w:val="22"/>
                  </w:rPr>
                  <w:t>Method</w:t>
                </w:r>
              </w:p>
              <w:permEnd w:id="81216235" w:displacedByCustomXml="next"/>
            </w:sdtContent>
          </w:sdt>
        </w:tc>
      </w:tr>
    </w:tbl>
    <w:p w14:paraId="287072AB" w14:textId="7577CF4F" w:rsidR="00E56B94" w:rsidRDefault="00E56B94" w:rsidP="00E56B94">
      <w:pPr>
        <w:ind w:left="360" w:hanging="360"/>
        <w:rPr>
          <w:rFonts w:cs="Arial"/>
          <w:b/>
          <w:bCs/>
          <w:sz w:val="22"/>
          <w:szCs w:val="22"/>
        </w:rPr>
      </w:pPr>
    </w:p>
    <w:p w14:paraId="1058F021" w14:textId="3F00E127" w:rsidR="009D3B2C" w:rsidRDefault="009D3B2C" w:rsidP="00E56B94">
      <w:pPr>
        <w:ind w:left="360" w:hanging="360"/>
        <w:rPr>
          <w:rFonts w:cs="Arial"/>
          <w:b/>
          <w:bCs/>
          <w:sz w:val="22"/>
          <w:szCs w:val="22"/>
        </w:rPr>
      </w:pPr>
    </w:p>
    <w:p w14:paraId="17ACF300" w14:textId="77777777" w:rsidR="009D3B2C" w:rsidRDefault="009D3B2C" w:rsidP="00E56B94">
      <w:pPr>
        <w:ind w:left="360" w:hanging="360"/>
        <w:rPr>
          <w:rFonts w:cs="Arial"/>
          <w:b/>
          <w:bCs/>
          <w:sz w:val="22"/>
          <w:szCs w:val="22"/>
        </w:rPr>
        <w:sectPr w:rsidR="009D3B2C" w:rsidSect="008A297E">
          <w:footnotePr>
            <w:numRestart w:val="eachPage"/>
          </w:footnotePr>
          <w:endnotePr>
            <w:numFmt w:val="lowerLetter"/>
          </w:endnotePr>
          <w:type w:val="continuous"/>
          <w:pgSz w:w="12240" w:h="15840" w:code="1"/>
          <w:pgMar w:top="1080" w:right="1080" w:bottom="1080" w:left="1080" w:header="720" w:footer="360" w:gutter="0"/>
          <w:cols w:space="720"/>
          <w:formProt w:val="0"/>
          <w:docGrid w:linePitch="272"/>
        </w:sectPr>
      </w:pPr>
    </w:p>
    <w:p w14:paraId="1FCA73BB" w14:textId="36528B0B" w:rsidR="009D3B2C" w:rsidRPr="00E82548" w:rsidRDefault="009D3B2C" w:rsidP="00E56B94">
      <w:pPr>
        <w:ind w:left="360" w:hanging="360"/>
        <w:rPr>
          <w:rFonts w:cs="Arial"/>
          <w:b/>
          <w:bCs/>
          <w:sz w:val="22"/>
          <w:szCs w:val="22"/>
        </w:rPr>
      </w:pPr>
    </w:p>
    <w:p w14:paraId="2861BEF8" w14:textId="77777777" w:rsidR="009D3B2C" w:rsidRDefault="00E56B94" w:rsidP="00E56B94">
      <w:pPr>
        <w:widowControl w:val="0"/>
        <w:rPr>
          <w:bCs/>
        </w:rPr>
        <w:sectPr w:rsidR="009D3B2C" w:rsidSect="008A297E">
          <w:footnotePr>
            <w:numRestart w:val="eachPage"/>
          </w:footnotePr>
          <w:endnotePr>
            <w:numFmt w:val="lowerLetter"/>
          </w:endnotePr>
          <w:type w:val="continuous"/>
          <w:pgSz w:w="12240" w:h="15840" w:code="1"/>
          <w:pgMar w:top="1080" w:right="1080" w:bottom="1080" w:left="1080" w:header="720" w:footer="360" w:gutter="0"/>
          <w:cols w:space="720"/>
          <w:docGrid w:linePitch="272"/>
        </w:sectPr>
      </w:pPr>
      <w:r w:rsidRPr="007705EA">
        <w:rPr>
          <w:bCs/>
        </w:rPr>
        <w:t xml:space="preserve">Provide the patient visit or consult numbers below for each site/clinic based upon the prior academic or calendar year. Note: A single patient may be counted only up to three times, irrespective of the number of visits/encounters; for inpatients, each admission is a single encounter (i.e., each daily visit during a single admission is NOT counted). (Copy table as necessary.) [PR I.D.1.b)] </w:t>
      </w:r>
    </w:p>
    <w:p w14:paraId="7FA970A4" w14:textId="1B73110C" w:rsidR="00E56B94" w:rsidRPr="00E82548" w:rsidRDefault="00E56B94" w:rsidP="00E56B94">
      <w:pPr>
        <w:widowControl w:val="0"/>
        <w:rPr>
          <w:rFonts w:cs="Arial"/>
          <w:bCs/>
          <w:color w:val="auto"/>
          <w:sz w:val="22"/>
          <w:szCs w:val="22"/>
        </w:rPr>
      </w:pPr>
    </w:p>
    <w:tbl>
      <w:tblPr>
        <w:tblW w:w="479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212"/>
        <w:gridCol w:w="3212"/>
        <w:gridCol w:w="3214"/>
      </w:tblGrid>
      <w:tr w:rsidR="00E56B94" w:rsidRPr="00E82548" w14:paraId="63DFA375" w14:textId="77777777" w:rsidTr="00443C79">
        <w:trPr>
          <w:cantSplit/>
        </w:trPr>
        <w:tc>
          <w:tcPr>
            <w:tcW w:w="1666" w:type="pct"/>
            <w:vAlign w:val="center"/>
          </w:tcPr>
          <w:p w14:paraId="22533BFD" w14:textId="77777777" w:rsidR="00E56B94" w:rsidRPr="00E82548" w:rsidRDefault="00E56B94" w:rsidP="00443C79">
            <w:pPr>
              <w:widowControl w:val="0"/>
              <w:rPr>
                <w:rFonts w:cs="Arial"/>
                <w:color w:val="auto"/>
                <w:sz w:val="22"/>
                <w:szCs w:val="22"/>
              </w:rPr>
            </w:pPr>
            <w:r w:rsidRPr="00E82548">
              <w:rPr>
                <w:rFonts w:cs="Arial"/>
                <w:noProof/>
                <w:color w:val="auto"/>
                <w:sz w:val="22"/>
                <w:szCs w:val="22"/>
              </w:rPr>
              <mc:AlternateContent>
                <mc:Choice Requires="wps">
                  <w:drawing>
                    <wp:anchor distT="0" distB="0" distL="114300" distR="114300" simplePos="0" relativeHeight="251673600" behindDoc="0" locked="0" layoutInCell="0" allowOverlap="1" wp14:anchorId="0292105E" wp14:editId="388A8758">
                      <wp:simplePos x="0" y="0"/>
                      <wp:positionH relativeFrom="margin">
                        <wp:posOffset>0</wp:posOffset>
                      </wp:positionH>
                      <wp:positionV relativeFrom="paragraph">
                        <wp:posOffset>127000</wp:posOffset>
                      </wp:positionV>
                      <wp:extent cx="0" cy="0"/>
                      <wp:effectExtent l="19050" t="22225" r="1905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BBF68" id="Straight Connector 3"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" o:allowincell="f" strokecolor="#020000" strokeweight="2.88pt">
                      <v:stroke linestyle="thinThin"/>
                      <w10:wrap anchorx="margin"/>
                    </v:line>
                  </w:pict>
                </mc:Fallback>
              </mc:AlternateContent>
            </w:r>
            <w:r w:rsidRPr="00E82548">
              <w:rPr>
                <w:rFonts w:cs="Arial"/>
                <w:noProof/>
                <w:color w:val="auto"/>
                <w:sz w:val="22"/>
                <w:szCs w:val="22"/>
              </w:rPr>
              <mc:AlternateContent>
                <mc:Choice Requires="wps">
                  <w:drawing>
                    <wp:anchor distT="0" distB="0" distL="114300" distR="114300" simplePos="0" relativeHeight="251674624" behindDoc="0" locked="0" layoutInCell="0" allowOverlap="1" wp14:anchorId="3577005B" wp14:editId="3155752E">
                      <wp:simplePos x="0" y="0"/>
                      <wp:positionH relativeFrom="margin">
                        <wp:posOffset>0</wp:posOffset>
                      </wp:positionH>
                      <wp:positionV relativeFrom="paragraph">
                        <wp:posOffset>127000</wp:posOffset>
                      </wp:positionV>
                      <wp:extent cx="0" cy="0"/>
                      <wp:effectExtent l="19050" t="22225" r="1905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0DBAD" id="Straight Connector 4"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" o:allowincell="f" strokecolor="#020000" strokeweight="2.88pt">
                      <v:stroke linestyle="thinThin"/>
                      <w10:wrap anchorx="margin"/>
                    </v:line>
                  </w:pict>
                </mc:Fallback>
              </mc:AlternateContent>
            </w:r>
            <w:r w:rsidRPr="00E82548">
              <w:rPr>
                <w:rFonts w:cs="Arial"/>
                <w:color w:val="auto"/>
                <w:sz w:val="22"/>
                <w:szCs w:val="22"/>
              </w:rPr>
              <w:t>12-Month Period Covered by Statistics</w:t>
            </w:r>
          </w:p>
        </w:tc>
        <w:tc>
          <w:tcPr>
            <w:tcW w:w="1666" w:type="pct"/>
            <w:vAlign w:val="center"/>
          </w:tcPr>
          <w:p w14:paraId="6E312EDA" w14:textId="77777777" w:rsidR="00E56B94" w:rsidRPr="00E82548" w:rsidRDefault="00E56B94" w:rsidP="00443C79">
            <w:pPr>
              <w:widowControl w:val="0"/>
              <w:rPr>
                <w:rFonts w:cs="Arial"/>
                <w:color w:val="auto"/>
                <w:sz w:val="22"/>
                <w:szCs w:val="22"/>
              </w:rPr>
            </w:pPr>
            <w:r w:rsidRPr="00E82548">
              <w:rPr>
                <w:rFonts w:cs="Arial"/>
                <w:color w:val="auto"/>
                <w:sz w:val="22"/>
                <w:szCs w:val="22"/>
              </w:rPr>
              <w:t xml:space="preserve">From: </w:t>
            </w:r>
            <w:sdt>
              <w:sdtPr>
                <w:rPr>
                  <w:rFonts w:cs="Arial"/>
                  <w:color w:val="auto"/>
                  <w:sz w:val="22"/>
                  <w:szCs w:val="22"/>
                </w:rPr>
                <w:id w:val="-114983291"/>
                <w:lock w:val="sdtLocked"/>
                <w:placeholder>
                  <w:docPart w:val="110F3A70354C479DB4F7D5B11F1D0573"/>
                </w:placeholder>
                <w:showingPlcHdr/>
                <w:date>
                  <w:dateFormat w:val="M/d/yyyy"/>
                  <w:lid w:val="en-US"/>
                  <w:storeMappedDataAs w:val="dateTime"/>
                  <w:calendar w:val="gregorian"/>
                </w:date>
              </w:sdtPr>
              <w:sdtEndPr/>
              <w:sdtContent>
                <w:permStart w:id="2058373664" w:edGrp="everyone"/>
                <w:r w:rsidRPr="00E82548">
                  <w:rPr>
                    <w:rStyle w:val="PlaceholderText"/>
                    <w:rFonts w:cs="Arial"/>
                    <w:sz w:val="22"/>
                    <w:szCs w:val="22"/>
                  </w:rPr>
                  <w:t>Date</w:t>
                </w:r>
                <w:permEnd w:id="2058373664"/>
              </w:sdtContent>
            </w:sdt>
          </w:p>
        </w:tc>
        <w:tc>
          <w:tcPr>
            <w:tcW w:w="1667" w:type="pct"/>
            <w:vAlign w:val="center"/>
          </w:tcPr>
          <w:p w14:paraId="6FDF4825" w14:textId="77777777" w:rsidR="00E56B94" w:rsidRPr="00E82548" w:rsidRDefault="00E56B94" w:rsidP="00443C79">
            <w:pPr>
              <w:widowControl w:val="0"/>
              <w:rPr>
                <w:rFonts w:cs="Arial"/>
                <w:color w:val="auto"/>
                <w:sz w:val="22"/>
                <w:szCs w:val="22"/>
              </w:rPr>
            </w:pPr>
            <w:r w:rsidRPr="00E82548">
              <w:rPr>
                <w:rFonts w:cs="Arial"/>
                <w:color w:val="auto"/>
                <w:sz w:val="22"/>
                <w:szCs w:val="22"/>
              </w:rPr>
              <w:t xml:space="preserve">To: </w:t>
            </w:r>
            <w:sdt>
              <w:sdtPr>
                <w:rPr>
                  <w:rFonts w:cs="Arial"/>
                  <w:color w:val="auto"/>
                  <w:sz w:val="22"/>
                  <w:szCs w:val="22"/>
                </w:rPr>
                <w:id w:val="-34284680"/>
                <w:lock w:val="sdtLocked"/>
                <w:placeholder>
                  <w:docPart w:val="FAFF007633CE4E65B0128444511074B1"/>
                </w:placeholder>
                <w:showingPlcHdr/>
                <w:date>
                  <w:dateFormat w:val="M/d/yyyy"/>
                  <w:lid w:val="en-US"/>
                  <w:storeMappedDataAs w:val="dateTime"/>
                  <w:calendar w:val="gregorian"/>
                </w:date>
              </w:sdtPr>
              <w:sdtEndPr/>
              <w:sdtContent>
                <w:permStart w:id="674723691" w:edGrp="everyone"/>
                <w:r w:rsidRPr="00E82548">
                  <w:rPr>
                    <w:rStyle w:val="PlaceholderText"/>
                    <w:rFonts w:cs="Arial"/>
                    <w:sz w:val="22"/>
                    <w:szCs w:val="22"/>
                  </w:rPr>
                  <w:t>Date</w:t>
                </w:r>
                <w:permEnd w:id="674723691"/>
              </w:sdtContent>
            </w:sdt>
          </w:p>
        </w:tc>
      </w:tr>
    </w:tbl>
    <w:p w14:paraId="158EAEA0" w14:textId="77777777" w:rsidR="00E56B94" w:rsidRPr="00E82548" w:rsidRDefault="00E56B94" w:rsidP="00E56B94">
      <w:pPr>
        <w:widowControl w:val="0"/>
        <w:rPr>
          <w:rFonts w:cs="Arial"/>
          <w:bCs/>
          <w:color w:val="auto"/>
          <w:sz w:val="22"/>
          <w:szCs w:val="22"/>
        </w:rPr>
      </w:pPr>
    </w:p>
    <w:tbl>
      <w:tblPr>
        <w:tblW w:w="4829"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2492"/>
        <w:gridCol w:w="1201"/>
        <w:gridCol w:w="1201"/>
        <w:gridCol w:w="1204"/>
        <w:gridCol w:w="1202"/>
        <w:gridCol w:w="1202"/>
        <w:gridCol w:w="1204"/>
      </w:tblGrid>
      <w:tr w:rsidR="00E56B94" w:rsidRPr="00E82548" w14:paraId="55F3F3E7" w14:textId="77777777" w:rsidTr="00443C79">
        <w:trPr>
          <w:cantSplit/>
          <w:tblHeader/>
        </w:trPr>
        <w:tc>
          <w:tcPr>
            <w:tcW w:w="1284" w:type="pct"/>
            <w:shd w:val="clear" w:color="auto" w:fill="auto"/>
            <w:vAlign w:val="center"/>
          </w:tcPr>
          <w:p w14:paraId="1DCDF1EA" w14:textId="77777777" w:rsidR="00E56B94" w:rsidRPr="00E82548" w:rsidRDefault="00E56B94" w:rsidP="00443C79">
            <w:pPr>
              <w:widowControl w:val="0"/>
              <w:rPr>
                <w:rFonts w:cs="Arial"/>
                <w:b/>
                <w:color w:val="auto"/>
                <w:sz w:val="22"/>
                <w:szCs w:val="22"/>
              </w:rPr>
            </w:pPr>
            <w:r w:rsidRPr="00E82548">
              <w:rPr>
                <w:rFonts w:cs="Arial"/>
                <w:b/>
                <w:color w:val="auto"/>
                <w:sz w:val="22"/>
                <w:szCs w:val="22"/>
              </w:rPr>
              <w:t>Site/Clinic Name</w:t>
            </w:r>
          </w:p>
        </w:tc>
        <w:sdt>
          <w:sdtPr>
            <w:rPr>
              <w:rFonts w:cs="Arial"/>
              <w:color w:val="auto"/>
              <w:sz w:val="22"/>
              <w:szCs w:val="22"/>
            </w:rPr>
            <w:id w:val="2102759643"/>
            <w:lock w:val="sdtLocked"/>
            <w:placeholder>
              <w:docPart w:val="AC3E6AC0269546538F353EE06ED45CA0"/>
            </w:placeholder>
            <w:showingPlcHdr/>
            <w:docPartList>
              <w:docPartGallery w:val="Quick Parts"/>
            </w:docPartList>
          </w:sdtPr>
          <w:sdtEndPr/>
          <w:sdtContent>
            <w:permStart w:id="1839759331" w:edGrp="everyone" w:displacedByCustomXml="prev"/>
            <w:tc>
              <w:tcPr>
                <w:tcW w:w="3716" w:type="pct"/>
                <w:gridSpan w:val="6"/>
                <w:shd w:val="clear" w:color="auto" w:fill="auto"/>
                <w:vAlign w:val="center"/>
              </w:tcPr>
              <w:p w14:paraId="00C663EC" w14:textId="77777777" w:rsidR="00E56B94" w:rsidRPr="00E82548" w:rsidRDefault="00E56B94" w:rsidP="00443C79">
                <w:pPr>
                  <w:widowControl w:val="0"/>
                  <w:rPr>
                    <w:rFonts w:cs="Arial"/>
                    <w:color w:val="auto"/>
                    <w:sz w:val="22"/>
                    <w:szCs w:val="22"/>
                  </w:rPr>
                </w:pPr>
                <w:r w:rsidRPr="00E82548">
                  <w:rPr>
                    <w:rFonts w:cs="Arial"/>
                    <w:color w:val="auto"/>
                    <w:sz w:val="22"/>
                    <w:szCs w:val="22"/>
                  </w:rPr>
                  <w:t>Click here to enter text.</w:t>
                </w:r>
              </w:p>
            </w:tc>
            <w:permEnd w:id="1839759331" w:displacedByCustomXml="next"/>
          </w:sdtContent>
        </w:sdt>
      </w:tr>
      <w:tr w:rsidR="00E56B94" w:rsidRPr="00E82548" w14:paraId="1DD511C0" w14:textId="77777777" w:rsidTr="00443C79">
        <w:trPr>
          <w:cantSplit/>
        </w:trPr>
        <w:tc>
          <w:tcPr>
            <w:tcW w:w="1284" w:type="pct"/>
            <w:shd w:val="clear" w:color="auto" w:fill="auto"/>
            <w:vAlign w:val="center"/>
          </w:tcPr>
          <w:p w14:paraId="0AE0D457" w14:textId="77777777" w:rsidR="00E56B94" w:rsidRPr="00E82548" w:rsidRDefault="00E56B94" w:rsidP="00443C79">
            <w:pPr>
              <w:widowControl w:val="0"/>
              <w:rPr>
                <w:rFonts w:cs="Arial"/>
                <w:b/>
                <w:strike/>
                <w:color w:val="auto"/>
                <w:sz w:val="22"/>
                <w:szCs w:val="22"/>
              </w:rPr>
            </w:pPr>
            <w:r w:rsidRPr="00E82548">
              <w:rPr>
                <w:rFonts w:cs="Arial"/>
                <w:b/>
                <w:color w:val="auto"/>
                <w:sz w:val="22"/>
                <w:szCs w:val="22"/>
              </w:rPr>
              <w:t>Types of New Patients</w:t>
            </w:r>
          </w:p>
        </w:tc>
        <w:tc>
          <w:tcPr>
            <w:tcW w:w="619" w:type="pct"/>
            <w:shd w:val="clear" w:color="auto" w:fill="auto"/>
            <w:vAlign w:val="center"/>
          </w:tcPr>
          <w:p w14:paraId="6E3ED05D" w14:textId="77777777" w:rsidR="00E56B94" w:rsidRPr="00E82548" w:rsidRDefault="00E56B94" w:rsidP="00443C79">
            <w:pPr>
              <w:widowControl w:val="0"/>
              <w:jc w:val="center"/>
              <w:rPr>
                <w:rFonts w:cs="Arial"/>
                <w:b/>
                <w:color w:val="auto"/>
                <w:sz w:val="22"/>
                <w:szCs w:val="22"/>
              </w:rPr>
            </w:pPr>
            <w:r w:rsidRPr="00E82548">
              <w:rPr>
                <w:rFonts w:cs="Arial"/>
                <w:b/>
                <w:color w:val="auto"/>
                <w:sz w:val="22"/>
                <w:szCs w:val="22"/>
              </w:rPr>
              <w:t>0-5</w:t>
            </w:r>
          </w:p>
        </w:tc>
        <w:tc>
          <w:tcPr>
            <w:tcW w:w="619" w:type="pct"/>
            <w:shd w:val="clear" w:color="auto" w:fill="auto"/>
            <w:vAlign w:val="center"/>
          </w:tcPr>
          <w:p w14:paraId="7ACC79EA" w14:textId="77777777" w:rsidR="00E56B94" w:rsidRPr="00E82548" w:rsidRDefault="00E56B94" w:rsidP="00443C79">
            <w:pPr>
              <w:widowControl w:val="0"/>
              <w:jc w:val="center"/>
              <w:rPr>
                <w:rFonts w:cs="Arial"/>
                <w:b/>
                <w:color w:val="auto"/>
                <w:sz w:val="22"/>
                <w:szCs w:val="22"/>
              </w:rPr>
            </w:pPr>
            <w:r w:rsidRPr="00E82548">
              <w:rPr>
                <w:rFonts w:cs="Arial"/>
                <w:b/>
                <w:color w:val="auto"/>
                <w:sz w:val="22"/>
                <w:szCs w:val="22"/>
              </w:rPr>
              <w:t>5-10</w:t>
            </w:r>
          </w:p>
        </w:tc>
        <w:tc>
          <w:tcPr>
            <w:tcW w:w="620" w:type="pct"/>
            <w:shd w:val="clear" w:color="auto" w:fill="auto"/>
            <w:vAlign w:val="center"/>
          </w:tcPr>
          <w:p w14:paraId="116E0936" w14:textId="77777777" w:rsidR="00E56B94" w:rsidRPr="00E82548" w:rsidRDefault="00E56B94" w:rsidP="00443C79">
            <w:pPr>
              <w:widowControl w:val="0"/>
              <w:jc w:val="center"/>
              <w:rPr>
                <w:rFonts w:cs="Arial"/>
                <w:b/>
                <w:color w:val="auto"/>
                <w:sz w:val="22"/>
                <w:szCs w:val="22"/>
              </w:rPr>
            </w:pPr>
            <w:r w:rsidRPr="00E82548">
              <w:rPr>
                <w:rFonts w:cs="Arial"/>
                <w:b/>
                <w:color w:val="auto"/>
                <w:sz w:val="22"/>
                <w:szCs w:val="22"/>
              </w:rPr>
              <w:t>10-20</w:t>
            </w:r>
          </w:p>
        </w:tc>
        <w:tc>
          <w:tcPr>
            <w:tcW w:w="619" w:type="pct"/>
            <w:vAlign w:val="center"/>
          </w:tcPr>
          <w:p w14:paraId="45641231" w14:textId="77777777" w:rsidR="00E56B94" w:rsidRPr="00E82548" w:rsidRDefault="00E56B94" w:rsidP="00443C79">
            <w:pPr>
              <w:widowControl w:val="0"/>
              <w:jc w:val="center"/>
              <w:rPr>
                <w:rFonts w:cs="Arial"/>
                <w:b/>
                <w:color w:val="auto"/>
                <w:sz w:val="22"/>
                <w:szCs w:val="22"/>
              </w:rPr>
            </w:pPr>
            <w:r w:rsidRPr="00E82548">
              <w:rPr>
                <w:rFonts w:cs="Arial"/>
                <w:b/>
                <w:color w:val="auto"/>
                <w:sz w:val="22"/>
                <w:szCs w:val="22"/>
              </w:rPr>
              <w:t>20-30</w:t>
            </w:r>
          </w:p>
        </w:tc>
        <w:tc>
          <w:tcPr>
            <w:tcW w:w="619" w:type="pct"/>
            <w:vAlign w:val="center"/>
          </w:tcPr>
          <w:p w14:paraId="2B1AB6C5" w14:textId="77777777" w:rsidR="00E56B94" w:rsidRPr="00E82548" w:rsidRDefault="00E56B94" w:rsidP="00443C79">
            <w:pPr>
              <w:widowControl w:val="0"/>
              <w:jc w:val="center"/>
              <w:rPr>
                <w:rFonts w:cs="Arial"/>
                <w:b/>
                <w:color w:val="auto"/>
                <w:sz w:val="22"/>
                <w:szCs w:val="22"/>
              </w:rPr>
            </w:pPr>
            <w:r w:rsidRPr="00E82548">
              <w:rPr>
                <w:rFonts w:cs="Arial"/>
                <w:b/>
                <w:color w:val="auto"/>
                <w:sz w:val="22"/>
                <w:szCs w:val="22"/>
              </w:rPr>
              <w:t>&gt; 30</w:t>
            </w:r>
          </w:p>
        </w:tc>
        <w:tc>
          <w:tcPr>
            <w:tcW w:w="620" w:type="pct"/>
            <w:shd w:val="clear" w:color="auto" w:fill="auto"/>
            <w:vAlign w:val="center"/>
          </w:tcPr>
          <w:p w14:paraId="3AE27CA8" w14:textId="77777777" w:rsidR="00E56B94" w:rsidRPr="00E82548" w:rsidRDefault="00E56B94" w:rsidP="00443C79">
            <w:pPr>
              <w:widowControl w:val="0"/>
              <w:jc w:val="center"/>
              <w:rPr>
                <w:rFonts w:cs="Arial"/>
                <w:b/>
                <w:color w:val="auto"/>
                <w:sz w:val="22"/>
                <w:szCs w:val="22"/>
              </w:rPr>
            </w:pPr>
            <w:r w:rsidRPr="00E82548">
              <w:rPr>
                <w:rFonts w:cs="Arial"/>
                <w:b/>
                <w:color w:val="auto"/>
                <w:sz w:val="22"/>
                <w:szCs w:val="22"/>
              </w:rPr>
              <w:t>Total</w:t>
            </w:r>
          </w:p>
        </w:tc>
      </w:tr>
      <w:tr w:rsidR="00E56B94" w:rsidRPr="00E82548" w14:paraId="1C0D53B5" w14:textId="77777777" w:rsidTr="00443C79">
        <w:trPr>
          <w:cantSplit/>
        </w:trPr>
        <w:tc>
          <w:tcPr>
            <w:tcW w:w="1284" w:type="pct"/>
            <w:shd w:val="clear" w:color="auto" w:fill="auto"/>
            <w:vAlign w:val="center"/>
          </w:tcPr>
          <w:p w14:paraId="1216A8A0" w14:textId="77777777" w:rsidR="00E56B94" w:rsidRPr="00E82548" w:rsidRDefault="00E56B94" w:rsidP="00443C79">
            <w:pPr>
              <w:widowControl w:val="0"/>
              <w:rPr>
                <w:rFonts w:cs="Arial"/>
                <w:bCs/>
                <w:color w:val="auto"/>
                <w:sz w:val="22"/>
                <w:szCs w:val="22"/>
              </w:rPr>
            </w:pPr>
            <w:proofErr w:type="spellStart"/>
            <w:r w:rsidRPr="00E82548">
              <w:rPr>
                <w:rFonts w:cs="Arial"/>
                <w:bCs/>
                <w:color w:val="auto"/>
                <w:sz w:val="22"/>
                <w:szCs w:val="22"/>
              </w:rPr>
              <w:t>Hyperammonemic</w:t>
            </w:r>
            <w:proofErr w:type="spellEnd"/>
            <w:r w:rsidRPr="00E82548">
              <w:rPr>
                <w:rFonts w:cs="Arial"/>
                <w:bCs/>
                <w:color w:val="auto"/>
                <w:sz w:val="22"/>
                <w:szCs w:val="22"/>
              </w:rPr>
              <w:t xml:space="preserve"> crisis</w:t>
            </w:r>
          </w:p>
        </w:tc>
        <w:sdt>
          <w:sdtPr>
            <w:rPr>
              <w:rFonts w:cs="Arial"/>
              <w:color w:val="auto"/>
              <w:sz w:val="22"/>
              <w:szCs w:val="22"/>
            </w:rPr>
            <w:id w:val="-449784849"/>
            <w:lock w:val="sdtLocked"/>
            <w14:checkbox>
              <w14:checked w14:val="0"/>
              <w14:checkedState w14:val="2612" w14:font="MS Gothic"/>
              <w14:uncheckedState w14:val="2610" w14:font="MS Gothic"/>
            </w14:checkbox>
          </w:sdtPr>
          <w:sdtEndPr/>
          <w:sdtContent>
            <w:permStart w:id="1236537950" w:edGrp="everyone" w:displacedByCustomXml="prev"/>
            <w:tc>
              <w:tcPr>
                <w:tcW w:w="619" w:type="pct"/>
                <w:shd w:val="clear" w:color="auto" w:fill="auto"/>
                <w:vAlign w:val="center"/>
              </w:tcPr>
              <w:p w14:paraId="0A4FCC9B"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1236537950" w:displacedByCustomXml="next"/>
          </w:sdtContent>
        </w:sdt>
        <w:sdt>
          <w:sdtPr>
            <w:rPr>
              <w:rFonts w:cs="Arial"/>
              <w:color w:val="auto"/>
              <w:sz w:val="22"/>
              <w:szCs w:val="22"/>
            </w:rPr>
            <w:id w:val="-80525778"/>
            <w:lock w:val="sdtLocked"/>
            <w14:checkbox>
              <w14:checked w14:val="0"/>
              <w14:checkedState w14:val="2612" w14:font="MS Gothic"/>
              <w14:uncheckedState w14:val="2610" w14:font="MS Gothic"/>
            </w14:checkbox>
          </w:sdtPr>
          <w:sdtEndPr/>
          <w:sdtContent>
            <w:permStart w:id="2140816071" w:edGrp="everyone" w:displacedByCustomXml="prev"/>
            <w:tc>
              <w:tcPr>
                <w:tcW w:w="619" w:type="pct"/>
                <w:shd w:val="clear" w:color="auto" w:fill="auto"/>
                <w:vAlign w:val="center"/>
              </w:tcPr>
              <w:p w14:paraId="32691EEA"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2140816071" w:displacedByCustomXml="next"/>
          </w:sdtContent>
        </w:sdt>
        <w:sdt>
          <w:sdtPr>
            <w:rPr>
              <w:rFonts w:cs="Arial"/>
              <w:color w:val="auto"/>
              <w:sz w:val="22"/>
              <w:szCs w:val="22"/>
            </w:rPr>
            <w:id w:val="985745003"/>
            <w:lock w:val="sdtLocked"/>
            <w14:checkbox>
              <w14:checked w14:val="0"/>
              <w14:checkedState w14:val="2612" w14:font="MS Gothic"/>
              <w14:uncheckedState w14:val="2610" w14:font="MS Gothic"/>
            </w14:checkbox>
          </w:sdtPr>
          <w:sdtEndPr/>
          <w:sdtContent>
            <w:permStart w:id="725188260" w:edGrp="everyone" w:displacedByCustomXml="prev"/>
            <w:tc>
              <w:tcPr>
                <w:tcW w:w="620" w:type="pct"/>
                <w:shd w:val="clear" w:color="auto" w:fill="auto"/>
                <w:vAlign w:val="center"/>
              </w:tcPr>
              <w:p w14:paraId="05D3D13A"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725188260" w:displacedByCustomXml="next"/>
          </w:sdtContent>
        </w:sdt>
        <w:sdt>
          <w:sdtPr>
            <w:rPr>
              <w:rFonts w:cs="Arial"/>
              <w:color w:val="auto"/>
              <w:sz w:val="22"/>
              <w:szCs w:val="22"/>
            </w:rPr>
            <w:id w:val="-1087686809"/>
            <w:lock w:val="sdtLocked"/>
            <w14:checkbox>
              <w14:checked w14:val="0"/>
              <w14:checkedState w14:val="2612" w14:font="MS Gothic"/>
              <w14:uncheckedState w14:val="2610" w14:font="MS Gothic"/>
            </w14:checkbox>
          </w:sdtPr>
          <w:sdtEndPr/>
          <w:sdtContent>
            <w:permStart w:id="833051895" w:edGrp="everyone" w:displacedByCustomXml="prev"/>
            <w:tc>
              <w:tcPr>
                <w:tcW w:w="619" w:type="pct"/>
                <w:vAlign w:val="center"/>
              </w:tcPr>
              <w:p w14:paraId="2A0E45DC"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833051895" w:displacedByCustomXml="next"/>
          </w:sdtContent>
        </w:sdt>
        <w:sdt>
          <w:sdtPr>
            <w:rPr>
              <w:rFonts w:cs="Arial"/>
              <w:color w:val="auto"/>
              <w:sz w:val="22"/>
              <w:szCs w:val="22"/>
            </w:rPr>
            <w:id w:val="1975947204"/>
            <w:lock w:val="sdtLocked"/>
            <w14:checkbox>
              <w14:checked w14:val="0"/>
              <w14:checkedState w14:val="2612" w14:font="MS Gothic"/>
              <w14:uncheckedState w14:val="2610" w14:font="MS Gothic"/>
            </w14:checkbox>
          </w:sdtPr>
          <w:sdtEndPr/>
          <w:sdtContent>
            <w:permStart w:id="678765390" w:edGrp="everyone" w:displacedByCustomXml="prev"/>
            <w:tc>
              <w:tcPr>
                <w:tcW w:w="619" w:type="pct"/>
                <w:vAlign w:val="center"/>
              </w:tcPr>
              <w:p w14:paraId="009ACDB6"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678765390" w:displacedByCustomXml="next"/>
          </w:sdtContent>
        </w:sdt>
        <w:sdt>
          <w:sdtPr>
            <w:rPr>
              <w:rFonts w:cs="Arial"/>
              <w:color w:val="auto"/>
              <w:sz w:val="22"/>
              <w:szCs w:val="22"/>
            </w:rPr>
            <w:id w:val="319160139"/>
            <w:lock w:val="sdtLocked"/>
            <w14:checkbox>
              <w14:checked w14:val="0"/>
              <w14:checkedState w14:val="2612" w14:font="MS Gothic"/>
              <w14:uncheckedState w14:val="2610" w14:font="MS Gothic"/>
            </w14:checkbox>
          </w:sdtPr>
          <w:sdtEndPr/>
          <w:sdtContent>
            <w:permStart w:id="1551845959" w:edGrp="everyone" w:displacedByCustomXml="prev"/>
            <w:tc>
              <w:tcPr>
                <w:tcW w:w="620" w:type="pct"/>
                <w:shd w:val="clear" w:color="auto" w:fill="auto"/>
                <w:vAlign w:val="center"/>
              </w:tcPr>
              <w:p w14:paraId="4DD268DA"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1551845959" w:displacedByCustomXml="next"/>
          </w:sdtContent>
        </w:sdt>
      </w:tr>
      <w:tr w:rsidR="00E56B94" w:rsidRPr="00E82548" w14:paraId="7F330C79" w14:textId="77777777" w:rsidTr="00443C79">
        <w:trPr>
          <w:cantSplit/>
        </w:trPr>
        <w:tc>
          <w:tcPr>
            <w:tcW w:w="1284" w:type="pct"/>
            <w:shd w:val="clear" w:color="auto" w:fill="auto"/>
            <w:vAlign w:val="center"/>
          </w:tcPr>
          <w:p w14:paraId="465103E5" w14:textId="77777777" w:rsidR="00E56B94" w:rsidRPr="00E82548" w:rsidRDefault="00E56B94" w:rsidP="00443C79">
            <w:pPr>
              <w:widowControl w:val="0"/>
              <w:rPr>
                <w:rFonts w:cs="Arial"/>
                <w:bCs/>
                <w:color w:val="auto"/>
                <w:sz w:val="22"/>
                <w:szCs w:val="22"/>
              </w:rPr>
            </w:pPr>
            <w:r w:rsidRPr="00E82548">
              <w:rPr>
                <w:rFonts w:cs="Arial"/>
                <w:bCs/>
                <w:color w:val="auto"/>
                <w:sz w:val="22"/>
                <w:szCs w:val="22"/>
              </w:rPr>
              <w:t>Metabolic or lactic acidosis</w:t>
            </w:r>
          </w:p>
        </w:tc>
        <w:sdt>
          <w:sdtPr>
            <w:rPr>
              <w:rFonts w:cs="Arial"/>
              <w:color w:val="auto"/>
              <w:sz w:val="22"/>
              <w:szCs w:val="22"/>
            </w:rPr>
            <w:id w:val="-1048457497"/>
            <w:lock w:val="sdtLocked"/>
            <w14:checkbox>
              <w14:checked w14:val="0"/>
              <w14:checkedState w14:val="2612" w14:font="MS Gothic"/>
              <w14:uncheckedState w14:val="2610" w14:font="MS Gothic"/>
            </w14:checkbox>
          </w:sdtPr>
          <w:sdtEndPr/>
          <w:sdtContent>
            <w:permStart w:id="1311585438" w:edGrp="everyone" w:displacedByCustomXml="prev"/>
            <w:tc>
              <w:tcPr>
                <w:tcW w:w="619" w:type="pct"/>
                <w:shd w:val="clear" w:color="auto" w:fill="auto"/>
                <w:vAlign w:val="center"/>
              </w:tcPr>
              <w:p w14:paraId="2D0F4A6D"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1311585438" w:displacedByCustomXml="next"/>
          </w:sdtContent>
        </w:sdt>
        <w:sdt>
          <w:sdtPr>
            <w:rPr>
              <w:rFonts w:cs="Arial"/>
              <w:color w:val="auto"/>
              <w:sz w:val="22"/>
              <w:szCs w:val="22"/>
            </w:rPr>
            <w:id w:val="-421950382"/>
            <w:lock w:val="sdtLocked"/>
            <w14:checkbox>
              <w14:checked w14:val="0"/>
              <w14:checkedState w14:val="2612" w14:font="MS Gothic"/>
              <w14:uncheckedState w14:val="2610" w14:font="MS Gothic"/>
            </w14:checkbox>
          </w:sdtPr>
          <w:sdtEndPr/>
          <w:sdtContent>
            <w:permStart w:id="1340498815" w:edGrp="everyone" w:displacedByCustomXml="prev"/>
            <w:tc>
              <w:tcPr>
                <w:tcW w:w="619" w:type="pct"/>
                <w:shd w:val="clear" w:color="auto" w:fill="auto"/>
                <w:vAlign w:val="center"/>
              </w:tcPr>
              <w:p w14:paraId="3EA6F018"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1340498815" w:displacedByCustomXml="next"/>
          </w:sdtContent>
        </w:sdt>
        <w:sdt>
          <w:sdtPr>
            <w:rPr>
              <w:rFonts w:cs="Arial"/>
              <w:color w:val="auto"/>
              <w:sz w:val="22"/>
              <w:szCs w:val="22"/>
            </w:rPr>
            <w:id w:val="911354688"/>
            <w:lock w:val="sdtLocked"/>
            <w14:checkbox>
              <w14:checked w14:val="0"/>
              <w14:checkedState w14:val="2612" w14:font="MS Gothic"/>
              <w14:uncheckedState w14:val="2610" w14:font="MS Gothic"/>
            </w14:checkbox>
          </w:sdtPr>
          <w:sdtEndPr/>
          <w:sdtContent>
            <w:permStart w:id="1788506028" w:edGrp="everyone" w:displacedByCustomXml="prev"/>
            <w:tc>
              <w:tcPr>
                <w:tcW w:w="620" w:type="pct"/>
                <w:shd w:val="clear" w:color="auto" w:fill="auto"/>
                <w:vAlign w:val="center"/>
              </w:tcPr>
              <w:p w14:paraId="2555A0E9"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1788506028" w:displacedByCustomXml="next"/>
          </w:sdtContent>
        </w:sdt>
        <w:sdt>
          <w:sdtPr>
            <w:rPr>
              <w:rFonts w:cs="Arial"/>
              <w:color w:val="auto"/>
              <w:sz w:val="22"/>
              <w:szCs w:val="22"/>
            </w:rPr>
            <w:id w:val="868652546"/>
            <w:lock w:val="sdtLocked"/>
            <w14:checkbox>
              <w14:checked w14:val="0"/>
              <w14:checkedState w14:val="2612" w14:font="MS Gothic"/>
              <w14:uncheckedState w14:val="2610" w14:font="MS Gothic"/>
            </w14:checkbox>
          </w:sdtPr>
          <w:sdtEndPr/>
          <w:sdtContent>
            <w:permStart w:id="755129988" w:edGrp="everyone" w:displacedByCustomXml="prev"/>
            <w:tc>
              <w:tcPr>
                <w:tcW w:w="619" w:type="pct"/>
                <w:vAlign w:val="center"/>
              </w:tcPr>
              <w:p w14:paraId="610ADC77"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755129988" w:displacedByCustomXml="next"/>
          </w:sdtContent>
        </w:sdt>
        <w:sdt>
          <w:sdtPr>
            <w:rPr>
              <w:rFonts w:cs="Arial"/>
              <w:color w:val="auto"/>
              <w:sz w:val="22"/>
              <w:szCs w:val="22"/>
            </w:rPr>
            <w:id w:val="-1696078051"/>
            <w:lock w:val="sdtLocked"/>
            <w14:checkbox>
              <w14:checked w14:val="0"/>
              <w14:checkedState w14:val="2612" w14:font="MS Gothic"/>
              <w14:uncheckedState w14:val="2610" w14:font="MS Gothic"/>
            </w14:checkbox>
          </w:sdtPr>
          <w:sdtEndPr/>
          <w:sdtContent>
            <w:permStart w:id="2024433143" w:edGrp="everyone" w:displacedByCustomXml="prev"/>
            <w:tc>
              <w:tcPr>
                <w:tcW w:w="619" w:type="pct"/>
                <w:vAlign w:val="center"/>
              </w:tcPr>
              <w:p w14:paraId="78B8A88E"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2024433143" w:displacedByCustomXml="next"/>
          </w:sdtContent>
        </w:sdt>
        <w:sdt>
          <w:sdtPr>
            <w:rPr>
              <w:rFonts w:cs="Arial"/>
              <w:color w:val="auto"/>
              <w:sz w:val="22"/>
              <w:szCs w:val="22"/>
            </w:rPr>
            <w:id w:val="-1030493916"/>
            <w:lock w:val="sdtLocked"/>
            <w14:checkbox>
              <w14:checked w14:val="0"/>
              <w14:checkedState w14:val="2612" w14:font="MS Gothic"/>
              <w14:uncheckedState w14:val="2610" w14:font="MS Gothic"/>
            </w14:checkbox>
          </w:sdtPr>
          <w:sdtEndPr/>
          <w:sdtContent>
            <w:permStart w:id="1808028930" w:edGrp="everyone" w:displacedByCustomXml="prev"/>
            <w:tc>
              <w:tcPr>
                <w:tcW w:w="620" w:type="pct"/>
                <w:shd w:val="clear" w:color="auto" w:fill="auto"/>
                <w:vAlign w:val="center"/>
              </w:tcPr>
              <w:p w14:paraId="5F273BEE"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1808028930" w:displacedByCustomXml="next"/>
          </w:sdtContent>
        </w:sdt>
      </w:tr>
      <w:tr w:rsidR="00E56B94" w:rsidRPr="00E82548" w14:paraId="433AF33C" w14:textId="77777777" w:rsidTr="00443C79">
        <w:trPr>
          <w:cantSplit/>
        </w:trPr>
        <w:tc>
          <w:tcPr>
            <w:tcW w:w="1284" w:type="pct"/>
            <w:shd w:val="clear" w:color="auto" w:fill="auto"/>
            <w:vAlign w:val="center"/>
          </w:tcPr>
          <w:p w14:paraId="64727730" w14:textId="77777777" w:rsidR="00E56B94" w:rsidRPr="00E82548" w:rsidRDefault="00E56B94" w:rsidP="00443C79">
            <w:pPr>
              <w:widowControl w:val="0"/>
              <w:rPr>
                <w:rFonts w:cs="Arial"/>
                <w:bCs/>
                <w:color w:val="auto"/>
                <w:sz w:val="22"/>
                <w:szCs w:val="22"/>
              </w:rPr>
            </w:pPr>
            <w:r w:rsidRPr="00E82548">
              <w:rPr>
                <w:rFonts w:cs="Arial"/>
                <w:bCs/>
                <w:color w:val="auto"/>
                <w:sz w:val="22"/>
                <w:szCs w:val="22"/>
              </w:rPr>
              <w:t>Newborn screen</w:t>
            </w:r>
          </w:p>
        </w:tc>
        <w:sdt>
          <w:sdtPr>
            <w:rPr>
              <w:rFonts w:cs="Arial"/>
              <w:color w:val="auto"/>
              <w:sz w:val="22"/>
              <w:szCs w:val="22"/>
            </w:rPr>
            <w:id w:val="-1507195060"/>
            <w:lock w:val="sdtLocked"/>
            <w14:checkbox>
              <w14:checked w14:val="0"/>
              <w14:checkedState w14:val="2612" w14:font="MS Gothic"/>
              <w14:uncheckedState w14:val="2610" w14:font="MS Gothic"/>
            </w14:checkbox>
          </w:sdtPr>
          <w:sdtEndPr/>
          <w:sdtContent>
            <w:permStart w:id="1530924014" w:edGrp="everyone" w:displacedByCustomXml="prev"/>
            <w:tc>
              <w:tcPr>
                <w:tcW w:w="619" w:type="pct"/>
                <w:shd w:val="clear" w:color="auto" w:fill="auto"/>
                <w:vAlign w:val="center"/>
              </w:tcPr>
              <w:p w14:paraId="165368BF"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1530924014" w:displacedByCustomXml="next"/>
          </w:sdtContent>
        </w:sdt>
        <w:sdt>
          <w:sdtPr>
            <w:rPr>
              <w:rFonts w:cs="Arial"/>
              <w:color w:val="auto"/>
              <w:sz w:val="22"/>
              <w:szCs w:val="22"/>
            </w:rPr>
            <w:id w:val="-321662434"/>
            <w:lock w:val="sdtLocked"/>
            <w14:checkbox>
              <w14:checked w14:val="0"/>
              <w14:checkedState w14:val="2612" w14:font="MS Gothic"/>
              <w14:uncheckedState w14:val="2610" w14:font="MS Gothic"/>
            </w14:checkbox>
          </w:sdtPr>
          <w:sdtEndPr/>
          <w:sdtContent>
            <w:permStart w:id="248210171" w:edGrp="everyone" w:displacedByCustomXml="prev"/>
            <w:tc>
              <w:tcPr>
                <w:tcW w:w="619" w:type="pct"/>
                <w:shd w:val="clear" w:color="auto" w:fill="auto"/>
                <w:vAlign w:val="center"/>
              </w:tcPr>
              <w:p w14:paraId="18E627FA"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248210171" w:displacedByCustomXml="next"/>
          </w:sdtContent>
        </w:sdt>
        <w:sdt>
          <w:sdtPr>
            <w:rPr>
              <w:rFonts w:cs="Arial"/>
              <w:color w:val="auto"/>
              <w:sz w:val="22"/>
              <w:szCs w:val="22"/>
            </w:rPr>
            <w:id w:val="1944266997"/>
            <w:lock w:val="sdtLocked"/>
            <w14:checkbox>
              <w14:checked w14:val="0"/>
              <w14:checkedState w14:val="2612" w14:font="MS Gothic"/>
              <w14:uncheckedState w14:val="2610" w14:font="MS Gothic"/>
            </w14:checkbox>
          </w:sdtPr>
          <w:sdtEndPr/>
          <w:sdtContent>
            <w:permStart w:id="681979717" w:edGrp="everyone" w:displacedByCustomXml="prev"/>
            <w:tc>
              <w:tcPr>
                <w:tcW w:w="620" w:type="pct"/>
                <w:shd w:val="clear" w:color="auto" w:fill="auto"/>
                <w:vAlign w:val="center"/>
              </w:tcPr>
              <w:p w14:paraId="50986B53"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681979717" w:displacedByCustomXml="next"/>
          </w:sdtContent>
        </w:sdt>
        <w:sdt>
          <w:sdtPr>
            <w:rPr>
              <w:rFonts w:cs="Arial"/>
              <w:color w:val="auto"/>
              <w:sz w:val="22"/>
              <w:szCs w:val="22"/>
            </w:rPr>
            <w:id w:val="1918975246"/>
            <w:lock w:val="sdtLocked"/>
            <w14:checkbox>
              <w14:checked w14:val="0"/>
              <w14:checkedState w14:val="2612" w14:font="MS Gothic"/>
              <w14:uncheckedState w14:val="2610" w14:font="MS Gothic"/>
            </w14:checkbox>
          </w:sdtPr>
          <w:sdtEndPr/>
          <w:sdtContent>
            <w:permStart w:id="1203444882" w:edGrp="everyone" w:displacedByCustomXml="prev"/>
            <w:tc>
              <w:tcPr>
                <w:tcW w:w="619" w:type="pct"/>
                <w:vAlign w:val="center"/>
              </w:tcPr>
              <w:p w14:paraId="025A3043"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1203444882" w:displacedByCustomXml="next"/>
          </w:sdtContent>
        </w:sdt>
        <w:sdt>
          <w:sdtPr>
            <w:rPr>
              <w:rFonts w:cs="Arial"/>
              <w:color w:val="auto"/>
              <w:sz w:val="22"/>
              <w:szCs w:val="22"/>
            </w:rPr>
            <w:id w:val="-1100938248"/>
            <w:lock w:val="sdtLocked"/>
            <w14:checkbox>
              <w14:checked w14:val="0"/>
              <w14:checkedState w14:val="2612" w14:font="MS Gothic"/>
              <w14:uncheckedState w14:val="2610" w14:font="MS Gothic"/>
            </w14:checkbox>
          </w:sdtPr>
          <w:sdtEndPr/>
          <w:sdtContent>
            <w:permStart w:id="1870472723" w:edGrp="everyone" w:displacedByCustomXml="prev"/>
            <w:tc>
              <w:tcPr>
                <w:tcW w:w="619" w:type="pct"/>
                <w:vAlign w:val="center"/>
              </w:tcPr>
              <w:p w14:paraId="58FA3D66"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1870472723" w:displacedByCustomXml="next"/>
          </w:sdtContent>
        </w:sdt>
        <w:sdt>
          <w:sdtPr>
            <w:rPr>
              <w:rFonts w:cs="Arial"/>
              <w:color w:val="auto"/>
              <w:sz w:val="22"/>
              <w:szCs w:val="22"/>
            </w:rPr>
            <w:id w:val="1950269256"/>
            <w:lock w:val="sdtLocked"/>
            <w14:checkbox>
              <w14:checked w14:val="0"/>
              <w14:checkedState w14:val="2612" w14:font="MS Gothic"/>
              <w14:uncheckedState w14:val="2610" w14:font="MS Gothic"/>
            </w14:checkbox>
          </w:sdtPr>
          <w:sdtEndPr/>
          <w:sdtContent>
            <w:permStart w:id="380660029" w:edGrp="everyone" w:displacedByCustomXml="prev"/>
            <w:tc>
              <w:tcPr>
                <w:tcW w:w="620" w:type="pct"/>
                <w:shd w:val="clear" w:color="auto" w:fill="auto"/>
                <w:vAlign w:val="center"/>
              </w:tcPr>
              <w:p w14:paraId="131261B4"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380660029" w:displacedByCustomXml="next"/>
          </w:sdtContent>
        </w:sdt>
      </w:tr>
      <w:tr w:rsidR="00E56B94" w:rsidRPr="00E82548" w14:paraId="6F3BC7A8" w14:textId="77777777" w:rsidTr="00443C79">
        <w:trPr>
          <w:cantSplit/>
        </w:trPr>
        <w:tc>
          <w:tcPr>
            <w:tcW w:w="1284" w:type="pct"/>
            <w:shd w:val="clear" w:color="auto" w:fill="auto"/>
            <w:vAlign w:val="center"/>
          </w:tcPr>
          <w:p w14:paraId="47920B28" w14:textId="77777777" w:rsidR="00E56B94" w:rsidRPr="00E82548" w:rsidRDefault="00E56B94" w:rsidP="00443C79">
            <w:pPr>
              <w:widowControl w:val="0"/>
              <w:rPr>
                <w:rFonts w:cs="Arial"/>
                <w:b/>
                <w:color w:val="auto"/>
                <w:sz w:val="22"/>
                <w:szCs w:val="22"/>
              </w:rPr>
            </w:pPr>
            <w:r w:rsidRPr="00E82548">
              <w:rPr>
                <w:rFonts w:cs="Arial"/>
                <w:b/>
                <w:bCs/>
                <w:color w:val="auto"/>
                <w:sz w:val="22"/>
                <w:szCs w:val="22"/>
              </w:rPr>
              <w:t>Total</w:t>
            </w:r>
          </w:p>
        </w:tc>
        <w:sdt>
          <w:sdtPr>
            <w:rPr>
              <w:rFonts w:cs="Arial"/>
              <w:color w:val="auto"/>
              <w:sz w:val="22"/>
              <w:szCs w:val="22"/>
            </w:rPr>
            <w:id w:val="-1066100487"/>
            <w:lock w:val="sdtLocked"/>
            <w14:checkbox>
              <w14:checked w14:val="0"/>
              <w14:checkedState w14:val="2612" w14:font="MS Gothic"/>
              <w14:uncheckedState w14:val="2610" w14:font="MS Gothic"/>
            </w14:checkbox>
          </w:sdtPr>
          <w:sdtEndPr/>
          <w:sdtContent>
            <w:permStart w:id="18818250" w:edGrp="everyone" w:displacedByCustomXml="prev"/>
            <w:tc>
              <w:tcPr>
                <w:tcW w:w="619" w:type="pct"/>
                <w:shd w:val="clear" w:color="auto" w:fill="auto"/>
                <w:vAlign w:val="center"/>
              </w:tcPr>
              <w:p w14:paraId="48C2C683"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18818250" w:displacedByCustomXml="next"/>
          </w:sdtContent>
        </w:sdt>
        <w:sdt>
          <w:sdtPr>
            <w:rPr>
              <w:rFonts w:cs="Arial"/>
              <w:color w:val="auto"/>
              <w:sz w:val="22"/>
              <w:szCs w:val="22"/>
            </w:rPr>
            <w:id w:val="1861544864"/>
            <w:lock w:val="sdtLocked"/>
            <w14:checkbox>
              <w14:checked w14:val="0"/>
              <w14:checkedState w14:val="2612" w14:font="MS Gothic"/>
              <w14:uncheckedState w14:val="2610" w14:font="MS Gothic"/>
            </w14:checkbox>
          </w:sdtPr>
          <w:sdtEndPr/>
          <w:sdtContent>
            <w:permStart w:id="828121200" w:edGrp="everyone" w:displacedByCustomXml="prev"/>
            <w:tc>
              <w:tcPr>
                <w:tcW w:w="619" w:type="pct"/>
                <w:shd w:val="clear" w:color="auto" w:fill="auto"/>
                <w:vAlign w:val="center"/>
              </w:tcPr>
              <w:p w14:paraId="73466647"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828121200" w:displacedByCustomXml="next"/>
          </w:sdtContent>
        </w:sdt>
        <w:sdt>
          <w:sdtPr>
            <w:rPr>
              <w:rFonts w:cs="Arial"/>
              <w:color w:val="auto"/>
              <w:sz w:val="22"/>
              <w:szCs w:val="22"/>
            </w:rPr>
            <w:id w:val="-390663441"/>
            <w:lock w:val="sdtLocked"/>
            <w14:checkbox>
              <w14:checked w14:val="0"/>
              <w14:checkedState w14:val="2612" w14:font="MS Gothic"/>
              <w14:uncheckedState w14:val="2610" w14:font="MS Gothic"/>
            </w14:checkbox>
          </w:sdtPr>
          <w:sdtEndPr/>
          <w:sdtContent>
            <w:permStart w:id="982080809" w:edGrp="everyone" w:displacedByCustomXml="prev"/>
            <w:tc>
              <w:tcPr>
                <w:tcW w:w="620" w:type="pct"/>
                <w:shd w:val="clear" w:color="auto" w:fill="auto"/>
                <w:vAlign w:val="center"/>
              </w:tcPr>
              <w:p w14:paraId="6ECEB810"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982080809" w:displacedByCustomXml="next"/>
          </w:sdtContent>
        </w:sdt>
        <w:sdt>
          <w:sdtPr>
            <w:rPr>
              <w:rFonts w:cs="Arial"/>
              <w:color w:val="auto"/>
              <w:sz w:val="22"/>
              <w:szCs w:val="22"/>
            </w:rPr>
            <w:id w:val="-588310337"/>
            <w:lock w:val="sdtLocked"/>
            <w14:checkbox>
              <w14:checked w14:val="0"/>
              <w14:checkedState w14:val="2612" w14:font="MS Gothic"/>
              <w14:uncheckedState w14:val="2610" w14:font="MS Gothic"/>
            </w14:checkbox>
          </w:sdtPr>
          <w:sdtEndPr/>
          <w:sdtContent>
            <w:permStart w:id="1209034293" w:edGrp="everyone" w:displacedByCustomXml="prev"/>
            <w:tc>
              <w:tcPr>
                <w:tcW w:w="619" w:type="pct"/>
                <w:vAlign w:val="center"/>
              </w:tcPr>
              <w:p w14:paraId="0B782AD6"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1209034293" w:displacedByCustomXml="next"/>
          </w:sdtContent>
        </w:sdt>
        <w:sdt>
          <w:sdtPr>
            <w:rPr>
              <w:rFonts w:cs="Arial"/>
              <w:color w:val="auto"/>
              <w:sz w:val="22"/>
              <w:szCs w:val="22"/>
            </w:rPr>
            <w:id w:val="-458022521"/>
            <w:lock w:val="sdtLocked"/>
            <w14:checkbox>
              <w14:checked w14:val="0"/>
              <w14:checkedState w14:val="2612" w14:font="MS Gothic"/>
              <w14:uncheckedState w14:val="2610" w14:font="MS Gothic"/>
            </w14:checkbox>
          </w:sdtPr>
          <w:sdtEndPr/>
          <w:sdtContent>
            <w:permStart w:id="660032554" w:edGrp="everyone" w:displacedByCustomXml="prev"/>
            <w:tc>
              <w:tcPr>
                <w:tcW w:w="619" w:type="pct"/>
                <w:vAlign w:val="center"/>
              </w:tcPr>
              <w:p w14:paraId="1C10124F"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660032554" w:displacedByCustomXml="next"/>
          </w:sdtContent>
        </w:sdt>
        <w:sdt>
          <w:sdtPr>
            <w:rPr>
              <w:rFonts w:cs="Arial"/>
              <w:color w:val="auto"/>
              <w:sz w:val="22"/>
              <w:szCs w:val="22"/>
            </w:rPr>
            <w:id w:val="-1263142852"/>
            <w:lock w:val="sdtLocked"/>
            <w14:checkbox>
              <w14:checked w14:val="0"/>
              <w14:checkedState w14:val="2612" w14:font="MS Gothic"/>
              <w14:uncheckedState w14:val="2610" w14:font="MS Gothic"/>
            </w14:checkbox>
          </w:sdtPr>
          <w:sdtEndPr/>
          <w:sdtContent>
            <w:permStart w:id="586380823" w:edGrp="everyone" w:displacedByCustomXml="prev"/>
            <w:tc>
              <w:tcPr>
                <w:tcW w:w="620" w:type="pct"/>
                <w:shd w:val="clear" w:color="auto" w:fill="auto"/>
                <w:vAlign w:val="center"/>
              </w:tcPr>
              <w:p w14:paraId="2F9B2DE0" w14:textId="77777777" w:rsidR="00E56B94" w:rsidRPr="00E82548" w:rsidRDefault="00E56B94" w:rsidP="00443C79">
                <w:pPr>
                  <w:widowControl w:val="0"/>
                  <w:jc w:val="center"/>
                  <w:rPr>
                    <w:rFonts w:cs="Arial"/>
                    <w:color w:val="auto"/>
                    <w:sz w:val="22"/>
                    <w:szCs w:val="22"/>
                  </w:rPr>
                </w:pPr>
                <w:r w:rsidRPr="00E82548">
                  <w:rPr>
                    <w:rFonts w:ascii="Segoe UI Symbol" w:eastAsia="MS Gothic" w:hAnsi="Segoe UI Symbol" w:cs="Segoe UI Symbol"/>
                    <w:color w:val="auto"/>
                    <w:sz w:val="22"/>
                    <w:szCs w:val="22"/>
                  </w:rPr>
                  <w:t>☐</w:t>
                </w:r>
              </w:p>
            </w:tc>
            <w:permEnd w:id="586380823" w:displacedByCustomXml="next"/>
          </w:sdtContent>
        </w:sdt>
      </w:tr>
      <w:tr w:rsidR="00E56B94" w:rsidRPr="00E82548" w14:paraId="10FFDDDE" w14:textId="77777777" w:rsidTr="00443C79">
        <w:trPr>
          <w:cantSplit/>
          <w:tblHeader/>
        </w:trPr>
        <w:tc>
          <w:tcPr>
            <w:tcW w:w="1284" w:type="pct"/>
            <w:shd w:val="clear" w:color="auto" w:fill="auto"/>
            <w:vAlign w:val="center"/>
          </w:tcPr>
          <w:p w14:paraId="63677DB4" w14:textId="77777777" w:rsidR="00E56B94" w:rsidRPr="00E82548" w:rsidRDefault="00E56B94" w:rsidP="00443C79">
            <w:pPr>
              <w:widowControl w:val="0"/>
              <w:rPr>
                <w:rFonts w:cs="Arial"/>
                <w:b/>
                <w:strike/>
                <w:sz w:val="22"/>
                <w:szCs w:val="22"/>
              </w:rPr>
            </w:pPr>
            <w:r w:rsidRPr="00E82548">
              <w:rPr>
                <w:rFonts w:cs="Arial"/>
                <w:b/>
                <w:sz w:val="22"/>
                <w:szCs w:val="22"/>
              </w:rPr>
              <w:t>Types of Established Patients</w:t>
            </w:r>
          </w:p>
        </w:tc>
        <w:tc>
          <w:tcPr>
            <w:tcW w:w="619" w:type="pct"/>
            <w:shd w:val="clear" w:color="auto" w:fill="auto"/>
            <w:vAlign w:val="center"/>
          </w:tcPr>
          <w:p w14:paraId="144E3E08" w14:textId="77777777" w:rsidR="00E56B94" w:rsidRPr="00E82548" w:rsidRDefault="00E56B94" w:rsidP="00443C79">
            <w:pPr>
              <w:widowControl w:val="0"/>
              <w:jc w:val="center"/>
              <w:rPr>
                <w:rFonts w:cs="Arial"/>
                <w:b/>
                <w:sz w:val="22"/>
                <w:szCs w:val="22"/>
              </w:rPr>
            </w:pPr>
            <w:r w:rsidRPr="00E82548">
              <w:rPr>
                <w:rFonts w:cs="Arial"/>
                <w:b/>
                <w:sz w:val="22"/>
                <w:szCs w:val="22"/>
              </w:rPr>
              <w:t>0-5</w:t>
            </w:r>
          </w:p>
        </w:tc>
        <w:tc>
          <w:tcPr>
            <w:tcW w:w="619" w:type="pct"/>
            <w:shd w:val="clear" w:color="auto" w:fill="auto"/>
            <w:vAlign w:val="center"/>
          </w:tcPr>
          <w:p w14:paraId="18AE7201" w14:textId="77777777" w:rsidR="00E56B94" w:rsidRPr="00E82548" w:rsidRDefault="00E56B94" w:rsidP="00443C79">
            <w:pPr>
              <w:widowControl w:val="0"/>
              <w:jc w:val="center"/>
              <w:rPr>
                <w:rFonts w:cs="Arial"/>
                <w:b/>
                <w:sz w:val="22"/>
                <w:szCs w:val="22"/>
              </w:rPr>
            </w:pPr>
            <w:r w:rsidRPr="00E82548">
              <w:rPr>
                <w:rFonts w:cs="Arial"/>
                <w:b/>
                <w:sz w:val="22"/>
                <w:szCs w:val="22"/>
              </w:rPr>
              <w:t>5-10</w:t>
            </w:r>
          </w:p>
        </w:tc>
        <w:tc>
          <w:tcPr>
            <w:tcW w:w="620" w:type="pct"/>
            <w:shd w:val="clear" w:color="auto" w:fill="auto"/>
            <w:vAlign w:val="center"/>
          </w:tcPr>
          <w:p w14:paraId="77585392" w14:textId="77777777" w:rsidR="00E56B94" w:rsidRPr="00E82548" w:rsidRDefault="00E56B94" w:rsidP="00443C79">
            <w:pPr>
              <w:widowControl w:val="0"/>
              <w:jc w:val="center"/>
              <w:rPr>
                <w:rFonts w:cs="Arial"/>
                <w:b/>
                <w:sz w:val="22"/>
                <w:szCs w:val="22"/>
              </w:rPr>
            </w:pPr>
            <w:r w:rsidRPr="00E82548">
              <w:rPr>
                <w:rFonts w:cs="Arial"/>
                <w:b/>
                <w:sz w:val="22"/>
                <w:szCs w:val="22"/>
              </w:rPr>
              <w:t>10-20</w:t>
            </w:r>
          </w:p>
        </w:tc>
        <w:tc>
          <w:tcPr>
            <w:tcW w:w="619" w:type="pct"/>
            <w:vAlign w:val="center"/>
          </w:tcPr>
          <w:p w14:paraId="128B059F" w14:textId="77777777" w:rsidR="00E56B94" w:rsidRPr="00E82548" w:rsidRDefault="00E56B94" w:rsidP="00443C79">
            <w:pPr>
              <w:widowControl w:val="0"/>
              <w:jc w:val="center"/>
              <w:rPr>
                <w:rFonts w:cs="Arial"/>
                <w:b/>
                <w:sz w:val="22"/>
                <w:szCs w:val="22"/>
              </w:rPr>
            </w:pPr>
            <w:r w:rsidRPr="00E82548">
              <w:rPr>
                <w:rFonts w:cs="Arial"/>
                <w:b/>
                <w:sz w:val="22"/>
                <w:szCs w:val="22"/>
              </w:rPr>
              <w:t>20-30</w:t>
            </w:r>
          </w:p>
        </w:tc>
        <w:tc>
          <w:tcPr>
            <w:tcW w:w="619" w:type="pct"/>
            <w:vAlign w:val="center"/>
          </w:tcPr>
          <w:p w14:paraId="7A6368B8" w14:textId="77777777" w:rsidR="00E56B94" w:rsidRPr="00E82548" w:rsidRDefault="00E56B94" w:rsidP="00443C79">
            <w:pPr>
              <w:widowControl w:val="0"/>
              <w:jc w:val="center"/>
              <w:rPr>
                <w:rFonts w:cs="Arial"/>
                <w:b/>
                <w:sz w:val="22"/>
                <w:szCs w:val="22"/>
              </w:rPr>
            </w:pPr>
            <w:r w:rsidRPr="00E82548">
              <w:rPr>
                <w:rFonts w:cs="Arial"/>
                <w:b/>
                <w:sz w:val="22"/>
                <w:szCs w:val="22"/>
              </w:rPr>
              <w:t>&gt; 30</w:t>
            </w:r>
          </w:p>
        </w:tc>
        <w:tc>
          <w:tcPr>
            <w:tcW w:w="620" w:type="pct"/>
            <w:shd w:val="clear" w:color="auto" w:fill="auto"/>
            <w:vAlign w:val="center"/>
          </w:tcPr>
          <w:p w14:paraId="52B55161" w14:textId="77777777" w:rsidR="00E56B94" w:rsidRPr="00E82548" w:rsidRDefault="00E56B94" w:rsidP="00443C79">
            <w:pPr>
              <w:widowControl w:val="0"/>
              <w:jc w:val="center"/>
              <w:rPr>
                <w:rFonts w:cs="Arial"/>
                <w:b/>
                <w:sz w:val="22"/>
                <w:szCs w:val="22"/>
              </w:rPr>
            </w:pPr>
            <w:r w:rsidRPr="00E82548">
              <w:rPr>
                <w:rFonts w:cs="Arial"/>
                <w:b/>
                <w:sz w:val="22"/>
                <w:szCs w:val="22"/>
              </w:rPr>
              <w:t>Total</w:t>
            </w:r>
          </w:p>
        </w:tc>
      </w:tr>
      <w:tr w:rsidR="00E56B94" w:rsidRPr="00E82548" w14:paraId="3C36C2CE" w14:textId="77777777" w:rsidTr="00443C79">
        <w:trPr>
          <w:cantSplit/>
        </w:trPr>
        <w:tc>
          <w:tcPr>
            <w:tcW w:w="1284" w:type="pct"/>
            <w:shd w:val="clear" w:color="auto" w:fill="auto"/>
            <w:vAlign w:val="center"/>
          </w:tcPr>
          <w:p w14:paraId="42EF4924" w14:textId="77777777" w:rsidR="00E56B94" w:rsidRPr="00E82548" w:rsidRDefault="00E56B94" w:rsidP="00443C79">
            <w:pPr>
              <w:widowControl w:val="0"/>
              <w:rPr>
                <w:rFonts w:cs="Arial"/>
                <w:bCs/>
                <w:sz w:val="22"/>
                <w:szCs w:val="22"/>
              </w:rPr>
            </w:pPr>
            <w:r w:rsidRPr="00E82548">
              <w:rPr>
                <w:rFonts w:cs="Arial"/>
                <w:bCs/>
                <w:sz w:val="22"/>
                <w:szCs w:val="22"/>
              </w:rPr>
              <w:t>Fatty acid oxidation disorders</w:t>
            </w:r>
          </w:p>
        </w:tc>
        <w:sdt>
          <w:sdtPr>
            <w:rPr>
              <w:rFonts w:cs="Arial"/>
              <w:color w:val="auto"/>
              <w:sz w:val="22"/>
              <w:szCs w:val="22"/>
            </w:rPr>
            <w:id w:val="-77980763"/>
            <w:lock w:val="sdtLocked"/>
            <w14:checkbox>
              <w14:checked w14:val="0"/>
              <w14:checkedState w14:val="2612" w14:font="MS Gothic"/>
              <w14:uncheckedState w14:val="2610" w14:font="MS Gothic"/>
            </w14:checkbox>
          </w:sdtPr>
          <w:sdtEndPr/>
          <w:sdtContent>
            <w:permStart w:id="652310800" w:edGrp="everyone" w:displacedByCustomXml="prev"/>
            <w:tc>
              <w:tcPr>
                <w:tcW w:w="619" w:type="pct"/>
                <w:shd w:val="clear" w:color="auto" w:fill="auto"/>
                <w:vAlign w:val="center"/>
              </w:tcPr>
              <w:p w14:paraId="70D5CC75"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652310800" w:displacedByCustomXml="next"/>
          </w:sdtContent>
        </w:sdt>
        <w:sdt>
          <w:sdtPr>
            <w:rPr>
              <w:rFonts w:cs="Arial"/>
              <w:color w:val="auto"/>
              <w:sz w:val="22"/>
              <w:szCs w:val="22"/>
            </w:rPr>
            <w:id w:val="1719706462"/>
            <w:lock w:val="sdtLocked"/>
            <w14:checkbox>
              <w14:checked w14:val="0"/>
              <w14:checkedState w14:val="2612" w14:font="MS Gothic"/>
              <w14:uncheckedState w14:val="2610" w14:font="MS Gothic"/>
            </w14:checkbox>
          </w:sdtPr>
          <w:sdtEndPr/>
          <w:sdtContent>
            <w:permStart w:id="1811758973" w:edGrp="everyone" w:displacedByCustomXml="prev"/>
            <w:tc>
              <w:tcPr>
                <w:tcW w:w="619" w:type="pct"/>
                <w:shd w:val="clear" w:color="auto" w:fill="auto"/>
                <w:vAlign w:val="center"/>
              </w:tcPr>
              <w:p w14:paraId="5511914C"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811758973" w:displacedByCustomXml="next"/>
          </w:sdtContent>
        </w:sdt>
        <w:sdt>
          <w:sdtPr>
            <w:rPr>
              <w:rFonts w:cs="Arial"/>
              <w:color w:val="auto"/>
              <w:sz w:val="22"/>
              <w:szCs w:val="22"/>
            </w:rPr>
            <w:id w:val="-2002655584"/>
            <w:lock w:val="sdtLocked"/>
            <w14:checkbox>
              <w14:checked w14:val="0"/>
              <w14:checkedState w14:val="2612" w14:font="MS Gothic"/>
              <w14:uncheckedState w14:val="2610" w14:font="MS Gothic"/>
            </w14:checkbox>
          </w:sdtPr>
          <w:sdtEndPr/>
          <w:sdtContent>
            <w:permStart w:id="1732519627" w:edGrp="everyone" w:displacedByCustomXml="prev"/>
            <w:tc>
              <w:tcPr>
                <w:tcW w:w="620" w:type="pct"/>
                <w:shd w:val="clear" w:color="auto" w:fill="auto"/>
                <w:vAlign w:val="center"/>
              </w:tcPr>
              <w:p w14:paraId="1E0006EC"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732519627" w:displacedByCustomXml="next"/>
          </w:sdtContent>
        </w:sdt>
        <w:sdt>
          <w:sdtPr>
            <w:rPr>
              <w:rFonts w:cs="Arial"/>
              <w:color w:val="auto"/>
              <w:sz w:val="22"/>
              <w:szCs w:val="22"/>
            </w:rPr>
            <w:id w:val="-2011981126"/>
            <w:lock w:val="sdtLocked"/>
            <w14:checkbox>
              <w14:checked w14:val="0"/>
              <w14:checkedState w14:val="2612" w14:font="MS Gothic"/>
              <w14:uncheckedState w14:val="2610" w14:font="MS Gothic"/>
            </w14:checkbox>
          </w:sdtPr>
          <w:sdtEndPr/>
          <w:sdtContent>
            <w:permStart w:id="360148852" w:edGrp="everyone" w:displacedByCustomXml="prev"/>
            <w:tc>
              <w:tcPr>
                <w:tcW w:w="619" w:type="pct"/>
                <w:vAlign w:val="center"/>
              </w:tcPr>
              <w:p w14:paraId="02165E4F"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360148852" w:displacedByCustomXml="next"/>
          </w:sdtContent>
        </w:sdt>
        <w:sdt>
          <w:sdtPr>
            <w:rPr>
              <w:rFonts w:cs="Arial"/>
              <w:color w:val="auto"/>
              <w:sz w:val="22"/>
              <w:szCs w:val="22"/>
            </w:rPr>
            <w:id w:val="519819394"/>
            <w:lock w:val="sdtLocked"/>
            <w14:checkbox>
              <w14:checked w14:val="0"/>
              <w14:checkedState w14:val="2612" w14:font="MS Gothic"/>
              <w14:uncheckedState w14:val="2610" w14:font="MS Gothic"/>
            </w14:checkbox>
          </w:sdtPr>
          <w:sdtEndPr/>
          <w:sdtContent>
            <w:permStart w:id="976103000" w:edGrp="everyone" w:displacedByCustomXml="prev"/>
            <w:tc>
              <w:tcPr>
                <w:tcW w:w="619" w:type="pct"/>
                <w:vAlign w:val="center"/>
              </w:tcPr>
              <w:p w14:paraId="2F2CB69F"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976103000" w:displacedByCustomXml="next"/>
          </w:sdtContent>
        </w:sdt>
        <w:sdt>
          <w:sdtPr>
            <w:rPr>
              <w:rFonts w:cs="Arial"/>
              <w:color w:val="auto"/>
              <w:sz w:val="22"/>
              <w:szCs w:val="22"/>
            </w:rPr>
            <w:id w:val="1689716495"/>
            <w:lock w:val="sdtLocked"/>
            <w14:checkbox>
              <w14:checked w14:val="0"/>
              <w14:checkedState w14:val="2612" w14:font="MS Gothic"/>
              <w14:uncheckedState w14:val="2610" w14:font="MS Gothic"/>
            </w14:checkbox>
          </w:sdtPr>
          <w:sdtEndPr/>
          <w:sdtContent>
            <w:permStart w:id="1332754994" w:edGrp="everyone" w:displacedByCustomXml="prev"/>
            <w:tc>
              <w:tcPr>
                <w:tcW w:w="620" w:type="pct"/>
                <w:shd w:val="clear" w:color="auto" w:fill="auto"/>
                <w:vAlign w:val="center"/>
              </w:tcPr>
              <w:p w14:paraId="6166B4E6"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332754994" w:displacedByCustomXml="next"/>
          </w:sdtContent>
        </w:sdt>
      </w:tr>
      <w:tr w:rsidR="00E56B94" w:rsidRPr="00E82548" w14:paraId="50329620" w14:textId="77777777" w:rsidTr="00443C79">
        <w:trPr>
          <w:cantSplit/>
        </w:trPr>
        <w:tc>
          <w:tcPr>
            <w:tcW w:w="1284" w:type="pct"/>
            <w:shd w:val="clear" w:color="auto" w:fill="auto"/>
            <w:vAlign w:val="center"/>
          </w:tcPr>
          <w:p w14:paraId="1BDC3E37" w14:textId="77777777" w:rsidR="00E56B94" w:rsidRPr="00E82548" w:rsidRDefault="00E56B94" w:rsidP="00443C79">
            <w:pPr>
              <w:widowControl w:val="0"/>
              <w:rPr>
                <w:rFonts w:cs="Arial"/>
                <w:bCs/>
                <w:sz w:val="22"/>
                <w:szCs w:val="22"/>
              </w:rPr>
            </w:pPr>
            <w:r w:rsidRPr="00E82548">
              <w:rPr>
                <w:rFonts w:cs="Arial"/>
                <w:bCs/>
                <w:sz w:val="22"/>
                <w:szCs w:val="22"/>
              </w:rPr>
              <w:t>Galactosemia</w:t>
            </w:r>
          </w:p>
        </w:tc>
        <w:sdt>
          <w:sdtPr>
            <w:rPr>
              <w:rFonts w:cs="Arial"/>
              <w:color w:val="auto"/>
              <w:sz w:val="22"/>
              <w:szCs w:val="22"/>
            </w:rPr>
            <w:id w:val="-788205046"/>
            <w:lock w:val="sdtLocked"/>
            <w14:checkbox>
              <w14:checked w14:val="0"/>
              <w14:checkedState w14:val="2612" w14:font="MS Gothic"/>
              <w14:uncheckedState w14:val="2610" w14:font="MS Gothic"/>
            </w14:checkbox>
          </w:sdtPr>
          <w:sdtEndPr/>
          <w:sdtContent>
            <w:permStart w:id="1905741458" w:edGrp="everyone" w:displacedByCustomXml="prev"/>
            <w:tc>
              <w:tcPr>
                <w:tcW w:w="619" w:type="pct"/>
                <w:shd w:val="clear" w:color="auto" w:fill="auto"/>
                <w:vAlign w:val="center"/>
              </w:tcPr>
              <w:p w14:paraId="6B4B949A"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905741458" w:displacedByCustomXml="next"/>
          </w:sdtContent>
        </w:sdt>
        <w:sdt>
          <w:sdtPr>
            <w:rPr>
              <w:rFonts w:cs="Arial"/>
              <w:color w:val="auto"/>
              <w:sz w:val="22"/>
              <w:szCs w:val="22"/>
            </w:rPr>
            <w:id w:val="-805464389"/>
            <w:lock w:val="sdtLocked"/>
            <w14:checkbox>
              <w14:checked w14:val="0"/>
              <w14:checkedState w14:val="2612" w14:font="MS Gothic"/>
              <w14:uncheckedState w14:val="2610" w14:font="MS Gothic"/>
            </w14:checkbox>
          </w:sdtPr>
          <w:sdtEndPr/>
          <w:sdtContent>
            <w:permStart w:id="1825702951" w:edGrp="everyone" w:displacedByCustomXml="prev"/>
            <w:tc>
              <w:tcPr>
                <w:tcW w:w="619" w:type="pct"/>
                <w:shd w:val="clear" w:color="auto" w:fill="auto"/>
                <w:vAlign w:val="center"/>
              </w:tcPr>
              <w:p w14:paraId="4D90C2DE"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825702951" w:displacedByCustomXml="next"/>
          </w:sdtContent>
        </w:sdt>
        <w:sdt>
          <w:sdtPr>
            <w:rPr>
              <w:rFonts w:cs="Arial"/>
              <w:color w:val="auto"/>
              <w:sz w:val="22"/>
              <w:szCs w:val="22"/>
            </w:rPr>
            <w:id w:val="411443850"/>
            <w:lock w:val="sdtLocked"/>
            <w14:checkbox>
              <w14:checked w14:val="0"/>
              <w14:checkedState w14:val="2612" w14:font="MS Gothic"/>
              <w14:uncheckedState w14:val="2610" w14:font="MS Gothic"/>
            </w14:checkbox>
          </w:sdtPr>
          <w:sdtEndPr/>
          <w:sdtContent>
            <w:permStart w:id="1471771494" w:edGrp="everyone" w:displacedByCustomXml="prev"/>
            <w:tc>
              <w:tcPr>
                <w:tcW w:w="620" w:type="pct"/>
                <w:shd w:val="clear" w:color="auto" w:fill="auto"/>
                <w:vAlign w:val="center"/>
              </w:tcPr>
              <w:p w14:paraId="4590A048"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471771494" w:displacedByCustomXml="next"/>
          </w:sdtContent>
        </w:sdt>
        <w:sdt>
          <w:sdtPr>
            <w:rPr>
              <w:rFonts w:cs="Arial"/>
              <w:color w:val="auto"/>
              <w:sz w:val="22"/>
              <w:szCs w:val="22"/>
            </w:rPr>
            <w:id w:val="-933281195"/>
            <w:lock w:val="sdtLocked"/>
            <w14:checkbox>
              <w14:checked w14:val="0"/>
              <w14:checkedState w14:val="2612" w14:font="MS Gothic"/>
              <w14:uncheckedState w14:val="2610" w14:font="MS Gothic"/>
            </w14:checkbox>
          </w:sdtPr>
          <w:sdtEndPr/>
          <w:sdtContent>
            <w:permStart w:id="649334431" w:edGrp="everyone" w:displacedByCustomXml="prev"/>
            <w:tc>
              <w:tcPr>
                <w:tcW w:w="619" w:type="pct"/>
                <w:vAlign w:val="center"/>
              </w:tcPr>
              <w:p w14:paraId="5861B7A2"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649334431" w:displacedByCustomXml="next"/>
          </w:sdtContent>
        </w:sdt>
        <w:sdt>
          <w:sdtPr>
            <w:rPr>
              <w:rFonts w:cs="Arial"/>
              <w:color w:val="auto"/>
              <w:sz w:val="22"/>
              <w:szCs w:val="22"/>
            </w:rPr>
            <w:id w:val="524137492"/>
            <w:lock w:val="sdtLocked"/>
            <w14:checkbox>
              <w14:checked w14:val="0"/>
              <w14:checkedState w14:val="2612" w14:font="MS Gothic"/>
              <w14:uncheckedState w14:val="2610" w14:font="MS Gothic"/>
            </w14:checkbox>
          </w:sdtPr>
          <w:sdtEndPr/>
          <w:sdtContent>
            <w:permStart w:id="1881897054" w:edGrp="everyone" w:displacedByCustomXml="prev"/>
            <w:tc>
              <w:tcPr>
                <w:tcW w:w="619" w:type="pct"/>
                <w:vAlign w:val="center"/>
              </w:tcPr>
              <w:p w14:paraId="37CE94A6"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881897054" w:displacedByCustomXml="next"/>
          </w:sdtContent>
        </w:sdt>
        <w:sdt>
          <w:sdtPr>
            <w:rPr>
              <w:rFonts w:cs="Arial"/>
              <w:color w:val="auto"/>
              <w:sz w:val="22"/>
              <w:szCs w:val="22"/>
            </w:rPr>
            <w:id w:val="-631480437"/>
            <w:lock w:val="sdtLocked"/>
            <w14:checkbox>
              <w14:checked w14:val="0"/>
              <w14:checkedState w14:val="2612" w14:font="MS Gothic"/>
              <w14:uncheckedState w14:val="2610" w14:font="MS Gothic"/>
            </w14:checkbox>
          </w:sdtPr>
          <w:sdtEndPr/>
          <w:sdtContent>
            <w:permStart w:id="1250191048" w:edGrp="everyone" w:displacedByCustomXml="prev"/>
            <w:tc>
              <w:tcPr>
                <w:tcW w:w="620" w:type="pct"/>
                <w:shd w:val="clear" w:color="auto" w:fill="auto"/>
                <w:vAlign w:val="center"/>
              </w:tcPr>
              <w:p w14:paraId="0B297322"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250191048" w:displacedByCustomXml="next"/>
          </w:sdtContent>
        </w:sdt>
      </w:tr>
      <w:tr w:rsidR="00E56B94" w:rsidRPr="00E82548" w14:paraId="74B3CB22" w14:textId="77777777" w:rsidTr="00443C79">
        <w:trPr>
          <w:cantSplit/>
        </w:trPr>
        <w:tc>
          <w:tcPr>
            <w:tcW w:w="1284" w:type="pct"/>
            <w:shd w:val="clear" w:color="auto" w:fill="auto"/>
            <w:vAlign w:val="center"/>
          </w:tcPr>
          <w:p w14:paraId="3FB61AFF" w14:textId="77777777" w:rsidR="00E56B94" w:rsidRPr="00E82548" w:rsidRDefault="00E56B94" w:rsidP="00443C79">
            <w:pPr>
              <w:widowControl w:val="0"/>
              <w:rPr>
                <w:rFonts w:cs="Arial"/>
                <w:bCs/>
                <w:sz w:val="22"/>
                <w:szCs w:val="22"/>
              </w:rPr>
            </w:pPr>
            <w:r w:rsidRPr="00E82548">
              <w:rPr>
                <w:rFonts w:cs="Arial"/>
                <w:bCs/>
                <w:sz w:val="22"/>
                <w:szCs w:val="22"/>
              </w:rPr>
              <w:t>Glycogen storage diseases</w:t>
            </w:r>
          </w:p>
        </w:tc>
        <w:sdt>
          <w:sdtPr>
            <w:rPr>
              <w:rFonts w:cs="Arial"/>
              <w:color w:val="auto"/>
              <w:sz w:val="22"/>
              <w:szCs w:val="22"/>
            </w:rPr>
            <w:id w:val="-248203039"/>
            <w:lock w:val="sdtLocked"/>
            <w14:checkbox>
              <w14:checked w14:val="0"/>
              <w14:checkedState w14:val="2612" w14:font="MS Gothic"/>
              <w14:uncheckedState w14:val="2610" w14:font="MS Gothic"/>
            </w14:checkbox>
          </w:sdtPr>
          <w:sdtEndPr/>
          <w:sdtContent>
            <w:permStart w:id="805437533" w:edGrp="everyone" w:displacedByCustomXml="prev"/>
            <w:tc>
              <w:tcPr>
                <w:tcW w:w="619" w:type="pct"/>
                <w:shd w:val="clear" w:color="auto" w:fill="auto"/>
                <w:vAlign w:val="center"/>
              </w:tcPr>
              <w:p w14:paraId="48368C84"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805437533" w:displacedByCustomXml="next"/>
          </w:sdtContent>
        </w:sdt>
        <w:sdt>
          <w:sdtPr>
            <w:rPr>
              <w:rFonts w:cs="Arial"/>
              <w:color w:val="auto"/>
              <w:sz w:val="22"/>
              <w:szCs w:val="22"/>
            </w:rPr>
            <w:id w:val="-1006746404"/>
            <w:lock w:val="sdtLocked"/>
            <w14:checkbox>
              <w14:checked w14:val="0"/>
              <w14:checkedState w14:val="2612" w14:font="MS Gothic"/>
              <w14:uncheckedState w14:val="2610" w14:font="MS Gothic"/>
            </w14:checkbox>
          </w:sdtPr>
          <w:sdtEndPr/>
          <w:sdtContent>
            <w:permStart w:id="320763908" w:edGrp="everyone" w:displacedByCustomXml="prev"/>
            <w:tc>
              <w:tcPr>
                <w:tcW w:w="619" w:type="pct"/>
                <w:shd w:val="clear" w:color="auto" w:fill="auto"/>
                <w:vAlign w:val="center"/>
              </w:tcPr>
              <w:p w14:paraId="6FB982A9"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320763908" w:displacedByCustomXml="next"/>
          </w:sdtContent>
        </w:sdt>
        <w:sdt>
          <w:sdtPr>
            <w:rPr>
              <w:rFonts w:cs="Arial"/>
              <w:color w:val="auto"/>
              <w:sz w:val="22"/>
              <w:szCs w:val="22"/>
            </w:rPr>
            <w:id w:val="-1317720428"/>
            <w:lock w:val="sdtLocked"/>
            <w14:checkbox>
              <w14:checked w14:val="0"/>
              <w14:checkedState w14:val="2612" w14:font="MS Gothic"/>
              <w14:uncheckedState w14:val="2610" w14:font="MS Gothic"/>
            </w14:checkbox>
          </w:sdtPr>
          <w:sdtEndPr/>
          <w:sdtContent>
            <w:permStart w:id="2047548637" w:edGrp="everyone" w:displacedByCustomXml="prev"/>
            <w:tc>
              <w:tcPr>
                <w:tcW w:w="620" w:type="pct"/>
                <w:shd w:val="clear" w:color="auto" w:fill="auto"/>
                <w:vAlign w:val="center"/>
              </w:tcPr>
              <w:p w14:paraId="3AD67E03"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2047548637" w:displacedByCustomXml="next"/>
          </w:sdtContent>
        </w:sdt>
        <w:sdt>
          <w:sdtPr>
            <w:rPr>
              <w:rFonts w:cs="Arial"/>
              <w:color w:val="auto"/>
              <w:sz w:val="22"/>
              <w:szCs w:val="22"/>
            </w:rPr>
            <w:id w:val="-2119979128"/>
            <w:lock w:val="sdtLocked"/>
            <w14:checkbox>
              <w14:checked w14:val="0"/>
              <w14:checkedState w14:val="2612" w14:font="MS Gothic"/>
              <w14:uncheckedState w14:val="2610" w14:font="MS Gothic"/>
            </w14:checkbox>
          </w:sdtPr>
          <w:sdtEndPr/>
          <w:sdtContent>
            <w:permStart w:id="686506442" w:edGrp="everyone" w:displacedByCustomXml="prev"/>
            <w:tc>
              <w:tcPr>
                <w:tcW w:w="619" w:type="pct"/>
                <w:vAlign w:val="center"/>
              </w:tcPr>
              <w:p w14:paraId="51AD133A"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686506442" w:displacedByCustomXml="next"/>
          </w:sdtContent>
        </w:sdt>
        <w:sdt>
          <w:sdtPr>
            <w:rPr>
              <w:rFonts w:cs="Arial"/>
              <w:color w:val="auto"/>
              <w:sz w:val="22"/>
              <w:szCs w:val="22"/>
            </w:rPr>
            <w:id w:val="-1770693125"/>
            <w:lock w:val="sdtLocked"/>
            <w14:checkbox>
              <w14:checked w14:val="0"/>
              <w14:checkedState w14:val="2612" w14:font="MS Gothic"/>
              <w14:uncheckedState w14:val="2610" w14:font="MS Gothic"/>
            </w14:checkbox>
          </w:sdtPr>
          <w:sdtEndPr/>
          <w:sdtContent>
            <w:permStart w:id="1264808762" w:edGrp="everyone" w:displacedByCustomXml="prev"/>
            <w:tc>
              <w:tcPr>
                <w:tcW w:w="619" w:type="pct"/>
                <w:vAlign w:val="center"/>
              </w:tcPr>
              <w:p w14:paraId="77C7859D"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264808762" w:displacedByCustomXml="next"/>
          </w:sdtContent>
        </w:sdt>
        <w:sdt>
          <w:sdtPr>
            <w:rPr>
              <w:rFonts w:cs="Arial"/>
              <w:color w:val="auto"/>
              <w:sz w:val="22"/>
              <w:szCs w:val="22"/>
            </w:rPr>
            <w:id w:val="1514798002"/>
            <w:lock w:val="sdtLocked"/>
            <w14:checkbox>
              <w14:checked w14:val="0"/>
              <w14:checkedState w14:val="2612" w14:font="MS Gothic"/>
              <w14:uncheckedState w14:val="2610" w14:font="MS Gothic"/>
            </w14:checkbox>
          </w:sdtPr>
          <w:sdtEndPr/>
          <w:sdtContent>
            <w:permStart w:id="1773495598" w:edGrp="everyone" w:displacedByCustomXml="prev"/>
            <w:tc>
              <w:tcPr>
                <w:tcW w:w="620" w:type="pct"/>
                <w:shd w:val="clear" w:color="auto" w:fill="auto"/>
                <w:vAlign w:val="center"/>
              </w:tcPr>
              <w:p w14:paraId="3C5DC74E"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773495598" w:displacedByCustomXml="next"/>
          </w:sdtContent>
        </w:sdt>
      </w:tr>
      <w:tr w:rsidR="00E56B94" w:rsidRPr="00E82548" w14:paraId="6B48338D" w14:textId="77777777" w:rsidTr="00443C79">
        <w:trPr>
          <w:cantSplit/>
        </w:trPr>
        <w:tc>
          <w:tcPr>
            <w:tcW w:w="1284" w:type="pct"/>
            <w:shd w:val="clear" w:color="auto" w:fill="auto"/>
            <w:vAlign w:val="center"/>
          </w:tcPr>
          <w:p w14:paraId="3084C25A" w14:textId="77777777" w:rsidR="00E56B94" w:rsidRPr="00E82548" w:rsidRDefault="00E56B94" w:rsidP="00443C79">
            <w:pPr>
              <w:widowControl w:val="0"/>
              <w:rPr>
                <w:rFonts w:cs="Arial"/>
                <w:bCs/>
                <w:sz w:val="22"/>
                <w:szCs w:val="22"/>
              </w:rPr>
            </w:pPr>
            <w:r w:rsidRPr="00E82548">
              <w:rPr>
                <w:rFonts w:cs="Arial"/>
                <w:bCs/>
                <w:sz w:val="22"/>
                <w:szCs w:val="22"/>
              </w:rPr>
              <w:t>Lysosomal storage disease</w:t>
            </w:r>
          </w:p>
        </w:tc>
        <w:sdt>
          <w:sdtPr>
            <w:rPr>
              <w:rFonts w:cs="Arial"/>
              <w:color w:val="auto"/>
              <w:sz w:val="22"/>
              <w:szCs w:val="22"/>
            </w:rPr>
            <w:id w:val="1772751024"/>
            <w:lock w:val="sdtLocked"/>
            <w14:checkbox>
              <w14:checked w14:val="0"/>
              <w14:checkedState w14:val="2612" w14:font="MS Gothic"/>
              <w14:uncheckedState w14:val="2610" w14:font="MS Gothic"/>
            </w14:checkbox>
          </w:sdtPr>
          <w:sdtEndPr/>
          <w:sdtContent>
            <w:permStart w:id="634654701" w:edGrp="everyone" w:displacedByCustomXml="prev"/>
            <w:tc>
              <w:tcPr>
                <w:tcW w:w="619" w:type="pct"/>
                <w:shd w:val="clear" w:color="auto" w:fill="auto"/>
                <w:vAlign w:val="center"/>
              </w:tcPr>
              <w:p w14:paraId="7020B8DB"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634654701" w:displacedByCustomXml="next"/>
          </w:sdtContent>
        </w:sdt>
        <w:sdt>
          <w:sdtPr>
            <w:rPr>
              <w:rFonts w:cs="Arial"/>
              <w:color w:val="auto"/>
              <w:sz w:val="22"/>
              <w:szCs w:val="22"/>
            </w:rPr>
            <w:id w:val="1332715818"/>
            <w:lock w:val="sdtLocked"/>
            <w14:checkbox>
              <w14:checked w14:val="0"/>
              <w14:checkedState w14:val="2612" w14:font="MS Gothic"/>
              <w14:uncheckedState w14:val="2610" w14:font="MS Gothic"/>
            </w14:checkbox>
          </w:sdtPr>
          <w:sdtEndPr/>
          <w:sdtContent>
            <w:permStart w:id="100169001" w:edGrp="everyone" w:displacedByCustomXml="prev"/>
            <w:tc>
              <w:tcPr>
                <w:tcW w:w="619" w:type="pct"/>
                <w:shd w:val="clear" w:color="auto" w:fill="auto"/>
                <w:vAlign w:val="center"/>
              </w:tcPr>
              <w:p w14:paraId="3260924F"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00169001" w:displacedByCustomXml="next"/>
          </w:sdtContent>
        </w:sdt>
        <w:sdt>
          <w:sdtPr>
            <w:rPr>
              <w:rFonts w:cs="Arial"/>
              <w:color w:val="auto"/>
              <w:sz w:val="22"/>
              <w:szCs w:val="22"/>
            </w:rPr>
            <w:id w:val="1787229710"/>
            <w:lock w:val="sdtLocked"/>
            <w14:checkbox>
              <w14:checked w14:val="0"/>
              <w14:checkedState w14:val="2612" w14:font="MS Gothic"/>
              <w14:uncheckedState w14:val="2610" w14:font="MS Gothic"/>
            </w14:checkbox>
          </w:sdtPr>
          <w:sdtEndPr/>
          <w:sdtContent>
            <w:permStart w:id="648492349" w:edGrp="everyone" w:displacedByCustomXml="prev"/>
            <w:tc>
              <w:tcPr>
                <w:tcW w:w="620" w:type="pct"/>
                <w:shd w:val="clear" w:color="auto" w:fill="auto"/>
                <w:vAlign w:val="center"/>
              </w:tcPr>
              <w:p w14:paraId="3DD9B824"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648492349" w:displacedByCustomXml="next"/>
          </w:sdtContent>
        </w:sdt>
        <w:sdt>
          <w:sdtPr>
            <w:rPr>
              <w:rFonts w:cs="Arial"/>
              <w:color w:val="auto"/>
              <w:sz w:val="22"/>
              <w:szCs w:val="22"/>
            </w:rPr>
            <w:id w:val="-1539663098"/>
            <w:lock w:val="sdtLocked"/>
            <w14:checkbox>
              <w14:checked w14:val="0"/>
              <w14:checkedState w14:val="2612" w14:font="MS Gothic"/>
              <w14:uncheckedState w14:val="2610" w14:font="MS Gothic"/>
            </w14:checkbox>
          </w:sdtPr>
          <w:sdtEndPr/>
          <w:sdtContent>
            <w:permStart w:id="470291600" w:edGrp="everyone" w:displacedByCustomXml="prev"/>
            <w:tc>
              <w:tcPr>
                <w:tcW w:w="619" w:type="pct"/>
                <w:vAlign w:val="center"/>
              </w:tcPr>
              <w:p w14:paraId="647A15F1"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470291600" w:displacedByCustomXml="next"/>
          </w:sdtContent>
        </w:sdt>
        <w:sdt>
          <w:sdtPr>
            <w:rPr>
              <w:rFonts w:cs="Arial"/>
              <w:color w:val="auto"/>
              <w:sz w:val="22"/>
              <w:szCs w:val="22"/>
            </w:rPr>
            <w:id w:val="-1260369993"/>
            <w:lock w:val="sdtLocked"/>
            <w14:checkbox>
              <w14:checked w14:val="0"/>
              <w14:checkedState w14:val="2612" w14:font="MS Gothic"/>
              <w14:uncheckedState w14:val="2610" w14:font="MS Gothic"/>
            </w14:checkbox>
          </w:sdtPr>
          <w:sdtEndPr/>
          <w:sdtContent>
            <w:permStart w:id="1713380919" w:edGrp="everyone" w:displacedByCustomXml="prev"/>
            <w:tc>
              <w:tcPr>
                <w:tcW w:w="619" w:type="pct"/>
                <w:vAlign w:val="center"/>
              </w:tcPr>
              <w:p w14:paraId="3AA8A8BA"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713380919" w:displacedByCustomXml="next"/>
          </w:sdtContent>
        </w:sdt>
        <w:sdt>
          <w:sdtPr>
            <w:rPr>
              <w:rFonts w:cs="Arial"/>
              <w:color w:val="auto"/>
              <w:sz w:val="22"/>
              <w:szCs w:val="22"/>
            </w:rPr>
            <w:id w:val="-2021375285"/>
            <w:lock w:val="sdtLocked"/>
            <w14:checkbox>
              <w14:checked w14:val="0"/>
              <w14:checkedState w14:val="2612" w14:font="MS Gothic"/>
              <w14:uncheckedState w14:val="2610" w14:font="MS Gothic"/>
            </w14:checkbox>
          </w:sdtPr>
          <w:sdtEndPr/>
          <w:sdtContent>
            <w:permStart w:id="1894659214" w:edGrp="everyone" w:displacedByCustomXml="prev"/>
            <w:tc>
              <w:tcPr>
                <w:tcW w:w="620" w:type="pct"/>
                <w:shd w:val="clear" w:color="auto" w:fill="auto"/>
                <w:vAlign w:val="center"/>
              </w:tcPr>
              <w:p w14:paraId="735DA9CE"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894659214" w:displacedByCustomXml="next"/>
          </w:sdtContent>
        </w:sdt>
      </w:tr>
      <w:tr w:rsidR="00E56B94" w:rsidRPr="00E82548" w14:paraId="13AEF046" w14:textId="77777777" w:rsidTr="00443C79">
        <w:trPr>
          <w:cantSplit/>
        </w:trPr>
        <w:tc>
          <w:tcPr>
            <w:tcW w:w="1284" w:type="pct"/>
            <w:shd w:val="clear" w:color="auto" w:fill="auto"/>
            <w:vAlign w:val="center"/>
          </w:tcPr>
          <w:p w14:paraId="4BEEA1D5" w14:textId="77777777" w:rsidR="00E56B94" w:rsidRPr="00E82548" w:rsidRDefault="00E56B94" w:rsidP="00443C79">
            <w:pPr>
              <w:widowControl w:val="0"/>
              <w:rPr>
                <w:rFonts w:cs="Arial"/>
                <w:bCs/>
                <w:sz w:val="22"/>
                <w:szCs w:val="22"/>
              </w:rPr>
            </w:pPr>
            <w:r w:rsidRPr="00E82548">
              <w:rPr>
                <w:rFonts w:cs="Arial"/>
                <w:bCs/>
                <w:sz w:val="22"/>
                <w:szCs w:val="22"/>
              </w:rPr>
              <w:t>Mitochondrial/energy metabolism disorders</w:t>
            </w:r>
          </w:p>
        </w:tc>
        <w:sdt>
          <w:sdtPr>
            <w:rPr>
              <w:rFonts w:cs="Arial"/>
              <w:color w:val="auto"/>
              <w:sz w:val="22"/>
              <w:szCs w:val="22"/>
            </w:rPr>
            <w:id w:val="-1569717293"/>
            <w:lock w:val="sdtLocked"/>
            <w14:checkbox>
              <w14:checked w14:val="0"/>
              <w14:checkedState w14:val="2612" w14:font="MS Gothic"/>
              <w14:uncheckedState w14:val="2610" w14:font="MS Gothic"/>
            </w14:checkbox>
          </w:sdtPr>
          <w:sdtEndPr/>
          <w:sdtContent>
            <w:permStart w:id="554318071" w:edGrp="everyone" w:displacedByCustomXml="prev"/>
            <w:tc>
              <w:tcPr>
                <w:tcW w:w="619" w:type="pct"/>
                <w:shd w:val="clear" w:color="auto" w:fill="auto"/>
                <w:vAlign w:val="center"/>
              </w:tcPr>
              <w:p w14:paraId="1CC33ABA"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554318071" w:displacedByCustomXml="next"/>
          </w:sdtContent>
        </w:sdt>
        <w:sdt>
          <w:sdtPr>
            <w:rPr>
              <w:rFonts w:cs="Arial"/>
              <w:color w:val="auto"/>
              <w:sz w:val="22"/>
              <w:szCs w:val="22"/>
            </w:rPr>
            <w:id w:val="130524043"/>
            <w:lock w:val="sdtLocked"/>
            <w14:checkbox>
              <w14:checked w14:val="0"/>
              <w14:checkedState w14:val="2612" w14:font="MS Gothic"/>
              <w14:uncheckedState w14:val="2610" w14:font="MS Gothic"/>
            </w14:checkbox>
          </w:sdtPr>
          <w:sdtEndPr/>
          <w:sdtContent>
            <w:permStart w:id="164120233" w:edGrp="everyone" w:displacedByCustomXml="prev"/>
            <w:tc>
              <w:tcPr>
                <w:tcW w:w="619" w:type="pct"/>
                <w:shd w:val="clear" w:color="auto" w:fill="auto"/>
                <w:vAlign w:val="center"/>
              </w:tcPr>
              <w:p w14:paraId="08B0BCF4"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64120233" w:displacedByCustomXml="next"/>
          </w:sdtContent>
        </w:sdt>
        <w:sdt>
          <w:sdtPr>
            <w:rPr>
              <w:rFonts w:cs="Arial"/>
              <w:color w:val="auto"/>
              <w:sz w:val="22"/>
              <w:szCs w:val="22"/>
            </w:rPr>
            <w:id w:val="1815522136"/>
            <w:lock w:val="sdtLocked"/>
            <w14:checkbox>
              <w14:checked w14:val="0"/>
              <w14:checkedState w14:val="2612" w14:font="MS Gothic"/>
              <w14:uncheckedState w14:val="2610" w14:font="MS Gothic"/>
            </w14:checkbox>
          </w:sdtPr>
          <w:sdtEndPr/>
          <w:sdtContent>
            <w:permStart w:id="1837857382" w:edGrp="everyone" w:displacedByCustomXml="prev"/>
            <w:tc>
              <w:tcPr>
                <w:tcW w:w="620" w:type="pct"/>
                <w:shd w:val="clear" w:color="auto" w:fill="auto"/>
                <w:vAlign w:val="center"/>
              </w:tcPr>
              <w:p w14:paraId="7F4D85C6"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837857382" w:displacedByCustomXml="next"/>
          </w:sdtContent>
        </w:sdt>
        <w:sdt>
          <w:sdtPr>
            <w:rPr>
              <w:rFonts w:cs="Arial"/>
              <w:color w:val="auto"/>
              <w:sz w:val="22"/>
              <w:szCs w:val="22"/>
            </w:rPr>
            <w:id w:val="-751050208"/>
            <w:lock w:val="sdtLocked"/>
            <w14:checkbox>
              <w14:checked w14:val="0"/>
              <w14:checkedState w14:val="2612" w14:font="MS Gothic"/>
              <w14:uncheckedState w14:val="2610" w14:font="MS Gothic"/>
            </w14:checkbox>
          </w:sdtPr>
          <w:sdtEndPr/>
          <w:sdtContent>
            <w:permStart w:id="189086156" w:edGrp="everyone" w:displacedByCustomXml="prev"/>
            <w:tc>
              <w:tcPr>
                <w:tcW w:w="619" w:type="pct"/>
                <w:vAlign w:val="center"/>
              </w:tcPr>
              <w:p w14:paraId="5C11F26A"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89086156" w:displacedByCustomXml="next"/>
          </w:sdtContent>
        </w:sdt>
        <w:sdt>
          <w:sdtPr>
            <w:rPr>
              <w:rFonts w:cs="Arial"/>
              <w:color w:val="auto"/>
              <w:sz w:val="22"/>
              <w:szCs w:val="22"/>
            </w:rPr>
            <w:id w:val="-1044905104"/>
            <w:lock w:val="sdtLocked"/>
            <w14:checkbox>
              <w14:checked w14:val="0"/>
              <w14:checkedState w14:val="2612" w14:font="MS Gothic"/>
              <w14:uncheckedState w14:val="2610" w14:font="MS Gothic"/>
            </w14:checkbox>
          </w:sdtPr>
          <w:sdtEndPr/>
          <w:sdtContent>
            <w:permStart w:id="484578355" w:edGrp="everyone" w:displacedByCustomXml="prev"/>
            <w:tc>
              <w:tcPr>
                <w:tcW w:w="619" w:type="pct"/>
                <w:vAlign w:val="center"/>
              </w:tcPr>
              <w:p w14:paraId="378DC585"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484578355" w:displacedByCustomXml="next"/>
          </w:sdtContent>
        </w:sdt>
        <w:sdt>
          <w:sdtPr>
            <w:rPr>
              <w:rFonts w:cs="Arial"/>
              <w:color w:val="auto"/>
              <w:sz w:val="22"/>
              <w:szCs w:val="22"/>
            </w:rPr>
            <w:id w:val="-1193991357"/>
            <w:lock w:val="sdtLocked"/>
            <w14:checkbox>
              <w14:checked w14:val="0"/>
              <w14:checkedState w14:val="2612" w14:font="MS Gothic"/>
              <w14:uncheckedState w14:val="2610" w14:font="MS Gothic"/>
            </w14:checkbox>
          </w:sdtPr>
          <w:sdtEndPr/>
          <w:sdtContent>
            <w:permStart w:id="1875003656" w:edGrp="everyone" w:displacedByCustomXml="prev"/>
            <w:tc>
              <w:tcPr>
                <w:tcW w:w="620" w:type="pct"/>
                <w:shd w:val="clear" w:color="auto" w:fill="auto"/>
                <w:vAlign w:val="center"/>
              </w:tcPr>
              <w:p w14:paraId="54DF4034"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875003656" w:displacedByCustomXml="next"/>
          </w:sdtContent>
        </w:sdt>
      </w:tr>
      <w:tr w:rsidR="00E56B94" w:rsidRPr="00E82548" w14:paraId="31EBA2E6" w14:textId="77777777" w:rsidTr="00443C79">
        <w:trPr>
          <w:cantSplit/>
        </w:trPr>
        <w:tc>
          <w:tcPr>
            <w:tcW w:w="1284" w:type="pct"/>
            <w:shd w:val="clear" w:color="auto" w:fill="auto"/>
            <w:vAlign w:val="center"/>
          </w:tcPr>
          <w:p w14:paraId="394457B1" w14:textId="77777777" w:rsidR="00E56B94" w:rsidRPr="00E82548" w:rsidRDefault="00E56B94" w:rsidP="00443C79">
            <w:pPr>
              <w:widowControl w:val="0"/>
              <w:rPr>
                <w:rFonts w:cs="Arial"/>
                <w:bCs/>
                <w:sz w:val="22"/>
                <w:szCs w:val="22"/>
              </w:rPr>
            </w:pPr>
            <w:r w:rsidRPr="00E82548">
              <w:rPr>
                <w:rFonts w:cs="Arial"/>
                <w:bCs/>
                <w:sz w:val="22"/>
                <w:szCs w:val="22"/>
              </w:rPr>
              <w:t>Organic acidemias</w:t>
            </w:r>
          </w:p>
        </w:tc>
        <w:sdt>
          <w:sdtPr>
            <w:rPr>
              <w:rFonts w:cs="Arial"/>
              <w:color w:val="auto"/>
              <w:sz w:val="22"/>
              <w:szCs w:val="22"/>
            </w:rPr>
            <w:id w:val="-76061555"/>
            <w:lock w:val="sdtLocked"/>
            <w14:checkbox>
              <w14:checked w14:val="0"/>
              <w14:checkedState w14:val="2612" w14:font="MS Gothic"/>
              <w14:uncheckedState w14:val="2610" w14:font="MS Gothic"/>
            </w14:checkbox>
          </w:sdtPr>
          <w:sdtEndPr/>
          <w:sdtContent>
            <w:permStart w:id="1772173104" w:edGrp="everyone" w:displacedByCustomXml="prev"/>
            <w:tc>
              <w:tcPr>
                <w:tcW w:w="619" w:type="pct"/>
                <w:shd w:val="clear" w:color="auto" w:fill="auto"/>
                <w:vAlign w:val="center"/>
              </w:tcPr>
              <w:p w14:paraId="0DE4E5DD"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772173104" w:displacedByCustomXml="next"/>
          </w:sdtContent>
        </w:sdt>
        <w:sdt>
          <w:sdtPr>
            <w:rPr>
              <w:rFonts w:cs="Arial"/>
              <w:color w:val="auto"/>
              <w:sz w:val="22"/>
              <w:szCs w:val="22"/>
            </w:rPr>
            <w:id w:val="957618270"/>
            <w:lock w:val="sdtLocked"/>
            <w14:checkbox>
              <w14:checked w14:val="0"/>
              <w14:checkedState w14:val="2612" w14:font="MS Gothic"/>
              <w14:uncheckedState w14:val="2610" w14:font="MS Gothic"/>
            </w14:checkbox>
          </w:sdtPr>
          <w:sdtEndPr/>
          <w:sdtContent>
            <w:permStart w:id="739251281" w:edGrp="everyone" w:displacedByCustomXml="prev"/>
            <w:tc>
              <w:tcPr>
                <w:tcW w:w="619" w:type="pct"/>
                <w:shd w:val="clear" w:color="auto" w:fill="auto"/>
                <w:vAlign w:val="center"/>
              </w:tcPr>
              <w:p w14:paraId="21530A7B"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739251281" w:displacedByCustomXml="next"/>
          </w:sdtContent>
        </w:sdt>
        <w:sdt>
          <w:sdtPr>
            <w:rPr>
              <w:rFonts w:cs="Arial"/>
              <w:color w:val="auto"/>
              <w:sz w:val="22"/>
              <w:szCs w:val="22"/>
            </w:rPr>
            <w:id w:val="1892070052"/>
            <w:lock w:val="sdtLocked"/>
            <w14:checkbox>
              <w14:checked w14:val="0"/>
              <w14:checkedState w14:val="2612" w14:font="MS Gothic"/>
              <w14:uncheckedState w14:val="2610" w14:font="MS Gothic"/>
            </w14:checkbox>
          </w:sdtPr>
          <w:sdtEndPr/>
          <w:sdtContent>
            <w:permStart w:id="934555311" w:edGrp="everyone" w:displacedByCustomXml="prev"/>
            <w:tc>
              <w:tcPr>
                <w:tcW w:w="620" w:type="pct"/>
                <w:shd w:val="clear" w:color="auto" w:fill="auto"/>
                <w:vAlign w:val="center"/>
              </w:tcPr>
              <w:p w14:paraId="09C5D732"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934555311" w:displacedByCustomXml="next"/>
          </w:sdtContent>
        </w:sdt>
        <w:sdt>
          <w:sdtPr>
            <w:rPr>
              <w:rFonts w:cs="Arial"/>
              <w:color w:val="auto"/>
              <w:sz w:val="22"/>
              <w:szCs w:val="22"/>
            </w:rPr>
            <w:id w:val="444435245"/>
            <w:lock w:val="sdtLocked"/>
            <w14:checkbox>
              <w14:checked w14:val="0"/>
              <w14:checkedState w14:val="2612" w14:font="MS Gothic"/>
              <w14:uncheckedState w14:val="2610" w14:font="MS Gothic"/>
            </w14:checkbox>
          </w:sdtPr>
          <w:sdtEndPr/>
          <w:sdtContent>
            <w:permStart w:id="994125580" w:edGrp="everyone" w:displacedByCustomXml="prev"/>
            <w:tc>
              <w:tcPr>
                <w:tcW w:w="619" w:type="pct"/>
                <w:vAlign w:val="center"/>
              </w:tcPr>
              <w:p w14:paraId="05DD49B9"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994125580" w:displacedByCustomXml="next"/>
          </w:sdtContent>
        </w:sdt>
        <w:sdt>
          <w:sdtPr>
            <w:rPr>
              <w:rFonts w:cs="Arial"/>
              <w:color w:val="auto"/>
              <w:sz w:val="22"/>
              <w:szCs w:val="22"/>
            </w:rPr>
            <w:id w:val="-1853032332"/>
            <w:lock w:val="sdtLocked"/>
            <w14:checkbox>
              <w14:checked w14:val="0"/>
              <w14:checkedState w14:val="2612" w14:font="MS Gothic"/>
              <w14:uncheckedState w14:val="2610" w14:font="MS Gothic"/>
            </w14:checkbox>
          </w:sdtPr>
          <w:sdtEndPr/>
          <w:sdtContent>
            <w:permStart w:id="76767978" w:edGrp="everyone" w:displacedByCustomXml="prev"/>
            <w:tc>
              <w:tcPr>
                <w:tcW w:w="619" w:type="pct"/>
                <w:vAlign w:val="center"/>
              </w:tcPr>
              <w:p w14:paraId="1561E64C"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76767978" w:displacedByCustomXml="next"/>
          </w:sdtContent>
        </w:sdt>
        <w:sdt>
          <w:sdtPr>
            <w:rPr>
              <w:rFonts w:cs="Arial"/>
              <w:color w:val="auto"/>
              <w:sz w:val="22"/>
              <w:szCs w:val="22"/>
            </w:rPr>
            <w:id w:val="1004174230"/>
            <w:lock w:val="sdtLocked"/>
            <w14:checkbox>
              <w14:checked w14:val="0"/>
              <w14:checkedState w14:val="2612" w14:font="MS Gothic"/>
              <w14:uncheckedState w14:val="2610" w14:font="MS Gothic"/>
            </w14:checkbox>
          </w:sdtPr>
          <w:sdtEndPr/>
          <w:sdtContent>
            <w:permStart w:id="553196419" w:edGrp="everyone" w:displacedByCustomXml="prev"/>
            <w:tc>
              <w:tcPr>
                <w:tcW w:w="620" w:type="pct"/>
                <w:shd w:val="clear" w:color="auto" w:fill="auto"/>
                <w:vAlign w:val="center"/>
              </w:tcPr>
              <w:p w14:paraId="67CCABE7"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553196419" w:displacedByCustomXml="next"/>
          </w:sdtContent>
        </w:sdt>
      </w:tr>
      <w:tr w:rsidR="00E56B94" w:rsidRPr="00E82548" w14:paraId="6CA3AFAE" w14:textId="77777777" w:rsidTr="00443C79">
        <w:trPr>
          <w:cantSplit/>
        </w:trPr>
        <w:tc>
          <w:tcPr>
            <w:tcW w:w="1284" w:type="pct"/>
            <w:shd w:val="clear" w:color="auto" w:fill="auto"/>
            <w:vAlign w:val="center"/>
          </w:tcPr>
          <w:p w14:paraId="37D50D33" w14:textId="77777777" w:rsidR="00E56B94" w:rsidRPr="00E82548" w:rsidRDefault="00E56B94" w:rsidP="00443C79">
            <w:pPr>
              <w:widowControl w:val="0"/>
              <w:rPr>
                <w:rFonts w:cs="Arial"/>
                <w:bCs/>
                <w:sz w:val="22"/>
                <w:szCs w:val="22"/>
              </w:rPr>
            </w:pPr>
            <w:r w:rsidRPr="00E82548">
              <w:rPr>
                <w:rFonts w:cs="Arial"/>
                <w:bCs/>
                <w:sz w:val="22"/>
                <w:szCs w:val="22"/>
              </w:rPr>
              <w:t>PKU</w:t>
            </w:r>
          </w:p>
        </w:tc>
        <w:sdt>
          <w:sdtPr>
            <w:rPr>
              <w:rFonts w:cs="Arial"/>
              <w:color w:val="auto"/>
              <w:sz w:val="22"/>
              <w:szCs w:val="22"/>
            </w:rPr>
            <w:id w:val="1493673880"/>
            <w:lock w:val="sdtLocked"/>
            <w14:checkbox>
              <w14:checked w14:val="0"/>
              <w14:checkedState w14:val="2612" w14:font="MS Gothic"/>
              <w14:uncheckedState w14:val="2610" w14:font="MS Gothic"/>
            </w14:checkbox>
          </w:sdtPr>
          <w:sdtEndPr/>
          <w:sdtContent>
            <w:permStart w:id="561722942" w:edGrp="everyone" w:displacedByCustomXml="prev"/>
            <w:tc>
              <w:tcPr>
                <w:tcW w:w="619" w:type="pct"/>
                <w:shd w:val="clear" w:color="auto" w:fill="auto"/>
                <w:vAlign w:val="center"/>
              </w:tcPr>
              <w:p w14:paraId="0368277C"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561722942" w:displacedByCustomXml="next"/>
          </w:sdtContent>
        </w:sdt>
        <w:sdt>
          <w:sdtPr>
            <w:rPr>
              <w:rFonts w:cs="Arial"/>
              <w:color w:val="auto"/>
              <w:sz w:val="22"/>
              <w:szCs w:val="22"/>
            </w:rPr>
            <w:id w:val="2018343300"/>
            <w:lock w:val="sdtLocked"/>
            <w14:checkbox>
              <w14:checked w14:val="0"/>
              <w14:checkedState w14:val="2612" w14:font="MS Gothic"/>
              <w14:uncheckedState w14:val="2610" w14:font="MS Gothic"/>
            </w14:checkbox>
          </w:sdtPr>
          <w:sdtEndPr/>
          <w:sdtContent>
            <w:permStart w:id="653539025" w:edGrp="everyone" w:displacedByCustomXml="prev"/>
            <w:tc>
              <w:tcPr>
                <w:tcW w:w="619" w:type="pct"/>
                <w:shd w:val="clear" w:color="auto" w:fill="auto"/>
                <w:vAlign w:val="center"/>
              </w:tcPr>
              <w:p w14:paraId="4DBF7E3D"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653539025" w:displacedByCustomXml="next"/>
          </w:sdtContent>
        </w:sdt>
        <w:sdt>
          <w:sdtPr>
            <w:rPr>
              <w:rFonts w:cs="Arial"/>
              <w:color w:val="auto"/>
              <w:sz w:val="22"/>
              <w:szCs w:val="22"/>
            </w:rPr>
            <w:id w:val="1578479971"/>
            <w:lock w:val="sdtLocked"/>
            <w14:checkbox>
              <w14:checked w14:val="0"/>
              <w14:checkedState w14:val="2612" w14:font="MS Gothic"/>
              <w14:uncheckedState w14:val="2610" w14:font="MS Gothic"/>
            </w14:checkbox>
          </w:sdtPr>
          <w:sdtEndPr/>
          <w:sdtContent>
            <w:permStart w:id="319956947" w:edGrp="everyone" w:displacedByCustomXml="prev"/>
            <w:tc>
              <w:tcPr>
                <w:tcW w:w="620" w:type="pct"/>
                <w:shd w:val="clear" w:color="auto" w:fill="auto"/>
                <w:vAlign w:val="center"/>
              </w:tcPr>
              <w:p w14:paraId="465ABADC"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319956947" w:displacedByCustomXml="next"/>
          </w:sdtContent>
        </w:sdt>
        <w:sdt>
          <w:sdtPr>
            <w:rPr>
              <w:rFonts w:cs="Arial"/>
              <w:color w:val="auto"/>
              <w:sz w:val="22"/>
              <w:szCs w:val="22"/>
            </w:rPr>
            <w:id w:val="1601989706"/>
            <w:lock w:val="sdtLocked"/>
            <w14:checkbox>
              <w14:checked w14:val="0"/>
              <w14:checkedState w14:val="2612" w14:font="MS Gothic"/>
              <w14:uncheckedState w14:val="2610" w14:font="MS Gothic"/>
            </w14:checkbox>
          </w:sdtPr>
          <w:sdtEndPr/>
          <w:sdtContent>
            <w:permStart w:id="2017805265" w:edGrp="everyone" w:displacedByCustomXml="prev"/>
            <w:tc>
              <w:tcPr>
                <w:tcW w:w="619" w:type="pct"/>
                <w:vAlign w:val="center"/>
              </w:tcPr>
              <w:p w14:paraId="21BF5574"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2017805265" w:displacedByCustomXml="next"/>
          </w:sdtContent>
        </w:sdt>
        <w:sdt>
          <w:sdtPr>
            <w:rPr>
              <w:rFonts w:cs="Arial"/>
              <w:color w:val="auto"/>
              <w:sz w:val="22"/>
              <w:szCs w:val="22"/>
            </w:rPr>
            <w:id w:val="482197749"/>
            <w:lock w:val="sdtLocked"/>
            <w14:checkbox>
              <w14:checked w14:val="0"/>
              <w14:checkedState w14:val="2612" w14:font="MS Gothic"/>
              <w14:uncheckedState w14:val="2610" w14:font="MS Gothic"/>
            </w14:checkbox>
          </w:sdtPr>
          <w:sdtEndPr/>
          <w:sdtContent>
            <w:permStart w:id="690302659" w:edGrp="everyone" w:displacedByCustomXml="prev"/>
            <w:tc>
              <w:tcPr>
                <w:tcW w:w="619" w:type="pct"/>
                <w:vAlign w:val="center"/>
              </w:tcPr>
              <w:p w14:paraId="443DFA37"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690302659" w:displacedByCustomXml="next"/>
          </w:sdtContent>
        </w:sdt>
        <w:sdt>
          <w:sdtPr>
            <w:rPr>
              <w:rFonts w:cs="Arial"/>
              <w:color w:val="auto"/>
              <w:sz w:val="22"/>
              <w:szCs w:val="22"/>
            </w:rPr>
            <w:id w:val="-303228019"/>
            <w:lock w:val="sdtLocked"/>
            <w14:checkbox>
              <w14:checked w14:val="0"/>
              <w14:checkedState w14:val="2612" w14:font="MS Gothic"/>
              <w14:uncheckedState w14:val="2610" w14:font="MS Gothic"/>
            </w14:checkbox>
          </w:sdtPr>
          <w:sdtEndPr/>
          <w:sdtContent>
            <w:permStart w:id="1920873114" w:edGrp="everyone" w:displacedByCustomXml="prev"/>
            <w:tc>
              <w:tcPr>
                <w:tcW w:w="620" w:type="pct"/>
                <w:shd w:val="clear" w:color="auto" w:fill="auto"/>
                <w:vAlign w:val="center"/>
              </w:tcPr>
              <w:p w14:paraId="18B4D6DE"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920873114" w:displacedByCustomXml="next"/>
          </w:sdtContent>
        </w:sdt>
      </w:tr>
      <w:tr w:rsidR="00E56B94" w:rsidRPr="00E82548" w14:paraId="71D7CAAC" w14:textId="77777777" w:rsidTr="00443C79">
        <w:trPr>
          <w:cantSplit/>
        </w:trPr>
        <w:tc>
          <w:tcPr>
            <w:tcW w:w="1284" w:type="pct"/>
            <w:shd w:val="clear" w:color="auto" w:fill="auto"/>
            <w:vAlign w:val="center"/>
          </w:tcPr>
          <w:p w14:paraId="5E97866B" w14:textId="77777777" w:rsidR="00E56B94" w:rsidRPr="00E82548" w:rsidRDefault="00E56B94" w:rsidP="00443C79">
            <w:pPr>
              <w:widowControl w:val="0"/>
              <w:rPr>
                <w:rFonts w:cs="Arial"/>
                <w:bCs/>
                <w:sz w:val="22"/>
                <w:szCs w:val="22"/>
              </w:rPr>
            </w:pPr>
            <w:r w:rsidRPr="00E82548">
              <w:rPr>
                <w:rFonts w:cs="Arial"/>
                <w:bCs/>
                <w:sz w:val="22"/>
                <w:szCs w:val="22"/>
              </w:rPr>
              <w:t>Urea cycle disorders</w:t>
            </w:r>
          </w:p>
        </w:tc>
        <w:sdt>
          <w:sdtPr>
            <w:rPr>
              <w:rFonts w:cs="Arial"/>
              <w:color w:val="auto"/>
              <w:sz w:val="22"/>
              <w:szCs w:val="22"/>
            </w:rPr>
            <w:id w:val="-33814328"/>
            <w:lock w:val="sdtLocked"/>
            <w14:checkbox>
              <w14:checked w14:val="0"/>
              <w14:checkedState w14:val="2612" w14:font="MS Gothic"/>
              <w14:uncheckedState w14:val="2610" w14:font="MS Gothic"/>
            </w14:checkbox>
          </w:sdtPr>
          <w:sdtEndPr/>
          <w:sdtContent>
            <w:permStart w:id="1848576596" w:edGrp="everyone" w:displacedByCustomXml="prev"/>
            <w:tc>
              <w:tcPr>
                <w:tcW w:w="619" w:type="pct"/>
                <w:shd w:val="clear" w:color="auto" w:fill="auto"/>
                <w:vAlign w:val="center"/>
              </w:tcPr>
              <w:p w14:paraId="760C9966"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848576596" w:displacedByCustomXml="next"/>
          </w:sdtContent>
        </w:sdt>
        <w:sdt>
          <w:sdtPr>
            <w:rPr>
              <w:rFonts w:cs="Arial"/>
              <w:color w:val="auto"/>
              <w:sz w:val="22"/>
              <w:szCs w:val="22"/>
            </w:rPr>
            <w:id w:val="129825950"/>
            <w:lock w:val="sdtLocked"/>
            <w14:checkbox>
              <w14:checked w14:val="0"/>
              <w14:checkedState w14:val="2612" w14:font="MS Gothic"/>
              <w14:uncheckedState w14:val="2610" w14:font="MS Gothic"/>
            </w14:checkbox>
          </w:sdtPr>
          <w:sdtEndPr/>
          <w:sdtContent>
            <w:permStart w:id="1972002317" w:edGrp="everyone" w:displacedByCustomXml="prev"/>
            <w:tc>
              <w:tcPr>
                <w:tcW w:w="619" w:type="pct"/>
                <w:shd w:val="clear" w:color="auto" w:fill="auto"/>
                <w:vAlign w:val="center"/>
              </w:tcPr>
              <w:p w14:paraId="5C65D8C9"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972002317" w:displacedByCustomXml="next"/>
          </w:sdtContent>
        </w:sdt>
        <w:sdt>
          <w:sdtPr>
            <w:rPr>
              <w:rFonts w:cs="Arial"/>
              <w:color w:val="auto"/>
              <w:sz w:val="22"/>
              <w:szCs w:val="22"/>
            </w:rPr>
            <w:id w:val="2044320081"/>
            <w:lock w:val="sdtLocked"/>
            <w14:checkbox>
              <w14:checked w14:val="0"/>
              <w14:checkedState w14:val="2612" w14:font="MS Gothic"/>
              <w14:uncheckedState w14:val="2610" w14:font="MS Gothic"/>
            </w14:checkbox>
          </w:sdtPr>
          <w:sdtEndPr/>
          <w:sdtContent>
            <w:permStart w:id="1322715578" w:edGrp="everyone" w:displacedByCustomXml="prev"/>
            <w:tc>
              <w:tcPr>
                <w:tcW w:w="620" w:type="pct"/>
                <w:shd w:val="clear" w:color="auto" w:fill="auto"/>
                <w:vAlign w:val="center"/>
              </w:tcPr>
              <w:p w14:paraId="4A3A853D"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322715578" w:displacedByCustomXml="next"/>
          </w:sdtContent>
        </w:sdt>
        <w:sdt>
          <w:sdtPr>
            <w:rPr>
              <w:rFonts w:cs="Arial"/>
              <w:color w:val="auto"/>
              <w:sz w:val="22"/>
              <w:szCs w:val="22"/>
            </w:rPr>
            <w:id w:val="1607067656"/>
            <w:lock w:val="sdtLocked"/>
            <w14:checkbox>
              <w14:checked w14:val="0"/>
              <w14:checkedState w14:val="2612" w14:font="MS Gothic"/>
              <w14:uncheckedState w14:val="2610" w14:font="MS Gothic"/>
            </w14:checkbox>
          </w:sdtPr>
          <w:sdtEndPr/>
          <w:sdtContent>
            <w:permStart w:id="933517966" w:edGrp="everyone" w:displacedByCustomXml="prev"/>
            <w:tc>
              <w:tcPr>
                <w:tcW w:w="619" w:type="pct"/>
                <w:vAlign w:val="center"/>
              </w:tcPr>
              <w:p w14:paraId="4216566B"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933517966" w:displacedByCustomXml="next"/>
          </w:sdtContent>
        </w:sdt>
        <w:sdt>
          <w:sdtPr>
            <w:rPr>
              <w:rFonts w:cs="Arial"/>
              <w:color w:val="auto"/>
              <w:sz w:val="22"/>
              <w:szCs w:val="22"/>
            </w:rPr>
            <w:id w:val="1507790497"/>
            <w:lock w:val="sdtLocked"/>
            <w14:checkbox>
              <w14:checked w14:val="0"/>
              <w14:checkedState w14:val="2612" w14:font="MS Gothic"/>
              <w14:uncheckedState w14:val="2610" w14:font="MS Gothic"/>
            </w14:checkbox>
          </w:sdtPr>
          <w:sdtEndPr/>
          <w:sdtContent>
            <w:permStart w:id="1391740283" w:edGrp="everyone" w:displacedByCustomXml="prev"/>
            <w:tc>
              <w:tcPr>
                <w:tcW w:w="619" w:type="pct"/>
                <w:vAlign w:val="center"/>
              </w:tcPr>
              <w:p w14:paraId="6DFE17DE"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391740283" w:displacedByCustomXml="next"/>
          </w:sdtContent>
        </w:sdt>
        <w:sdt>
          <w:sdtPr>
            <w:rPr>
              <w:rFonts w:cs="Arial"/>
              <w:color w:val="auto"/>
              <w:sz w:val="22"/>
              <w:szCs w:val="22"/>
            </w:rPr>
            <w:id w:val="-1442683981"/>
            <w:lock w:val="sdtLocked"/>
            <w14:checkbox>
              <w14:checked w14:val="0"/>
              <w14:checkedState w14:val="2612" w14:font="MS Gothic"/>
              <w14:uncheckedState w14:val="2610" w14:font="MS Gothic"/>
            </w14:checkbox>
          </w:sdtPr>
          <w:sdtEndPr/>
          <w:sdtContent>
            <w:permStart w:id="1582637143" w:edGrp="everyone" w:displacedByCustomXml="prev"/>
            <w:tc>
              <w:tcPr>
                <w:tcW w:w="620" w:type="pct"/>
                <w:shd w:val="clear" w:color="auto" w:fill="auto"/>
                <w:vAlign w:val="center"/>
              </w:tcPr>
              <w:p w14:paraId="47E6870D"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582637143" w:displacedByCustomXml="next"/>
          </w:sdtContent>
        </w:sdt>
      </w:tr>
      <w:tr w:rsidR="00E56B94" w:rsidRPr="00E82548" w14:paraId="65E033F9" w14:textId="77777777" w:rsidTr="00443C79">
        <w:trPr>
          <w:cantSplit/>
        </w:trPr>
        <w:tc>
          <w:tcPr>
            <w:tcW w:w="1284" w:type="pct"/>
            <w:shd w:val="clear" w:color="auto" w:fill="auto"/>
            <w:vAlign w:val="center"/>
          </w:tcPr>
          <w:p w14:paraId="7E87173A" w14:textId="77777777" w:rsidR="00E56B94" w:rsidRPr="00E82548" w:rsidRDefault="00E56B94" w:rsidP="00443C79">
            <w:pPr>
              <w:widowControl w:val="0"/>
              <w:rPr>
                <w:rFonts w:cs="Arial"/>
                <w:b/>
                <w:sz w:val="22"/>
                <w:szCs w:val="22"/>
              </w:rPr>
            </w:pPr>
            <w:r w:rsidRPr="00E82548">
              <w:rPr>
                <w:rFonts w:cs="Arial"/>
                <w:b/>
                <w:bCs/>
                <w:sz w:val="22"/>
                <w:szCs w:val="22"/>
              </w:rPr>
              <w:t>Total</w:t>
            </w:r>
          </w:p>
        </w:tc>
        <w:sdt>
          <w:sdtPr>
            <w:rPr>
              <w:rFonts w:cs="Arial"/>
              <w:color w:val="auto"/>
              <w:sz w:val="22"/>
              <w:szCs w:val="22"/>
            </w:rPr>
            <w:id w:val="1238746187"/>
            <w:lock w:val="sdtLocked"/>
            <w14:checkbox>
              <w14:checked w14:val="0"/>
              <w14:checkedState w14:val="2612" w14:font="MS Gothic"/>
              <w14:uncheckedState w14:val="2610" w14:font="MS Gothic"/>
            </w14:checkbox>
          </w:sdtPr>
          <w:sdtEndPr/>
          <w:sdtContent>
            <w:permStart w:id="954542757" w:edGrp="everyone" w:displacedByCustomXml="prev"/>
            <w:tc>
              <w:tcPr>
                <w:tcW w:w="619" w:type="pct"/>
                <w:shd w:val="clear" w:color="auto" w:fill="auto"/>
                <w:vAlign w:val="center"/>
              </w:tcPr>
              <w:p w14:paraId="1F92F7E5"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954542757" w:displacedByCustomXml="next"/>
          </w:sdtContent>
        </w:sdt>
        <w:sdt>
          <w:sdtPr>
            <w:rPr>
              <w:rFonts w:cs="Arial"/>
              <w:color w:val="auto"/>
              <w:sz w:val="22"/>
              <w:szCs w:val="22"/>
            </w:rPr>
            <w:id w:val="1855302064"/>
            <w:lock w:val="sdtLocked"/>
            <w14:checkbox>
              <w14:checked w14:val="0"/>
              <w14:checkedState w14:val="2612" w14:font="MS Gothic"/>
              <w14:uncheckedState w14:val="2610" w14:font="MS Gothic"/>
            </w14:checkbox>
          </w:sdtPr>
          <w:sdtEndPr/>
          <w:sdtContent>
            <w:permStart w:id="1420908338" w:edGrp="everyone" w:displacedByCustomXml="prev"/>
            <w:tc>
              <w:tcPr>
                <w:tcW w:w="619" w:type="pct"/>
                <w:shd w:val="clear" w:color="auto" w:fill="auto"/>
                <w:vAlign w:val="center"/>
              </w:tcPr>
              <w:p w14:paraId="643CCE5A"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420908338" w:displacedByCustomXml="next"/>
          </w:sdtContent>
        </w:sdt>
        <w:sdt>
          <w:sdtPr>
            <w:rPr>
              <w:rFonts w:cs="Arial"/>
              <w:color w:val="auto"/>
              <w:sz w:val="22"/>
              <w:szCs w:val="22"/>
            </w:rPr>
            <w:id w:val="1214083053"/>
            <w:lock w:val="sdtLocked"/>
            <w14:checkbox>
              <w14:checked w14:val="0"/>
              <w14:checkedState w14:val="2612" w14:font="MS Gothic"/>
              <w14:uncheckedState w14:val="2610" w14:font="MS Gothic"/>
            </w14:checkbox>
          </w:sdtPr>
          <w:sdtEndPr/>
          <w:sdtContent>
            <w:permStart w:id="730027314" w:edGrp="everyone" w:displacedByCustomXml="prev"/>
            <w:tc>
              <w:tcPr>
                <w:tcW w:w="620" w:type="pct"/>
                <w:shd w:val="clear" w:color="auto" w:fill="auto"/>
                <w:vAlign w:val="center"/>
              </w:tcPr>
              <w:p w14:paraId="0BC53B73"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730027314" w:displacedByCustomXml="next"/>
          </w:sdtContent>
        </w:sdt>
        <w:sdt>
          <w:sdtPr>
            <w:rPr>
              <w:rFonts w:cs="Arial"/>
              <w:color w:val="auto"/>
              <w:sz w:val="22"/>
              <w:szCs w:val="22"/>
            </w:rPr>
            <w:id w:val="1657422354"/>
            <w:lock w:val="sdtLocked"/>
            <w14:checkbox>
              <w14:checked w14:val="0"/>
              <w14:checkedState w14:val="2612" w14:font="MS Gothic"/>
              <w14:uncheckedState w14:val="2610" w14:font="MS Gothic"/>
            </w14:checkbox>
          </w:sdtPr>
          <w:sdtEndPr/>
          <w:sdtContent>
            <w:permStart w:id="211122567" w:edGrp="everyone" w:displacedByCustomXml="prev"/>
            <w:tc>
              <w:tcPr>
                <w:tcW w:w="619" w:type="pct"/>
                <w:vAlign w:val="center"/>
              </w:tcPr>
              <w:p w14:paraId="28865BB5"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211122567" w:displacedByCustomXml="next"/>
          </w:sdtContent>
        </w:sdt>
        <w:sdt>
          <w:sdtPr>
            <w:rPr>
              <w:rFonts w:cs="Arial"/>
              <w:color w:val="auto"/>
              <w:sz w:val="22"/>
              <w:szCs w:val="22"/>
            </w:rPr>
            <w:id w:val="467787858"/>
            <w:lock w:val="sdtLocked"/>
            <w14:checkbox>
              <w14:checked w14:val="0"/>
              <w14:checkedState w14:val="2612" w14:font="MS Gothic"/>
              <w14:uncheckedState w14:val="2610" w14:font="MS Gothic"/>
            </w14:checkbox>
          </w:sdtPr>
          <w:sdtEndPr/>
          <w:sdtContent>
            <w:permStart w:id="181228262" w:edGrp="everyone" w:displacedByCustomXml="prev"/>
            <w:tc>
              <w:tcPr>
                <w:tcW w:w="619" w:type="pct"/>
                <w:vAlign w:val="center"/>
              </w:tcPr>
              <w:p w14:paraId="4578F9AF"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81228262" w:displacedByCustomXml="next"/>
          </w:sdtContent>
        </w:sdt>
        <w:sdt>
          <w:sdtPr>
            <w:rPr>
              <w:rFonts w:cs="Arial"/>
              <w:color w:val="auto"/>
              <w:sz w:val="22"/>
              <w:szCs w:val="22"/>
            </w:rPr>
            <w:id w:val="-2011520972"/>
            <w:lock w:val="sdtLocked"/>
            <w14:checkbox>
              <w14:checked w14:val="0"/>
              <w14:checkedState w14:val="2612" w14:font="MS Gothic"/>
              <w14:uncheckedState w14:val="2610" w14:font="MS Gothic"/>
            </w14:checkbox>
          </w:sdtPr>
          <w:sdtEndPr/>
          <w:sdtContent>
            <w:permStart w:id="1712394509" w:edGrp="everyone" w:displacedByCustomXml="prev"/>
            <w:tc>
              <w:tcPr>
                <w:tcW w:w="620" w:type="pct"/>
                <w:shd w:val="clear" w:color="auto" w:fill="auto"/>
                <w:vAlign w:val="center"/>
              </w:tcPr>
              <w:p w14:paraId="4D0F7AA0" w14:textId="77777777" w:rsidR="00E56B94" w:rsidRPr="00E82548" w:rsidRDefault="00E56B94" w:rsidP="00443C79">
                <w:pPr>
                  <w:widowControl w:val="0"/>
                  <w:jc w:val="center"/>
                  <w:rPr>
                    <w:rFonts w:cs="Arial"/>
                    <w:sz w:val="22"/>
                    <w:szCs w:val="22"/>
                  </w:rPr>
                </w:pPr>
                <w:r w:rsidRPr="00E82548">
                  <w:rPr>
                    <w:rFonts w:ascii="Segoe UI Symbol" w:eastAsia="MS Gothic" w:hAnsi="Segoe UI Symbol" w:cs="Segoe UI Symbol"/>
                    <w:color w:val="auto"/>
                    <w:sz w:val="22"/>
                    <w:szCs w:val="22"/>
                  </w:rPr>
                  <w:t>☐</w:t>
                </w:r>
              </w:p>
            </w:tc>
            <w:permEnd w:id="1712394509" w:displacedByCustomXml="next"/>
          </w:sdtContent>
        </w:sdt>
      </w:tr>
    </w:tbl>
    <w:p w14:paraId="4826F923" w14:textId="2B593CED" w:rsidR="00E56B94" w:rsidRDefault="00E56B94" w:rsidP="00E56B94">
      <w:pPr>
        <w:ind w:left="360" w:hanging="360"/>
        <w:rPr>
          <w:rFonts w:cs="Arial"/>
          <w:color w:val="auto"/>
          <w:sz w:val="22"/>
          <w:szCs w:val="22"/>
        </w:rPr>
      </w:pPr>
    </w:p>
    <w:p w14:paraId="19831D6D" w14:textId="77777777" w:rsidR="009D3B2C" w:rsidRDefault="009D3B2C" w:rsidP="00E56B94">
      <w:pPr>
        <w:ind w:left="360" w:hanging="360"/>
        <w:rPr>
          <w:rFonts w:cs="Arial"/>
          <w:color w:val="auto"/>
          <w:sz w:val="22"/>
          <w:szCs w:val="22"/>
        </w:rPr>
      </w:pPr>
    </w:p>
    <w:p w14:paraId="4B7A3BE9" w14:textId="77777777" w:rsidR="009D3B2C" w:rsidRDefault="009D3B2C" w:rsidP="00E56B94">
      <w:pPr>
        <w:ind w:left="360" w:hanging="360"/>
        <w:rPr>
          <w:rFonts w:cs="Arial"/>
          <w:color w:val="auto"/>
          <w:sz w:val="22"/>
          <w:szCs w:val="22"/>
        </w:rPr>
        <w:sectPr w:rsidR="009D3B2C" w:rsidSect="008A297E">
          <w:footnotePr>
            <w:numRestart w:val="eachPage"/>
          </w:footnotePr>
          <w:endnotePr>
            <w:numFmt w:val="lowerLetter"/>
          </w:endnotePr>
          <w:type w:val="continuous"/>
          <w:pgSz w:w="12240" w:h="15840" w:code="1"/>
          <w:pgMar w:top="1080" w:right="1080" w:bottom="1080" w:left="1080" w:header="720" w:footer="360" w:gutter="0"/>
          <w:cols w:space="720"/>
          <w:formProt w:val="0"/>
          <w:docGrid w:linePitch="272"/>
        </w:sectPr>
      </w:pPr>
    </w:p>
    <w:p w14:paraId="07595871" w14:textId="15AA909B" w:rsidR="009D3B2C" w:rsidRDefault="009D3B2C" w:rsidP="00E56B94">
      <w:pPr>
        <w:ind w:left="360" w:hanging="360"/>
        <w:rPr>
          <w:rFonts w:cs="Arial"/>
          <w:color w:val="auto"/>
          <w:sz w:val="22"/>
          <w:szCs w:val="22"/>
        </w:rPr>
      </w:pPr>
    </w:p>
    <w:p w14:paraId="534C5EC4" w14:textId="187FD805" w:rsidR="00E56B94" w:rsidRPr="00E82548" w:rsidRDefault="007705EA" w:rsidP="00E56B94">
      <w:pPr>
        <w:ind w:left="360" w:hanging="360"/>
        <w:rPr>
          <w:rFonts w:cs="Arial"/>
          <w:color w:val="auto"/>
          <w:sz w:val="22"/>
          <w:szCs w:val="22"/>
        </w:rPr>
      </w:pPr>
      <w:r>
        <w:rPr>
          <w:rFonts w:cs="Arial"/>
          <w:color w:val="auto"/>
          <w:sz w:val="22"/>
          <w:szCs w:val="22"/>
        </w:rPr>
        <w:t>3</w:t>
      </w:r>
      <w:r w:rsidR="00E56B94" w:rsidRPr="00E82548">
        <w:rPr>
          <w:rFonts w:cs="Arial"/>
          <w:color w:val="auto"/>
          <w:sz w:val="22"/>
          <w:szCs w:val="22"/>
        </w:rPr>
        <w:t>.</w:t>
      </w:r>
      <w:r w:rsidR="00E56B94" w:rsidRPr="00E82548">
        <w:rPr>
          <w:rFonts w:cs="Arial"/>
          <w:color w:val="auto"/>
          <w:sz w:val="22"/>
          <w:szCs w:val="22"/>
        </w:rPr>
        <w:tab/>
        <w:t>Concisely describe the meeting rooms, classrooms, office space, research space, and facilities for record storage and retrieval utiliz</w:t>
      </w:r>
      <w:r w:rsidR="00E56B94">
        <w:rPr>
          <w:rFonts w:cs="Arial"/>
          <w:color w:val="auto"/>
          <w:sz w:val="22"/>
          <w:szCs w:val="22"/>
        </w:rPr>
        <w:t>ed by the program. [PR I.D.1.c</w:t>
      </w:r>
      <w:proofErr w:type="gramStart"/>
      <w:r w:rsidR="00E56B94">
        <w:rPr>
          <w:rFonts w:cs="Arial"/>
          <w:color w:val="auto"/>
          <w:sz w:val="22"/>
          <w:szCs w:val="22"/>
        </w:rPr>
        <w:t>).(</w:t>
      </w:r>
      <w:proofErr w:type="gramEnd"/>
      <w:r w:rsidR="00E56B94">
        <w:rPr>
          <w:rFonts w:cs="Arial"/>
          <w:color w:val="auto"/>
          <w:sz w:val="22"/>
          <w:szCs w:val="22"/>
        </w:rPr>
        <w:t>1)</w:t>
      </w:r>
      <w:r w:rsidR="00E56B94" w:rsidRPr="00E82548">
        <w:rPr>
          <w:rFonts w:cs="Arial"/>
          <w:color w:val="auto"/>
          <w:sz w:val="22"/>
          <w:szCs w:val="22"/>
        </w:rPr>
        <w:t>]</w:t>
      </w:r>
    </w:p>
    <w:p w14:paraId="33DC7A51" w14:textId="77777777" w:rsidR="00E56B94" w:rsidRPr="00E82548" w:rsidRDefault="00E56B94" w:rsidP="00E56B94">
      <w:pPr>
        <w:rPr>
          <w:rFonts w:cs="Arial"/>
          <w:color w:val="auto"/>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56B94" w:rsidRPr="00E82548" w14:paraId="2C59DBB7" w14:textId="77777777" w:rsidTr="00443C79">
        <w:sdt>
          <w:sdtPr>
            <w:rPr>
              <w:rFonts w:cs="Arial"/>
              <w:color w:val="auto"/>
              <w:sz w:val="22"/>
              <w:szCs w:val="22"/>
            </w:rPr>
            <w:id w:val="-1418626286"/>
            <w:lock w:val="sdtLocked"/>
            <w:placeholder>
              <w:docPart w:val="DB498176ECF04271A8A8EFF0B3F8618C"/>
            </w:placeholder>
            <w:showingPlcHdr/>
            <w:docPartList>
              <w:docPartGallery w:val="Quick Parts"/>
            </w:docPartList>
          </w:sdtPr>
          <w:sdtEndPr/>
          <w:sdtContent>
            <w:permStart w:id="158293631" w:edGrp="everyone" w:displacedByCustomXml="prev"/>
            <w:tc>
              <w:tcPr>
                <w:tcW w:w="10195" w:type="dxa"/>
              </w:tcPr>
              <w:p w14:paraId="2C4D4B98" w14:textId="77777777" w:rsidR="00E56B94" w:rsidRPr="00E82548" w:rsidRDefault="00E56B94" w:rsidP="00443C79">
                <w:pPr>
                  <w:rPr>
                    <w:rFonts w:cs="Arial"/>
                    <w:color w:val="auto"/>
                    <w:sz w:val="22"/>
                    <w:szCs w:val="22"/>
                  </w:rPr>
                </w:pPr>
                <w:r w:rsidRPr="00E82548">
                  <w:rPr>
                    <w:rFonts w:cs="Arial"/>
                    <w:color w:val="AEAAAA" w:themeColor="background2" w:themeShade="BF"/>
                    <w:sz w:val="22"/>
                    <w:szCs w:val="22"/>
                  </w:rPr>
                  <w:t>Click here to enter text.</w:t>
                </w:r>
              </w:p>
            </w:tc>
            <w:permEnd w:id="158293631" w:displacedByCustomXml="next"/>
          </w:sdtContent>
        </w:sdt>
      </w:tr>
    </w:tbl>
    <w:p w14:paraId="0E4EB8A0" w14:textId="77777777" w:rsidR="00E56B94" w:rsidRPr="00E82548" w:rsidRDefault="00E56B94" w:rsidP="00E56B94">
      <w:pPr>
        <w:rPr>
          <w:rFonts w:cs="Arial"/>
          <w:color w:val="auto"/>
          <w:sz w:val="22"/>
          <w:szCs w:val="22"/>
        </w:rPr>
      </w:pPr>
    </w:p>
    <w:p w14:paraId="7D0D8DFD" w14:textId="0BB2731C" w:rsidR="00E56B94" w:rsidRPr="00E82548" w:rsidRDefault="007705EA" w:rsidP="00E56B94">
      <w:pPr>
        <w:ind w:left="360" w:hanging="360"/>
        <w:rPr>
          <w:rFonts w:cs="Arial"/>
          <w:color w:val="auto"/>
          <w:sz w:val="22"/>
          <w:szCs w:val="22"/>
        </w:rPr>
      </w:pPr>
      <w:r>
        <w:rPr>
          <w:rFonts w:cs="Arial"/>
          <w:color w:val="auto"/>
          <w:sz w:val="22"/>
          <w:szCs w:val="22"/>
        </w:rPr>
        <w:t>4</w:t>
      </w:r>
      <w:r w:rsidR="00E56B94" w:rsidRPr="00E82548">
        <w:rPr>
          <w:rFonts w:cs="Arial"/>
          <w:color w:val="auto"/>
          <w:sz w:val="22"/>
          <w:szCs w:val="22"/>
        </w:rPr>
        <w:t xml:space="preserve">. </w:t>
      </w:r>
      <w:r w:rsidR="00E56B94" w:rsidRPr="00E82548">
        <w:rPr>
          <w:rFonts w:cs="Arial"/>
          <w:color w:val="auto"/>
          <w:sz w:val="22"/>
          <w:szCs w:val="22"/>
        </w:rPr>
        <w:tab/>
        <w:t>Concisely describe the office and laboratory space provided for fellows for both patient care work and participation in scholarly act</w:t>
      </w:r>
      <w:r w:rsidR="00E56B94">
        <w:rPr>
          <w:rFonts w:cs="Arial"/>
          <w:color w:val="auto"/>
          <w:sz w:val="22"/>
          <w:szCs w:val="22"/>
        </w:rPr>
        <w:t>ivities. [PR I.D.1.c</w:t>
      </w:r>
      <w:proofErr w:type="gramStart"/>
      <w:r w:rsidR="00E56B94">
        <w:rPr>
          <w:rFonts w:cs="Arial"/>
          <w:color w:val="auto"/>
          <w:sz w:val="22"/>
          <w:szCs w:val="22"/>
        </w:rPr>
        <w:t>).(</w:t>
      </w:r>
      <w:proofErr w:type="gramEnd"/>
      <w:r w:rsidR="00E56B94">
        <w:rPr>
          <w:rFonts w:cs="Arial"/>
          <w:color w:val="auto"/>
          <w:sz w:val="22"/>
          <w:szCs w:val="22"/>
        </w:rPr>
        <w:t>2)</w:t>
      </w:r>
      <w:r w:rsidR="00E56B94" w:rsidRPr="00E82548">
        <w:rPr>
          <w:rFonts w:cs="Arial"/>
          <w:color w:val="auto"/>
          <w:sz w:val="22"/>
          <w:szCs w:val="22"/>
        </w:rPr>
        <w:t>]</w:t>
      </w:r>
    </w:p>
    <w:p w14:paraId="0C0D2823" w14:textId="77777777" w:rsidR="00E56B94" w:rsidRPr="00E82548" w:rsidRDefault="00E56B94" w:rsidP="00E56B94">
      <w:pPr>
        <w:ind w:left="360" w:hanging="360"/>
        <w:rPr>
          <w:rFonts w:cs="Arial"/>
          <w:color w:val="auto"/>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56B94" w:rsidRPr="00E82548" w14:paraId="1F27FE10" w14:textId="77777777" w:rsidTr="00443C79">
        <w:sdt>
          <w:sdtPr>
            <w:rPr>
              <w:rFonts w:cs="Arial"/>
              <w:color w:val="auto"/>
              <w:sz w:val="22"/>
              <w:szCs w:val="22"/>
            </w:rPr>
            <w:id w:val="-370762970"/>
            <w:lock w:val="sdtLocked"/>
            <w:placeholder>
              <w:docPart w:val="0BB9B6963524416CB2C8393091EAB9B7"/>
            </w:placeholder>
            <w:showingPlcHdr/>
            <w:docPartList>
              <w:docPartGallery w:val="Quick Parts"/>
            </w:docPartList>
          </w:sdtPr>
          <w:sdtEndPr/>
          <w:sdtContent>
            <w:permStart w:id="1451237960" w:edGrp="everyone" w:displacedByCustomXml="prev"/>
            <w:tc>
              <w:tcPr>
                <w:tcW w:w="10195" w:type="dxa"/>
              </w:tcPr>
              <w:p w14:paraId="6FC978B0" w14:textId="77777777" w:rsidR="00E56B94" w:rsidRPr="00E82548" w:rsidRDefault="00E56B94" w:rsidP="00443C79">
                <w:pPr>
                  <w:rPr>
                    <w:rFonts w:cs="Arial"/>
                    <w:color w:val="auto"/>
                    <w:sz w:val="22"/>
                    <w:szCs w:val="22"/>
                  </w:rPr>
                </w:pPr>
                <w:r w:rsidRPr="00E82548">
                  <w:rPr>
                    <w:rFonts w:cs="Arial"/>
                    <w:color w:val="AEAAAA" w:themeColor="background2" w:themeShade="BF"/>
                    <w:sz w:val="22"/>
                    <w:szCs w:val="22"/>
                  </w:rPr>
                  <w:t>Click here to enter text.</w:t>
                </w:r>
              </w:p>
            </w:tc>
            <w:permEnd w:id="1451237960" w:displacedByCustomXml="next"/>
          </w:sdtContent>
        </w:sdt>
      </w:tr>
    </w:tbl>
    <w:p w14:paraId="5C4A64AF" w14:textId="77777777" w:rsidR="00E56B94" w:rsidRPr="00E82548" w:rsidRDefault="00E56B94" w:rsidP="00E56B94">
      <w:pPr>
        <w:rPr>
          <w:rFonts w:cs="Arial"/>
          <w:b/>
          <w:bCs/>
          <w:sz w:val="22"/>
          <w:szCs w:val="22"/>
        </w:rPr>
      </w:pPr>
    </w:p>
    <w:p w14:paraId="51822243" w14:textId="77777777" w:rsidR="00FD08E1" w:rsidRPr="00E82548" w:rsidRDefault="00FD08E1" w:rsidP="000E5840">
      <w:pPr>
        <w:rPr>
          <w:rFonts w:cs="Arial"/>
          <w:b/>
          <w:bCs/>
          <w:sz w:val="22"/>
          <w:szCs w:val="22"/>
        </w:rPr>
      </w:pPr>
    </w:p>
    <w:p w14:paraId="08694F6B" w14:textId="7970651F" w:rsidR="00FD08E1" w:rsidRPr="00E82548" w:rsidRDefault="00FD08E1" w:rsidP="009D3B2C">
      <w:pPr>
        <w:keepNext/>
        <w:keepLines/>
        <w:ind w:left="360" w:hanging="360"/>
        <w:rPr>
          <w:rFonts w:cs="Arial"/>
          <w:b/>
          <w:smallCaps/>
          <w:color w:val="auto"/>
          <w:sz w:val="22"/>
          <w:szCs w:val="22"/>
        </w:rPr>
      </w:pPr>
      <w:r w:rsidRPr="00E82548">
        <w:rPr>
          <w:rFonts w:cs="Arial"/>
          <w:b/>
          <w:smallCaps/>
          <w:color w:val="auto"/>
          <w:sz w:val="22"/>
          <w:szCs w:val="22"/>
        </w:rPr>
        <w:lastRenderedPageBreak/>
        <w:t>Personnel</w:t>
      </w:r>
    </w:p>
    <w:p w14:paraId="4B185EA3" w14:textId="77777777" w:rsidR="00FD08E1" w:rsidRPr="00E82548" w:rsidRDefault="00FD08E1" w:rsidP="009D3B2C">
      <w:pPr>
        <w:keepNext/>
        <w:keepLines/>
        <w:ind w:left="360" w:hanging="360"/>
        <w:rPr>
          <w:rFonts w:cs="Arial"/>
          <w:b/>
          <w:color w:val="auto"/>
          <w:sz w:val="22"/>
          <w:szCs w:val="22"/>
        </w:rPr>
      </w:pPr>
    </w:p>
    <w:p w14:paraId="33BE6B9D" w14:textId="77777777" w:rsidR="00FD08E1" w:rsidRPr="00E82548" w:rsidRDefault="00FD08E1" w:rsidP="009D3B2C">
      <w:pPr>
        <w:keepNext/>
        <w:keepLines/>
        <w:ind w:left="360" w:hanging="360"/>
        <w:rPr>
          <w:rFonts w:cs="Arial"/>
          <w:b/>
          <w:color w:val="auto"/>
          <w:sz w:val="22"/>
          <w:szCs w:val="22"/>
        </w:rPr>
      </w:pPr>
      <w:r w:rsidRPr="00E82548">
        <w:rPr>
          <w:rFonts w:cs="Arial"/>
          <w:b/>
          <w:color w:val="auto"/>
          <w:sz w:val="22"/>
          <w:szCs w:val="22"/>
        </w:rPr>
        <w:t>Other Program Personnel</w:t>
      </w:r>
    </w:p>
    <w:p w14:paraId="2B334725" w14:textId="77777777" w:rsidR="00FD08E1" w:rsidRPr="00E82548" w:rsidRDefault="00FD08E1" w:rsidP="009D3B2C">
      <w:pPr>
        <w:keepNext/>
        <w:keepLines/>
        <w:ind w:left="360" w:hanging="360"/>
        <w:rPr>
          <w:rFonts w:cs="Arial"/>
          <w:color w:val="auto"/>
          <w:sz w:val="22"/>
          <w:szCs w:val="22"/>
        </w:rPr>
      </w:pPr>
    </w:p>
    <w:p w14:paraId="693D1980" w14:textId="55976DA7" w:rsidR="00FD08E1" w:rsidRPr="00E82548" w:rsidRDefault="00FD08E1" w:rsidP="009D3B2C">
      <w:pPr>
        <w:keepNext/>
        <w:keepLines/>
        <w:numPr>
          <w:ilvl w:val="0"/>
          <w:numId w:val="17"/>
        </w:numPr>
        <w:rPr>
          <w:rFonts w:cs="Arial"/>
          <w:color w:val="auto"/>
          <w:sz w:val="22"/>
          <w:szCs w:val="22"/>
        </w:rPr>
      </w:pPr>
      <w:r w:rsidRPr="00E82548">
        <w:rPr>
          <w:rFonts w:cs="Arial"/>
          <w:color w:val="auto"/>
          <w:sz w:val="22"/>
          <w:szCs w:val="22"/>
        </w:rPr>
        <w:t xml:space="preserve">Concisely summarize the technical, clerical, and other non-physician personnel who </w:t>
      </w:r>
      <w:r w:rsidR="003E7C55" w:rsidRPr="00E82548">
        <w:rPr>
          <w:rFonts w:cs="Arial"/>
          <w:color w:val="auto"/>
          <w:sz w:val="22"/>
          <w:szCs w:val="22"/>
        </w:rPr>
        <w:t xml:space="preserve">will </w:t>
      </w:r>
      <w:r w:rsidRPr="00E82548">
        <w:rPr>
          <w:rFonts w:cs="Arial"/>
          <w:color w:val="auto"/>
          <w:sz w:val="22"/>
          <w:szCs w:val="22"/>
        </w:rPr>
        <w:t>provide support for the administrative and educational conduct of the program. Is the support of the program in this area satisfactor</w:t>
      </w:r>
      <w:r w:rsidR="00253D73">
        <w:rPr>
          <w:rFonts w:cs="Arial"/>
          <w:color w:val="auto"/>
          <w:sz w:val="22"/>
          <w:szCs w:val="22"/>
        </w:rPr>
        <w:t>y at all program sites? [PR II.D</w:t>
      </w:r>
      <w:r w:rsidRPr="00E82548">
        <w:rPr>
          <w:rFonts w:cs="Arial"/>
          <w:color w:val="auto"/>
          <w:sz w:val="22"/>
          <w:szCs w:val="22"/>
        </w:rPr>
        <w:t>.]</w:t>
      </w:r>
    </w:p>
    <w:p w14:paraId="68083324" w14:textId="77777777" w:rsidR="00FD08E1" w:rsidRPr="00E82548" w:rsidRDefault="00FD08E1" w:rsidP="000E5840">
      <w:pPr>
        <w:rPr>
          <w:rFonts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FD08E1" w:rsidRPr="00E82548" w14:paraId="72D02F5D" w14:textId="77777777" w:rsidTr="00243CC8">
        <w:sdt>
          <w:sdtPr>
            <w:rPr>
              <w:rFonts w:cs="Arial"/>
              <w:color w:val="auto"/>
              <w:sz w:val="22"/>
              <w:szCs w:val="22"/>
            </w:rPr>
            <w:id w:val="246464342"/>
            <w:lock w:val="sdtLocked"/>
            <w:placeholder>
              <w:docPart w:val="E4E04690AB494F05BE816C9ADB550A6C"/>
            </w:placeholder>
            <w:showingPlcHdr/>
            <w:docPartList>
              <w:docPartGallery w:val="Quick Parts"/>
            </w:docPartList>
          </w:sdtPr>
          <w:sdtEndPr/>
          <w:sdtContent>
            <w:permStart w:id="1809466948" w:edGrp="everyone" w:displacedByCustomXml="prev"/>
            <w:tc>
              <w:tcPr>
                <w:tcW w:w="10195" w:type="dxa"/>
              </w:tcPr>
              <w:p w14:paraId="1D9EDEA5" w14:textId="325AD349" w:rsidR="00FD08E1" w:rsidRPr="00E82548" w:rsidRDefault="00EE0668" w:rsidP="000E5840">
                <w:pPr>
                  <w:rPr>
                    <w:rFonts w:cs="Arial"/>
                    <w:color w:val="auto"/>
                    <w:sz w:val="22"/>
                    <w:szCs w:val="22"/>
                  </w:rPr>
                </w:pPr>
                <w:r w:rsidRPr="00E82548">
                  <w:rPr>
                    <w:rFonts w:cs="Arial"/>
                    <w:color w:val="AEAAAA" w:themeColor="background2" w:themeShade="BF"/>
                    <w:sz w:val="22"/>
                    <w:szCs w:val="22"/>
                  </w:rPr>
                  <w:t>Click here to enter text.</w:t>
                </w:r>
              </w:p>
            </w:tc>
            <w:permEnd w:id="1809466948" w:displacedByCustomXml="next"/>
          </w:sdtContent>
        </w:sdt>
      </w:tr>
    </w:tbl>
    <w:p w14:paraId="37B5F14E" w14:textId="77777777" w:rsidR="00FD08E1" w:rsidRPr="00E82548" w:rsidRDefault="00FD08E1" w:rsidP="000E5840">
      <w:pPr>
        <w:rPr>
          <w:rFonts w:cs="Arial"/>
          <w:color w:val="auto"/>
          <w:sz w:val="22"/>
          <w:szCs w:val="22"/>
        </w:rPr>
      </w:pPr>
    </w:p>
    <w:p w14:paraId="59F7142D" w14:textId="77777777" w:rsidR="00FD08E1" w:rsidRPr="00E82548" w:rsidRDefault="00FD08E1" w:rsidP="000E5840">
      <w:pPr>
        <w:numPr>
          <w:ilvl w:val="0"/>
          <w:numId w:val="17"/>
        </w:numPr>
        <w:rPr>
          <w:rFonts w:cs="Arial"/>
          <w:color w:val="auto"/>
          <w:sz w:val="22"/>
          <w:szCs w:val="22"/>
        </w:rPr>
      </w:pPr>
      <w:r w:rsidRPr="00E82548">
        <w:rPr>
          <w:rFonts w:cs="Arial"/>
          <w:color w:val="auto"/>
          <w:sz w:val="22"/>
          <w:szCs w:val="22"/>
        </w:rPr>
        <w:t>Working with Other Health Care Professionals</w:t>
      </w:r>
    </w:p>
    <w:p w14:paraId="76CDF031" w14:textId="77777777" w:rsidR="00FD08E1" w:rsidRPr="00E82548" w:rsidRDefault="00FD08E1" w:rsidP="000E5840">
      <w:pPr>
        <w:rPr>
          <w:rFonts w:cs="Arial"/>
          <w:color w:val="auto"/>
          <w:sz w:val="22"/>
          <w:szCs w:val="22"/>
        </w:rPr>
      </w:pPr>
    </w:p>
    <w:p w14:paraId="55846C94" w14:textId="62A71F91" w:rsidR="00FD08E1" w:rsidRPr="00E82548" w:rsidRDefault="00FD08E1" w:rsidP="00D717D2">
      <w:pPr>
        <w:ind w:left="360"/>
        <w:rPr>
          <w:rFonts w:cs="Arial"/>
          <w:color w:val="auto"/>
          <w:sz w:val="22"/>
          <w:szCs w:val="22"/>
        </w:rPr>
      </w:pPr>
      <w:r w:rsidRPr="00E82548">
        <w:rPr>
          <w:rFonts w:cs="Arial"/>
          <w:color w:val="auto"/>
          <w:sz w:val="22"/>
          <w:szCs w:val="22"/>
        </w:rPr>
        <w:t xml:space="preserve">Summarize the opportunities fellows </w:t>
      </w:r>
      <w:r w:rsidR="003E7C55" w:rsidRPr="00E82548">
        <w:rPr>
          <w:rFonts w:cs="Arial"/>
          <w:color w:val="auto"/>
          <w:sz w:val="22"/>
          <w:szCs w:val="22"/>
        </w:rPr>
        <w:t xml:space="preserve">will </w:t>
      </w:r>
      <w:r w:rsidRPr="00E82548">
        <w:rPr>
          <w:rFonts w:cs="Arial"/>
          <w:color w:val="auto"/>
          <w:sz w:val="22"/>
          <w:szCs w:val="22"/>
        </w:rPr>
        <w:t xml:space="preserve">have to work with genetic counselors, </w:t>
      </w:r>
      <w:r w:rsidR="00A2128F">
        <w:rPr>
          <w:rFonts w:cs="Arial"/>
          <w:color w:val="auto"/>
          <w:sz w:val="22"/>
          <w:szCs w:val="22"/>
        </w:rPr>
        <w:t xml:space="preserve">nurses, and nutritionists </w:t>
      </w:r>
      <w:r w:rsidRPr="00E82548">
        <w:rPr>
          <w:rFonts w:cs="Arial"/>
          <w:color w:val="auto"/>
          <w:sz w:val="22"/>
          <w:szCs w:val="22"/>
        </w:rPr>
        <w:t>who are involved in the provision of medical biochemical genetics services.</w:t>
      </w:r>
      <w:r w:rsidR="00FC2EC1" w:rsidRPr="00E82548">
        <w:rPr>
          <w:rFonts w:cs="Arial"/>
          <w:color w:val="auto"/>
          <w:sz w:val="22"/>
          <w:szCs w:val="22"/>
        </w:rPr>
        <w:t xml:space="preserve"> [PR</w:t>
      </w:r>
      <w:r w:rsidR="000F0BDB">
        <w:rPr>
          <w:rFonts w:cs="Arial"/>
          <w:color w:val="auto"/>
          <w:sz w:val="22"/>
          <w:szCs w:val="22"/>
        </w:rPr>
        <w:t xml:space="preserve"> II.D</w:t>
      </w:r>
      <w:r w:rsidR="00FC2EC1" w:rsidRPr="00E82548">
        <w:rPr>
          <w:rFonts w:cs="Arial"/>
          <w:color w:val="auto"/>
          <w:sz w:val="22"/>
          <w:szCs w:val="22"/>
        </w:rPr>
        <w:t>.1</w:t>
      </w:r>
    </w:p>
    <w:p w14:paraId="54464F71" w14:textId="77777777" w:rsidR="00FD08E1" w:rsidRPr="00E82548" w:rsidRDefault="00FD08E1" w:rsidP="000E5840">
      <w:pPr>
        <w:rPr>
          <w:rFonts w:cs="Arial"/>
          <w:sz w:val="22"/>
          <w:szCs w:val="2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FD08E1" w:rsidRPr="00E82548" w14:paraId="68036B4C" w14:textId="77777777" w:rsidTr="00D717D2">
        <w:sdt>
          <w:sdtPr>
            <w:rPr>
              <w:rFonts w:cs="Arial"/>
              <w:color w:val="auto"/>
              <w:sz w:val="22"/>
              <w:szCs w:val="22"/>
            </w:rPr>
            <w:id w:val="1242987235"/>
            <w:lock w:val="sdtLocked"/>
            <w:placeholder>
              <w:docPart w:val="8183E7122D174536BA0501AADD63D2C2"/>
            </w:placeholder>
            <w:showingPlcHdr/>
            <w:docPartList>
              <w:docPartGallery w:val="Quick Parts"/>
            </w:docPartList>
          </w:sdtPr>
          <w:sdtEndPr/>
          <w:sdtContent>
            <w:permStart w:id="1983010137" w:edGrp="everyone" w:displacedByCustomXml="prev"/>
            <w:tc>
              <w:tcPr>
                <w:tcW w:w="9794" w:type="dxa"/>
              </w:tcPr>
              <w:p w14:paraId="28628E8C" w14:textId="52131DB6" w:rsidR="00FD08E1" w:rsidRPr="00E82548" w:rsidRDefault="00190F7B" w:rsidP="00190F7B">
                <w:pPr>
                  <w:rPr>
                    <w:rFonts w:cs="Arial"/>
                    <w:color w:val="auto"/>
                    <w:sz w:val="22"/>
                    <w:szCs w:val="22"/>
                  </w:rPr>
                </w:pPr>
                <w:r w:rsidRPr="00E82548">
                  <w:rPr>
                    <w:rFonts w:cs="Arial"/>
                    <w:color w:val="AEAAAA" w:themeColor="background2" w:themeShade="BF"/>
                    <w:sz w:val="22"/>
                    <w:szCs w:val="22"/>
                  </w:rPr>
                  <w:t>Click here to enter text.</w:t>
                </w:r>
              </w:p>
            </w:tc>
            <w:permEnd w:id="1983010137" w:displacedByCustomXml="next"/>
          </w:sdtContent>
        </w:sdt>
      </w:tr>
    </w:tbl>
    <w:p w14:paraId="663825AA" w14:textId="77777777" w:rsidR="00FD08E1" w:rsidRPr="00E82548" w:rsidRDefault="00FD08E1" w:rsidP="00E65226">
      <w:pPr>
        <w:rPr>
          <w:rFonts w:cs="Arial"/>
          <w:b/>
          <w:bCs/>
          <w:sz w:val="22"/>
          <w:szCs w:val="22"/>
        </w:rPr>
      </w:pPr>
    </w:p>
    <w:p w14:paraId="6FB076D5" w14:textId="77777777" w:rsidR="00117C82" w:rsidRPr="00E82548" w:rsidRDefault="00117C82" w:rsidP="000E5840">
      <w:pPr>
        <w:rPr>
          <w:rFonts w:cs="Arial"/>
          <w:b/>
          <w:bCs/>
          <w:smallCaps/>
          <w:color w:val="auto"/>
          <w:sz w:val="22"/>
          <w:szCs w:val="22"/>
        </w:rPr>
      </w:pPr>
      <w:r w:rsidRPr="00E82548">
        <w:rPr>
          <w:rFonts w:cs="Arial"/>
          <w:b/>
          <w:bCs/>
          <w:smallCaps/>
          <w:color w:val="auto"/>
          <w:sz w:val="22"/>
          <w:szCs w:val="22"/>
        </w:rPr>
        <w:t>Educational Program</w:t>
      </w:r>
    </w:p>
    <w:p w14:paraId="5FCBB99F" w14:textId="77777777" w:rsidR="008A5D20" w:rsidRPr="00E82548" w:rsidRDefault="008A5D20" w:rsidP="000E5840">
      <w:pPr>
        <w:rPr>
          <w:rFonts w:cs="Arial"/>
          <w:b/>
          <w:bCs/>
          <w:smallCaps/>
          <w:color w:val="auto"/>
          <w:sz w:val="22"/>
          <w:szCs w:val="22"/>
        </w:rPr>
      </w:pPr>
    </w:p>
    <w:p w14:paraId="259CE680" w14:textId="77777777" w:rsidR="00E65226" w:rsidRPr="00E82548" w:rsidRDefault="00E65226" w:rsidP="000E5840">
      <w:pPr>
        <w:rPr>
          <w:rFonts w:cs="Arial"/>
          <w:b/>
          <w:bCs/>
          <w:color w:val="auto"/>
          <w:sz w:val="22"/>
          <w:szCs w:val="22"/>
        </w:rPr>
      </w:pPr>
      <w:r w:rsidRPr="00E82548">
        <w:rPr>
          <w:rFonts w:cs="Arial"/>
          <w:b/>
          <w:bCs/>
          <w:color w:val="auto"/>
          <w:sz w:val="22"/>
          <w:szCs w:val="22"/>
        </w:rPr>
        <w:t>Medical Knowledge</w:t>
      </w:r>
    </w:p>
    <w:p w14:paraId="0F4378E5" w14:textId="77777777" w:rsidR="00E65226" w:rsidRPr="00E82548" w:rsidRDefault="00E65226" w:rsidP="000E5840">
      <w:pPr>
        <w:rPr>
          <w:rFonts w:cs="Arial"/>
          <w:b/>
          <w:bCs/>
          <w:color w:val="auto"/>
          <w:sz w:val="22"/>
          <w:szCs w:val="22"/>
        </w:rPr>
      </w:pPr>
    </w:p>
    <w:p w14:paraId="2A81AC1B" w14:textId="7E8054B8" w:rsidR="008A5D20" w:rsidRPr="00E82548" w:rsidRDefault="008A5D20" w:rsidP="52B02A26">
      <w:pPr>
        <w:numPr>
          <w:ilvl w:val="0"/>
          <w:numId w:val="33"/>
        </w:numPr>
        <w:ind w:left="360"/>
        <w:rPr>
          <w:rFonts w:cs="Arial"/>
          <w:color w:val="auto"/>
          <w:sz w:val="22"/>
          <w:szCs w:val="22"/>
        </w:rPr>
      </w:pPr>
      <w:r w:rsidRPr="52B02A26">
        <w:rPr>
          <w:rFonts w:cs="Arial"/>
          <w:color w:val="auto"/>
          <w:sz w:val="22"/>
          <w:szCs w:val="22"/>
        </w:rPr>
        <w:t>Describe how (including specific role), and in what settings, fellows learn about the acute management of</w:t>
      </w:r>
      <w:r w:rsidR="00A80D8A" w:rsidRPr="52B02A26">
        <w:rPr>
          <w:rFonts w:cs="Arial"/>
          <w:color w:val="auto"/>
          <w:sz w:val="22"/>
          <w:szCs w:val="22"/>
        </w:rPr>
        <w:t xml:space="preserve"> </w:t>
      </w:r>
      <w:r w:rsidR="74CC3B4C" w:rsidRPr="52B02A26">
        <w:rPr>
          <w:rFonts w:cs="Arial"/>
          <w:color w:val="auto"/>
          <w:sz w:val="22"/>
          <w:szCs w:val="22"/>
        </w:rPr>
        <w:t>inborn errors of metabolism (</w:t>
      </w:r>
      <w:r w:rsidR="00A80D8A" w:rsidRPr="52B02A26">
        <w:rPr>
          <w:rFonts w:cs="Arial"/>
          <w:color w:val="auto"/>
          <w:sz w:val="22"/>
          <w:szCs w:val="22"/>
        </w:rPr>
        <w:t>IEM</w:t>
      </w:r>
      <w:r w:rsidR="3D7798EF" w:rsidRPr="52B02A26">
        <w:rPr>
          <w:rFonts w:cs="Arial"/>
          <w:color w:val="auto"/>
          <w:sz w:val="22"/>
          <w:szCs w:val="22"/>
        </w:rPr>
        <w:t>)</w:t>
      </w:r>
      <w:r w:rsidR="00A80D8A" w:rsidRPr="52B02A26">
        <w:rPr>
          <w:rFonts w:cs="Arial"/>
          <w:color w:val="auto"/>
          <w:sz w:val="22"/>
          <w:szCs w:val="22"/>
        </w:rPr>
        <w:t>. [PR IV.B.1.c</w:t>
      </w:r>
      <w:proofErr w:type="gramStart"/>
      <w:r w:rsidR="00A80D8A" w:rsidRPr="52B02A26">
        <w:rPr>
          <w:rFonts w:cs="Arial"/>
          <w:color w:val="auto"/>
          <w:sz w:val="22"/>
          <w:szCs w:val="22"/>
        </w:rPr>
        <w:t>).(</w:t>
      </w:r>
      <w:proofErr w:type="gramEnd"/>
      <w:r w:rsidR="00A80D8A" w:rsidRPr="52B02A26">
        <w:rPr>
          <w:rFonts w:cs="Arial"/>
          <w:color w:val="auto"/>
          <w:sz w:val="22"/>
          <w:szCs w:val="22"/>
        </w:rPr>
        <w:t>1)</w:t>
      </w:r>
      <w:r w:rsidRPr="52B02A26">
        <w:rPr>
          <w:rFonts w:cs="Arial"/>
          <w:color w:val="auto"/>
          <w:sz w:val="22"/>
          <w:szCs w:val="22"/>
        </w:rPr>
        <w:t>]</w:t>
      </w:r>
    </w:p>
    <w:p w14:paraId="4BB44327" w14:textId="77777777" w:rsidR="00E65226" w:rsidRPr="00E82548" w:rsidRDefault="00E65226" w:rsidP="000E5840">
      <w:pPr>
        <w:rPr>
          <w:rFonts w:cs="Arial"/>
          <w:bCs/>
          <w:color w:val="auto"/>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65226" w:rsidRPr="00E82548" w14:paraId="39746CB6" w14:textId="77777777" w:rsidTr="00EA5AD6">
        <w:sdt>
          <w:sdtPr>
            <w:rPr>
              <w:rFonts w:cs="Arial"/>
              <w:color w:val="auto"/>
              <w:sz w:val="22"/>
              <w:szCs w:val="22"/>
            </w:rPr>
            <w:id w:val="1347443032"/>
            <w:lock w:val="sdtLocked"/>
            <w:placeholder>
              <w:docPart w:val="22DDBB77EF7743489963CBEB5B171233"/>
            </w:placeholder>
            <w:showingPlcHdr/>
            <w:docPartList>
              <w:docPartGallery w:val="Quick Parts"/>
            </w:docPartList>
          </w:sdtPr>
          <w:sdtEndPr/>
          <w:sdtContent>
            <w:permStart w:id="90584170" w:edGrp="everyone" w:displacedByCustomXml="prev"/>
            <w:tc>
              <w:tcPr>
                <w:tcW w:w="9780" w:type="dxa"/>
              </w:tcPr>
              <w:p w14:paraId="5D81039C" w14:textId="6ABE2B00" w:rsidR="00E65226" w:rsidRPr="00E82548" w:rsidRDefault="00767528" w:rsidP="00D914FF">
                <w:pPr>
                  <w:rPr>
                    <w:rFonts w:cs="Arial"/>
                    <w:color w:val="auto"/>
                    <w:sz w:val="22"/>
                    <w:szCs w:val="22"/>
                  </w:rPr>
                </w:pPr>
                <w:r w:rsidRPr="00E82548">
                  <w:rPr>
                    <w:rFonts w:cs="Arial"/>
                    <w:color w:val="AEAAAA" w:themeColor="background2" w:themeShade="BF"/>
                    <w:sz w:val="22"/>
                    <w:szCs w:val="22"/>
                  </w:rPr>
                  <w:t>Click here to enter text.</w:t>
                </w:r>
              </w:p>
            </w:tc>
            <w:permEnd w:id="90584170" w:displacedByCustomXml="next"/>
          </w:sdtContent>
        </w:sdt>
      </w:tr>
    </w:tbl>
    <w:p w14:paraId="427B5151" w14:textId="77777777" w:rsidR="008A5D20" w:rsidRPr="00E82548" w:rsidRDefault="008A5D20" w:rsidP="000E5840">
      <w:pPr>
        <w:rPr>
          <w:rFonts w:cs="Arial"/>
          <w:bCs/>
          <w:color w:val="auto"/>
          <w:sz w:val="22"/>
          <w:szCs w:val="22"/>
        </w:rPr>
      </w:pPr>
    </w:p>
    <w:p w14:paraId="215F5D1C" w14:textId="52556D66" w:rsidR="004F652C" w:rsidRPr="00E82548" w:rsidRDefault="004F652C" w:rsidP="004F652C">
      <w:pPr>
        <w:numPr>
          <w:ilvl w:val="0"/>
          <w:numId w:val="33"/>
        </w:numPr>
        <w:tabs>
          <w:tab w:val="left" w:pos="360"/>
        </w:tabs>
        <w:ind w:left="360"/>
        <w:rPr>
          <w:rFonts w:cs="Arial"/>
          <w:bCs/>
          <w:color w:val="auto"/>
          <w:sz w:val="22"/>
          <w:szCs w:val="22"/>
        </w:rPr>
      </w:pPr>
      <w:r w:rsidRPr="00E82548">
        <w:rPr>
          <w:rFonts w:cs="Arial"/>
          <w:bCs/>
          <w:color w:val="auto"/>
          <w:sz w:val="22"/>
          <w:szCs w:val="22"/>
        </w:rPr>
        <w:t>Describe how (including specific role), and in what settings, fellows learn about enzyme replacement and organ transplant</w:t>
      </w:r>
      <w:r w:rsidR="00151B4F">
        <w:rPr>
          <w:rFonts w:cs="Arial"/>
          <w:bCs/>
          <w:color w:val="auto"/>
          <w:sz w:val="22"/>
          <w:szCs w:val="22"/>
        </w:rPr>
        <w:t xml:space="preserve"> therapies</w:t>
      </w:r>
      <w:r w:rsidRPr="00E82548">
        <w:rPr>
          <w:rFonts w:cs="Arial"/>
          <w:bCs/>
          <w:color w:val="auto"/>
          <w:sz w:val="22"/>
          <w:szCs w:val="22"/>
        </w:rPr>
        <w:t xml:space="preserve">. </w:t>
      </w:r>
      <w:r w:rsidR="00A80D8A">
        <w:rPr>
          <w:rFonts w:cs="Arial"/>
          <w:bCs/>
          <w:color w:val="auto"/>
          <w:sz w:val="22"/>
          <w:szCs w:val="22"/>
        </w:rPr>
        <w:t>[PR IV.B.1.c</w:t>
      </w:r>
      <w:proofErr w:type="gramStart"/>
      <w:r w:rsidR="00A80D8A">
        <w:rPr>
          <w:rFonts w:cs="Arial"/>
          <w:bCs/>
          <w:color w:val="auto"/>
          <w:sz w:val="22"/>
          <w:szCs w:val="22"/>
        </w:rPr>
        <w:t>).(</w:t>
      </w:r>
      <w:proofErr w:type="gramEnd"/>
      <w:r w:rsidR="00A80D8A">
        <w:rPr>
          <w:rFonts w:cs="Arial"/>
          <w:bCs/>
          <w:color w:val="auto"/>
          <w:sz w:val="22"/>
          <w:szCs w:val="22"/>
        </w:rPr>
        <w:t>1).(a).(iv).(c)</w:t>
      </w:r>
      <w:r w:rsidR="00A80D8A" w:rsidRPr="00E82548">
        <w:rPr>
          <w:rFonts w:cs="Arial"/>
          <w:bCs/>
          <w:color w:val="auto"/>
          <w:sz w:val="22"/>
          <w:szCs w:val="22"/>
        </w:rPr>
        <w:t>]</w:t>
      </w:r>
    </w:p>
    <w:p w14:paraId="6283D250" w14:textId="77777777" w:rsidR="004F652C" w:rsidRPr="00E82548" w:rsidRDefault="004F652C" w:rsidP="004F652C">
      <w:pPr>
        <w:rPr>
          <w:rFonts w:cs="Arial"/>
          <w:bCs/>
          <w:color w:val="auto"/>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4F652C" w:rsidRPr="00E82548" w14:paraId="7DF01F29" w14:textId="77777777" w:rsidTr="0063233F">
        <w:sdt>
          <w:sdtPr>
            <w:rPr>
              <w:rFonts w:cs="Arial"/>
              <w:color w:val="auto"/>
              <w:sz w:val="22"/>
              <w:szCs w:val="22"/>
            </w:rPr>
            <w:id w:val="-1378154909"/>
            <w:lock w:val="sdtLocked"/>
            <w:placeholder>
              <w:docPart w:val="1B74A36869904604B087C7CE0A13B1F8"/>
            </w:placeholder>
            <w:showingPlcHdr/>
            <w:docPartList>
              <w:docPartGallery w:val="Quick Parts"/>
            </w:docPartList>
          </w:sdtPr>
          <w:sdtEndPr/>
          <w:sdtContent>
            <w:permStart w:id="654328019" w:edGrp="everyone" w:displacedByCustomXml="prev"/>
            <w:tc>
              <w:tcPr>
                <w:tcW w:w="9780" w:type="dxa"/>
              </w:tcPr>
              <w:p w14:paraId="76282A6A" w14:textId="26A9992B" w:rsidR="004F652C" w:rsidRPr="00E82548" w:rsidRDefault="00767528" w:rsidP="0063233F">
                <w:pPr>
                  <w:rPr>
                    <w:rFonts w:cs="Arial"/>
                    <w:color w:val="auto"/>
                    <w:sz w:val="22"/>
                    <w:szCs w:val="22"/>
                  </w:rPr>
                </w:pPr>
                <w:r w:rsidRPr="00E82548">
                  <w:rPr>
                    <w:rFonts w:cs="Arial"/>
                    <w:color w:val="AEAAAA" w:themeColor="background2" w:themeShade="BF"/>
                    <w:sz w:val="22"/>
                    <w:szCs w:val="22"/>
                  </w:rPr>
                  <w:t>Click here to enter text.</w:t>
                </w:r>
              </w:p>
            </w:tc>
            <w:permEnd w:id="654328019" w:displacedByCustomXml="next"/>
          </w:sdtContent>
        </w:sdt>
      </w:tr>
    </w:tbl>
    <w:p w14:paraId="7FE8756E" w14:textId="77777777" w:rsidR="00E65226" w:rsidRPr="00E82548" w:rsidRDefault="00E65226" w:rsidP="000E5840">
      <w:pPr>
        <w:rPr>
          <w:rFonts w:cs="Arial"/>
          <w:bCs/>
          <w:color w:val="auto"/>
          <w:sz w:val="22"/>
          <w:szCs w:val="22"/>
        </w:rPr>
      </w:pPr>
    </w:p>
    <w:p w14:paraId="60670F38" w14:textId="2ED9657B" w:rsidR="00C267F0" w:rsidRPr="00E82548" w:rsidRDefault="00C267F0" w:rsidP="00C267F0">
      <w:pPr>
        <w:numPr>
          <w:ilvl w:val="0"/>
          <w:numId w:val="33"/>
        </w:numPr>
        <w:tabs>
          <w:tab w:val="left" w:pos="360"/>
        </w:tabs>
        <w:ind w:left="360"/>
        <w:rPr>
          <w:rFonts w:cs="Arial"/>
          <w:bCs/>
          <w:color w:val="auto"/>
          <w:sz w:val="22"/>
          <w:szCs w:val="22"/>
        </w:rPr>
      </w:pPr>
      <w:r w:rsidRPr="00E82548">
        <w:rPr>
          <w:rFonts w:cs="Arial"/>
          <w:bCs/>
          <w:color w:val="auto"/>
          <w:sz w:val="22"/>
          <w:szCs w:val="22"/>
        </w:rPr>
        <w:t xml:space="preserve">Describe how (including specific role), and in what settings, fellows learn about newborn screening for metabolic disorders. </w:t>
      </w:r>
      <w:r w:rsidR="00A80D8A">
        <w:rPr>
          <w:rFonts w:cs="Arial"/>
          <w:bCs/>
          <w:color w:val="auto"/>
          <w:sz w:val="22"/>
          <w:szCs w:val="22"/>
        </w:rPr>
        <w:t>[PR IV.B.1.c</w:t>
      </w:r>
      <w:proofErr w:type="gramStart"/>
      <w:r w:rsidR="00A80D8A">
        <w:rPr>
          <w:rFonts w:cs="Arial"/>
          <w:bCs/>
          <w:color w:val="auto"/>
          <w:sz w:val="22"/>
          <w:szCs w:val="22"/>
        </w:rPr>
        <w:t>).(</w:t>
      </w:r>
      <w:proofErr w:type="gramEnd"/>
      <w:r w:rsidR="00A80D8A">
        <w:rPr>
          <w:rFonts w:cs="Arial"/>
          <w:bCs/>
          <w:color w:val="auto"/>
          <w:sz w:val="22"/>
          <w:szCs w:val="22"/>
        </w:rPr>
        <w:t>1).(a).(iv).(d)</w:t>
      </w:r>
      <w:r w:rsidR="00A80D8A" w:rsidRPr="00E82548">
        <w:rPr>
          <w:rFonts w:cs="Arial"/>
          <w:bCs/>
          <w:color w:val="auto"/>
          <w:sz w:val="22"/>
          <w:szCs w:val="22"/>
        </w:rPr>
        <w:t>]</w:t>
      </w:r>
    </w:p>
    <w:p w14:paraId="177401DC" w14:textId="77777777" w:rsidR="00C267F0" w:rsidRPr="00E82548" w:rsidRDefault="00C267F0" w:rsidP="00C267F0">
      <w:pPr>
        <w:tabs>
          <w:tab w:val="left" w:pos="360"/>
        </w:tabs>
        <w:rPr>
          <w:rFonts w:cs="Arial"/>
          <w:bCs/>
          <w:color w:val="auto"/>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267F0" w:rsidRPr="00E82548" w14:paraId="74B634C3" w14:textId="77777777" w:rsidTr="00253D73">
        <w:sdt>
          <w:sdtPr>
            <w:rPr>
              <w:rFonts w:cs="Arial"/>
              <w:color w:val="auto"/>
              <w:sz w:val="22"/>
              <w:szCs w:val="22"/>
            </w:rPr>
            <w:id w:val="-938903511"/>
            <w:lock w:val="sdtLocked"/>
            <w:placeholder>
              <w:docPart w:val="AA775299A95F4021A03460B2DC058953"/>
            </w:placeholder>
            <w:showingPlcHdr/>
            <w:docPartList>
              <w:docPartGallery w:val="Quick Parts"/>
            </w:docPartList>
          </w:sdtPr>
          <w:sdtEndPr/>
          <w:sdtContent>
            <w:permStart w:id="1351381822" w:edGrp="everyone" w:displacedByCustomXml="prev"/>
            <w:tc>
              <w:tcPr>
                <w:tcW w:w="9780" w:type="dxa"/>
              </w:tcPr>
              <w:p w14:paraId="0BD49073" w14:textId="0EA13BA8" w:rsidR="00C267F0" w:rsidRPr="00E82548" w:rsidRDefault="00767528" w:rsidP="00253D73">
                <w:pPr>
                  <w:rPr>
                    <w:rFonts w:cs="Arial"/>
                    <w:color w:val="auto"/>
                    <w:sz w:val="22"/>
                    <w:szCs w:val="22"/>
                  </w:rPr>
                </w:pPr>
                <w:r w:rsidRPr="00E82548">
                  <w:rPr>
                    <w:rFonts w:cs="Arial"/>
                    <w:color w:val="AEAAAA" w:themeColor="background2" w:themeShade="BF"/>
                    <w:sz w:val="22"/>
                    <w:szCs w:val="22"/>
                  </w:rPr>
                  <w:t>Click here to enter text.</w:t>
                </w:r>
              </w:p>
            </w:tc>
            <w:permEnd w:id="1351381822" w:displacedByCustomXml="next"/>
          </w:sdtContent>
        </w:sdt>
      </w:tr>
    </w:tbl>
    <w:p w14:paraId="21EE1B21" w14:textId="77777777" w:rsidR="00C267F0" w:rsidRPr="00E82548" w:rsidRDefault="00C267F0" w:rsidP="00C267F0">
      <w:pPr>
        <w:tabs>
          <w:tab w:val="left" w:pos="360"/>
        </w:tabs>
        <w:rPr>
          <w:rFonts w:cs="Arial"/>
          <w:bCs/>
          <w:color w:val="auto"/>
          <w:sz w:val="22"/>
          <w:szCs w:val="22"/>
        </w:rPr>
      </w:pPr>
    </w:p>
    <w:p w14:paraId="13EE01D0" w14:textId="3252C0EA" w:rsidR="008A5D20" w:rsidRPr="00E82548" w:rsidRDefault="008A5D20" w:rsidP="00EA5AD6">
      <w:pPr>
        <w:numPr>
          <w:ilvl w:val="0"/>
          <w:numId w:val="33"/>
        </w:numPr>
        <w:ind w:left="360"/>
        <w:rPr>
          <w:rFonts w:cs="Arial"/>
          <w:bCs/>
          <w:color w:val="auto"/>
          <w:sz w:val="22"/>
          <w:szCs w:val="22"/>
        </w:rPr>
      </w:pPr>
      <w:r w:rsidRPr="00E82548">
        <w:rPr>
          <w:rFonts w:cs="Arial"/>
          <w:bCs/>
          <w:color w:val="auto"/>
          <w:sz w:val="22"/>
          <w:szCs w:val="22"/>
        </w:rPr>
        <w:t xml:space="preserve">Describe how (including specific role), and in what settings, fellows learn about </w:t>
      </w:r>
      <w:r w:rsidR="002814D9">
        <w:rPr>
          <w:rFonts w:cs="Arial"/>
          <w:bCs/>
          <w:color w:val="auto"/>
          <w:sz w:val="22"/>
          <w:szCs w:val="22"/>
        </w:rPr>
        <w:t xml:space="preserve">the genetic epidemiology of inborn errors of metabolism and the application of that knowledge to </w:t>
      </w:r>
      <w:r w:rsidRPr="00E82548">
        <w:rPr>
          <w:rFonts w:cs="Arial"/>
          <w:bCs/>
          <w:color w:val="auto"/>
          <w:sz w:val="22"/>
          <w:szCs w:val="22"/>
        </w:rPr>
        <w:t xml:space="preserve">newborn screening. </w:t>
      </w:r>
      <w:r w:rsidR="00FC41E9">
        <w:rPr>
          <w:rFonts w:cs="Arial"/>
          <w:bCs/>
          <w:color w:val="auto"/>
          <w:sz w:val="22"/>
          <w:szCs w:val="22"/>
        </w:rPr>
        <w:t>[PR IV.B.1.c</w:t>
      </w:r>
      <w:proofErr w:type="gramStart"/>
      <w:r w:rsidR="00FC41E9">
        <w:rPr>
          <w:rFonts w:cs="Arial"/>
          <w:bCs/>
          <w:color w:val="auto"/>
          <w:sz w:val="22"/>
          <w:szCs w:val="22"/>
        </w:rPr>
        <w:t>).(</w:t>
      </w:r>
      <w:proofErr w:type="gramEnd"/>
      <w:r w:rsidR="00FC41E9">
        <w:rPr>
          <w:rFonts w:cs="Arial"/>
          <w:bCs/>
          <w:color w:val="auto"/>
          <w:sz w:val="22"/>
          <w:szCs w:val="22"/>
        </w:rPr>
        <w:t>1).(a).(v)</w:t>
      </w:r>
      <w:r w:rsidR="00FC41E9" w:rsidRPr="00E82548">
        <w:rPr>
          <w:rFonts w:cs="Arial"/>
          <w:bCs/>
          <w:color w:val="auto"/>
          <w:sz w:val="22"/>
          <w:szCs w:val="22"/>
        </w:rPr>
        <w:t>]</w:t>
      </w:r>
    </w:p>
    <w:p w14:paraId="2CC83DFD" w14:textId="77777777" w:rsidR="00E65226" w:rsidRPr="00E82548" w:rsidRDefault="00E65226" w:rsidP="000E5840">
      <w:pPr>
        <w:rPr>
          <w:rFonts w:cs="Arial"/>
          <w:bCs/>
          <w:color w:val="auto"/>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65226" w:rsidRPr="00E82548" w14:paraId="03FBD3E3" w14:textId="77777777" w:rsidTr="00EA5AD6">
        <w:sdt>
          <w:sdtPr>
            <w:rPr>
              <w:rFonts w:cs="Arial"/>
              <w:color w:val="auto"/>
              <w:sz w:val="22"/>
              <w:szCs w:val="22"/>
            </w:rPr>
            <w:id w:val="2006014334"/>
            <w:lock w:val="sdtLocked"/>
            <w:placeholder>
              <w:docPart w:val="070304E9B7DA4AC2B6B9AE8857BF641C"/>
            </w:placeholder>
            <w:showingPlcHdr/>
            <w:docPartList>
              <w:docPartGallery w:val="Quick Parts"/>
            </w:docPartList>
          </w:sdtPr>
          <w:sdtEndPr/>
          <w:sdtContent>
            <w:permStart w:id="1635607167" w:edGrp="everyone" w:displacedByCustomXml="prev"/>
            <w:tc>
              <w:tcPr>
                <w:tcW w:w="9780" w:type="dxa"/>
              </w:tcPr>
              <w:p w14:paraId="18FED9F2" w14:textId="4AD348B8" w:rsidR="00E65226" w:rsidRPr="00E82548" w:rsidRDefault="00767528" w:rsidP="00D914FF">
                <w:pPr>
                  <w:rPr>
                    <w:rFonts w:cs="Arial"/>
                    <w:color w:val="auto"/>
                    <w:sz w:val="22"/>
                    <w:szCs w:val="22"/>
                  </w:rPr>
                </w:pPr>
                <w:r w:rsidRPr="00E82548">
                  <w:rPr>
                    <w:rFonts w:cs="Arial"/>
                    <w:color w:val="AEAAAA" w:themeColor="background2" w:themeShade="BF"/>
                    <w:sz w:val="22"/>
                    <w:szCs w:val="22"/>
                  </w:rPr>
                  <w:t>Click here to enter text.</w:t>
                </w:r>
              </w:p>
            </w:tc>
            <w:permEnd w:id="1635607167" w:displacedByCustomXml="next"/>
          </w:sdtContent>
        </w:sdt>
      </w:tr>
    </w:tbl>
    <w:p w14:paraId="6EFC5D11" w14:textId="77777777" w:rsidR="00D1786D" w:rsidRPr="00E82548" w:rsidRDefault="00D1786D" w:rsidP="000E5840">
      <w:pPr>
        <w:rPr>
          <w:rFonts w:cs="Arial"/>
          <w:color w:val="auto"/>
          <w:sz w:val="22"/>
          <w:szCs w:val="22"/>
        </w:rPr>
      </w:pPr>
    </w:p>
    <w:p w14:paraId="628B3874" w14:textId="77777777" w:rsidR="00117C82" w:rsidRPr="00E82548" w:rsidRDefault="00117C82" w:rsidP="000E5840">
      <w:pPr>
        <w:ind w:left="360" w:hanging="360"/>
        <w:rPr>
          <w:rFonts w:cs="Arial"/>
          <w:b/>
          <w:color w:val="auto"/>
          <w:sz w:val="22"/>
          <w:szCs w:val="22"/>
        </w:rPr>
      </w:pPr>
      <w:r w:rsidRPr="00E82548">
        <w:rPr>
          <w:rFonts w:cs="Arial"/>
          <w:b/>
          <w:color w:val="auto"/>
          <w:sz w:val="22"/>
          <w:szCs w:val="22"/>
        </w:rPr>
        <w:t>Curriculum Organization and Resident Experiences</w:t>
      </w:r>
    </w:p>
    <w:p w14:paraId="1201ADE8" w14:textId="77777777" w:rsidR="005D1F31" w:rsidRPr="00E82548" w:rsidRDefault="005D1F31" w:rsidP="000E5840">
      <w:pPr>
        <w:ind w:left="360" w:hanging="360"/>
        <w:rPr>
          <w:rFonts w:cs="Arial"/>
          <w:b/>
          <w:color w:val="auto"/>
          <w:sz w:val="22"/>
          <w:szCs w:val="22"/>
        </w:rPr>
      </w:pPr>
    </w:p>
    <w:p w14:paraId="6579691B" w14:textId="5E93A6FC" w:rsidR="005D1F31" w:rsidRPr="00E82548" w:rsidRDefault="005D1F31" w:rsidP="000E5840">
      <w:pPr>
        <w:numPr>
          <w:ilvl w:val="0"/>
          <w:numId w:val="21"/>
        </w:numPr>
        <w:tabs>
          <w:tab w:val="left" w:pos="360"/>
          <w:tab w:val="right" w:leader="dot" w:pos="10080"/>
        </w:tabs>
        <w:ind w:left="360"/>
        <w:rPr>
          <w:rFonts w:cs="Arial"/>
          <w:color w:val="auto"/>
          <w:sz w:val="22"/>
          <w:szCs w:val="22"/>
        </w:rPr>
      </w:pPr>
      <w:r w:rsidRPr="00E82548">
        <w:rPr>
          <w:rFonts w:cs="Arial"/>
          <w:color w:val="auto"/>
          <w:sz w:val="22"/>
          <w:szCs w:val="22"/>
        </w:rPr>
        <w:t xml:space="preserve">Will fellows </w:t>
      </w:r>
      <w:proofErr w:type="gramStart"/>
      <w:r w:rsidRPr="00E82548">
        <w:rPr>
          <w:rFonts w:cs="Arial"/>
          <w:color w:val="auto"/>
          <w:sz w:val="22"/>
          <w:szCs w:val="22"/>
        </w:rPr>
        <w:t>have the opportunity to</w:t>
      </w:r>
      <w:proofErr w:type="gramEnd"/>
      <w:r w:rsidRPr="00E82548">
        <w:rPr>
          <w:rFonts w:cs="Arial"/>
          <w:color w:val="auto"/>
          <w:sz w:val="22"/>
          <w:szCs w:val="22"/>
        </w:rPr>
        <w:t xml:space="preserve"> develop the abilit</w:t>
      </w:r>
      <w:r w:rsidR="00C3488D" w:rsidRPr="00E82548">
        <w:rPr>
          <w:rFonts w:cs="Arial"/>
          <w:color w:val="auto"/>
          <w:sz w:val="22"/>
          <w:szCs w:val="22"/>
        </w:rPr>
        <w:t>y</w:t>
      </w:r>
      <w:r w:rsidRPr="00E82548">
        <w:rPr>
          <w:rFonts w:cs="Arial"/>
          <w:color w:val="auto"/>
          <w:sz w:val="22"/>
          <w:szCs w:val="22"/>
        </w:rPr>
        <w:t xml:space="preserve"> to diagnose IEM</w:t>
      </w:r>
      <w:r w:rsidR="00C3488D" w:rsidRPr="00E82548">
        <w:rPr>
          <w:rFonts w:cs="Arial"/>
          <w:color w:val="auto"/>
          <w:sz w:val="22"/>
          <w:szCs w:val="22"/>
        </w:rPr>
        <w:t>s</w:t>
      </w:r>
      <w:r w:rsidRPr="00E82548">
        <w:rPr>
          <w:rFonts w:cs="Arial"/>
          <w:color w:val="auto"/>
          <w:sz w:val="22"/>
          <w:szCs w:val="22"/>
        </w:rPr>
        <w:t xml:space="preserve">, counsel patients, and manage the broad range of clinical problems encompassed by biochemical genetics? </w:t>
      </w:r>
      <w:r w:rsidR="000E5840" w:rsidRPr="00E82548">
        <w:rPr>
          <w:rFonts w:cs="Arial"/>
          <w:color w:val="auto"/>
          <w:sz w:val="22"/>
          <w:szCs w:val="22"/>
        </w:rPr>
        <w:br/>
      </w:r>
      <w:r w:rsidR="00A80D8A">
        <w:rPr>
          <w:rFonts w:cs="Arial"/>
          <w:color w:val="auto"/>
          <w:sz w:val="22"/>
          <w:szCs w:val="22"/>
        </w:rPr>
        <w:t>[PR IV.C.7</w:t>
      </w:r>
      <w:r w:rsidR="002814D9">
        <w:rPr>
          <w:rFonts w:cs="Arial"/>
          <w:color w:val="auto"/>
          <w:sz w:val="22"/>
          <w:szCs w:val="22"/>
        </w:rPr>
        <w:t>.</w:t>
      </w:r>
      <w:r w:rsidRPr="00E82548">
        <w:rPr>
          <w:rFonts w:cs="Arial"/>
          <w:color w:val="auto"/>
          <w:sz w:val="22"/>
          <w:szCs w:val="22"/>
        </w:rPr>
        <w:t>)]</w:t>
      </w:r>
      <w:r w:rsidRPr="00E82548">
        <w:rPr>
          <w:rFonts w:cs="Arial"/>
          <w:sz w:val="22"/>
          <w:szCs w:val="22"/>
        </w:rPr>
        <w:t xml:space="preserve"> </w:t>
      </w:r>
      <w:r w:rsidRPr="00E82548">
        <w:rPr>
          <w:rFonts w:cs="Arial"/>
          <w:sz w:val="22"/>
          <w:szCs w:val="22"/>
        </w:rPr>
        <w:tab/>
      </w:r>
      <w:sdt>
        <w:sdtPr>
          <w:rPr>
            <w:rFonts w:cs="Arial"/>
            <w:sz w:val="22"/>
            <w:szCs w:val="22"/>
          </w:rPr>
          <w:id w:val="1741595558"/>
          <w:lock w:val="sdtLocked"/>
          <w14:checkbox>
            <w14:checked w14:val="0"/>
            <w14:checkedState w14:val="2612" w14:font="MS Gothic"/>
            <w14:uncheckedState w14:val="2610" w14:font="MS Gothic"/>
          </w14:checkbox>
        </w:sdtPr>
        <w:sdtEndPr/>
        <w:sdtContent>
          <w:permStart w:id="2041133936" w:edGrp="everyone"/>
          <w:r w:rsidR="00767528" w:rsidRPr="00E82548">
            <w:rPr>
              <w:rFonts w:ascii="Segoe UI Symbol" w:eastAsia="MS Gothic" w:hAnsi="Segoe UI Symbol" w:cs="Segoe UI Symbol"/>
              <w:sz w:val="22"/>
              <w:szCs w:val="22"/>
            </w:rPr>
            <w:t>☐</w:t>
          </w:r>
          <w:permEnd w:id="2041133936"/>
        </w:sdtContent>
      </w:sdt>
      <w:r w:rsidR="00F44D5B" w:rsidRPr="00E82548">
        <w:rPr>
          <w:rFonts w:cs="Arial"/>
          <w:sz w:val="22"/>
          <w:szCs w:val="22"/>
        </w:rPr>
        <w:t xml:space="preserve"> YES </w:t>
      </w:r>
      <w:sdt>
        <w:sdtPr>
          <w:rPr>
            <w:rFonts w:cs="Arial"/>
            <w:sz w:val="22"/>
            <w:szCs w:val="22"/>
          </w:rPr>
          <w:id w:val="-2126537998"/>
          <w:lock w:val="sdtLocked"/>
          <w14:checkbox>
            <w14:checked w14:val="0"/>
            <w14:checkedState w14:val="2612" w14:font="MS Gothic"/>
            <w14:uncheckedState w14:val="2610" w14:font="MS Gothic"/>
          </w14:checkbox>
        </w:sdtPr>
        <w:sdtEndPr/>
        <w:sdtContent>
          <w:permStart w:id="1963264713" w:edGrp="everyone"/>
          <w:r w:rsidR="00767528" w:rsidRPr="00E82548">
            <w:rPr>
              <w:rFonts w:ascii="Segoe UI Symbol" w:eastAsia="MS Gothic" w:hAnsi="Segoe UI Symbol" w:cs="Segoe UI Symbol"/>
              <w:sz w:val="22"/>
              <w:szCs w:val="22"/>
            </w:rPr>
            <w:t>☐</w:t>
          </w:r>
          <w:permEnd w:id="1963264713"/>
        </w:sdtContent>
      </w:sdt>
      <w:r w:rsidR="00F44D5B" w:rsidRPr="00E82548">
        <w:rPr>
          <w:rFonts w:cs="Arial"/>
          <w:sz w:val="22"/>
          <w:szCs w:val="22"/>
        </w:rPr>
        <w:t xml:space="preserve"> NO</w:t>
      </w:r>
    </w:p>
    <w:p w14:paraId="7DC22A1D" w14:textId="77777777" w:rsidR="005D1F31" w:rsidRPr="00E82548" w:rsidRDefault="005D1F31" w:rsidP="000E5840">
      <w:pPr>
        <w:rPr>
          <w:rFonts w:cs="Arial"/>
          <w:color w:val="auto"/>
          <w:sz w:val="22"/>
          <w:szCs w:val="22"/>
        </w:rPr>
      </w:pPr>
    </w:p>
    <w:p w14:paraId="1CD69DAA" w14:textId="4505C157" w:rsidR="00E65226" w:rsidRPr="00E82548" w:rsidRDefault="00E65226" w:rsidP="00E65226">
      <w:pPr>
        <w:numPr>
          <w:ilvl w:val="0"/>
          <w:numId w:val="21"/>
        </w:numPr>
        <w:ind w:left="360"/>
        <w:rPr>
          <w:rFonts w:cs="Arial"/>
          <w:bCs/>
          <w:color w:val="auto"/>
          <w:sz w:val="22"/>
          <w:szCs w:val="22"/>
        </w:rPr>
      </w:pPr>
      <w:r w:rsidRPr="00E82548">
        <w:rPr>
          <w:rFonts w:cs="Arial"/>
          <w:bCs/>
          <w:color w:val="auto"/>
          <w:sz w:val="22"/>
          <w:szCs w:val="22"/>
        </w:rPr>
        <w:t xml:space="preserve">Describe the role of the fellow and settings for learning about care of adults with IEMs. </w:t>
      </w:r>
      <w:r w:rsidR="00001024" w:rsidRPr="00E82548">
        <w:rPr>
          <w:rFonts w:cs="Arial"/>
          <w:bCs/>
          <w:color w:val="auto"/>
          <w:sz w:val="22"/>
          <w:szCs w:val="22"/>
        </w:rPr>
        <w:br/>
      </w:r>
      <w:r w:rsidR="00A80D8A">
        <w:rPr>
          <w:rFonts w:cs="Arial"/>
          <w:bCs/>
          <w:color w:val="auto"/>
          <w:sz w:val="22"/>
          <w:szCs w:val="22"/>
        </w:rPr>
        <w:t>[PR IV.C.7</w:t>
      </w:r>
      <w:r w:rsidRPr="00E82548">
        <w:rPr>
          <w:rFonts w:cs="Arial"/>
          <w:bCs/>
          <w:color w:val="auto"/>
          <w:sz w:val="22"/>
          <w:szCs w:val="22"/>
        </w:rPr>
        <w:t>)]</w:t>
      </w:r>
    </w:p>
    <w:p w14:paraId="706B316F" w14:textId="77777777" w:rsidR="00E65226" w:rsidRPr="00E82548" w:rsidRDefault="00E65226" w:rsidP="00E65226">
      <w:pPr>
        <w:rPr>
          <w:rFonts w:cs="Arial"/>
          <w:b/>
          <w:bCs/>
          <w:smallCaps/>
          <w:color w:val="auto"/>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65226" w:rsidRPr="00E82548" w14:paraId="5235F521" w14:textId="77777777" w:rsidTr="00E65226">
        <w:sdt>
          <w:sdtPr>
            <w:rPr>
              <w:rFonts w:cs="Arial"/>
              <w:color w:val="auto"/>
              <w:sz w:val="22"/>
              <w:szCs w:val="22"/>
            </w:rPr>
            <w:id w:val="580714375"/>
            <w:lock w:val="sdtLocked"/>
            <w:placeholder>
              <w:docPart w:val="2DEB896D781243ACB7FE910CD4A58975"/>
            </w:placeholder>
            <w:showingPlcHdr/>
            <w:docPartList>
              <w:docPartGallery w:val="Quick Parts"/>
            </w:docPartList>
          </w:sdtPr>
          <w:sdtEndPr/>
          <w:sdtContent>
            <w:permStart w:id="291577517" w:edGrp="everyone" w:displacedByCustomXml="prev"/>
            <w:tc>
              <w:tcPr>
                <w:tcW w:w="9780" w:type="dxa"/>
              </w:tcPr>
              <w:p w14:paraId="5B5475BF" w14:textId="29045935" w:rsidR="00E65226" w:rsidRPr="00E82548" w:rsidRDefault="00767528" w:rsidP="00D914FF">
                <w:pPr>
                  <w:rPr>
                    <w:rFonts w:cs="Arial"/>
                    <w:color w:val="auto"/>
                    <w:sz w:val="22"/>
                    <w:szCs w:val="22"/>
                  </w:rPr>
                </w:pPr>
                <w:r w:rsidRPr="00E82548">
                  <w:rPr>
                    <w:rFonts w:cs="Arial"/>
                    <w:color w:val="AEAAAA" w:themeColor="background2" w:themeShade="BF"/>
                    <w:sz w:val="22"/>
                    <w:szCs w:val="22"/>
                  </w:rPr>
                  <w:t>Click here to enter text.</w:t>
                </w:r>
              </w:p>
            </w:tc>
            <w:permEnd w:id="291577517" w:displacedByCustomXml="next"/>
          </w:sdtContent>
        </w:sdt>
      </w:tr>
    </w:tbl>
    <w:p w14:paraId="7B09DD88" w14:textId="77777777" w:rsidR="00E65226" w:rsidRPr="00E82548" w:rsidRDefault="00E65226" w:rsidP="00E65226">
      <w:pPr>
        <w:rPr>
          <w:rFonts w:cs="Arial"/>
          <w:color w:val="auto"/>
          <w:sz w:val="22"/>
          <w:szCs w:val="22"/>
        </w:rPr>
      </w:pPr>
    </w:p>
    <w:p w14:paraId="4484B5D9" w14:textId="4568FB60" w:rsidR="005D1F31" w:rsidRPr="00E82548" w:rsidRDefault="005D1F31" w:rsidP="000E5840">
      <w:pPr>
        <w:numPr>
          <w:ilvl w:val="0"/>
          <w:numId w:val="21"/>
        </w:numPr>
        <w:tabs>
          <w:tab w:val="left" w:pos="360"/>
        </w:tabs>
        <w:ind w:left="360"/>
        <w:rPr>
          <w:rFonts w:cs="Arial"/>
          <w:color w:val="auto"/>
          <w:sz w:val="22"/>
          <w:szCs w:val="22"/>
        </w:rPr>
      </w:pPr>
      <w:r w:rsidRPr="00E82548">
        <w:rPr>
          <w:rFonts w:cs="Arial"/>
          <w:color w:val="auto"/>
          <w:sz w:val="22"/>
          <w:szCs w:val="22"/>
        </w:rPr>
        <w:t xml:space="preserve">Briefly describe how fellows will be provided with structured education, including formal coursework, in the basic sciences and clinical areas pertinent to biochemical genetics, </w:t>
      </w:r>
      <w:r w:rsidR="00C3488D" w:rsidRPr="00E82548">
        <w:rPr>
          <w:rFonts w:cs="Arial"/>
          <w:color w:val="auto"/>
          <w:sz w:val="22"/>
          <w:szCs w:val="22"/>
        </w:rPr>
        <w:t xml:space="preserve">to include </w:t>
      </w:r>
      <w:r w:rsidRPr="00E82548">
        <w:rPr>
          <w:rFonts w:cs="Arial"/>
          <w:color w:val="auto"/>
          <w:sz w:val="22"/>
          <w:szCs w:val="22"/>
        </w:rPr>
        <w:t>population and newborn screening, disorders of amino acid metabolism, disorders of fatty acid oxidation, mitochondrial disorders, galactosemia, glycogen storage diseases, lysosomal storage diseases and lipidoses, peroxisomal disorders and other IEM</w:t>
      </w:r>
      <w:r w:rsidR="00C3488D" w:rsidRPr="00E82548">
        <w:rPr>
          <w:rFonts w:cs="Arial"/>
          <w:color w:val="auto"/>
          <w:sz w:val="22"/>
          <w:szCs w:val="22"/>
        </w:rPr>
        <w:t>s</w:t>
      </w:r>
      <w:r w:rsidRPr="00E82548">
        <w:rPr>
          <w:rFonts w:cs="Arial"/>
          <w:color w:val="auto"/>
          <w:sz w:val="22"/>
          <w:szCs w:val="22"/>
        </w:rPr>
        <w:t>, acute management of IEM</w:t>
      </w:r>
      <w:r w:rsidR="00C3488D" w:rsidRPr="00E82548">
        <w:rPr>
          <w:rFonts w:cs="Arial"/>
          <w:color w:val="auto"/>
          <w:sz w:val="22"/>
          <w:szCs w:val="22"/>
        </w:rPr>
        <w:t>s</w:t>
      </w:r>
      <w:r w:rsidRPr="00E82548">
        <w:rPr>
          <w:rFonts w:cs="Arial"/>
          <w:color w:val="auto"/>
          <w:sz w:val="22"/>
          <w:szCs w:val="22"/>
        </w:rPr>
        <w:t>, enzyme replacement therapy, long</w:t>
      </w:r>
      <w:r w:rsidR="008C48D5" w:rsidRPr="00E82548">
        <w:rPr>
          <w:rFonts w:cs="Arial"/>
          <w:color w:val="auto"/>
          <w:sz w:val="22"/>
          <w:szCs w:val="22"/>
        </w:rPr>
        <w:t>-</w:t>
      </w:r>
      <w:r w:rsidRPr="00E82548">
        <w:rPr>
          <w:rFonts w:cs="Arial"/>
          <w:color w:val="auto"/>
          <w:sz w:val="22"/>
          <w:szCs w:val="22"/>
        </w:rPr>
        <w:t xml:space="preserve">term nutritional management, and </w:t>
      </w:r>
      <w:r w:rsidR="00A80D8A">
        <w:rPr>
          <w:rFonts w:cs="Arial"/>
          <w:color w:val="auto"/>
          <w:sz w:val="22"/>
          <w:szCs w:val="22"/>
        </w:rPr>
        <w:t>molecular diagnosis. [PR IV.C.9.b</w:t>
      </w:r>
      <w:proofErr w:type="gramStart"/>
      <w:r w:rsidR="00A80D8A">
        <w:rPr>
          <w:rFonts w:cs="Arial"/>
          <w:color w:val="auto"/>
          <w:sz w:val="22"/>
          <w:szCs w:val="22"/>
        </w:rPr>
        <w:t>).(</w:t>
      </w:r>
      <w:proofErr w:type="gramEnd"/>
      <w:r w:rsidR="00A80D8A">
        <w:rPr>
          <w:rFonts w:cs="Arial"/>
          <w:color w:val="auto"/>
          <w:sz w:val="22"/>
          <w:szCs w:val="22"/>
        </w:rPr>
        <w:t>1)-(10)</w:t>
      </w:r>
      <w:r w:rsidRPr="00E82548">
        <w:rPr>
          <w:rFonts w:cs="Arial"/>
          <w:color w:val="auto"/>
          <w:sz w:val="22"/>
          <w:szCs w:val="22"/>
        </w:rPr>
        <w:t>]</w:t>
      </w:r>
    </w:p>
    <w:p w14:paraId="32412105" w14:textId="77777777" w:rsidR="005D1F31" w:rsidRPr="00E82548" w:rsidRDefault="005D1F31" w:rsidP="000E5840">
      <w:pPr>
        <w:pStyle w:val="ListParagraph"/>
        <w:ind w:left="0"/>
        <w:contextualSpacing w:val="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5D1F31" w:rsidRPr="00E82548" w14:paraId="1D9FD8F4" w14:textId="77777777" w:rsidTr="00B9274A">
        <w:sdt>
          <w:sdtPr>
            <w:rPr>
              <w:rFonts w:cs="Arial"/>
              <w:color w:val="auto"/>
              <w:sz w:val="22"/>
              <w:szCs w:val="22"/>
            </w:rPr>
            <w:id w:val="-1186598890"/>
            <w:lock w:val="sdtLocked"/>
            <w:placeholder>
              <w:docPart w:val="A19C300924814805B979C9EE0CE9AA78"/>
            </w:placeholder>
            <w:showingPlcHdr/>
            <w:docPartList>
              <w:docPartGallery w:val="Quick Parts"/>
            </w:docPartList>
          </w:sdtPr>
          <w:sdtEndPr/>
          <w:sdtContent>
            <w:permStart w:id="676354231" w:edGrp="everyone" w:displacedByCustomXml="prev"/>
            <w:tc>
              <w:tcPr>
                <w:tcW w:w="10195" w:type="dxa"/>
              </w:tcPr>
              <w:p w14:paraId="079C98D5" w14:textId="76C23D19" w:rsidR="005D1F31" w:rsidRPr="00E82548" w:rsidRDefault="00767528" w:rsidP="000E5840">
                <w:pPr>
                  <w:rPr>
                    <w:rFonts w:cs="Arial"/>
                    <w:color w:val="auto"/>
                    <w:sz w:val="22"/>
                    <w:szCs w:val="22"/>
                  </w:rPr>
                </w:pPr>
                <w:r w:rsidRPr="00E82548">
                  <w:rPr>
                    <w:rFonts w:cs="Arial"/>
                    <w:color w:val="AEAAAA" w:themeColor="background2" w:themeShade="BF"/>
                    <w:sz w:val="22"/>
                    <w:szCs w:val="22"/>
                  </w:rPr>
                  <w:t>Click here to enter text.</w:t>
                </w:r>
              </w:p>
            </w:tc>
            <w:permEnd w:id="676354231" w:displacedByCustomXml="next"/>
          </w:sdtContent>
        </w:sdt>
      </w:tr>
    </w:tbl>
    <w:p w14:paraId="1852DD9D" w14:textId="77777777" w:rsidR="005D1F31" w:rsidRPr="00E82548" w:rsidRDefault="005D1F31" w:rsidP="000E5840">
      <w:pPr>
        <w:tabs>
          <w:tab w:val="left" w:pos="360"/>
        </w:tabs>
        <w:rPr>
          <w:rFonts w:cs="Arial"/>
          <w:color w:val="auto"/>
          <w:sz w:val="22"/>
          <w:szCs w:val="22"/>
        </w:rPr>
      </w:pPr>
    </w:p>
    <w:p w14:paraId="3E0C82C3" w14:textId="6B1CA3FE" w:rsidR="00D627BE" w:rsidRPr="00E82548" w:rsidRDefault="00D627BE" w:rsidP="000E5840">
      <w:pPr>
        <w:numPr>
          <w:ilvl w:val="0"/>
          <w:numId w:val="21"/>
        </w:numPr>
        <w:tabs>
          <w:tab w:val="left" w:pos="360"/>
          <w:tab w:val="right" w:leader="dot" w:pos="10080"/>
        </w:tabs>
        <w:ind w:left="360"/>
        <w:rPr>
          <w:rFonts w:cs="Arial"/>
          <w:color w:val="auto"/>
          <w:sz w:val="22"/>
          <w:szCs w:val="22"/>
        </w:rPr>
      </w:pPr>
      <w:r w:rsidRPr="00E82548">
        <w:rPr>
          <w:rFonts w:cs="Arial"/>
          <w:color w:val="auto"/>
          <w:sz w:val="22"/>
          <w:szCs w:val="22"/>
        </w:rPr>
        <w:t xml:space="preserve">Will fellows be provided with mentored clinical education in the practice of biochemical genetics in both outpatient and inpatient settings? </w:t>
      </w:r>
      <w:r w:rsidR="00EC1B83">
        <w:rPr>
          <w:rFonts w:cs="Arial"/>
          <w:color w:val="auto"/>
          <w:sz w:val="22"/>
          <w:szCs w:val="22"/>
        </w:rPr>
        <w:t>[PR IV.C.9.c)</w:t>
      </w:r>
      <w:r w:rsidR="00EC1B83" w:rsidRPr="00E82548">
        <w:rPr>
          <w:rFonts w:cs="Arial"/>
          <w:color w:val="auto"/>
          <w:sz w:val="22"/>
          <w:szCs w:val="22"/>
        </w:rPr>
        <w:t>]</w:t>
      </w:r>
      <w:r w:rsidRPr="00E82548">
        <w:rPr>
          <w:rFonts w:cs="Arial"/>
          <w:sz w:val="22"/>
          <w:szCs w:val="22"/>
        </w:rPr>
        <w:tab/>
      </w:r>
      <w:sdt>
        <w:sdtPr>
          <w:rPr>
            <w:rFonts w:cs="Arial"/>
            <w:sz w:val="22"/>
            <w:szCs w:val="22"/>
          </w:rPr>
          <w:id w:val="-2005575141"/>
          <w:lock w:val="sdtLocked"/>
          <w14:checkbox>
            <w14:checked w14:val="0"/>
            <w14:checkedState w14:val="2612" w14:font="MS Gothic"/>
            <w14:uncheckedState w14:val="2610" w14:font="MS Gothic"/>
          </w14:checkbox>
        </w:sdtPr>
        <w:sdtEndPr/>
        <w:sdtContent>
          <w:permStart w:id="1838829936" w:edGrp="everyone"/>
          <w:r w:rsidR="00767528" w:rsidRPr="00E82548">
            <w:rPr>
              <w:rFonts w:ascii="Segoe UI Symbol" w:eastAsia="MS Gothic" w:hAnsi="Segoe UI Symbol" w:cs="Segoe UI Symbol"/>
              <w:sz w:val="22"/>
              <w:szCs w:val="22"/>
            </w:rPr>
            <w:t>☐</w:t>
          </w:r>
          <w:permEnd w:id="1838829936"/>
        </w:sdtContent>
      </w:sdt>
      <w:r w:rsidR="00767528" w:rsidRPr="00E82548">
        <w:rPr>
          <w:rFonts w:cs="Arial"/>
          <w:sz w:val="22"/>
          <w:szCs w:val="22"/>
        </w:rPr>
        <w:t xml:space="preserve"> YES </w:t>
      </w:r>
      <w:sdt>
        <w:sdtPr>
          <w:rPr>
            <w:rFonts w:cs="Arial"/>
            <w:sz w:val="22"/>
            <w:szCs w:val="22"/>
          </w:rPr>
          <w:id w:val="586894679"/>
          <w:lock w:val="sdtLocked"/>
          <w14:checkbox>
            <w14:checked w14:val="0"/>
            <w14:checkedState w14:val="2612" w14:font="MS Gothic"/>
            <w14:uncheckedState w14:val="2610" w14:font="MS Gothic"/>
          </w14:checkbox>
        </w:sdtPr>
        <w:sdtEndPr/>
        <w:sdtContent>
          <w:permStart w:id="832111440" w:edGrp="everyone"/>
          <w:r w:rsidR="00767528" w:rsidRPr="00E82548">
            <w:rPr>
              <w:rFonts w:ascii="Segoe UI Symbol" w:eastAsia="MS Gothic" w:hAnsi="Segoe UI Symbol" w:cs="Segoe UI Symbol"/>
              <w:sz w:val="22"/>
              <w:szCs w:val="22"/>
            </w:rPr>
            <w:t>☐</w:t>
          </w:r>
          <w:permEnd w:id="832111440"/>
        </w:sdtContent>
      </w:sdt>
      <w:r w:rsidR="00767528" w:rsidRPr="00E82548">
        <w:rPr>
          <w:rFonts w:cs="Arial"/>
          <w:sz w:val="22"/>
          <w:szCs w:val="22"/>
        </w:rPr>
        <w:t xml:space="preserve"> NO</w:t>
      </w:r>
    </w:p>
    <w:p w14:paraId="01014B8F" w14:textId="77777777" w:rsidR="00D627BE" w:rsidRPr="00E82548" w:rsidRDefault="00D627BE" w:rsidP="000E5840">
      <w:pPr>
        <w:tabs>
          <w:tab w:val="left" w:pos="360"/>
          <w:tab w:val="right" w:leader="dot" w:pos="10080"/>
        </w:tabs>
        <w:rPr>
          <w:rFonts w:cs="Arial"/>
          <w:sz w:val="22"/>
          <w:szCs w:val="22"/>
        </w:rPr>
      </w:pPr>
    </w:p>
    <w:p w14:paraId="7D97180F" w14:textId="3E708DA6" w:rsidR="00941536" w:rsidRPr="00E82548" w:rsidRDefault="00941536" w:rsidP="00941536">
      <w:pPr>
        <w:numPr>
          <w:ilvl w:val="0"/>
          <w:numId w:val="21"/>
        </w:numPr>
        <w:tabs>
          <w:tab w:val="left" w:pos="360"/>
          <w:tab w:val="right" w:leader="dot" w:pos="10080"/>
        </w:tabs>
        <w:ind w:left="360"/>
        <w:rPr>
          <w:rFonts w:cs="Arial"/>
          <w:color w:val="auto"/>
          <w:sz w:val="22"/>
          <w:szCs w:val="22"/>
        </w:rPr>
      </w:pPr>
      <w:r w:rsidRPr="00E82548">
        <w:rPr>
          <w:rFonts w:cs="Arial"/>
          <w:color w:val="auto"/>
          <w:sz w:val="22"/>
          <w:szCs w:val="22"/>
        </w:rPr>
        <w:t xml:space="preserve">Will fellows be provided with basic instruction in medical biochemical genetic laboratory testing? </w:t>
      </w:r>
      <w:r w:rsidR="00EC1B83">
        <w:rPr>
          <w:rFonts w:cs="Arial"/>
          <w:color w:val="auto"/>
          <w:sz w:val="22"/>
          <w:szCs w:val="22"/>
        </w:rPr>
        <w:t>[PR IV.C.9.d)</w:t>
      </w:r>
      <w:r w:rsidR="00EC1B83" w:rsidRPr="00E82548">
        <w:rPr>
          <w:rFonts w:cs="Arial"/>
          <w:color w:val="auto"/>
          <w:sz w:val="22"/>
          <w:szCs w:val="22"/>
        </w:rPr>
        <w:t>]</w:t>
      </w:r>
      <w:r w:rsidRPr="00E82548">
        <w:rPr>
          <w:rFonts w:cs="Arial"/>
          <w:sz w:val="22"/>
          <w:szCs w:val="22"/>
        </w:rPr>
        <w:t xml:space="preserve"> </w:t>
      </w:r>
      <w:r w:rsidRPr="00E82548">
        <w:rPr>
          <w:rFonts w:cs="Arial"/>
          <w:sz w:val="22"/>
          <w:szCs w:val="22"/>
        </w:rPr>
        <w:tab/>
      </w:r>
      <w:sdt>
        <w:sdtPr>
          <w:rPr>
            <w:rFonts w:cs="Arial"/>
            <w:sz w:val="22"/>
            <w:szCs w:val="22"/>
          </w:rPr>
          <w:id w:val="-1587686875"/>
          <w:lock w:val="sdtLocked"/>
          <w14:checkbox>
            <w14:checked w14:val="0"/>
            <w14:checkedState w14:val="2612" w14:font="MS Gothic"/>
            <w14:uncheckedState w14:val="2610" w14:font="MS Gothic"/>
          </w14:checkbox>
        </w:sdtPr>
        <w:sdtEndPr/>
        <w:sdtContent>
          <w:permStart w:id="1918526593" w:edGrp="everyone"/>
          <w:r w:rsidR="00767528" w:rsidRPr="00E82548">
            <w:rPr>
              <w:rFonts w:ascii="Segoe UI Symbol" w:eastAsia="MS Gothic" w:hAnsi="Segoe UI Symbol" w:cs="Segoe UI Symbol"/>
              <w:sz w:val="22"/>
              <w:szCs w:val="22"/>
            </w:rPr>
            <w:t>☐</w:t>
          </w:r>
          <w:permEnd w:id="1918526593"/>
        </w:sdtContent>
      </w:sdt>
      <w:r w:rsidR="00767528" w:rsidRPr="00E82548">
        <w:rPr>
          <w:rFonts w:cs="Arial"/>
          <w:sz w:val="22"/>
          <w:szCs w:val="22"/>
        </w:rPr>
        <w:t xml:space="preserve"> YES </w:t>
      </w:r>
      <w:sdt>
        <w:sdtPr>
          <w:rPr>
            <w:rFonts w:cs="Arial"/>
            <w:sz w:val="22"/>
            <w:szCs w:val="22"/>
          </w:rPr>
          <w:id w:val="814225804"/>
          <w:lock w:val="sdtLocked"/>
          <w14:checkbox>
            <w14:checked w14:val="0"/>
            <w14:checkedState w14:val="2612" w14:font="MS Gothic"/>
            <w14:uncheckedState w14:val="2610" w14:font="MS Gothic"/>
          </w14:checkbox>
        </w:sdtPr>
        <w:sdtEndPr/>
        <w:sdtContent>
          <w:permStart w:id="1733047925" w:edGrp="everyone"/>
          <w:r w:rsidR="00767528" w:rsidRPr="00E82548">
            <w:rPr>
              <w:rFonts w:ascii="Segoe UI Symbol" w:eastAsia="MS Gothic" w:hAnsi="Segoe UI Symbol" w:cs="Segoe UI Symbol"/>
              <w:sz w:val="22"/>
              <w:szCs w:val="22"/>
            </w:rPr>
            <w:t>☐</w:t>
          </w:r>
          <w:permEnd w:id="1733047925"/>
        </w:sdtContent>
      </w:sdt>
      <w:r w:rsidR="00767528" w:rsidRPr="00E82548">
        <w:rPr>
          <w:rFonts w:cs="Arial"/>
          <w:sz w:val="22"/>
          <w:szCs w:val="22"/>
        </w:rPr>
        <w:t xml:space="preserve"> NO</w:t>
      </w:r>
    </w:p>
    <w:p w14:paraId="056EC58D" w14:textId="2796C049" w:rsidR="00941536" w:rsidRPr="00E82548" w:rsidRDefault="00941536" w:rsidP="00941536">
      <w:pPr>
        <w:tabs>
          <w:tab w:val="left" w:pos="360"/>
          <w:tab w:val="right" w:leader="dot" w:pos="10080"/>
        </w:tabs>
        <w:rPr>
          <w:rFonts w:cs="Arial"/>
          <w:color w:val="auto"/>
          <w:sz w:val="22"/>
          <w:szCs w:val="22"/>
        </w:rPr>
      </w:pPr>
    </w:p>
    <w:p w14:paraId="2F43B593" w14:textId="0CBE984B" w:rsidR="00941536" w:rsidRPr="00E82548" w:rsidRDefault="00941536" w:rsidP="00253D73">
      <w:pPr>
        <w:numPr>
          <w:ilvl w:val="0"/>
          <w:numId w:val="21"/>
        </w:numPr>
        <w:tabs>
          <w:tab w:val="left" w:pos="360"/>
          <w:tab w:val="right" w:leader="dot" w:pos="10080"/>
        </w:tabs>
        <w:ind w:left="360"/>
        <w:rPr>
          <w:rFonts w:cs="Arial"/>
          <w:color w:val="auto"/>
          <w:sz w:val="22"/>
          <w:szCs w:val="22"/>
        </w:rPr>
      </w:pPr>
      <w:r w:rsidRPr="00E82548">
        <w:rPr>
          <w:rFonts w:cs="Arial"/>
          <w:color w:val="auto"/>
          <w:sz w:val="22"/>
          <w:szCs w:val="22"/>
        </w:rPr>
        <w:t>Will fellows be provided with basic instruction in clin</w:t>
      </w:r>
      <w:r w:rsidR="00EC1B83">
        <w:rPr>
          <w:rFonts w:cs="Arial"/>
          <w:color w:val="auto"/>
          <w:sz w:val="22"/>
          <w:szCs w:val="22"/>
        </w:rPr>
        <w:t>ical research? [PR IV.C.9.e)</w:t>
      </w:r>
      <w:r w:rsidRPr="00E82548">
        <w:rPr>
          <w:rFonts w:cs="Arial"/>
          <w:color w:val="auto"/>
          <w:sz w:val="22"/>
          <w:szCs w:val="22"/>
        </w:rPr>
        <w:t>]</w:t>
      </w:r>
      <w:r w:rsidRPr="00E82548">
        <w:rPr>
          <w:rFonts w:cs="Arial"/>
          <w:sz w:val="22"/>
          <w:szCs w:val="22"/>
        </w:rPr>
        <w:t xml:space="preserve"> </w:t>
      </w:r>
      <w:r w:rsidRPr="00E82548">
        <w:rPr>
          <w:rFonts w:cs="Arial"/>
          <w:sz w:val="22"/>
          <w:szCs w:val="22"/>
        </w:rPr>
        <w:tab/>
      </w:r>
      <w:sdt>
        <w:sdtPr>
          <w:rPr>
            <w:rFonts w:cs="Arial"/>
            <w:sz w:val="22"/>
            <w:szCs w:val="22"/>
          </w:rPr>
          <w:id w:val="2137990318"/>
          <w:lock w:val="sdtLocked"/>
          <w14:checkbox>
            <w14:checked w14:val="0"/>
            <w14:checkedState w14:val="2612" w14:font="MS Gothic"/>
            <w14:uncheckedState w14:val="2610" w14:font="MS Gothic"/>
          </w14:checkbox>
        </w:sdtPr>
        <w:sdtEndPr/>
        <w:sdtContent>
          <w:permStart w:id="1253312937" w:edGrp="everyone"/>
          <w:r w:rsidR="00767528" w:rsidRPr="00E82548">
            <w:rPr>
              <w:rFonts w:ascii="Segoe UI Symbol" w:eastAsia="MS Gothic" w:hAnsi="Segoe UI Symbol" w:cs="Segoe UI Symbol"/>
              <w:sz w:val="22"/>
              <w:szCs w:val="22"/>
            </w:rPr>
            <w:t>☐</w:t>
          </w:r>
          <w:permEnd w:id="1253312937"/>
        </w:sdtContent>
      </w:sdt>
      <w:r w:rsidR="00767528" w:rsidRPr="00E82548">
        <w:rPr>
          <w:rFonts w:cs="Arial"/>
          <w:sz w:val="22"/>
          <w:szCs w:val="22"/>
        </w:rPr>
        <w:t xml:space="preserve"> YES </w:t>
      </w:r>
      <w:sdt>
        <w:sdtPr>
          <w:rPr>
            <w:rFonts w:cs="Arial"/>
            <w:sz w:val="22"/>
            <w:szCs w:val="22"/>
          </w:rPr>
          <w:id w:val="1862235072"/>
          <w:lock w:val="sdtLocked"/>
          <w14:checkbox>
            <w14:checked w14:val="0"/>
            <w14:checkedState w14:val="2612" w14:font="MS Gothic"/>
            <w14:uncheckedState w14:val="2610" w14:font="MS Gothic"/>
          </w14:checkbox>
        </w:sdtPr>
        <w:sdtEndPr/>
        <w:sdtContent>
          <w:permStart w:id="1407391380" w:edGrp="everyone"/>
          <w:r w:rsidR="00767528" w:rsidRPr="00E82548">
            <w:rPr>
              <w:rFonts w:ascii="Segoe UI Symbol" w:eastAsia="MS Gothic" w:hAnsi="Segoe UI Symbol" w:cs="Segoe UI Symbol"/>
              <w:sz w:val="22"/>
              <w:szCs w:val="22"/>
            </w:rPr>
            <w:t>☐</w:t>
          </w:r>
          <w:permEnd w:id="1407391380"/>
        </w:sdtContent>
      </w:sdt>
      <w:r w:rsidR="00767528" w:rsidRPr="00E82548">
        <w:rPr>
          <w:rFonts w:cs="Arial"/>
          <w:sz w:val="22"/>
          <w:szCs w:val="22"/>
        </w:rPr>
        <w:t xml:space="preserve"> NO</w:t>
      </w:r>
    </w:p>
    <w:p w14:paraId="11EA9BE7" w14:textId="77777777" w:rsidR="00941536" w:rsidRPr="00E82548" w:rsidRDefault="00941536" w:rsidP="00941536">
      <w:pPr>
        <w:rPr>
          <w:rFonts w:cs="Arial"/>
        </w:rPr>
      </w:pPr>
    </w:p>
    <w:p w14:paraId="29BC62D3" w14:textId="471BDD08" w:rsidR="00D627BE" w:rsidRPr="00E82548" w:rsidRDefault="00D627BE" w:rsidP="00253D73">
      <w:pPr>
        <w:numPr>
          <w:ilvl w:val="0"/>
          <w:numId w:val="21"/>
        </w:numPr>
        <w:tabs>
          <w:tab w:val="left" w:pos="360"/>
          <w:tab w:val="right" w:leader="dot" w:pos="10080"/>
        </w:tabs>
        <w:ind w:left="360"/>
        <w:rPr>
          <w:rFonts w:cs="Arial"/>
          <w:color w:val="auto"/>
          <w:sz w:val="22"/>
          <w:szCs w:val="22"/>
        </w:rPr>
      </w:pPr>
      <w:r w:rsidRPr="00E82548">
        <w:rPr>
          <w:rFonts w:cs="Arial"/>
          <w:color w:val="auto"/>
          <w:sz w:val="22"/>
          <w:szCs w:val="22"/>
        </w:rPr>
        <w:t xml:space="preserve">Will fellows be provided with advanced instruction in the interpretation of biochemical laboratory test results? </w:t>
      </w:r>
      <w:r w:rsidR="00EC1B83">
        <w:rPr>
          <w:rFonts w:cs="Arial"/>
          <w:color w:val="auto"/>
          <w:sz w:val="22"/>
          <w:szCs w:val="22"/>
        </w:rPr>
        <w:t>[PR IV.C.9.f)</w:t>
      </w:r>
      <w:r w:rsidR="00EC1B83" w:rsidRPr="00E82548">
        <w:rPr>
          <w:rFonts w:cs="Arial"/>
          <w:color w:val="auto"/>
          <w:sz w:val="22"/>
          <w:szCs w:val="22"/>
        </w:rPr>
        <w:t>]</w:t>
      </w:r>
      <w:r w:rsidRPr="00E82548">
        <w:rPr>
          <w:rFonts w:cs="Arial"/>
          <w:sz w:val="22"/>
          <w:szCs w:val="22"/>
        </w:rPr>
        <w:t xml:space="preserve"> </w:t>
      </w:r>
      <w:r w:rsidRPr="00E82548">
        <w:rPr>
          <w:rFonts w:cs="Arial"/>
          <w:sz w:val="22"/>
          <w:szCs w:val="22"/>
        </w:rPr>
        <w:tab/>
      </w:r>
      <w:sdt>
        <w:sdtPr>
          <w:rPr>
            <w:rFonts w:cs="Arial"/>
            <w:sz w:val="22"/>
            <w:szCs w:val="22"/>
          </w:rPr>
          <w:id w:val="1569998781"/>
          <w:lock w:val="sdtLocked"/>
          <w14:checkbox>
            <w14:checked w14:val="0"/>
            <w14:checkedState w14:val="2612" w14:font="MS Gothic"/>
            <w14:uncheckedState w14:val="2610" w14:font="MS Gothic"/>
          </w14:checkbox>
        </w:sdtPr>
        <w:sdtEndPr/>
        <w:sdtContent>
          <w:permStart w:id="979305800" w:edGrp="everyone"/>
          <w:r w:rsidR="00767528" w:rsidRPr="00E82548">
            <w:rPr>
              <w:rFonts w:ascii="Segoe UI Symbol" w:eastAsia="MS Gothic" w:hAnsi="Segoe UI Symbol" w:cs="Segoe UI Symbol"/>
              <w:sz w:val="22"/>
              <w:szCs w:val="22"/>
            </w:rPr>
            <w:t>☐</w:t>
          </w:r>
          <w:permEnd w:id="979305800"/>
        </w:sdtContent>
      </w:sdt>
      <w:r w:rsidR="00767528" w:rsidRPr="00E82548">
        <w:rPr>
          <w:rFonts w:cs="Arial"/>
          <w:sz w:val="22"/>
          <w:szCs w:val="22"/>
        </w:rPr>
        <w:t xml:space="preserve"> YES </w:t>
      </w:r>
      <w:sdt>
        <w:sdtPr>
          <w:rPr>
            <w:rFonts w:cs="Arial"/>
            <w:sz w:val="22"/>
            <w:szCs w:val="22"/>
          </w:rPr>
          <w:id w:val="2068677921"/>
          <w:lock w:val="sdtLocked"/>
          <w14:checkbox>
            <w14:checked w14:val="0"/>
            <w14:checkedState w14:val="2612" w14:font="MS Gothic"/>
            <w14:uncheckedState w14:val="2610" w14:font="MS Gothic"/>
          </w14:checkbox>
        </w:sdtPr>
        <w:sdtEndPr/>
        <w:sdtContent>
          <w:permStart w:id="752556494" w:edGrp="everyone"/>
          <w:r w:rsidR="00767528" w:rsidRPr="00E82548">
            <w:rPr>
              <w:rFonts w:ascii="Segoe UI Symbol" w:eastAsia="MS Gothic" w:hAnsi="Segoe UI Symbol" w:cs="Segoe UI Symbol"/>
              <w:sz w:val="22"/>
              <w:szCs w:val="22"/>
            </w:rPr>
            <w:t>☐</w:t>
          </w:r>
          <w:permEnd w:id="752556494"/>
        </w:sdtContent>
      </w:sdt>
      <w:r w:rsidR="00767528" w:rsidRPr="00E82548">
        <w:rPr>
          <w:rFonts w:cs="Arial"/>
          <w:sz w:val="22"/>
          <w:szCs w:val="22"/>
        </w:rPr>
        <w:t xml:space="preserve"> NO</w:t>
      </w:r>
    </w:p>
    <w:p w14:paraId="534A8867" w14:textId="77777777" w:rsidR="00D627BE" w:rsidRPr="00E82548" w:rsidRDefault="00D627BE" w:rsidP="000E5840">
      <w:pPr>
        <w:tabs>
          <w:tab w:val="left" w:pos="360"/>
          <w:tab w:val="right" w:leader="dot" w:pos="10080"/>
        </w:tabs>
        <w:rPr>
          <w:rFonts w:cs="Arial"/>
          <w:color w:val="auto"/>
          <w:sz w:val="22"/>
          <w:szCs w:val="22"/>
        </w:rPr>
      </w:pPr>
    </w:p>
    <w:p w14:paraId="6D5FBCA5" w14:textId="32EFC7C3" w:rsidR="00117C82" w:rsidRPr="00E82548" w:rsidRDefault="00117C82" w:rsidP="000E5840">
      <w:pPr>
        <w:numPr>
          <w:ilvl w:val="0"/>
          <w:numId w:val="21"/>
        </w:numPr>
        <w:ind w:left="360"/>
        <w:rPr>
          <w:rFonts w:cs="Arial"/>
          <w:color w:val="auto"/>
          <w:sz w:val="22"/>
          <w:szCs w:val="22"/>
        </w:rPr>
      </w:pPr>
      <w:r w:rsidRPr="00E82548">
        <w:rPr>
          <w:rFonts w:cs="Arial"/>
          <w:color w:val="auto"/>
          <w:sz w:val="22"/>
          <w:szCs w:val="22"/>
        </w:rPr>
        <w:t xml:space="preserve">What is the planned nature and extent of fellow experience during their assignments to the biochemical laboratory? Describe planned fellow participation in the working conferences of these laboratories and the ongoing discussions of laboratory data during other clinical conferences. </w:t>
      </w:r>
      <w:r w:rsidR="00001024" w:rsidRPr="00E82548">
        <w:rPr>
          <w:rFonts w:cs="Arial"/>
          <w:color w:val="auto"/>
          <w:sz w:val="22"/>
          <w:szCs w:val="22"/>
        </w:rPr>
        <w:br/>
      </w:r>
      <w:r w:rsidR="00A80D8A">
        <w:rPr>
          <w:rFonts w:cs="Arial"/>
          <w:color w:val="auto"/>
          <w:sz w:val="22"/>
          <w:szCs w:val="22"/>
        </w:rPr>
        <w:t>[PR IV.C.10.a)</w:t>
      </w:r>
      <w:r w:rsidRPr="00E82548">
        <w:rPr>
          <w:rFonts w:cs="Arial"/>
          <w:color w:val="auto"/>
          <w:sz w:val="22"/>
          <w:szCs w:val="22"/>
        </w:rPr>
        <w:t>]</w:t>
      </w:r>
    </w:p>
    <w:p w14:paraId="0CD4EEFF" w14:textId="77777777" w:rsidR="00117C82" w:rsidRPr="00E82548" w:rsidRDefault="00117C82" w:rsidP="000E5840">
      <w:pPr>
        <w:rPr>
          <w:rFonts w:cs="Arial"/>
          <w:color w:val="auto"/>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117C82" w:rsidRPr="00E82548" w14:paraId="6242A073" w14:textId="77777777" w:rsidTr="00D77C08">
        <w:sdt>
          <w:sdtPr>
            <w:rPr>
              <w:rFonts w:cs="Arial"/>
              <w:color w:val="auto"/>
              <w:sz w:val="22"/>
              <w:szCs w:val="22"/>
            </w:rPr>
            <w:id w:val="219491071"/>
            <w:lock w:val="sdtLocked"/>
            <w:placeholder>
              <w:docPart w:val="A30AD6B1C4DB4D978FEF1CB7FC4B6978"/>
            </w:placeholder>
            <w:showingPlcHdr/>
            <w:docPartList>
              <w:docPartGallery w:val="Quick Parts"/>
            </w:docPartList>
          </w:sdtPr>
          <w:sdtEndPr/>
          <w:sdtContent>
            <w:permStart w:id="435360435" w:edGrp="everyone" w:displacedByCustomXml="prev"/>
            <w:tc>
              <w:tcPr>
                <w:tcW w:w="10195" w:type="dxa"/>
              </w:tcPr>
              <w:p w14:paraId="5FE15339" w14:textId="656F44B8" w:rsidR="00117C82" w:rsidRPr="00E82548" w:rsidRDefault="00767528" w:rsidP="000E5840">
                <w:pPr>
                  <w:rPr>
                    <w:rFonts w:cs="Arial"/>
                    <w:color w:val="auto"/>
                    <w:sz w:val="22"/>
                    <w:szCs w:val="22"/>
                  </w:rPr>
                </w:pPr>
                <w:r w:rsidRPr="00E82548">
                  <w:rPr>
                    <w:rFonts w:cs="Arial"/>
                    <w:color w:val="AEAAAA" w:themeColor="background2" w:themeShade="BF"/>
                    <w:sz w:val="22"/>
                    <w:szCs w:val="22"/>
                  </w:rPr>
                  <w:t>Click here to enter text.</w:t>
                </w:r>
              </w:p>
            </w:tc>
            <w:permEnd w:id="435360435" w:displacedByCustomXml="next"/>
          </w:sdtContent>
        </w:sdt>
      </w:tr>
    </w:tbl>
    <w:p w14:paraId="31124773" w14:textId="77777777" w:rsidR="00117C82" w:rsidRPr="00E82548" w:rsidRDefault="00117C82" w:rsidP="000E5840">
      <w:pPr>
        <w:rPr>
          <w:rFonts w:cs="Arial"/>
          <w:color w:val="auto"/>
          <w:sz w:val="22"/>
          <w:szCs w:val="22"/>
        </w:rPr>
      </w:pPr>
    </w:p>
    <w:p w14:paraId="254BE14B" w14:textId="4FBEC1AE" w:rsidR="00A31521" w:rsidRPr="00E82548" w:rsidRDefault="00E65226" w:rsidP="000E5840">
      <w:pPr>
        <w:ind w:left="360" w:hanging="360"/>
        <w:rPr>
          <w:rFonts w:cs="Arial"/>
          <w:color w:val="auto"/>
          <w:sz w:val="22"/>
          <w:szCs w:val="22"/>
        </w:rPr>
      </w:pPr>
      <w:r w:rsidRPr="00E82548">
        <w:rPr>
          <w:rFonts w:cs="Arial"/>
          <w:color w:val="auto"/>
          <w:sz w:val="22"/>
          <w:szCs w:val="22"/>
        </w:rPr>
        <w:t>8</w:t>
      </w:r>
      <w:r w:rsidR="00A31521" w:rsidRPr="00E82548">
        <w:rPr>
          <w:rFonts w:cs="Arial"/>
          <w:color w:val="auto"/>
          <w:sz w:val="22"/>
          <w:szCs w:val="22"/>
        </w:rPr>
        <w:t>.</w:t>
      </w:r>
      <w:r w:rsidR="00A31521" w:rsidRPr="00E82548">
        <w:rPr>
          <w:rFonts w:cs="Arial"/>
          <w:color w:val="auto"/>
          <w:sz w:val="22"/>
          <w:szCs w:val="22"/>
        </w:rPr>
        <w:tab/>
        <w:t xml:space="preserve">Provide a list of the </w:t>
      </w:r>
      <w:r w:rsidR="00677EC0" w:rsidRPr="00E82548">
        <w:rPr>
          <w:rFonts w:cs="Arial"/>
          <w:color w:val="auto"/>
          <w:sz w:val="22"/>
          <w:szCs w:val="22"/>
        </w:rPr>
        <w:t xml:space="preserve">planned </w:t>
      </w:r>
      <w:r w:rsidR="00A31521" w:rsidRPr="00E82548">
        <w:rPr>
          <w:rFonts w:cs="Arial"/>
          <w:color w:val="auto"/>
          <w:sz w:val="22"/>
          <w:szCs w:val="22"/>
        </w:rPr>
        <w:t>lectures and other didactic sessions which meet the requirement for a course in biochemical genetics. (Such a course must be more advanced than the genetics course given to medical students.)</w:t>
      </w:r>
      <w:r w:rsidR="00745928" w:rsidRPr="00E82548">
        <w:rPr>
          <w:rFonts w:cs="Arial"/>
          <w:color w:val="auto"/>
          <w:sz w:val="22"/>
          <w:szCs w:val="22"/>
        </w:rPr>
        <w:t xml:space="preserve"> </w:t>
      </w:r>
      <w:r w:rsidR="00F57BC1" w:rsidRPr="00E82548">
        <w:rPr>
          <w:rFonts w:cs="Arial"/>
          <w:color w:val="auto"/>
          <w:sz w:val="22"/>
          <w:szCs w:val="22"/>
        </w:rPr>
        <w:t>[</w:t>
      </w:r>
      <w:r w:rsidR="00393CCA">
        <w:rPr>
          <w:rFonts w:cs="Arial"/>
          <w:color w:val="auto"/>
          <w:sz w:val="22"/>
          <w:szCs w:val="22"/>
        </w:rPr>
        <w:t>PR IV.C.11</w:t>
      </w:r>
      <w:r w:rsidR="00F57BC1" w:rsidRPr="00E82548">
        <w:rPr>
          <w:rFonts w:cs="Arial"/>
          <w:color w:val="auto"/>
          <w:sz w:val="22"/>
          <w:szCs w:val="22"/>
        </w:rPr>
        <w:t>]</w:t>
      </w:r>
    </w:p>
    <w:p w14:paraId="6B0EBDE7" w14:textId="77777777" w:rsidR="00A31521" w:rsidRPr="00E82548" w:rsidRDefault="00A31521" w:rsidP="000E5840">
      <w:pPr>
        <w:rPr>
          <w:rFonts w:cs="Arial"/>
          <w:color w:val="auto"/>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73066" w:rsidRPr="00E82548" w14:paraId="000CE0AA" w14:textId="77777777" w:rsidTr="00373066">
        <w:sdt>
          <w:sdtPr>
            <w:rPr>
              <w:rFonts w:cs="Arial"/>
              <w:color w:val="auto"/>
              <w:sz w:val="22"/>
              <w:szCs w:val="22"/>
            </w:rPr>
            <w:id w:val="1672058043"/>
            <w:lock w:val="sdtLocked"/>
            <w:placeholder>
              <w:docPart w:val="631D8A856CF646F582045659B070FE00"/>
            </w:placeholder>
            <w:showingPlcHdr/>
            <w:docPartList>
              <w:docPartGallery w:val="Quick Parts"/>
            </w:docPartList>
          </w:sdtPr>
          <w:sdtEndPr/>
          <w:sdtContent>
            <w:permStart w:id="298206482" w:edGrp="everyone" w:displacedByCustomXml="prev"/>
            <w:tc>
              <w:tcPr>
                <w:tcW w:w="10195" w:type="dxa"/>
              </w:tcPr>
              <w:p w14:paraId="2F9847F2" w14:textId="0BEABFEC" w:rsidR="00373066" w:rsidRPr="00E82548" w:rsidRDefault="00767528" w:rsidP="000E5840">
                <w:pPr>
                  <w:rPr>
                    <w:rFonts w:cs="Arial"/>
                    <w:color w:val="auto"/>
                    <w:sz w:val="22"/>
                    <w:szCs w:val="22"/>
                  </w:rPr>
                </w:pPr>
                <w:r w:rsidRPr="00E82548">
                  <w:rPr>
                    <w:rFonts w:cs="Arial"/>
                    <w:color w:val="AEAAAA" w:themeColor="background2" w:themeShade="BF"/>
                    <w:sz w:val="22"/>
                    <w:szCs w:val="22"/>
                  </w:rPr>
                  <w:t>Click here to enter text.</w:t>
                </w:r>
              </w:p>
            </w:tc>
            <w:permEnd w:id="298206482" w:displacedByCustomXml="next"/>
          </w:sdtContent>
        </w:sdt>
      </w:tr>
    </w:tbl>
    <w:p w14:paraId="091393C2" w14:textId="77777777" w:rsidR="00A31521" w:rsidRPr="00E82548" w:rsidRDefault="00A31521" w:rsidP="000E5840">
      <w:pPr>
        <w:widowControl w:val="0"/>
        <w:rPr>
          <w:rFonts w:cs="Arial"/>
          <w:color w:val="auto"/>
          <w:sz w:val="22"/>
          <w:szCs w:val="22"/>
        </w:rPr>
      </w:pPr>
    </w:p>
    <w:p w14:paraId="4F181D38" w14:textId="77777777" w:rsidR="00A31521" w:rsidRPr="00E82548" w:rsidRDefault="00936305" w:rsidP="000E5840">
      <w:pPr>
        <w:ind w:left="360" w:hanging="360"/>
        <w:rPr>
          <w:rFonts w:cs="Arial"/>
          <w:b/>
          <w:color w:val="auto"/>
          <w:sz w:val="22"/>
          <w:szCs w:val="22"/>
        </w:rPr>
      </w:pPr>
      <w:r w:rsidRPr="00E82548">
        <w:rPr>
          <w:rFonts w:cs="Arial"/>
          <w:b/>
          <w:color w:val="auto"/>
          <w:sz w:val="22"/>
          <w:szCs w:val="22"/>
        </w:rPr>
        <w:t xml:space="preserve">Fellows’ </w:t>
      </w:r>
      <w:r w:rsidR="007C2E25" w:rsidRPr="00E82548">
        <w:rPr>
          <w:rFonts w:cs="Arial"/>
          <w:b/>
          <w:color w:val="auto"/>
          <w:sz w:val="22"/>
          <w:szCs w:val="22"/>
        </w:rPr>
        <w:t>Scholarly Activities</w:t>
      </w:r>
    </w:p>
    <w:p w14:paraId="6B25C720" w14:textId="77777777" w:rsidR="00A31521" w:rsidRPr="00E82548" w:rsidRDefault="00A31521" w:rsidP="000E5840">
      <w:pPr>
        <w:ind w:left="360" w:hanging="360"/>
        <w:rPr>
          <w:rFonts w:cs="Arial"/>
          <w:color w:val="auto"/>
          <w:sz w:val="22"/>
          <w:szCs w:val="22"/>
        </w:rPr>
      </w:pPr>
    </w:p>
    <w:p w14:paraId="2354FFD4" w14:textId="0EF3B9A0" w:rsidR="00A31521" w:rsidRPr="00E82548" w:rsidRDefault="00A31521" w:rsidP="000E5840">
      <w:pPr>
        <w:rPr>
          <w:rFonts w:cs="Arial"/>
          <w:color w:val="auto"/>
          <w:sz w:val="22"/>
          <w:szCs w:val="22"/>
        </w:rPr>
      </w:pPr>
      <w:r w:rsidRPr="00E82548">
        <w:rPr>
          <w:rFonts w:cs="Arial"/>
          <w:color w:val="auto"/>
          <w:sz w:val="22"/>
          <w:szCs w:val="22"/>
        </w:rPr>
        <w:t>Summarize program research activity</w:t>
      </w:r>
      <w:r w:rsidR="00373066" w:rsidRPr="00E82548">
        <w:rPr>
          <w:rFonts w:cs="Arial"/>
          <w:color w:val="auto"/>
          <w:sz w:val="22"/>
          <w:szCs w:val="22"/>
        </w:rPr>
        <w:t xml:space="preserve"> and l</w:t>
      </w:r>
      <w:r w:rsidRPr="00E82548">
        <w:rPr>
          <w:rFonts w:cs="Arial"/>
          <w:color w:val="auto"/>
          <w:sz w:val="22"/>
          <w:szCs w:val="22"/>
        </w:rPr>
        <w:t xml:space="preserve">ist the staff </w:t>
      </w:r>
      <w:r w:rsidR="008C48D5" w:rsidRPr="00E82548">
        <w:rPr>
          <w:rFonts w:cs="Arial"/>
          <w:color w:val="auto"/>
          <w:sz w:val="22"/>
          <w:szCs w:val="22"/>
        </w:rPr>
        <w:t xml:space="preserve">member(s) </w:t>
      </w:r>
      <w:r w:rsidRPr="00E82548">
        <w:rPr>
          <w:rFonts w:cs="Arial"/>
          <w:color w:val="auto"/>
          <w:sz w:val="22"/>
          <w:szCs w:val="22"/>
        </w:rPr>
        <w:t xml:space="preserve">who </w:t>
      </w:r>
      <w:r w:rsidR="00507F3D" w:rsidRPr="00E82548">
        <w:rPr>
          <w:rFonts w:cs="Arial"/>
          <w:color w:val="auto"/>
          <w:sz w:val="22"/>
          <w:szCs w:val="22"/>
        </w:rPr>
        <w:t xml:space="preserve">will </w:t>
      </w:r>
      <w:r w:rsidRPr="00E82548">
        <w:rPr>
          <w:rFonts w:cs="Arial"/>
          <w:color w:val="auto"/>
          <w:sz w:val="22"/>
          <w:szCs w:val="22"/>
        </w:rPr>
        <w:t xml:space="preserve">provide </w:t>
      </w:r>
      <w:r w:rsidR="00B754B5" w:rsidRPr="00E82548">
        <w:rPr>
          <w:rFonts w:cs="Arial"/>
          <w:color w:val="auto"/>
          <w:sz w:val="22"/>
          <w:szCs w:val="22"/>
        </w:rPr>
        <w:t>support</w:t>
      </w:r>
      <w:r w:rsidRPr="00E82548">
        <w:rPr>
          <w:rFonts w:cs="Arial"/>
          <w:color w:val="auto"/>
          <w:sz w:val="22"/>
          <w:szCs w:val="22"/>
        </w:rPr>
        <w:t xml:space="preserve"> and supervision of clinical or laboratory research activity by fellows and identify their </w:t>
      </w:r>
      <w:proofErr w:type="gramStart"/>
      <w:r w:rsidRPr="00E82548">
        <w:rPr>
          <w:rFonts w:cs="Arial"/>
          <w:color w:val="auto"/>
          <w:sz w:val="22"/>
          <w:szCs w:val="22"/>
        </w:rPr>
        <w:t>particular area(s)</w:t>
      </w:r>
      <w:proofErr w:type="gramEnd"/>
      <w:r w:rsidRPr="00E82548">
        <w:rPr>
          <w:rFonts w:cs="Arial"/>
          <w:color w:val="auto"/>
          <w:sz w:val="22"/>
          <w:szCs w:val="22"/>
        </w:rPr>
        <w:t xml:space="preserve"> of expertise.</w:t>
      </w:r>
      <w:r w:rsidR="0095746B" w:rsidRPr="00E82548">
        <w:rPr>
          <w:rFonts w:cs="Arial"/>
          <w:color w:val="auto"/>
          <w:sz w:val="22"/>
          <w:szCs w:val="22"/>
        </w:rPr>
        <w:t xml:space="preserve"> </w:t>
      </w:r>
      <w:r w:rsidR="00F57BC1" w:rsidRPr="00E82548">
        <w:rPr>
          <w:rFonts w:cs="Arial"/>
          <w:color w:val="auto"/>
          <w:sz w:val="22"/>
          <w:szCs w:val="22"/>
        </w:rPr>
        <w:t>[</w:t>
      </w:r>
      <w:r w:rsidR="0095746B" w:rsidRPr="00E82548">
        <w:rPr>
          <w:rFonts w:cs="Arial"/>
          <w:color w:val="auto"/>
          <w:sz w:val="22"/>
          <w:szCs w:val="22"/>
        </w:rPr>
        <w:t>PR IV.</w:t>
      </w:r>
      <w:r w:rsidR="00A2128F">
        <w:rPr>
          <w:rFonts w:cs="Arial"/>
          <w:color w:val="auto"/>
          <w:sz w:val="22"/>
          <w:szCs w:val="22"/>
        </w:rPr>
        <w:t>D.3.a)</w:t>
      </w:r>
      <w:r w:rsidR="00F57BC1" w:rsidRPr="00E82548">
        <w:rPr>
          <w:rFonts w:cs="Arial"/>
          <w:color w:val="auto"/>
          <w:sz w:val="22"/>
          <w:szCs w:val="22"/>
        </w:rPr>
        <w:t>]</w:t>
      </w:r>
    </w:p>
    <w:p w14:paraId="0EE71C65" w14:textId="77777777" w:rsidR="00A31521" w:rsidRPr="00E82548" w:rsidRDefault="00A31521" w:rsidP="000E5840">
      <w:pPr>
        <w:rPr>
          <w:rFonts w:cs="Arial"/>
          <w:sz w:val="22"/>
          <w:szCs w:val="22"/>
        </w:rPr>
      </w:pPr>
    </w:p>
    <w:tbl>
      <w:tblPr>
        <w:tblW w:w="4980"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0"/>
      </w:tblGrid>
      <w:tr w:rsidR="00373066" w:rsidRPr="00E82548" w14:paraId="4CE41F7E" w14:textId="77777777" w:rsidTr="00F57BC1">
        <w:sdt>
          <w:sdtPr>
            <w:rPr>
              <w:rFonts w:cs="Arial"/>
              <w:color w:val="auto"/>
              <w:sz w:val="22"/>
              <w:szCs w:val="22"/>
            </w:rPr>
            <w:id w:val="1388612741"/>
            <w:lock w:val="sdtLocked"/>
            <w:placeholder>
              <w:docPart w:val="A717716A88E04A4EB41340C448A761BA"/>
            </w:placeholder>
            <w:showingPlcHdr/>
            <w:docPartList>
              <w:docPartGallery w:val="Quick Parts"/>
            </w:docPartList>
          </w:sdtPr>
          <w:sdtEndPr/>
          <w:sdtContent>
            <w:permStart w:id="1927025757" w:edGrp="everyone" w:displacedByCustomXml="prev"/>
            <w:tc>
              <w:tcPr>
                <w:tcW w:w="10555" w:type="dxa"/>
              </w:tcPr>
              <w:p w14:paraId="533900E4" w14:textId="0BE363BB" w:rsidR="00373066" w:rsidRPr="00E82548" w:rsidRDefault="00767528" w:rsidP="000E5840">
                <w:pPr>
                  <w:rPr>
                    <w:rFonts w:cs="Arial"/>
                    <w:color w:val="auto"/>
                    <w:sz w:val="22"/>
                    <w:szCs w:val="22"/>
                  </w:rPr>
                </w:pPr>
                <w:r w:rsidRPr="00E82548">
                  <w:rPr>
                    <w:rFonts w:cs="Arial"/>
                    <w:color w:val="AEAAAA" w:themeColor="background2" w:themeShade="BF"/>
                    <w:sz w:val="22"/>
                    <w:szCs w:val="22"/>
                  </w:rPr>
                  <w:t>Click here to enter text.</w:t>
                </w:r>
              </w:p>
            </w:tc>
            <w:permEnd w:id="1927025757" w:displacedByCustomXml="next"/>
          </w:sdtContent>
        </w:sdt>
      </w:tr>
    </w:tbl>
    <w:p w14:paraId="155B8AFF" w14:textId="18271017" w:rsidR="00432A4D" w:rsidRPr="00E82548" w:rsidRDefault="00432A4D" w:rsidP="000E5840">
      <w:pPr>
        <w:tabs>
          <w:tab w:val="right" w:leader="dot" w:pos="10080"/>
        </w:tabs>
        <w:rPr>
          <w:rFonts w:cs="Arial"/>
          <w:sz w:val="22"/>
          <w:szCs w:val="22"/>
        </w:rPr>
      </w:pPr>
    </w:p>
    <w:sectPr w:rsidR="00432A4D" w:rsidRPr="00E82548" w:rsidSect="008A297E">
      <w:footnotePr>
        <w:numRestart w:val="eachPage"/>
      </w:footnotePr>
      <w:endnotePr>
        <w:numFmt w:val="lowerLetter"/>
      </w:endnotePr>
      <w:type w:val="continuous"/>
      <w:pgSz w:w="12240" w:h="15840" w:code="1"/>
      <w:pgMar w:top="1080" w:right="1080" w:bottom="1080" w:left="1080" w:header="72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BE143" w14:textId="77777777" w:rsidR="005B4CAB" w:rsidRDefault="005B4CAB">
      <w:r>
        <w:separator/>
      </w:r>
    </w:p>
  </w:endnote>
  <w:endnote w:type="continuationSeparator" w:id="0">
    <w:p w14:paraId="3D040B3D" w14:textId="77777777" w:rsidR="005B4CAB" w:rsidRDefault="005B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B3A4" w14:textId="4B1F9E32" w:rsidR="00253D73" w:rsidRPr="009F75EE" w:rsidRDefault="00253D73" w:rsidP="009F75EE">
    <w:pPr>
      <w:pStyle w:val="Footer"/>
      <w:tabs>
        <w:tab w:val="clear" w:pos="4320"/>
        <w:tab w:val="clear" w:pos="8640"/>
        <w:tab w:val="right" w:pos="10080"/>
      </w:tabs>
      <w:rPr>
        <w:color w:val="auto"/>
        <w:sz w:val="18"/>
        <w:szCs w:val="18"/>
      </w:rPr>
    </w:pPr>
    <w:r w:rsidRPr="009F75EE">
      <w:rPr>
        <w:sz w:val="18"/>
        <w:szCs w:val="18"/>
      </w:rPr>
      <w:t>Medical Biochemical Genetics</w:t>
    </w:r>
    <w:r w:rsidR="00190F7B">
      <w:rPr>
        <w:sz w:val="18"/>
        <w:szCs w:val="18"/>
      </w:rPr>
      <w:t xml:space="preserve"> </w:t>
    </w:r>
    <w:r w:rsidR="00190F7B">
      <w:rPr>
        <w:sz w:val="18"/>
        <w:szCs w:val="18"/>
      </w:rPr>
      <w:tab/>
      <w:t xml:space="preserve">Updated </w:t>
    </w:r>
    <w:r w:rsidR="006E5B87">
      <w:rPr>
        <w:sz w:val="18"/>
        <w:szCs w:val="18"/>
      </w:rPr>
      <w:t>07</w:t>
    </w:r>
    <w:r w:rsidRPr="009F75EE">
      <w:rPr>
        <w:sz w:val="18"/>
        <w:szCs w:val="18"/>
      </w:rPr>
      <w:t>/20</w:t>
    </w:r>
    <w:r w:rsidR="006E5B87">
      <w:rPr>
        <w:sz w:val="18"/>
        <w:szCs w:val="18"/>
      </w:rPr>
      <w:t>2</w:t>
    </w:r>
    <w:r w:rsidRPr="009F75EE">
      <w:rPr>
        <w:sz w:val="18"/>
        <w:szCs w:val="18"/>
      </w:rPr>
      <w:t>1</w:t>
    </w:r>
  </w:p>
  <w:p w14:paraId="5DFA11BE" w14:textId="1B3F18C0" w:rsidR="00253D73" w:rsidRPr="009F75EE" w:rsidRDefault="00253D73" w:rsidP="009F75EE">
    <w:pPr>
      <w:pStyle w:val="Footer"/>
      <w:tabs>
        <w:tab w:val="clear" w:pos="4320"/>
        <w:tab w:val="clear" w:pos="8640"/>
        <w:tab w:val="right" w:pos="10080"/>
      </w:tabs>
      <w:rPr>
        <w:rFonts w:cs="Arial"/>
        <w:sz w:val="18"/>
        <w:szCs w:val="18"/>
      </w:rPr>
    </w:pPr>
    <w:r w:rsidRPr="009F75EE">
      <w:rPr>
        <w:sz w:val="18"/>
        <w:szCs w:val="18"/>
      </w:rPr>
      <w:t>©20</w:t>
    </w:r>
    <w:r w:rsidR="006E5B87">
      <w:rPr>
        <w:sz w:val="18"/>
        <w:szCs w:val="18"/>
      </w:rPr>
      <w:t>21</w:t>
    </w:r>
    <w:r w:rsidRPr="009F75EE">
      <w:rPr>
        <w:sz w:val="18"/>
        <w:szCs w:val="18"/>
      </w:rPr>
      <w:t xml:space="preserve"> Accreditation Council for Graduate Medical Education (ACGME)</w:t>
    </w:r>
    <w:r w:rsidRPr="009F75EE">
      <w:rPr>
        <w:sz w:val="18"/>
        <w:szCs w:val="18"/>
      </w:rPr>
      <w:tab/>
      <w:t xml:space="preserve">Page </w:t>
    </w:r>
    <w:r w:rsidRPr="009F75EE">
      <w:rPr>
        <w:b/>
        <w:sz w:val="18"/>
        <w:szCs w:val="18"/>
      </w:rPr>
      <w:fldChar w:fldCharType="begin"/>
    </w:r>
    <w:r w:rsidRPr="009F75EE">
      <w:rPr>
        <w:b/>
        <w:sz w:val="18"/>
        <w:szCs w:val="18"/>
      </w:rPr>
      <w:instrText xml:space="preserve"> PAGE </w:instrText>
    </w:r>
    <w:r w:rsidRPr="009F75EE">
      <w:rPr>
        <w:b/>
        <w:sz w:val="18"/>
        <w:szCs w:val="18"/>
      </w:rPr>
      <w:fldChar w:fldCharType="separate"/>
    </w:r>
    <w:r w:rsidR="00190F7B">
      <w:rPr>
        <w:b/>
        <w:noProof/>
        <w:sz w:val="18"/>
        <w:szCs w:val="18"/>
      </w:rPr>
      <w:t>1</w:t>
    </w:r>
    <w:r w:rsidRPr="009F75EE">
      <w:rPr>
        <w:b/>
        <w:sz w:val="18"/>
        <w:szCs w:val="18"/>
      </w:rPr>
      <w:fldChar w:fldCharType="end"/>
    </w:r>
    <w:r w:rsidRPr="009F75EE">
      <w:rPr>
        <w:sz w:val="18"/>
        <w:szCs w:val="18"/>
      </w:rPr>
      <w:t xml:space="preserve"> of </w:t>
    </w:r>
    <w:r w:rsidRPr="009F75EE">
      <w:rPr>
        <w:b/>
        <w:sz w:val="18"/>
        <w:szCs w:val="18"/>
      </w:rPr>
      <w:fldChar w:fldCharType="begin"/>
    </w:r>
    <w:r w:rsidRPr="009F75EE">
      <w:rPr>
        <w:b/>
        <w:sz w:val="18"/>
        <w:szCs w:val="18"/>
      </w:rPr>
      <w:instrText xml:space="preserve"> NUMPAGES  </w:instrText>
    </w:r>
    <w:r w:rsidRPr="009F75EE">
      <w:rPr>
        <w:b/>
        <w:sz w:val="18"/>
        <w:szCs w:val="18"/>
      </w:rPr>
      <w:fldChar w:fldCharType="separate"/>
    </w:r>
    <w:r w:rsidR="00190F7B">
      <w:rPr>
        <w:b/>
        <w:noProof/>
        <w:sz w:val="18"/>
        <w:szCs w:val="18"/>
      </w:rPr>
      <w:t>4</w:t>
    </w:r>
    <w:r w:rsidRPr="009F75EE">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17E9B" w14:textId="77777777" w:rsidR="005B4CAB" w:rsidRDefault="005B4CAB">
      <w:r>
        <w:separator/>
      </w:r>
    </w:p>
  </w:footnote>
  <w:footnote w:type="continuationSeparator" w:id="0">
    <w:p w14:paraId="76B8B28F" w14:textId="77777777" w:rsidR="005B4CAB" w:rsidRDefault="005B4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upperLetter"/>
      <w:pStyle w:val="Level3"/>
      <w:lvlText w:val="%1"/>
      <w:lvlJc w:val="left"/>
    </w:lvl>
    <w:lvl w:ilvl="1">
      <w:start w:val="1"/>
      <w:numFmt w:val="decimal"/>
      <w:pStyle w:val="Level3"/>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8"/>
    <w:multiLevelType w:val="multilevel"/>
    <w:tmpl w:val="00000000"/>
    <w:lvl w:ilvl="0">
      <w:start w:val="1"/>
      <w:numFmt w:val="upperLetter"/>
      <w:pStyle w:val="Level1"/>
      <w:lvlText w:val="%1."/>
      <w:lvlJc w:val="left"/>
      <w:pPr>
        <w:tabs>
          <w:tab w:val="num" w:pos="720"/>
        </w:tabs>
        <w:ind w:left="720" w:hanging="720"/>
      </w:pPr>
      <w:rPr>
        <w:kern w:val="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16A7E38"/>
    <w:multiLevelType w:val="hybridMultilevel"/>
    <w:tmpl w:val="C5003FF8"/>
    <w:lvl w:ilvl="0" w:tplc="0409000F">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16F203B"/>
    <w:multiLevelType w:val="hybridMultilevel"/>
    <w:tmpl w:val="DBFE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16A8C"/>
    <w:multiLevelType w:val="hybridMultilevel"/>
    <w:tmpl w:val="ADB46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E676E"/>
    <w:multiLevelType w:val="hybridMultilevel"/>
    <w:tmpl w:val="39C80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C124A"/>
    <w:multiLevelType w:val="hybridMultilevel"/>
    <w:tmpl w:val="1C8C8924"/>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1B66E74"/>
    <w:multiLevelType w:val="hybridMultilevel"/>
    <w:tmpl w:val="582E6362"/>
    <w:lvl w:ilvl="0" w:tplc="A26C89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A94EB4"/>
    <w:multiLevelType w:val="hybridMultilevel"/>
    <w:tmpl w:val="ADB46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13882"/>
    <w:multiLevelType w:val="hybridMultilevel"/>
    <w:tmpl w:val="F3FEE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060B9"/>
    <w:multiLevelType w:val="hybridMultilevel"/>
    <w:tmpl w:val="BE2AF3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E8005C"/>
    <w:multiLevelType w:val="hybridMultilevel"/>
    <w:tmpl w:val="15886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B62A6B"/>
    <w:multiLevelType w:val="hybridMultilevel"/>
    <w:tmpl w:val="625A6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726ABD"/>
    <w:multiLevelType w:val="hybridMultilevel"/>
    <w:tmpl w:val="2996B77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84E23"/>
    <w:multiLevelType w:val="hybridMultilevel"/>
    <w:tmpl w:val="8E8C1074"/>
    <w:lvl w:ilvl="0" w:tplc="84B2FFCA">
      <w:start w:val="1"/>
      <w:numFmt w:val="decimal"/>
      <w:lvlText w:val="%1."/>
      <w:lvlJc w:val="left"/>
      <w:pPr>
        <w:tabs>
          <w:tab w:val="num" w:pos="900"/>
        </w:tabs>
        <w:ind w:left="900" w:hanging="360"/>
      </w:pPr>
      <w:rPr>
        <w:b w:val="0"/>
        <w:strike w:val="0"/>
        <w:dstrike w:val="0"/>
        <w:color w:val="auto"/>
      </w:rPr>
    </w:lvl>
    <w:lvl w:ilvl="1" w:tplc="7BDE538E">
      <w:start w:val="1"/>
      <w:numFmt w:val="lowerLetter"/>
      <w:lvlText w:val="%2)"/>
      <w:lvlJc w:val="left"/>
      <w:pPr>
        <w:tabs>
          <w:tab w:val="num" w:pos="1440"/>
        </w:tabs>
        <w:ind w:left="1440" w:hanging="360"/>
      </w:pPr>
      <w:rPr>
        <w:rFonts w:hint="default"/>
        <w:b w:val="0"/>
        <w:strike w:val="0"/>
        <w:dstrike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0C3057"/>
    <w:multiLevelType w:val="hybridMultilevel"/>
    <w:tmpl w:val="D3BC60B6"/>
    <w:lvl w:ilvl="0" w:tplc="E05A5A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B95A41"/>
    <w:multiLevelType w:val="hybridMultilevel"/>
    <w:tmpl w:val="50F88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DB0CDA"/>
    <w:multiLevelType w:val="hybridMultilevel"/>
    <w:tmpl w:val="576C56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D0A67"/>
    <w:multiLevelType w:val="hybridMultilevel"/>
    <w:tmpl w:val="FD900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4723F8"/>
    <w:multiLevelType w:val="hybridMultilevel"/>
    <w:tmpl w:val="ADB46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769A8"/>
    <w:multiLevelType w:val="hybridMultilevel"/>
    <w:tmpl w:val="0068E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13FF6"/>
    <w:multiLevelType w:val="hybridMultilevel"/>
    <w:tmpl w:val="C728C7EC"/>
    <w:lvl w:ilvl="0" w:tplc="6146287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15:restartNumberingAfterBreak="0">
    <w:nsid w:val="54FF7F94"/>
    <w:multiLevelType w:val="hybridMultilevel"/>
    <w:tmpl w:val="CF86D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56477C"/>
    <w:multiLevelType w:val="hybridMultilevel"/>
    <w:tmpl w:val="E4E4B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327830"/>
    <w:multiLevelType w:val="hybridMultilevel"/>
    <w:tmpl w:val="8A684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9359E1"/>
    <w:multiLevelType w:val="hybridMultilevel"/>
    <w:tmpl w:val="AC1A0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EA2927"/>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9A743C"/>
    <w:multiLevelType w:val="hybridMultilevel"/>
    <w:tmpl w:val="39C80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633084"/>
    <w:multiLevelType w:val="hybridMultilevel"/>
    <w:tmpl w:val="CEDC5450"/>
    <w:lvl w:ilvl="0" w:tplc="0A2EF1DA">
      <w:start w:val="1"/>
      <w:numFmt w:val="decimal"/>
      <w:lvlText w:val="%1."/>
      <w:lvlJc w:val="left"/>
      <w:pPr>
        <w:tabs>
          <w:tab w:val="num" w:pos="900"/>
        </w:tabs>
        <w:ind w:left="900" w:hanging="360"/>
      </w:pPr>
      <w:rPr>
        <w:b w:val="0"/>
        <w:i w:val="0"/>
        <w:strike w:val="0"/>
        <w:d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EF7933"/>
    <w:multiLevelType w:val="hybridMultilevel"/>
    <w:tmpl w:val="39C80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D55337"/>
    <w:multiLevelType w:val="hybridMultilevel"/>
    <w:tmpl w:val="3B1855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Level3"/>
        <w:lvlText w:val="%1."/>
        <w:lvlJc w:val="left"/>
      </w:lvl>
    </w:lvlOverride>
    <w:lvlOverride w:ilvl="1">
      <w:startOverride w:val="1"/>
      <w:lvl w:ilvl="1">
        <w:start w:val="1"/>
        <w:numFmt w:val="decimal"/>
        <w:pStyle w:val="Level3"/>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6"/>
  </w:num>
  <w:num w:numId="5">
    <w:abstractNumId w:val="31"/>
  </w:num>
  <w:num w:numId="6">
    <w:abstractNumId w:val="35"/>
  </w:num>
  <w:num w:numId="7">
    <w:abstractNumId w:val="18"/>
  </w:num>
  <w:num w:numId="8">
    <w:abstractNumId w:val="15"/>
  </w:num>
  <w:num w:numId="9">
    <w:abstractNumId w:val="28"/>
  </w:num>
  <w:num w:numId="10">
    <w:abstractNumId w:val="27"/>
  </w:num>
  <w:num w:numId="11">
    <w:abstractNumId w:val="13"/>
  </w:num>
  <w:num w:numId="12">
    <w:abstractNumId w:val="14"/>
  </w:num>
  <w:num w:numId="13">
    <w:abstractNumId w:val="25"/>
  </w:num>
  <w:num w:numId="14">
    <w:abstractNumId w:val="5"/>
  </w:num>
  <w:num w:numId="15">
    <w:abstractNumId w:val="9"/>
  </w:num>
  <w:num w:numId="16">
    <w:abstractNumId w:val="10"/>
  </w:num>
  <w:num w:numId="17">
    <w:abstractNumId w:val="23"/>
  </w:num>
  <w:num w:numId="18">
    <w:abstractNumId w:val="16"/>
  </w:num>
  <w:num w:numId="19">
    <w:abstractNumId w:val="4"/>
  </w:num>
  <w:num w:numId="20">
    <w:abstractNumId w:val="17"/>
  </w:num>
  <w:num w:numId="21">
    <w:abstractNumId w:val="30"/>
  </w:num>
  <w:num w:numId="22">
    <w:abstractNumId w:val="3"/>
  </w:num>
  <w:num w:numId="23">
    <w:abstractNumId w:val="12"/>
  </w:num>
  <w:num w:numId="24">
    <w:abstractNumId w:val="33"/>
  </w:num>
  <w:num w:numId="25">
    <w:abstractNumId w:val="6"/>
  </w:num>
  <w:num w:numId="26">
    <w:abstractNumId w:val="20"/>
  </w:num>
  <w:num w:numId="27">
    <w:abstractNumId w:val="36"/>
  </w:num>
  <w:num w:numId="28">
    <w:abstractNumId w:val="22"/>
  </w:num>
  <w:num w:numId="29">
    <w:abstractNumId w:val="32"/>
  </w:num>
  <w:num w:numId="30">
    <w:abstractNumId w:val="21"/>
  </w:num>
  <w:num w:numId="31">
    <w:abstractNumId w:val="38"/>
  </w:num>
  <w:num w:numId="32">
    <w:abstractNumId w:val="11"/>
  </w:num>
  <w:num w:numId="33">
    <w:abstractNumId w:val="29"/>
  </w:num>
  <w:num w:numId="34">
    <w:abstractNumId w:val="7"/>
  </w:num>
  <w:num w:numId="35">
    <w:abstractNumId w:val="24"/>
  </w:num>
  <w:num w:numId="36">
    <w:abstractNumId w:val="34"/>
  </w:num>
  <w:num w:numId="37">
    <w:abstractNumId w:val="8"/>
  </w:num>
  <w:num w:numId="38">
    <w:abstractNumId w:val="37"/>
  </w:num>
  <w:num w:numId="3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OhpgomYduuNgtCmcIgmTm6/9ZWMW+gnlfSuqBgWHD6XFFWGj5ZyA9aFIRhod0rimd//zCBYxRi/kPL6owsAaQw==" w:salt="2tgXaLqFlLXkAS7RnvPNaw=="/>
  <w:defaultTabStop w:val="720"/>
  <w:drawingGridHorizontalSpacing w:val="100"/>
  <w:displayHorizontalDrawingGridEvery w:val="2"/>
  <w:noPunctuationKerning/>
  <w:characterSpacingControl w:val="doNotCompress"/>
  <w:hdrShapeDefaults>
    <o:shapedefaults v:ext="edit" spidmax="6145"/>
  </w:hdrShapeDefaults>
  <w:footnotePr>
    <w:numRestart w:val="eachPage"/>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2tDQxMjA0sbA0NTNV0lEKTi0uzszPAykwrAUAlQhxjywAAAA="/>
  </w:docVars>
  <w:rsids>
    <w:rsidRoot w:val="00D97AE0"/>
    <w:rsid w:val="00001024"/>
    <w:rsid w:val="000029D7"/>
    <w:rsid w:val="00004962"/>
    <w:rsid w:val="00010D84"/>
    <w:rsid w:val="00014A13"/>
    <w:rsid w:val="00023D09"/>
    <w:rsid w:val="00024E16"/>
    <w:rsid w:val="00027DFB"/>
    <w:rsid w:val="00037649"/>
    <w:rsid w:val="00040D3F"/>
    <w:rsid w:val="000424A9"/>
    <w:rsid w:val="00043FBC"/>
    <w:rsid w:val="0004433A"/>
    <w:rsid w:val="00044BDF"/>
    <w:rsid w:val="00051AE5"/>
    <w:rsid w:val="00052AE7"/>
    <w:rsid w:val="00053499"/>
    <w:rsid w:val="00053C53"/>
    <w:rsid w:val="00054C94"/>
    <w:rsid w:val="00060992"/>
    <w:rsid w:val="00062C2B"/>
    <w:rsid w:val="00065581"/>
    <w:rsid w:val="00070754"/>
    <w:rsid w:val="00074B30"/>
    <w:rsid w:val="00077260"/>
    <w:rsid w:val="00085D1D"/>
    <w:rsid w:val="00095EE8"/>
    <w:rsid w:val="00096DB0"/>
    <w:rsid w:val="000A3EFC"/>
    <w:rsid w:val="000A7CBC"/>
    <w:rsid w:val="000A7DC1"/>
    <w:rsid w:val="000B4412"/>
    <w:rsid w:val="000B46DF"/>
    <w:rsid w:val="000C476C"/>
    <w:rsid w:val="000D3365"/>
    <w:rsid w:val="000D6C38"/>
    <w:rsid w:val="000D7151"/>
    <w:rsid w:val="000E24C6"/>
    <w:rsid w:val="000E42B8"/>
    <w:rsid w:val="000E4404"/>
    <w:rsid w:val="000E5840"/>
    <w:rsid w:val="000E5943"/>
    <w:rsid w:val="000E733D"/>
    <w:rsid w:val="000F0BDB"/>
    <w:rsid w:val="000F3175"/>
    <w:rsid w:val="000F3747"/>
    <w:rsid w:val="00106161"/>
    <w:rsid w:val="0011114F"/>
    <w:rsid w:val="0011528F"/>
    <w:rsid w:val="00116192"/>
    <w:rsid w:val="001165D3"/>
    <w:rsid w:val="00117C82"/>
    <w:rsid w:val="00121533"/>
    <w:rsid w:val="00124E8A"/>
    <w:rsid w:val="0012753F"/>
    <w:rsid w:val="00131C18"/>
    <w:rsid w:val="00135CD4"/>
    <w:rsid w:val="00136EE8"/>
    <w:rsid w:val="001404F7"/>
    <w:rsid w:val="00141F49"/>
    <w:rsid w:val="00150642"/>
    <w:rsid w:val="00151B4F"/>
    <w:rsid w:val="00151D60"/>
    <w:rsid w:val="00156B6B"/>
    <w:rsid w:val="00164D6E"/>
    <w:rsid w:val="0017247C"/>
    <w:rsid w:val="001825D6"/>
    <w:rsid w:val="00185DE1"/>
    <w:rsid w:val="00190F7B"/>
    <w:rsid w:val="001924ED"/>
    <w:rsid w:val="00197D7C"/>
    <w:rsid w:val="001A3170"/>
    <w:rsid w:val="001C6FC6"/>
    <w:rsid w:val="001D68EE"/>
    <w:rsid w:val="001D7973"/>
    <w:rsid w:val="001E265C"/>
    <w:rsid w:val="001F1F24"/>
    <w:rsid w:val="002003E4"/>
    <w:rsid w:val="00201BA3"/>
    <w:rsid w:val="00204267"/>
    <w:rsid w:val="002050AF"/>
    <w:rsid w:val="0022485A"/>
    <w:rsid w:val="00243CC8"/>
    <w:rsid w:val="00244501"/>
    <w:rsid w:val="00244CF8"/>
    <w:rsid w:val="002464AD"/>
    <w:rsid w:val="00252617"/>
    <w:rsid w:val="00253D73"/>
    <w:rsid w:val="002556A0"/>
    <w:rsid w:val="002623B8"/>
    <w:rsid w:val="0027694B"/>
    <w:rsid w:val="0027744C"/>
    <w:rsid w:val="002814D9"/>
    <w:rsid w:val="002922D7"/>
    <w:rsid w:val="00293C65"/>
    <w:rsid w:val="002A57A6"/>
    <w:rsid w:val="002B228F"/>
    <w:rsid w:val="002B4C1C"/>
    <w:rsid w:val="002D0409"/>
    <w:rsid w:val="002D19CD"/>
    <w:rsid w:val="002D206B"/>
    <w:rsid w:val="002D3CBD"/>
    <w:rsid w:val="002D7AA2"/>
    <w:rsid w:val="002E22C2"/>
    <w:rsid w:val="003017B3"/>
    <w:rsid w:val="0030344A"/>
    <w:rsid w:val="00304310"/>
    <w:rsid w:val="00315703"/>
    <w:rsid w:val="00315B3E"/>
    <w:rsid w:val="003203C4"/>
    <w:rsid w:val="003203FC"/>
    <w:rsid w:val="00320BA9"/>
    <w:rsid w:val="00324A42"/>
    <w:rsid w:val="00333EB6"/>
    <w:rsid w:val="00343BB8"/>
    <w:rsid w:val="00352780"/>
    <w:rsid w:val="0035534D"/>
    <w:rsid w:val="00355FF5"/>
    <w:rsid w:val="00362980"/>
    <w:rsid w:val="00363F2B"/>
    <w:rsid w:val="00373066"/>
    <w:rsid w:val="00385707"/>
    <w:rsid w:val="00386A43"/>
    <w:rsid w:val="00393CCA"/>
    <w:rsid w:val="003B40BF"/>
    <w:rsid w:val="003D3C40"/>
    <w:rsid w:val="003D6B37"/>
    <w:rsid w:val="003D6EAD"/>
    <w:rsid w:val="003E3907"/>
    <w:rsid w:val="003E4234"/>
    <w:rsid w:val="003E7568"/>
    <w:rsid w:val="003E7C55"/>
    <w:rsid w:val="003F5DF1"/>
    <w:rsid w:val="003F755E"/>
    <w:rsid w:val="004001C7"/>
    <w:rsid w:val="00403A19"/>
    <w:rsid w:val="004042BC"/>
    <w:rsid w:val="004074BC"/>
    <w:rsid w:val="004076DC"/>
    <w:rsid w:val="0042108F"/>
    <w:rsid w:val="0042774E"/>
    <w:rsid w:val="00432A4D"/>
    <w:rsid w:val="00452BE4"/>
    <w:rsid w:val="004719D1"/>
    <w:rsid w:val="00471F4B"/>
    <w:rsid w:val="0047520B"/>
    <w:rsid w:val="004A23E3"/>
    <w:rsid w:val="004A7152"/>
    <w:rsid w:val="004A74B2"/>
    <w:rsid w:val="004C4F61"/>
    <w:rsid w:val="004D0479"/>
    <w:rsid w:val="004D0A3E"/>
    <w:rsid w:val="004D252F"/>
    <w:rsid w:val="004D49FD"/>
    <w:rsid w:val="004F27CD"/>
    <w:rsid w:val="004F5188"/>
    <w:rsid w:val="004F652C"/>
    <w:rsid w:val="0050351F"/>
    <w:rsid w:val="00507176"/>
    <w:rsid w:val="0050739B"/>
    <w:rsid w:val="00507F3D"/>
    <w:rsid w:val="005155F6"/>
    <w:rsid w:val="005168A7"/>
    <w:rsid w:val="005201AA"/>
    <w:rsid w:val="00520FF2"/>
    <w:rsid w:val="00522F48"/>
    <w:rsid w:val="00527414"/>
    <w:rsid w:val="00535384"/>
    <w:rsid w:val="00542FBE"/>
    <w:rsid w:val="00544A53"/>
    <w:rsid w:val="00546B52"/>
    <w:rsid w:val="0055183C"/>
    <w:rsid w:val="00551AF5"/>
    <w:rsid w:val="005553A8"/>
    <w:rsid w:val="005652FF"/>
    <w:rsid w:val="00565EC3"/>
    <w:rsid w:val="005663CF"/>
    <w:rsid w:val="00571363"/>
    <w:rsid w:val="005741FC"/>
    <w:rsid w:val="00574E35"/>
    <w:rsid w:val="00576FD4"/>
    <w:rsid w:val="00581797"/>
    <w:rsid w:val="00593E48"/>
    <w:rsid w:val="005969B7"/>
    <w:rsid w:val="005971BB"/>
    <w:rsid w:val="005A158D"/>
    <w:rsid w:val="005A7569"/>
    <w:rsid w:val="005B32D3"/>
    <w:rsid w:val="005B4CAB"/>
    <w:rsid w:val="005B62CE"/>
    <w:rsid w:val="005B6C96"/>
    <w:rsid w:val="005B6EBD"/>
    <w:rsid w:val="005C1CFC"/>
    <w:rsid w:val="005D1F31"/>
    <w:rsid w:val="005D2BE7"/>
    <w:rsid w:val="005E1ABD"/>
    <w:rsid w:val="005E4DFF"/>
    <w:rsid w:val="005E5067"/>
    <w:rsid w:val="005F306F"/>
    <w:rsid w:val="005F410E"/>
    <w:rsid w:val="006045C7"/>
    <w:rsid w:val="00610523"/>
    <w:rsid w:val="0061219E"/>
    <w:rsid w:val="00613C9E"/>
    <w:rsid w:val="00614000"/>
    <w:rsid w:val="006167D4"/>
    <w:rsid w:val="00616F38"/>
    <w:rsid w:val="0062541E"/>
    <w:rsid w:val="0063233F"/>
    <w:rsid w:val="006337D7"/>
    <w:rsid w:val="0063753D"/>
    <w:rsid w:val="006474E5"/>
    <w:rsid w:val="00651760"/>
    <w:rsid w:val="006644C1"/>
    <w:rsid w:val="00665182"/>
    <w:rsid w:val="00667FCF"/>
    <w:rsid w:val="0067421E"/>
    <w:rsid w:val="00677EC0"/>
    <w:rsid w:val="00680DB1"/>
    <w:rsid w:val="00681997"/>
    <w:rsid w:val="006821A2"/>
    <w:rsid w:val="00690ADF"/>
    <w:rsid w:val="0069154F"/>
    <w:rsid w:val="0069429B"/>
    <w:rsid w:val="00697790"/>
    <w:rsid w:val="006A058A"/>
    <w:rsid w:val="006A3AAE"/>
    <w:rsid w:val="006A3DAE"/>
    <w:rsid w:val="006A5256"/>
    <w:rsid w:val="006B4136"/>
    <w:rsid w:val="006C286E"/>
    <w:rsid w:val="006D12F8"/>
    <w:rsid w:val="006E15DA"/>
    <w:rsid w:val="006E346A"/>
    <w:rsid w:val="006E5B87"/>
    <w:rsid w:val="00701E15"/>
    <w:rsid w:val="00705A48"/>
    <w:rsid w:val="00723FA0"/>
    <w:rsid w:val="00726B19"/>
    <w:rsid w:val="00727611"/>
    <w:rsid w:val="00730948"/>
    <w:rsid w:val="00735BEC"/>
    <w:rsid w:val="00735E30"/>
    <w:rsid w:val="0073662F"/>
    <w:rsid w:val="00736D80"/>
    <w:rsid w:val="007446F5"/>
    <w:rsid w:val="00745928"/>
    <w:rsid w:val="00751E02"/>
    <w:rsid w:val="00753DF8"/>
    <w:rsid w:val="007553E4"/>
    <w:rsid w:val="007659FE"/>
    <w:rsid w:val="00765BF8"/>
    <w:rsid w:val="00767528"/>
    <w:rsid w:val="007705EA"/>
    <w:rsid w:val="00774216"/>
    <w:rsid w:val="00774427"/>
    <w:rsid w:val="007757AD"/>
    <w:rsid w:val="00781118"/>
    <w:rsid w:val="00783BA7"/>
    <w:rsid w:val="007B72F2"/>
    <w:rsid w:val="007C2E25"/>
    <w:rsid w:val="007C4AD0"/>
    <w:rsid w:val="007D00D0"/>
    <w:rsid w:val="007D042F"/>
    <w:rsid w:val="007D54BC"/>
    <w:rsid w:val="007D6CC2"/>
    <w:rsid w:val="007E43D4"/>
    <w:rsid w:val="007E4F90"/>
    <w:rsid w:val="007E59CD"/>
    <w:rsid w:val="007F0C9E"/>
    <w:rsid w:val="007F0E25"/>
    <w:rsid w:val="007F4ECD"/>
    <w:rsid w:val="00801FB6"/>
    <w:rsid w:val="008021C5"/>
    <w:rsid w:val="00810A30"/>
    <w:rsid w:val="00811362"/>
    <w:rsid w:val="00811743"/>
    <w:rsid w:val="008121BA"/>
    <w:rsid w:val="00812470"/>
    <w:rsid w:val="0081747E"/>
    <w:rsid w:val="008234CA"/>
    <w:rsid w:val="0082352F"/>
    <w:rsid w:val="00825604"/>
    <w:rsid w:val="00826C2A"/>
    <w:rsid w:val="00830016"/>
    <w:rsid w:val="0083311D"/>
    <w:rsid w:val="008336DB"/>
    <w:rsid w:val="008408D9"/>
    <w:rsid w:val="00842711"/>
    <w:rsid w:val="00844F6C"/>
    <w:rsid w:val="00845AB4"/>
    <w:rsid w:val="00850DF7"/>
    <w:rsid w:val="00850E49"/>
    <w:rsid w:val="00851F5B"/>
    <w:rsid w:val="00856BB8"/>
    <w:rsid w:val="00870978"/>
    <w:rsid w:val="00874100"/>
    <w:rsid w:val="00884232"/>
    <w:rsid w:val="00887071"/>
    <w:rsid w:val="00894E25"/>
    <w:rsid w:val="00897C40"/>
    <w:rsid w:val="008A297E"/>
    <w:rsid w:val="008A2D54"/>
    <w:rsid w:val="008A4813"/>
    <w:rsid w:val="008A5D20"/>
    <w:rsid w:val="008A6415"/>
    <w:rsid w:val="008B008F"/>
    <w:rsid w:val="008B393E"/>
    <w:rsid w:val="008B5940"/>
    <w:rsid w:val="008B5A47"/>
    <w:rsid w:val="008B623C"/>
    <w:rsid w:val="008C48D5"/>
    <w:rsid w:val="008D3BFD"/>
    <w:rsid w:val="008D543B"/>
    <w:rsid w:val="008D66E5"/>
    <w:rsid w:val="008E2697"/>
    <w:rsid w:val="008E631A"/>
    <w:rsid w:val="008E6A29"/>
    <w:rsid w:val="009119D2"/>
    <w:rsid w:val="00912917"/>
    <w:rsid w:val="00920688"/>
    <w:rsid w:val="00924D4C"/>
    <w:rsid w:val="00925A5E"/>
    <w:rsid w:val="009277DA"/>
    <w:rsid w:val="00936305"/>
    <w:rsid w:val="00941536"/>
    <w:rsid w:val="0094420F"/>
    <w:rsid w:val="0095031A"/>
    <w:rsid w:val="0095139B"/>
    <w:rsid w:val="00951563"/>
    <w:rsid w:val="00953089"/>
    <w:rsid w:val="00955CE5"/>
    <w:rsid w:val="0095746B"/>
    <w:rsid w:val="009626C2"/>
    <w:rsid w:val="0097325D"/>
    <w:rsid w:val="00973F78"/>
    <w:rsid w:val="00974E38"/>
    <w:rsid w:val="00977178"/>
    <w:rsid w:val="00983195"/>
    <w:rsid w:val="009845AC"/>
    <w:rsid w:val="00990D43"/>
    <w:rsid w:val="00995549"/>
    <w:rsid w:val="0099652B"/>
    <w:rsid w:val="009A368E"/>
    <w:rsid w:val="009B2243"/>
    <w:rsid w:val="009B2D56"/>
    <w:rsid w:val="009B3375"/>
    <w:rsid w:val="009C3B4A"/>
    <w:rsid w:val="009C717A"/>
    <w:rsid w:val="009C7A1C"/>
    <w:rsid w:val="009D0DEC"/>
    <w:rsid w:val="009D3B2C"/>
    <w:rsid w:val="009E043C"/>
    <w:rsid w:val="009E10FF"/>
    <w:rsid w:val="009E2741"/>
    <w:rsid w:val="009E2D74"/>
    <w:rsid w:val="009E5E1A"/>
    <w:rsid w:val="009F6190"/>
    <w:rsid w:val="009F75EE"/>
    <w:rsid w:val="00A02832"/>
    <w:rsid w:val="00A030BE"/>
    <w:rsid w:val="00A03FC7"/>
    <w:rsid w:val="00A061DC"/>
    <w:rsid w:val="00A06741"/>
    <w:rsid w:val="00A1495B"/>
    <w:rsid w:val="00A15879"/>
    <w:rsid w:val="00A20CD5"/>
    <w:rsid w:val="00A2128F"/>
    <w:rsid w:val="00A26D71"/>
    <w:rsid w:val="00A31521"/>
    <w:rsid w:val="00A370A1"/>
    <w:rsid w:val="00A50903"/>
    <w:rsid w:val="00A56618"/>
    <w:rsid w:val="00A66810"/>
    <w:rsid w:val="00A67F73"/>
    <w:rsid w:val="00A706E1"/>
    <w:rsid w:val="00A80D8A"/>
    <w:rsid w:val="00A81B9E"/>
    <w:rsid w:val="00A93345"/>
    <w:rsid w:val="00AA0F6B"/>
    <w:rsid w:val="00AA223B"/>
    <w:rsid w:val="00AA7FA6"/>
    <w:rsid w:val="00AB32E0"/>
    <w:rsid w:val="00AB4D4D"/>
    <w:rsid w:val="00AB5AD1"/>
    <w:rsid w:val="00AB5BE1"/>
    <w:rsid w:val="00AC0C9F"/>
    <w:rsid w:val="00AC2F55"/>
    <w:rsid w:val="00AC6CC7"/>
    <w:rsid w:val="00AF0CF6"/>
    <w:rsid w:val="00AF12C1"/>
    <w:rsid w:val="00AF3680"/>
    <w:rsid w:val="00AF670E"/>
    <w:rsid w:val="00AF73FC"/>
    <w:rsid w:val="00AF7DC9"/>
    <w:rsid w:val="00B0123B"/>
    <w:rsid w:val="00B029F1"/>
    <w:rsid w:val="00B03181"/>
    <w:rsid w:val="00B20765"/>
    <w:rsid w:val="00B26A20"/>
    <w:rsid w:val="00B26C46"/>
    <w:rsid w:val="00B34F66"/>
    <w:rsid w:val="00B41384"/>
    <w:rsid w:val="00B47D37"/>
    <w:rsid w:val="00B53C74"/>
    <w:rsid w:val="00B5477F"/>
    <w:rsid w:val="00B576F1"/>
    <w:rsid w:val="00B754B5"/>
    <w:rsid w:val="00B9274A"/>
    <w:rsid w:val="00BA1F5E"/>
    <w:rsid w:val="00BA70B8"/>
    <w:rsid w:val="00BB0391"/>
    <w:rsid w:val="00BB082A"/>
    <w:rsid w:val="00BC536E"/>
    <w:rsid w:val="00BD0A1F"/>
    <w:rsid w:val="00BD2B08"/>
    <w:rsid w:val="00BE14B6"/>
    <w:rsid w:val="00BF1592"/>
    <w:rsid w:val="00BF1FC9"/>
    <w:rsid w:val="00BF76CD"/>
    <w:rsid w:val="00C00F82"/>
    <w:rsid w:val="00C049E7"/>
    <w:rsid w:val="00C07A1B"/>
    <w:rsid w:val="00C11222"/>
    <w:rsid w:val="00C11768"/>
    <w:rsid w:val="00C17C3A"/>
    <w:rsid w:val="00C200C2"/>
    <w:rsid w:val="00C22716"/>
    <w:rsid w:val="00C267F0"/>
    <w:rsid w:val="00C3488D"/>
    <w:rsid w:val="00C34D03"/>
    <w:rsid w:val="00C523A5"/>
    <w:rsid w:val="00C5411B"/>
    <w:rsid w:val="00C619BE"/>
    <w:rsid w:val="00C650A8"/>
    <w:rsid w:val="00C717A0"/>
    <w:rsid w:val="00C7187F"/>
    <w:rsid w:val="00C871A1"/>
    <w:rsid w:val="00C92E3A"/>
    <w:rsid w:val="00CA58B5"/>
    <w:rsid w:val="00CA6559"/>
    <w:rsid w:val="00CC3ABC"/>
    <w:rsid w:val="00CC7786"/>
    <w:rsid w:val="00CD3ABD"/>
    <w:rsid w:val="00CD610C"/>
    <w:rsid w:val="00CD7B0B"/>
    <w:rsid w:val="00CE2E06"/>
    <w:rsid w:val="00CE4F20"/>
    <w:rsid w:val="00CF4E06"/>
    <w:rsid w:val="00CF5713"/>
    <w:rsid w:val="00CF59C9"/>
    <w:rsid w:val="00CF7E54"/>
    <w:rsid w:val="00D0588C"/>
    <w:rsid w:val="00D11CD7"/>
    <w:rsid w:val="00D1221F"/>
    <w:rsid w:val="00D1786D"/>
    <w:rsid w:val="00D2723C"/>
    <w:rsid w:val="00D34017"/>
    <w:rsid w:val="00D50501"/>
    <w:rsid w:val="00D53220"/>
    <w:rsid w:val="00D55023"/>
    <w:rsid w:val="00D61BDF"/>
    <w:rsid w:val="00D62604"/>
    <w:rsid w:val="00D627BE"/>
    <w:rsid w:val="00D717D2"/>
    <w:rsid w:val="00D7497F"/>
    <w:rsid w:val="00D77389"/>
    <w:rsid w:val="00D77C08"/>
    <w:rsid w:val="00D80B76"/>
    <w:rsid w:val="00D835DB"/>
    <w:rsid w:val="00D914FF"/>
    <w:rsid w:val="00D97AE0"/>
    <w:rsid w:val="00DB1D94"/>
    <w:rsid w:val="00DB3D74"/>
    <w:rsid w:val="00DB4BF7"/>
    <w:rsid w:val="00DB5CC6"/>
    <w:rsid w:val="00DD29F8"/>
    <w:rsid w:val="00DD3D88"/>
    <w:rsid w:val="00DD4A6F"/>
    <w:rsid w:val="00DD7FAE"/>
    <w:rsid w:val="00DE4E59"/>
    <w:rsid w:val="00DE6020"/>
    <w:rsid w:val="00E04B5F"/>
    <w:rsid w:val="00E167F8"/>
    <w:rsid w:val="00E1751F"/>
    <w:rsid w:val="00E213C4"/>
    <w:rsid w:val="00E25528"/>
    <w:rsid w:val="00E27C1D"/>
    <w:rsid w:val="00E3604D"/>
    <w:rsid w:val="00E36722"/>
    <w:rsid w:val="00E40F35"/>
    <w:rsid w:val="00E50A84"/>
    <w:rsid w:val="00E54748"/>
    <w:rsid w:val="00E56B94"/>
    <w:rsid w:val="00E65226"/>
    <w:rsid w:val="00E7035A"/>
    <w:rsid w:val="00E73F35"/>
    <w:rsid w:val="00E75B5C"/>
    <w:rsid w:val="00E810EE"/>
    <w:rsid w:val="00E82548"/>
    <w:rsid w:val="00E85A8E"/>
    <w:rsid w:val="00E8754A"/>
    <w:rsid w:val="00E90695"/>
    <w:rsid w:val="00E93137"/>
    <w:rsid w:val="00E942EE"/>
    <w:rsid w:val="00E94D8E"/>
    <w:rsid w:val="00EA1917"/>
    <w:rsid w:val="00EA3E73"/>
    <w:rsid w:val="00EA54A6"/>
    <w:rsid w:val="00EA5AD6"/>
    <w:rsid w:val="00EB67A1"/>
    <w:rsid w:val="00EB752E"/>
    <w:rsid w:val="00EC1B83"/>
    <w:rsid w:val="00EC5670"/>
    <w:rsid w:val="00ED39E6"/>
    <w:rsid w:val="00EE0668"/>
    <w:rsid w:val="00EE1345"/>
    <w:rsid w:val="00EE68BB"/>
    <w:rsid w:val="00EE76AE"/>
    <w:rsid w:val="00EE7F8F"/>
    <w:rsid w:val="00EF00D7"/>
    <w:rsid w:val="00EF324A"/>
    <w:rsid w:val="00F026B1"/>
    <w:rsid w:val="00F0552B"/>
    <w:rsid w:val="00F077AC"/>
    <w:rsid w:val="00F07A31"/>
    <w:rsid w:val="00F1330F"/>
    <w:rsid w:val="00F140A7"/>
    <w:rsid w:val="00F14E5F"/>
    <w:rsid w:val="00F15E30"/>
    <w:rsid w:val="00F16E96"/>
    <w:rsid w:val="00F22567"/>
    <w:rsid w:val="00F246AF"/>
    <w:rsid w:val="00F31675"/>
    <w:rsid w:val="00F33F18"/>
    <w:rsid w:val="00F3544E"/>
    <w:rsid w:val="00F369CD"/>
    <w:rsid w:val="00F41501"/>
    <w:rsid w:val="00F41E6F"/>
    <w:rsid w:val="00F41EAF"/>
    <w:rsid w:val="00F443EA"/>
    <w:rsid w:val="00F44D5B"/>
    <w:rsid w:val="00F55486"/>
    <w:rsid w:val="00F57BC1"/>
    <w:rsid w:val="00F633D7"/>
    <w:rsid w:val="00F77102"/>
    <w:rsid w:val="00F83CE4"/>
    <w:rsid w:val="00F93303"/>
    <w:rsid w:val="00F94F74"/>
    <w:rsid w:val="00FA5B00"/>
    <w:rsid w:val="00FB1949"/>
    <w:rsid w:val="00FB548E"/>
    <w:rsid w:val="00FC2EC1"/>
    <w:rsid w:val="00FC2F23"/>
    <w:rsid w:val="00FC41E9"/>
    <w:rsid w:val="00FC42FD"/>
    <w:rsid w:val="00FC4AAB"/>
    <w:rsid w:val="00FC562F"/>
    <w:rsid w:val="00FC6E5E"/>
    <w:rsid w:val="00FC7A43"/>
    <w:rsid w:val="00FD08E1"/>
    <w:rsid w:val="00FD19FE"/>
    <w:rsid w:val="00FD2D81"/>
    <w:rsid w:val="00FE1412"/>
    <w:rsid w:val="00FE37EC"/>
    <w:rsid w:val="00FE4B0C"/>
    <w:rsid w:val="00FE5039"/>
    <w:rsid w:val="00FF047F"/>
    <w:rsid w:val="00FF64EA"/>
    <w:rsid w:val="00FF657F"/>
    <w:rsid w:val="00FF6670"/>
    <w:rsid w:val="3D7798EF"/>
    <w:rsid w:val="52B02A26"/>
    <w:rsid w:val="74CC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6F6332"/>
  <w15:chartTrackingRefBased/>
  <w15:docId w15:val="{9FDCD2CB-1D86-421E-BCE4-58B93ADE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C53"/>
    <w:rPr>
      <w:rFonts w:ascii="Arial" w:hAnsi="Arial"/>
      <w:color w:val="000000"/>
    </w:rPr>
  </w:style>
  <w:style w:type="paragraph" w:styleId="Heading1">
    <w:name w:val="heading 1"/>
    <w:basedOn w:val="Normal"/>
    <w:next w:val="Normal"/>
    <w:qFormat/>
    <w:rsid w:val="0083311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0"/>
    </w:pPr>
    <w:rPr>
      <w:rFonts w:cs="Arial"/>
      <w:b/>
      <w:snapToGrid w:val="0"/>
      <w:color w:val="auto"/>
      <w:kern w:val="2"/>
      <w:sz w:val="18"/>
    </w:rPr>
  </w:style>
  <w:style w:type="paragraph" w:styleId="Heading2">
    <w:name w:val="heading 2"/>
    <w:basedOn w:val="Normal"/>
    <w:next w:val="Normal"/>
    <w:qFormat/>
    <w:rsid w:val="0083311D"/>
    <w:pPr>
      <w:keepNext/>
      <w:widowControl w:val="0"/>
      <w:outlineLvl w:val="1"/>
    </w:pPr>
    <w:rPr>
      <w:rFonts w:cs="Arial"/>
      <w:b/>
      <w:snapToGrid w:val="0"/>
      <w:color w:val="auto"/>
      <w:kern w:val="2"/>
      <w:sz w:val="22"/>
      <w:u w:val="single"/>
    </w:rPr>
  </w:style>
  <w:style w:type="paragraph" w:styleId="Heading3">
    <w:name w:val="heading 3"/>
    <w:basedOn w:val="Normal"/>
    <w:next w:val="Normal"/>
    <w:qFormat/>
    <w:rsid w:val="0083311D"/>
    <w:pPr>
      <w:keepNext/>
      <w:jc w:val="both"/>
      <w:outlineLvl w:val="2"/>
    </w:pPr>
    <w:rPr>
      <w:rFonts w:cs="Arial"/>
      <w:b/>
      <w:bCs/>
      <w:color w:val="auto"/>
      <w:sz w:val="22"/>
      <w:szCs w:val="22"/>
      <w:u w:val="single"/>
    </w:rPr>
  </w:style>
  <w:style w:type="paragraph" w:styleId="Heading4">
    <w:name w:val="heading 4"/>
    <w:basedOn w:val="Normal"/>
    <w:next w:val="Normal"/>
    <w:qFormat/>
    <w:rsid w:val="0083311D"/>
    <w:pPr>
      <w:keepNext/>
      <w:spacing w:after="58"/>
      <w:jc w:val="center"/>
      <w:outlineLvl w:val="3"/>
    </w:pPr>
    <w:rPr>
      <w:rFonts w:cs="Arial"/>
      <w:b/>
      <w:snapToGrid w:val="0"/>
      <w:color w:val="auto"/>
      <w:kern w:val="2"/>
      <w:sz w:val="18"/>
    </w:rPr>
  </w:style>
  <w:style w:type="paragraph" w:styleId="Heading5">
    <w:name w:val="heading 5"/>
    <w:basedOn w:val="Normal"/>
    <w:next w:val="Normal"/>
    <w:qFormat/>
    <w:rsid w:val="0083311D"/>
    <w:pPr>
      <w:autoSpaceDE w:val="0"/>
      <w:autoSpaceDN w:val="0"/>
      <w:adjustRightInd w:val="0"/>
      <w:outlineLvl w:val="4"/>
    </w:pPr>
    <w:rPr>
      <w:rFonts w:cs="Arial"/>
      <w:b/>
      <w:bCs/>
      <w:color w:val="auto"/>
      <w:sz w:val="18"/>
      <w:szCs w:val="18"/>
    </w:rPr>
  </w:style>
  <w:style w:type="paragraph" w:styleId="Heading6">
    <w:name w:val="heading 6"/>
    <w:basedOn w:val="Normal"/>
    <w:next w:val="Normal"/>
    <w:qFormat/>
    <w:rsid w:val="0083311D"/>
    <w:pPr>
      <w:autoSpaceDE w:val="0"/>
      <w:autoSpaceDN w:val="0"/>
      <w:adjustRightInd w:val="0"/>
      <w:jc w:val="center"/>
      <w:outlineLvl w:val="5"/>
    </w:pPr>
    <w:rPr>
      <w:rFonts w:cs="Arial"/>
      <w:b/>
      <w:bCs/>
      <w:color w:val="auto"/>
      <w:sz w:val="22"/>
      <w:szCs w:val="22"/>
    </w:rPr>
  </w:style>
  <w:style w:type="paragraph" w:styleId="Heading7">
    <w:name w:val="heading 7"/>
    <w:basedOn w:val="Normal"/>
    <w:next w:val="Normal"/>
    <w:qFormat/>
    <w:rsid w:val="0083311D"/>
    <w:pPr>
      <w:keepNext/>
      <w:widowControl w:val="0"/>
      <w:ind w:left="360" w:hanging="360"/>
      <w:jc w:val="both"/>
      <w:outlineLvl w:val="6"/>
    </w:pPr>
    <w:rPr>
      <w:rFonts w:cs="Arial"/>
      <w:b/>
      <w:snapToGrid w:val="0"/>
      <w:color w:val="auto"/>
      <w:kern w:val="2"/>
      <w:sz w:val="18"/>
    </w:rPr>
  </w:style>
  <w:style w:type="paragraph" w:styleId="Heading8">
    <w:name w:val="heading 8"/>
    <w:basedOn w:val="Normal"/>
    <w:next w:val="Normal"/>
    <w:qFormat/>
    <w:rsid w:val="0083311D"/>
    <w:pPr>
      <w:keepNext/>
      <w:widowControl w:val="0"/>
      <w:ind w:left="360" w:hanging="360"/>
      <w:outlineLvl w:val="7"/>
    </w:pPr>
    <w:rPr>
      <w:rFonts w:cs="Arial"/>
      <w:b/>
      <w:snapToGrid w:val="0"/>
      <w:color w:val="auto"/>
      <w:kern w:val="2"/>
      <w:sz w:val="18"/>
    </w:rPr>
  </w:style>
  <w:style w:type="paragraph" w:styleId="Heading9">
    <w:name w:val="heading 9"/>
    <w:basedOn w:val="Normal"/>
    <w:next w:val="Normal"/>
    <w:qFormat/>
    <w:rsid w:val="0083311D"/>
    <w:pPr>
      <w:keepNext/>
      <w:widowControl w:val="0"/>
      <w:ind w:left="720" w:hanging="720"/>
      <w:outlineLvl w:val="8"/>
    </w:pPr>
    <w:rPr>
      <w:rFonts w:cs="Arial"/>
      <w:b/>
      <w:snapToGrid w:val="0"/>
      <w:color w:val="auto"/>
      <w:kern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next w:val="Normal"/>
    <w:autoRedefine/>
    <w:semiHidden/>
    <w:pPr>
      <w:spacing w:before="120"/>
      <w:ind w:left="240"/>
    </w:pPr>
    <w:rPr>
      <w:rFonts w:ascii="Arial" w:hAnsi="Arial"/>
      <w:b/>
      <w:bCs/>
      <w:sz w:val="18"/>
      <w:szCs w:val="26"/>
    </w:rPr>
  </w:style>
  <w:style w:type="table" w:styleId="TableGrid">
    <w:name w:val="Table Grid"/>
    <w:basedOn w:val="TableNormal"/>
    <w:rsid w:val="00D97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2">
    <w:name w:val="Body Text 22"/>
    <w:rsid w:val="00D97AE0"/>
  </w:style>
  <w:style w:type="paragraph" w:styleId="BodyTextIndent3">
    <w:name w:val="Body Text Indent 3"/>
    <w:basedOn w:val="Normal"/>
    <w:rsid w:val="00D97AE0"/>
    <w:pPr>
      <w:spacing w:after="120"/>
      <w:ind w:left="360"/>
    </w:pPr>
    <w:rPr>
      <w:rFonts w:ascii="Times New Roman" w:hAnsi="Times New Roman"/>
      <w:color w:val="auto"/>
      <w:sz w:val="16"/>
      <w:szCs w:val="16"/>
    </w:rPr>
  </w:style>
  <w:style w:type="paragraph" w:styleId="BodyTextIndent2">
    <w:name w:val="Body Text Indent 2"/>
    <w:basedOn w:val="Normal"/>
    <w:rsid w:val="00D97AE0"/>
    <w:pPr>
      <w:spacing w:after="120" w:line="480" w:lineRule="auto"/>
      <w:ind w:left="360"/>
    </w:pPr>
  </w:style>
  <w:style w:type="character" w:customStyle="1" w:styleId="BodyTextIn">
    <w:name w:val="Body Text In"/>
    <w:rsid w:val="00D97AE0"/>
  </w:style>
  <w:style w:type="paragraph" w:styleId="Header">
    <w:name w:val="header"/>
    <w:basedOn w:val="Normal"/>
    <w:rsid w:val="00D97AE0"/>
    <w:pPr>
      <w:tabs>
        <w:tab w:val="center" w:pos="4320"/>
        <w:tab w:val="right" w:pos="8640"/>
      </w:tabs>
    </w:pPr>
  </w:style>
  <w:style w:type="paragraph" w:styleId="Footer">
    <w:name w:val="footer"/>
    <w:basedOn w:val="Normal"/>
    <w:link w:val="FooterChar"/>
    <w:uiPriority w:val="99"/>
    <w:rsid w:val="00D97AE0"/>
    <w:pPr>
      <w:tabs>
        <w:tab w:val="center" w:pos="4320"/>
        <w:tab w:val="right" w:pos="8640"/>
      </w:tabs>
    </w:pPr>
  </w:style>
  <w:style w:type="character" w:styleId="PageNumber">
    <w:name w:val="page number"/>
    <w:basedOn w:val="DefaultParagraphFont"/>
    <w:rsid w:val="00D97AE0"/>
  </w:style>
  <w:style w:type="paragraph" w:styleId="BalloonText">
    <w:name w:val="Balloon Text"/>
    <w:basedOn w:val="Normal"/>
    <w:semiHidden/>
    <w:rsid w:val="00D53220"/>
    <w:rPr>
      <w:rFonts w:ascii="Tahoma" w:hAnsi="Tahoma" w:cs="Tahoma"/>
      <w:sz w:val="16"/>
      <w:szCs w:val="16"/>
    </w:rPr>
  </w:style>
  <w:style w:type="paragraph" w:styleId="BodyText3">
    <w:name w:val="Body Text 3"/>
    <w:basedOn w:val="Normal"/>
    <w:rsid w:val="0083311D"/>
    <w:pPr>
      <w:spacing w:after="120"/>
    </w:pPr>
    <w:rPr>
      <w:sz w:val="16"/>
      <w:szCs w:val="16"/>
    </w:rPr>
  </w:style>
  <w:style w:type="character" w:customStyle="1" w:styleId="Hypertext">
    <w:name w:val="Hypertext"/>
    <w:rsid w:val="0083311D"/>
    <w:rPr>
      <w:color w:val="0000FF"/>
      <w:u w:val="single"/>
    </w:rPr>
  </w:style>
  <w:style w:type="paragraph" w:customStyle="1" w:styleId="Level1">
    <w:name w:val="Level 1"/>
    <w:basedOn w:val="Normal"/>
    <w:rsid w:val="0083311D"/>
    <w:pPr>
      <w:widowControl w:val="0"/>
      <w:numPr>
        <w:numId w:val="1"/>
      </w:numPr>
      <w:ind w:left="720" w:hanging="720"/>
      <w:outlineLvl w:val="0"/>
    </w:pPr>
    <w:rPr>
      <w:rFonts w:cs="Arial"/>
      <w:snapToGrid w:val="0"/>
      <w:color w:val="auto"/>
      <w:sz w:val="18"/>
    </w:rPr>
  </w:style>
  <w:style w:type="paragraph" w:customStyle="1" w:styleId="Quicka">
    <w:name w:val="Quick a."/>
    <w:basedOn w:val="Normal"/>
    <w:rsid w:val="0083311D"/>
    <w:pPr>
      <w:widowControl w:val="0"/>
      <w:ind w:left="2160" w:hanging="720"/>
    </w:pPr>
    <w:rPr>
      <w:rFonts w:cs="Arial"/>
      <w:snapToGrid w:val="0"/>
      <w:color w:val="auto"/>
      <w:sz w:val="18"/>
    </w:rPr>
  </w:style>
  <w:style w:type="paragraph" w:styleId="BodyText">
    <w:name w:val="Body Tex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rFonts w:cs="Arial"/>
      <w:snapToGrid w:val="0"/>
      <w:color w:val="auto"/>
      <w:kern w:val="2"/>
    </w:rPr>
  </w:style>
  <w:style w:type="paragraph" w:styleId="BodyText2">
    <w:name w:val="Body Text 2"/>
    <w:basedOn w:val="Normal"/>
    <w:rsid w:val="0083311D"/>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jc w:val="both"/>
    </w:pPr>
    <w:rPr>
      <w:rFonts w:cs="Arial"/>
      <w:snapToGrid w:val="0"/>
      <w:color w:val="auto"/>
      <w:kern w:val="2"/>
      <w:sz w:val="18"/>
    </w:rPr>
  </w:style>
  <w:style w:type="paragraph" w:styleId="BlockText">
    <w:name w:val="Block Text"/>
    <w:basedOn w:val="Normal"/>
    <w:rsid w:val="0083311D"/>
    <w:pPr>
      <w:tabs>
        <w:tab w:val="left" w:pos="0"/>
        <w:tab w:val="left" w:pos="720"/>
        <w:tab w:val="left" w:pos="1440"/>
        <w:tab w:val="left" w:pos="2160"/>
        <w:tab w:val="left" w:pos="2880"/>
        <w:tab w:val="left" w:pos="3600"/>
        <w:tab w:val="left" w:pos="4320"/>
        <w:tab w:val="left" w:pos="5040"/>
        <w:tab w:val="left" w:pos="5760"/>
        <w:tab w:val="left" w:pos="6480"/>
        <w:tab w:val="left" w:pos="7920"/>
        <w:tab w:val="right" w:pos="8640"/>
      </w:tabs>
      <w:ind w:left="4320" w:right="-90" w:hanging="4320"/>
      <w:jc w:val="both"/>
    </w:pPr>
    <w:rPr>
      <w:rFonts w:ascii="Zurich Ex BT" w:hAnsi="Zurich Ex BT" w:cs="Arial"/>
      <w:snapToGrid w:val="0"/>
      <w:color w:val="auto"/>
      <w:kern w:val="2"/>
      <w:sz w:val="18"/>
    </w:rPr>
  </w:style>
  <w:style w:type="paragraph" w:styleId="BodyTextIndent">
    <w:name w:val="Body Text Inden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pPr>
    <w:rPr>
      <w:rFonts w:ascii="Zurich Ex BT" w:hAnsi="Zurich Ex BT" w:cs="Arial"/>
      <w:snapToGrid w:val="0"/>
      <w:color w:val="auto"/>
      <w:kern w:val="2"/>
      <w:sz w:val="18"/>
    </w:rPr>
  </w:style>
  <w:style w:type="character" w:customStyle="1" w:styleId="SYSHYPERTEXT">
    <w:name w:val="SYS_HYPERTEXT"/>
    <w:rsid w:val="0083311D"/>
    <w:rPr>
      <w:color w:val="0000FF"/>
      <w:u w:val="single"/>
    </w:rPr>
  </w:style>
  <w:style w:type="paragraph" w:customStyle="1" w:styleId="Level2">
    <w:name w:val="Level 2"/>
    <w:basedOn w:val="Normal"/>
    <w:rsid w:val="0083311D"/>
    <w:pPr>
      <w:widowControl w:val="0"/>
      <w:autoSpaceDE w:val="0"/>
      <w:autoSpaceDN w:val="0"/>
      <w:adjustRightInd w:val="0"/>
      <w:ind w:left="1440" w:hanging="624"/>
      <w:outlineLvl w:val="1"/>
    </w:pPr>
    <w:rPr>
      <w:rFonts w:cs="Arial"/>
      <w:color w:val="auto"/>
      <w:sz w:val="18"/>
      <w:szCs w:val="22"/>
    </w:rPr>
  </w:style>
  <w:style w:type="paragraph" w:customStyle="1" w:styleId="Level3">
    <w:name w:val="Level 3"/>
    <w:basedOn w:val="Normal"/>
    <w:rsid w:val="0083311D"/>
    <w:pPr>
      <w:widowControl w:val="0"/>
      <w:numPr>
        <w:ilvl w:val="1"/>
        <w:numId w:val="2"/>
      </w:numPr>
      <w:autoSpaceDE w:val="0"/>
      <w:autoSpaceDN w:val="0"/>
      <w:adjustRightInd w:val="0"/>
      <w:ind w:left="2160" w:hanging="720"/>
      <w:outlineLvl w:val="2"/>
    </w:pPr>
    <w:rPr>
      <w:rFonts w:cs="Arial"/>
      <w:color w:val="auto"/>
      <w:sz w:val="18"/>
      <w:szCs w:val="22"/>
    </w:rPr>
  </w:style>
  <w:style w:type="paragraph" w:styleId="Title">
    <w:name w:val="Title"/>
    <w:basedOn w:val="Normal"/>
    <w:qFormat/>
    <w:rsid w:val="0083311D"/>
    <w:pPr>
      <w:widowControl w:val="0"/>
      <w:jc w:val="center"/>
    </w:pPr>
    <w:rPr>
      <w:rFonts w:cs="Arial"/>
      <w:b/>
      <w:bCs/>
      <w:snapToGrid w:val="0"/>
      <w:color w:val="auto"/>
      <w:sz w:val="24"/>
    </w:rPr>
  </w:style>
  <w:style w:type="paragraph" w:styleId="Subtitle">
    <w:name w:val="Subtitle"/>
    <w:basedOn w:val="Normal"/>
    <w:qFormat/>
    <w:rsid w:val="0083311D"/>
    <w:rPr>
      <w:rFonts w:ascii="Times" w:eastAsia="Times" w:hAnsi="Times"/>
      <w:color w:val="auto"/>
      <w:sz w:val="24"/>
      <w:u w:val="single"/>
    </w:rPr>
  </w:style>
  <w:style w:type="paragraph" w:styleId="PlainText">
    <w:name w:val="Plain Text"/>
    <w:basedOn w:val="Normal"/>
    <w:rsid w:val="0083311D"/>
    <w:rPr>
      <w:rFonts w:ascii="Courier New" w:hAnsi="Courier New" w:cs="Courier New"/>
    </w:rPr>
  </w:style>
  <w:style w:type="character" w:styleId="CommentReference">
    <w:name w:val="annotation reference"/>
    <w:semiHidden/>
    <w:rsid w:val="0083311D"/>
    <w:rPr>
      <w:sz w:val="16"/>
      <w:szCs w:val="16"/>
    </w:rPr>
  </w:style>
  <w:style w:type="paragraph" w:styleId="CommentText">
    <w:name w:val="annotation text"/>
    <w:basedOn w:val="Normal"/>
    <w:link w:val="CommentTextChar"/>
    <w:semiHidden/>
    <w:rsid w:val="0083311D"/>
    <w:pPr>
      <w:widowControl w:val="0"/>
    </w:pPr>
    <w:rPr>
      <w:rFonts w:cs="Arial"/>
      <w:snapToGrid w:val="0"/>
      <w:color w:val="auto"/>
    </w:rPr>
  </w:style>
  <w:style w:type="paragraph" w:customStyle="1" w:styleId="Level4">
    <w:name w:val="Level 4"/>
    <w:basedOn w:val="Normal"/>
    <w:rsid w:val="00FF6670"/>
    <w:pPr>
      <w:widowControl w:val="0"/>
    </w:pPr>
    <w:rPr>
      <w:rFonts w:cs="Arial"/>
      <w:color w:val="auto"/>
      <w:sz w:val="18"/>
    </w:rPr>
  </w:style>
  <w:style w:type="paragraph" w:customStyle="1" w:styleId="Level5">
    <w:name w:val="Level 5"/>
    <w:basedOn w:val="Normal"/>
    <w:rsid w:val="00FF6670"/>
    <w:pPr>
      <w:widowControl w:val="0"/>
    </w:pPr>
    <w:rPr>
      <w:rFonts w:cs="Arial"/>
      <w:color w:val="auto"/>
      <w:sz w:val="18"/>
    </w:rPr>
  </w:style>
  <w:style w:type="paragraph" w:customStyle="1" w:styleId="Level6">
    <w:name w:val="Level 6"/>
    <w:basedOn w:val="Normal"/>
    <w:rsid w:val="00FF6670"/>
    <w:pPr>
      <w:widowControl w:val="0"/>
    </w:pPr>
    <w:rPr>
      <w:rFonts w:cs="Arial"/>
      <w:color w:val="auto"/>
      <w:sz w:val="18"/>
    </w:rPr>
  </w:style>
  <w:style w:type="paragraph" w:customStyle="1" w:styleId="Level7">
    <w:name w:val="Level 7"/>
    <w:basedOn w:val="Normal"/>
    <w:rsid w:val="00FF6670"/>
    <w:pPr>
      <w:widowControl w:val="0"/>
    </w:pPr>
    <w:rPr>
      <w:rFonts w:cs="Arial"/>
      <w:color w:val="auto"/>
      <w:sz w:val="18"/>
    </w:rPr>
  </w:style>
  <w:style w:type="paragraph" w:customStyle="1" w:styleId="Level8">
    <w:name w:val="Level 8"/>
    <w:basedOn w:val="Normal"/>
    <w:rsid w:val="00FF6670"/>
    <w:pPr>
      <w:widowControl w:val="0"/>
    </w:pPr>
    <w:rPr>
      <w:rFonts w:cs="Arial"/>
      <w:color w:val="auto"/>
      <w:sz w:val="18"/>
    </w:rPr>
  </w:style>
  <w:style w:type="paragraph" w:customStyle="1" w:styleId="Level9">
    <w:name w:val="Level 9"/>
    <w:basedOn w:val="Normal"/>
    <w:rsid w:val="00FF6670"/>
    <w:pPr>
      <w:widowControl w:val="0"/>
    </w:pPr>
    <w:rPr>
      <w:rFonts w:cs="Arial"/>
      <w:color w:val="auto"/>
      <w:sz w:val="18"/>
    </w:rPr>
  </w:style>
  <w:style w:type="paragraph" w:customStyle="1" w:styleId="WP9Heading8">
    <w:name w:val="WP9_Heading 8"/>
    <w:basedOn w:val="Normal"/>
    <w:rsid w:val="00FF6670"/>
    <w:pPr>
      <w:widowControl w:val="0"/>
      <w:tabs>
        <w:tab w:val="left" w:pos="0"/>
        <w:tab w:val="left" w:pos="420"/>
        <w:tab w:val="left" w:pos="720"/>
        <w:tab w:val="left" w:pos="5760"/>
        <w:tab w:val="left" w:pos="6480"/>
        <w:tab w:val="left" w:pos="7200"/>
        <w:tab w:val="left" w:pos="7920"/>
        <w:tab w:val="left" w:pos="8640"/>
        <w:tab w:val="left" w:pos="9360"/>
      </w:tabs>
      <w:jc w:val="center"/>
    </w:pPr>
    <w:rPr>
      <w:rFonts w:cs="Arial"/>
      <w:b/>
      <w:color w:val="auto"/>
    </w:rPr>
  </w:style>
  <w:style w:type="paragraph" w:customStyle="1" w:styleId="Heading11">
    <w:name w:val="Heading 11"/>
    <w:basedOn w:val="Normal"/>
    <w:rsid w:val="00FF6670"/>
    <w:rPr>
      <w:rFonts w:cs="Arial"/>
      <w:b/>
      <w:color w:val="auto"/>
      <w:sz w:val="18"/>
    </w:rPr>
  </w:style>
  <w:style w:type="character" w:customStyle="1" w:styleId="WP9Hyperlink">
    <w:name w:val="WP9_Hyperlink"/>
    <w:rsid w:val="00FF6670"/>
    <w:rPr>
      <w:color w:val="0000FF"/>
      <w:u w:val="single"/>
    </w:rPr>
  </w:style>
  <w:style w:type="paragraph" w:customStyle="1" w:styleId="a">
    <w:name w:val="آ"/>
    <w:basedOn w:val="Normal"/>
    <w:rsid w:val="00FF6670"/>
    <w:rPr>
      <w:rFonts w:cs="Arial"/>
      <w:color w:val="auto"/>
      <w:sz w:val="18"/>
    </w:rPr>
  </w:style>
  <w:style w:type="paragraph" w:customStyle="1" w:styleId="Heading51">
    <w:name w:val="Heading 51"/>
    <w:basedOn w:val="Normal"/>
    <w:rsid w:val="00FF6670"/>
    <w:rPr>
      <w:rFonts w:cs="Arial"/>
      <w:b/>
      <w:color w:val="auto"/>
      <w:sz w:val="18"/>
    </w:rPr>
  </w:style>
  <w:style w:type="paragraph" w:customStyle="1" w:styleId="Heading21">
    <w:name w:val="Heading 21"/>
    <w:basedOn w:val="Normal"/>
    <w:rsid w:val="00FF6670"/>
    <w:pPr>
      <w:widowControl w:val="0"/>
      <w:tabs>
        <w:tab w:val="left" w:pos="0"/>
        <w:tab w:val="left" w:pos="450"/>
        <w:tab w:val="left" w:pos="1008"/>
        <w:tab w:val="left" w:pos="3420"/>
        <w:tab w:val="left" w:pos="3690"/>
        <w:tab w:val="left" w:pos="4230"/>
        <w:tab w:val="left" w:pos="5040"/>
        <w:tab w:val="left" w:pos="5850"/>
        <w:tab w:val="left" w:pos="6480"/>
        <w:tab w:val="left" w:pos="7650"/>
        <w:tab w:val="left" w:pos="8010"/>
        <w:tab w:val="left" w:pos="8784"/>
        <w:tab w:val="left" w:pos="9360"/>
        <w:tab w:val="left" w:pos="10080"/>
        <w:tab w:val="left" w:pos="10800"/>
      </w:tabs>
    </w:pPr>
    <w:rPr>
      <w:rFonts w:cs="Arial"/>
      <w:b/>
      <w:color w:val="auto"/>
    </w:rPr>
  </w:style>
  <w:style w:type="character" w:customStyle="1" w:styleId="DefaultPar1">
    <w:name w:val="Default Par1"/>
    <w:rsid w:val="00FF6670"/>
  </w:style>
  <w:style w:type="paragraph" w:customStyle="1" w:styleId="Quick1">
    <w:name w:val="Quick 1."/>
    <w:basedOn w:val="Normal"/>
    <w:rsid w:val="00FF6670"/>
    <w:pPr>
      <w:widowControl w:val="0"/>
    </w:pPr>
    <w:rPr>
      <w:rFonts w:cs="Arial"/>
      <w:color w:val="auto"/>
      <w:sz w:val="24"/>
    </w:rPr>
  </w:style>
  <w:style w:type="paragraph" w:customStyle="1" w:styleId="Outline0011">
    <w:name w:val="Outline001_1"/>
    <w:basedOn w:val="Normal"/>
    <w:rsid w:val="00FF6670"/>
    <w:pPr>
      <w:widowControl w:val="0"/>
    </w:pPr>
    <w:rPr>
      <w:rFonts w:cs="Arial"/>
      <w:color w:val="auto"/>
      <w:sz w:val="18"/>
    </w:rPr>
  </w:style>
  <w:style w:type="paragraph" w:customStyle="1" w:styleId="Outline0012">
    <w:name w:val="Outline001_2"/>
    <w:basedOn w:val="Normal"/>
    <w:rsid w:val="00FF6670"/>
    <w:pPr>
      <w:widowControl w:val="0"/>
    </w:pPr>
    <w:rPr>
      <w:rFonts w:cs="Arial"/>
      <w:color w:val="auto"/>
      <w:sz w:val="18"/>
    </w:rPr>
  </w:style>
  <w:style w:type="paragraph" w:customStyle="1" w:styleId="Outline0013">
    <w:name w:val="Outline001_3"/>
    <w:basedOn w:val="Normal"/>
    <w:rsid w:val="00FF6670"/>
    <w:pPr>
      <w:widowControl w:val="0"/>
    </w:pPr>
    <w:rPr>
      <w:rFonts w:cs="Arial"/>
      <w:color w:val="auto"/>
      <w:sz w:val="18"/>
    </w:rPr>
  </w:style>
  <w:style w:type="paragraph" w:customStyle="1" w:styleId="Outline0014">
    <w:name w:val="Outline001_4"/>
    <w:basedOn w:val="Normal"/>
    <w:rsid w:val="00FF6670"/>
    <w:pPr>
      <w:widowControl w:val="0"/>
    </w:pPr>
    <w:rPr>
      <w:rFonts w:cs="Arial"/>
      <w:color w:val="auto"/>
      <w:sz w:val="18"/>
    </w:rPr>
  </w:style>
  <w:style w:type="paragraph" w:customStyle="1" w:styleId="Outline0015">
    <w:name w:val="Outline001_5"/>
    <w:basedOn w:val="Normal"/>
    <w:rsid w:val="00FF6670"/>
    <w:pPr>
      <w:widowControl w:val="0"/>
    </w:pPr>
    <w:rPr>
      <w:rFonts w:cs="Arial"/>
      <w:color w:val="auto"/>
      <w:sz w:val="18"/>
    </w:rPr>
  </w:style>
  <w:style w:type="paragraph" w:customStyle="1" w:styleId="Outline0016">
    <w:name w:val="Outline001_6"/>
    <w:basedOn w:val="Normal"/>
    <w:rsid w:val="00FF6670"/>
    <w:pPr>
      <w:widowControl w:val="0"/>
    </w:pPr>
    <w:rPr>
      <w:rFonts w:cs="Arial"/>
      <w:color w:val="auto"/>
      <w:sz w:val="18"/>
    </w:rPr>
  </w:style>
  <w:style w:type="paragraph" w:customStyle="1" w:styleId="Outline0017">
    <w:name w:val="Outline001_7"/>
    <w:basedOn w:val="Normal"/>
    <w:rsid w:val="00FF6670"/>
    <w:pPr>
      <w:widowControl w:val="0"/>
    </w:pPr>
    <w:rPr>
      <w:rFonts w:cs="Arial"/>
      <w:color w:val="auto"/>
      <w:sz w:val="18"/>
    </w:rPr>
  </w:style>
  <w:style w:type="paragraph" w:customStyle="1" w:styleId="Outline0018">
    <w:name w:val="Outline001_8"/>
    <w:basedOn w:val="Normal"/>
    <w:rsid w:val="00FF6670"/>
    <w:pPr>
      <w:widowControl w:val="0"/>
    </w:pPr>
    <w:rPr>
      <w:rFonts w:cs="Arial"/>
      <w:color w:val="auto"/>
      <w:sz w:val="18"/>
    </w:rPr>
  </w:style>
  <w:style w:type="paragraph" w:customStyle="1" w:styleId="Outline0019">
    <w:name w:val="Outline001_9"/>
    <w:basedOn w:val="Normal"/>
    <w:rsid w:val="00FF6670"/>
    <w:pPr>
      <w:widowControl w:val="0"/>
    </w:pPr>
    <w:rPr>
      <w:rFonts w:cs="Arial"/>
      <w:color w:val="auto"/>
      <w:sz w:val="18"/>
    </w:rPr>
  </w:style>
  <w:style w:type="paragraph" w:customStyle="1" w:styleId="26">
    <w:name w:val="_26"/>
    <w:basedOn w:val="Normal"/>
    <w:rsid w:val="00FF6670"/>
    <w:pPr>
      <w:widowControl w:val="0"/>
    </w:pPr>
    <w:rPr>
      <w:rFonts w:cs="Arial"/>
      <w:color w:val="auto"/>
      <w:sz w:val="18"/>
    </w:rPr>
  </w:style>
  <w:style w:type="paragraph" w:customStyle="1" w:styleId="25">
    <w:name w:val="_25"/>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color w:val="auto"/>
      <w:sz w:val="18"/>
    </w:rPr>
  </w:style>
  <w:style w:type="paragraph" w:customStyle="1" w:styleId="24">
    <w:name w:val="_24"/>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color w:val="auto"/>
      <w:sz w:val="18"/>
    </w:rPr>
  </w:style>
  <w:style w:type="paragraph" w:customStyle="1" w:styleId="Outline0021">
    <w:name w:val="Outline002_1"/>
    <w:basedOn w:val="Normal"/>
    <w:rsid w:val="00FF6670"/>
    <w:pPr>
      <w:widowControl w:val="0"/>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4" w:hanging="434"/>
    </w:pPr>
    <w:rPr>
      <w:rFonts w:cs="Arial"/>
      <w:color w:val="auto"/>
      <w:sz w:val="18"/>
    </w:rPr>
  </w:style>
  <w:style w:type="paragraph" w:customStyle="1" w:styleId="23">
    <w:name w:val="_23"/>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color w:val="auto"/>
      <w:sz w:val="18"/>
    </w:rPr>
  </w:style>
  <w:style w:type="paragraph" w:customStyle="1" w:styleId="22">
    <w:name w:val="_22"/>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rFonts w:cs="Arial"/>
      <w:color w:val="auto"/>
      <w:sz w:val="18"/>
    </w:rPr>
  </w:style>
  <w:style w:type="paragraph" w:customStyle="1" w:styleId="21">
    <w:name w:val="_21"/>
    <w:basedOn w:val="Normal"/>
    <w:rsid w:val="00FF6670"/>
    <w:pPr>
      <w:widowControl w:val="0"/>
      <w:tabs>
        <w:tab w:val="left" w:pos="4320"/>
        <w:tab w:val="left" w:pos="5040"/>
        <w:tab w:val="left" w:pos="5760"/>
        <w:tab w:val="left" w:pos="6480"/>
        <w:tab w:val="left" w:pos="7200"/>
        <w:tab w:val="left" w:pos="7920"/>
        <w:tab w:val="left" w:pos="8640"/>
      </w:tabs>
      <w:ind w:left="4320" w:hanging="720"/>
    </w:pPr>
    <w:rPr>
      <w:rFonts w:cs="Arial"/>
      <w:color w:val="auto"/>
      <w:sz w:val="18"/>
    </w:rPr>
  </w:style>
  <w:style w:type="paragraph" w:customStyle="1" w:styleId="20">
    <w:name w:val="_20"/>
    <w:basedOn w:val="Normal"/>
    <w:rsid w:val="00FF6670"/>
    <w:pPr>
      <w:widowControl w:val="0"/>
      <w:tabs>
        <w:tab w:val="left" w:pos="5040"/>
        <w:tab w:val="left" w:pos="5760"/>
        <w:tab w:val="left" w:pos="6480"/>
        <w:tab w:val="left" w:pos="7200"/>
        <w:tab w:val="left" w:pos="7920"/>
        <w:tab w:val="left" w:pos="8640"/>
      </w:tabs>
      <w:ind w:left="5040" w:hanging="720"/>
    </w:pPr>
    <w:rPr>
      <w:rFonts w:cs="Arial"/>
      <w:color w:val="auto"/>
      <w:sz w:val="18"/>
    </w:rPr>
  </w:style>
  <w:style w:type="paragraph" w:customStyle="1" w:styleId="19">
    <w:name w:val="_19"/>
    <w:basedOn w:val="Normal"/>
    <w:rsid w:val="00FF6670"/>
    <w:pPr>
      <w:widowControl w:val="0"/>
      <w:tabs>
        <w:tab w:val="left" w:pos="5760"/>
        <w:tab w:val="left" w:pos="6480"/>
        <w:tab w:val="left" w:pos="7200"/>
        <w:tab w:val="left" w:pos="7920"/>
        <w:tab w:val="left" w:pos="8640"/>
      </w:tabs>
      <w:ind w:left="5760" w:hanging="720"/>
    </w:pPr>
    <w:rPr>
      <w:rFonts w:cs="Arial"/>
      <w:color w:val="auto"/>
      <w:sz w:val="18"/>
    </w:rPr>
  </w:style>
  <w:style w:type="paragraph" w:customStyle="1" w:styleId="Outline0022">
    <w:name w:val="Outline002_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rPr>
      <w:rFonts w:cs="Arial"/>
      <w:color w:val="auto"/>
      <w:sz w:val="18"/>
    </w:rPr>
  </w:style>
  <w:style w:type="paragraph" w:customStyle="1" w:styleId="18">
    <w:name w:val="_18"/>
    <w:basedOn w:val="Normal"/>
    <w:rsid w:val="00FF6670"/>
    <w:pPr>
      <w:widowControl w:val="0"/>
      <w:tabs>
        <w:tab w:val="left" w:pos="6480"/>
        <w:tab w:val="left" w:pos="7200"/>
        <w:tab w:val="left" w:pos="7920"/>
        <w:tab w:val="left" w:pos="8640"/>
      </w:tabs>
      <w:ind w:left="6480" w:hanging="720"/>
    </w:pPr>
    <w:rPr>
      <w:rFonts w:cs="Arial"/>
      <w:color w:val="auto"/>
      <w:sz w:val="18"/>
    </w:rPr>
  </w:style>
  <w:style w:type="paragraph" w:customStyle="1" w:styleId="Outline0023">
    <w:name w:val="Outline002_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rPr>
      <w:rFonts w:cs="Arial"/>
      <w:color w:val="auto"/>
      <w:sz w:val="18"/>
    </w:rPr>
  </w:style>
  <w:style w:type="paragraph" w:customStyle="1" w:styleId="Outline0024">
    <w:name w:val="Outline002_4"/>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rPr>
      <w:rFonts w:cs="Arial"/>
      <w:color w:val="auto"/>
      <w:sz w:val="18"/>
    </w:rPr>
  </w:style>
  <w:style w:type="paragraph" w:customStyle="1" w:styleId="17">
    <w:name w:val="_17"/>
    <w:basedOn w:val="Normal"/>
    <w:rsid w:val="00FF6670"/>
    <w:pPr>
      <w:widowControl w:val="0"/>
    </w:pPr>
    <w:rPr>
      <w:rFonts w:cs="Arial"/>
      <w:color w:val="auto"/>
      <w:sz w:val="18"/>
    </w:rPr>
  </w:style>
  <w:style w:type="paragraph" w:customStyle="1" w:styleId="Outline0025">
    <w:name w:val="Outline002_5"/>
    <w:basedOn w:val="Normal"/>
    <w:rsid w:val="00FF6670"/>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rPr>
      <w:rFonts w:cs="Arial"/>
      <w:color w:val="auto"/>
      <w:sz w:val="18"/>
    </w:rPr>
  </w:style>
  <w:style w:type="paragraph" w:customStyle="1" w:styleId="Outline0026">
    <w:name w:val="Outline002_6"/>
    <w:basedOn w:val="Normal"/>
    <w:rsid w:val="00FF6670"/>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hanging="180"/>
    </w:pPr>
    <w:rPr>
      <w:rFonts w:cs="Arial"/>
      <w:color w:val="auto"/>
      <w:sz w:val="18"/>
    </w:rPr>
  </w:style>
  <w:style w:type="paragraph" w:customStyle="1" w:styleId="16">
    <w:name w:val="_16"/>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color w:val="auto"/>
      <w:sz w:val="18"/>
    </w:rPr>
  </w:style>
  <w:style w:type="paragraph" w:customStyle="1" w:styleId="Outline0027">
    <w:name w:val="Outline002_7"/>
    <w:basedOn w:val="Normal"/>
    <w:rsid w:val="00FF6670"/>
    <w:pPr>
      <w:widowControl w:val="0"/>
      <w:tabs>
        <w:tab w:val="left" w:pos="5040"/>
        <w:tab w:val="left" w:pos="5760"/>
        <w:tab w:val="left" w:pos="6480"/>
        <w:tab w:val="left" w:pos="7200"/>
        <w:tab w:val="left" w:pos="7920"/>
        <w:tab w:val="left" w:pos="8640"/>
        <w:tab w:val="left" w:pos="9360"/>
        <w:tab w:val="left" w:pos="10080"/>
        <w:tab w:val="left" w:pos="10800"/>
      </w:tabs>
      <w:ind w:left="5040" w:hanging="360"/>
    </w:pPr>
    <w:rPr>
      <w:rFonts w:cs="Arial"/>
      <w:color w:val="auto"/>
      <w:sz w:val="18"/>
    </w:rPr>
  </w:style>
  <w:style w:type="paragraph" w:customStyle="1" w:styleId="Outline0028">
    <w:name w:val="Outline002_8"/>
    <w:basedOn w:val="Normal"/>
    <w:rsid w:val="00FF6670"/>
    <w:pPr>
      <w:widowControl w:val="0"/>
      <w:tabs>
        <w:tab w:val="left" w:pos="5760"/>
        <w:tab w:val="left" w:pos="6480"/>
        <w:tab w:val="left" w:pos="7200"/>
        <w:tab w:val="left" w:pos="7920"/>
        <w:tab w:val="left" w:pos="8640"/>
        <w:tab w:val="left" w:pos="9360"/>
        <w:tab w:val="left" w:pos="10080"/>
        <w:tab w:val="left" w:pos="10800"/>
      </w:tabs>
      <w:ind w:left="5760" w:hanging="360"/>
    </w:pPr>
    <w:rPr>
      <w:rFonts w:cs="Arial"/>
      <w:color w:val="auto"/>
      <w:sz w:val="18"/>
    </w:rPr>
  </w:style>
  <w:style w:type="paragraph" w:customStyle="1" w:styleId="15">
    <w:name w:val="_15"/>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color w:val="auto"/>
      <w:sz w:val="18"/>
    </w:rPr>
  </w:style>
  <w:style w:type="paragraph" w:customStyle="1" w:styleId="Outline0029">
    <w:name w:val="Outline002_9"/>
    <w:basedOn w:val="Normal"/>
    <w:rsid w:val="00FF6670"/>
    <w:pPr>
      <w:widowControl w:val="0"/>
      <w:tabs>
        <w:tab w:val="left" w:pos="6480"/>
        <w:tab w:val="left" w:pos="7200"/>
        <w:tab w:val="left" w:pos="7920"/>
        <w:tab w:val="left" w:pos="8640"/>
        <w:tab w:val="left" w:pos="9360"/>
        <w:tab w:val="left" w:pos="10080"/>
        <w:tab w:val="left" w:pos="10800"/>
      </w:tabs>
      <w:ind w:left="6480" w:hanging="180"/>
    </w:pPr>
    <w:rPr>
      <w:rFonts w:cs="Arial"/>
      <w:color w:val="auto"/>
      <w:sz w:val="18"/>
    </w:rPr>
  </w:style>
  <w:style w:type="paragraph" w:customStyle="1" w:styleId="14">
    <w:name w:val="_14"/>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color w:val="auto"/>
      <w:sz w:val="18"/>
    </w:rPr>
  </w:style>
  <w:style w:type="paragraph" w:customStyle="1" w:styleId="13">
    <w:name w:val="_13"/>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rFonts w:cs="Arial"/>
      <w:color w:val="auto"/>
      <w:sz w:val="18"/>
    </w:rPr>
  </w:style>
  <w:style w:type="paragraph" w:customStyle="1" w:styleId="12">
    <w:name w:val="_12"/>
    <w:basedOn w:val="Normal"/>
    <w:rsid w:val="00FF6670"/>
    <w:pPr>
      <w:widowControl w:val="0"/>
      <w:tabs>
        <w:tab w:val="left" w:pos="4320"/>
        <w:tab w:val="left" w:pos="5040"/>
        <w:tab w:val="left" w:pos="5760"/>
        <w:tab w:val="left" w:pos="6480"/>
        <w:tab w:val="left" w:pos="7200"/>
        <w:tab w:val="left" w:pos="7920"/>
        <w:tab w:val="left" w:pos="8640"/>
      </w:tabs>
      <w:ind w:left="4320" w:hanging="720"/>
    </w:pPr>
    <w:rPr>
      <w:rFonts w:cs="Arial"/>
      <w:color w:val="auto"/>
      <w:sz w:val="18"/>
    </w:rPr>
  </w:style>
  <w:style w:type="paragraph" w:customStyle="1" w:styleId="11">
    <w:name w:val="_11"/>
    <w:basedOn w:val="Normal"/>
    <w:rsid w:val="00FF6670"/>
    <w:pPr>
      <w:widowControl w:val="0"/>
      <w:tabs>
        <w:tab w:val="left" w:pos="5040"/>
        <w:tab w:val="left" w:pos="5760"/>
        <w:tab w:val="left" w:pos="6480"/>
        <w:tab w:val="left" w:pos="7200"/>
        <w:tab w:val="left" w:pos="7920"/>
        <w:tab w:val="left" w:pos="8640"/>
      </w:tabs>
      <w:ind w:left="5040" w:hanging="720"/>
    </w:pPr>
    <w:rPr>
      <w:rFonts w:cs="Arial"/>
      <w:color w:val="auto"/>
      <w:sz w:val="18"/>
    </w:rPr>
  </w:style>
  <w:style w:type="paragraph" w:customStyle="1" w:styleId="10">
    <w:name w:val="_10"/>
    <w:basedOn w:val="Normal"/>
    <w:rsid w:val="00FF6670"/>
    <w:pPr>
      <w:widowControl w:val="0"/>
      <w:tabs>
        <w:tab w:val="left" w:pos="5760"/>
        <w:tab w:val="left" w:pos="6480"/>
        <w:tab w:val="left" w:pos="7200"/>
        <w:tab w:val="left" w:pos="7920"/>
        <w:tab w:val="left" w:pos="8640"/>
      </w:tabs>
      <w:ind w:left="5760" w:hanging="720"/>
    </w:pPr>
    <w:rPr>
      <w:rFonts w:cs="Arial"/>
      <w:color w:val="auto"/>
      <w:sz w:val="18"/>
    </w:rPr>
  </w:style>
  <w:style w:type="paragraph" w:customStyle="1" w:styleId="9">
    <w:name w:val="_9"/>
    <w:basedOn w:val="Normal"/>
    <w:rsid w:val="00FF6670"/>
    <w:pPr>
      <w:widowControl w:val="0"/>
      <w:tabs>
        <w:tab w:val="left" w:pos="6480"/>
        <w:tab w:val="left" w:pos="7200"/>
        <w:tab w:val="left" w:pos="7920"/>
        <w:tab w:val="left" w:pos="8640"/>
      </w:tabs>
      <w:ind w:left="6480" w:hanging="720"/>
    </w:pPr>
    <w:rPr>
      <w:rFonts w:cs="Arial"/>
      <w:color w:val="auto"/>
      <w:sz w:val="18"/>
    </w:rPr>
  </w:style>
  <w:style w:type="paragraph" w:customStyle="1" w:styleId="8">
    <w:name w:val="_8"/>
    <w:basedOn w:val="Normal"/>
    <w:rsid w:val="00FF6670"/>
    <w:pPr>
      <w:widowControl w:val="0"/>
    </w:pPr>
    <w:rPr>
      <w:rFonts w:cs="Arial"/>
      <w:color w:val="auto"/>
      <w:sz w:val="18"/>
    </w:rPr>
  </w:style>
  <w:style w:type="paragraph" w:customStyle="1" w:styleId="level10">
    <w:name w:val="_leve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color w:val="auto"/>
      <w:sz w:val="18"/>
    </w:rPr>
  </w:style>
  <w:style w:type="paragraph" w:customStyle="1" w:styleId="level20">
    <w:name w:val="_leve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color w:val="auto"/>
      <w:sz w:val="18"/>
    </w:rPr>
  </w:style>
  <w:style w:type="paragraph" w:customStyle="1" w:styleId="7">
    <w:name w:val="_7"/>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cs="Arial"/>
      <w:color w:val="auto"/>
      <w:sz w:val="18"/>
    </w:rPr>
  </w:style>
  <w:style w:type="paragraph" w:customStyle="1" w:styleId="6">
    <w:name w:val="_6"/>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cs="Arial"/>
      <w:color w:val="auto"/>
      <w:sz w:val="18"/>
    </w:rPr>
  </w:style>
  <w:style w:type="paragraph" w:customStyle="1" w:styleId="level30">
    <w:name w:val="_leve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color w:val="auto"/>
      <w:sz w:val="18"/>
    </w:rPr>
  </w:style>
  <w:style w:type="paragraph" w:customStyle="1" w:styleId="5">
    <w:name w:val="_5"/>
    <w:basedOn w:val="Normal"/>
    <w:rsid w:val="00FF6670"/>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cs="Arial"/>
      <w:color w:val="auto"/>
      <w:sz w:val="18"/>
    </w:rPr>
  </w:style>
  <w:style w:type="paragraph" w:customStyle="1" w:styleId="4">
    <w:name w:val="_4"/>
    <w:basedOn w:val="Normal"/>
    <w:rsid w:val="00FF6670"/>
    <w:pPr>
      <w:widowControl w:val="0"/>
      <w:tabs>
        <w:tab w:val="left" w:pos="3600"/>
        <w:tab w:val="left" w:pos="4320"/>
        <w:tab w:val="left" w:pos="5040"/>
        <w:tab w:val="left" w:pos="5760"/>
        <w:tab w:val="left" w:pos="6480"/>
        <w:tab w:val="left" w:pos="7200"/>
        <w:tab w:val="left" w:pos="7920"/>
        <w:tab w:val="left" w:pos="8640"/>
      </w:tabs>
      <w:ind w:left="3600" w:hanging="720"/>
    </w:pPr>
    <w:rPr>
      <w:rFonts w:cs="Arial"/>
      <w:color w:val="auto"/>
      <w:sz w:val="18"/>
    </w:rPr>
  </w:style>
  <w:style w:type="paragraph" w:customStyle="1" w:styleId="level40">
    <w:name w:val="_leve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rFonts w:cs="Arial"/>
      <w:color w:val="auto"/>
      <w:sz w:val="18"/>
    </w:rPr>
  </w:style>
  <w:style w:type="paragraph" w:customStyle="1" w:styleId="level50">
    <w:name w:val="_level5"/>
    <w:basedOn w:val="Normal"/>
    <w:rsid w:val="00FF6670"/>
    <w:pPr>
      <w:widowControl w:val="0"/>
      <w:tabs>
        <w:tab w:val="left" w:pos="3600"/>
        <w:tab w:val="left" w:pos="4320"/>
        <w:tab w:val="left" w:pos="5040"/>
        <w:tab w:val="left" w:pos="5760"/>
        <w:tab w:val="left" w:pos="6480"/>
        <w:tab w:val="left" w:pos="7200"/>
        <w:tab w:val="left" w:pos="7920"/>
      </w:tabs>
      <w:ind w:left="3600" w:hanging="720"/>
    </w:pPr>
    <w:rPr>
      <w:rFonts w:cs="Arial"/>
      <w:color w:val="auto"/>
      <w:sz w:val="18"/>
    </w:rPr>
  </w:style>
  <w:style w:type="paragraph" w:customStyle="1" w:styleId="level60">
    <w:name w:val="_level6"/>
    <w:basedOn w:val="Normal"/>
    <w:rsid w:val="00FF6670"/>
    <w:pPr>
      <w:widowControl w:val="0"/>
      <w:tabs>
        <w:tab w:val="left" w:pos="4320"/>
        <w:tab w:val="left" w:pos="5040"/>
        <w:tab w:val="left" w:pos="5760"/>
        <w:tab w:val="left" w:pos="6480"/>
        <w:tab w:val="left" w:pos="7200"/>
        <w:tab w:val="left" w:pos="7920"/>
      </w:tabs>
      <w:ind w:left="4320" w:hanging="720"/>
    </w:pPr>
    <w:rPr>
      <w:rFonts w:cs="Arial"/>
      <w:color w:val="auto"/>
      <w:sz w:val="18"/>
    </w:rPr>
  </w:style>
  <w:style w:type="paragraph" w:customStyle="1" w:styleId="level70">
    <w:name w:val="_level7"/>
    <w:basedOn w:val="Normal"/>
    <w:rsid w:val="00FF6670"/>
    <w:pPr>
      <w:widowControl w:val="0"/>
      <w:tabs>
        <w:tab w:val="left" w:pos="5040"/>
        <w:tab w:val="left" w:pos="5760"/>
        <w:tab w:val="left" w:pos="6480"/>
        <w:tab w:val="left" w:pos="7200"/>
        <w:tab w:val="left" w:pos="7920"/>
      </w:tabs>
      <w:ind w:left="5040" w:hanging="720"/>
    </w:pPr>
    <w:rPr>
      <w:rFonts w:cs="Arial"/>
      <w:color w:val="auto"/>
      <w:sz w:val="18"/>
    </w:rPr>
  </w:style>
  <w:style w:type="paragraph" w:customStyle="1" w:styleId="level80">
    <w:name w:val="_level8"/>
    <w:basedOn w:val="Normal"/>
    <w:rsid w:val="00FF6670"/>
    <w:pPr>
      <w:widowControl w:val="0"/>
      <w:tabs>
        <w:tab w:val="left" w:pos="5760"/>
        <w:tab w:val="left" w:pos="6480"/>
        <w:tab w:val="left" w:pos="7200"/>
        <w:tab w:val="left" w:pos="7920"/>
      </w:tabs>
      <w:ind w:left="5760" w:hanging="720"/>
    </w:pPr>
    <w:rPr>
      <w:rFonts w:cs="Arial"/>
      <w:color w:val="auto"/>
      <w:sz w:val="18"/>
    </w:rPr>
  </w:style>
  <w:style w:type="paragraph" w:customStyle="1" w:styleId="level90">
    <w:name w:val="_level9"/>
    <w:basedOn w:val="Normal"/>
    <w:rsid w:val="00FF6670"/>
    <w:pPr>
      <w:widowControl w:val="0"/>
      <w:tabs>
        <w:tab w:val="left" w:pos="6480"/>
        <w:tab w:val="left" w:pos="7200"/>
        <w:tab w:val="left" w:pos="7920"/>
      </w:tabs>
      <w:ind w:left="6480" w:hanging="720"/>
    </w:pPr>
    <w:rPr>
      <w:rFonts w:cs="Arial"/>
      <w:color w:val="auto"/>
      <w:sz w:val="18"/>
    </w:rPr>
  </w:style>
  <w:style w:type="paragraph" w:customStyle="1" w:styleId="levsl1">
    <w:name w:val="_levs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color w:val="auto"/>
      <w:sz w:val="18"/>
    </w:rPr>
  </w:style>
  <w:style w:type="paragraph" w:customStyle="1" w:styleId="levsl2">
    <w:name w:val="_levs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color w:val="auto"/>
      <w:sz w:val="18"/>
    </w:rPr>
  </w:style>
  <w:style w:type="paragraph" w:customStyle="1" w:styleId="levsl3">
    <w:name w:val="_levs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color w:val="auto"/>
      <w:sz w:val="18"/>
    </w:rPr>
  </w:style>
  <w:style w:type="paragraph" w:customStyle="1" w:styleId="levsl4">
    <w:name w:val="_levs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rFonts w:cs="Arial"/>
      <w:color w:val="auto"/>
      <w:sz w:val="18"/>
    </w:rPr>
  </w:style>
  <w:style w:type="paragraph" w:customStyle="1" w:styleId="levsl5">
    <w:name w:val="_levsl5"/>
    <w:basedOn w:val="Normal"/>
    <w:rsid w:val="00FF6670"/>
    <w:pPr>
      <w:widowControl w:val="0"/>
      <w:tabs>
        <w:tab w:val="left" w:pos="3600"/>
        <w:tab w:val="left" w:pos="4320"/>
        <w:tab w:val="left" w:pos="5040"/>
        <w:tab w:val="left" w:pos="5760"/>
        <w:tab w:val="left" w:pos="6480"/>
        <w:tab w:val="left" w:pos="7200"/>
        <w:tab w:val="left" w:pos="7920"/>
      </w:tabs>
      <w:ind w:left="3600" w:hanging="720"/>
    </w:pPr>
    <w:rPr>
      <w:rFonts w:cs="Arial"/>
      <w:color w:val="auto"/>
      <w:sz w:val="18"/>
    </w:rPr>
  </w:style>
  <w:style w:type="paragraph" w:customStyle="1" w:styleId="levsl6">
    <w:name w:val="_levsl6"/>
    <w:basedOn w:val="Normal"/>
    <w:rsid w:val="00FF6670"/>
    <w:pPr>
      <w:widowControl w:val="0"/>
      <w:tabs>
        <w:tab w:val="left" w:pos="4320"/>
        <w:tab w:val="left" w:pos="5040"/>
        <w:tab w:val="left" w:pos="5760"/>
        <w:tab w:val="left" w:pos="6480"/>
        <w:tab w:val="left" w:pos="7200"/>
        <w:tab w:val="left" w:pos="7920"/>
      </w:tabs>
      <w:ind w:left="4320" w:hanging="720"/>
    </w:pPr>
    <w:rPr>
      <w:rFonts w:cs="Arial"/>
      <w:color w:val="auto"/>
      <w:sz w:val="18"/>
    </w:rPr>
  </w:style>
  <w:style w:type="paragraph" w:customStyle="1" w:styleId="levsl7">
    <w:name w:val="_levsl7"/>
    <w:basedOn w:val="Normal"/>
    <w:rsid w:val="00FF6670"/>
    <w:pPr>
      <w:widowControl w:val="0"/>
      <w:tabs>
        <w:tab w:val="left" w:pos="5040"/>
        <w:tab w:val="left" w:pos="5760"/>
        <w:tab w:val="left" w:pos="6480"/>
        <w:tab w:val="left" w:pos="7200"/>
        <w:tab w:val="left" w:pos="7920"/>
      </w:tabs>
      <w:ind w:left="5040" w:hanging="720"/>
    </w:pPr>
    <w:rPr>
      <w:rFonts w:cs="Arial"/>
      <w:color w:val="auto"/>
      <w:sz w:val="18"/>
    </w:rPr>
  </w:style>
  <w:style w:type="paragraph" w:customStyle="1" w:styleId="levsl8">
    <w:name w:val="_levsl8"/>
    <w:basedOn w:val="Normal"/>
    <w:rsid w:val="00FF6670"/>
    <w:pPr>
      <w:widowControl w:val="0"/>
      <w:tabs>
        <w:tab w:val="left" w:pos="5760"/>
        <w:tab w:val="left" w:pos="6480"/>
        <w:tab w:val="left" w:pos="7200"/>
        <w:tab w:val="left" w:pos="7920"/>
      </w:tabs>
      <w:ind w:left="5760" w:hanging="720"/>
    </w:pPr>
    <w:rPr>
      <w:rFonts w:cs="Arial"/>
      <w:color w:val="auto"/>
      <w:sz w:val="18"/>
    </w:rPr>
  </w:style>
  <w:style w:type="paragraph" w:customStyle="1" w:styleId="levsl9">
    <w:name w:val="_levsl9"/>
    <w:basedOn w:val="Normal"/>
    <w:rsid w:val="00FF6670"/>
    <w:pPr>
      <w:widowControl w:val="0"/>
      <w:tabs>
        <w:tab w:val="left" w:pos="6480"/>
        <w:tab w:val="left" w:pos="7200"/>
        <w:tab w:val="left" w:pos="7920"/>
      </w:tabs>
      <w:ind w:left="6480" w:hanging="720"/>
    </w:pPr>
    <w:rPr>
      <w:rFonts w:cs="Arial"/>
      <w:color w:val="auto"/>
      <w:sz w:val="18"/>
    </w:rPr>
  </w:style>
  <w:style w:type="paragraph" w:customStyle="1" w:styleId="levnl1">
    <w:name w:val="_levnl1"/>
    <w:basedOn w:val="Normal"/>
    <w:rsid w:val="00FF6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Arial"/>
      <w:color w:val="auto"/>
      <w:sz w:val="18"/>
    </w:rPr>
  </w:style>
  <w:style w:type="paragraph" w:customStyle="1" w:styleId="levnl2">
    <w:name w:val="_levnl2"/>
    <w:basedOn w:val="Normal"/>
    <w:rsid w:val="00FF667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Arial"/>
      <w:color w:val="auto"/>
      <w:sz w:val="18"/>
    </w:rPr>
  </w:style>
  <w:style w:type="paragraph" w:customStyle="1" w:styleId="levnl3">
    <w:name w:val="_levnl3"/>
    <w:basedOn w:val="Normal"/>
    <w:rsid w:val="00FF6670"/>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Arial"/>
      <w:color w:val="auto"/>
      <w:sz w:val="18"/>
    </w:rPr>
  </w:style>
  <w:style w:type="paragraph" w:customStyle="1" w:styleId="levnl4">
    <w:name w:val="_levnl4"/>
    <w:basedOn w:val="Normal"/>
    <w:rsid w:val="00FF6670"/>
    <w:pPr>
      <w:widowControl w:val="0"/>
      <w:tabs>
        <w:tab w:val="left" w:pos="2880"/>
        <w:tab w:val="left" w:pos="3600"/>
        <w:tab w:val="left" w:pos="4320"/>
        <w:tab w:val="left" w:pos="5040"/>
        <w:tab w:val="left" w:pos="5760"/>
        <w:tab w:val="left" w:pos="6480"/>
        <w:tab w:val="left" w:pos="7200"/>
        <w:tab w:val="left" w:pos="7920"/>
      </w:tabs>
      <w:ind w:left="2880" w:hanging="720"/>
    </w:pPr>
    <w:rPr>
      <w:rFonts w:cs="Arial"/>
      <w:color w:val="auto"/>
      <w:sz w:val="18"/>
    </w:rPr>
  </w:style>
  <w:style w:type="paragraph" w:customStyle="1" w:styleId="levnl5">
    <w:name w:val="_levnl5"/>
    <w:basedOn w:val="Normal"/>
    <w:rsid w:val="00FF6670"/>
    <w:pPr>
      <w:widowControl w:val="0"/>
      <w:tabs>
        <w:tab w:val="left" w:pos="3600"/>
        <w:tab w:val="left" w:pos="4320"/>
        <w:tab w:val="left" w:pos="5040"/>
        <w:tab w:val="left" w:pos="5760"/>
        <w:tab w:val="left" w:pos="6480"/>
        <w:tab w:val="left" w:pos="7200"/>
        <w:tab w:val="left" w:pos="7920"/>
      </w:tabs>
      <w:ind w:left="3600" w:hanging="720"/>
    </w:pPr>
    <w:rPr>
      <w:rFonts w:cs="Arial"/>
      <w:color w:val="auto"/>
      <w:sz w:val="18"/>
    </w:rPr>
  </w:style>
  <w:style w:type="paragraph" w:customStyle="1" w:styleId="levnl6">
    <w:name w:val="_levnl6"/>
    <w:basedOn w:val="Normal"/>
    <w:rsid w:val="00FF6670"/>
    <w:pPr>
      <w:widowControl w:val="0"/>
      <w:tabs>
        <w:tab w:val="left" w:pos="4320"/>
        <w:tab w:val="left" w:pos="5040"/>
        <w:tab w:val="left" w:pos="5760"/>
        <w:tab w:val="left" w:pos="6480"/>
        <w:tab w:val="left" w:pos="7200"/>
        <w:tab w:val="left" w:pos="7920"/>
      </w:tabs>
      <w:ind w:left="4320" w:hanging="720"/>
    </w:pPr>
    <w:rPr>
      <w:rFonts w:cs="Arial"/>
      <w:color w:val="auto"/>
      <w:sz w:val="18"/>
    </w:rPr>
  </w:style>
  <w:style w:type="paragraph" w:customStyle="1" w:styleId="levnl7">
    <w:name w:val="_levnl7"/>
    <w:basedOn w:val="Normal"/>
    <w:rsid w:val="00FF6670"/>
    <w:pPr>
      <w:widowControl w:val="0"/>
      <w:tabs>
        <w:tab w:val="left" w:pos="5040"/>
        <w:tab w:val="left" w:pos="5760"/>
        <w:tab w:val="left" w:pos="6480"/>
        <w:tab w:val="left" w:pos="7200"/>
        <w:tab w:val="left" w:pos="7920"/>
      </w:tabs>
      <w:ind w:left="5040" w:hanging="720"/>
    </w:pPr>
    <w:rPr>
      <w:rFonts w:cs="Arial"/>
      <w:color w:val="auto"/>
      <w:sz w:val="18"/>
    </w:rPr>
  </w:style>
  <w:style w:type="paragraph" w:customStyle="1" w:styleId="levnl8">
    <w:name w:val="_levnl8"/>
    <w:basedOn w:val="Normal"/>
    <w:rsid w:val="00FF6670"/>
    <w:pPr>
      <w:widowControl w:val="0"/>
      <w:tabs>
        <w:tab w:val="left" w:pos="5760"/>
        <w:tab w:val="left" w:pos="6480"/>
        <w:tab w:val="left" w:pos="7200"/>
        <w:tab w:val="left" w:pos="7920"/>
      </w:tabs>
      <w:ind w:left="5760" w:hanging="720"/>
    </w:pPr>
    <w:rPr>
      <w:rFonts w:cs="Arial"/>
      <w:color w:val="auto"/>
      <w:sz w:val="18"/>
    </w:rPr>
  </w:style>
  <w:style w:type="paragraph" w:customStyle="1" w:styleId="levnl9">
    <w:name w:val="_levnl9"/>
    <w:basedOn w:val="Normal"/>
    <w:rsid w:val="00FF6670"/>
    <w:pPr>
      <w:widowControl w:val="0"/>
      <w:tabs>
        <w:tab w:val="left" w:pos="6480"/>
        <w:tab w:val="left" w:pos="7200"/>
        <w:tab w:val="left" w:pos="7920"/>
      </w:tabs>
      <w:ind w:left="6480" w:hanging="720"/>
    </w:pPr>
    <w:rPr>
      <w:rFonts w:cs="Arial"/>
      <w:color w:val="auto"/>
      <w:sz w:val="18"/>
    </w:rPr>
  </w:style>
  <w:style w:type="character" w:customStyle="1" w:styleId="DefaultPara">
    <w:name w:val="Default Para"/>
    <w:rsid w:val="00FF6670"/>
    <w:rPr>
      <w:sz w:val="24"/>
    </w:rPr>
  </w:style>
  <w:style w:type="paragraph" w:customStyle="1" w:styleId="3">
    <w:name w:val="_3"/>
    <w:basedOn w:val="Normal"/>
    <w:rsid w:val="00FF6670"/>
    <w:pPr>
      <w:widowControl w:val="0"/>
      <w:tabs>
        <w:tab w:val="left" w:pos="4320"/>
        <w:tab w:val="left" w:pos="5040"/>
        <w:tab w:val="left" w:pos="5760"/>
        <w:tab w:val="left" w:pos="6480"/>
        <w:tab w:val="left" w:pos="7200"/>
        <w:tab w:val="left" w:pos="7920"/>
        <w:tab w:val="left" w:pos="8640"/>
      </w:tabs>
      <w:ind w:left="4320" w:hanging="720"/>
    </w:pPr>
    <w:rPr>
      <w:rFonts w:cs="Arial"/>
      <w:color w:val="auto"/>
      <w:sz w:val="18"/>
    </w:rPr>
  </w:style>
  <w:style w:type="paragraph" w:customStyle="1" w:styleId="2">
    <w:name w:val="_2"/>
    <w:basedOn w:val="Normal"/>
    <w:rsid w:val="00FF6670"/>
    <w:pPr>
      <w:widowControl w:val="0"/>
      <w:tabs>
        <w:tab w:val="left" w:pos="5040"/>
        <w:tab w:val="left" w:pos="5760"/>
        <w:tab w:val="left" w:pos="6480"/>
        <w:tab w:val="left" w:pos="7200"/>
        <w:tab w:val="left" w:pos="7920"/>
        <w:tab w:val="left" w:pos="8640"/>
      </w:tabs>
      <w:ind w:left="5040" w:hanging="720"/>
    </w:pPr>
    <w:rPr>
      <w:rFonts w:cs="Arial"/>
      <w:color w:val="auto"/>
      <w:sz w:val="18"/>
    </w:rPr>
  </w:style>
  <w:style w:type="paragraph" w:customStyle="1" w:styleId="1">
    <w:name w:val="_1"/>
    <w:basedOn w:val="Normal"/>
    <w:rsid w:val="00FF6670"/>
    <w:pPr>
      <w:widowControl w:val="0"/>
      <w:tabs>
        <w:tab w:val="left" w:pos="5760"/>
        <w:tab w:val="left" w:pos="6480"/>
        <w:tab w:val="left" w:pos="7200"/>
        <w:tab w:val="left" w:pos="7920"/>
        <w:tab w:val="left" w:pos="8640"/>
      </w:tabs>
      <w:ind w:left="5760" w:hanging="720"/>
    </w:pPr>
    <w:rPr>
      <w:rFonts w:cs="Arial"/>
      <w:color w:val="auto"/>
      <w:sz w:val="18"/>
    </w:rPr>
  </w:style>
  <w:style w:type="paragraph" w:customStyle="1" w:styleId="a0">
    <w:name w:val="_"/>
    <w:basedOn w:val="Normal"/>
    <w:rsid w:val="00FF6670"/>
    <w:pPr>
      <w:widowControl w:val="0"/>
      <w:tabs>
        <w:tab w:val="left" w:pos="6480"/>
        <w:tab w:val="left" w:pos="7200"/>
        <w:tab w:val="left" w:pos="7920"/>
        <w:tab w:val="left" w:pos="8640"/>
      </w:tabs>
      <w:ind w:left="6480" w:hanging="720"/>
    </w:pPr>
    <w:rPr>
      <w:rFonts w:cs="Arial"/>
      <w:color w:val="auto"/>
      <w:sz w:val="18"/>
    </w:rPr>
  </w:style>
  <w:style w:type="paragraph" w:customStyle="1" w:styleId="DefinitionT">
    <w:name w:val="Definition T"/>
    <w:basedOn w:val="Normal"/>
    <w:rsid w:val="00FF6670"/>
    <w:pPr>
      <w:widowControl w:val="0"/>
    </w:pPr>
    <w:rPr>
      <w:rFonts w:cs="Arial"/>
      <w:color w:val="auto"/>
      <w:sz w:val="18"/>
    </w:rPr>
  </w:style>
  <w:style w:type="paragraph" w:customStyle="1" w:styleId="DefinitionL">
    <w:name w:val="Definition L"/>
    <w:basedOn w:val="Normal"/>
    <w:rsid w:val="00FF66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cs="Arial"/>
      <w:color w:val="auto"/>
      <w:sz w:val="18"/>
    </w:rPr>
  </w:style>
  <w:style w:type="character" w:customStyle="1" w:styleId="Definition">
    <w:name w:val="Definition"/>
    <w:rsid w:val="00FF6670"/>
    <w:rPr>
      <w:i/>
    </w:rPr>
  </w:style>
  <w:style w:type="paragraph" w:customStyle="1" w:styleId="H1">
    <w:name w:val="H1"/>
    <w:basedOn w:val="Normal"/>
    <w:rsid w:val="00FF6670"/>
    <w:pPr>
      <w:widowControl w:val="0"/>
    </w:pPr>
    <w:rPr>
      <w:rFonts w:cs="Arial"/>
      <w:b/>
      <w:color w:val="auto"/>
      <w:sz w:val="48"/>
    </w:rPr>
  </w:style>
  <w:style w:type="paragraph" w:customStyle="1" w:styleId="H2">
    <w:name w:val="H2"/>
    <w:basedOn w:val="Normal"/>
    <w:rsid w:val="00FF6670"/>
    <w:pPr>
      <w:widowControl w:val="0"/>
    </w:pPr>
    <w:rPr>
      <w:rFonts w:cs="Arial"/>
      <w:b/>
      <w:color w:val="auto"/>
      <w:sz w:val="36"/>
    </w:rPr>
  </w:style>
  <w:style w:type="paragraph" w:customStyle="1" w:styleId="H3">
    <w:name w:val="H3"/>
    <w:basedOn w:val="Normal"/>
    <w:rsid w:val="00FF6670"/>
    <w:pPr>
      <w:widowControl w:val="0"/>
    </w:pPr>
    <w:rPr>
      <w:rFonts w:cs="Arial"/>
      <w:b/>
      <w:color w:val="auto"/>
      <w:sz w:val="28"/>
    </w:rPr>
  </w:style>
  <w:style w:type="paragraph" w:customStyle="1" w:styleId="H4">
    <w:name w:val="H4"/>
    <w:basedOn w:val="Normal"/>
    <w:rsid w:val="00FF6670"/>
    <w:pPr>
      <w:widowControl w:val="0"/>
    </w:pPr>
    <w:rPr>
      <w:rFonts w:cs="Arial"/>
      <w:b/>
      <w:color w:val="auto"/>
      <w:sz w:val="24"/>
    </w:rPr>
  </w:style>
  <w:style w:type="paragraph" w:customStyle="1" w:styleId="H5">
    <w:name w:val="H5"/>
    <w:basedOn w:val="Normal"/>
    <w:rsid w:val="00FF6670"/>
    <w:pPr>
      <w:widowControl w:val="0"/>
    </w:pPr>
    <w:rPr>
      <w:rFonts w:cs="Arial"/>
      <w:b/>
      <w:color w:val="auto"/>
    </w:rPr>
  </w:style>
  <w:style w:type="paragraph" w:customStyle="1" w:styleId="H6">
    <w:name w:val="H6"/>
    <w:basedOn w:val="Normal"/>
    <w:rsid w:val="00FF6670"/>
    <w:pPr>
      <w:widowControl w:val="0"/>
    </w:pPr>
    <w:rPr>
      <w:rFonts w:cs="Arial"/>
      <w:b/>
      <w:color w:val="auto"/>
      <w:sz w:val="16"/>
    </w:rPr>
  </w:style>
  <w:style w:type="paragraph" w:customStyle="1" w:styleId="Address">
    <w:name w:val="Address"/>
    <w:basedOn w:val="Normal"/>
    <w:rsid w:val="00FF6670"/>
    <w:pPr>
      <w:widowControl w:val="0"/>
    </w:pPr>
    <w:rPr>
      <w:rFonts w:cs="Arial"/>
      <w:i/>
      <w:color w:val="auto"/>
      <w:sz w:val="18"/>
    </w:rPr>
  </w:style>
  <w:style w:type="paragraph" w:customStyle="1" w:styleId="Blockquote">
    <w:name w:val="Blockquote"/>
    <w:basedOn w:val="Normal"/>
    <w:rsid w:val="00FF66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rFonts w:cs="Arial"/>
      <w:color w:val="auto"/>
      <w:sz w:val="18"/>
    </w:rPr>
  </w:style>
  <w:style w:type="character" w:customStyle="1" w:styleId="CITE">
    <w:name w:val="CITE"/>
    <w:rsid w:val="00FF6670"/>
    <w:rPr>
      <w:i/>
    </w:rPr>
  </w:style>
  <w:style w:type="character" w:customStyle="1" w:styleId="CODE">
    <w:name w:val="CODE"/>
    <w:rsid w:val="00FF6670"/>
    <w:rPr>
      <w:rFonts w:ascii="Courier New" w:hAnsi="Courier New"/>
      <w:sz w:val="20"/>
    </w:rPr>
  </w:style>
  <w:style w:type="character" w:customStyle="1" w:styleId="WP9Emphasis">
    <w:name w:val="WP9_Emphasis"/>
    <w:rsid w:val="00FF6670"/>
    <w:rPr>
      <w:i/>
    </w:rPr>
  </w:style>
  <w:style w:type="character" w:customStyle="1" w:styleId="FollowedHype">
    <w:name w:val="FollowedHype"/>
    <w:rsid w:val="00FF6670"/>
    <w:rPr>
      <w:color w:val="800080"/>
      <w:u w:val="single"/>
    </w:rPr>
  </w:style>
  <w:style w:type="character" w:customStyle="1" w:styleId="Keyboard">
    <w:name w:val="Keyboard"/>
    <w:rsid w:val="00FF6670"/>
    <w:rPr>
      <w:rFonts w:ascii="Courier New" w:hAnsi="Courier New"/>
      <w:b/>
      <w:sz w:val="20"/>
    </w:rPr>
  </w:style>
  <w:style w:type="paragraph" w:customStyle="1" w:styleId="Preformatted">
    <w:name w:val="Preformatted"/>
    <w:basedOn w:val="Normal"/>
    <w:rsid w:val="00FF6670"/>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cs="Arial"/>
      <w:color w:val="auto"/>
    </w:rPr>
  </w:style>
  <w:style w:type="paragraph" w:customStyle="1" w:styleId="zBottomof">
    <w:name w:val="zBottom of"/>
    <w:basedOn w:val="Normal"/>
    <w:rsid w:val="00FF6670"/>
    <w:pPr>
      <w:widowControl w:val="0"/>
      <w:pBdr>
        <w:top w:val="double" w:sz="7" w:space="0" w:color="000000"/>
      </w:pBdr>
      <w:jc w:val="center"/>
    </w:pPr>
    <w:rPr>
      <w:rFonts w:cs="Arial"/>
      <w:color w:val="auto"/>
      <w:sz w:val="16"/>
    </w:rPr>
  </w:style>
  <w:style w:type="paragraph" w:customStyle="1" w:styleId="zTopofFor">
    <w:name w:val="zTop of For"/>
    <w:basedOn w:val="Normal"/>
    <w:rsid w:val="00FF6670"/>
    <w:pPr>
      <w:widowControl w:val="0"/>
      <w:pBdr>
        <w:bottom w:val="double" w:sz="7" w:space="0" w:color="000000"/>
      </w:pBdr>
      <w:jc w:val="center"/>
    </w:pPr>
    <w:rPr>
      <w:rFonts w:cs="Arial"/>
      <w:color w:val="auto"/>
      <w:sz w:val="16"/>
    </w:rPr>
  </w:style>
  <w:style w:type="character" w:customStyle="1" w:styleId="Sample">
    <w:name w:val="Sample"/>
    <w:rsid w:val="00FF6670"/>
    <w:rPr>
      <w:rFonts w:ascii="Courier New" w:hAnsi="Courier New"/>
    </w:rPr>
  </w:style>
  <w:style w:type="character" w:customStyle="1" w:styleId="WP9Strong">
    <w:name w:val="WP9_Strong"/>
    <w:rsid w:val="00FF6670"/>
    <w:rPr>
      <w:b/>
    </w:rPr>
  </w:style>
  <w:style w:type="character" w:customStyle="1" w:styleId="Typewriter">
    <w:name w:val="Typewriter"/>
    <w:rsid w:val="00FF6670"/>
    <w:rPr>
      <w:rFonts w:ascii="Courier New" w:hAnsi="Courier New"/>
      <w:sz w:val="20"/>
    </w:rPr>
  </w:style>
  <w:style w:type="character" w:customStyle="1" w:styleId="Variable">
    <w:name w:val="Variable"/>
    <w:rsid w:val="00FF6670"/>
    <w:rPr>
      <w:i/>
    </w:rPr>
  </w:style>
  <w:style w:type="character" w:customStyle="1" w:styleId="HTMLMarkup">
    <w:name w:val="HTML Markup"/>
    <w:rsid w:val="00FF6670"/>
    <w:rPr>
      <w:vanish/>
      <w:color w:val="FF0000"/>
    </w:rPr>
  </w:style>
  <w:style w:type="character" w:customStyle="1" w:styleId="Comment">
    <w:name w:val="Comment"/>
    <w:rsid w:val="00FF6670"/>
    <w:rPr>
      <w:vanish/>
    </w:rPr>
  </w:style>
  <w:style w:type="character" w:styleId="Hyperlink">
    <w:name w:val="Hyperlink"/>
    <w:rsid w:val="00FF6670"/>
    <w:rPr>
      <w:color w:val="0000FF"/>
      <w:u w:val="single"/>
    </w:rPr>
  </w:style>
  <w:style w:type="paragraph" w:customStyle="1" w:styleId="QuickI">
    <w:name w:val="Quick I."/>
    <w:basedOn w:val="Normal"/>
    <w:rsid w:val="002464AD"/>
    <w:pPr>
      <w:widowControl w:val="0"/>
      <w:numPr>
        <w:ilvl w:val="1"/>
        <w:numId w:val="3"/>
      </w:numPr>
      <w:autoSpaceDE w:val="0"/>
      <w:autoSpaceDN w:val="0"/>
      <w:adjustRightInd w:val="0"/>
      <w:ind w:left="720" w:hanging="720"/>
    </w:pPr>
    <w:rPr>
      <w:rFonts w:ascii="Courier" w:hAnsi="Courier" w:cs="Arial"/>
      <w:color w:val="auto"/>
      <w:szCs w:val="18"/>
    </w:rPr>
  </w:style>
  <w:style w:type="paragraph" w:customStyle="1" w:styleId="Default">
    <w:name w:val="Default"/>
    <w:rsid w:val="002464AD"/>
    <w:pPr>
      <w:autoSpaceDE w:val="0"/>
      <w:autoSpaceDN w:val="0"/>
      <w:adjustRightInd w:val="0"/>
    </w:pPr>
    <w:rPr>
      <w:rFonts w:ascii="Arial" w:hAnsi="Arial" w:cs="Arial"/>
      <w:color w:val="000000"/>
      <w:sz w:val="24"/>
      <w:szCs w:val="24"/>
    </w:rPr>
  </w:style>
  <w:style w:type="paragraph" w:customStyle="1" w:styleId="ACGMEReport">
    <w:name w:val="ACGME Report"/>
    <w:link w:val="ACGMEReportChar"/>
    <w:rsid w:val="002D19CD"/>
    <w:pPr>
      <w:spacing w:line="360" w:lineRule="auto"/>
    </w:pPr>
    <w:rPr>
      <w:rFonts w:eastAsia="Arial" w:cs="Wingdings"/>
      <w:bCs/>
      <w:sz w:val="24"/>
      <w:szCs w:val="22"/>
    </w:rPr>
  </w:style>
  <w:style w:type="character" w:customStyle="1" w:styleId="ACGMEReportChar">
    <w:name w:val="ACGME Report Char"/>
    <w:link w:val="ACGMEReport"/>
    <w:rsid w:val="002D19CD"/>
    <w:rPr>
      <w:rFonts w:eastAsia="Arial" w:cs="Wingdings"/>
      <w:bCs/>
      <w:sz w:val="24"/>
      <w:szCs w:val="22"/>
      <w:lang w:val="en-US" w:eastAsia="en-US" w:bidi="ar-SA"/>
    </w:rPr>
  </w:style>
  <w:style w:type="paragraph" w:customStyle="1" w:styleId="ACGMEHeading3">
    <w:name w:val="ACGME Heading 3"/>
    <w:link w:val="ACGMEHeading3Char"/>
    <w:rsid w:val="002D19CD"/>
    <w:pPr>
      <w:spacing w:line="360" w:lineRule="auto"/>
      <w:ind w:left="288" w:hanging="288"/>
    </w:pPr>
    <w:rPr>
      <w:rFonts w:eastAsia="Arial" w:cs="Arial"/>
      <w:b/>
      <w:sz w:val="24"/>
      <w:szCs w:val="22"/>
    </w:rPr>
  </w:style>
  <w:style w:type="character" w:customStyle="1" w:styleId="ACGMEHeading3Char">
    <w:name w:val="ACGME Heading 3 Char"/>
    <w:link w:val="ACGMEHeading3"/>
    <w:rsid w:val="002D19CD"/>
    <w:rPr>
      <w:rFonts w:eastAsia="Arial" w:cs="Arial"/>
      <w:b/>
      <w:sz w:val="24"/>
      <w:szCs w:val="22"/>
      <w:lang w:val="en-US" w:eastAsia="en-US" w:bidi="ar-SA"/>
    </w:rPr>
  </w:style>
  <w:style w:type="paragraph" w:customStyle="1" w:styleId="ACGMELeftIndent05">
    <w:name w:val="ACGME Left Indent 0.5"/>
    <w:link w:val="ACGMELeftIndent05Char"/>
    <w:rsid w:val="002D19CD"/>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2D19CD"/>
    <w:rPr>
      <w:rFonts w:eastAsia="Arial" w:cs="Arial"/>
      <w:sz w:val="24"/>
      <w:szCs w:val="22"/>
      <w:lang w:val="en-US" w:eastAsia="en-US" w:bidi="ar-SA"/>
    </w:rPr>
  </w:style>
  <w:style w:type="paragraph" w:styleId="ListParagraph">
    <w:name w:val="List Paragraph"/>
    <w:basedOn w:val="Normal"/>
    <w:uiPriority w:val="34"/>
    <w:qFormat/>
    <w:rsid w:val="004A74B2"/>
    <w:pPr>
      <w:ind w:left="720"/>
      <w:contextualSpacing/>
    </w:pPr>
    <w:rPr>
      <w:rFonts w:eastAsia="Calibri" w:cs="Arial"/>
      <w:color w:val="auto"/>
      <w:sz w:val="22"/>
      <w:szCs w:val="22"/>
    </w:rPr>
  </w:style>
  <w:style w:type="paragraph" w:styleId="CommentSubject">
    <w:name w:val="annotation subject"/>
    <w:basedOn w:val="CommentText"/>
    <w:next w:val="CommentText"/>
    <w:link w:val="CommentSubjectChar"/>
    <w:rsid w:val="00507F3D"/>
    <w:pPr>
      <w:widowControl/>
    </w:pPr>
    <w:rPr>
      <w:rFonts w:cs="Times New Roman"/>
      <w:b/>
      <w:bCs/>
      <w:snapToGrid/>
      <w:color w:val="000000"/>
    </w:rPr>
  </w:style>
  <w:style w:type="character" w:customStyle="1" w:styleId="CommentTextChar">
    <w:name w:val="Comment Text Char"/>
    <w:link w:val="CommentText"/>
    <w:semiHidden/>
    <w:rsid w:val="00507F3D"/>
    <w:rPr>
      <w:rFonts w:ascii="Arial" w:hAnsi="Arial" w:cs="Arial"/>
      <w:snapToGrid w:val="0"/>
    </w:rPr>
  </w:style>
  <w:style w:type="character" w:customStyle="1" w:styleId="CommentSubjectChar">
    <w:name w:val="Comment Subject Char"/>
    <w:basedOn w:val="CommentTextChar"/>
    <w:link w:val="CommentSubject"/>
    <w:rsid w:val="00507F3D"/>
    <w:rPr>
      <w:rFonts w:ascii="Arial" w:hAnsi="Arial" w:cs="Arial"/>
      <w:snapToGrid w:val="0"/>
    </w:rPr>
  </w:style>
  <w:style w:type="paragraph" w:styleId="NoSpacing">
    <w:name w:val="No Spacing"/>
    <w:basedOn w:val="Normal"/>
    <w:uiPriority w:val="1"/>
    <w:qFormat/>
    <w:rsid w:val="00044BDF"/>
    <w:rPr>
      <w:rFonts w:cs="Arial"/>
      <w:color w:val="auto"/>
      <w:sz w:val="22"/>
      <w:szCs w:val="22"/>
    </w:rPr>
  </w:style>
  <w:style w:type="character" w:customStyle="1" w:styleId="FooterChar">
    <w:name w:val="Footer Char"/>
    <w:link w:val="Footer"/>
    <w:uiPriority w:val="99"/>
    <w:rsid w:val="00A030BE"/>
    <w:rPr>
      <w:rFonts w:ascii="Arial" w:hAnsi="Arial"/>
      <w:color w:val="000000"/>
    </w:rPr>
  </w:style>
  <w:style w:type="character" w:styleId="PlaceholderText">
    <w:name w:val="Placeholder Text"/>
    <w:basedOn w:val="DefaultParagraphFont"/>
    <w:uiPriority w:val="99"/>
    <w:semiHidden/>
    <w:rsid w:val="0094420F"/>
    <w:rPr>
      <w:color w:val="808080"/>
    </w:rPr>
  </w:style>
  <w:style w:type="paragraph" w:styleId="Revision">
    <w:name w:val="Revision"/>
    <w:hidden/>
    <w:uiPriority w:val="99"/>
    <w:semiHidden/>
    <w:rsid w:val="00EC1B83"/>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68977">
      <w:bodyDiv w:val="1"/>
      <w:marLeft w:val="0"/>
      <w:marRight w:val="0"/>
      <w:marTop w:val="0"/>
      <w:marBottom w:val="0"/>
      <w:divBdr>
        <w:top w:val="none" w:sz="0" w:space="0" w:color="auto"/>
        <w:left w:val="none" w:sz="0" w:space="0" w:color="auto"/>
        <w:bottom w:val="none" w:sz="0" w:space="0" w:color="auto"/>
        <w:right w:val="none" w:sz="0" w:space="0" w:color="auto"/>
      </w:divBdr>
    </w:div>
    <w:div w:id="892807882">
      <w:bodyDiv w:val="1"/>
      <w:marLeft w:val="0"/>
      <w:marRight w:val="0"/>
      <w:marTop w:val="0"/>
      <w:marBottom w:val="0"/>
      <w:divBdr>
        <w:top w:val="none" w:sz="0" w:space="0" w:color="auto"/>
        <w:left w:val="none" w:sz="0" w:space="0" w:color="auto"/>
        <w:bottom w:val="none" w:sz="0" w:space="0" w:color="auto"/>
        <w:right w:val="none" w:sz="0" w:space="0" w:color="auto"/>
      </w:divBdr>
    </w:div>
    <w:div w:id="1003237346">
      <w:bodyDiv w:val="1"/>
      <w:marLeft w:val="0"/>
      <w:marRight w:val="0"/>
      <w:marTop w:val="0"/>
      <w:marBottom w:val="0"/>
      <w:divBdr>
        <w:top w:val="none" w:sz="0" w:space="0" w:color="auto"/>
        <w:left w:val="none" w:sz="0" w:space="0" w:color="auto"/>
        <w:bottom w:val="none" w:sz="0" w:space="0" w:color="auto"/>
        <w:right w:val="none" w:sz="0" w:space="0" w:color="auto"/>
      </w:divBdr>
    </w:div>
    <w:div w:id="1191988767">
      <w:bodyDiv w:val="1"/>
      <w:marLeft w:val="0"/>
      <w:marRight w:val="0"/>
      <w:marTop w:val="0"/>
      <w:marBottom w:val="0"/>
      <w:divBdr>
        <w:top w:val="none" w:sz="0" w:space="0" w:color="auto"/>
        <w:left w:val="none" w:sz="0" w:space="0" w:color="auto"/>
        <w:bottom w:val="none" w:sz="0" w:space="0" w:color="auto"/>
        <w:right w:val="none" w:sz="0" w:space="0" w:color="auto"/>
      </w:divBdr>
    </w:div>
    <w:div w:id="1816750695">
      <w:bodyDiv w:val="1"/>
      <w:marLeft w:val="0"/>
      <w:marRight w:val="0"/>
      <w:marTop w:val="0"/>
      <w:marBottom w:val="0"/>
      <w:divBdr>
        <w:top w:val="none" w:sz="0" w:space="0" w:color="auto"/>
        <w:left w:val="none" w:sz="0" w:space="0" w:color="auto"/>
        <w:bottom w:val="none" w:sz="0" w:space="0" w:color="auto"/>
        <w:right w:val="none" w:sz="0" w:space="0" w:color="auto"/>
      </w:divBdr>
    </w:div>
    <w:div w:id="1970428420">
      <w:bodyDiv w:val="1"/>
      <w:marLeft w:val="0"/>
      <w:marRight w:val="0"/>
      <w:marTop w:val="0"/>
      <w:marBottom w:val="0"/>
      <w:divBdr>
        <w:top w:val="none" w:sz="0" w:space="0" w:color="auto"/>
        <w:left w:val="none" w:sz="0" w:space="0" w:color="auto"/>
        <w:bottom w:val="none" w:sz="0" w:space="0" w:color="auto"/>
        <w:right w:val="none" w:sz="0" w:space="0" w:color="auto"/>
      </w:divBdr>
    </w:div>
    <w:div w:id="203222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E04690AB494F05BE816C9ADB550A6C"/>
        <w:category>
          <w:name w:val="General"/>
          <w:gallery w:val="placeholder"/>
        </w:category>
        <w:types>
          <w:type w:val="bbPlcHdr"/>
        </w:types>
        <w:behaviors>
          <w:behavior w:val="content"/>
        </w:behaviors>
        <w:guid w:val="{F2BF3B7B-A437-4EC6-BEDB-E103EC490737}"/>
      </w:docPartPr>
      <w:docPartBody>
        <w:p w:rsidR="001B2C65" w:rsidRDefault="00C25451" w:rsidP="00C25451">
          <w:pPr>
            <w:pStyle w:val="E4E04690AB494F05BE816C9ADB550A6C"/>
          </w:pPr>
          <w:r w:rsidRPr="00E82548">
            <w:rPr>
              <w:rFonts w:cs="Arial"/>
              <w:color w:val="AEAAAA" w:themeColor="background2" w:themeShade="BF"/>
              <w:sz w:val="22"/>
              <w:szCs w:val="22"/>
            </w:rPr>
            <w:t>Click here to enter text.</w:t>
          </w:r>
        </w:p>
      </w:docPartBody>
    </w:docPart>
    <w:docPart>
      <w:docPartPr>
        <w:name w:val="22DDBB77EF7743489963CBEB5B171233"/>
        <w:category>
          <w:name w:val="General"/>
          <w:gallery w:val="placeholder"/>
        </w:category>
        <w:types>
          <w:type w:val="bbPlcHdr"/>
        </w:types>
        <w:behaviors>
          <w:behavior w:val="content"/>
        </w:behaviors>
        <w:guid w:val="{3144703D-82BA-4D41-BEAF-E84B114ABE28}"/>
      </w:docPartPr>
      <w:docPartBody>
        <w:p w:rsidR="001B2C65" w:rsidRDefault="00C25451" w:rsidP="00C25451">
          <w:pPr>
            <w:pStyle w:val="22DDBB77EF7743489963CBEB5B171233"/>
          </w:pPr>
          <w:r w:rsidRPr="00E82548">
            <w:rPr>
              <w:rFonts w:cs="Arial"/>
              <w:color w:val="AEAAAA" w:themeColor="background2" w:themeShade="BF"/>
              <w:sz w:val="22"/>
              <w:szCs w:val="22"/>
            </w:rPr>
            <w:t>Click here to enter text.</w:t>
          </w:r>
        </w:p>
      </w:docPartBody>
    </w:docPart>
    <w:docPart>
      <w:docPartPr>
        <w:name w:val="1B74A36869904604B087C7CE0A13B1F8"/>
        <w:category>
          <w:name w:val="General"/>
          <w:gallery w:val="placeholder"/>
        </w:category>
        <w:types>
          <w:type w:val="bbPlcHdr"/>
        </w:types>
        <w:behaviors>
          <w:behavior w:val="content"/>
        </w:behaviors>
        <w:guid w:val="{B1845DBC-7BC4-4BA2-A89F-E61D07A0BB37}"/>
      </w:docPartPr>
      <w:docPartBody>
        <w:p w:rsidR="001B2C65" w:rsidRDefault="00C25451" w:rsidP="00C25451">
          <w:pPr>
            <w:pStyle w:val="1B74A36869904604B087C7CE0A13B1F8"/>
          </w:pPr>
          <w:r w:rsidRPr="00E82548">
            <w:rPr>
              <w:rFonts w:cs="Arial"/>
              <w:color w:val="AEAAAA" w:themeColor="background2" w:themeShade="BF"/>
              <w:sz w:val="22"/>
              <w:szCs w:val="22"/>
            </w:rPr>
            <w:t>Click here to enter text.</w:t>
          </w:r>
        </w:p>
      </w:docPartBody>
    </w:docPart>
    <w:docPart>
      <w:docPartPr>
        <w:name w:val="AA775299A95F4021A03460B2DC058953"/>
        <w:category>
          <w:name w:val="General"/>
          <w:gallery w:val="placeholder"/>
        </w:category>
        <w:types>
          <w:type w:val="bbPlcHdr"/>
        </w:types>
        <w:behaviors>
          <w:behavior w:val="content"/>
        </w:behaviors>
        <w:guid w:val="{7BCA6291-CEBF-4481-B3B9-29720333667E}"/>
      </w:docPartPr>
      <w:docPartBody>
        <w:p w:rsidR="001B2C65" w:rsidRDefault="00C25451" w:rsidP="00C25451">
          <w:pPr>
            <w:pStyle w:val="AA775299A95F4021A03460B2DC058953"/>
          </w:pPr>
          <w:r w:rsidRPr="00E82548">
            <w:rPr>
              <w:rFonts w:cs="Arial"/>
              <w:color w:val="AEAAAA" w:themeColor="background2" w:themeShade="BF"/>
              <w:sz w:val="22"/>
              <w:szCs w:val="22"/>
            </w:rPr>
            <w:t>Click here to enter text.</w:t>
          </w:r>
        </w:p>
      </w:docPartBody>
    </w:docPart>
    <w:docPart>
      <w:docPartPr>
        <w:name w:val="070304E9B7DA4AC2B6B9AE8857BF641C"/>
        <w:category>
          <w:name w:val="General"/>
          <w:gallery w:val="placeholder"/>
        </w:category>
        <w:types>
          <w:type w:val="bbPlcHdr"/>
        </w:types>
        <w:behaviors>
          <w:behavior w:val="content"/>
        </w:behaviors>
        <w:guid w:val="{07A00B8A-DDD5-4B0D-93CA-D8D0FB30F699}"/>
      </w:docPartPr>
      <w:docPartBody>
        <w:p w:rsidR="001B2C65" w:rsidRDefault="00C25451" w:rsidP="00C25451">
          <w:pPr>
            <w:pStyle w:val="070304E9B7DA4AC2B6B9AE8857BF641C"/>
          </w:pPr>
          <w:r w:rsidRPr="00E82548">
            <w:rPr>
              <w:rFonts w:cs="Arial"/>
              <w:color w:val="AEAAAA" w:themeColor="background2" w:themeShade="BF"/>
              <w:sz w:val="22"/>
              <w:szCs w:val="22"/>
            </w:rPr>
            <w:t>Click here to enter text.</w:t>
          </w:r>
        </w:p>
      </w:docPartBody>
    </w:docPart>
    <w:docPart>
      <w:docPartPr>
        <w:name w:val="2DEB896D781243ACB7FE910CD4A58975"/>
        <w:category>
          <w:name w:val="General"/>
          <w:gallery w:val="placeholder"/>
        </w:category>
        <w:types>
          <w:type w:val="bbPlcHdr"/>
        </w:types>
        <w:behaviors>
          <w:behavior w:val="content"/>
        </w:behaviors>
        <w:guid w:val="{DD98D86A-0BB1-421F-9B1F-95C54CBA3A65}"/>
      </w:docPartPr>
      <w:docPartBody>
        <w:p w:rsidR="001B2C65" w:rsidRDefault="00C25451" w:rsidP="00C25451">
          <w:pPr>
            <w:pStyle w:val="2DEB896D781243ACB7FE910CD4A58975"/>
          </w:pPr>
          <w:r w:rsidRPr="00E82548">
            <w:rPr>
              <w:rFonts w:cs="Arial"/>
              <w:color w:val="AEAAAA" w:themeColor="background2" w:themeShade="BF"/>
              <w:sz w:val="22"/>
              <w:szCs w:val="22"/>
            </w:rPr>
            <w:t>Click here to enter text.</w:t>
          </w:r>
        </w:p>
      </w:docPartBody>
    </w:docPart>
    <w:docPart>
      <w:docPartPr>
        <w:name w:val="A19C300924814805B979C9EE0CE9AA78"/>
        <w:category>
          <w:name w:val="General"/>
          <w:gallery w:val="placeholder"/>
        </w:category>
        <w:types>
          <w:type w:val="bbPlcHdr"/>
        </w:types>
        <w:behaviors>
          <w:behavior w:val="content"/>
        </w:behaviors>
        <w:guid w:val="{07C0A4E4-5DD8-4DB2-B6FA-8B72EB001476}"/>
      </w:docPartPr>
      <w:docPartBody>
        <w:p w:rsidR="001B2C65" w:rsidRDefault="00C25451" w:rsidP="00C25451">
          <w:pPr>
            <w:pStyle w:val="A19C300924814805B979C9EE0CE9AA78"/>
          </w:pPr>
          <w:r w:rsidRPr="00E82548">
            <w:rPr>
              <w:rFonts w:cs="Arial"/>
              <w:color w:val="AEAAAA" w:themeColor="background2" w:themeShade="BF"/>
              <w:sz w:val="22"/>
              <w:szCs w:val="22"/>
            </w:rPr>
            <w:t>Click here to enter text.</w:t>
          </w:r>
        </w:p>
      </w:docPartBody>
    </w:docPart>
    <w:docPart>
      <w:docPartPr>
        <w:name w:val="A30AD6B1C4DB4D978FEF1CB7FC4B6978"/>
        <w:category>
          <w:name w:val="General"/>
          <w:gallery w:val="placeholder"/>
        </w:category>
        <w:types>
          <w:type w:val="bbPlcHdr"/>
        </w:types>
        <w:behaviors>
          <w:behavior w:val="content"/>
        </w:behaviors>
        <w:guid w:val="{F5A4DEAB-7F3E-4414-858F-3DB70CF7661C}"/>
      </w:docPartPr>
      <w:docPartBody>
        <w:p w:rsidR="001B2C65" w:rsidRDefault="00C25451" w:rsidP="00C25451">
          <w:pPr>
            <w:pStyle w:val="A30AD6B1C4DB4D978FEF1CB7FC4B6978"/>
          </w:pPr>
          <w:r w:rsidRPr="00E82548">
            <w:rPr>
              <w:rFonts w:cs="Arial"/>
              <w:color w:val="AEAAAA" w:themeColor="background2" w:themeShade="BF"/>
              <w:sz w:val="22"/>
              <w:szCs w:val="22"/>
            </w:rPr>
            <w:t>Click here to enter text.</w:t>
          </w:r>
        </w:p>
      </w:docPartBody>
    </w:docPart>
    <w:docPart>
      <w:docPartPr>
        <w:name w:val="631D8A856CF646F582045659B070FE00"/>
        <w:category>
          <w:name w:val="General"/>
          <w:gallery w:val="placeholder"/>
        </w:category>
        <w:types>
          <w:type w:val="bbPlcHdr"/>
        </w:types>
        <w:behaviors>
          <w:behavior w:val="content"/>
        </w:behaviors>
        <w:guid w:val="{3315F359-7F9D-4E52-9F82-07BC382326AA}"/>
      </w:docPartPr>
      <w:docPartBody>
        <w:p w:rsidR="001B2C65" w:rsidRDefault="00C25451" w:rsidP="00C25451">
          <w:pPr>
            <w:pStyle w:val="631D8A856CF646F582045659B070FE00"/>
          </w:pPr>
          <w:r w:rsidRPr="00E82548">
            <w:rPr>
              <w:rFonts w:cs="Arial"/>
              <w:color w:val="AEAAAA" w:themeColor="background2" w:themeShade="BF"/>
              <w:sz w:val="22"/>
              <w:szCs w:val="22"/>
            </w:rPr>
            <w:t>Click here to enter text.</w:t>
          </w:r>
        </w:p>
      </w:docPartBody>
    </w:docPart>
    <w:docPart>
      <w:docPartPr>
        <w:name w:val="A717716A88E04A4EB41340C448A761BA"/>
        <w:category>
          <w:name w:val="General"/>
          <w:gallery w:val="placeholder"/>
        </w:category>
        <w:types>
          <w:type w:val="bbPlcHdr"/>
        </w:types>
        <w:behaviors>
          <w:behavior w:val="content"/>
        </w:behaviors>
        <w:guid w:val="{AEC09F1D-6AB7-4D85-A55F-6CE5E0F6DB17}"/>
      </w:docPartPr>
      <w:docPartBody>
        <w:p w:rsidR="001B2C65" w:rsidRDefault="00C25451" w:rsidP="00C25451">
          <w:pPr>
            <w:pStyle w:val="A717716A88E04A4EB41340C448A761BA"/>
          </w:pPr>
          <w:r w:rsidRPr="00E82548">
            <w:rPr>
              <w:rFonts w:cs="Arial"/>
              <w:color w:val="AEAAAA" w:themeColor="background2" w:themeShade="BF"/>
              <w:sz w:val="22"/>
              <w:szCs w:val="22"/>
            </w:rPr>
            <w:t>Click here to enter text.</w:t>
          </w:r>
        </w:p>
      </w:docPartBody>
    </w:docPart>
    <w:docPart>
      <w:docPartPr>
        <w:name w:val="50F3AF5A22394B418E363A6558EAA0B1"/>
        <w:category>
          <w:name w:val="General"/>
          <w:gallery w:val="placeholder"/>
        </w:category>
        <w:types>
          <w:type w:val="bbPlcHdr"/>
        </w:types>
        <w:behaviors>
          <w:behavior w:val="content"/>
        </w:behaviors>
        <w:guid w:val="{A945C4FF-4F0C-4581-940B-923F906B3BE8}"/>
      </w:docPartPr>
      <w:docPartBody>
        <w:p w:rsidR="001114B4" w:rsidRDefault="00C25451" w:rsidP="00C25451">
          <w:pPr>
            <w:pStyle w:val="50F3AF5A22394B418E363A6558EAA0B1"/>
          </w:pPr>
          <w:r w:rsidRPr="00E82548">
            <w:rPr>
              <w:rFonts w:cs="Arial"/>
              <w:color w:val="AEAAAA" w:themeColor="background2" w:themeShade="BF"/>
              <w:sz w:val="22"/>
              <w:szCs w:val="22"/>
            </w:rPr>
            <w:t>Click here to enter text.</w:t>
          </w:r>
        </w:p>
      </w:docPartBody>
    </w:docPart>
    <w:docPart>
      <w:docPartPr>
        <w:name w:val="110F3A70354C479DB4F7D5B11F1D0573"/>
        <w:category>
          <w:name w:val="General"/>
          <w:gallery w:val="placeholder"/>
        </w:category>
        <w:types>
          <w:type w:val="bbPlcHdr"/>
        </w:types>
        <w:behaviors>
          <w:behavior w:val="content"/>
        </w:behaviors>
        <w:guid w:val="{80E1F80D-E5EE-4177-9FBD-5844FDB82DD8}"/>
      </w:docPartPr>
      <w:docPartBody>
        <w:p w:rsidR="001137F6" w:rsidRDefault="00C25451" w:rsidP="00C25451">
          <w:pPr>
            <w:pStyle w:val="110F3A70354C479DB4F7D5B11F1D0573"/>
          </w:pPr>
          <w:r w:rsidRPr="00E82548">
            <w:rPr>
              <w:rStyle w:val="PlaceholderText"/>
              <w:rFonts w:cs="Arial"/>
              <w:sz w:val="22"/>
              <w:szCs w:val="22"/>
            </w:rPr>
            <w:t>Date</w:t>
          </w:r>
        </w:p>
      </w:docPartBody>
    </w:docPart>
    <w:docPart>
      <w:docPartPr>
        <w:name w:val="FAFF007633CE4E65B0128444511074B1"/>
        <w:category>
          <w:name w:val="General"/>
          <w:gallery w:val="placeholder"/>
        </w:category>
        <w:types>
          <w:type w:val="bbPlcHdr"/>
        </w:types>
        <w:behaviors>
          <w:behavior w:val="content"/>
        </w:behaviors>
        <w:guid w:val="{211C00EB-EC79-4C64-9818-97121C2966AF}"/>
      </w:docPartPr>
      <w:docPartBody>
        <w:p w:rsidR="001137F6" w:rsidRDefault="00C25451" w:rsidP="00C25451">
          <w:pPr>
            <w:pStyle w:val="FAFF007633CE4E65B0128444511074B1"/>
          </w:pPr>
          <w:r w:rsidRPr="00E82548">
            <w:rPr>
              <w:rStyle w:val="PlaceholderText"/>
              <w:rFonts w:cs="Arial"/>
              <w:sz w:val="22"/>
              <w:szCs w:val="22"/>
            </w:rPr>
            <w:t>Date</w:t>
          </w:r>
        </w:p>
      </w:docPartBody>
    </w:docPart>
    <w:docPart>
      <w:docPartPr>
        <w:name w:val="AC3E6AC0269546538F353EE06ED45CA0"/>
        <w:category>
          <w:name w:val="General"/>
          <w:gallery w:val="placeholder"/>
        </w:category>
        <w:types>
          <w:type w:val="bbPlcHdr"/>
        </w:types>
        <w:behaviors>
          <w:behavior w:val="content"/>
        </w:behaviors>
        <w:guid w:val="{0F77D715-5C8F-4FD1-998D-15972E5EBEE5}"/>
      </w:docPartPr>
      <w:docPartBody>
        <w:p w:rsidR="001137F6" w:rsidRDefault="00C25451" w:rsidP="00C25451">
          <w:pPr>
            <w:pStyle w:val="AC3E6AC0269546538F353EE06ED45CA0"/>
          </w:pPr>
          <w:r w:rsidRPr="00E82548">
            <w:rPr>
              <w:rFonts w:cs="Arial"/>
              <w:color w:val="auto"/>
              <w:sz w:val="22"/>
              <w:szCs w:val="22"/>
            </w:rPr>
            <w:t>Click here to enter text.</w:t>
          </w:r>
        </w:p>
      </w:docPartBody>
    </w:docPart>
    <w:docPart>
      <w:docPartPr>
        <w:name w:val="1217F84862FC4146848C0BB44AF40695"/>
        <w:category>
          <w:name w:val="General"/>
          <w:gallery w:val="placeholder"/>
        </w:category>
        <w:types>
          <w:type w:val="bbPlcHdr"/>
        </w:types>
        <w:behaviors>
          <w:behavior w:val="content"/>
        </w:behaviors>
        <w:guid w:val="{14361DFF-7EB8-4079-B9BB-6D9FB18411DB}"/>
      </w:docPartPr>
      <w:docPartBody>
        <w:p w:rsidR="001137F6" w:rsidRDefault="00C25451" w:rsidP="00C25451">
          <w:pPr>
            <w:pStyle w:val="1217F84862FC4146848C0BB44AF40695"/>
          </w:pPr>
          <w:r w:rsidRPr="00E82548">
            <w:rPr>
              <w:rStyle w:val="PlaceholderText"/>
              <w:rFonts w:cs="Arial"/>
              <w:sz w:val="22"/>
              <w:szCs w:val="22"/>
            </w:rPr>
            <w:t>Date</w:t>
          </w:r>
        </w:p>
      </w:docPartBody>
    </w:docPart>
    <w:docPart>
      <w:docPartPr>
        <w:name w:val="B9C3697C2D0144A2AC2392D8D4AA72D8"/>
        <w:category>
          <w:name w:val="General"/>
          <w:gallery w:val="placeholder"/>
        </w:category>
        <w:types>
          <w:type w:val="bbPlcHdr"/>
        </w:types>
        <w:behaviors>
          <w:behavior w:val="content"/>
        </w:behaviors>
        <w:guid w:val="{C943A307-CF5C-4F45-B25F-F05ECEF69C6E}"/>
      </w:docPartPr>
      <w:docPartBody>
        <w:p w:rsidR="001137F6" w:rsidRDefault="00C25451" w:rsidP="00C25451">
          <w:pPr>
            <w:pStyle w:val="B9C3697C2D0144A2AC2392D8D4AA72D8"/>
          </w:pPr>
          <w:r w:rsidRPr="00E82548">
            <w:rPr>
              <w:rStyle w:val="PlaceholderText"/>
              <w:rFonts w:cs="Arial"/>
              <w:sz w:val="22"/>
              <w:szCs w:val="22"/>
            </w:rPr>
            <w:t>Date</w:t>
          </w:r>
        </w:p>
      </w:docPartBody>
    </w:docPart>
    <w:docPart>
      <w:docPartPr>
        <w:name w:val="3AF6F81DDCD544BBA51B2B0A6A5CB668"/>
        <w:category>
          <w:name w:val="General"/>
          <w:gallery w:val="placeholder"/>
        </w:category>
        <w:types>
          <w:type w:val="bbPlcHdr"/>
        </w:types>
        <w:behaviors>
          <w:behavior w:val="content"/>
        </w:behaviors>
        <w:guid w:val="{70A26FA6-E02A-4AD0-8012-96818000C73F}"/>
      </w:docPartPr>
      <w:docPartBody>
        <w:p w:rsidR="001137F6" w:rsidRDefault="00C25451" w:rsidP="00C25451">
          <w:pPr>
            <w:pStyle w:val="3AF6F81DDCD544BBA51B2B0A6A5CB668"/>
          </w:pPr>
          <w:r w:rsidRPr="00E82548">
            <w:rPr>
              <w:rFonts w:cs="Arial"/>
              <w:color w:val="AEAAAA" w:themeColor="background2" w:themeShade="BF"/>
              <w:sz w:val="22"/>
              <w:szCs w:val="22"/>
            </w:rPr>
            <w:t>Click here to enter text.</w:t>
          </w:r>
        </w:p>
      </w:docPartBody>
    </w:docPart>
    <w:docPart>
      <w:docPartPr>
        <w:name w:val="A695D0CAAEEB47269933AADB48E9B319"/>
        <w:category>
          <w:name w:val="General"/>
          <w:gallery w:val="placeholder"/>
        </w:category>
        <w:types>
          <w:type w:val="bbPlcHdr"/>
        </w:types>
        <w:behaviors>
          <w:behavior w:val="content"/>
        </w:behaviors>
        <w:guid w:val="{011F5932-FBDA-4CD0-BF32-16156EFB4C9D}"/>
      </w:docPartPr>
      <w:docPartBody>
        <w:p w:rsidR="001137F6" w:rsidRDefault="00C25451" w:rsidP="00C25451">
          <w:pPr>
            <w:pStyle w:val="A695D0CAAEEB47269933AADB48E9B319"/>
          </w:pPr>
          <w:r w:rsidRPr="00E82548">
            <w:rPr>
              <w:rFonts w:cs="Arial"/>
              <w:color w:val="AEAAAA" w:themeColor="background2" w:themeShade="BF"/>
              <w:sz w:val="22"/>
              <w:szCs w:val="22"/>
            </w:rPr>
            <w:t>Click here to enter text.</w:t>
          </w:r>
        </w:p>
      </w:docPartBody>
    </w:docPart>
    <w:docPart>
      <w:docPartPr>
        <w:name w:val="69C35D4F68244799AD945C6842BF5D9E"/>
        <w:category>
          <w:name w:val="General"/>
          <w:gallery w:val="placeholder"/>
        </w:category>
        <w:types>
          <w:type w:val="bbPlcHdr"/>
        </w:types>
        <w:behaviors>
          <w:behavior w:val="content"/>
        </w:behaviors>
        <w:guid w:val="{6C7957F5-CDB2-4B67-95D2-806F97EB315A}"/>
      </w:docPartPr>
      <w:docPartBody>
        <w:p w:rsidR="001137F6" w:rsidRDefault="00C25451" w:rsidP="00C25451">
          <w:pPr>
            <w:pStyle w:val="69C35D4F68244799AD945C6842BF5D9E"/>
          </w:pPr>
          <w:r w:rsidRPr="00E82548">
            <w:rPr>
              <w:rFonts w:cs="Arial"/>
              <w:color w:val="AEAAAA" w:themeColor="background2" w:themeShade="BF"/>
              <w:sz w:val="22"/>
              <w:szCs w:val="22"/>
            </w:rPr>
            <w:t>Click here to enter text.</w:t>
          </w:r>
        </w:p>
      </w:docPartBody>
    </w:docPart>
    <w:docPart>
      <w:docPartPr>
        <w:name w:val="86D14B17EB9E4E27B63C20F87F54DE0D"/>
        <w:category>
          <w:name w:val="General"/>
          <w:gallery w:val="placeholder"/>
        </w:category>
        <w:types>
          <w:type w:val="bbPlcHdr"/>
        </w:types>
        <w:behaviors>
          <w:behavior w:val="content"/>
        </w:behaviors>
        <w:guid w:val="{7E19496C-88DB-47FA-92EC-577900D86AD6}"/>
      </w:docPartPr>
      <w:docPartBody>
        <w:p w:rsidR="001137F6" w:rsidRDefault="00070754" w:rsidP="00070754">
          <w:pPr>
            <w:pStyle w:val="86D14B17EB9E4E27B63C20F87F54DE0D"/>
          </w:pPr>
          <w:r w:rsidRPr="00DB22AB">
            <w:rPr>
              <w:rStyle w:val="PlaceholderText"/>
            </w:rPr>
            <w:t>Choose a building block.</w:t>
          </w:r>
        </w:p>
      </w:docPartBody>
    </w:docPart>
    <w:docPart>
      <w:docPartPr>
        <w:name w:val="34F80FB4DB474F8086AD4C1EC08703B7"/>
        <w:category>
          <w:name w:val="General"/>
          <w:gallery w:val="placeholder"/>
        </w:category>
        <w:types>
          <w:type w:val="bbPlcHdr"/>
        </w:types>
        <w:behaviors>
          <w:behavior w:val="content"/>
        </w:behaviors>
        <w:guid w:val="{E0F0AC57-C57C-45AA-9E89-632BB8D91EB4}"/>
      </w:docPartPr>
      <w:docPartBody>
        <w:p w:rsidR="001137F6" w:rsidRDefault="00070754" w:rsidP="00070754">
          <w:pPr>
            <w:pStyle w:val="34F80FB4DB474F8086AD4C1EC08703B7"/>
          </w:pPr>
          <w:r w:rsidRPr="00DB22AB">
            <w:rPr>
              <w:rStyle w:val="PlaceholderText"/>
            </w:rPr>
            <w:t>Choose a building block.</w:t>
          </w:r>
        </w:p>
      </w:docPartBody>
    </w:docPart>
    <w:docPart>
      <w:docPartPr>
        <w:name w:val="A7BF3EA50ACA4CAFAF324A468B4ABFEC"/>
        <w:category>
          <w:name w:val="General"/>
          <w:gallery w:val="placeholder"/>
        </w:category>
        <w:types>
          <w:type w:val="bbPlcHdr"/>
        </w:types>
        <w:behaviors>
          <w:behavior w:val="content"/>
        </w:behaviors>
        <w:guid w:val="{2CB8C6A3-6807-4986-93C7-9AD7C8CDC1CD}"/>
      </w:docPartPr>
      <w:docPartBody>
        <w:p w:rsidR="001137F6" w:rsidRDefault="00070754" w:rsidP="00070754">
          <w:pPr>
            <w:pStyle w:val="A7BF3EA50ACA4CAFAF324A468B4ABFEC"/>
          </w:pPr>
          <w:r w:rsidRPr="00DB22AB">
            <w:rPr>
              <w:rStyle w:val="PlaceholderText"/>
            </w:rPr>
            <w:t>Choose a building block.</w:t>
          </w:r>
        </w:p>
      </w:docPartBody>
    </w:docPart>
    <w:docPart>
      <w:docPartPr>
        <w:name w:val="C951E93635E44AB8874DA3C446645441"/>
        <w:category>
          <w:name w:val="General"/>
          <w:gallery w:val="placeholder"/>
        </w:category>
        <w:types>
          <w:type w:val="bbPlcHdr"/>
        </w:types>
        <w:behaviors>
          <w:behavior w:val="content"/>
        </w:behaviors>
        <w:guid w:val="{9E9E0011-AF4E-453F-A4B8-6018D038D7B0}"/>
      </w:docPartPr>
      <w:docPartBody>
        <w:p w:rsidR="001137F6" w:rsidRDefault="00070754" w:rsidP="00070754">
          <w:pPr>
            <w:pStyle w:val="C951E93635E44AB8874DA3C446645441"/>
          </w:pPr>
          <w:r w:rsidRPr="00DB22AB">
            <w:rPr>
              <w:rStyle w:val="PlaceholderText"/>
            </w:rPr>
            <w:t>Choose a building block.</w:t>
          </w:r>
        </w:p>
      </w:docPartBody>
    </w:docPart>
    <w:docPart>
      <w:docPartPr>
        <w:name w:val="9A43FBBFE7F24BD3B798D6995F97CE78"/>
        <w:category>
          <w:name w:val="General"/>
          <w:gallery w:val="placeholder"/>
        </w:category>
        <w:types>
          <w:type w:val="bbPlcHdr"/>
        </w:types>
        <w:behaviors>
          <w:behavior w:val="content"/>
        </w:behaviors>
        <w:guid w:val="{4F9AE286-52F8-4D16-8C1A-B85B857381BB}"/>
      </w:docPartPr>
      <w:docPartBody>
        <w:p w:rsidR="001137F6" w:rsidRDefault="00070754" w:rsidP="00070754">
          <w:pPr>
            <w:pStyle w:val="9A43FBBFE7F24BD3B798D6995F97CE78"/>
          </w:pPr>
          <w:r w:rsidRPr="00DB22AB">
            <w:rPr>
              <w:rStyle w:val="PlaceholderText"/>
            </w:rPr>
            <w:t>Choose a building block.</w:t>
          </w:r>
        </w:p>
      </w:docPartBody>
    </w:docPart>
    <w:docPart>
      <w:docPartPr>
        <w:name w:val="A146CC2D3281406382DDE5646DB4FFD8"/>
        <w:category>
          <w:name w:val="General"/>
          <w:gallery w:val="placeholder"/>
        </w:category>
        <w:types>
          <w:type w:val="bbPlcHdr"/>
        </w:types>
        <w:behaviors>
          <w:behavior w:val="content"/>
        </w:behaviors>
        <w:guid w:val="{C2E0DFC2-68B6-441B-AA1F-6DA7EFE625CE}"/>
      </w:docPartPr>
      <w:docPartBody>
        <w:p w:rsidR="001137F6" w:rsidRDefault="00070754" w:rsidP="00070754">
          <w:pPr>
            <w:pStyle w:val="A146CC2D3281406382DDE5646DB4FFD8"/>
          </w:pPr>
          <w:r w:rsidRPr="00DB22AB">
            <w:rPr>
              <w:rStyle w:val="PlaceholderText"/>
            </w:rPr>
            <w:t>Choose a building block.</w:t>
          </w:r>
        </w:p>
      </w:docPartBody>
    </w:docPart>
    <w:docPart>
      <w:docPartPr>
        <w:name w:val="1E46B9F662AA44F2B3792C63381FE94B"/>
        <w:category>
          <w:name w:val="General"/>
          <w:gallery w:val="placeholder"/>
        </w:category>
        <w:types>
          <w:type w:val="bbPlcHdr"/>
        </w:types>
        <w:behaviors>
          <w:behavior w:val="content"/>
        </w:behaviors>
        <w:guid w:val="{0DE306C1-C26D-4CB6-AB83-E9BB76275FF2}"/>
      </w:docPartPr>
      <w:docPartBody>
        <w:p w:rsidR="001137F6" w:rsidRDefault="00070754" w:rsidP="00070754">
          <w:pPr>
            <w:pStyle w:val="1E46B9F662AA44F2B3792C63381FE94B"/>
          </w:pPr>
          <w:r w:rsidRPr="00DB22AB">
            <w:rPr>
              <w:rStyle w:val="PlaceholderText"/>
            </w:rPr>
            <w:t>Choose a building block.</w:t>
          </w:r>
        </w:p>
      </w:docPartBody>
    </w:docPart>
    <w:docPart>
      <w:docPartPr>
        <w:name w:val="84E797286C72492AA49929B743380D22"/>
        <w:category>
          <w:name w:val="General"/>
          <w:gallery w:val="placeholder"/>
        </w:category>
        <w:types>
          <w:type w:val="bbPlcHdr"/>
        </w:types>
        <w:behaviors>
          <w:behavior w:val="content"/>
        </w:behaviors>
        <w:guid w:val="{9CDD7C84-2EDF-44E5-B4DB-903D0107CF5F}"/>
      </w:docPartPr>
      <w:docPartBody>
        <w:p w:rsidR="001137F6" w:rsidRDefault="00070754" w:rsidP="00070754">
          <w:pPr>
            <w:pStyle w:val="84E797286C72492AA49929B743380D22"/>
          </w:pPr>
          <w:r w:rsidRPr="00DB22AB">
            <w:rPr>
              <w:rStyle w:val="PlaceholderText"/>
            </w:rPr>
            <w:t>Choose a building block.</w:t>
          </w:r>
        </w:p>
      </w:docPartBody>
    </w:docPart>
    <w:docPart>
      <w:docPartPr>
        <w:name w:val="177618D4ED8D43E59064B145E7FF1634"/>
        <w:category>
          <w:name w:val="General"/>
          <w:gallery w:val="placeholder"/>
        </w:category>
        <w:types>
          <w:type w:val="bbPlcHdr"/>
        </w:types>
        <w:behaviors>
          <w:behavior w:val="content"/>
        </w:behaviors>
        <w:guid w:val="{AB69BE94-EE72-4F7A-A7B1-F88D766B1D92}"/>
      </w:docPartPr>
      <w:docPartBody>
        <w:p w:rsidR="001137F6" w:rsidRDefault="00070754" w:rsidP="00070754">
          <w:pPr>
            <w:pStyle w:val="177618D4ED8D43E59064B145E7FF1634"/>
          </w:pPr>
          <w:r w:rsidRPr="00DB22AB">
            <w:rPr>
              <w:rStyle w:val="PlaceholderText"/>
            </w:rPr>
            <w:t>Choose a building block.</w:t>
          </w:r>
        </w:p>
      </w:docPartBody>
    </w:docPart>
    <w:docPart>
      <w:docPartPr>
        <w:name w:val="7FC54CB8CBFC445ABC8BF8CD654C344C"/>
        <w:category>
          <w:name w:val="General"/>
          <w:gallery w:val="placeholder"/>
        </w:category>
        <w:types>
          <w:type w:val="bbPlcHdr"/>
        </w:types>
        <w:behaviors>
          <w:behavior w:val="content"/>
        </w:behaviors>
        <w:guid w:val="{FEEF9467-93A4-404F-9808-6595E8620816}"/>
      </w:docPartPr>
      <w:docPartBody>
        <w:p w:rsidR="001137F6" w:rsidRDefault="00070754" w:rsidP="00070754">
          <w:pPr>
            <w:pStyle w:val="7FC54CB8CBFC445ABC8BF8CD654C344C"/>
          </w:pPr>
          <w:r w:rsidRPr="00DB22AB">
            <w:rPr>
              <w:rStyle w:val="PlaceholderText"/>
            </w:rPr>
            <w:t>Choose a building block.</w:t>
          </w:r>
        </w:p>
      </w:docPartBody>
    </w:docPart>
    <w:docPart>
      <w:docPartPr>
        <w:name w:val="AA401025D3DD42F5A3A2324D04A5E172"/>
        <w:category>
          <w:name w:val="General"/>
          <w:gallery w:val="placeholder"/>
        </w:category>
        <w:types>
          <w:type w:val="bbPlcHdr"/>
        </w:types>
        <w:behaviors>
          <w:behavior w:val="content"/>
        </w:behaviors>
        <w:guid w:val="{2C014EEC-47C2-40B4-8E0D-D2BB44B9B853}"/>
      </w:docPartPr>
      <w:docPartBody>
        <w:p w:rsidR="001137F6" w:rsidRDefault="00070754" w:rsidP="00070754">
          <w:pPr>
            <w:pStyle w:val="AA401025D3DD42F5A3A2324D04A5E172"/>
          </w:pPr>
          <w:r w:rsidRPr="00DB22AB">
            <w:rPr>
              <w:rStyle w:val="PlaceholderText"/>
            </w:rPr>
            <w:t>Choose a building block.</w:t>
          </w:r>
        </w:p>
      </w:docPartBody>
    </w:docPart>
    <w:docPart>
      <w:docPartPr>
        <w:name w:val="BFEC641E68D04934ABE3D6550F41805F"/>
        <w:category>
          <w:name w:val="General"/>
          <w:gallery w:val="placeholder"/>
        </w:category>
        <w:types>
          <w:type w:val="bbPlcHdr"/>
        </w:types>
        <w:behaviors>
          <w:behavior w:val="content"/>
        </w:behaviors>
        <w:guid w:val="{62014E62-1F07-42DF-9185-A46BB3555BF6}"/>
      </w:docPartPr>
      <w:docPartBody>
        <w:p w:rsidR="001137F6" w:rsidRDefault="00070754" w:rsidP="00070754">
          <w:pPr>
            <w:pStyle w:val="BFEC641E68D04934ABE3D6550F41805F"/>
          </w:pPr>
          <w:r w:rsidRPr="00DB22AB">
            <w:rPr>
              <w:rStyle w:val="PlaceholderText"/>
            </w:rPr>
            <w:t>Choose a building block.</w:t>
          </w:r>
        </w:p>
      </w:docPartBody>
    </w:docPart>
    <w:docPart>
      <w:docPartPr>
        <w:name w:val="53EAA5CC23A14D0D8104A5C7B7DF53E5"/>
        <w:category>
          <w:name w:val="General"/>
          <w:gallery w:val="placeholder"/>
        </w:category>
        <w:types>
          <w:type w:val="bbPlcHdr"/>
        </w:types>
        <w:behaviors>
          <w:behavior w:val="content"/>
        </w:behaviors>
        <w:guid w:val="{AB966D38-049A-4063-BFEB-F31879A37E9D}"/>
      </w:docPartPr>
      <w:docPartBody>
        <w:p w:rsidR="001137F6" w:rsidRDefault="00070754" w:rsidP="00070754">
          <w:pPr>
            <w:pStyle w:val="53EAA5CC23A14D0D8104A5C7B7DF53E5"/>
          </w:pPr>
          <w:r w:rsidRPr="00DB22AB">
            <w:rPr>
              <w:rStyle w:val="PlaceholderText"/>
            </w:rPr>
            <w:t>Choose a building block.</w:t>
          </w:r>
        </w:p>
      </w:docPartBody>
    </w:docPart>
    <w:docPart>
      <w:docPartPr>
        <w:name w:val="B60F74393DBE4480B37480A849552F5F"/>
        <w:category>
          <w:name w:val="General"/>
          <w:gallery w:val="placeholder"/>
        </w:category>
        <w:types>
          <w:type w:val="bbPlcHdr"/>
        </w:types>
        <w:behaviors>
          <w:behavior w:val="content"/>
        </w:behaviors>
        <w:guid w:val="{3F304715-CD9B-43C6-93C5-646A7103A653}"/>
      </w:docPartPr>
      <w:docPartBody>
        <w:p w:rsidR="001137F6" w:rsidRDefault="00070754" w:rsidP="00070754">
          <w:pPr>
            <w:pStyle w:val="B60F74393DBE4480B37480A849552F5F"/>
          </w:pPr>
          <w:r w:rsidRPr="00DB22AB">
            <w:rPr>
              <w:rStyle w:val="PlaceholderText"/>
            </w:rPr>
            <w:t>Choose a building block.</w:t>
          </w:r>
        </w:p>
      </w:docPartBody>
    </w:docPart>
    <w:docPart>
      <w:docPartPr>
        <w:name w:val="8F56207A164B490C8497251FE20063C6"/>
        <w:category>
          <w:name w:val="General"/>
          <w:gallery w:val="placeholder"/>
        </w:category>
        <w:types>
          <w:type w:val="bbPlcHdr"/>
        </w:types>
        <w:behaviors>
          <w:behavior w:val="content"/>
        </w:behaviors>
        <w:guid w:val="{AE9ABA11-C6DE-451E-9975-33D18206DB1E}"/>
      </w:docPartPr>
      <w:docPartBody>
        <w:p w:rsidR="001137F6" w:rsidRDefault="00070754" w:rsidP="00070754">
          <w:pPr>
            <w:pStyle w:val="8F56207A164B490C8497251FE20063C6"/>
          </w:pPr>
          <w:r w:rsidRPr="00DB22AB">
            <w:rPr>
              <w:rStyle w:val="PlaceholderText"/>
            </w:rPr>
            <w:t>Choose a building block.</w:t>
          </w:r>
        </w:p>
      </w:docPartBody>
    </w:docPart>
    <w:docPart>
      <w:docPartPr>
        <w:name w:val="4ED655A8B3AA4313AABCABA584E3DE5E"/>
        <w:category>
          <w:name w:val="General"/>
          <w:gallery w:val="placeholder"/>
        </w:category>
        <w:types>
          <w:type w:val="bbPlcHdr"/>
        </w:types>
        <w:behaviors>
          <w:behavior w:val="content"/>
        </w:behaviors>
        <w:guid w:val="{F590DEA7-ADD2-49D1-8D7C-67DB57C692FC}"/>
      </w:docPartPr>
      <w:docPartBody>
        <w:p w:rsidR="001137F6" w:rsidRDefault="00070754" w:rsidP="00070754">
          <w:pPr>
            <w:pStyle w:val="4ED655A8B3AA4313AABCABA584E3DE5E"/>
          </w:pPr>
          <w:r w:rsidRPr="00DB22AB">
            <w:rPr>
              <w:rStyle w:val="PlaceholderText"/>
            </w:rPr>
            <w:t>Choose a building block.</w:t>
          </w:r>
        </w:p>
      </w:docPartBody>
    </w:docPart>
    <w:docPart>
      <w:docPartPr>
        <w:name w:val="0C2D8F0A37454AA89FC79E3FFE689D22"/>
        <w:category>
          <w:name w:val="General"/>
          <w:gallery w:val="placeholder"/>
        </w:category>
        <w:types>
          <w:type w:val="bbPlcHdr"/>
        </w:types>
        <w:behaviors>
          <w:behavior w:val="content"/>
        </w:behaviors>
        <w:guid w:val="{88859BF3-650A-49F2-A0AE-B9BE7401E30F}"/>
      </w:docPartPr>
      <w:docPartBody>
        <w:p w:rsidR="001137F6" w:rsidRDefault="00070754" w:rsidP="00070754">
          <w:pPr>
            <w:pStyle w:val="0C2D8F0A37454AA89FC79E3FFE689D22"/>
          </w:pPr>
          <w:r w:rsidRPr="00DB22AB">
            <w:rPr>
              <w:rStyle w:val="PlaceholderText"/>
            </w:rPr>
            <w:t>Choose a building block.</w:t>
          </w:r>
        </w:p>
      </w:docPartBody>
    </w:docPart>
    <w:docPart>
      <w:docPartPr>
        <w:name w:val="3A88F7F4755349C38524433ADDB5F760"/>
        <w:category>
          <w:name w:val="General"/>
          <w:gallery w:val="placeholder"/>
        </w:category>
        <w:types>
          <w:type w:val="bbPlcHdr"/>
        </w:types>
        <w:behaviors>
          <w:behavior w:val="content"/>
        </w:behaviors>
        <w:guid w:val="{C690D7E7-953F-418E-B84A-D61F9DF41DF6}"/>
      </w:docPartPr>
      <w:docPartBody>
        <w:p w:rsidR="001137F6" w:rsidRDefault="00070754" w:rsidP="00070754">
          <w:pPr>
            <w:pStyle w:val="3A88F7F4755349C38524433ADDB5F760"/>
          </w:pPr>
          <w:r w:rsidRPr="00DB22AB">
            <w:rPr>
              <w:rStyle w:val="PlaceholderText"/>
            </w:rPr>
            <w:t>Choose a building block.</w:t>
          </w:r>
        </w:p>
      </w:docPartBody>
    </w:docPart>
    <w:docPart>
      <w:docPartPr>
        <w:name w:val="95C433123E5B47AC9D3A696F514C558D"/>
        <w:category>
          <w:name w:val="General"/>
          <w:gallery w:val="placeholder"/>
        </w:category>
        <w:types>
          <w:type w:val="bbPlcHdr"/>
        </w:types>
        <w:behaviors>
          <w:behavior w:val="content"/>
        </w:behaviors>
        <w:guid w:val="{65CDEDE0-C4AA-44A5-B33C-FE8109916117}"/>
      </w:docPartPr>
      <w:docPartBody>
        <w:p w:rsidR="001137F6" w:rsidRDefault="00070754" w:rsidP="00070754">
          <w:pPr>
            <w:pStyle w:val="95C433123E5B47AC9D3A696F514C558D"/>
          </w:pPr>
          <w:r w:rsidRPr="00DB22AB">
            <w:rPr>
              <w:rStyle w:val="PlaceholderText"/>
            </w:rPr>
            <w:t>Choose a building block.</w:t>
          </w:r>
        </w:p>
      </w:docPartBody>
    </w:docPart>
    <w:docPart>
      <w:docPartPr>
        <w:name w:val="0F8545A386174854864ECC7B7B14C855"/>
        <w:category>
          <w:name w:val="General"/>
          <w:gallery w:val="placeholder"/>
        </w:category>
        <w:types>
          <w:type w:val="bbPlcHdr"/>
        </w:types>
        <w:behaviors>
          <w:behavior w:val="content"/>
        </w:behaviors>
        <w:guid w:val="{B4D40194-23CE-4B91-A4A4-8AA72956147F}"/>
      </w:docPartPr>
      <w:docPartBody>
        <w:p w:rsidR="001137F6" w:rsidRDefault="00070754" w:rsidP="00070754">
          <w:pPr>
            <w:pStyle w:val="0F8545A386174854864ECC7B7B14C855"/>
          </w:pPr>
          <w:r w:rsidRPr="00DB22AB">
            <w:rPr>
              <w:rStyle w:val="PlaceholderText"/>
            </w:rPr>
            <w:t>Choose a building block.</w:t>
          </w:r>
        </w:p>
      </w:docPartBody>
    </w:docPart>
    <w:docPart>
      <w:docPartPr>
        <w:name w:val="232D2000A4C54280BBBCCF3847355983"/>
        <w:category>
          <w:name w:val="General"/>
          <w:gallery w:val="placeholder"/>
        </w:category>
        <w:types>
          <w:type w:val="bbPlcHdr"/>
        </w:types>
        <w:behaviors>
          <w:behavior w:val="content"/>
        </w:behaviors>
        <w:guid w:val="{7D8BA688-1AE1-45C7-9CBB-955E4CC26111}"/>
      </w:docPartPr>
      <w:docPartBody>
        <w:p w:rsidR="001137F6" w:rsidRDefault="00070754" w:rsidP="00070754">
          <w:pPr>
            <w:pStyle w:val="232D2000A4C54280BBBCCF3847355983"/>
          </w:pPr>
          <w:r w:rsidRPr="00DB22AB">
            <w:rPr>
              <w:rStyle w:val="PlaceholderText"/>
            </w:rPr>
            <w:t>Choose a building block.</w:t>
          </w:r>
        </w:p>
      </w:docPartBody>
    </w:docPart>
    <w:docPart>
      <w:docPartPr>
        <w:name w:val="2CB679BE2A214398B966E3C95C625B0F"/>
        <w:category>
          <w:name w:val="General"/>
          <w:gallery w:val="placeholder"/>
        </w:category>
        <w:types>
          <w:type w:val="bbPlcHdr"/>
        </w:types>
        <w:behaviors>
          <w:behavior w:val="content"/>
        </w:behaviors>
        <w:guid w:val="{9B65908C-3CFA-421B-94DB-FA5EB367DD0D}"/>
      </w:docPartPr>
      <w:docPartBody>
        <w:p w:rsidR="001137F6" w:rsidRDefault="00070754" w:rsidP="00070754">
          <w:pPr>
            <w:pStyle w:val="2CB679BE2A214398B966E3C95C625B0F"/>
          </w:pPr>
          <w:r w:rsidRPr="00DB22AB">
            <w:rPr>
              <w:rStyle w:val="PlaceholderText"/>
            </w:rPr>
            <w:t>Choose a building block.</w:t>
          </w:r>
        </w:p>
      </w:docPartBody>
    </w:docPart>
    <w:docPart>
      <w:docPartPr>
        <w:name w:val="099C36D08EBE43D28E41B363D1C3277E"/>
        <w:category>
          <w:name w:val="General"/>
          <w:gallery w:val="placeholder"/>
        </w:category>
        <w:types>
          <w:type w:val="bbPlcHdr"/>
        </w:types>
        <w:behaviors>
          <w:behavior w:val="content"/>
        </w:behaviors>
        <w:guid w:val="{9674EA38-ACB6-4B48-8FD3-C66AE26D709F}"/>
      </w:docPartPr>
      <w:docPartBody>
        <w:p w:rsidR="001137F6" w:rsidRDefault="00070754" w:rsidP="00070754">
          <w:pPr>
            <w:pStyle w:val="099C36D08EBE43D28E41B363D1C3277E"/>
          </w:pPr>
          <w:r w:rsidRPr="00DB22AB">
            <w:rPr>
              <w:rStyle w:val="PlaceholderText"/>
            </w:rPr>
            <w:t>Choose a building block.</w:t>
          </w:r>
        </w:p>
      </w:docPartBody>
    </w:docPart>
    <w:docPart>
      <w:docPartPr>
        <w:name w:val="6650CC6C45BE48D5BE23CCBAC39EAA14"/>
        <w:category>
          <w:name w:val="General"/>
          <w:gallery w:val="placeholder"/>
        </w:category>
        <w:types>
          <w:type w:val="bbPlcHdr"/>
        </w:types>
        <w:behaviors>
          <w:behavior w:val="content"/>
        </w:behaviors>
        <w:guid w:val="{A514CC99-0FF1-4D71-B788-B9D5E1334486}"/>
      </w:docPartPr>
      <w:docPartBody>
        <w:p w:rsidR="001137F6" w:rsidRDefault="00070754" w:rsidP="00070754">
          <w:pPr>
            <w:pStyle w:val="6650CC6C45BE48D5BE23CCBAC39EAA14"/>
          </w:pPr>
          <w:r w:rsidRPr="00DB22AB">
            <w:rPr>
              <w:rStyle w:val="PlaceholderText"/>
            </w:rPr>
            <w:t>Choose a building block.</w:t>
          </w:r>
        </w:p>
      </w:docPartBody>
    </w:docPart>
    <w:docPart>
      <w:docPartPr>
        <w:name w:val="E1F0CB20B7F548E5A4EC5A226645BEBE"/>
        <w:category>
          <w:name w:val="General"/>
          <w:gallery w:val="placeholder"/>
        </w:category>
        <w:types>
          <w:type w:val="bbPlcHdr"/>
        </w:types>
        <w:behaviors>
          <w:behavior w:val="content"/>
        </w:behaviors>
        <w:guid w:val="{FF870EF7-A426-40C2-AA9B-4FA44DB9D4AF}"/>
      </w:docPartPr>
      <w:docPartBody>
        <w:p w:rsidR="001137F6" w:rsidRDefault="00070754" w:rsidP="00070754">
          <w:pPr>
            <w:pStyle w:val="E1F0CB20B7F548E5A4EC5A226645BEBE"/>
          </w:pPr>
          <w:r w:rsidRPr="00DB22AB">
            <w:rPr>
              <w:rStyle w:val="PlaceholderText"/>
            </w:rPr>
            <w:t>Choose a building block.</w:t>
          </w:r>
        </w:p>
      </w:docPartBody>
    </w:docPart>
    <w:docPart>
      <w:docPartPr>
        <w:name w:val="C810C979745049AF9548235BB0A0452B"/>
        <w:category>
          <w:name w:val="General"/>
          <w:gallery w:val="placeholder"/>
        </w:category>
        <w:types>
          <w:type w:val="bbPlcHdr"/>
        </w:types>
        <w:behaviors>
          <w:behavior w:val="content"/>
        </w:behaviors>
        <w:guid w:val="{1A3DF8C0-25E4-4A24-80D0-1A3C55C8553F}"/>
      </w:docPartPr>
      <w:docPartBody>
        <w:p w:rsidR="001137F6" w:rsidRDefault="00070754" w:rsidP="00070754">
          <w:pPr>
            <w:pStyle w:val="C810C979745049AF9548235BB0A0452B"/>
          </w:pPr>
          <w:r w:rsidRPr="00DB22AB">
            <w:rPr>
              <w:rStyle w:val="PlaceholderText"/>
            </w:rPr>
            <w:t>Choose a building block.</w:t>
          </w:r>
        </w:p>
      </w:docPartBody>
    </w:docPart>
    <w:docPart>
      <w:docPartPr>
        <w:name w:val="EB038893255B4A308E6E5C4042A4C78C"/>
        <w:category>
          <w:name w:val="General"/>
          <w:gallery w:val="placeholder"/>
        </w:category>
        <w:types>
          <w:type w:val="bbPlcHdr"/>
        </w:types>
        <w:behaviors>
          <w:behavior w:val="content"/>
        </w:behaviors>
        <w:guid w:val="{21FFBB20-1957-481C-9956-98FB8C9293BD}"/>
      </w:docPartPr>
      <w:docPartBody>
        <w:p w:rsidR="001137F6" w:rsidRDefault="00070754" w:rsidP="00070754">
          <w:pPr>
            <w:pStyle w:val="EB038893255B4A308E6E5C4042A4C78C"/>
          </w:pPr>
          <w:r w:rsidRPr="00DB22AB">
            <w:rPr>
              <w:rStyle w:val="PlaceholderText"/>
            </w:rPr>
            <w:t>Choose a building block.</w:t>
          </w:r>
        </w:p>
      </w:docPartBody>
    </w:docPart>
    <w:docPart>
      <w:docPartPr>
        <w:name w:val="B934BFD97BDD46D283D9F36DDCE94EBA"/>
        <w:category>
          <w:name w:val="General"/>
          <w:gallery w:val="placeholder"/>
        </w:category>
        <w:types>
          <w:type w:val="bbPlcHdr"/>
        </w:types>
        <w:behaviors>
          <w:behavior w:val="content"/>
        </w:behaviors>
        <w:guid w:val="{951ACF12-6DBC-427D-8338-6BC0B997BC6C}"/>
      </w:docPartPr>
      <w:docPartBody>
        <w:p w:rsidR="001137F6" w:rsidRDefault="00070754" w:rsidP="00070754">
          <w:pPr>
            <w:pStyle w:val="B934BFD97BDD46D283D9F36DDCE94EBA"/>
          </w:pPr>
          <w:r w:rsidRPr="00DB22AB">
            <w:rPr>
              <w:rStyle w:val="PlaceholderText"/>
            </w:rPr>
            <w:t>Choose a building block.</w:t>
          </w:r>
        </w:p>
      </w:docPartBody>
    </w:docPart>
    <w:docPart>
      <w:docPartPr>
        <w:name w:val="AE93BB674EAE40D1BD4A96B7DA011710"/>
        <w:category>
          <w:name w:val="General"/>
          <w:gallery w:val="placeholder"/>
        </w:category>
        <w:types>
          <w:type w:val="bbPlcHdr"/>
        </w:types>
        <w:behaviors>
          <w:behavior w:val="content"/>
        </w:behaviors>
        <w:guid w:val="{2E235989-E68A-4A33-83C9-5B59B4EDA000}"/>
      </w:docPartPr>
      <w:docPartBody>
        <w:p w:rsidR="001137F6" w:rsidRDefault="00070754" w:rsidP="00070754">
          <w:pPr>
            <w:pStyle w:val="AE93BB674EAE40D1BD4A96B7DA011710"/>
          </w:pPr>
          <w:r w:rsidRPr="00DB22AB">
            <w:rPr>
              <w:rStyle w:val="PlaceholderText"/>
            </w:rPr>
            <w:t>Choose a building block.</w:t>
          </w:r>
        </w:p>
      </w:docPartBody>
    </w:docPart>
    <w:docPart>
      <w:docPartPr>
        <w:name w:val="C5699ED5706B49CD9386BD6A7903F67B"/>
        <w:category>
          <w:name w:val="General"/>
          <w:gallery w:val="placeholder"/>
        </w:category>
        <w:types>
          <w:type w:val="bbPlcHdr"/>
        </w:types>
        <w:behaviors>
          <w:behavior w:val="content"/>
        </w:behaviors>
        <w:guid w:val="{BD6EBA62-0D2D-4C45-A3CE-12AD0AD28FBE}"/>
      </w:docPartPr>
      <w:docPartBody>
        <w:p w:rsidR="001137F6" w:rsidRDefault="00070754" w:rsidP="00070754">
          <w:pPr>
            <w:pStyle w:val="C5699ED5706B49CD9386BD6A7903F67B"/>
          </w:pPr>
          <w:r w:rsidRPr="00DB22AB">
            <w:rPr>
              <w:rStyle w:val="PlaceholderText"/>
            </w:rPr>
            <w:t>Choose a building block.</w:t>
          </w:r>
        </w:p>
      </w:docPartBody>
    </w:docPart>
    <w:docPart>
      <w:docPartPr>
        <w:name w:val="46C8C86868A14F6C8E7FBE699EEF26FB"/>
        <w:category>
          <w:name w:val="General"/>
          <w:gallery w:val="placeholder"/>
        </w:category>
        <w:types>
          <w:type w:val="bbPlcHdr"/>
        </w:types>
        <w:behaviors>
          <w:behavior w:val="content"/>
        </w:behaviors>
        <w:guid w:val="{94A03CE4-CFA3-4F1C-849F-BB7E18470C8F}"/>
      </w:docPartPr>
      <w:docPartBody>
        <w:p w:rsidR="001137F6" w:rsidRDefault="00070754" w:rsidP="00070754">
          <w:pPr>
            <w:pStyle w:val="46C8C86868A14F6C8E7FBE699EEF26FB"/>
          </w:pPr>
          <w:r w:rsidRPr="00DB22AB">
            <w:rPr>
              <w:rStyle w:val="PlaceholderText"/>
            </w:rPr>
            <w:t>Choose a building block.</w:t>
          </w:r>
        </w:p>
      </w:docPartBody>
    </w:docPart>
    <w:docPart>
      <w:docPartPr>
        <w:name w:val="C967DD3EB6E343FBBB5AB7228419D8DF"/>
        <w:category>
          <w:name w:val="General"/>
          <w:gallery w:val="placeholder"/>
        </w:category>
        <w:types>
          <w:type w:val="bbPlcHdr"/>
        </w:types>
        <w:behaviors>
          <w:behavior w:val="content"/>
        </w:behaviors>
        <w:guid w:val="{FBC6A16E-16A7-4360-AFCC-A55083434BD8}"/>
      </w:docPartPr>
      <w:docPartBody>
        <w:p w:rsidR="001137F6" w:rsidRDefault="00070754" w:rsidP="00070754">
          <w:pPr>
            <w:pStyle w:val="C967DD3EB6E343FBBB5AB7228419D8DF"/>
          </w:pPr>
          <w:r w:rsidRPr="00DB22AB">
            <w:rPr>
              <w:rStyle w:val="PlaceholderText"/>
            </w:rPr>
            <w:t>Choose a building block.</w:t>
          </w:r>
        </w:p>
      </w:docPartBody>
    </w:docPart>
    <w:docPart>
      <w:docPartPr>
        <w:name w:val="3BE9832C860F4764955A71BB58A644EC"/>
        <w:category>
          <w:name w:val="General"/>
          <w:gallery w:val="placeholder"/>
        </w:category>
        <w:types>
          <w:type w:val="bbPlcHdr"/>
        </w:types>
        <w:behaviors>
          <w:behavior w:val="content"/>
        </w:behaviors>
        <w:guid w:val="{1CC1F44D-95AE-4F7F-9DD0-74377FBC9936}"/>
      </w:docPartPr>
      <w:docPartBody>
        <w:p w:rsidR="001137F6" w:rsidRDefault="00070754" w:rsidP="00070754">
          <w:pPr>
            <w:pStyle w:val="3BE9832C860F4764955A71BB58A644EC"/>
          </w:pPr>
          <w:r w:rsidRPr="00DB22AB">
            <w:rPr>
              <w:rStyle w:val="PlaceholderText"/>
            </w:rPr>
            <w:t>Choose a building block.</w:t>
          </w:r>
        </w:p>
      </w:docPartBody>
    </w:docPart>
    <w:docPart>
      <w:docPartPr>
        <w:name w:val="E7CB4974D8F84DE9B7B98688E8000681"/>
        <w:category>
          <w:name w:val="General"/>
          <w:gallery w:val="placeholder"/>
        </w:category>
        <w:types>
          <w:type w:val="bbPlcHdr"/>
        </w:types>
        <w:behaviors>
          <w:behavior w:val="content"/>
        </w:behaviors>
        <w:guid w:val="{3D0CD127-DFAC-4705-88B7-ADE9051A1AB4}"/>
      </w:docPartPr>
      <w:docPartBody>
        <w:p w:rsidR="001137F6" w:rsidRDefault="00070754" w:rsidP="00070754">
          <w:pPr>
            <w:pStyle w:val="E7CB4974D8F84DE9B7B98688E8000681"/>
          </w:pPr>
          <w:r w:rsidRPr="00DB22AB">
            <w:rPr>
              <w:rStyle w:val="PlaceholderText"/>
            </w:rPr>
            <w:t>Choose a building block.</w:t>
          </w:r>
        </w:p>
      </w:docPartBody>
    </w:docPart>
    <w:docPart>
      <w:docPartPr>
        <w:name w:val="DED011187C9249279E5D1ACEAF46063D"/>
        <w:category>
          <w:name w:val="General"/>
          <w:gallery w:val="placeholder"/>
        </w:category>
        <w:types>
          <w:type w:val="bbPlcHdr"/>
        </w:types>
        <w:behaviors>
          <w:behavior w:val="content"/>
        </w:behaviors>
        <w:guid w:val="{578896F4-3376-4408-826C-51825D1CC90E}"/>
      </w:docPartPr>
      <w:docPartBody>
        <w:p w:rsidR="001137F6" w:rsidRDefault="00070754" w:rsidP="00070754">
          <w:pPr>
            <w:pStyle w:val="DED011187C9249279E5D1ACEAF46063D"/>
          </w:pPr>
          <w:r w:rsidRPr="00DB22AB">
            <w:rPr>
              <w:rStyle w:val="PlaceholderText"/>
            </w:rPr>
            <w:t>Choose a building block.</w:t>
          </w:r>
        </w:p>
      </w:docPartBody>
    </w:docPart>
    <w:docPart>
      <w:docPartPr>
        <w:name w:val="F4ED433AF16B44E691695F0A845B5E26"/>
        <w:category>
          <w:name w:val="General"/>
          <w:gallery w:val="placeholder"/>
        </w:category>
        <w:types>
          <w:type w:val="bbPlcHdr"/>
        </w:types>
        <w:behaviors>
          <w:behavior w:val="content"/>
        </w:behaviors>
        <w:guid w:val="{84541730-1EFB-4E3A-9EC1-68A27934FE53}"/>
      </w:docPartPr>
      <w:docPartBody>
        <w:p w:rsidR="001137F6" w:rsidRDefault="00070754" w:rsidP="00070754">
          <w:pPr>
            <w:pStyle w:val="F4ED433AF16B44E691695F0A845B5E26"/>
          </w:pPr>
          <w:r w:rsidRPr="00DB22AB">
            <w:rPr>
              <w:rStyle w:val="PlaceholderText"/>
            </w:rPr>
            <w:t>Choose a building block.</w:t>
          </w:r>
        </w:p>
      </w:docPartBody>
    </w:docPart>
    <w:docPart>
      <w:docPartPr>
        <w:name w:val="DB498176ECF04271A8A8EFF0B3F8618C"/>
        <w:category>
          <w:name w:val="General"/>
          <w:gallery w:val="placeholder"/>
        </w:category>
        <w:types>
          <w:type w:val="bbPlcHdr"/>
        </w:types>
        <w:behaviors>
          <w:behavior w:val="content"/>
        </w:behaviors>
        <w:guid w:val="{5975DCCD-49E2-4291-8D6A-D8B4EEE82288}"/>
      </w:docPartPr>
      <w:docPartBody>
        <w:p w:rsidR="001137F6" w:rsidRDefault="00C25451" w:rsidP="00C25451">
          <w:pPr>
            <w:pStyle w:val="DB498176ECF04271A8A8EFF0B3F8618C"/>
          </w:pPr>
          <w:r w:rsidRPr="00E82548">
            <w:rPr>
              <w:rFonts w:cs="Arial"/>
              <w:color w:val="AEAAAA" w:themeColor="background2" w:themeShade="BF"/>
              <w:sz w:val="22"/>
              <w:szCs w:val="22"/>
            </w:rPr>
            <w:t>Click here to enter text.</w:t>
          </w:r>
        </w:p>
      </w:docPartBody>
    </w:docPart>
    <w:docPart>
      <w:docPartPr>
        <w:name w:val="0BB9B6963524416CB2C8393091EAB9B7"/>
        <w:category>
          <w:name w:val="General"/>
          <w:gallery w:val="placeholder"/>
        </w:category>
        <w:types>
          <w:type w:val="bbPlcHdr"/>
        </w:types>
        <w:behaviors>
          <w:behavior w:val="content"/>
        </w:behaviors>
        <w:guid w:val="{709FC906-9CF5-47DF-BCE3-AF2A6C9BAB81}"/>
      </w:docPartPr>
      <w:docPartBody>
        <w:p w:rsidR="001137F6" w:rsidRDefault="00C25451" w:rsidP="00C25451">
          <w:pPr>
            <w:pStyle w:val="0BB9B6963524416CB2C8393091EAB9B7"/>
          </w:pPr>
          <w:r w:rsidRPr="00E82548">
            <w:rPr>
              <w:rFonts w:cs="Arial"/>
              <w:color w:val="AEAAAA" w:themeColor="background2" w:themeShade="BF"/>
              <w:sz w:val="22"/>
              <w:szCs w:val="22"/>
            </w:rPr>
            <w:t>Click here to enter text.</w:t>
          </w:r>
        </w:p>
      </w:docPartBody>
    </w:docPart>
    <w:docPart>
      <w:docPartPr>
        <w:name w:val="8183E7122D174536BA0501AADD63D2C2"/>
        <w:category>
          <w:name w:val="General"/>
          <w:gallery w:val="placeholder"/>
        </w:category>
        <w:types>
          <w:type w:val="bbPlcHdr"/>
        </w:types>
        <w:behaviors>
          <w:behavior w:val="content"/>
        </w:behaviors>
        <w:guid w:val="{392219A1-DDC3-425B-886A-6F4ACE65E866}"/>
      </w:docPartPr>
      <w:docPartBody>
        <w:p w:rsidR="00120878" w:rsidRDefault="00C25451" w:rsidP="00C25451">
          <w:pPr>
            <w:pStyle w:val="8183E7122D174536BA0501AADD63D2C2"/>
          </w:pPr>
          <w:r w:rsidRPr="00E82548">
            <w:rPr>
              <w:rFonts w:cs="Arial"/>
              <w:color w:val="AEAAAA" w:themeColor="background2" w:themeShade="BF"/>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A3"/>
    <w:rsid w:val="00070754"/>
    <w:rsid w:val="000C2A96"/>
    <w:rsid w:val="001114B4"/>
    <w:rsid w:val="001137F6"/>
    <w:rsid w:val="00120878"/>
    <w:rsid w:val="001377B2"/>
    <w:rsid w:val="001B2C65"/>
    <w:rsid w:val="002F50C6"/>
    <w:rsid w:val="003C377C"/>
    <w:rsid w:val="008D543B"/>
    <w:rsid w:val="00934828"/>
    <w:rsid w:val="00997FA3"/>
    <w:rsid w:val="00A67D45"/>
    <w:rsid w:val="00C25451"/>
    <w:rsid w:val="00DA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25451"/>
    <w:rPr>
      <w:color w:val="808080"/>
    </w:rPr>
  </w:style>
  <w:style w:type="paragraph" w:customStyle="1" w:styleId="86D14B17EB9E4E27B63C20F87F54DE0D">
    <w:name w:val="86D14B17EB9E4E27B63C20F87F54DE0D"/>
    <w:rsid w:val="00070754"/>
  </w:style>
  <w:style w:type="paragraph" w:customStyle="1" w:styleId="34F80FB4DB474F8086AD4C1EC08703B7">
    <w:name w:val="34F80FB4DB474F8086AD4C1EC08703B7"/>
    <w:rsid w:val="00070754"/>
  </w:style>
  <w:style w:type="paragraph" w:customStyle="1" w:styleId="A7BF3EA50ACA4CAFAF324A468B4ABFEC">
    <w:name w:val="A7BF3EA50ACA4CAFAF324A468B4ABFEC"/>
    <w:rsid w:val="00070754"/>
  </w:style>
  <w:style w:type="paragraph" w:customStyle="1" w:styleId="C951E93635E44AB8874DA3C446645441">
    <w:name w:val="C951E93635E44AB8874DA3C446645441"/>
    <w:rsid w:val="00070754"/>
  </w:style>
  <w:style w:type="paragraph" w:customStyle="1" w:styleId="9A43FBBFE7F24BD3B798D6995F97CE78">
    <w:name w:val="9A43FBBFE7F24BD3B798D6995F97CE78"/>
    <w:rsid w:val="00070754"/>
  </w:style>
  <w:style w:type="paragraph" w:customStyle="1" w:styleId="A146CC2D3281406382DDE5646DB4FFD8">
    <w:name w:val="A146CC2D3281406382DDE5646DB4FFD8"/>
    <w:rsid w:val="00070754"/>
  </w:style>
  <w:style w:type="paragraph" w:customStyle="1" w:styleId="1E46B9F662AA44F2B3792C63381FE94B">
    <w:name w:val="1E46B9F662AA44F2B3792C63381FE94B"/>
    <w:rsid w:val="00070754"/>
  </w:style>
  <w:style w:type="paragraph" w:customStyle="1" w:styleId="84E797286C72492AA49929B743380D22">
    <w:name w:val="84E797286C72492AA49929B743380D22"/>
    <w:rsid w:val="00070754"/>
  </w:style>
  <w:style w:type="paragraph" w:customStyle="1" w:styleId="177618D4ED8D43E59064B145E7FF1634">
    <w:name w:val="177618D4ED8D43E59064B145E7FF1634"/>
    <w:rsid w:val="00070754"/>
  </w:style>
  <w:style w:type="paragraph" w:customStyle="1" w:styleId="7FC54CB8CBFC445ABC8BF8CD654C344C">
    <w:name w:val="7FC54CB8CBFC445ABC8BF8CD654C344C"/>
    <w:rsid w:val="00070754"/>
  </w:style>
  <w:style w:type="paragraph" w:customStyle="1" w:styleId="AA401025D3DD42F5A3A2324D04A5E172">
    <w:name w:val="AA401025D3DD42F5A3A2324D04A5E172"/>
    <w:rsid w:val="00070754"/>
  </w:style>
  <w:style w:type="paragraph" w:customStyle="1" w:styleId="BFEC641E68D04934ABE3D6550F41805F">
    <w:name w:val="BFEC641E68D04934ABE3D6550F41805F"/>
    <w:rsid w:val="00070754"/>
  </w:style>
  <w:style w:type="paragraph" w:customStyle="1" w:styleId="53EAA5CC23A14D0D8104A5C7B7DF53E5">
    <w:name w:val="53EAA5CC23A14D0D8104A5C7B7DF53E5"/>
    <w:rsid w:val="00070754"/>
  </w:style>
  <w:style w:type="paragraph" w:customStyle="1" w:styleId="B60F74393DBE4480B37480A849552F5F">
    <w:name w:val="B60F74393DBE4480B37480A849552F5F"/>
    <w:rsid w:val="00070754"/>
  </w:style>
  <w:style w:type="paragraph" w:customStyle="1" w:styleId="8F56207A164B490C8497251FE20063C6">
    <w:name w:val="8F56207A164B490C8497251FE20063C6"/>
    <w:rsid w:val="00070754"/>
  </w:style>
  <w:style w:type="paragraph" w:customStyle="1" w:styleId="4ED655A8B3AA4313AABCABA584E3DE5E">
    <w:name w:val="4ED655A8B3AA4313AABCABA584E3DE5E"/>
    <w:rsid w:val="00070754"/>
  </w:style>
  <w:style w:type="paragraph" w:customStyle="1" w:styleId="0C2D8F0A37454AA89FC79E3FFE689D22">
    <w:name w:val="0C2D8F0A37454AA89FC79E3FFE689D22"/>
    <w:rsid w:val="00070754"/>
  </w:style>
  <w:style w:type="paragraph" w:customStyle="1" w:styleId="3A88F7F4755349C38524433ADDB5F760">
    <w:name w:val="3A88F7F4755349C38524433ADDB5F760"/>
    <w:rsid w:val="00070754"/>
  </w:style>
  <w:style w:type="paragraph" w:customStyle="1" w:styleId="95C433123E5B47AC9D3A696F514C558D">
    <w:name w:val="95C433123E5B47AC9D3A696F514C558D"/>
    <w:rsid w:val="00070754"/>
  </w:style>
  <w:style w:type="paragraph" w:customStyle="1" w:styleId="0F8545A386174854864ECC7B7B14C855">
    <w:name w:val="0F8545A386174854864ECC7B7B14C855"/>
    <w:rsid w:val="00070754"/>
  </w:style>
  <w:style w:type="paragraph" w:customStyle="1" w:styleId="232D2000A4C54280BBBCCF3847355983">
    <w:name w:val="232D2000A4C54280BBBCCF3847355983"/>
    <w:rsid w:val="00070754"/>
  </w:style>
  <w:style w:type="paragraph" w:customStyle="1" w:styleId="2CB679BE2A214398B966E3C95C625B0F">
    <w:name w:val="2CB679BE2A214398B966E3C95C625B0F"/>
    <w:rsid w:val="00070754"/>
  </w:style>
  <w:style w:type="paragraph" w:customStyle="1" w:styleId="099C36D08EBE43D28E41B363D1C3277E">
    <w:name w:val="099C36D08EBE43D28E41B363D1C3277E"/>
    <w:rsid w:val="00070754"/>
  </w:style>
  <w:style w:type="paragraph" w:customStyle="1" w:styleId="6650CC6C45BE48D5BE23CCBAC39EAA14">
    <w:name w:val="6650CC6C45BE48D5BE23CCBAC39EAA14"/>
    <w:rsid w:val="00070754"/>
  </w:style>
  <w:style w:type="paragraph" w:customStyle="1" w:styleId="E1F0CB20B7F548E5A4EC5A226645BEBE">
    <w:name w:val="E1F0CB20B7F548E5A4EC5A226645BEBE"/>
    <w:rsid w:val="00070754"/>
  </w:style>
  <w:style w:type="paragraph" w:customStyle="1" w:styleId="C810C979745049AF9548235BB0A0452B">
    <w:name w:val="C810C979745049AF9548235BB0A0452B"/>
    <w:rsid w:val="00070754"/>
  </w:style>
  <w:style w:type="paragraph" w:customStyle="1" w:styleId="EB038893255B4A308E6E5C4042A4C78C">
    <w:name w:val="EB038893255B4A308E6E5C4042A4C78C"/>
    <w:rsid w:val="00070754"/>
  </w:style>
  <w:style w:type="paragraph" w:customStyle="1" w:styleId="B934BFD97BDD46D283D9F36DDCE94EBA">
    <w:name w:val="B934BFD97BDD46D283D9F36DDCE94EBA"/>
    <w:rsid w:val="00070754"/>
  </w:style>
  <w:style w:type="paragraph" w:customStyle="1" w:styleId="AE93BB674EAE40D1BD4A96B7DA011710">
    <w:name w:val="AE93BB674EAE40D1BD4A96B7DA011710"/>
    <w:rsid w:val="00070754"/>
  </w:style>
  <w:style w:type="paragraph" w:customStyle="1" w:styleId="C5699ED5706B49CD9386BD6A7903F67B">
    <w:name w:val="C5699ED5706B49CD9386BD6A7903F67B"/>
    <w:rsid w:val="00070754"/>
  </w:style>
  <w:style w:type="paragraph" w:customStyle="1" w:styleId="46C8C86868A14F6C8E7FBE699EEF26FB">
    <w:name w:val="46C8C86868A14F6C8E7FBE699EEF26FB"/>
    <w:rsid w:val="00070754"/>
  </w:style>
  <w:style w:type="paragraph" w:customStyle="1" w:styleId="C967DD3EB6E343FBBB5AB7228419D8DF">
    <w:name w:val="C967DD3EB6E343FBBB5AB7228419D8DF"/>
    <w:rsid w:val="00070754"/>
  </w:style>
  <w:style w:type="paragraph" w:customStyle="1" w:styleId="3BE9832C860F4764955A71BB58A644EC">
    <w:name w:val="3BE9832C860F4764955A71BB58A644EC"/>
    <w:rsid w:val="00070754"/>
  </w:style>
  <w:style w:type="paragraph" w:customStyle="1" w:styleId="E7CB4974D8F84DE9B7B98688E8000681">
    <w:name w:val="E7CB4974D8F84DE9B7B98688E8000681"/>
    <w:rsid w:val="00070754"/>
  </w:style>
  <w:style w:type="paragraph" w:customStyle="1" w:styleId="DED011187C9249279E5D1ACEAF46063D">
    <w:name w:val="DED011187C9249279E5D1ACEAF46063D"/>
    <w:rsid w:val="00070754"/>
  </w:style>
  <w:style w:type="paragraph" w:customStyle="1" w:styleId="F4ED433AF16B44E691695F0A845B5E26">
    <w:name w:val="F4ED433AF16B44E691695F0A845B5E26"/>
    <w:rsid w:val="00070754"/>
  </w:style>
  <w:style w:type="paragraph" w:customStyle="1" w:styleId="50F3AF5A22394B418E363A6558EAA0B1">
    <w:name w:val="50F3AF5A22394B418E363A6558EAA0B1"/>
    <w:rsid w:val="00C25451"/>
    <w:pPr>
      <w:spacing w:after="0" w:line="240" w:lineRule="auto"/>
    </w:pPr>
    <w:rPr>
      <w:rFonts w:ascii="Arial" w:eastAsia="Times New Roman" w:hAnsi="Arial" w:cs="Times New Roman"/>
      <w:color w:val="000000"/>
      <w:sz w:val="20"/>
      <w:szCs w:val="20"/>
    </w:rPr>
  </w:style>
  <w:style w:type="paragraph" w:customStyle="1" w:styleId="1217F84862FC4146848C0BB44AF40695">
    <w:name w:val="1217F84862FC4146848C0BB44AF40695"/>
    <w:rsid w:val="00C25451"/>
    <w:pPr>
      <w:spacing w:after="0" w:line="240" w:lineRule="auto"/>
    </w:pPr>
    <w:rPr>
      <w:rFonts w:ascii="Arial" w:eastAsia="Times New Roman" w:hAnsi="Arial" w:cs="Times New Roman"/>
      <w:color w:val="000000"/>
      <w:sz w:val="20"/>
      <w:szCs w:val="20"/>
    </w:rPr>
  </w:style>
  <w:style w:type="paragraph" w:customStyle="1" w:styleId="B9C3697C2D0144A2AC2392D8D4AA72D8">
    <w:name w:val="B9C3697C2D0144A2AC2392D8D4AA72D8"/>
    <w:rsid w:val="00C25451"/>
    <w:pPr>
      <w:spacing w:after="0" w:line="240" w:lineRule="auto"/>
    </w:pPr>
    <w:rPr>
      <w:rFonts w:ascii="Arial" w:eastAsia="Times New Roman" w:hAnsi="Arial" w:cs="Times New Roman"/>
      <w:color w:val="000000"/>
      <w:sz w:val="20"/>
      <w:szCs w:val="20"/>
    </w:rPr>
  </w:style>
  <w:style w:type="paragraph" w:customStyle="1" w:styleId="3AF6F81DDCD544BBA51B2B0A6A5CB668">
    <w:name w:val="3AF6F81DDCD544BBA51B2B0A6A5CB668"/>
    <w:rsid w:val="00C25451"/>
    <w:pPr>
      <w:spacing w:after="0" w:line="240" w:lineRule="auto"/>
    </w:pPr>
    <w:rPr>
      <w:rFonts w:ascii="Arial" w:eastAsia="Times New Roman" w:hAnsi="Arial" w:cs="Times New Roman"/>
      <w:color w:val="000000"/>
      <w:sz w:val="20"/>
      <w:szCs w:val="20"/>
    </w:rPr>
  </w:style>
  <w:style w:type="paragraph" w:customStyle="1" w:styleId="A695D0CAAEEB47269933AADB48E9B319">
    <w:name w:val="A695D0CAAEEB47269933AADB48E9B319"/>
    <w:rsid w:val="00C25451"/>
    <w:pPr>
      <w:spacing w:after="0" w:line="240" w:lineRule="auto"/>
    </w:pPr>
    <w:rPr>
      <w:rFonts w:ascii="Arial" w:eastAsia="Times New Roman" w:hAnsi="Arial" w:cs="Times New Roman"/>
      <w:color w:val="000000"/>
      <w:sz w:val="20"/>
      <w:szCs w:val="20"/>
    </w:rPr>
  </w:style>
  <w:style w:type="paragraph" w:customStyle="1" w:styleId="69C35D4F68244799AD945C6842BF5D9E">
    <w:name w:val="69C35D4F68244799AD945C6842BF5D9E"/>
    <w:rsid w:val="00C25451"/>
    <w:pPr>
      <w:spacing w:after="0" w:line="240" w:lineRule="auto"/>
    </w:pPr>
    <w:rPr>
      <w:rFonts w:ascii="Arial" w:eastAsia="Times New Roman" w:hAnsi="Arial" w:cs="Times New Roman"/>
      <w:color w:val="000000"/>
      <w:sz w:val="20"/>
      <w:szCs w:val="20"/>
    </w:rPr>
  </w:style>
  <w:style w:type="paragraph" w:customStyle="1" w:styleId="110F3A70354C479DB4F7D5B11F1D0573">
    <w:name w:val="110F3A70354C479DB4F7D5B11F1D0573"/>
    <w:rsid w:val="00C25451"/>
    <w:pPr>
      <w:spacing w:after="0" w:line="240" w:lineRule="auto"/>
    </w:pPr>
    <w:rPr>
      <w:rFonts w:ascii="Arial" w:eastAsia="Times New Roman" w:hAnsi="Arial" w:cs="Times New Roman"/>
      <w:color w:val="000000"/>
      <w:sz w:val="20"/>
      <w:szCs w:val="20"/>
    </w:rPr>
  </w:style>
  <w:style w:type="paragraph" w:customStyle="1" w:styleId="FAFF007633CE4E65B0128444511074B1">
    <w:name w:val="FAFF007633CE4E65B0128444511074B1"/>
    <w:rsid w:val="00C25451"/>
    <w:pPr>
      <w:spacing w:after="0" w:line="240" w:lineRule="auto"/>
    </w:pPr>
    <w:rPr>
      <w:rFonts w:ascii="Arial" w:eastAsia="Times New Roman" w:hAnsi="Arial" w:cs="Times New Roman"/>
      <w:color w:val="000000"/>
      <w:sz w:val="20"/>
      <w:szCs w:val="20"/>
    </w:rPr>
  </w:style>
  <w:style w:type="paragraph" w:customStyle="1" w:styleId="AC3E6AC0269546538F353EE06ED45CA0">
    <w:name w:val="AC3E6AC0269546538F353EE06ED45CA0"/>
    <w:rsid w:val="00C25451"/>
    <w:pPr>
      <w:spacing w:after="0" w:line="240" w:lineRule="auto"/>
    </w:pPr>
    <w:rPr>
      <w:rFonts w:ascii="Arial" w:eastAsia="Times New Roman" w:hAnsi="Arial" w:cs="Times New Roman"/>
      <w:color w:val="000000"/>
      <w:sz w:val="20"/>
      <w:szCs w:val="20"/>
    </w:rPr>
  </w:style>
  <w:style w:type="paragraph" w:customStyle="1" w:styleId="DB498176ECF04271A8A8EFF0B3F8618C">
    <w:name w:val="DB498176ECF04271A8A8EFF0B3F8618C"/>
    <w:rsid w:val="00C25451"/>
    <w:pPr>
      <w:spacing w:after="0" w:line="240" w:lineRule="auto"/>
    </w:pPr>
    <w:rPr>
      <w:rFonts w:ascii="Arial" w:eastAsia="Times New Roman" w:hAnsi="Arial" w:cs="Times New Roman"/>
      <w:color w:val="000000"/>
      <w:sz w:val="20"/>
      <w:szCs w:val="20"/>
    </w:rPr>
  </w:style>
  <w:style w:type="paragraph" w:customStyle="1" w:styleId="0BB9B6963524416CB2C8393091EAB9B7">
    <w:name w:val="0BB9B6963524416CB2C8393091EAB9B7"/>
    <w:rsid w:val="00C25451"/>
    <w:pPr>
      <w:spacing w:after="0" w:line="240" w:lineRule="auto"/>
    </w:pPr>
    <w:rPr>
      <w:rFonts w:ascii="Arial" w:eastAsia="Times New Roman" w:hAnsi="Arial" w:cs="Times New Roman"/>
      <w:color w:val="000000"/>
      <w:sz w:val="20"/>
      <w:szCs w:val="20"/>
    </w:rPr>
  </w:style>
  <w:style w:type="paragraph" w:customStyle="1" w:styleId="E4E04690AB494F05BE816C9ADB550A6C">
    <w:name w:val="E4E04690AB494F05BE816C9ADB550A6C"/>
    <w:rsid w:val="00C25451"/>
    <w:pPr>
      <w:spacing w:after="0" w:line="240" w:lineRule="auto"/>
    </w:pPr>
    <w:rPr>
      <w:rFonts w:ascii="Arial" w:eastAsia="Times New Roman" w:hAnsi="Arial" w:cs="Times New Roman"/>
      <w:color w:val="000000"/>
      <w:sz w:val="20"/>
      <w:szCs w:val="20"/>
    </w:rPr>
  </w:style>
  <w:style w:type="paragraph" w:customStyle="1" w:styleId="8183E7122D174536BA0501AADD63D2C2">
    <w:name w:val="8183E7122D174536BA0501AADD63D2C2"/>
    <w:rsid w:val="00C25451"/>
    <w:pPr>
      <w:spacing w:after="0" w:line="240" w:lineRule="auto"/>
    </w:pPr>
    <w:rPr>
      <w:rFonts w:ascii="Arial" w:eastAsia="Times New Roman" w:hAnsi="Arial" w:cs="Times New Roman"/>
      <w:color w:val="000000"/>
      <w:sz w:val="20"/>
      <w:szCs w:val="20"/>
    </w:rPr>
  </w:style>
  <w:style w:type="paragraph" w:customStyle="1" w:styleId="22DDBB77EF7743489963CBEB5B171233">
    <w:name w:val="22DDBB77EF7743489963CBEB5B171233"/>
    <w:rsid w:val="00C25451"/>
    <w:pPr>
      <w:spacing w:after="0" w:line="240" w:lineRule="auto"/>
    </w:pPr>
    <w:rPr>
      <w:rFonts w:ascii="Arial" w:eastAsia="Times New Roman" w:hAnsi="Arial" w:cs="Times New Roman"/>
      <w:color w:val="000000"/>
      <w:sz w:val="20"/>
      <w:szCs w:val="20"/>
    </w:rPr>
  </w:style>
  <w:style w:type="paragraph" w:customStyle="1" w:styleId="1B74A36869904604B087C7CE0A13B1F8">
    <w:name w:val="1B74A36869904604B087C7CE0A13B1F8"/>
    <w:rsid w:val="00C25451"/>
    <w:pPr>
      <w:spacing w:after="0" w:line="240" w:lineRule="auto"/>
    </w:pPr>
    <w:rPr>
      <w:rFonts w:ascii="Arial" w:eastAsia="Times New Roman" w:hAnsi="Arial" w:cs="Times New Roman"/>
      <w:color w:val="000000"/>
      <w:sz w:val="20"/>
      <w:szCs w:val="20"/>
    </w:rPr>
  </w:style>
  <w:style w:type="paragraph" w:customStyle="1" w:styleId="AA775299A95F4021A03460B2DC058953">
    <w:name w:val="AA775299A95F4021A03460B2DC058953"/>
    <w:rsid w:val="00C25451"/>
    <w:pPr>
      <w:spacing w:after="0" w:line="240" w:lineRule="auto"/>
    </w:pPr>
    <w:rPr>
      <w:rFonts w:ascii="Arial" w:eastAsia="Times New Roman" w:hAnsi="Arial" w:cs="Times New Roman"/>
      <w:color w:val="000000"/>
      <w:sz w:val="20"/>
      <w:szCs w:val="20"/>
    </w:rPr>
  </w:style>
  <w:style w:type="paragraph" w:customStyle="1" w:styleId="070304E9B7DA4AC2B6B9AE8857BF641C">
    <w:name w:val="070304E9B7DA4AC2B6B9AE8857BF641C"/>
    <w:rsid w:val="00C25451"/>
    <w:pPr>
      <w:spacing w:after="0" w:line="240" w:lineRule="auto"/>
    </w:pPr>
    <w:rPr>
      <w:rFonts w:ascii="Arial" w:eastAsia="Times New Roman" w:hAnsi="Arial" w:cs="Times New Roman"/>
      <w:color w:val="000000"/>
      <w:sz w:val="20"/>
      <w:szCs w:val="20"/>
    </w:rPr>
  </w:style>
  <w:style w:type="paragraph" w:customStyle="1" w:styleId="2DEB896D781243ACB7FE910CD4A58975">
    <w:name w:val="2DEB896D781243ACB7FE910CD4A58975"/>
    <w:rsid w:val="00C25451"/>
    <w:pPr>
      <w:spacing w:after="0" w:line="240" w:lineRule="auto"/>
    </w:pPr>
    <w:rPr>
      <w:rFonts w:ascii="Arial" w:eastAsia="Times New Roman" w:hAnsi="Arial" w:cs="Times New Roman"/>
      <w:color w:val="000000"/>
      <w:sz w:val="20"/>
      <w:szCs w:val="20"/>
    </w:rPr>
  </w:style>
  <w:style w:type="paragraph" w:customStyle="1" w:styleId="A19C300924814805B979C9EE0CE9AA78">
    <w:name w:val="A19C300924814805B979C9EE0CE9AA78"/>
    <w:rsid w:val="00C25451"/>
    <w:pPr>
      <w:spacing w:after="0" w:line="240" w:lineRule="auto"/>
    </w:pPr>
    <w:rPr>
      <w:rFonts w:ascii="Arial" w:eastAsia="Times New Roman" w:hAnsi="Arial" w:cs="Times New Roman"/>
      <w:color w:val="000000"/>
      <w:sz w:val="20"/>
      <w:szCs w:val="20"/>
    </w:rPr>
  </w:style>
  <w:style w:type="paragraph" w:customStyle="1" w:styleId="A30AD6B1C4DB4D978FEF1CB7FC4B6978">
    <w:name w:val="A30AD6B1C4DB4D978FEF1CB7FC4B6978"/>
    <w:rsid w:val="00C25451"/>
    <w:pPr>
      <w:spacing w:after="0" w:line="240" w:lineRule="auto"/>
    </w:pPr>
    <w:rPr>
      <w:rFonts w:ascii="Arial" w:eastAsia="Times New Roman" w:hAnsi="Arial" w:cs="Times New Roman"/>
      <w:color w:val="000000"/>
      <w:sz w:val="20"/>
      <w:szCs w:val="20"/>
    </w:rPr>
  </w:style>
  <w:style w:type="paragraph" w:customStyle="1" w:styleId="631D8A856CF646F582045659B070FE00">
    <w:name w:val="631D8A856CF646F582045659B070FE00"/>
    <w:rsid w:val="00C25451"/>
    <w:pPr>
      <w:spacing w:after="0" w:line="240" w:lineRule="auto"/>
    </w:pPr>
    <w:rPr>
      <w:rFonts w:ascii="Arial" w:eastAsia="Times New Roman" w:hAnsi="Arial" w:cs="Times New Roman"/>
      <w:color w:val="000000"/>
      <w:sz w:val="20"/>
      <w:szCs w:val="20"/>
    </w:rPr>
  </w:style>
  <w:style w:type="paragraph" w:customStyle="1" w:styleId="A717716A88E04A4EB41340C448A761BA">
    <w:name w:val="A717716A88E04A4EB41340C448A761BA"/>
    <w:rsid w:val="00C25451"/>
    <w:pPr>
      <w:spacing w:after="0" w:line="240" w:lineRule="auto"/>
    </w:pPr>
    <w:rPr>
      <w:rFonts w:ascii="Arial" w:eastAsia="Times New Roman" w:hAnsi="Arial" w:cs="Times New Roman"/>
      <w:color w:val="00000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6A273-4B9A-4FC4-8343-3836FF22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1031</Words>
  <Characters>5874</Characters>
  <Application>Microsoft Office Word</Application>
  <DocSecurity>0</DocSecurity>
  <Lines>154</Lines>
  <Paragraphs>42</Paragraphs>
  <ScaleCrop>false</ScaleCrop>
  <Company>ACGME</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RDT</cp:lastModifiedBy>
  <cp:revision>6</cp:revision>
  <cp:lastPrinted>2013-05-01T20:05:00Z</cp:lastPrinted>
  <dcterms:created xsi:type="dcterms:W3CDTF">2021-07-29T17:53:00Z</dcterms:created>
  <dcterms:modified xsi:type="dcterms:W3CDTF">2021-08-03T18:05:00Z</dcterms:modified>
</cp:coreProperties>
</file>